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60684C0" w14:textId="77777777" w:rsidR="00881D09" w:rsidRPr="00881D09" w:rsidRDefault="00294C08" w:rsidP="00E24E5A">
      <w:pPr>
        <w:spacing w:after="0"/>
        <w:jc w:val="center"/>
        <w:rPr>
          <w:b/>
          <w:sz w:val="40"/>
        </w:rPr>
      </w:pPr>
      <w:r>
        <w:rPr>
          <w:b/>
          <w:noProof/>
          <w:lang w:eastAsia="ru-RU"/>
        </w:rPr>
        <w:drawing>
          <wp:inline distT="0" distB="0" distL="0" distR="0" wp14:anchorId="74218E2E" wp14:editId="46586230">
            <wp:extent cx="69151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1515" cy="675640"/>
                    </a:xfrm>
                    <a:prstGeom prst="rect">
                      <a:avLst/>
                    </a:prstGeom>
                    <a:noFill/>
                    <a:ln w="9525">
                      <a:noFill/>
                      <a:miter lim="800000"/>
                      <a:headEnd/>
                      <a:tailEnd/>
                    </a:ln>
                  </pic:spPr>
                </pic:pic>
              </a:graphicData>
            </a:graphic>
          </wp:inline>
        </w:drawing>
      </w:r>
    </w:p>
    <w:p w14:paraId="631F82F4" w14:textId="77777777" w:rsidR="00294C08" w:rsidRPr="000E13B7" w:rsidRDefault="00E9666D" w:rsidP="00294C08">
      <w:pPr>
        <w:spacing w:after="0"/>
        <w:jc w:val="center"/>
        <w:rPr>
          <w:rFonts w:ascii="Times New Roman" w:hAnsi="Times New Roman" w:cs="Times New Roman"/>
          <w:b/>
          <w:sz w:val="40"/>
        </w:rPr>
      </w:pPr>
      <w:r>
        <w:rPr>
          <w:rFonts w:ascii="Times New Roman" w:hAnsi="Times New Roman" w:cs="Times New Roman"/>
          <w:b/>
          <w:sz w:val="40"/>
        </w:rPr>
        <w:t>Администрац</w:t>
      </w:r>
      <w:r w:rsidR="00294C08" w:rsidRPr="000E13B7">
        <w:rPr>
          <w:rFonts w:ascii="Times New Roman" w:hAnsi="Times New Roman" w:cs="Times New Roman"/>
          <w:b/>
          <w:sz w:val="40"/>
        </w:rPr>
        <w:t xml:space="preserve">ия городского округа </w:t>
      </w:r>
    </w:p>
    <w:p w14:paraId="4AEFB63D" w14:textId="77777777" w:rsidR="00294C08" w:rsidRPr="000E13B7" w:rsidRDefault="00294C08" w:rsidP="00C149EA">
      <w:pPr>
        <w:spacing w:after="0" w:line="240" w:lineRule="auto"/>
        <w:jc w:val="center"/>
        <w:rPr>
          <w:rFonts w:ascii="Times New Roman" w:hAnsi="Times New Roman" w:cs="Times New Roman"/>
          <w:b/>
          <w:sz w:val="40"/>
        </w:rPr>
      </w:pPr>
      <w:r w:rsidRPr="000E13B7">
        <w:rPr>
          <w:rFonts w:ascii="Times New Roman" w:hAnsi="Times New Roman" w:cs="Times New Roman"/>
          <w:b/>
          <w:sz w:val="40"/>
        </w:rPr>
        <w:t>Навашинский Нижегородской области</w:t>
      </w:r>
    </w:p>
    <w:p w14:paraId="692F15B4" w14:textId="77777777" w:rsidR="00294C08" w:rsidRPr="00400B11" w:rsidRDefault="00294C08" w:rsidP="00C149EA">
      <w:pPr>
        <w:pStyle w:val="1"/>
      </w:pPr>
    </w:p>
    <w:p w14:paraId="4E608889" w14:textId="77777777" w:rsidR="00294C08" w:rsidRPr="00C073BA" w:rsidRDefault="00294C08" w:rsidP="00C073BA">
      <w:pPr>
        <w:pStyle w:val="1"/>
      </w:pPr>
      <w:r w:rsidRPr="00C073BA">
        <w:t>ПОСТАНОВЛЕНИЕ</w:t>
      </w:r>
    </w:p>
    <w:p w14:paraId="6862CA0E" w14:textId="77777777" w:rsidR="00294C08" w:rsidRPr="00E24E5A" w:rsidRDefault="00294C08" w:rsidP="00032337">
      <w:pPr>
        <w:tabs>
          <w:tab w:val="left" w:pos="0"/>
        </w:tabs>
        <w:spacing w:after="0"/>
        <w:jc w:val="center"/>
        <w:rPr>
          <w:rFonts w:ascii="Times New Roman" w:hAnsi="Times New Roman" w:cs="Times New Roman"/>
          <w:sz w:val="28"/>
          <w:szCs w:val="28"/>
        </w:rPr>
      </w:pPr>
    </w:p>
    <w:p w14:paraId="30EE7692" w14:textId="6D900D60" w:rsidR="00294C08" w:rsidRPr="00640C03" w:rsidRDefault="00CA1D81" w:rsidP="006B483F">
      <w:pPr>
        <w:tabs>
          <w:tab w:val="left" w:pos="0"/>
          <w:tab w:val="left" w:pos="1985"/>
          <w:tab w:val="left" w:pos="9072"/>
        </w:tabs>
        <w:spacing w:after="0" w:line="240" w:lineRule="auto"/>
        <w:jc w:val="both"/>
        <w:rPr>
          <w:rFonts w:ascii="Times New Roman" w:hAnsi="Times New Roman" w:cs="Times New Roman"/>
          <w:sz w:val="25"/>
          <w:szCs w:val="25"/>
        </w:rPr>
      </w:pPr>
      <w:r>
        <w:rPr>
          <w:rFonts w:ascii="Times New Roman" w:hAnsi="Times New Roman" w:cs="Times New Roman"/>
          <w:sz w:val="25"/>
          <w:szCs w:val="25"/>
          <w:u w:val="single"/>
        </w:rPr>
        <w:t>23.03.2023</w:t>
      </w:r>
      <w:r w:rsidR="00A72445" w:rsidRPr="00640C03">
        <w:rPr>
          <w:rFonts w:ascii="Times New Roman" w:hAnsi="Times New Roman" w:cs="Times New Roman"/>
          <w:sz w:val="25"/>
          <w:szCs w:val="25"/>
        </w:rPr>
        <w:t xml:space="preserve">                                                                                              </w:t>
      </w:r>
      <w:r w:rsidR="00BD276C">
        <w:rPr>
          <w:rFonts w:ascii="Times New Roman" w:hAnsi="Times New Roman" w:cs="Times New Roman"/>
          <w:sz w:val="25"/>
          <w:szCs w:val="25"/>
        </w:rPr>
        <w:t xml:space="preserve">            </w:t>
      </w:r>
      <w:r w:rsidR="00A72445" w:rsidRPr="00640C03">
        <w:rPr>
          <w:rFonts w:ascii="Times New Roman" w:hAnsi="Times New Roman" w:cs="Times New Roman"/>
          <w:sz w:val="25"/>
          <w:szCs w:val="25"/>
        </w:rPr>
        <w:t xml:space="preserve">  </w:t>
      </w:r>
      <w:r w:rsidR="00743275">
        <w:rPr>
          <w:rFonts w:ascii="Times New Roman" w:hAnsi="Times New Roman" w:cs="Times New Roman"/>
          <w:sz w:val="25"/>
          <w:szCs w:val="25"/>
        </w:rPr>
        <w:t xml:space="preserve">    </w:t>
      </w:r>
      <w:r>
        <w:rPr>
          <w:rFonts w:ascii="Times New Roman" w:hAnsi="Times New Roman" w:cs="Times New Roman"/>
          <w:sz w:val="25"/>
          <w:szCs w:val="25"/>
        </w:rPr>
        <w:t xml:space="preserve">      </w:t>
      </w:r>
      <w:r w:rsidR="00743275">
        <w:rPr>
          <w:rFonts w:ascii="Times New Roman" w:hAnsi="Times New Roman" w:cs="Times New Roman"/>
          <w:sz w:val="25"/>
          <w:szCs w:val="25"/>
        </w:rPr>
        <w:t xml:space="preserve">  </w:t>
      </w:r>
      <w:r w:rsidR="00A72445" w:rsidRPr="00640C03">
        <w:rPr>
          <w:rFonts w:ascii="Times New Roman" w:hAnsi="Times New Roman" w:cs="Times New Roman"/>
          <w:sz w:val="25"/>
          <w:szCs w:val="25"/>
        </w:rPr>
        <w:t xml:space="preserve"> </w:t>
      </w:r>
      <w:r w:rsidR="00E24E5A" w:rsidRPr="00640C03">
        <w:rPr>
          <w:rFonts w:ascii="Times New Roman" w:hAnsi="Times New Roman" w:cs="Times New Roman"/>
          <w:sz w:val="25"/>
          <w:szCs w:val="25"/>
        </w:rPr>
        <w:t xml:space="preserve"> </w:t>
      </w:r>
      <w:r w:rsidR="00294C08" w:rsidRPr="00640C03">
        <w:rPr>
          <w:rFonts w:ascii="Times New Roman" w:hAnsi="Times New Roman" w:cs="Times New Roman"/>
          <w:sz w:val="25"/>
          <w:szCs w:val="25"/>
        </w:rPr>
        <w:t>№</w:t>
      </w:r>
      <w:r>
        <w:rPr>
          <w:rFonts w:ascii="Times New Roman" w:hAnsi="Times New Roman" w:cs="Times New Roman"/>
          <w:sz w:val="25"/>
          <w:szCs w:val="25"/>
        </w:rPr>
        <w:t xml:space="preserve"> </w:t>
      </w:r>
      <w:r>
        <w:rPr>
          <w:rFonts w:ascii="Times New Roman" w:hAnsi="Times New Roman" w:cs="Times New Roman"/>
          <w:sz w:val="25"/>
          <w:szCs w:val="25"/>
          <w:u w:val="single"/>
        </w:rPr>
        <w:t>274</w:t>
      </w:r>
    </w:p>
    <w:p w14:paraId="47477FB4" w14:textId="77777777" w:rsidR="00881D09" w:rsidRPr="00640C03" w:rsidRDefault="00881D09" w:rsidP="006B483F">
      <w:pPr>
        <w:tabs>
          <w:tab w:val="left" w:pos="0"/>
        </w:tabs>
        <w:spacing w:after="0" w:line="240" w:lineRule="auto"/>
        <w:jc w:val="both"/>
        <w:rPr>
          <w:rFonts w:ascii="Times New Roman" w:hAnsi="Times New Roman" w:cs="Times New Roman"/>
          <w:b/>
          <w:iCs/>
          <w:sz w:val="25"/>
          <w:szCs w:val="25"/>
        </w:rPr>
      </w:pPr>
    </w:p>
    <w:p w14:paraId="1CFAECDE" w14:textId="77777777" w:rsidR="00E24E5A" w:rsidRPr="00640C03" w:rsidRDefault="00E24E5A" w:rsidP="006B483F">
      <w:pPr>
        <w:tabs>
          <w:tab w:val="left" w:pos="0"/>
        </w:tabs>
        <w:spacing w:after="0" w:line="240" w:lineRule="auto"/>
        <w:jc w:val="both"/>
        <w:rPr>
          <w:rFonts w:ascii="Times New Roman" w:hAnsi="Times New Roman" w:cs="Times New Roman"/>
          <w:b/>
          <w:iCs/>
          <w:sz w:val="25"/>
          <w:szCs w:val="25"/>
        </w:rPr>
      </w:pPr>
    </w:p>
    <w:p w14:paraId="615DB745" w14:textId="77777777" w:rsidR="00032337" w:rsidRPr="00640C03" w:rsidRDefault="00294C08" w:rsidP="00B91988">
      <w:pPr>
        <w:tabs>
          <w:tab w:val="left" w:pos="0"/>
        </w:tabs>
        <w:spacing w:after="0" w:line="240" w:lineRule="auto"/>
        <w:jc w:val="center"/>
        <w:rPr>
          <w:rFonts w:ascii="Times New Roman" w:hAnsi="Times New Roman" w:cs="Times New Roman"/>
          <w:b/>
          <w:iCs/>
          <w:sz w:val="25"/>
          <w:szCs w:val="25"/>
        </w:rPr>
      </w:pPr>
      <w:r w:rsidRPr="00640C03">
        <w:rPr>
          <w:rFonts w:ascii="Times New Roman" w:hAnsi="Times New Roman" w:cs="Times New Roman"/>
          <w:b/>
          <w:iCs/>
          <w:sz w:val="25"/>
          <w:szCs w:val="25"/>
        </w:rPr>
        <w:t xml:space="preserve">Об утверждении Административного регламента </w:t>
      </w:r>
      <w:r w:rsidR="005B3330" w:rsidRPr="00640C03">
        <w:rPr>
          <w:rFonts w:ascii="Times New Roman" w:hAnsi="Times New Roman" w:cs="Times New Roman"/>
          <w:b/>
          <w:iCs/>
          <w:sz w:val="25"/>
          <w:szCs w:val="25"/>
        </w:rPr>
        <w:t>администрац</w:t>
      </w:r>
      <w:r w:rsidRPr="00640C03">
        <w:rPr>
          <w:rFonts w:ascii="Times New Roman" w:hAnsi="Times New Roman" w:cs="Times New Roman"/>
          <w:b/>
          <w:iCs/>
          <w:sz w:val="25"/>
          <w:szCs w:val="25"/>
        </w:rPr>
        <w:t>ии</w:t>
      </w:r>
    </w:p>
    <w:p w14:paraId="729FE8BD" w14:textId="1288581B" w:rsidR="00294C08" w:rsidRPr="00640C03" w:rsidRDefault="00294C08" w:rsidP="007A4D5A">
      <w:pPr>
        <w:tabs>
          <w:tab w:val="left" w:pos="0"/>
        </w:tabs>
        <w:spacing w:after="0" w:line="240" w:lineRule="auto"/>
        <w:jc w:val="center"/>
        <w:rPr>
          <w:rFonts w:ascii="Times New Roman" w:hAnsi="Times New Roman" w:cs="Times New Roman"/>
          <w:b/>
          <w:iCs/>
          <w:sz w:val="25"/>
          <w:szCs w:val="25"/>
        </w:rPr>
      </w:pPr>
      <w:r w:rsidRPr="00640C03">
        <w:rPr>
          <w:rFonts w:ascii="Times New Roman" w:hAnsi="Times New Roman" w:cs="Times New Roman"/>
          <w:b/>
          <w:iCs/>
          <w:sz w:val="25"/>
          <w:szCs w:val="25"/>
        </w:rPr>
        <w:t xml:space="preserve"> городского округа </w:t>
      </w:r>
      <w:r w:rsidRPr="00070449">
        <w:rPr>
          <w:rFonts w:ascii="Times New Roman" w:hAnsi="Times New Roman" w:cs="Times New Roman"/>
          <w:b/>
          <w:iCs/>
          <w:sz w:val="25"/>
          <w:szCs w:val="25"/>
        </w:rPr>
        <w:t>Навашинский Нижегородской области по предоставлению муниципальной услуги</w:t>
      </w:r>
      <w:r w:rsidR="00C760F6" w:rsidRPr="00070449">
        <w:rPr>
          <w:rFonts w:ascii="Times New Roman" w:hAnsi="Times New Roman" w:cs="Times New Roman"/>
          <w:b/>
          <w:iCs/>
          <w:sz w:val="25"/>
          <w:szCs w:val="25"/>
        </w:rPr>
        <w:t xml:space="preserve"> </w:t>
      </w:r>
      <w:r w:rsidR="00853824" w:rsidRPr="00070449">
        <w:rPr>
          <w:rFonts w:ascii="Times New Roman" w:hAnsi="Times New Roman" w:cs="Times New Roman"/>
          <w:b/>
          <w:bCs/>
          <w:sz w:val="25"/>
          <w:szCs w:val="25"/>
        </w:rPr>
        <w:t>«</w:t>
      </w:r>
      <w:r w:rsidR="007A4D5A" w:rsidRPr="00070449">
        <w:rPr>
          <w:rFonts w:ascii="Times New Roman" w:hAnsi="Times New Roman" w:cs="Times New Roman"/>
          <w:b/>
          <w:sz w:val="25"/>
          <w:szCs w:val="25"/>
        </w:rPr>
        <w:t xml:space="preserve">Предоставление разрешения на условно разрешенный вид использования земельного участка или объекта </w:t>
      </w:r>
      <w:r w:rsidR="007243AF" w:rsidRPr="00070449">
        <w:rPr>
          <w:rFonts w:ascii="Times New Roman" w:hAnsi="Times New Roman" w:cs="Times New Roman"/>
          <w:b/>
          <w:sz w:val="25"/>
          <w:szCs w:val="25"/>
        </w:rPr>
        <w:t xml:space="preserve">капитального </w:t>
      </w:r>
      <w:r w:rsidR="007A4D5A" w:rsidRPr="00070449">
        <w:rPr>
          <w:rFonts w:ascii="Times New Roman" w:hAnsi="Times New Roman" w:cs="Times New Roman"/>
          <w:b/>
          <w:sz w:val="25"/>
          <w:szCs w:val="25"/>
        </w:rPr>
        <w:t>строительства на территории городского округа Навашинский Нижегородской области</w:t>
      </w:r>
      <w:r w:rsidR="00853824" w:rsidRPr="00070449">
        <w:rPr>
          <w:rFonts w:ascii="Times New Roman" w:hAnsi="Times New Roman" w:cs="Times New Roman"/>
          <w:b/>
          <w:bCs/>
          <w:sz w:val="25"/>
          <w:szCs w:val="25"/>
        </w:rPr>
        <w:t>»</w:t>
      </w:r>
    </w:p>
    <w:p w14:paraId="7BB09251" w14:textId="77777777" w:rsidR="00294C08" w:rsidRPr="00640C03" w:rsidRDefault="00294C08" w:rsidP="00B91988">
      <w:pPr>
        <w:pStyle w:val="ad"/>
        <w:tabs>
          <w:tab w:val="left" w:pos="0"/>
        </w:tabs>
        <w:spacing w:line="240" w:lineRule="auto"/>
        <w:jc w:val="both"/>
        <w:rPr>
          <w:b/>
          <w:color w:val="auto"/>
          <w:sz w:val="25"/>
          <w:szCs w:val="25"/>
        </w:rPr>
      </w:pPr>
    </w:p>
    <w:p w14:paraId="165E05CE" w14:textId="77777777" w:rsidR="00294C08" w:rsidRPr="00640C03" w:rsidRDefault="00294C08" w:rsidP="001001AC">
      <w:pPr>
        <w:pStyle w:val="ad"/>
        <w:tabs>
          <w:tab w:val="left" w:pos="0"/>
        </w:tabs>
        <w:spacing w:line="240" w:lineRule="auto"/>
        <w:jc w:val="both"/>
        <w:rPr>
          <w:b/>
          <w:color w:val="auto"/>
          <w:sz w:val="25"/>
          <w:szCs w:val="25"/>
        </w:rPr>
      </w:pPr>
    </w:p>
    <w:p w14:paraId="30117C90" w14:textId="092F5F45" w:rsidR="00294C08" w:rsidRPr="00640C03" w:rsidRDefault="00294C08" w:rsidP="00374387">
      <w:pPr>
        <w:pStyle w:val="ConsPlusTitle"/>
        <w:tabs>
          <w:tab w:val="left" w:pos="2053"/>
        </w:tabs>
        <w:spacing w:line="240" w:lineRule="auto"/>
        <w:ind w:firstLine="709"/>
        <w:jc w:val="both"/>
        <w:rPr>
          <w:rFonts w:ascii="Times New Roman" w:hAnsi="Times New Roman" w:cs="Times New Roman"/>
          <w:b w:val="0"/>
          <w:bCs w:val="0"/>
          <w:sz w:val="25"/>
          <w:szCs w:val="25"/>
        </w:rPr>
      </w:pPr>
      <w:r w:rsidRPr="00640C03">
        <w:rPr>
          <w:rFonts w:ascii="Times New Roman" w:hAnsi="Times New Roman" w:cs="Times New Roman"/>
          <w:b w:val="0"/>
          <w:bCs w:val="0"/>
          <w:sz w:val="25"/>
          <w:szCs w:val="25"/>
        </w:rPr>
        <w:t>В целях совершенствования работы по предоставлению муниципальных</w:t>
      </w:r>
      <w:r w:rsidR="00A72445" w:rsidRPr="00640C03">
        <w:rPr>
          <w:rFonts w:ascii="Times New Roman" w:hAnsi="Times New Roman" w:cs="Times New Roman"/>
          <w:b w:val="0"/>
          <w:bCs w:val="0"/>
          <w:sz w:val="25"/>
          <w:szCs w:val="25"/>
        </w:rPr>
        <w:t xml:space="preserve"> </w:t>
      </w:r>
      <w:r w:rsidRPr="00640C03">
        <w:rPr>
          <w:rFonts w:ascii="Times New Roman" w:hAnsi="Times New Roman" w:cs="Times New Roman"/>
          <w:b w:val="0"/>
          <w:bCs w:val="0"/>
          <w:sz w:val="25"/>
          <w:szCs w:val="25"/>
        </w:rPr>
        <w:t>услуг и исполнению муниципальных функций, в соответствии с Федеральным</w:t>
      </w:r>
      <w:r w:rsidR="00A72445" w:rsidRPr="00640C03">
        <w:rPr>
          <w:rFonts w:ascii="Times New Roman" w:hAnsi="Times New Roman" w:cs="Times New Roman"/>
          <w:b w:val="0"/>
          <w:bCs w:val="0"/>
          <w:sz w:val="25"/>
          <w:szCs w:val="25"/>
        </w:rPr>
        <w:t xml:space="preserve"> </w:t>
      </w:r>
      <w:r w:rsidRPr="00640C03">
        <w:rPr>
          <w:rFonts w:ascii="Times New Roman" w:hAnsi="Times New Roman" w:cs="Times New Roman"/>
          <w:b w:val="0"/>
          <w:bCs w:val="0"/>
          <w:sz w:val="25"/>
          <w:szCs w:val="25"/>
        </w:rPr>
        <w:t xml:space="preserve">законом от 27.07.2010 №210-ФЗ </w:t>
      </w:r>
      <w:r w:rsidR="00853824" w:rsidRPr="00640C03">
        <w:rPr>
          <w:rFonts w:ascii="Times New Roman" w:hAnsi="Times New Roman" w:cs="Times New Roman"/>
          <w:b w:val="0"/>
          <w:bCs w:val="0"/>
          <w:sz w:val="25"/>
          <w:szCs w:val="25"/>
        </w:rPr>
        <w:t>«</w:t>
      </w:r>
      <w:r w:rsidRPr="00640C03">
        <w:rPr>
          <w:rFonts w:ascii="Times New Roman" w:hAnsi="Times New Roman" w:cs="Times New Roman"/>
          <w:b w:val="0"/>
          <w:bCs w:val="0"/>
          <w:sz w:val="25"/>
          <w:szCs w:val="25"/>
        </w:rPr>
        <w:t>Об организации предоставления</w:t>
      </w:r>
      <w:r w:rsidR="00A72445" w:rsidRPr="00640C03">
        <w:rPr>
          <w:rFonts w:ascii="Times New Roman" w:hAnsi="Times New Roman" w:cs="Times New Roman"/>
          <w:b w:val="0"/>
          <w:bCs w:val="0"/>
          <w:sz w:val="25"/>
          <w:szCs w:val="25"/>
        </w:rPr>
        <w:t xml:space="preserve"> </w:t>
      </w:r>
      <w:r w:rsidRPr="00640C03">
        <w:rPr>
          <w:rFonts w:ascii="Times New Roman" w:hAnsi="Times New Roman" w:cs="Times New Roman"/>
          <w:b w:val="0"/>
          <w:bCs w:val="0"/>
          <w:sz w:val="25"/>
          <w:szCs w:val="25"/>
        </w:rPr>
        <w:t>государственных и муниципальных услуг</w:t>
      </w:r>
      <w:r w:rsidR="00853824" w:rsidRPr="00640C03">
        <w:rPr>
          <w:rFonts w:ascii="Times New Roman" w:hAnsi="Times New Roman" w:cs="Times New Roman"/>
          <w:b w:val="0"/>
          <w:bCs w:val="0"/>
          <w:sz w:val="25"/>
          <w:szCs w:val="25"/>
        </w:rPr>
        <w:t>»</w:t>
      </w:r>
      <w:r w:rsidRPr="00640C03">
        <w:rPr>
          <w:rFonts w:ascii="Times New Roman" w:hAnsi="Times New Roman" w:cs="Times New Roman"/>
          <w:b w:val="0"/>
          <w:bCs w:val="0"/>
          <w:sz w:val="25"/>
          <w:szCs w:val="25"/>
        </w:rPr>
        <w:t xml:space="preserve"> </w:t>
      </w:r>
      <w:r w:rsidR="005B3330" w:rsidRPr="00640C03">
        <w:rPr>
          <w:rFonts w:ascii="Times New Roman" w:hAnsi="Times New Roman" w:cs="Times New Roman"/>
          <w:b w:val="0"/>
          <w:bCs w:val="0"/>
          <w:sz w:val="25"/>
          <w:szCs w:val="25"/>
        </w:rPr>
        <w:t>администрац</w:t>
      </w:r>
      <w:r w:rsidRPr="00640C03">
        <w:rPr>
          <w:rFonts w:ascii="Times New Roman" w:hAnsi="Times New Roman" w:cs="Times New Roman"/>
          <w:b w:val="0"/>
          <w:bCs w:val="0"/>
          <w:sz w:val="25"/>
          <w:szCs w:val="25"/>
        </w:rPr>
        <w:t xml:space="preserve">ия городского округа Навашинский </w:t>
      </w:r>
      <w:proofErr w:type="gramStart"/>
      <w:r w:rsidRPr="00640C03">
        <w:rPr>
          <w:rFonts w:ascii="Times New Roman" w:hAnsi="Times New Roman" w:cs="Times New Roman"/>
          <w:bCs w:val="0"/>
          <w:sz w:val="25"/>
          <w:szCs w:val="25"/>
        </w:rPr>
        <w:t>п</w:t>
      </w:r>
      <w:proofErr w:type="gramEnd"/>
      <w:r w:rsidRPr="00640C03">
        <w:rPr>
          <w:rFonts w:ascii="Times New Roman" w:hAnsi="Times New Roman" w:cs="Times New Roman"/>
          <w:bCs w:val="0"/>
          <w:sz w:val="25"/>
          <w:szCs w:val="25"/>
        </w:rPr>
        <w:t xml:space="preserve"> о с т а н о в л я е т </w:t>
      </w:r>
      <w:r w:rsidRPr="00640C03">
        <w:rPr>
          <w:rFonts w:ascii="Times New Roman" w:hAnsi="Times New Roman" w:cs="Times New Roman"/>
          <w:b w:val="0"/>
          <w:bCs w:val="0"/>
          <w:sz w:val="25"/>
          <w:szCs w:val="25"/>
        </w:rPr>
        <w:t>:</w:t>
      </w:r>
    </w:p>
    <w:p w14:paraId="29E47A27" w14:textId="1BBFD0C9" w:rsidR="00294C08" w:rsidRPr="00640C03" w:rsidRDefault="00294C08" w:rsidP="00374387">
      <w:pPr>
        <w:pStyle w:val="ad"/>
        <w:spacing w:line="240" w:lineRule="auto"/>
        <w:ind w:firstLine="709"/>
        <w:jc w:val="both"/>
        <w:rPr>
          <w:color w:val="auto"/>
          <w:sz w:val="25"/>
          <w:szCs w:val="25"/>
        </w:rPr>
      </w:pPr>
      <w:r w:rsidRPr="00640C03">
        <w:rPr>
          <w:color w:val="auto"/>
          <w:sz w:val="25"/>
          <w:szCs w:val="25"/>
        </w:rPr>
        <w:t>1.</w:t>
      </w:r>
      <w:r w:rsidR="003E52F3" w:rsidRPr="00640C03">
        <w:rPr>
          <w:color w:val="auto"/>
          <w:sz w:val="25"/>
          <w:szCs w:val="25"/>
        </w:rPr>
        <w:t xml:space="preserve"> </w:t>
      </w:r>
      <w:r w:rsidRPr="00640C03">
        <w:rPr>
          <w:color w:val="auto"/>
          <w:sz w:val="25"/>
          <w:szCs w:val="25"/>
        </w:rPr>
        <w:t xml:space="preserve">Утвердить Административный регламент </w:t>
      </w:r>
      <w:r w:rsidR="005B3330" w:rsidRPr="00640C03">
        <w:rPr>
          <w:color w:val="auto"/>
          <w:sz w:val="25"/>
          <w:szCs w:val="25"/>
        </w:rPr>
        <w:t>администрац</w:t>
      </w:r>
      <w:r w:rsidRPr="00640C03">
        <w:rPr>
          <w:color w:val="auto"/>
          <w:sz w:val="25"/>
          <w:szCs w:val="25"/>
        </w:rPr>
        <w:t xml:space="preserve">ии городского округа Навашинский Нижегородской области по предоставлению муниципальной услуги </w:t>
      </w:r>
      <w:r w:rsidR="00853824" w:rsidRPr="00640C03">
        <w:rPr>
          <w:bCs/>
          <w:color w:val="auto"/>
          <w:sz w:val="25"/>
          <w:szCs w:val="25"/>
        </w:rPr>
        <w:t>«</w:t>
      </w:r>
      <w:r w:rsidR="003C5851" w:rsidRPr="003C5851">
        <w:rPr>
          <w:sz w:val="25"/>
          <w:szCs w:val="25"/>
        </w:rPr>
        <w:t xml:space="preserve">Предоставление разрешения на условно разрешенный вид использования земельного участка или объекта </w:t>
      </w:r>
      <w:r w:rsidR="007243AF">
        <w:rPr>
          <w:sz w:val="25"/>
          <w:szCs w:val="25"/>
        </w:rPr>
        <w:t xml:space="preserve">капитального </w:t>
      </w:r>
      <w:r w:rsidR="003C5851" w:rsidRPr="003C5851">
        <w:rPr>
          <w:sz w:val="25"/>
          <w:szCs w:val="25"/>
        </w:rPr>
        <w:t>строительства на территории городского округа Навашинский Нижегородской области</w:t>
      </w:r>
      <w:r w:rsidR="00853824" w:rsidRPr="00640C03">
        <w:rPr>
          <w:bCs/>
          <w:color w:val="auto"/>
          <w:sz w:val="25"/>
          <w:szCs w:val="25"/>
        </w:rPr>
        <w:t>»</w:t>
      </w:r>
      <w:r w:rsidRPr="00640C03">
        <w:rPr>
          <w:color w:val="auto"/>
          <w:sz w:val="25"/>
          <w:szCs w:val="25"/>
        </w:rPr>
        <w:t xml:space="preserve"> согласно приложению.</w:t>
      </w:r>
    </w:p>
    <w:p w14:paraId="3D2EFBD7" w14:textId="3869EAED" w:rsidR="00294C08" w:rsidRPr="001001AC" w:rsidRDefault="00294C08" w:rsidP="001001AC">
      <w:pPr>
        <w:spacing w:after="0" w:line="240" w:lineRule="auto"/>
        <w:ind w:firstLine="709"/>
        <w:jc w:val="both"/>
        <w:rPr>
          <w:rFonts w:ascii="Times New Roman" w:hAnsi="Times New Roman" w:cs="Times New Roman"/>
          <w:sz w:val="25"/>
          <w:szCs w:val="25"/>
        </w:rPr>
      </w:pPr>
      <w:r w:rsidRPr="00640C03">
        <w:rPr>
          <w:rFonts w:ascii="Times New Roman" w:hAnsi="Times New Roman" w:cs="Times New Roman"/>
          <w:sz w:val="25"/>
          <w:szCs w:val="25"/>
        </w:rPr>
        <w:t>2.</w:t>
      </w:r>
      <w:r w:rsidR="003E52F3" w:rsidRPr="00640C03">
        <w:rPr>
          <w:rFonts w:ascii="Times New Roman" w:hAnsi="Times New Roman" w:cs="Times New Roman"/>
          <w:sz w:val="25"/>
          <w:szCs w:val="25"/>
        </w:rPr>
        <w:t xml:space="preserve"> </w:t>
      </w:r>
      <w:proofErr w:type="gramStart"/>
      <w:r w:rsidRPr="00640C03">
        <w:rPr>
          <w:rFonts w:ascii="Times New Roman" w:hAnsi="Times New Roman" w:cs="Times New Roman"/>
          <w:sz w:val="25"/>
          <w:szCs w:val="25"/>
        </w:rPr>
        <w:t xml:space="preserve">Признать утратившим силу постановление </w:t>
      </w:r>
      <w:r w:rsidR="005B3330" w:rsidRPr="00640C03">
        <w:rPr>
          <w:rFonts w:ascii="Times New Roman" w:hAnsi="Times New Roman" w:cs="Times New Roman"/>
          <w:sz w:val="25"/>
          <w:szCs w:val="25"/>
        </w:rPr>
        <w:t>администрац</w:t>
      </w:r>
      <w:r w:rsidRPr="00640C03">
        <w:rPr>
          <w:rFonts w:ascii="Times New Roman" w:hAnsi="Times New Roman" w:cs="Times New Roman"/>
          <w:sz w:val="25"/>
          <w:szCs w:val="25"/>
        </w:rPr>
        <w:t xml:space="preserve">ии </w:t>
      </w:r>
      <w:r w:rsidR="00C60152" w:rsidRPr="00640C03">
        <w:rPr>
          <w:rFonts w:ascii="Times New Roman" w:hAnsi="Times New Roman" w:cs="Times New Roman"/>
          <w:sz w:val="25"/>
          <w:szCs w:val="25"/>
        </w:rPr>
        <w:t>городского округа Навашинский Нижегородской области</w:t>
      </w:r>
      <w:r w:rsidRPr="00640C03">
        <w:rPr>
          <w:rFonts w:ascii="Times New Roman" w:hAnsi="Times New Roman" w:cs="Times New Roman"/>
          <w:sz w:val="25"/>
          <w:szCs w:val="25"/>
        </w:rPr>
        <w:t xml:space="preserve"> от </w:t>
      </w:r>
      <w:r w:rsidR="00665633" w:rsidRPr="00640C03">
        <w:rPr>
          <w:rFonts w:ascii="Times New Roman" w:hAnsi="Times New Roman" w:cs="Times New Roman"/>
          <w:sz w:val="25"/>
          <w:szCs w:val="25"/>
        </w:rPr>
        <w:t>10</w:t>
      </w:r>
      <w:r w:rsidRPr="00640C03">
        <w:rPr>
          <w:rFonts w:ascii="Times New Roman" w:hAnsi="Times New Roman" w:cs="Times New Roman"/>
          <w:sz w:val="25"/>
          <w:szCs w:val="25"/>
        </w:rPr>
        <w:t>.0</w:t>
      </w:r>
      <w:r w:rsidR="00665633" w:rsidRPr="00640C03">
        <w:rPr>
          <w:rFonts w:ascii="Times New Roman" w:hAnsi="Times New Roman" w:cs="Times New Roman"/>
          <w:sz w:val="25"/>
          <w:szCs w:val="25"/>
        </w:rPr>
        <w:t>2</w:t>
      </w:r>
      <w:r w:rsidR="00DD1AEB" w:rsidRPr="00640C03">
        <w:rPr>
          <w:rFonts w:ascii="Times New Roman" w:hAnsi="Times New Roman" w:cs="Times New Roman"/>
          <w:sz w:val="25"/>
          <w:szCs w:val="25"/>
        </w:rPr>
        <w:t>.201</w:t>
      </w:r>
      <w:r w:rsidR="00665633" w:rsidRPr="00640C03">
        <w:rPr>
          <w:rFonts w:ascii="Times New Roman" w:hAnsi="Times New Roman" w:cs="Times New Roman"/>
          <w:sz w:val="25"/>
          <w:szCs w:val="25"/>
        </w:rPr>
        <w:t>7</w:t>
      </w:r>
      <w:r w:rsidR="00DD1AEB" w:rsidRPr="00640C03">
        <w:rPr>
          <w:rFonts w:ascii="Times New Roman" w:hAnsi="Times New Roman" w:cs="Times New Roman"/>
          <w:sz w:val="25"/>
          <w:szCs w:val="25"/>
        </w:rPr>
        <w:t xml:space="preserve"> №</w:t>
      </w:r>
      <w:r w:rsidR="00665633" w:rsidRPr="00640C03">
        <w:rPr>
          <w:rFonts w:ascii="Times New Roman" w:hAnsi="Times New Roman" w:cs="Times New Roman"/>
          <w:sz w:val="25"/>
          <w:szCs w:val="25"/>
        </w:rPr>
        <w:t>8</w:t>
      </w:r>
      <w:r w:rsidR="003B7012">
        <w:rPr>
          <w:rFonts w:ascii="Times New Roman" w:hAnsi="Times New Roman" w:cs="Times New Roman"/>
          <w:sz w:val="25"/>
          <w:szCs w:val="25"/>
        </w:rPr>
        <w:t>8</w:t>
      </w:r>
      <w:r w:rsidR="000D2581" w:rsidRPr="00640C03">
        <w:rPr>
          <w:rFonts w:ascii="Times New Roman" w:hAnsi="Times New Roman" w:cs="Times New Roman"/>
          <w:sz w:val="25"/>
          <w:szCs w:val="25"/>
        </w:rPr>
        <w:t xml:space="preserve"> </w:t>
      </w:r>
      <w:r w:rsidR="000D2581" w:rsidRPr="00640C03">
        <w:rPr>
          <w:rFonts w:ascii="Times New Roman" w:hAnsi="Times New Roman" w:cs="Times New Roman"/>
          <w:iCs/>
          <w:sz w:val="25"/>
          <w:szCs w:val="25"/>
        </w:rPr>
        <w:t>(</w:t>
      </w:r>
      <w:r w:rsidR="00C60152" w:rsidRPr="00640C03">
        <w:rPr>
          <w:rFonts w:ascii="Times New Roman" w:hAnsi="Times New Roman" w:cs="Times New Roman"/>
          <w:iCs/>
          <w:sz w:val="25"/>
          <w:szCs w:val="25"/>
        </w:rPr>
        <w:t>с изменениями</w:t>
      </w:r>
      <w:r w:rsidR="003B7012">
        <w:rPr>
          <w:rFonts w:ascii="Times New Roman" w:hAnsi="Times New Roman" w:cs="Times New Roman"/>
          <w:iCs/>
          <w:sz w:val="25"/>
          <w:szCs w:val="25"/>
        </w:rPr>
        <w:t xml:space="preserve"> от 18.07.2017 №781,</w:t>
      </w:r>
      <w:r w:rsidR="000D2581" w:rsidRPr="00640C03">
        <w:rPr>
          <w:rFonts w:ascii="Times New Roman" w:hAnsi="Times New Roman" w:cs="Times New Roman"/>
          <w:iCs/>
          <w:sz w:val="25"/>
          <w:szCs w:val="25"/>
        </w:rPr>
        <w:t xml:space="preserve"> от </w:t>
      </w:r>
      <w:r w:rsidR="008F7AC9" w:rsidRPr="00640C03">
        <w:rPr>
          <w:rFonts w:ascii="Times New Roman" w:hAnsi="Times New Roman" w:cs="Times New Roman"/>
          <w:iCs/>
          <w:sz w:val="25"/>
          <w:szCs w:val="25"/>
        </w:rPr>
        <w:t>1</w:t>
      </w:r>
      <w:r w:rsidR="003B7012">
        <w:rPr>
          <w:rFonts w:ascii="Times New Roman" w:hAnsi="Times New Roman" w:cs="Times New Roman"/>
          <w:iCs/>
          <w:sz w:val="25"/>
          <w:szCs w:val="25"/>
        </w:rPr>
        <w:t>3</w:t>
      </w:r>
      <w:r w:rsidR="000D2581" w:rsidRPr="00640C03">
        <w:rPr>
          <w:rFonts w:ascii="Times New Roman" w:hAnsi="Times New Roman" w:cs="Times New Roman"/>
          <w:iCs/>
          <w:sz w:val="25"/>
          <w:szCs w:val="25"/>
        </w:rPr>
        <w:t>.</w:t>
      </w:r>
      <w:r w:rsidR="003B7012">
        <w:rPr>
          <w:rFonts w:ascii="Times New Roman" w:hAnsi="Times New Roman" w:cs="Times New Roman"/>
          <w:iCs/>
          <w:sz w:val="25"/>
          <w:szCs w:val="25"/>
        </w:rPr>
        <w:t>10</w:t>
      </w:r>
      <w:r w:rsidR="000D2581" w:rsidRPr="00640C03">
        <w:rPr>
          <w:rFonts w:ascii="Times New Roman" w:hAnsi="Times New Roman" w:cs="Times New Roman"/>
          <w:iCs/>
          <w:sz w:val="25"/>
          <w:szCs w:val="25"/>
        </w:rPr>
        <w:t>.20</w:t>
      </w:r>
      <w:r w:rsidR="00665633" w:rsidRPr="00640C03">
        <w:rPr>
          <w:rFonts w:ascii="Times New Roman" w:hAnsi="Times New Roman" w:cs="Times New Roman"/>
          <w:iCs/>
          <w:sz w:val="25"/>
          <w:szCs w:val="25"/>
        </w:rPr>
        <w:t>17</w:t>
      </w:r>
      <w:r w:rsidR="000D2581" w:rsidRPr="00640C03">
        <w:rPr>
          <w:rFonts w:ascii="Times New Roman" w:hAnsi="Times New Roman" w:cs="Times New Roman"/>
          <w:iCs/>
          <w:sz w:val="25"/>
          <w:szCs w:val="25"/>
        </w:rPr>
        <w:t xml:space="preserve"> №</w:t>
      </w:r>
      <w:r w:rsidR="003B7012">
        <w:rPr>
          <w:rFonts w:ascii="Times New Roman" w:hAnsi="Times New Roman" w:cs="Times New Roman"/>
          <w:iCs/>
          <w:sz w:val="25"/>
          <w:szCs w:val="25"/>
        </w:rPr>
        <w:t>1074</w:t>
      </w:r>
      <w:r w:rsidR="000D2581" w:rsidRPr="00640C03">
        <w:rPr>
          <w:rFonts w:ascii="Times New Roman" w:hAnsi="Times New Roman" w:cs="Times New Roman"/>
          <w:iCs/>
          <w:sz w:val="25"/>
          <w:szCs w:val="25"/>
        </w:rPr>
        <w:t xml:space="preserve">, от </w:t>
      </w:r>
      <w:r w:rsidR="00665633" w:rsidRPr="00640C03">
        <w:rPr>
          <w:rFonts w:ascii="Times New Roman" w:hAnsi="Times New Roman" w:cs="Times New Roman"/>
          <w:iCs/>
          <w:sz w:val="25"/>
          <w:szCs w:val="25"/>
        </w:rPr>
        <w:t>2</w:t>
      </w:r>
      <w:r w:rsidR="003B7012">
        <w:rPr>
          <w:rFonts w:ascii="Times New Roman" w:hAnsi="Times New Roman" w:cs="Times New Roman"/>
          <w:iCs/>
          <w:sz w:val="25"/>
          <w:szCs w:val="25"/>
        </w:rPr>
        <w:t>6</w:t>
      </w:r>
      <w:r w:rsidR="000D2581" w:rsidRPr="00640C03">
        <w:rPr>
          <w:rFonts w:ascii="Times New Roman" w:hAnsi="Times New Roman" w:cs="Times New Roman"/>
          <w:iCs/>
          <w:sz w:val="25"/>
          <w:szCs w:val="25"/>
        </w:rPr>
        <w:t>.</w:t>
      </w:r>
      <w:r w:rsidR="00665633" w:rsidRPr="00640C03">
        <w:rPr>
          <w:rFonts w:ascii="Times New Roman" w:hAnsi="Times New Roman" w:cs="Times New Roman"/>
          <w:iCs/>
          <w:sz w:val="25"/>
          <w:szCs w:val="25"/>
        </w:rPr>
        <w:t>12</w:t>
      </w:r>
      <w:r w:rsidR="000D2581" w:rsidRPr="00640C03">
        <w:rPr>
          <w:rFonts w:ascii="Times New Roman" w:hAnsi="Times New Roman" w:cs="Times New Roman"/>
          <w:iCs/>
          <w:sz w:val="25"/>
          <w:szCs w:val="25"/>
        </w:rPr>
        <w:t>.201</w:t>
      </w:r>
      <w:r w:rsidR="00665633" w:rsidRPr="00640C03">
        <w:rPr>
          <w:rFonts w:ascii="Times New Roman" w:hAnsi="Times New Roman" w:cs="Times New Roman"/>
          <w:iCs/>
          <w:sz w:val="25"/>
          <w:szCs w:val="25"/>
        </w:rPr>
        <w:t>8</w:t>
      </w:r>
      <w:r w:rsidR="000D2581" w:rsidRPr="00640C03">
        <w:rPr>
          <w:rFonts w:ascii="Times New Roman" w:hAnsi="Times New Roman" w:cs="Times New Roman"/>
          <w:iCs/>
          <w:sz w:val="25"/>
          <w:szCs w:val="25"/>
        </w:rPr>
        <w:t xml:space="preserve"> №</w:t>
      </w:r>
      <w:r w:rsidR="00665633" w:rsidRPr="00640C03">
        <w:rPr>
          <w:rFonts w:ascii="Times New Roman" w:hAnsi="Times New Roman" w:cs="Times New Roman"/>
          <w:iCs/>
          <w:sz w:val="25"/>
          <w:szCs w:val="25"/>
        </w:rPr>
        <w:t>11</w:t>
      </w:r>
      <w:r w:rsidR="003B7012">
        <w:rPr>
          <w:rFonts w:ascii="Times New Roman" w:hAnsi="Times New Roman" w:cs="Times New Roman"/>
          <w:iCs/>
          <w:sz w:val="25"/>
          <w:szCs w:val="25"/>
        </w:rPr>
        <w:t>03</w:t>
      </w:r>
      <w:r w:rsidR="000D2581" w:rsidRPr="00640C03">
        <w:rPr>
          <w:rFonts w:ascii="Times New Roman" w:hAnsi="Times New Roman" w:cs="Times New Roman"/>
          <w:iCs/>
          <w:sz w:val="25"/>
          <w:szCs w:val="25"/>
        </w:rPr>
        <w:t xml:space="preserve">, от </w:t>
      </w:r>
      <w:r w:rsidR="008F7AC9" w:rsidRPr="00640C03">
        <w:rPr>
          <w:rFonts w:ascii="Times New Roman" w:hAnsi="Times New Roman" w:cs="Times New Roman"/>
          <w:iCs/>
          <w:sz w:val="25"/>
          <w:szCs w:val="25"/>
        </w:rPr>
        <w:t>2</w:t>
      </w:r>
      <w:r w:rsidR="00665633" w:rsidRPr="00640C03">
        <w:rPr>
          <w:rFonts w:ascii="Times New Roman" w:hAnsi="Times New Roman" w:cs="Times New Roman"/>
          <w:iCs/>
          <w:sz w:val="25"/>
          <w:szCs w:val="25"/>
        </w:rPr>
        <w:t>2</w:t>
      </w:r>
      <w:r w:rsidR="000D2581" w:rsidRPr="00640C03">
        <w:rPr>
          <w:rFonts w:ascii="Times New Roman" w:hAnsi="Times New Roman" w:cs="Times New Roman"/>
          <w:iCs/>
          <w:sz w:val="25"/>
          <w:szCs w:val="25"/>
        </w:rPr>
        <w:t>.</w:t>
      </w:r>
      <w:r w:rsidR="00665633" w:rsidRPr="00640C03">
        <w:rPr>
          <w:rFonts w:ascii="Times New Roman" w:hAnsi="Times New Roman" w:cs="Times New Roman"/>
          <w:iCs/>
          <w:sz w:val="25"/>
          <w:szCs w:val="25"/>
        </w:rPr>
        <w:t>03</w:t>
      </w:r>
      <w:r w:rsidR="000D2581" w:rsidRPr="00640C03">
        <w:rPr>
          <w:rFonts w:ascii="Times New Roman" w:hAnsi="Times New Roman" w:cs="Times New Roman"/>
          <w:iCs/>
          <w:sz w:val="25"/>
          <w:szCs w:val="25"/>
        </w:rPr>
        <w:t>.20</w:t>
      </w:r>
      <w:r w:rsidR="00665633" w:rsidRPr="00640C03">
        <w:rPr>
          <w:rFonts w:ascii="Times New Roman" w:hAnsi="Times New Roman" w:cs="Times New Roman"/>
          <w:iCs/>
          <w:sz w:val="25"/>
          <w:szCs w:val="25"/>
        </w:rPr>
        <w:t>21</w:t>
      </w:r>
      <w:r w:rsidR="000D2581" w:rsidRPr="00640C03">
        <w:rPr>
          <w:rFonts w:ascii="Times New Roman" w:hAnsi="Times New Roman" w:cs="Times New Roman"/>
          <w:iCs/>
          <w:sz w:val="25"/>
          <w:szCs w:val="25"/>
        </w:rPr>
        <w:t xml:space="preserve"> №</w:t>
      </w:r>
      <w:r w:rsidR="00665633" w:rsidRPr="00640C03">
        <w:rPr>
          <w:rFonts w:ascii="Times New Roman" w:hAnsi="Times New Roman" w:cs="Times New Roman"/>
          <w:iCs/>
          <w:sz w:val="25"/>
          <w:szCs w:val="25"/>
        </w:rPr>
        <w:t>271</w:t>
      </w:r>
      <w:r w:rsidR="00C60152" w:rsidRPr="00640C03">
        <w:rPr>
          <w:rFonts w:ascii="Times New Roman" w:hAnsi="Times New Roman" w:cs="Times New Roman"/>
          <w:iCs/>
          <w:sz w:val="25"/>
          <w:szCs w:val="25"/>
        </w:rPr>
        <w:t>)</w:t>
      </w:r>
      <w:r w:rsidRPr="00640C03">
        <w:rPr>
          <w:rFonts w:ascii="Times New Roman" w:hAnsi="Times New Roman" w:cs="Times New Roman"/>
          <w:sz w:val="25"/>
          <w:szCs w:val="25"/>
        </w:rPr>
        <w:t xml:space="preserve"> </w:t>
      </w:r>
      <w:r w:rsidR="00853824" w:rsidRPr="00640C03">
        <w:rPr>
          <w:rFonts w:ascii="Times New Roman" w:hAnsi="Times New Roman" w:cs="Times New Roman"/>
          <w:sz w:val="25"/>
          <w:szCs w:val="25"/>
        </w:rPr>
        <w:t>«</w:t>
      </w:r>
      <w:r w:rsidRPr="00640C03">
        <w:rPr>
          <w:rFonts w:ascii="Times New Roman" w:hAnsi="Times New Roman" w:cs="Times New Roman"/>
          <w:iCs/>
          <w:sz w:val="25"/>
          <w:szCs w:val="25"/>
        </w:rPr>
        <w:t xml:space="preserve">Об утверждении Административного регламента </w:t>
      </w:r>
      <w:r w:rsidR="00D31FBA" w:rsidRPr="00640C03">
        <w:rPr>
          <w:rFonts w:ascii="Times New Roman" w:hAnsi="Times New Roman" w:cs="Times New Roman"/>
          <w:iCs/>
          <w:sz w:val="25"/>
          <w:szCs w:val="25"/>
        </w:rPr>
        <w:t>А</w:t>
      </w:r>
      <w:r w:rsidR="005B3330" w:rsidRPr="00640C03">
        <w:rPr>
          <w:rFonts w:ascii="Times New Roman" w:hAnsi="Times New Roman" w:cs="Times New Roman"/>
          <w:iCs/>
          <w:sz w:val="25"/>
          <w:szCs w:val="25"/>
        </w:rPr>
        <w:t>дминистрац</w:t>
      </w:r>
      <w:r w:rsidRPr="00640C03">
        <w:rPr>
          <w:rFonts w:ascii="Times New Roman" w:hAnsi="Times New Roman" w:cs="Times New Roman"/>
          <w:iCs/>
          <w:sz w:val="25"/>
          <w:szCs w:val="25"/>
        </w:rPr>
        <w:t xml:space="preserve">ии городского округа Навашинский Нижегородской области по предоставлению муниципальной услуги </w:t>
      </w:r>
      <w:r w:rsidR="00853824" w:rsidRPr="00640C03">
        <w:rPr>
          <w:rFonts w:ascii="Times New Roman" w:hAnsi="Times New Roman" w:cs="Times New Roman"/>
          <w:bCs/>
          <w:sz w:val="25"/>
          <w:szCs w:val="25"/>
        </w:rPr>
        <w:t>«</w:t>
      </w:r>
      <w:r w:rsidR="001001AC" w:rsidRPr="001001AC">
        <w:rPr>
          <w:rFonts w:ascii="Times New Roman" w:hAnsi="Times New Roman" w:cs="Times New Roman"/>
          <w:sz w:val="25"/>
          <w:szCs w:val="25"/>
        </w:rPr>
        <w:t>Предоставление разрешения на условно разрешенный вид использования земельного участка или объекта капитального строительства на территори</w:t>
      </w:r>
      <w:r w:rsidR="001001AC">
        <w:rPr>
          <w:rFonts w:ascii="Times New Roman" w:hAnsi="Times New Roman" w:cs="Times New Roman"/>
          <w:sz w:val="25"/>
          <w:szCs w:val="25"/>
        </w:rPr>
        <w:t xml:space="preserve">и городского округа Навашинский </w:t>
      </w:r>
      <w:r w:rsidR="001001AC" w:rsidRPr="001001AC">
        <w:rPr>
          <w:rFonts w:ascii="Times New Roman" w:hAnsi="Times New Roman" w:cs="Times New Roman"/>
          <w:sz w:val="25"/>
          <w:szCs w:val="25"/>
        </w:rPr>
        <w:t>Нижегородской</w:t>
      </w:r>
      <w:proofErr w:type="gramEnd"/>
      <w:r w:rsidR="001001AC" w:rsidRPr="001001AC">
        <w:rPr>
          <w:rFonts w:ascii="Times New Roman" w:hAnsi="Times New Roman" w:cs="Times New Roman"/>
          <w:sz w:val="25"/>
          <w:szCs w:val="25"/>
        </w:rPr>
        <w:t xml:space="preserve"> области</w:t>
      </w:r>
      <w:r w:rsidR="00AE31D9" w:rsidRPr="00640C03">
        <w:rPr>
          <w:rFonts w:ascii="Times New Roman" w:hAnsi="Times New Roman" w:cs="Times New Roman"/>
          <w:bCs/>
          <w:sz w:val="25"/>
          <w:szCs w:val="25"/>
        </w:rPr>
        <w:t>»»</w:t>
      </w:r>
      <w:r w:rsidRPr="00640C03">
        <w:rPr>
          <w:rFonts w:ascii="Times New Roman" w:hAnsi="Times New Roman" w:cs="Times New Roman"/>
          <w:sz w:val="25"/>
          <w:szCs w:val="25"/>
        </w:rPr>
        <w:t>.</w:t>
      </w:r>
    </w:p>
    <w:p w14:paraId="2937165D" w14:textId="15C676AB" w:rsidR="00E24E5A" w:rsidRPr="00640C03" w:rsidRDefault="00294C08" w:rsidP="00374387">
      <w:pPr>
        <w:tabs>
          <w:tab w:val="left" w:pos="0"/>
        </w:tabs>
        <w:spacing w:after="0" w:line="240" w:lineRule="auto"/>
        <w:ind w:firstLine="709"/>
        <w:jc w:val="both"/>
        <w:rPr>
          <w:rFonts w:ascii="Times New Roman" w:hAnsi="Times New Roman" w:cs="Times New Roman"/>
          <w:sz w:val="25"/>
          <w:szCs w:val="25"/>
        </w:rPr>
      </w:pPr>
      <w:r w:rsidRPr="00640C03">
        <w:rPr>
          <w:rFonts w:ascii="Times New Roman" w:hAnsi="Times New Roman" w:cs="Times New Roman"/>
          <w:sz w:val="25"/>
          <w:szCs w:val="25"/>
        </w:rPr>
        <w:t xml:space="preserve">3. Организационному отделу </w:t>
      </w:r>
      <w:r w:rsidR="005B3330" w:rsidRPr="00640C03">
        <w:rPr>
          <w:rFonts w:ascii="Times New Roman" w:hAnsi="Times New Roman" w:cs="Times New Roman"/>
          <w:sz w:val="25"/>
          <w:szCs w:val="25"/>
        </w:rPr>
        <w:t>администрац</w:t>
      </w:r>
      <w:r w:rsidRPr="00640C03">
        <w:rPr>
          <w:rFonts w:ascii="Times New Roman" w:hAnsi="Times New Roman" w:cs="Times New Roman"/>
          <w:sz w:val="25"/>
          <w:szCs w:val="25"/>
        </w:rPr>
        <w:t>ии</w:t>
      </w:r>
      <w:r w:rsidR="00A72445" w:rsidRPr="00640C03">
        <w:rPr>
          <w:rFonts w:ascii="Times New Roman" w:hAnsi="Times New Roman" w:cs="Times New Roman"/>
          <w:sz w:val="25"/>
          <w:szCs w:val="25"/>
        </w:rPr>
        <w:t xml:space="preserve"> </w:t>
      </w:r>
      <w:r w:rsidRPr="00640C03">
        <w:rPr>
          <w:rFonts w:ascii="Times New Roman" w:hAnsi="Times New Roman" w:cs="Times New Roman"/>
          <w:sz w:val="25"/>
          <w:szCs w:val="25"/>
        </w:rPr>
        <w:t xml:space="preserve">городского округа Навашинский обеспечить опубликование настоящего постановления в официальном вестнике - приложении к газете </w:t>
      </w:r>
      <w:r w:rsidR="00853824" w:rsidRPr="00640C03">
        <w:rPr>
          <w:rFonts w:ascii="Times New Roman" w:hAnsi="Times New Roman" w:cs="Times New Roman"/>
          <w:sz w:val="25"/>
          <w:szCs w:val="25"/>
        </w:rPr>
        <w:t>«</w:t>
      </w:r>
      <w:proofErr w:type="gramStart"/>
      <w:r w:rsidRPr="00640C03">
        <w:rPr>
          <w:rFonts w:ascii="Times New Roman" w:hAnsi="Times New Roman" w:cs="Times New Roman"/>
          <w:sz w:val="25"/>
          <w:szCs w:val="25"/>
        </w:rPr>
        <w:t>Приокская</w:t>
      </w:r>
      <w:proofErr w:type="gramEnd"/>
      <w:r w:rsidRPr="00640C03">
        <w:rPr>
          <w:rFonts w:ascii="Times New Roman" w:hAnsi="Times New Roman" w:cs="Times New Roman"/>
          <w:sz w:val="25"/>
          <w:szCs w:val="25"/>
        </w:rPr>
        <w:t xml:space="preserve"> правда</w:t>
      </w:r>
      <w:r w:rsidR="00853824" w:rsidRPr="00640C03">
        <w:rPr>
          <w:rFonts w:ascii="Times New Roman" w:hAnsi="Times New Roman" w:cs="Times New Roman"/>
          <w:sz w:val="25"/>
          <w:szCs w:val="25"/>
        </w:rPr>
        <w:t>»</w:t>
      </w:r>
      <w:r w:rsidRPr="00640C03">
        <w:rPr>
          <w:rFonts w:ascii="Times New Roman" w:hAnsi="Times New Roman" w:cs="Times New Roman"/>
          <w:sz w:val="25"/>
          <w:szCs w:val="25"/>
        </w:rPr>
        <w:t xml:space="preserve"> и размещение на официальном сайте органов местного самоуправления городского округа Навашинский в информационно-телеком</w:t>
      </w:r>
      <w:r w:rsidR="005143A1" w:rsidRPr="00640C03">
        <w:rPr>
          <w:rFonts w:ascii="Times New Roman" w:hAnsi="Times New Roman" w:cs="Times New Roman"/>
          <w:sz w:val="25"/>
          <w:szCs w:val="25"/>
        </w:rPr>
        <w:t>м</w:t>
      </w:r>
      <w:r w:rsidRPr="00640C03">
        <w:rPr>
          <w:rFonts w:ascii="Times New Roman" w:hAnsi="Times New Roman" w:cs="Times New Roman"/>
          <w:sz w:val="25"/>
          <w:szCs w:val="25"/>
        </w:rPr>
        <w:t>уникационной сети Интернет.</w:t>
      </w:r>
    </w:p>
    <w:p w14:paraId="4161B98A" w14:textId="53A91E9E" w:rsidR="00294C08" w:rsidRPr="00640C03" w:rsidRDefault="00294C08" w:rsidP="00374387">
      <w:pPr>
        <w:tabs>
          <w:tab w:val="left" w:pos="0"/>
          <w:tab w:val="left" w:pos="360"/>
          <w:tab w:val="left" w:pos="1698"/>
        </w:tabs>
        <w:spacing w:after="0" w:line="240" w:lineRule="auto"/>
        <w:ind w:firstLine="709"/>
        <w:jc w:val="both"/>
        <w:rPr>
          <w:rFonts w:ascii="Times New Roman" w:hAnsi="Times New Roman" w:cs="Times New Roman"/>
          <w:sz w:val="25"/>
          <w:szCs w:val="25"/>
        </w:rPr>
      </w:pPr>
      <w:r w:rsidRPr="00640C03">
        <w:rPr>
          <w:rFonts w:ascii="Times New Roman" w:hAnsi="Times New Roman" w:cs="Times New Roman"/>
          <w:sz w:val="25"/>
          <w:szCs w:val="25"/>
        </w:rPr>
        <w:t xml:space="preserve">4. </w:t>
      </w:r>
      <w:proofErr w:type="gramStart"/>
      <w:r w:rsidRPr="00640C03">
        <w:rPr>
          <w:rFonts w:ascii="Times New Roman" w:hAnsi="Times New Roman" w:cs="Times New Roman"/>
          <w:sz w:val="25"/>
          <w:szCs w:val="25"/>
        </w:rPr>
        <w:t>Контроль за</w:t>
      </w:r>
      <w:proofErr w:type="gramEnd"/>
      <w:r w:rsidRPr="00640C03">
        <w:rPr>
          <w:rFonts w:ascii="Times New Roman" w:hAnsi="Times New Roman" w:cs="Times New Roman"/>
          <w:sz w:val="25"/>
          <w:szCs w:val="25"/>
        </w:rPr>
        <w:t xml:space="preserve"> исполнением настоящего постановления возложить на заместителя</w:t>
      </w:r>
      <w:r w:rsidR="00A72445" w:rsidRPr="00640C03">
        <w:rPr>
          <w:rFonts w:ascii="Times New Roman" w:hAnsi="Times New Roman" w:cs="Times New Roman"/>
          <w:sz w:val="25"/>
          <w:szCs w:val="25"/>
        </w:rPr>
        <w:t xml:space="preserve"> </w:t>
      </w:r>
      <w:r w:rsidRPr="00640C03">
        <w:rPr>
          <w:rFonts w:ascii="Times New Roman" w:hAnsi="Times New Roman" w:cs="Times New Roman"/>
          <w:sz w:val="25"/>
          <w:szCs w:val="25"/>
        </w:rPr>
        <w:t xml:space="preserve">главы </w:t>
      </w:r>
      <w:r w:rsidR="005B3330" w:rsidRPr="00640C03">
        <w:rPr>
          <w:rFonts w:ascii="Times New Roman" w:hAnsi="Times New Roman" w:cs="Times New Roman"/>
          <w:sz w:val="25"/>
          <w:szCs w:val="25"/>
        </w:rPr>
        <w:t>администрац</w:t>
      </w:r>
      <w:r w:rsidRPr="00640C03">
        <w:rPr>
          <w:rFonts w:ascii="Times New Roman" w:hAnsi="Times New Roman" w:cs="Times New Roman"/>
          <w:sz w:val="25"/>
          <w:szCs w:val="25"/>
        </w:rPr>
        <w:t>ии, директора департамента Мамонову О.М.</w:t>
      </w:r>
    </w:p>
    <w:p w14:paraId="5D17AF1C" w14:textId="77777777" w:rsidR="00294C08" w:rsidRPr="00640C03" w:rsidRDefault="00294C08" w:rsidP="00783950">
      <w:pPr>
        <w:tabs>
          <w:tab w:val="left" w:pos="0"/>
        </w:tabs>
        <w:spacing w:after="0" w:line="240" w:lineRule="auto"/>
        <w:ind w:firstLine="709"/>
        <w:jc w:val="center"/>
        <w:rPr>
          <w:rFonts w:ascii="Times New Roman" w:hAnsi="Times New Roman" w:cs="Times New Roman"/>
          <w:sz w:val="25"/>
          <w:szCs w:val="25"/>
        </w:rPr>
      </w:pPr>
    </w:p>
    <w:p w14:paraId="79C34C7E" w14:textId="77777777" w:rsidR="00640C03" w:rsidRDefault="00640C03" w:rsidP="00640C03">
      <w:pPr>
        <w:tabs>
          <w:tab w:val="left" w:pos="0"/>
        </w:tabs>
        <w:spacing w:after="0" w:line="240" w:lineRule="auto"/>
        <w:jc w:val="both"/>
        <w:rPr>
          <w:rFonts w:ascii="Times New Roman" w:hAnsi="Times New Roman" w:cs="Times New Roman"/>
          <w:sz w:val="25"/>
          <w:szCs w:val="25"/>
        </w:rPr>
      </w:pPr>
    </w:p>
    <w:p w14:paraId="526664A8" w14:textId="77777777" w:rsidR="001001AC" w:rsidRPr="00640C03" w:rsidRDefault="001001AC" w:rsidP="00640C03">
      <w:pPr>
        <w:tabs>
          <w:tab w:val="left" w:pos="0"/>
        </w:tabs>
        <w:spacing w:after="0" w:line="240" w:lineRule="auto"/>
        <w:jc w:val="both"/>
        <w:rPr>
          <w:rFonts w:ascii="Times New Roman" w:hAnsi="Times New Roman" w:cs="Times New Roman"/>
          <w:sz w:val="25"/>
          <w:szCs w:val="25"/>
        </w:rPr>
      </w:pPr>
    </w:p>
    <w:p w14:paraId="3E5B7EF4" w14:textId="545A7DD3" w:rsidR="00294C08" w:rsidRPr="00640C03" w:rsidRDefault="00294C08" w:rsidP="00783950">
      <w:pPr>
        <w:tabs>
          <w:tab w:val="left" w:pos="0"/>
        </w:tabs>
        <w:spacing w:after="0" w:line="240" w:lineRule="auto"/>
        <w:jc w:val="left"/>
        <w:rPr>
          <w:rFonts w:ascii="Times New Roman" w:hAnsi="Times New Roman" w:cs="Times New Roman"/>
          <w:sz w:val="25"/>
          <w:szCs w:val="25"/>
        </w:rPr>
      </w:pPr>
      <w:r w:rsidRPr="00640C03">
        <w:rPr>
          <w:rFonts w:ascii="Times New Roman" w:hAnsi="Times New Roman" w:cs="Times New Roman"/>
          <w:sz w:val="25"/>
          <w:szCs w:val="25"/>
        </w:rPr>
        <w:t>Глава местного самоуправления</w:t>
      </w:r>
      <w:r w:rsidR="00A72445" w:rsidRPr="00640C03">
        <w:rPr>
          <w:rFonts w:ascii="Times New Roman" w:hAnsi="Times New Roman" w:cs="Times New Roman"/>
          <w:sz w:val="25"/>
          <w:szCs w:val="25"/>
        </w:rPr>
        <w:t xml:space="preserve">                                                               </w:t>
      </w:r>
      <w:r w:rsidR="00640C03">
        <w:rPr>
          <w:rFonts w:ascii="Times New Roman" w:hAnsi="Times New Roman" w:cs="Times New Roman"/>
          <w:sz w:val="25"/>
          <w:szCs w:val="25"/>
        </w:rPr>
        <w:t xml:space="preserve">                 </w:t>
      </w:r>
      <w:r w:rsidR="00A72445" w:rsidRPr="00640C03">
        <w:rPr>
          <w:rFonts w:ascii="Times New Roman" w:hAnsi="Times New Roman" w:cs="Times New Roman"/>
          <w:sz w:val="25"/>
          <w:szCs w:val="25"/>
        </w:rPr>
        <w:t xml:space="preserve">   </w:t>
      </w:r>
      <w:r w:rsidRPr="00640C03">
        <w:rPr>
          <w:rFonts w:ascii="Times New Roman" w:hAnsi="Times New Roman" w:cs="Times New Roman"/>
          <w:sz w:val="25"/>
          <w:szCs w:val="25"/>
        </w:rPr>
        <w:t>Т.А.Берсенева</w:t>
      </w:r>
    </w:p>
    <w:p w14:paraId="4ECCB53C" w14:textId="03B96AAA" w:rsidR="00294C08" w:rsidRPr="00E26B4C" w:rsidRDefault="00A361DB" w:rsidP="00032337">
      <w:pPr>
        <w:tabs>
          <w:tab w:val="left" w:pos="0"/>
        </w:tabs>
        <w:spacing w:after="0" w:line="240" w:lineRule="auto"/>
        <w:ind w:firstLine="7938"/>
        <w:jc w:val="both"/>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lastRenderedPageBreak/>
        <w:t xml:space="preserve"> </w:t>
      </w:r>
      <w:r w:rsidR="00294C08" w:rsidRPr="00E26B4C">
        <w:rPr>
          <w:rFonts w:ascii="Times New Roman" w:eastAsia="Lucida Sans Unicode" w:hAnsi="Times New Roman" w:cs="Times New Roman"/>
          <w:iCs/>
          <w:kern w:val="1"/>
          <w:sz w:val="24"/>
          <w:szCs w:val="24"/>
        </w:rPr>
        <w:t>УТВЕРЖДЕН</w:t>
      </w:r>
    </w:p>
    <w:p w14:paraId="1E5198DD" w14:textId="77777777" w:rsidR="00294C08" w:rsidRPr="00E26B4C" w:rsidRDefault="00294C08" w:rsidP="006C438E">
      <w:pPr>
        <w:tabs>
          <w:tab w:val="left" w:pos="0"/>
        </w:tabs>
        <w:spacing w:after="0" w:line="240" w:lineRule="auto"/>
        <w:ind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постановлением</w:t>
      </w:r>
    </w:p>
    <w:p w14:paraId="3B621680" w14:textId="77777777" w:rsidR="00294C08" w:rsidRPr="00E26B4C" w:rsidRDefault="005B3330" w:rsidP="006C438E">
      <w:pPr>
        <w:tabs>
          <w:tab w:val="left" w:pos="0"/>
        </w:tabs>
        <w:spacing w:after="0" w:line="240" w:lineRule="auto"/>
        <w:ind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администрац</w:t>
      </w:r>
      <w:r w:rsidR="00294C08" w:rsidRPr="00E26B4C">
        <w:rPr>
          <w:rFonts w:ascii="Times New Roman" w:eastAsia="Lucida Sans Unicode" w:hAnsi="Times New Roman" w:cs="Times New Roman"/>
          <w:iCs/>
          <w:kern w:val="1"/>
          <w:sz w:val="24"/>
          <w:szCs w:val="24"/>
        </w:rPr>
        <w:t xml:space="preserve">ии </w:t>
      </w:r>
      <w:proofErr w:type="gramStart"/>
      <w:r w:rsidR="00294C08" w:rsidRPr="00E26B4C">
        <w:rPr>
          <w:rFonts w:ascii="Times New Roman" w:eastAsia="Lucida Sans Unicode" w:hAnsi="Times New Roman" w:cs="Times New Roman"/>
          <w:iCs/>
          <w:kern w:val="1"/>
          <w:sz w:val="24"/>
          <w:szCs w:val="24"/>
        </w:rPr>
        <w:t>городского</w:t>
      </w:r>
      <w:proofErr w:type="gramEnd"/>
    </w:p>
    <w:p w14:paraId="3D05F987" w14:textId="77777777" w:rsidR="00294C08" w:rsidRPr="00E26B4C" w:rsidRDefault="00294C08" w:rsidP="006C438E">
      <w:pPr>
        <w:tabs>
          <w:tab w:val="left" w:pos="0"/>
        </w:tabs>
        <w:spacing w:after="0" w:line="240" w:lineRule="auto"/>
        <w:ind w:right="-2" w:firstLine="7230"/>
        <w:jc w:val="center"/>
        <w:rPr>
          <w:rFonts w:ascii="Times New Roman" w:eastAsia="Lucida Sans Unicode" w:hAnsi="Times New Roman" w:cs="Times New Roman"/>
          <w:iCs/>
          <w:kern w:val="1"/>
          <w:sz w:val="24"/>
          <w:szCs w:val="24"/>
        </w:rPr>
      </w:pPr>
      <w:r w:rsidRPr="00E26B4C">
        <w:rPr>
          <w:rFonts w:ascii="Times New Roman" w:eastAsia="Lucida Sans Unicode" w:hAnsi="Times New Roman" w:cs="Times New Roman"/>
          <w:iCs/>
          <w:kern w:val="1"/>
          <w:sz w:val="24"/>
          <w:szCs w:val="24"/>
        </w:rPr>
        <w:t>округа Навашинский</w:t>
      </w:r>
    </w:p>
    <w:p w14:paraId="29427F65" w14:textId="46536AFF" w:rsidR="00294C08" w:rsidRPr="00E26B4C" w:rsidRDefault="00294C08" w:rsidP="006C438E">
      <w:pPr>
        <w:tabs>
          <w:tab w:val="left" w:pos="0"/>
        </w:tabs>
        <w:spacing w:after="0" w:line="240" w:lineRule="auto"/>
        <w:ind w:firstLine="7230"/>
        <w:jc w:val="center"/>
        <w:rPr>
          <w:rFonts w:ascii="Times New Roman" w:hAnsi="Times New Roman" w:cs="Times New Roman"/>
          <w:sz w:val="24"/>
          <w:szCs w:val="24"/>
        </w:rPr>
      </w:pPr>
      <w:r w:rsidRPr="00E26B4C">
        <w:rPr>
          <w:rFonts w:ascii="Times New Roman" w:eastAsia="Lucida Sans Unicode" w:hAnsi="Times New Roman" w:cs="Times New Roman"/>
          <w:iCs/>
          <w:kern w:val="1"/>
          <w:sz w:val="24"/>
          <w:szCs w:val="24"/>
        </w:rPr>
        <w:t xml:space="preserve">от </w:t>
      </w:r>
      <w:r w:rsidR="00FF6A09">
        <w:rPr>
          <w:rFonts w:ascii="Times New Roman" w:eastAsia="Lucida Sans Unicode" w:hAnsi="Times New Roman" w:cs="Times New Roman"/>
          <w:iCs/>
          <w:kern w:val="1"/>
          <w:sz w:val="24"/>
          <w:szCs w:val="24"/>
          <w:u w:val="single"/>
        </w:rPr>
        <w:t>23.03.2023</w:t>
      </w:r>
      <w:r w:rsidR="00A72445">
        <w:rPr>
          <w:rFonts w:ascii="Times New Roman" w:eastAsia="Lucida Sans Unicode" w:hAnsi="Times New Roman" w:cs="Times New Roman"/>
          <w:iCs/>
          <w:kern w:val="1"/>
          <w:sz w:val="24"/>
          <w:szCs w:val="24"/>
        </w:rPr>
        <w:t xml:space="preserve"> </w:t>
      </w:r>
      <w:r w:rsidRPr="00E26B4C">
        <w:rPr>
          <w:rFonts w:ascii="Times New Roman" w:eastAsia="Lucida Sans Unicode" w:hAnsi="Times New Roman" w:cs="Times New Roman"/>
          <w:iCs/>
          <w:kern w:val="1"/>
          <w:sz w:val="24"/>
          <w:szCs w:val="24"/>
        </w:rPr>
        <w:t>№</w:t>
      </w:r>
      <w:r w:rsidR="00FF6A09">
        <w:rPr>
          <w:rFonts w:ascii="Times New Roman" w:eastAsia="Lucida Sans Unicode" w:hAnsi="Times New Roman" w:cs="Times New Roman"/>
          <w:iCs/>
          <w:kern w:val="1"/>
          <w:sz w:val="24"/>
          <w:szCs w:val="24"/>
        </w:rPr>
        <w:t xml:space="preserve"> </w:t>
      </w:r>
      <w:bookmarkStart w:id="0" w:name="_GoBack"/>
      <w:bookmarkEnd w:id="0"/>
      <w:r w:rsidR="00FF6A09">
        <w:rPr>
          <w:rFonts w:ascii="Times New Roman" w:eastAsia="Lucida Sans Unicode" w:hAnsi="Times New Roman" w:cs="Times New Roman"/>
          <w:iCs/>
          <w:kern w:val="1"/>
          <w:sz w:val="24"/>
          <w:szCs w:val="24"/>
          <w:u w:val="single"/>
        </w:rPr>
        <w:t>274</w:t>
      </w:r>
    </w:p>
    <w:p w14:paraId="771E06E0" w14:textId="77777777" w:rsidR="00525685" w:rsidRPr="00E26B4C" w:rsidRDefault="00525685" w:rsidP="00C149EA">
      <w:pPr>
        <w:widowControl w:val="0"/>
        <w:autoSpaceDE w:val="0"/>
        <w:autoSpaceDN w:val="0"/>
        <w:adjustRightInd w:val="0"/>
        <w:spacing w:after="0" w:line="240" w:lineRule="auto"/>
        <w:jc w:val="center"/>
        <w:rPr>
          <w:rFonts w:ascii="Times New Roman" w:hAnsi="Times New Roman" w:cs="Times New Roman"/>
          <w:b/>
          <w:bCs/>
          <w:sz w:val="24"/>
          <w:szCs w:val="24"/>
        </w:rPr>
      </w:pPr>
    </w:p>
    <w:p w14:paraId="55FAC0A0" w14:textId="77777777" w:rsidR="00294C08" w:rsidRPr="00E26B4C" w:rsidRDefault="00294C08" w:rsidP="00783950">
      <w:pPr>
        <w:spacing w:after="0" w:line="240" w:lineRule="auto"/>
        <w:jc w:val="center"/>
        <w:rPr>
          <w:rFonts w:ascii="Times New Roman" w:hAnsi="Times New Roman" w:cs="Times New Roman"/>
          <w:b/>
          <w:sz w:val="24"/>
          <w:szCs w:val="24"/>
        </w:rPr>
      </w:pPr>
      <w:r w:rsidRPr="00E26B4C">
        <w:rPr>
          <w:rFonts w:ascii="Times New Roman" w:hAnsi="Times New Roman" w:cs="Times New Roman"/>
          <w:b/>
          <w:sz w:val="24"/>
          <w:szCs w:val="24"/>
        </w:rPr>
        <w:t>АДМИНИСТРАТИВНЫЙ РЕГЛАМЕНТ</w:t>
      </w:r>
    </w:p>
    <w:p w14:paraId="0FBCA0B5" w14:textId="77777777" w:rsidR="00294C08" w:rsidRPr="00E26B4C" w:rsidRDefault="00294C08" w:rsidP="00783950">
      <w:pPr>
        <w:spacing w:after="0" w:line="240" w:lineRule="auto"/>
        <w:jc w:val="both"/>
        <w:rPr>
          <w:rFonts w:ascii="Times New Roman" w:hAnsi="Times New Roman" w:cs="Times New Roman"/>
          <w:b/>
          <w:sz w:val="24"/>
          <w:szCs w:val="24"/>
        </w:rPr>
      </w:pPr>
    </w:p>
    <w:p w14:paraId="526DE66B" w14:textId="28B96977" w:rsidR="00294C08" w:rsidRPr="00E26B4C" w:rsidRDefault="005B3330" w:rsidP="00783950">
      <w:pPr>
        <w:pStyle w:val="ConsPlusTitle"/>
        <w:widowControl/>
        <w:spacing w:line="240" w:lineRule="auto"/>
        <w:jc w:val="center"/>
        <w:rPr>
          <w:rFonts w:ascii="Times New Roman" w:hAnsi="Times New Roman" w:cs="Times New Roman"/>
          <w:sz w:val="24"/>
          <w:szCs w:val="24"/>
        </w:rPr>
      </w:pPr>
      <w:r w:rsidRPr="00E26B4C">
        <w:rPr>
          <w:rFonts w:ascii="Times New Roman" w:hAnsi="Times New Roman" w:cs="Times New Roman"/>
          <w:sz w:val="24"/>
          <w:szCs w:val="24"/>
        </w:rPr>
        <w:t>администрац</w:t>
      </w:r>
      <w:r w:rsidR="00294C08" w:rsidRPr="00E26B4C">
        <w:rPr>
          <w:rFonts w:ascii="Times New Roman" w:hAnsi="Times New Roman" w:cs="Times New Roman"/>
          <w:sz w:val="24"/>
          <w:szCs w:val="24"/>
        </w:rPr>
        <w:t xml:space="preserve">ии городского округа Навашинский Нижегородской области по предоставлению муниципальной услуги </w:t>
      </w:r>
      <w:r w:rsidR="00853824">
        <w:rPr>
          <w:rFonts w:ascii="Times New Roman" w:hAnsi="Times New Roman" w:cs="Times New Roman"/>
          <w:sz w:val="24"/>
          <w:szCs w:val="24"/>
        </w:rPr>
        <w:t>«</w:t>
      </w:r>
      <w:r w:rsidR="00A361DB">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w:t>
      </w:r>
      <w:r w:rsidR="007243AF">
        <w:rPr>
          <w:rFonts w:ascii="Times New Roman" w:hAnsi="Times New Roman" w:cs="Times New Roman"/>
          <w:sz w:val="24"/>
          <w:szCs w:val="24"/>
        </w:rPr>
        <w:t xml:space="preserve">капитального </w:t>
      </w:r>
      <w:r w:rsidR="00A361DB">
        <w:rPr>
          <w:rFonts w:ascii="Times New Roman" w:hAnsi="Times New Roman" w:cs="Times New Roman"/>
          <w:sz w:val="24"/>
          <w:szCs w:val="24"/>
        </w:rPr>
        <w:t>строительства на территории городского округа Навашинский Нижегородской области</w:t>
      </w:r>
      <w:r w:rsidR="00853824">
        <w:rPr>
          <w:rFonts w:ascii="Times New Roman" w:hAnsi="Times New Roman" w:cs="Times New Roman"/>
          <w:sz w:val="24"/>
          <w:szCs w:val="24"/>
        </w:rPr>
        <w:t>»</w:t>
      </w:r>
      <w:r w:rsidR="00294C08" w:rsidRPr="00E26B4C">
        <w:rPr>
          <w:rFonts w:ascii="Times New Roman" w:hAnsi="Times New Roman" w:cs="Times New Roman"/>
          <w:sz w:val="24"/>
          <w:szCs w:val="24"/>
        </w:rPr>
        <w:t xml:space="preserve"> </w:t>
      </w:r>
    </w:p>
    <w:p w14:paraId="5D2D6638" w14:textId="77777777" w:rsidR="00C073BA" w:rsidRPr="00E26B4C" w:rsidRDefault="00C073BA" w:rsidP="00783950">
      <w:pPr>
        <w:pStyle w:val="ConsPlusTitle"/>
        <w:widowControl/>
        <w:spacing w:line="240" w:lineRule="auto"/>
        <w:jc w:val="center"/>
        <w:rPr>
          <w:rFonts w:ascii="Times New Roman" w:hAnsi="Times New Roman" w:cs="Times New Roman"/>
          <w:sz w:val="24"/>
          <w:szCs w:val="24"/>
        </w:rPr>
      </w:pPr>
    </w:p>
    <w:p w14:paraId="31B759E5" w14:textId="77777777" w:rsidR="00FA11EF" w:rsidRPr="00E26B4C" w:rsidRDefault="00FA11EF" w:rsidP="00783950">
      <w:pPr>
        <w:spacing w:after="0" w:line="240" w:lineRule="auto"/>
        <w:jc w:val="both"/>
        <w:rPr>
          <w:rFonts w:ascii="Times New Roman" w:hAnsi="Times New Roman" w:cs="Times New Roman"/>
          <w:b/>
          <w:bCs/>
          <w:color w:val="000000" w:themeColor="text1"/>
          <w:sz w:val="24"/>
          <w:szCs w:val="28"/>
        </w:rPr>
      </w:pPr>
    </w:p>
    <w:p w14:paraId="62008114" w14:textId="77777777" w:rsidR="00F85273" w:rsidRPr="00E26B4C" w:rsidRDefault="00F7672F" w:rsidP="00783950">
      <w:pPr>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1. Общие положения</w:t>
      </w:r>
    </w:p>
    <w:p w14:paraId="4864C2C4" w14:textId="77777777" w:rsidR="00F85273" w:rsidRPr="00E26B4C" w:rsidRDefault="00F85273" w:rsidP="00783950">
      <w:pPr>
        <w:autoSpaceDE w:val="0"/>
        <w:spacing w:after="0" w:line="240" w:lineRule="auto"/>
        <w:jc w:val="center"/>
        <w:rPr>
          <w:rFonts w:ascii="Times New Roman" w:hAnsi="Times New Roman" w:cs="Times New Roman"/>
          <w:color w:val="000000" w:themeColor="text1"/>
          <w:sz w:val="24"/>
          <w:szCs w:val="24"/>
        </w:rPr>
      </w:pPr>
    </w:p>
    <w:p w14:paraId="5C90C59F" w14:textId="77777777" w:rsidR="00F85273" w:rsidRPr="00E26B4C" w:rsidRDefault="00F7672F" w:rsidP="00783950">
      <w:pPr>
        <w:autoSpaceDE w:val="0"/>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 xml:space="preserve">1.1. </w:t>
      </w:r>
      <w:r w:rsidR="0065609D" w:rsidRPr="00E26B4C">
        <w:rPr>
          <w:rFonts w:ascii="Times New Roman" w:hAnsi="Times New Roman" w:cs="Times New Roman"/>
          <w:b/>
          <w:color w:val="000000" w:themeColor="text1"/>
          <w:sz w:val="24"/>
          <w:szCs w:val="24"/>
        </w:rPr>
        <w:t>Предмет регулирования регламента</w:t>
      </w:r>
    </w:p>
    <w:p w14:paraId="38FA5E99" w14:textId="77777777" w:rsidR="00F7672F" w:rsidRPr="00E26B4C" w:rsidRDefault="00F7672F" w:rsidP="00783950">
      <w:pPr>
        <w:pStyle w:val="a4"/>
        <w:autoSpaceDE w:val="0"/>
        <w:spacing w:after="0" w:line="240" w:lineRule="auto"/>
        <w:ind w:left="1129"/>
        <w:rPr>
          <w:rFonts w:ascii="Times New Roman" w:hAnsi="Times New Roman" w:cs="Times New Roman"/>
          <w:b/>
          <w:color w:val="000000" w:themeColor="text1"/>
          <w:sz w:val="24"/>
          <w:szCs w:val="24"/>
        </w:rPr>
      </w:pPr>
    </w:p>
    <w:p w14:paraId="780BD464" w14:textId="4C258316" w:rsidR="005D585A" w:rsidRDefault="003062E9" w:rsidP="00783950">
      <w:pPr>
        <w:pStyle w:val="ConsPlusNormal"/>
        <w:spacing w:line="240" w:lineRule="auto"/>
        <w:ind w:firstLine="709"/>
        <w:jc w:val="both"/>
        <w:rPr>
          <w:iCs/>
          <w:color w:val="000000" w:themeColor="text1"/>
          <w:sz w:val="24"/>
          <w:szCs w:val="24"/>
        </w:rPr>
      </w:pPr>
      <w:proofErr w:type="gramStart"/>
      <w:r w:rsidRPr="00B77E22">
        <w:rPr>
          <w:color w:val="000000" w:themeColor="text1"/>
          <w:sz w:val="24"/>
          <w:szCs w:val="24"/>
        </w:rPr>
        <w:t xml:space="preserve">Административный регламент </w:t>
      </w:r>
      <w:r>
        <w:rPr>
          <w:color w:val="000000" w:themeColor="text1"/>
          <w:sz w:val="24"/>
          <w:szCs w:val="24"/>
        </w:rPr>
        <w:t xml:space="preserve">городского округа Навашинский Нижегородской области </w:t>
      </w:r>
      <w:r w:rsidRPr="00A9225A">
        <w:rPr>
          <w:sz w:val="24"/>
        </w:rPr>
        <w:t>по</w:t>
      </w:r>
      <w:r w:rsidRPr="00B77E22">
        <w:rPr>
          <w:color w:val="000000" w:themeColor="text1"/>
          <w:sz w:val="24"/>
          <w:szCs w:val="24"/>
        </w:rPr>
        <w:t xml:space="preserve"> предоставлению муниципальной </w:t>
      </w:r>
      <w:r w:rsidRPr="00156C6A">
        <w:rPr>
          <w:color w:val="000000" w:themeColor="text1"/>
          <w:sz w:val="24"/>
          <w:szCs w:val="24"/>
        </w:rPr>
        <w:t xml:space="preserve">услуги </w:t>
      </w:r>
      <w:r w:rsidR="00853824" w:rsidRPr="00156C6A">
        <w:rPr>
          <w:bCs/>
          <w:sz w:val="24"/>
          <w:szCs w:val="24"/>
        </w:rPr>
        <w:t>«</w:t>
      </w:r>
      <w:r w:rsidR="00A361DB">
        <w:rPr>
          <w:sz w:val="24"/>
          <w:szCs w:val="24"/>
        </w:rPr>
        <w:t>Предоставление разрешения на условно разрешенный вид использования земельного участка или объекта</w:t>
      </w:r>
      <w:r w:rsidR="007243AF">
        <w:rPr>
          <w:sz w:val="24"/>
          <w:szCs w:val="24"/>
        </w:rPr>
        <w:t xml:space="preserve"> капитального </w:t>
      </w:r>
      <w:r w:rsidR="00A361DB">
        <w:rPr>
          <w:sz w:val="24"/>
          <w:szCs w:val="24"/>
        </w:rPr>
        <w:t>строительства на территории городского округа Навашинский Нижегородской области</w:t>
      </w:r>
      <w:r w:rsidR="00853824" w:rsidRPr="00156C6A">
        <w:rPr>
          <w:bCs/>
          <w:sz w:val="24"/>
          <w:szCs w:val="24"/>
        </w:rPr>
        <w:t>»</w:t>
      </w:r>
      <w:r w:rsidR="00495966" w:rsidRPr="00156C6A">
        <w:rPr>
          <w:bCs/>
          <w:sz w:val="24"/>
          <w:szCs w:val="24"/>
        </w:rPr>
        <w:t xml:space="preserve"> </w:t>
      </w:r>
      <w:r w:rsidRPr="00156C6A">
        <w:rPr>
          <w:color w:val="000000" w:themeColor="text1"/>
          <w:sz w:val="24"/>
          <w:szCs w:val="24"/>
        </w:rPr>
        <w:t>(</w:t>
      </w:r>
      <w:r w:rsidRPr="00B77E22">
        <w:rPr>
          <w:color w:val="000000" w:themeColor="text1"/>
          <w:sz w:val="24"/>
          <w:szCs w:val="24"/>
        </w:rPr>
        <w:t>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w:t>
      </w:r>
      <w:proofErr w:type="gramEnd"/>
      <w:r w:rsidRPr="00B77E22">
        <w:rPr>
          <w:color w:val="000000" w:themeColor="text1"/>
          <w:sz w:val="24"/>
          <w:szCs w:val="24"/>
        </w:rPr>
        <w:t xml:space="preserve"> (</w:t>
      </w:r>
      <w:proofErr w:type="gramStart"/>
      <w:r w:rsidRPr="00B77E22">
        <w:rPr>
          <w:color w:val="000000" w:themeColor="text1"/>
          <w:sz w:val="24"/>
          <w:szCs w:val="24"/>
        </w:rPr>
        <w:t xml:space="preserve">административных процедур) при осуществлении полномочий по организации муниципальной услуги, </w:t>
      </w:r>
      <w:r w:rsidRPr="00B77E22">
        <w:rPr>
          <w:iCs/>
          <w:color w:val="000000" w:themeColor="text1"/>
          <w:sz w:val="24"/>
          <w:szCs w:val="24"/>
        </w:rPr>
        <w:t xml:space="preserve">порядок взаимодействия между </w:t>
      </w:r>
      <w:r>
        <w:rPr>
          <w:iCs/>
          <w:color w:val="000000" w:themeColor="text1"/>
          <w:sz w:val="24"/>
          <w:szCs w:val="24"/>
        </w:rPr>
        <w:t>а</w:t>
      </w:r>
      <w:r w:rsidR="00B3728E">
        <w:rPr>
          <w:iCs/>
          <w:color w:val="000000" w:themeColor="text1"/>
          <w:sz w:val="24"/>
          <w:szCs w:val="24"/>
        </w:rPr>
        <w:t>дминистрацией городского округа Навашинский</w:t>
      </w:r>
      <w:r w:rsidR="00495966">
        <w:rPr>
          <w:iCs/>
          <w:color w:val="000000" w:themeColor="text1"/>
          <w:sz w:val="24"/>
          <w:szCs w:val="24"/>
        </w:rPr>
        <w:t xml:space="preserve"> Нижегородской области</w:t>
      </w:r>
      <w:r w:rsidRPr="00B16C9D">
        <w:rPr>
          <w:i/>
          <w:iCs/>
          <w:sz w:val="24"/>
          <w:szCs w:val="24"/>
        </w:rPr>
        <w:t xml:space="preserve"> </w:t>
      </w:r>
      <w:r w:rsidRPr="008621B0">
        <w:rPr>
          <w:iCs/>
          <w:sz w:val="24"/>
          <w:szCs w:val="24"/>
        </w:rPr>
        <w:t>(далее – Администрация)</w:t>
      </w:r>
      <w:r w:rsidRPr="00B77E22">
        <w:rPr>
          <w:iCs/>
          <w:color w:val="000000" w:themeColor="text1"/>
          <w:sz w:val="24"/>
          <w:szCs w:val="24"/>
        </w:rPr>
        <w:t xml:space="preserve"> и физическими лицами, юридическими лицами и их уполномоченными представителями</w:t>
      </w:r>
      <w:r w:rsidR="0063365C">
        <w:rPr>
          <w:iCs/>
          <w:color w:val="000000" w:themeColor="text1"/>
          <w:sz w:val="24"/>
          <w:szCs w:val="24"/>
        </w:rPr>
        <w:t xml:space="preserve">, </w:t>
      </w:r>
      <w:r w:rsidR="0063365C" w:rsidRPr="0063365C">
        <w:rPr>
          <w:iCs/>
          <w:color w:val="000000" w:themeColor="text1"/>
          <w:sz w:val="24"/>
          <w:szCs w:val="24"/>
        </w:rPr>
        <w:t xml:space="preserve">Администрацией и государственным бюджетным учреждением Нижегородской области </w:t>
      </w:r>
      <w:r w:rsidR="00853824">
        <w:rPr>
          <w:iCs/>
          <w:color w:val="000000" w:themeColor="text1"/>
          <w:sz w:val="24"/>
          <w:szCs w:val="24"/>
        </w:rPr>
        <w:t>«</w:t>
      </w:r>
      <w:r w:rsidR="0063365C" w:rsidRPr="0063365C">
        <w:rPr>
          <w:iCs/>
          <w:color w:val="000000" w:themeColor="text1"/>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sidR="00853824">
        <w:rPr>
          <w:iCs/>
          <w:color w:val="000000" w:themeColor="text1"/>
          <w:sz w:val="24"/>
          <w:szCs w:val="24"/>
        </w:rPr>
        <w:t>»</w:t>
      </w:r>
      <w:r w:rsidR="0063365C" w:rsidRPr="0063365C">
        <w:rPr>
          <w:iCs/>
          <w:color w:val="000000" w:themeColor="text1"/>
          <w:sz w:val="24"/>
          <w:szCs w:val="24"/>
        </w:rPr>
        <w:t xml:space="preserve"> (далее – </w:t>
      </w:r>
      <w:r w:rsidR="0082248E">
        <w:rPr>
          <w:iCs/>
          <w:color w:val="000000" w:themeColor="text1"/>
          <w:sz w:val="24"/>
          <w:szCs w:val="24"/>
        </w:rPr>
        <w:t xml:space="preserve">ГБУ НО </w:t>
      </w:r>
      <w:r w:rsidR="00853824">
        <w:rPr>
          <w:iCs/>
          <w:color w:val="000000" w:themeColor="text1"/>
          <w:sz w:val="24"/>
          <w:szCs w:val="24"/>
        </w:rPr>
        <w:t>«</w:t>
      </w:r>
      <w:r w:rsidR="0082248E">
        <w:rPr>
          <w:iCs/>
          <w:color w:val="000000" w:themeColor="text1"/>
          <w:sz w:val="24"/>
          <w:szCs w:val="24"/>
        </w:rPr>
        <w:t>УМФЦ</w:t>
      </w:r>
      <w:r w:rsidR="00853824">
        <w:rPr>
          <w:iCs/>
          <w:color w:val="000000" w:themeColor="text1"/>
          <w:sz w:val="24"/>
          <w:szCs w:val="24"/>
        </w:rPr>
        <w:t>»</w:t>
      </w:r>
      <w:r w:rsidR="0063365C" w:rsidRPr="0063365C">
        <w:rPr>
          <w:iCs/>
          <w:color w:val="000000" w:themeColor="text1"/>
          <w:sz w:val="24"/>
          <w:szCs w:val="24"/>
        </w:rPr>
        <w:t>) при</w:t>
      </w:r>
      <w:proofErr w:type="gramEnd"/>
      <w:r w:rsidR="0063365C" w:rsidRPr="0063365C">
        <w:rPr>
          <w:iCs/>
          <w:color w:val="000000" w:themeColor="text1"/>
          <w:sz w:val="24"/>
          <w:szCs w:val="24"/>
        </w:rPr>
        <w:t xml:space="preserve"> </w:t>
      </w:r>
      <w:proofErr w:type="gramStart"/>
      <w:r w:rsidR="0063365C" w:rsidRPr="0063365C">
        <w:rPr>
          <w:iCs/>
          <w:color w:val="000000" w:themeColor="text1"/>
          <w:sz w:val="24"/>
          <w:szCs w:val="24"/>
        </w:rPr>
        <w:t>предоставлении</w:t>
      </w:r>
      <w:proofErr w:type="gramEnd"/>
      <w:r w:rsidR="0063365C" w:rsidRPr="0063365C">
        <w:rPr>
          <w:iCs/>
          <w:color w:val="000000" w:themeColor="text1"/>
          <w:sz w:val="24"/>
          <w:szCs w:val="24"/>
        </w:rPr>
        <w:t xml:space="preserve"> муниципальной услуги, а также порядок обжалования действий (бездействия) органа, предоставляющего муниципальную услугу, муниципальных служащих, </w:t>
      </w:r>
      <w:r w:rsidR="0082248E">
        <w:rPr>
          <w:iCs/>
          <w:color w:val="000000" w:themeColor="text1"/>
          <w:sz w:val="24"/>
          <w:szCs w:val="24"/>
        </w:rPr>
        <w:t xml:space="preserve">ГБУ НО </w:t>
      </w:r>
      <w:r w:rsidR="00853824">
        <w:rPr>
          <w:iCs/>
          <w:color w:val="000000" w:themeColor="text1"/>
          <w:sz w:val="24"/>
          <w:szCs w:val="24"/>
        </w:rPr>
        <w:t>«</w:t>
      </w:r>
      <w:r w:rsidR="0082248E">
        <w:rPr>
          <w:iCs/>
          <w:color w:val="000000" w:themeColor="text1"/>
          <w:sz w:val="24"/>
          <w:szCs w:val="24"/>
        </w:rPr>
        <w:t>УМФЦ</w:t>
      </w:r>
      <w:r w:rsidR="00853824">
        <w:rPr>
          <w:iCs/>
          <w:color w:val="000000" w:themeColor="text1"/>
          <w:sz w:val="24"/>
          <w:szCs w:val="24"/>
        </w:rPr>
        <w:t>»</w:t>
      </w:r>
      <w:r w:rsidR="0063365C" w:rsidRPr="0063365C">
        <w:rPr>
          <w:iCs/>
          <w:color w:val="000000" w:themeColor="text1"/>
          <w:sz w:val="24"/>
          <w:szCs w:val="24"/>
        </w:rPr>
        <w:t xml:space="preserve">, сотрудников </w:t>
      </w:r>
      <w:r w:rsidR="0082248E">
        <w:rPr>
          <w:iCs/>
          <w:color w:val="000000" w:themeColor="text1"/>
          <w:sz w:val="24"/>
          <w:szCs w:val="24"/>
        </w:rPr>
        <w:t xml:space="preserve">ГБУ НО </w:t>
      </w:r>
      <w:r w:rsidR="00853824">
        <w:rPr>
          <w:iCs/>
          <w:color w:val="000000" w:themeColor="text1"/>
          <w:sz w:val="24"/>
          <w:szCs w:val="24"/>
        </w:rPr>
        <w:t>«</w:t>
      </w:r>
      <w:r w:rsidR="0082248E">
        <w:rPr>
          <w:iCs/>
          <w:color w:val="000000" w:themeColor="text1"/>
          <w:sz w:val="24"/>
          <w:szCs w:val="24"/>
        </w:rPr>
        <w:t>УМФЦ</w:t>
      </w:r>
      <w:r w:rsidR="00853824">
        <w:rPr>
          <w:iCs/>
          <w:color w:val="000000" w:themeColor="text1"/>
          <w:sz w:val="24"/>
          <w:szCs w:val="24"/>
        </w:rPr>
        <w:t>»</w:t>
      </w:r>
      <w:r w:rsidR="0063365C" w:rsidRPr="0063365C">
        <w:rPr>
          <w:iCs/>
          <w:color w:val="000000" w:themeColor="text1"/>
          <w:sz w:val="24"/>
          <w:szCs w:val="24"/>
        </w:rPr>
        <w:t xml:space="preserve"> при предоставлении муниципальной услуги.</w:t>
      </w:r>
    </w:p>
    <w:p w14:paraId="45308B30" w14:textId="77777777" w:rsidR="00B3728E" w:rsidRPr="00E26B4C" w:rsidRDefault="00B3728E" w:rsidP="00B3728E">
      <w:pPr>
        <w:pStyle w:val="ConsPlusNormal"/>
        <w:spacing w:line="20" w:lineRule="atLeast"/>
        <w:jc w:val="both"/>
        <w:rPr>
          <w:sz w:val="24"/>
          <w:szCs w:val="24"/>
        </w:rPr>
      </w:pPr>
    </w:p>
    <w:p w14:paraId="72589B0F" w14:textId="008FEEEF" w:rsidR="004F5128" w:rsidRPr="00E26B4C" w:rsidRDefault="007B68BE" w:rsidP="00783950">
      <w:pPr>
        <w:widowControl w:val="0"/>
        <w:autoSpaceDE w:val="0"/>
        <w:autoSpaceDN w:val="0"/>
        <w:adjustRightInd w:val="0"/>
        <w:spacing w:after="0" w:line="240" w:lineRule="auto"/>
        <w:jc w:val="center"/>
        <w:rPr>
          <w:rFonts w:ascii="Times New Roman" w:hAnsi="Times New Roman" w:cs="Times New Roman"/>
          <w:b/>
          <w:sz w:val="24"/>
          <w:szCs w:val="24"/>
        </w:rPr>
      </w:pPr>
      <w:r w:rsidRPr="00E26B4C">
        <w:rPr>
          <w:rFonts w:ascii="Times New Roman" w:hAnsi="Times New Roman" w:cs="Times New Roman"/>
          <w:b/>
          <w:sz w:val="24"/>
          <w:szCs w:val="24"/>
        </w:rPr>
        <w:t>1.</w:t>
      </w:r>
      <w:r w:rsidR="00517816" w:rsidRPr="00E26B4C">
        <w:rPr>
          <w:rFonts w:ascii="Times New Roman" w:hAnsi="Times New Roman" w:cs="Times New Roman"/>
          <w:b/>
          <w:sz w:val="24"/>
          <w:szCs w:val="24"/>
        </w:rPr>
        <w:t>2</w:t>
      </w:r>
      <w:r w:rsidRPr="00E26B4C">
        <w:rPr>
          <w:rFonts w:ascii="Times New Roman" w:hAnsi="Times New Roman" w:cs="Times New Roman"/>
          <w:b/>
          <w:sz w:val="24"/>
          <w:szCs w:val="24"/>
        </w:rPr>
        <w:t>.</w:t>
      </w:r>
      <w:r w:rsidR="00A72445">
        <w:rPr>
          <w:rFonts w:ascii="Times New Roman" w:hAnsi="Times New Roman" w:cs="Times New Roman"/>
          <w:b/>
          <w:sz w:val="24"/>
          <w:szCs w:val="24"/>
        </w:rPr>
        <w:t xml:space="preserve"> </w:t>
      </w:r>
      <w:r w:rsidR="004F5128" w:rsidRPr="00E26B4C">
        <w:rPr>
          <w:rFonts w:ascii="Times New Roman" w:hAnsi="Times New Roman" w:cs="Times New Roman"/>
          <w:b/>
          <w:sz w:val="24"/>
          <w:szCs w:val="24"/>
        </w:rPr>
        <w:t>Круг заявителей при пред</w:t>
      </w:r>
      <w:r w:rsidR="005D585A" w:rsidRPr="00E26B4C">
        <w:rPr>
          <w:rFonts w:ascii="Times New Roman" w:hAnsi="Times New Roman" w:cs="Times New Roman"/>
          <w:b/>
          <w:sz w:val="24"/>
          <w:szCs w:val="24"/>
        </w:rPr>
        <w:t>оставлении муниципальной услуги</w:t>
      </w:r>
    </w:p>
    <w:p w14:paraId="4C417A7F" w14:textId="77777777" w:rsidR="00517816" w:rsidRPr="00E26B4C" w:rsidRDefault="00517816" w:rsidP="00783950">
      <w:pPr>
        <w:widowControl w:val="0"/>
        <w:autoSpaceDE w:val="0"/>
        <w:autoSpaceDN w:val="0"/>
        <w:adjustRightInd w:val="0"/>
        <w:spacing w:after="0" w:line="240" w:lineRule="auto"/>
        <w:jc w:val="center"/>
        <w:rPr>
          <w:rFonts w:ascii="Times New Roman" w:hAnsi="Times New Roman" w:cs="Times New Roman"/>
          <w:b/>
          <w:sz w:val="24"/>
          <w:szCs w:val="24"/>
        </w:rPr>
      </w:pPr>
    </w:p>
    <w:p w14:paraId="41D0973A" w14:textId="77777777" w:rsidR="00581237" w:rsidRPr="00581237" w:rsidRDefault="00581237" w:rsidP="00581237">
      <w:pPr>
        <w:tabs>
          <w:tab w:val="left" w:pos="7815"/>
        </w:tabs>
        <w:spacing w:after="0" w:line="240" w:lineRule="auto"/>
        <w:ind w:firstLine="567"/>
        <w:jc w:val="both"/>
        <w:rPr>
          <w:rFonts w:ascii="Times New Roman" w:hAnsi="Times New Roman" w:cs="Times New Roman"/>
          <w:color w:val="000000" w:themeColor="text1"/>
          <w:spacing w:val="2"/>
          <w:sz w:val="24"/>
          <w:szCs w:val="24"/>
          <w:shd w:val="clear" w:color="auto" w:fill="FFFFFF"/>
        </w:rPr>
      </w:pPr>
      <w:r w:rsidRPr="00581237">
        <w:rPr>
          <w:rFonts w:ascii="Times New Roman" w:hAnsi="Times New Roman" w:cs="Times New Roman"/>
          <w:color w:val="000000"/>
          <w:sz w:val="24"/>
          <w:szCs w:val="24"/>
        </w:rPr>
        <w:t>1.2.1.</w:t>
      </w:r>
      <w:r w:rsidRPr="00581237">
        <w:rPr>
          <w:rFonts w:ascii="Times New Roman" w:hAnsi="Times New Roman" w:cs="Times New Roman"/>
          <w:color w:val="000000" w:themeColor="text1"/>
          <w:spacing w:val="2"/>
          <w:sz w:val="24"/>
          <w:szCs w:val="24"/>
          <w:shd w:val="clear" w:color="auto" w:fill="FFFFFF"/>
        </w:rPr>
        <w:t xml:space="preserve"> 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14:paraId="7A465C64" w14:textId="77777777" w:rsidR="00581237" w:rsidRPr="00903366" w:rsidRDefault="00581237" w:rsidP="00581237">
      <w:pPr>
        <w:tabs>
          <w:tab w:val="left" w:pos="7815"/>
        </w:tabs>
        <w:spacing w:after="0" w:line="240" w:lineRule="auto"/>
        <w:ind w:firstLine="567"/>
        <w:jc w:val="both"/>
        <w:rPr>
          <w:rFonts w:ascii="Times New Roman" w:eastAsia="Times New Roman" w:hAnsi="Times New Roman" w:cs="Times New Roman"/>
          <w:sz w:val="24"/>
          <w:szCs w:val="24"/>
          <w:lang w:eastAsia="ru-RU"/>
        </w:rPr>
      </w:pPr>
      <w:r w:rsidRPr="00581237">
        <w:rPr>
          <w:rFonts w:ascii="Times New Roman" w:hAnsi="Times New Roman" w:cs="Times New Roman"/>
          <w:color w:val="000000"/>
          <w:sz w:val="24"/>
          <w:szCs w:val="24"/>
        </w:rPr>
        <w:t xml:space="preserve">1.2.2. </w:t>
      </w:r>
      <w:r w:rsidRPr="00581237">
        <w:rPr>
          <w:rFonts w:ascii="Times New Roman" w:eastAsia="Times New Roman" w:hAnsi="Times New Roman" w:cs="Times New Roman"/>
          <w:sz w:val="24"/>
          <w:szCs w:val="24"/>
          <w:lang w:eastAsia="ru-RU"/>
        </w:rPr>
        <w:t>Положения, предусмотренные настоящим Регламентом в отношении заявителя, распространяются на его уполномоченного представителя.</w:t>
      </w:r>
      <w:r w:rsidRPr="00903366">
        <w:rPr>
          <w:rFonts w:ascii="Times New Roman" w:eastAsia="Times New Roman" w:hAnsi="Times New Roman" w:cs="Times New Roman"/>
          <w:sz w:val="24"/>
          <w:szCs w:val="24"/>
          <w:lang w:eastAsia="ru-RU"/>
        </w:rPr>
        <w:t xml:space="preserve"> </w:t>
      </w:r>
    </w:p>
    <w:p w14:paraId="52EA4CBF" w14:textId="77777777" w:rsidR="00DE6587" w:rsidRPr="00E26B4C" w:rsidRDefault="00DE6587" w:rsidP="007A2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354843" w14:textId="77777777" w:rsidR="005D585A" w:rsidRPr="00E26B4C" w:rsidRDefault="005D585A" w:rsidP="007839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26B4C">
        <w:rPr>
          <w:rFonts w:ascii="Times New Roman" w:eastAsia="Times New Roman" w:hAnsi="Times New Roman" w:cs="Times New Roman"/>
          <w:b/>
          <w:sz w:val="24"/>
          <w:szCs w:val="24"/>
          <w:lang w:eastAsia="ru-RU"/>
        </w:rPr>
        <w:t>1.</w:t>
      </w:r>
      <w:r w:rsidR="00517816" w:rsidRPr="00E26B4C">
        <w:rPr>
          <w:rFonts w:ascii="Times New Roman" w:eastAsia="Times New Roman" w:hAnsi="Times New Roman" w:cs="Times New Roman"/>
          <w:b/>
          <w:sz w:val="24"/>
          <w:szCs w:val="24"/>
          <w:lang w:eastAsia="ru-RU"/>
        </w:rPr>
        <w:t>3</w:t>
      </w:r>
      <w:r w:rsidRPr="00E26B4C">
        <w:rPr>
          <w:rFonts w:ascii="Times New Roman" w:eastAsia="Times New Roman" w:hAnsi="Times New Roman" w:cs="Times New Roman"/>
          <w:b/>
          <w:sz w:val="24"/>
          <w:szCs w:val="24"/>
          <w:lang w:eastAsia="ru-RU"/>
        </w:rPr>
        <w:t>. Требования к порядку информирования о предоставлении муниципальной услуги</w:t>
      </w:r>
    </w:p>
    <w:p w14:paraId="7121EA62" w14:textId="77777777" w:rsidR="000D2581" w:rsidRPr="00E26B4C" w:rsidRDefault="000D2581" w:rsidP="007839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D29ACB6"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ию любыми способами: лично, по телефону, в письменном виде или электронной почтой.</w:t>
      </w:r>
    </w:p>
    <w:p w14:paraId="02D38662" w14:textId="543DF802"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lastRenderedPageBreak/>
        <w:t xml:space="preserve">При личном обращении заинтересованного лица </w:t>
      </w:r>
      <w:r w:rsidR="00E9666D" w:rsidRPr="00E26B4C">
        <w:rPr>
          <w:rFonts w:ascii="Times New Roman" w:hAnsi="Times New Roman" w:cs="Times New Roman"/>
          <w:sz w:val="24"/>
          <w:szCs w:val="24"/>
          <w:lang w:eastAsia="ru-RU"/>
        </w:rPr>
        <w:t xml:space="preserve">специалист </w:t>
      </w:r>
      <w:r w:rsidR="00E9666D" w:rsidRPr="00E26B4C">
        <w:rPr>
          <w:rFonts w:ascii="Times New Roman" w:eastAsia="Arial" w:hAnsi="Times New Roman" w:cs="Times New Roman"/>
          <w:kern w:val="2"/>
          <w:sz w:val="24"/>
          <w:szCs w:val="24"/>
        </w:rPr>
        <w:t xml:space="preserve">отдела инвестиций, архитектуры и градостроительной документации управления инвестиций, архитектуры и организации строительства Департамента строительства и ЖКХ администрации городского округа Навашинский Нижегородской области </w:t>
      </w:r>
      <w:r w:rsidR="00E9666D" w:rsidRPr="00E26B4C">
        <w:rPr>
          <w:rFonts w:ascii="Times New Roman" w:hAnsi="Times New Roman" w:cs="Times New Roman"/>
          <w:sz w:val="24"/>
          <w:szCs w:val="24"/>
          <w:lang w:eastAsia="ru-RU"/>
        </w:rPr>
        <w:t>(далее – специалист отдела ИАиГД)</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14:paraId="07D6FCED"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5DB1C0BA"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Ответ на поступившее обращение направляется специалистом </w:t>
      </w:r>
      <w:r w:rsidR="00E9666D" w:rsidRPr="00E26B4C">
        <w:rPr>
          <w:rFonts w:ascii="Times New Roman" w:hAnsi="Times New Roman" w:cs="Times New Roman"/>
          <w:color w:val="000000"/>
          <w:sz w:val="24"/>
          <w:szCs w:val="24"/>
        </w:rPr>
        <w:t>отдела ИАиГД</w:t>
      </w:r>
      <w:r w:rsidRPr="00E26B4C">
        <w:rPr>
          <w:rFonts w:ascii="Times New Roman" w:hAnsi="Times New Roman" w:cs="Times New Roman"/>
          <w:color w:val="000000"/>
          <w:sz w:val="24"/>
          <w:szCs w:val="24"/>
        </w:rPr>
        <w:t xml:space="preserve"> </w:t>
      </w:r>
      <w:r w:rsidRPr="00E26B4C">
        <w:rPr>
          <w:rFonts w:ascii="Times New Roman" w:hAnsi="Times New Roman" w:cs="Times New Roman"/>
          <w:sz w:val="24"/>
          <w:szCs w:val="24"/>
          <w:lang w:eastAsia="ru-RU"/>
        </w:rPr>
        <w:t>по адресу, указанному на почтовом конверте, или электронному адресу.</w:t>
      </w:r>
    </w:p>
    <w:p w14:paraId="073B8BFC" w14:textId="1A680639" w:rsidR="00E9666D" w:rsidRPr="00E26B4C" w:rsidRDefault="00E9666D"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отдела ИАиГД</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с учетом времени подготовки ответа заинтересованному лицу в</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 xml:space="preserve">срок, не превышающий 15 календарных дней со дня регистрации обращения. </w:t>
      </w:r>
    </w:p>
    <w:p w14:paraId="127606BC" w14:textId="1DCED995"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При ответах на телефонные звонки заинтересованных лиц специалисты </w:t>
      </w:r>
      <w:r w:rsidR="00E9666D" w:rsidRPr="00E26B4C">
        <w:rPr>
          <w:rFonts w:ascii="Times New Roman" w:hAnsi="Times New Roman" w:cs="Times New Roman"/>
          <w:sz w:val="24"/>
          <w:szCs w:val="24"/>
          <w:lang w:eastAsia="ru-RU"/>
        </w:rPr>
        <w:t>отдела ИАиГД</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подробно и в вежливой (корректной) форме информируют обратившихся по вопросам, указанным в абзаце первом настоящего подпункта.</w:t>
      </w:r>
    </w:p>
    <w:p w14:paraId="54ED1903" w14:textId="103B9690"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ии или структурного подразделения, в которую позвонил</w:t>
      </w:r>
      <w:r w:rsidR="00DE6587">
        <w:rPr>
          <w:rFonts w:ascii="Times New Roman" w:hAnsi="Times New Roman" w:cs="Times New Roman"/>
          <w:sz w:val="24"/>
          <w:szCs w:val="24"/>
          <w:lang w:eastAsia="ru-RU"/>
        </w:rPr>
        <w:t>о</w:t>
      </w:r>
      <w:r w:rsidRPr="00E26B4C">
        <w:rPr>
          <w:rFonts w:ascii="Times New Roman" w:hAnsi="Times New Roman" w:cs="Times New Roman"/>
          <w:sz w:val="24"/>
          <w:szCs w:val="24"/>
          <w:lang w:eastAsia="ru-RU"/>
        </w:rPr>
        <w:t xml:space="preserve"> заинтересованное лицо, фамилии, имени и отчестве (последнее – при наличии) и должности специалиста </w:t>
      </w:r>
      <w:r w:rsidR="00BB47BE">
        <w:rPr>
          <w:rFonts w:ascii="Times New Roman" w:hAnsi="Times New Roman" w:cs="Times New Roman"/>
          <w:sz w:val="24"/>
          <w:szCs w:val="24"/>
          <w:lang w:eastAsia="ru-RU"/>
        </w:rPr>
        <w:t>отдела ИАиГД</w:t>
      </w:r>
      <w:r w:rsidRPr="00E26B4C">
        <w:rPr>
          <w:rFonts w:ascii="Times New Roman" w:hAnsi="Times New Roman" w:cs="Times New Roman"/>
          <w:sz w:val="24"/>
          <w:szCs w:val="24"/>
          <w:lang w:eastAsia="ru-RU"/>
        </w:rPr>
        <w:t xml:space="preserve">, принявшего телефонный звонок. При невозможности специалиста </w:t>
      </w:r>
      <w:r w:rsidR="00E9666D" w:rsidRPr="00E26B4C">
        <w:rPr>
          <w:rFonts w:ascii="Times New Roman" w:hAnsi="Times New Roman" w:cs="Times New Roman"/>
          <w:sz w:val="24"/>
          <w:szCs w:val="24"/>
          <w:lang w:eastAsia="ru-RU"/>
        </w:rPr>
        <w:t>отдела ИАиГД</w:t>
      </w:r>
      <w:r w:rsidR="00BB47BE">
        <w:rPr>
          <w:rFonts w:ascii="Times New Roman" w:hAnsi="Times New Roman" w:cs="Times New Roman"/>
          <w:sz w:val="24"/>
          <w:szCs w:val="24"/>
          <w:lang w:eastAsia="ru-RU"/>
        </w:rPr>
        <w:t>,</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 xml:space="preserve">по телефону составляет не более 10 минут. </w:t>
      </w:r>
    </w:p>
    <w:p w14:paraId="26E56334" w14:textId="5F9C58BA"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Если для подготовки ответа требуется продолжительное время, специалист </w:t>
      </w:r>
      <w:r w:rsidR="00E9666D" w:rsidRPr="00E26B4C">
        <w:rPr>
          <w:rFonts w:ascii="Times New Roman" w:hAnsi="Times New Roman" w:cs="Times New Roman"/>
          <w:sz w:val="24"/>
          <w:szCs w:val="24"/>
          <w:lang w:eastAsia="ru-RU"/>
        </w:rPr>
        <w:t>отдела ИАиГД,</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14:paraId="491B96EF" w14:textId="2EF96E12"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Специалист </w:t>
      </w:r>
      <w:r w:rsidR="00E9666D" w:rsidRPr="00E26B4C">
        <w:rPr>
          <w:rFonts w:ascii="Times New Roman" w:hAnsi="Times New Roman" w:cs="Times New Roman"/>
          <w:sz w:val="24"/>
          <w:szCs w:val="24"/>
          <w:lang w:eastAsia="ru-RU"/>
        </w:rPr>
        <w:t>отдела ИАиГД</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не вправе осуществлять информирование по вопросам, не указанным в абзаце первом настоящего подпункта.</w:t>
      </w:r>
    </w:p>
    <w:p w14:paraId="427A2EE2" w14:textId="11B41FAD"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E26B4C">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публикации информационных материалов о предоставлении муниципальной услуги на официальном сайте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в информационно-телекоммуникационной сети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Интернет</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по адресу: </w:t>
      </w:r>
      <w:r w:rsidR="00E9666D" w:rsidRPr="00E26B4C">
        <w:rPr>
          <w:rFonts w:ascii="Times New Roman" w:hAnsi="Times New Roman" w:cs="Times New Roman"/>
          <w:sz w:val="24"/>
          <w:szCs w:val="24"/>
          <w:lang w:val="en-US" w:eastAsia="ru-RU"/>
        </w:rPr>
        <w:t>http</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navashino</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omsu</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nnov</w:t>
      </w:r>
      <w:r w:rsidR="00E9666D" w:rsidRPr="00E26B4C">
        <w:rPr>
          <w:rFonts w:ascii="Times New Roman" w:hAnsi="Times New Roman" w:cs="Times New Roman"/>
          <w:sz w:val="24"/>
          <w:szCs w:val="24"/>
          <w:lang w:eastAsia="ru-RU"/>
        </w:rPr>
        <w:t>.</w:t>
      </w:r>
      <w:r w:rsidR="00E9666D" w:rsidRPr="00E26B4C">
        <w:rPr>
          <w:rFonts w:ascii="Times New Roman" w:hAnsi="Times New Roman" w:cs="Times New Roman"/>
          <w:sz w:val="24"/>
          <w:szCs w:val="24"/>
          <w:lang w:val="en-US" w:eastAsia="ru-RU"/>
        </w:rPr>
        <w:t>ru</w:t>
      </w:r>
      <w:r w:rsidRPr="00E26B4C">
        <w:rPr>
          <w:rFonts w:ascii="Times New Roman" w:hAnsi="Times New Roman" w:cs="Times New Roman"/>
          <w:sz w:val="24"/>
          <w:szCs w:val="24"/>
          <w:lang w:eastAsia="ru-RU"/>
        </w:rPr>
        <w:t xml:space="preserve"> (далее – официальный адрес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а также в государственной информационной системе Нижегородской области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интернет-портал</w:t>
      </w:r>
      <w:proofErr w:type="gramEnd"/>
      <w:r w:rsidRPr="00E26B4C">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федеральной государственной информационной системе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портал государственных и муниципальных услуг (функций)</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w:t>
      </w:r>
    </w:p>
    <w:p w14:paraId="646568B2" w14:textId="77777777"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Информация, указанная в настоящем пункте, предоставляется бесплатно.</w:t>
      </w:r>
    </w:p>
    <w:p w14:paraId="216E5147" w14:textId="1D83108B"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 xml:space="preserve">1.3.2. </w:t>
      </w:r>
      <w:proofErr w:type="gramStart"/>
      <w:r w:rsidRPr="00E26B4C">
        <w:rPr>
          <w:rFonts w:ascii="Times New Roman" w:hAnsi="Times New Roman" w:cs="Times New Roman"/>
          <w:sz w:val="24"/>
          <w:szCs w:val="24"/>
          <w:lang w:eastAsia="ru-RU"/>
        </w:rPr>
        <w:t xml:space="preserve">Справочная информация о месте нахождения и графике работы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адресе официального сайта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электронной почте и (форме) обратной связи в информационно-телекоммуникационной сети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Интернет</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а также обобщенная информация по вопросам</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предоставления</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муниципальной услуги со ссылками на нормативные правовые акты Российской Федерации и Нижегородской области</w:t>
      </w:r>
      <w:r w:rsidR="00A72445">
        <w:rPr>
          <w:rFonts w:ascii="Times New Roman" w:hAnsi="Times New Roman" w:cs="Times New Roman"/>
          <w:sz w:val="24"/>
          <w:szCs w:val="24"/>
          <w:lang w:eastAsia="ru-RU"/>
        </w:rPr>
        <w:t xml:space="preserve"> </w:t>
      </w:r>
      <w:r w:rsidRPr="00E26B4C">
        <w:rPr>
          <w:rFonts w:ascii="Times New Roman" w:hAnsi="Times New Roman" w:cs="Times New Roman"/>
          <w:sz w:val="24"/>
          <w:szCs w:val="24"/>
          <w:lang w:eastAsia="ru-RU"/>
        </w:rPr>
        <w:t xml:space="preserve">размещается на официальном сайте администрации </w:t>
      </w:r>
      <w:r w:rsidR="00A2366A" w:rsidRPr="00E26B4C">
        <w:rPr>
          <w:rFonts w:ascii="Times New Roman" w:hAnsi="Times New Roman" w:cs="Times New Roman"/>
          <w:sz w:val="24"/>
          <w:szCs w:val="24"/>
          <w:lang w:val="en-US" w:eastAsia="ru-RU"/>
        </w:rPr>
        <w:t>http</w:t>
      </w:r>
      <w:r w:rsidR="00A2366A" w:rsidRPr="00E26B4C">
        <w:rPr>
          <w:rFonts w:ascii="Times New Roman" w:hAnsi="Times New Roman" w:cs="Times New Roman"/>
          <w:sz w:val="24"/>
          <w:szCs w:val="24"/>
          <w:lang w:eastAsia="ru-RU"/>
        </w:rPr>
        <w:t>://</w:t>
      </w:r>
      <w:r w:rsidR="00A2366A" w:rsidRPr="00E26B4C">
        <w:rPr>
          <w:rFonts w:ascii="Times New Roman" w:hAnsi="Times New Roman" w:cs="Times New Roman"/>
          <w:sz w:val="24"/>
          <w:szCs w:val="24"/>
          <w:lang w:val="en-US" w:eastAsia="ru-RU"/>
        </w:rPr>
        <w:t>navashino</w:t>
      </w:r>
      <w:r w:rsidR="00A2366A" w:rsidRPr="00E26B4C">
        <w:rPr>
          <w:rFonts w:ascii="Times New Roman" w:hAnsi="Times New Roman" w:cs="Times New Roman"/>
          <w:sz w:val="24"/>
          <w:szCs w:val="24"/>
          <w:lang w:eastAsia="ru-RU"/>
        </w:rPr>
        <w:t>.</w:t>
      </w:r>
      <w:r w:rsidR="00A2366A" w:rsidRPr="00E26B4C">
        <w:rPr>
          <w:rFonts w:ascii="Times New Roman" w:hAnsi="Times New Roman" w:cs="Times New Roman"/>
          <w:sz w:val="24"/>
          <w:szCs w:val="24"/>
          <w:lang w:val="en-US" w:eastAsia="ru-RU"/>
        </w:rPr>
        <w:t>omsu</w:t>
      </w:r>
      <w:r w:rsidR="00A2366A" w:rsidRPr="00E26B4C">
        <w:rPr>
          <w:rFonts w:ascii="Times New Roman" w:hAnsi="Times New Roman" w:cs="Times New Roman"/>
          <w:sz w:val="24"/>
          <w:szCs w:val="24"/>
          <w:lang w:eastAsia="ru-RU"/>
        </w:rPr>
        <w:t>-</w:t>
      </w:r>
      <w:r w:rsidR="00A2366A" w:rsidRPr="00E26B4C">
        <w:rPr>
          <w:rFonts w:ascii="Times New Roman" w:hAnsi="Times New Roman" w:cs="Times New Roman"/>
          <w:sz w:val="24"/>
          <w:szCs w:val="24"/>
          <w:lang w:val="en-US" w:eastAsia="ru-RU"/>
        </w:rPr>
        <w:t>nnov</w:t>
      </w:r>
      <w:r w:rsidR="00A2366A" w:rsidRPr="00E26B4C">
        <w:rPr>
          <w:rFonts w:ascii="Times New Roman" w:hAnsi="Times New Roman" w:cs="Times New Roman"/>
          <w:sz w:val="24"/>
          <w:szCs w:val="24"/>
          <w:lang w:eastAsia="ru-RU"/>
        </w:rPr>
        <w:t>.</w:t>
      </w:r>
      <w:r w:rsidR="00A2366A" w:rsidRPr="00E26B4C">
        <w:rPr>
          <w:rFonts w:ascii="Times New Roman" w:hAnsi="Times New Roman" w:cs="Times New Roman"/>
          <w:sz w:val="24"/>
          <w:szCs w:val="24"/>
          <w:lang w:val="en-US" w:eastAsia="ru-RU"/>
        </w:rPr>
        <w:t>ru</w:t>
      </w:r>
      <w:r w:rsidRPr="00E26B4C">
        <w:rPr>
          <w:rFonts w:ascii="Times New Roman" w:hAnsi="Times New Roman" w:cs="Times New Roman"/>
          <w:sz w:val="24"/>
          <w:szCs w:val="24"/>
          <w:lang w:eastAsia="ru-RU"/>
        </w:rPr>
        <w:t xml:space="preserve">, на сайте государственной информационной системы </w:t>
      </w:r>
      <w:r w:rsidRPr="00E26B4C">
        <w:rPr>
          <w:rFonts w:ascii="Times New Roman" w:hAnsi="Times New Roman" w:cs="Times New Roman"/>
          <w:sz w:val="24"/>
          <w:szCs w:val="24"/>
          <w:lang w:eastAsia="ru-RU"/>
        </w:rPr>
        <w:lastRenderedPageBreak/>
        <w:t xml:space="preserve">Нижегородской области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w:t>
      </w:r>
      <w:proofErr w:type="gramEnd"/>
      <w:r w:rsidRPr="00E26B4C">
        <w:rPr>
          <w:rFonts w:ascii="Times New Roman" w:hAnsi="Times New Roman" w:cs="Times New Roman"/>
          <w:sz w:val="24"/>
          <w:szCs w:val="24"/>
          <w:lang w:eastAsia="ru-RU"/>
        </w:rPr>
        <w:tab/>
        <w:t xml:space="preserve"> </w:t>
      </w:r>
      <w:proofErr w:type="gramStart"/>
      <w:r w:rsidRPr="00E26B4C">
        <w:rPr>
          <w:rFonts w:ascii="Times New Roman" w:hAnsi="Times New Roman" w:cs="Times New Roman"/>
          <w:sz w:val="24"/>
          <w:szCs w:val="24"/>
          <w:lang w:eastAsia="ru-RU"/>
        </w:rPr>
        <w:t>Интернет-портал государственных и муниципальных услуг (функций) Нижегородской области</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w:t>
      </w:r>
      <w:r w:rsidRPr="00E26B4C">
        <w:rPr>
          <w:rFonts w:ascii="Times New Roman" w:hAnsi="Times New Roman" w:cs="Times New Roman"/>
          <w:sz w:val="24"/>
          <w:szCs w:val="24"/>
          <w:lang w:val="en-US" w:eastAsia="ru-RU"/>
        </w:rPr>
        <w:t>www</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gu</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nnov</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ru</w:t>
      </w:r>
      <w:r w:rsidRPr="00E26B4C">
        <w:t xml:space="preserve"> </w:t>
      </w:r>
      <w:r w:rsidRPr="00E26B4C">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E26B4C">
        <w:rPr>
          <w:rFonts w:ascii="Times New Roman" w:hAnsi="Times New Roman" w:cs="Times New Roman"/>
          <w:sz w:val="24"/>
          <w:szCs w:val="24"/>
          <w:lang w:eastAsia="ru-RU"/>
        </w:rPr>
        <w:t xml:space="preserve">, в федеральной государственной информационной системе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Единый портал государственных и муниципальных услуг (функций)</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w:t>
      </w:r>
      <w:r w:rsidRPr="00E26B4C">
        <w:rPr>
          <w:rFonts w:ascii="Times New Roman" w:hAnsi="Times New Roman" w:cs="Times New Roman"/>
          <w:sz w:val="24"/>
          <w:szCs w:val="24"/>
          <w:lang w:val="en-US" w:eastAsia="ru-RU"/>
        </w:rPr>
        <w:t>www</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gosuslugi</w:t>
      </w:r>
      <w:r w:rsidRPr="00E26B4C">
        <w:rPr>
          <w:rFonts w:ascii="Times New Roman" w:hAnsi="Times New Roman" w:cs="Times New Roman"/>
          <w:sz w:val="24"/>
          <w:szCs w:val="24"/>
          <w:lang w:eastAsia="ru-RU"/>
        </w:rPr>
        <w:t>.</w:t>
      </w:r>
      <w:r w:rsidRPr="00E26B4C">
        <w:rPr>
          <w:rFonts w:ascii="Times New Roman" w:hAnsi="Times New Roman" w:cs="Times New Roman"/>
          <w:sz w:val="24"/>
          <w:szCs w:val="24"/>
          <w:lang w:val="en-US" w:eastAsia="ru-RU"/>
        </w:rPr>
        <w:t>ru</w:t>
      </w:r>
      <w:r w:rsidRPr="00E26B4C">
        <w:t xml:space="preserve"> </w:t>
      </w:r>
      <w:r w:rsidRPr="00E26B4C">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Pr="00E26B4C">
        <w:rPr>
          <w:rFonts w:ascii="Times New Roman" w:hAnsi="Times New Roman" w:cs="Times New Roman"/>
          <w:sz w:val="24"/>
          <w:szCs w:val="24"/>
          <w:lang w:eastAsia="ru-RU"/>
        </w:rPr>
        <w:t xml:space="preserve">, в федеральной государственной информационной системе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Федеральный реестр государственных и муниципальных услуг (функций)</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 (далее – федеральный реестр</w:t>
      </w:r>
      <w:proofErr w:type="gramEnd"/>
      <w:r w:rsidRPr="00E26B4C">
        <w:rPr>
          <w:rFonts w:ascii="Times New Roman" w:hAnsi="Times New Roman" w:cs="Times New Roman"/>
          <w:sz w:val="24"/>
          <w:szCs w:val="24"/>
          <w:lang w:eastAsia="ru-RU"/>
        </w:rPr>
        <w:t>), а также печатной форме на информационных стендах, расположенных в местах предоставления муниципальной услуги.</w:t>
      </w:r>
    </w:p>
    <w:p w14:paraId="2030D7C1" w14:textId="77777777" w:rsidR="00E24E5A" w:rsidRPr="00E26B4C" w:rsidRDefault="00E17C44"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26B4C">
        <w:rPr>
          <w:rFonts w:ascii="Times New Roman" w:hAnsi="Times New Roman" w:cs="Times New Roman"/>
          <w:sz w:val="24"/>
          <w:szCs w:val="24"/>
          <w:lang w:eastAsia="ru-RU"/>
        </w:rPr>
        <w:t>А</w:t>
      </w:r>
      <w:r w:rsidR="00E9666D" w:rsidRPr="00E26B4C">
        <w:rPr>
          <w:rFonts w:ascii="Times New Roman" w:hAnsi="Times New Roman" w:cs="Times New Roman"/>
          <w:sz w:val="24"/>
          <w:szCs w:val="24"/>
          <w:lang w:eastAsia="ru-RU"/>
        </w:rPr>
        <w:t>дминистрац</w:t>
      </w:r>
      <w:r w:rsidR="00E24E5A" w:rsidRPr="00E26B4C">
        <w:rPr>
          <w:rFonts w:ascii="Times New Roman" w:hAnsi="Times New Roman" w:cs="Times New Roman"/>
          <w:sz w:val="24"/>
          <w:szCs w:val="24"/>
          <w:lang w:eastAsia="ru-RU"/>
        </w:rPr>
        <w:t xml:space="preserve">ия в установленном порядке обеспечивает размещение и актуализацию справочной информации на официальном сайте </w:t>
      </w:r>
      <w:r w:rsidR="00E9666D" w:rsidRPr="00E26B4C">
        <w:rPr>
          <w:rFonts w:ascii="Times New Roman" w:hAnsi="Times New Roman" w:cs="Times New Roman"/>
          <w:sz w:val="24"/>
          <w:szCs w:val="24"/>
          <w:lang w:eastAsia="ru-RU"/>
        </w:rPr>
        <w:t>администрац</w:t>
      </w:r>
      <w:r w:rsidR="00E24E5A" w:rsidRPr="00E26B4C">
        <w:rPr>
          <w:rFonts w:ascii="Times New Roman" w:hAnsi="Times New Roman" w:cs="Times New Roman"/>
          <w:sz w:val="24"/>
          <w:szCs w:val="24"/>
          <w:lang w:eastAsia="ru-RU"/>
        </w:rPr>
        <w:t>ии и в соответствующих разделах федерального реестра.</w:t>
      </w:r>
    </w:p>
    <w:p w14:paraId="0CD1BB1E" w14:textId="2C178105" w:rsidR="00E24E5A" w:rsidRPr="00E26B4C" w:rsidRDefault="00E24E5A"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E26B4C">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w:t>
      </w:r>
      <w:r w:rsidR="00DE6587" w:rsidRPr="00DE6587">
        <w:rPr>
          <w:rFonts w:ascii="Times New Roman" w:hAnsi="Times New Roman" w:cs="Times New Roman"/>
          <w:sz w:val="24"/>
          <w:szCs w:val="24"/>
          <w:lang w:eastAsia="ru-RU"/>
        </w:rPr>
        <w:t>ГБУ НО «УМФЦ»</w:t>
      </w:r>
      <w:r w:rsidRPr="00E26B4C">
        <w:rPr>
          <w:rFonts w:ascii="Times New Roman" w:hAnsi="Times New Roman" w:cs="Times New Roman"/>
          <w:sz w:val="24"/>
          <w:szCs w:val="24"/>
          <w:lang w:eastAsia="ru-RU"/>
        </w:rPr>
        <w:t xml:space="preserve"> размещается на сайте </w:t>
      </w:r>
      <w:r w:rsidR="00E9666D" w:rsidRPr="00E26B4C">
        <w:rPr>
          <w:rFonts w:ascii="Times New Roman" w:hAnsi="Times New Roman" w:cs="Times New Roman"/>
          <w:sz w:val="24"/>
          <w:szCs w:val="24"/>
          <w:lang w:eastAsia="ru-RU"/>
        </w:rPr>
        <w:t>администрац</w:t>
      </w:r>
      <w:r w:rsidRPr="00E26B4C">
        <w:rPr>
          <w:rFonts w:ascii="Times New Roman" w:hAnsi="Times New Roman" w:cs="Times New Roman"/>
          <w:sz w:val="24"/>
          <w:szCs w:val="24"/>
          <w:lang w:eastAsia="ru-RU"/>
        </w:rPr>
        <w:t xml:space="preserve">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w:t>
      </w:r>
      <w:r w:rsidR="00DE6587" w:rsidRPr="00DE6587">
        <w:rPr>
          <w:rFonts w:ascii="Times New Roman" w:hAnsi="Times New Roman" w:cs="Times New Roman"/>
          <w:sz w:val="24"/>
          <w:szCs w:val="24"/>
          <w:lang w:eastAsia="ru-RU"/>
        </w:rPr>
        <w:t>ГБУ НО «УМФЦ»</w:t>
      </w:r>
      <w:r w:rsidRPr="00E26B4C">
        <w:rPr>
          <w:rFonts w:ascii="Times New Roman" w:hAnsi="Times New Roman" w:cs="Times New Roman"/>
          <w:sz w:val="24"/>
          <w:szCs w:val="24"/>
          <w:lang w:eastAsia="ru-RU"/>
        </w:rPr>
        <w:t xml:space="preserve">). </w:t>
      </w:r>
      <w:proofErr w:type="gramEnd"/>
    </w:p>
    <w:p w14:paraId="6504239F" w14:textId="4BAEA210" w:rsidR="00E24E5A" w:rsidRPr="00E26B4C"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hAnsi="Times New Roman" w:cs="Times New Roman"/>
          <w:sz w:val="24"/>
          <w:szCs w:val="24"/>
          <w:lang w:eastAsia="ru-RU"/>
        </w:rPr>
        <w:t xml:space="preserve">1.3.3. </w:t>
      </w:r>
      <w:r w:rsidRPr="00E26B4C">
        <w:rPr>
          <w:rFonts w:ascii="Times New Roman" w:eastAsia="Times New Roman" w:hAnsi="Times New Roman" w:cs="Times New Roman"/>
          <w:sz w:val="24"/>
          <w:szCs w:val="24"/>
          <w:lang w:eastAsia="ru-RU"/>
        </w:rPr>
        <w:t xml:space="preserve">На стенде </w:t>
      </w:r>
      <w:r w:rsidR="00E9666D" w:rsidRPr="00E26B4C">
        <w:rPr>
          <w:rFonts w:ascii="Times New Roman" w:eastAsia="Times New Roman" w:hAnsi="Times New Roman" w:cs="Times New Roman"/>
          <w:sz w:val="24"/>
          <w:szCs w:val="24"/>
          <w:lang w:eastAsia="ru-RU"/>
        </w:rPr>
        <w:t>администрац</w:t>
      </w:r>
      <w:r w:rsidRPr="00E26B4C">
        <w:rPr>
          <w:rFonts w:ascii="Times New Roman" w:eastAsia="Times New Roman" w:hAnsi="Times New Roman" w:cs="Times New Roman"/>
          <w:sz w:val="24"/>
          <w:szCs w:val="24"/>
          <w:lang w:eastAsia="ru-RU"/>
        </w:rPr>
        <w:t xml:space="preserve">ии, </w:t>
      </w:r>
      <w:r w:rsidR="00DE6587" w:rsidRPr="00DE6587">
        <w:rPr>
          <w:rFonts w:ascii="Times New Roman" w:eastAsia="Times New Roman" w:hAnsi="Times New Roman" w:cs="Times New Roman"/>
          <w:sz w:val="24"/>
          <w:szCs w:val="24"/>
          <w:lang w:eastAsia="ru-RU"/>
        </w:rPr>
        <w:t>ГБУ НО «УМФЦ»</w:t>
      </w:r>
      <w:r w:rsidR="00DE6587">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и на сайте </w:t>
      </w:r>
      <w:r w:rsidR="00E9666D" w:rsidRPr="00E26B4C">
        <w:rPr>
          <w:rFonts w:ascii="Times New Roman" w:eastAsia="Times New Roman" w:hAnsi="Times New Roman" w:cs="Times New Roman"/>
          <w:sz w:val="24"/>
          <w:szCs w:val="24"/>
          <w:lang w:eastAsia="ru-RU"/>
        </w:rPr>
        <w:t>администрац</w:t>
      </w:r>
      <w:r w:rsidRPr="00E26B4C">
        <w:rPr>
          <w:rFonts w:ascii="Times New Roman" w:eastAsia="Times New Roman" w:hAnsi="Times New Roman" w:cs="Times New Roman"/>
          <w:sz w:val="24"/>
          <w:szCs w:val="24"/>
          <w:lang w:eastAsia="ru-RU"/>
        </w:rPr>
        <w:t>ии размещается следующая информация:</w:t>
      </w:r>
    </w:p>
    <w:p w14:paraId="6AD76DAA"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59709F7"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извлечения из текста настоящего Регламента (полная версия размещается на сайте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 xml:space="preserve">ии в информационно-телекоммуникационной </w:t>
      </w:r>
      <w:r w:rsidR="00E24E5A" w:rsidRPr="00B75F93">
        <w:rPr>
          <w:rFonts w:ascii="Times New Roman" w:eastAsia="Times New Roman" w:hAnsi="Times New Roman" w:cs="Times New Roman"/>
          <w:sz w:val="24"/>
          <w:szCs w:val="24"/>
          <w:lang w:eastAsia="ru-RU"/>
        </w:rPr>
        <w:t>сети Интернет (</w:t>
      </w:r>
      <w:r w:rsidR="00B75F93" w:rsidRPr="00B75F93">
        <w:rPr>
          <w:rFonts w:ascii="Times New Roman" w:eastAsia="Times New Roman" w:hAnsi="Times New Roman" w:cs="Times New Roman"/>
          <w:sz w:val="24"/>
          <w:szCs w:val="24"/>
          <w:lang w:eastAsia="ru-RU"/>
        </w:rPr>
        <w:t>http</w:t>
      </w:r>
      <w:r w:rsidR="00B75F93">
        <w:rPr>
          <w:rFonts w:ascii="Times New Roman" w:eastAsia="Times New Roman" w:hAnsi="Times New Roman" w:cs="Times New Roman"/>
          <w:sz w:val="24"/>
          <w:szCs w:val="24"/>
          <w:lang w:eastAsia="ru-RU"/>
        </w:rPr>
        <w:t>://navashino.omsu-nnov.ru</w:t>
      </w:r>
      <w:r w:rsidR="00E24E5A" w:rsidRPr="00E26B4C">
        <w:rPr>
          <w:rFonts w:ascii="Times New Roman" w:eastAsia="Times New Roman" w:hAnsi="Times New Roman" w:cs="Times New Roman"/>
          <w:sz w:val="24"/>
          <w:szCs w:val="24"/>
          <w:lang w:eastAsia="ru-RU"/>
        </w:rPr>
        <w:t>);</w:t>
      </w:r>
    </w:p>
    <w:p w14:paraId="6E6648A1"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4FD4B03" w14:textId="6D04A7B3"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место расположения, режим работы, номера телефонов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 xml:space="preserve">ии, </w:t>
      </w:r>
      <w:r w:rsidR="00DE6587" w:rsidRPr="00DE6587">
        <w:rPr>
          <w:rFonts w:ascii="Times New Roman" w:eastAsia="Times New Roman" w:hAnsi="Times New Roman" w:cs="Times New Roman"/>
          <w:sz w:val="24"/>
          <w:szCs w:val="24"/>
          <w:lang w:eastAsia="ru-RU"/>
        </w:rPr>
        <w:t>ГБУ НО «УМФЦ»</w:t>
      </w:r>
      <w:r w:rsidR="00E24E5A" w:rsidRPr="00E26B4C">
        <w:rPr>
          <w:rFonts w:ascii="Times New Roman" w:eastAsia="Times New Roman" w:hAnsi="Times New Roman" w:cs="Times New Roman"/>
          <w:sz w:val="24"/>
          <w:szCs w:val="24"/>
          <w:lang w:eastAsia="ru-RU"/>
        </w:rPr>
        <w:t xml:space="preserve">, адрес электронной почты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 xml:space="preserve">ии, </w:t>
      </w:r>
      <w:r w:rsidR="00DE6587" w:rsidRPr="00DE6587">
        <w:rPr>
          <w:rFonts w:ascii="Times New Roman" w:eastAsia="Times New Roman" w:hAnsi="Times New Roman" w:cs="Times New Roman"/>
          <w:sz w:val="24"/>
          <w:szCs w:val="24"/>
          <w:lang w:eastAsia="ru-RU"/>
        </w:rPr>
        <w:t>ГБУ НО «УМФЦ»</w:t>
      </w:r>
      <w:r w:rsidR="00E24E5A" w:rsidRPr="00E26B4C">
        <w:rPr>
          <w:rFonts w:ascii="Times New Roman" w:eastAsia="Times New Roman" w:hAnsi="Times New Roman" w:cs="Times New Roman"/>
          <w:sz w:val="24"/>
          <w:szCs w:val="24"/>
          <w:lang w:eastAsia="ru-RU"/>
        </w:rPr>
        <w:t>;</w:t>
      </w:r>
    </w:p>
    <w:p w14:paraId="64339C1D"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справочная информация о должностных лицах </w:t>
      </w:r>
      <w:r w:rsidR="00E9666D" w:rsidRPr="00E26B4C">
        <w:rPr>
          <w:rFonts w:ascii="Times New Roman" w:eastAsia="Times New Roman" w:hAnsi="Times New Roman" w:cs="Times New Roman"/>
          <w:sz w:val="24"/>
          <w:szCs w:val="24"/>
          <w:lang w:eastAsia="ru-RU"/>
        </w:rPr>
        <w:t>администрац</w:t>
      </w:r>
      <w:r w:rsidR="00E24E5A" w:rsidRPr="00E26B4C">
        <w:rPr>
          <w:rFonts w:ascii="Times New Roman" w:eastAsia="Times New Roman" w:hAnsi="Times New Roman" w:cs="Times New Roman"/>
          <w:sz w:val="24"/>
          <w:szCs w:val="24"/>
          <w:lang w:eastAsia="ru-RU"/>
        </w:rPr>
        <w:t>ии, предоставляющих муниципальную услугу: Ф.И.О., место размещения, часы приема;</w:t>
      </w:r>
    </w:p>
    <w:p w14:paraId="2AF8DF33"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14:paraId="28977920" w14:textId="43D32E29"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w:t>
      </w:r>
      <w:r w:rsidR="00A6676F">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14:paraId="560E930C"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14:paraId="082C05B6" w14:textId="0CBBC4B0"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основания отказа в приеме документов, основания для отказа в предоставлении</w:t>
      </w:r>
      <w:r w:rsidR="00A72445">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муниципальной услуги;</w:t>
      </w:r>
    </w:p>
    <w:p w14:paraId="1BE3BC22"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14:paraId="0AB533DB" w14:textId="77777777" w:rsidR="00E24E5A" w:rsidRPr="00E26B4C" w:rsidRDefault="00E17C44"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14:paraId="64930151" w14:textId="77777777" w:rsidR="00E24E5A" w:rsidRPr="00E26B4C"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14:paraId="76A6796F" w14:textId="6DBC7263" w:rsidR="00E24E5A" w:rsidRPr="00E26B4C" w:rsidRDefault="00E24E5A"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1.3.4. На Едином портале государственных и муниципальных услуг (функций), </w:t>
      </w:r>
      <w:r w:rsidRPr="00E26B4C">
        <w:rPr>
          <w:rFonts w:ascii="Times New Roman" w:hAnsi="Times New Roman" w:cs="Times New Roman"/>
          <w:color w:val="000000"/>
          <w:sz w:val="24"/>
          <w:szCs w:val="24"/>
        </w:rPr>
        <w:t xml:space="preserve">Едином </w:t>
      </w:r>
      <w:proofErr w:type="gramStart"/>
      <w:r w:rsidRPr="00E26B4C">
        <w:rPr>
          <w:rFonts w:ascii="Times New Roman" w:hAnsi="Times New Roman" w:cs="Times New Roman"/>
          <w:color w:val="000000"/>
          <w:sz w:val="24"/>
          <w:szCs w:val="24"/>
        </w:rPr>
        <w:t>Интернет-портале</w:t>
      </w:r>
      <w:proofErr w:type="gramEnd"/>
      <w:r w:rsidRPr="00E26B4C">
        <w:rPr>
          <w:rFonts w:ascii="Times New Roman" w:hAnsi="Times New Roman" w:cs="Times New Roman"/>
          <w:color w:val="000000"/>
          <w:sz w:val="24"/>
          <w:szCs w:val="24"/>
        </w:rPr>
        <w:t xml:space="preserve"> государственных и муниципальных услуг (функций) Нижегородской области, Портале </w:t>
      </w:r>
      <w:r w:rsidR="00DE6587" w:rsidRPr="00DE6587">
        <w:rPr>
          <w:rFonts w:ascii="Times New Roman" w:hAnsi="Times New Roman" w:cs="Times New Roman"/>
          <w:color w:val="000000"/>
          <w:sz w:val="24"/>
          <w:szCs w:val="24"/>
        </w:rPr>
        <w:t>ГБУ НО «УМФЦ»</w:t>
      </w:r>
      <w:r w:rsidR="00DE6587">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размещается следующая информация:</w:t>
      </w:r>
    </w:p>
    <w:p w14:paraId="6B8D7E93" w14:textId="77777777" w:rsidR="00E24E5A" w:rsidRPr="00E26B4C" w:rsidRDefault="00265880"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E3DB2EE" w14:textId="77777777" w:rsidR="00E24E5A" w:rsidRPr="00E26B4C" w:rsidRDefault="00E9666D" w:rsidP="00783950">
      <w:pPr>
        <w:widowControl w:val="0"/>
        <w:tabs>
          <w:tab w:val="left" w:pos="567"/>
        </w:tabs>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круг заявителей;</w:t>
      </w:r>
    </w:p>
    <w:p w14:paraId="10063319"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срок предоставления муниципальной услуги;</w:t>
      </w:r>
    </w:p>
    <w:p w14:paraId="58E3095E"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 xml:space="preserve">результаты предоставления муниципальной услуги, порядок предоставления документа, </w:t>
      </w:r>
      <w:r w:rsidR="00E24E5A" w:rsidRPr="00E26B4C">
        <w:rPr>
          <w:rFonts w:ascii="Times New Roman" w:eastAsia="Times New Roman" w:hAnsi="Times New Roman" w:cs="Times New Roman"/>
          <w:sz w:val="24"/>
          <w:szCs w:val="24"/>
          <w:lang w:eastAsia="ru-RU"/>
        </w:rPr>
        <w:lastRenderedPageBreak/>
        <w:t>являющегося результатом предоставления муниципальной услуги;</w:t>
      </w:r>
    </w:p>
    <w:p w14:paraId="18EB3956"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14:paraId="13035816" w14:textId="77777777" w:rsidR="00E24E5A" w:rsidRPr="00E26B4C" w:rsidRDefault="00E17C44" w:rsidP="00783950">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0256EE2E" w14:textId="77777777" w:rsidR="00E24E5A" w:rsidRPr="00E26B4C" w:rsidRDefault="00E17C44"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BFC184D" w14:textId="77777777" w:rsidR="00E24E5A" w:rsidRPr="00E26B4C" w:rsidRDefault="00E17C44" w:rsidP="00783950">
      <w:pPr>
        <w:pStyle w:val="a4"/>
        <w:widowControl w:val="0"/>
        <w:suppressAutoHyphens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 xml:space="preserve">- </w:t>
      </w:r>
      <w:r w:rsidR="00E24E5A" w:rsidRPr="00E26B4C">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14:paraId="713D27A6" w14:textId="6CEF9D84" w:rsidR="00E24E5A" w:rsidRPr="00E26B4C"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6B4C">
        <w:rPr>
          <w:rFonts w:ascii="Times New Roman" w:eastAsia="Times New Roman" w:hAnsi="Times New Roman" w:cs="Times New Roman"/>
          <w:sz w:val="24"/>
          <w:szCs w:val="24"/>
          <w:lang w:eastAsia="ru-RU"/>
        </w:rPr>
        <w:t>1.3.5.</w:t>
      </w:r>
      <w:r w:rsidR="00E9666D" w:rsidRPr="00E26B4C">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E26B4C">
        <w:rPr>
          <w:rFonts w:ascii="Times New Roman" w:hAnsi="Times New Roman" w:cs="Times New Roman"/>
          <w:color w:val="000000"/>
          <w:sz w:val="24"/>
          <w:szCs w:val="24"/>
        </w:rPr>
        <w:t xml:space="preserve">Едином </w:t>
      </w:r>
      <w:proofErr w:type="gramStart"/>
      <w:r w:rsidRPr="00E26B4C">
        <w:rPr>
          <w:rFonts w:ascii="Times New Roman" w:hAnsi="Times New Roman" w:cs="Times New Roman"/>
          <w:color w:val="000000"/>
          <w:sz w:val="24"/>
          <w:szCs w:val="24"/>
        </w:rPr>
        <w:t>Интернет-портале</w:t>
      </w:r>
      <w:proofErr w:type="gramEnd"/>
      <w:r w:rsidRPr="00E26B4C">
        <w:rPr>
          <w:rFonts w:ascii="Times New Roman" w:hAnsi="Times New Roman" w:cs="Times New Roman"/>
          <w:color w:val="000000"/>
          <w:sz w:val="24"/>
          <w:szCs w:val="24"/>
        </w:rPr>
        <w:t xml:space="preserve"> государственных и муниципальных услуг (функций) Нижегородской области, </w:t>
      </w:r>
      <w:r w:rsidRPr="00E26B4C">
        <w:rPr>
          <w:rFonts w:ascii="Times New Roman" w:eastAsia="Times New Roman" w:hAnsi="Times New Roman" w:cs="Times New Roman"/>
          <w:sz w:val="24"/>
          <w:szCs w:val="24"/>
          <w:lang w:eastAsia="ru-RU"/>
        </w:rPr>
        <w:t xml:space="preserve">Портале </w:t>
      </w:r>
      <w:r w:rsidR="00DE6587" w:rsidRPr="00DE6587">
        <w:rPr>
          <w:rFonts w:ascii="Times New Roman" w:eastAsia="Times New Roman" w:hAnsi="Times New Roman" w:cs="Times New Roman"/>
          <w:sz w:val="24"/>
          <w:szCs w:val="24"/>
          <w:lang w:eastAsia="ru-RU"/>
        </w:rPr>
        <w:t>ГБУ НО «УМФЦ»</w:t>
      </w:r>
      <w:r w:rsidR="00DE6587">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и официальном сайте </w:t>
      </w:r>
      <w:r w:rsidR="00E9666D" w:rsidRPr="00E26B4C">
        <w:rPr>
          <w:rFonts w:ascii="Times New Roman" w:eastAsia="Times New Roman" w:hAnsi="Times New Roman" w:cs="Times New Roman"/>
          <w:sz w:val="24"/>
          <w:szCs w:val="24"/>
          <w:lang w:eastAsia="ru-RU"/>
        </w:rPr>
        <w:t>администрац</w:t>
      </w:r>
      <w:r w:rsidRPr="00E26B4C">
        <w:rPr>
          <w:rFonts w:ascii="Times New Roman" w:eastAsia="Times New Roman" w:hAnsi="Times New Roman" w:cs="Times New Roman"/>
          <w:sz w:val="24"/>
          <w:szCs w:val="24"/>
          <w:lang w:eastAsia="ru-RU"/>
        </w:rPr>
        <w:t>ии о порядке и сроках предоставления муниципальной услуги предоставляется заявителю бесплатно.</w:t>
      </w:r>
    </w:p>
    <w:p w14:paraId="52270ECE" w14:textId="1F86A797" w:rsidR="00E24E5A" w:rsidRPr="00E26B4C" w:rsidRDefault="00E24E5A" w:rsidP="00783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26B4C">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заинтересованным лицом</w:t>
      </w:r>
      <w:r w:rsidR="00A72445">
        <w:rPr>
          <w:rFonts w:ascii="Times New Roman" w:eastAsia="Times New Roman" w:hAnsi="Times New Roman" w:cs="Times New Roman"/>
          <w:sz w:val="24"/>
          <w:szCs w:val="24"/>
          <w:lang w:eastAsia="ru-RU"/>
        </w:rPr>
        <w:t xml:space="preserve"> </w:t>
      </w:r>
      <w:r w:rsidRPr="00E26B4C">
        <w:rPr>
          <w:rFonts w:ascii="Times New Roman" w:eastAsia="Times New Roman" w:hAnsi="Times New Roman" w:cs="Times New Roman"/>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14:paraId="3F6FC649" w14:textId="77777777" w:rsidR="000D4245" w:rsidRPr="00E26B4C" w:rsidRDefault="000D4245" w:rsidP="00C149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16A301" w14:textId="77777777" w:rsidR="007A7C5F" w:rsidRPr="00E26B4C" w:rsidRDefault="00F7672F" w:rsidP="00783950">
      <w:pPr>
        <w:autoSpaceDE w:val="0"/>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2. Стандарт предоставления муниципальной услуги</w:t>
      </w:r>
    </w:p>
    <w:p w14:paraId="057837F5" w14:textId="77777777" w:rsidR="007A7C5F" w:rsidRPr="00E26B4C" w:rsidRDefault="007A7C5F" w:rsidP="00783950">
      <w:pPr>
        <w:autoSpaceDE w:val="0"/>
        <w:spacing w:after="0" w:line="240" w:lineRule="auto"/>
        <w:ind w:firstLine="709"/>
        <w:jc w:val="center"/>
        <w:rPr>
          <w:rFonts w:ascii="Times New Roman" w:hAnsi="Times New Roman" w:cs="Times New Roman"/>
          <w:b/>
          <w:color w:val="000000" w:themeColor="text1"/>
          <w:sz w:val="24"/>
          <w:szCs w:val="24"/>
        </w:rPr>
      </w:pPr>
    </w:p>
    <w:p w14:paraId="70075644" w14:textId="77777777" w:rsidR="007A7C5F" w:rsidRPr="00E26B4C" w:rsidRDefault="007A7C5F" w:rsidP="00783950">
      <w:pPr>
        <w:autoSpaceDE w:val="0"/>
        <w:spacing w:after="0" w:line="240" w:lineRule="auto"/>
        <w:jc w:val="center"/>
        <w:rPr>
          <w:rFonts w:ascii="Times New Roman" w:hAnsi="Times New Roman" w:cs="Times New Roman"/>
          <w:color w:val="000000" w:themeColor="text1"/>
          <w:sz w:val="24"/>
          <w:szCs w:val="24"/>
        </w:rPr>
      </w:pPr>
      <w:r w:rsidRPr="00E26B4C">
        <w:rPr>
          <w:rFonts w:ascii="Times New Roman" w:hAnsi="Times New Roman" w:cs="Times New Roman"/>
          <w:b/>
          <w:color w:val="000000" w:themeColor="text1"/>
          <w:sz w:val="24"/>
          <w:szCs w:val="24"/>
        </w:rPr>
        <w:t>2.1. Наименование муниципальной услуги</w:t>
      </w:r>
    </w:p>
    <w:p w14:paraId="64856B9B" w14:textId="77777777" w:rsidR="000D2581" w:rsidRPr="00E26B4C" w:rsidRDefault="000D2581" w:rsidP="00783950">
      <w:pPr>
        <w:autoSpaceDE w:val="0"/>
        <w:spacing w:after="0" w:line="240" w:lineRule="auto"/>
        <w:ind w:firstLine="709"/>
        <w:jc w:val="center"/>
        <w:rPr>
          <w:rFonts w:ascii="Times New Roman" w:hAnsi="Times New Roman" w:cs="Times New Roman"/>
          <w:color w:val="000000" w:themeColor="text1"/>
          <w:sz w:val="24"/>
          <w:szCs w:val="24"/>
        </w:rPr>
      </w:pPr>
    </w:p>
    <w:p w14:paraId="6D7E11B7" w14:textId="5622CE70" w:rsidR="00517816" w:rsidRPr="00E26B4C" w:rsidRDefault="006A455C" w:rsidP="00783950">
      <w:pPr>
        <w:spacing w:after="0" w:line="240" w:lineRule="auto"/>
        <w:ind w:firstLine="709"/>
        <w:jc w:val="both"/>
        <w:rPr>
          <w:rFonts w:ascii="Times New Roman" w:hAnsi="Times New Roman" w:cs="Times New Roman"/>
          <w:bCs/>
          <w:sz w:val="24"/>
          <w:szCs w:val="28"/>
        </w:rPr>
      </w:pPr>
      <w:r w:rsidRPr="00E26B4C">
        <w:rPr>
          <w:rFonts w:ascii="Times New Roman" w:hAnsi="Times New Roman" w:cs="Times New Roman"/>
          <w:color w:val="000000" w:themeColor="text1"/>
          <w:sz w:val="24"/>
          <w:szCs w:val="24"/>
        </w:rPr>
        <w:t>Наименование муниципальной услуги:</w:t>
      </w:r>
      <w:r w:rsidRPr="00E26B4C">
        <w:rPr>
          <w:rFonts w:ascii="Times New Roman" w:hAnsi="Times New Roman" w:cs="Times New Roman"/>
          <w:sz w:val="24"/>
          <w:szCs w:val="24"/>
        </w:rPr>
        <w:t xml:space="preserve"> </w:t>
      </w:r>
      <w:r w:rsidR="00853824">
        <w:rPr>
          <w:rFonts w:ascii="Times New Roman" w:hAnsi="Times New Roman" w:cs="Times New Roman"/>
          <w:sz w:val="24"/>
          <w:szCs w:val="24"/>
        </w:rPr>
        <w:t>«</w:t>
      </w:r>
      <w:r w:rsidR="00A361DB">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w:t>
      </w:r>
      <w:r w:rsidR="007243AF">
        <w:rPr>
          <w:rFonts w:ascii="Times New Roman" w:hAnsi="Times New Roman" w:cs="Times New Roman"/>
          <w:sz w:val="24"/>
          <w:szCs w:val="24"/>
        </w:rPr>
        <w:t xml:space="preserve">капитального </w:t>
      </w:r>
      <w:r w:rsidR="00A361DB">
        <w:rPr>
          <w:rFonts w:ascii="Times New Roman" w:hAnsi="Times New Roman" w:cs="Times New Roman"/>
          <w:sz w:val="24"/>
          <w:szCs w:val="24"/>
        </w:rPr>
        <w:t>строительства на территории городского округа Навашинский Нижегородской области</w:t>
      </w:r>
      <w:r w:rsidR="00853824">
        <w:rPr>
          <w:rFonts w:ascii="Times New Roman" w:hAnsi="Times New Roman" w:cs="Times New Roman"/>
          <w:sz w:val="24"/>
          <w:szCs w:val="24"/>
        </w:rPr>
        <w:t>»</w:t>
      </w:r>
      <w:r w:rsidR="00517816" w:rsidRPr="00E26B4C">
        <w:rPr>
          <w:rFonts w:ascii="Times New Roman" w:hAnsi="Times New Roman" w:cs="Times New Roman"/>
          <w:bCs/>
          <w:sz w:val="24"/>
          <w:szCs w:val="28"/>
        </w:rPr>
        <w:t>.</w:t>
      </w:r>
    </w:p>
    <w:p w14:paraId="187A95B7" w14:textId="77777777" w:rsidR="006A455C" w:rsidRPr="00E26B4C" w:rsidRDefault="006A455C" w:rsidP="00783950">
      <w:pPr>
        <w:spacing w:after="0" w:line="240" w:lineRule="auto"/>
        <w:ind w:firstLine="709"/>
        <w:jc w:val="both"/>
        <w:rPr>
          <w:rFonts w:ascii="Times New Roman" w:hAnsi="Times New Roman" w:cs="Times New Roman"/>
          <w:color w:val="000000"/>
          <w:sz w:val="24"/>
          <w:szCs w:val="28"/>
        </w:rPr>
      </w:pPr>
    </w:p>
    <w:p w14:paraId="31CE4740" w14:textId="77777777" w:rsidR="00517816" w:rsidRPr="00E26B4C" w:rsidRDefault="00517816" w:rsidP="00783950">
      <w:pPr>
        <w:autoSpaceDE w:val="0"/>
        <w:spacing w:after="0" w:line="240" w:lineRule="auto"/>
        <w:jc w:val="center"/>
        <w:rPr>
          <w:rFonts w:ascii="Times New Roman" w:hAnsi="Times New Roman" w:cs="Times New Roman"/>
          <w:b/>
          <w:color w:val="000000" w:themeColor="text1"/>
          <w:sz w:val="24"/>
          <w:szCs w:val="24"/>
        </w:rPr>
      </w:pPr>
      <w:r w:rsidRPr="00E26B4C">
        <w:rPr>
          <w:rFonts w:ascii="Times New Roman" w:hAnsi="Times New Roman" w:cs="Times New Roman"/>
          <w:b/>
          <w:color w:val="000000" w:themeColor="text1"/>
          <w:sz w:val="24"/>
          <w:szCs w:val="24"/>
        </w:rPr>
        <w:t>2.2.</w:t>
      </w:r>
      <w:r w:rsidR="006A455C" w:rsidRPr="00E26B4C">
        <w:rPr>
          <w:rFonts w:ascii="Times New Roman" w:hAnsi="Times New Roman" w:cs="Times New Roman"/>
          <w:b/>
          <w:color w:val="000000" w:themeColor="text1"/>
          <w:sz w:val="24"/>
          <w:szCs w:val="24"/>
        </w:rPr>
        <w:t xml:space="preserve"> </w:t>
      </w:r>
      <w:r w:rsidRPr="00E26B4C">
        <w:rPr>
          <w:rFonts w:ascii="Times New Roman" w:hAnsi="Times New Roman" w:cs="Times New Roman"/>
          <w:b/>
          <w:color w:val="000000" w:themeColor="text1"/>
          <w:sz w:val="24"/>
          <w:szCs w:val="24"/>
        </w:rPr>
        <w:t>Наименование органа, предос</w:t>
      </w:r>
      <w:r w:rsidR="006A455C" w:rsidRPr="00E26B4C">
        <w:rPr>
          <w:rFonts w:ascii="Times New Roman" w:hAnsi="Times New Roman" w:cs="Times New Roman"/>
          <w:b/>
          <w:color w:val="000000" w:themeColor="text1"/>
          <w:sz w:val="24"/>
          <w:szCs w:val="24"/>
        </w:rPr>
        <w:t>тавляющего муниципальную услугу</w:t>
      </w:r>
    </w:p>
    <w:p w14:paraId="51903DD0" w14:textId="77777777" w:rsidR="006A455C" w:rsidRPr="00E26B4C" w:rsidRDefault="006A455C" w:rsidP="00783950">
      <w:pPr>
        <w:autoSpaceDE w:val="0"/>
        <w:spacing w:after="0" w:line="240" w:lineRule="auto"/>
        <w:ind w:firstLine="709"/>
        <w:jc w:val="center"/>
        <w:rPr>
          <w:rFonts w:ascii="Times New Roman" w:hAnsi="Times New Roman" w:cs="Times New Roman"/>
          <w:color w:val="000000" w:themeColor="text1"/>
          <w:sz w:val="24"/>
          <w:szCs w:val="24"/>
        </w:rPr>
      </w:pPr>
    </w:p>
    <w:p w14:paraId="25A02D0E" w14:textId="77777777" w:rsidR="00D62FCA" w:rsidRPr="00E26B4C" w:rsidRDefault="00517816" w:rsidP="00783950">
      <w:pPr>
        <w:pStyle w:val="ConsPlusNormal"/>
        <w:spacing w:line="240" w:lineRule="auto"/>
        <w:ind w:firstLine="709"/>
        <w:jc w:val="both"/>
        <w:rPr>
          <w:sz w:val="24"/>
          <w:szCs w:val="24"/>
        </w:rPr>
      </w:pPr>
      <w:r w:rsidRPr="00E26B4C">
        <w:rPr>
          <w:iCs/>
          <w:sz w:val="24"/>
          <w:szCs w:val="24"/>
        </w:rPr>
        <w:t xml:space="preserve">2.2.1. </w:t>
      </w:r>
      <w:r w:rsidR="00D62FCA" w:rsidRPr="00E26B4C">
        <w:rPr>
          <w:iCs/>
          <w:sz w:val="24"/>
          <w:szCs w:val="24"/>
        </w:rPr>
        <w:t xml:space="preserve">Предоставление муниципальной услуги осуществляет </w:t>
      </w:r>
      <w:r w:rsidR="005B3330" w:rsidRPr="00E26B4C">
        <w:rPr>
          <w:sz w:val="24"/>
          <w:szCs w:val="24"/>
        </w:rPr>
        <w:t>администрац</w:t>
      </w:r>
      <w:r w:rsidR="00D62FCA" w:rsidRPr="00E26B4C">
        <w:rPr>
          <w:sz w:val="24"/>
          <w:szCs w:val="24"/>
        </w:rPr>
        <w:t xml:space="preserve">ия городского округа Навашинский Нижегородской области. </w:t>
      </w:r>
    </w:p>
    <w:p w14:paraId="0CED396C" w14:textId="7840137D" w:rsidR="00CE3AF8" w:rsidRPr="00BE40DD" w:rsidRDefault="00CE3AF8" w:rsidP="00783950">
      <w:pPr>
        <w:pStyle w:val="ConsPlusNormal"/>
        <w:spacing w:line="240" w:lineRule="auto"/>
        <w:ind w:firstLine="709"/>
        <w:jc w:val="both"/>
        <w:rPr>
          <w:color w:val="000000" w:themeColor="text1"/>
          <w:sz w:val="24"/>
          <w:szCs w:val="24"/>
        </w:rPr>
      </w:pPr>
      <w:r w:rsidRPr="00E26B4C">
        <w:rPr>
          <w:sz w:val="24"/>
          <w:szCs w:val="24"/>
        </w:rPr>
        <w:t>Непосредственное предоставление муниципальной услуги</w:t>
      </w:r>
      <w:r w:rsidR="00A72445">
        <w:rPr>
          <w:sz w:val="24"/>
          <w:szCs w:val="24"/>
        </w:rPr>
        <w:t xml:space="preserve"> </w:t>
      </w:r>
      <w:r w:rsidRPr="00E26B4C">
        <w:rPr>
          <w:sz w:val="24"/>
          <w:szCs w:val="24"/>
        </w:rPr>
        <w:t xml:space="preserve">осуществляет </w:t>
      </w:r>
      <w:r w:rsidRPr="00E26B4C">
        <w:rPr>
          <w:rFonts w:eastAsia="Arial"/>
          <w:kern w:val="2"/>
          <w:sz w:val="24"/>
          <w:szCs w:val="24"/>
          <w:lang w:eastAsia="ar-SA"/>
        </w:rPr>
        <w:t xml:space="preserve">отдел инвестиций, архитектуры и градостроительной документации управления инвестиций, архитектуры и </w:t>
      </w:r>
      <w:r w:rsidRPr="00BE40DD">
        <w:rPr>
          <w:rFonts w:eastAsia="Arial"/>
          <w:color w:val="000000" w:themeColor="text1"/>
          <w:kern w:val="2"/>
          <w:sz w:val="24"/>
          <w:szCs w:val="24"/>
          <w:lang w:eastAsia="ar-SA"/>
        </w:rPr>
        <w:t>организации строительства Департамента строительства и ЖКХ Администрации городского округа Навашинский Нижегородской области</w:t>
      </w:r>
      <w:r w:rsidR="004570CF" w:rsidRPr="00BE40DD">
        <w:rPr>
          <w:rFonts w:eastAsia="Arial"/>
          <w:color w:val="000000" w:themeColor="text1"/>
          <w:kern w:val="2"/>
          <w:sz w:val="24"/>
          <w:szCs w:val="24"/>
          <w:lang w:eastAsia="ar-SA"/>
        </w:rPr>
        <w:t xml:space="preserve"> (далее –</w:t>
      </w:r>
      <w:r w:rsidR="00373B92" w:rsidRPr="00BE40DD">
        <w:rPr>
          <w:rFonts w:eastAsia="Arial"/>
          <w:color w:val="000000" w:themeColor="text1"/>
          <w:kern w:val="2"/>
          <w:sz w:val="24"/>
          <w:szCs w:val="24"/>
          <w:lang w:eastAsia="ar-SA"/>
        </w:rPr>
        <w:t xml:space="preserve"> </w:t>
      </w:r>
      <w:r w:rsidR="004570CF" w:rsidRPr="00BE40DD">
        <w:rPr>
          <w:rFonts w:eastAsia="Arial"/>
          <w:color w:val="000000" w:themeColor="text1"/>
          <w:kern w:val="2"/>
          <w:sz w:val="24"/>
          <w:szCs w:val="24"/>
          <w:lang w:eastAsia="ar-SA"/>
        </w:rPr>
        <w:t>отдел ИАиГД)</w:t>
      </w:r>
      <w:r w:rsidRPr="00BE40DD">
        <w:rPr>
          <w:color w:val="000000" w:themeColor="text1"/>
          <w:sz w:val="24"/>
          <w:szCs w:val="24"/>
        </w:rPr>
        <w:t>.</w:t>
      </w:r>
    </w:p>
    <w:p w14:paraId="0F4E34AF" w14:textId="1C614930" w:rsidR="00AB50CB" w:rsidRPr="00322DF1" w:rsidRDefault="007D5B9A" w:rsidP="005E6174">
      <w:pPr>
        <w:pStyle w:val="formattext"/>
        <w:shd w:val="clear" w:color="auto" w:fill="FFFFFF"/>
        <w:spacing w:before="0" w:beforeAutospacing="0" w:after="0" w:afterAutospacing="0"/>
        <w:ind w:firstLine="709"/>
        <w:jc w:val="both"/>
        <w:textAlignment w:val="baseline"/>
        <w:rPr>
          <w:rFonts w:cs="Calibri"/>
          <w:color w:val="000000" w:themeColor="text1"/>
          <w:lang w:eastAsia="ar-SA"/>
        </w:rPr>
      </w:pPr>
      <w:r w:rsidRPr="00BE40DD">
        <w:rPr>
          <w:rFonts w:cs="Calibri"/>
          <w:color w:val="000000" w:themeColor="text1"/>
          <w:lang w:eastAsia="ar-SA"/>
        </w:rPr>
        <w:t>В процессе</w:t>
      </w:r>
      <w:r w:rsidR="005E6174" w:rsidRPr="00BE40DD">
        <w:rPr>
          <w:rFonts w:cs="Calibri"/>
          <w:color w:val="000000" w:themeColor="text1"/>
          <w:lang w:eastAsia="ar-SA"/>
        </w:rPr>
        <w:t xml:space="preserve"> </w:t>
      </w:r>
      <w:r w:rsidRPr="00BE40DD">
        <w:rPr>
          <w:rFonts w:cs="Calibri"/>
          <w:color w:val="000000" w:themeColor="text1"/>
          <w:lang w:eastAsia="ar-SA"/>
        </w:rPr>
        <w:t>оказания</w:t>
      </w:r>
      <w:r w:rsidR="005E6174" w:rsidRPr="00BE40DD">
        <w:rPr>
          <w:rFonts w:cs="Calibri"/>
          <w:color w:val="000000" w:themeColor="text1"/>
          <w:lang w:eastAsia="ar-SA"/>
        </w:rPr>
        <w:t xml:space="preserve"> муниципальной услуги </w:t>
      </w:r>
      <w:r w:rsidRPr="00BE40DD">
        <w:rPr>
          <w:rFonts w:cs="Calibri"/>
          <w:color w:val="000000" w:themeColor="text1"/>
          <w:lang w:eastAsia="ar-SA"/>
        </w:rPr>
        <w:t>проводится</w:t>
      </w:r>
      <w:r w:rsidR="005E6174" w:rsidRPr="00BE40DD">
        <w:rPr>
          <w:rFonts w:cs="Calibri"/>
          <w:color w:val="000000" w:themeColor="text1"/>
          <w:lang w:eastAsia="ar-SA"/>
        </w:rPr>
        <w:t xml:space="preserve"> </w:t>
      </w:r>
      <w:r w:rsidR="00AB50CB" w:rsidRPr="00BE40DD">
        <w:rPr>
          <w:rFonts w:cs="Calibri"/>
          <w:color w:val="000000" w:themeColor="text1"/>
          <w:lang w:eastAsia="ar-SA"/>
        </w:rPr>
        <w:t xml:space="preserve">межведомственная комиссия по </w:t>
      </w:r>
      <w:r w:rsidR="00AB50CB" w:rsidRPr="00322DF1">
        <w:rPr>
          <w:rFonts w:cs="Calibri"/>
          <w:color w:val="000000" w:themeColor="text1"/>
          <w:lang w:eastAsia="ar-SA"/>
        </w:rPr>
        <w:t>вопросам землепользования и застройки городского округа Навашинский Нижегородской</w:t>
      </w:r>
      <w:r w:rsidRPr="00322DF1">
        <w:rPr>
          <w:rFonts w:cs="Calibri"/>
          <w:color w:val="000000" w:themeColor="text1"/>
          <w:lang w:eastAsia="ar-SA"/>
        </w:rPr>
        <w:t xml:space="preserve"> области (далее - Комиссия)</w:t>
      </w:r>
      <w:r w:rsidR="00322DF1" w:rsidRPr="00322DF1">
        <w:rPr>
          <w:rFonts w:cs="Calibri"/>
          <w:color w:val="000000" w:themeColor="text1"/>
          <w:lang w:eastAsia="ar-SA"/>
        </w:rPr>
        <w:t>.</w:t>
      </w:r>
      <w:r w:rsidR="00BE40DD" w:rsidRPr="00322DF1">
        <w:rPr>
          <w:rFonts w:cs="Calibri"/>
          <w:color w:val="000000" w:themeColor="text1"/>
          <w:lang w:eastAsia="ar-SA"/>
        </w:rPr>
        <w:t xml:space="preserve"> </w:t>
      </w:r>
    </w:p>
    <w:p w14:paraId="1244A969" w14:textId="39BFE19E" w:rsidR="00A370A6" w:rsidRDefault="00A370A6" w:rsidP="00783950">
      <w:pPr>
        <w:autoSpaceDE w:val="0"/>
        <w:spacing w:after="0" w:line="240" w:lineRule="auto"/>
        <w:ind w:firstLine="709"/>
        <w:jc w:val="both"/>
        <w:rPr>
          <w:rFonts w:ascii="Times New Roman" w:eastAsia="Times New Roman" w:hAnsi="Times New Roman"/>
          <w:sz w:val="24"/>
          <w:szCs w:val="24"/>
        </w:rPr>
      </w:pPr>
      <w:r w:rsidRPr="00322DF1">
        <w:rPr>
          <w:rFonts w:ascii="Times New Roman" w:eastAsia="Times New Roman" w:hAnsi="Times New Roman"/>
          <w:color w:val="000000" w:themeColor="text1"/>
          <w:sz w:val="24"/>
          <w:szCs w:val="24"/>
        </w:rPr>
        <w:t xml:space="preserve">Порядок организации работы Комиссии ее состав определяются распоряжением </w:t>
      </w:r>
      <w:r w:rsidRPr="00322DF1">
        <w:rPr>
          <w:rFonts w:ascii="Times New Roman" w:eastAsia="Times New Roman" w:hAnsi="Times New Roman"/>
          <w:sz w:val="24"/>
          <w:szCs w:val="24"/>
        </w:rPr>
        <w:t>Администрации городского округа Навашинский Нижегородской области от 12.02.2016 №75-р «О межведомственной комиссии по вопросам землепользования и застройки городского округа Навашинский Нижегородской области»</w:t>
      </w:r>
      <w:r w:rsidR="007314F5" w:rsidRPr="00322DF1">
        <w:rPr>
          <w:rFonts w:ascii="Times New Roman" w:eastAsia="Times New Roman" w:hAnsi="Times New Roman"/>
          <w:sz w:val="24"/>
          <w:szCs w:val="24"/>
        </w:rPr>
        <w:t xml:space="preserve"> (с изменениями)</w:t>
      </w:r>
      <w:r w:rsidRPr="00322DF1">
        <w:rPr>
          <w:rFonts w:ascii="Times New Roman" w:eastAsia="Times New Roman" w:hAnsi="Times New Roman"/>
          <w:sz w:val="24"/>
          <w:szCs w:val="24"/>
        </w:rPr>
        <w:t>.</w:t>
      </w:r>
      <w:r>
        <w:rPr>
          <w:rFonts w:ascii="Times New Roman" w:eastAsia="Times New Roman" w:hAnsi="Times New Roman"/>
          <w:sz w:val="24"/>
          <w:szCs w:val="24"/>
        </w:rPr>
        <w:t xml:space="preserve"> </w:t>
      </w:r>
    </w:p>
    <w:p w14:paraId="03C094B8" w14:textId="6F23D2AB" w:rsidR="009C0D40" w:rsidRPr="00E26B4C" w:rsidRDefault="009C0D40" w:rsidP="00783950">
      <w:pPr>
        <w:autoSpaceDE w:val="0"/>
        <w:spacing w:after="0" w:line="240" w:lineRule="auto"/>
        <w:ind w:firstLine="709"/>
        <w:jc w:val="both"/>
        <w:rPr>
          <w:rFonts w:ascii="Times New Roman" w:hAnsi="Times New Roman" w:cs="Times New Roman"/>
          <w:iCs/>
          <w:sz w:val="24"/>
          <w:szCs w:val="24"/>
        </w:rPr>
      </w:pPr>
      <w:r w:rsidRPr="00E26B4C">
        <w:rPr>
          <w:rFonts w:ascii="Times New Roman" w:hAnsi="Times New Roman" w:cs="Times New Roman"/>
          <w:sz w:val="24"/>
          <w:szCs w:val="24"/>
        </w:rPr>
        <w:t>Заявите</w:t>
      </w:r>
      <w:r w:rsidR="005E6174">
        <w:rPr>
          <w:rFonts w:ascii="Times New Roman" w:hAnsi="Times New Roman" w:cs="Times New Roman"/>
          <w:sz w:val="24"/>
          <w:szCs w:val="24"/>
        </w:rPr>
        <w:t>ль вправе направить заявление</w:t>
      </w:r>
      <w:r w:rsidR="005E6174" w:rsidRPr="005E6174">
        <w:rPr>
          <w:rFonts w:ascii="Times New Roman" w:hAnsi="Times New Roman" w:cs="Times New Roman"/>
          <w:sz w:val="24"/>
          <w:szCs w:val="24"/>
        </w:rPr>
        <w:t xml:space="preserve"> </w:t>
      </w:r>
      <w:r w:rsidR="005E6174">
        <w:rPr>
          <w:rFonts w:ascii="Times New Roman" w:hAnsi="Times New Roman" w:cs="Times New Roman"/>
          <w:sz w:val="24"/>
          <w:szCs w:val="24"/>
        </w:rPr>
        <w:t>о предоставлении</w:t>
      </w:r>
      <w:r w:rsidR="00AA31D3">
        <w:rPr>
          <w:rFonts w:ascii="Times New Roman" w:hAnsi="Times New Roman" w:cs="Times New Roman"/>
          <w:sz w:val="24"/>
          <w:szCs w:val="24"/>
        </w:rPr>
        <w:t xml:space="preserve"> разрешения, </w:t>
      </w:r>
      <w:r w:rsidRPr="00E26B4C">
        <w:rPr>
          <w:rFonts w:ascii="Times New Roman" w:hAnsi="Times New Roman" w:cs="Times New Roman"/>
          <w:sz w:val="24"/>
          <w:szCs w:val="24"/>
        </w:rPr>
        <w:t xml:space="preserve">заявление об исправлении опечаток или ошибок, </w:t>
      </w:r>
      <w:r w:rsidRPr="00E26B4C">
        <w:rPr>
          <w:rFonts w:ascii="Times New Roman" w:hAnsi="Times New Roman" w:cs="Times New Roman"/>
          <w:iCs/>
          <w:sz w:val="24"/>
          <w:szCs w:val="24"/>
        </w:rPr>
        <w:t xml:space="preserve">а также получить результат услуги в </w:t>
      </w:r>
      <w:r w:rsidR="00DE6587" w:rsidRPr="00DE6587">
        <w:rPr>
          <w:rFonts w:ascii="Times New Roman" w:hAnsi="Times New Roman" w:cs="Times New Roman"/>
          <w:iCs/>
          <w:sz w:val="24"/>
          <w:szCs w:val="24"/>
        </w:rPr>
        <w:t>ГБУ НО «УМФЦ»</w:t>
      </w:r>
      <w:r w:rsidRPr="00E26B4C">
        <w:rPr>
          <w:rFonts w:ascii="Times New Roman" w:hAnsi="Times New Roman" w:cs="Times New Roman"/>
          <w:iCs/>
          <w:sz w:val="24"/>
          <w:szCs w:val="24"/>
        </w:rPr>
        <w:t>, осуществляющем участие в обеспечении предоставления муниципальной услуги в части приема и выдачи результата услуги.</w:t>
      </w:r>
    </w:p>
    <w:p w14:paraId="0E15F7F7" w14:textId="082319D2" w:rsidR="009C0D40" w:rsidRPr="00E26B4C" w:rsidRDefault="009C0D40" w:rsidP="00783950">
      <w:pPr>
        <w:pStyle w:val="ConsPlusNormal"/>
        <w:spacing w:line="240" w:lineRule="auto"/>
        <w:ind w:firstLine="709"/>
        <w:jc w:val="both"/>
        <w:rPr>
          <w:sz w:val="24"/>
          <w:szCs w:val="24"/>
        </w:rPr>
      </w:pPr>
      <w:r w:rsidRPr="006123B6">
        <w:rPr>
          <w:iCs/>
          <w:sz w:val="24"/>
          <w:szCs w:val="24"/>
        </w:rPr>
        <w:t xml:space="preserve">Предоставление услуги в </w:t>
      </w:r>
      <w:r w:rsidR="00DE6587" w:rsidRPr="006123B6">
        <w:rPr>
          <w:iCs/>
          <w:sz w:val="24"/>
          <w:szCs w:val="24"/>
        </w:rPr>
        <w:t xml:space="preserve">ГБУ НО «УМФЦ» </w:t>
      </w:r>
      <w:r w:rsidRPr="006123B6">
        <w:rPr>
          <w:iCs/>
          <w:sz w:val="24"/>
          <w:szCs w:val="24"/>
        </w:rPr>
        <w:t xml:space="preserve">осуществляется </w:t>
      </w:r>
      <w:r w:rsidR="0082699B" w:rsidRPr="006123B6">
        <w:rPr>
          <w:sz w:val="24"/>
          <w:szCs w:val="24"/>
        </w:rPr>
        <w:t xml:space="preserve">при условии, что соответствующая муниципальная услуга включена в перечень муниципальных и государственных услуг, в </w:t>
      </w:r>
      <w:proofErr w:type="gramStart"/>
      <w:r w:rsidR="0082699B" w:rsidRPr="006123B6">
        <w:rPr>
          <w:sz w:val="24"/>
          <w:szCs w:val="24"/>
        </w:rPr>
        <w:t>организации</w:t>
      </w:r>
      <w:proofErr w:type="gramEnd"/>
      <w:r w:rsidR="0082699B" w:rsidRPr="006123B6">
        <w:rPr>
          <w:sz w:val="24"/>
          <w:szCs w:val="24"/>
        </w:rPr>
        <w:t xml:space="preserve"> предоставления которых участвуют МФЦ, представленный в </w:t>
      </w:r>
      <w:r w:rsidR="0082699B" w:rsidRPr="006123B6">
        <w:rPr>
          <w:iCs/>
          <w:sz w:val="24"/>
          <w:szCs w:val="24"/>
        </w:rPr>
        <w:t>соглашении</w:t>
      </w:r>
      <w:r w:rsidRPr="00E26B4C">
        <w:rPr>
          <w:iCs/>
          <w:sz w:val="24"/>
          <w:szCs w:val="24"/>
        </w:rPr>
        <w:t xml:space="preserve"> о взаимодействии </w:t>
      </w:r>
      <w:r w:rsidRPr="00E26B4C">
        <w:rPr>
          <w:sz w:val="24"/>
          <w:szCs w:val="24"/>
        </w:rPr>
        <w:t xml:space="preserve">между Администрацией и государственным бюджетным учреждением Нижегородской области </w:t>
      </w:r>
      <w:r w:rsidR="00853824">
        <w:rPr>
          <w:sz w:val="24"/>
          <w:szCs w:val="24"/>
        </w:rPr>
        <w:t>«</w:t>
      </w:r>
      <w:r w:rsidRPr="00E26B4C">
        <w:rPr>
          <w:sz w:val="24"/>
          <w:szCs w:val="24"/>
        </w:rPr>
        <w:t xml:space="preserve">Уполномоченный многофункциональный центр предоставления </w:t>
      </w:r>
      <w:r w:rsidRPr="00E26B4C">
        <w:rPr>
          <w:sz w:val="24"/>
          <w:szCs w:val="24"/>
        </w:rPr>
        <w:lastRenderedPageBreak/>
        <w:t>государственных и муниципальных услуг на территории Нижегородской области</w:t>
      </w:r>
      <w:r w:rsidR="00853824">
        <w:rPr>
          <w:sz w:val="24"/>
          <w:szCs w:val="24"/>
        </w:rPr>
        <w:t>»</w:t>
      </w:r>
      <w:r w:rsidRPr="00E26B4C">
        <w:rPr>
          <w:sz w:val="24"/>
          <w:szCs w:val="24"/>
        </w:rPr>
        <w:t>, заключенным в порядке, установленном законодательством Российской Федерации (далее</w:t>
      </w:r>
      <w:r w:rsidR="009E337C">
        <w:rPr>
          <w:sz w:val="24"/>
          <w:szCs w:val="24"/>
        </w:rPr>
        <w:t xml:space="preserve"> - соглашение о взаимодействии) </w:t>
      </w:r>
    </w:p>
    <w:p w14:paraId="7BD67D24" w14:textId="55727AF6" w:rsidR="009C0D40" w:rsidRPr="000A343D" w:rsidRDefault="009C0D40" w:rsidP="00783950">
      <w:pPr>
        <w:pStyle w:val="ConsPlusNormal"/>
        <w:spacing w:line="240" w:lineRule="auto"/>
        <w:ind w:firstLine="709"/>
        <w:jc w:val="both"/>
        <w:rPr>
          <w:i/>
          <w:sz w:val="24"/>
          <w:szCs w:val="24"/>
        </w:rPr>
      </w:pPr>
      <w:r w:rsidRPr="00E76DBA">
        <w:rPr>
          <w:sz w:val="24"/>
          <w:szCs w:val="24"/>
        </w:rPr>
        <w:t xml:space="preserve">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w:t>
      </w:r>
      <w:r w:rsidR="00530D4B" w:rsidRPr="00E76DBA">
        <w:rPr>
          <w:sz w:val="24"/>
          <w:szCs w:val="24"/>
        </w:rPr>
        <w:t>Федеральной налогов</w:t>
      </w:r>
      <w:r w:rsidR="00E76DBA" w:rsidRPr="00E76DBA">
        <w:rPr>
          <w:sz w:val="24"/>
          <w:szCs w:val="24"/>
        </w:rPr>
        <w:t>ой службой Российской Федерации</w:t>
      </w:r>
      <w:r w:rsidR="00E76DBA" w:rsidRPr="00DE5C56">
        <w:rPr>
          <w:sz w:val="24"/>
          <w:szCs w:val="24"/>
        </w:rPr>
        <w:t>, Министерством экологии и природных ресурсов Нижегородской области.</w:t>
      </w:r>
    </w:p>
    <w:p w14:paraId="6E8BDA0B" w14:textId="77777777" w:rsidR="007D3645" w:rsidRDefault="007D3645" w:rsidP="00783950">
      <w:pPr>
        <w:autoSpaceDE w:val="0"/>
        <w:spacing w:after="0" w:line="240" w:lineRule="auto"/>
        <w:ind w:firstLine="709"/>
        <w:jc w:val="both"/>
        <w:rPr>
          <w:rFonts w:ascii="Times New Roman" w:hAnsi="Times New Roman" w:cs="Times New Roman"/>
          <w:iCs/>
          <w:sz w:val="24"/>
          <w:szCs w:val="24"/>
        </w:rPr>
      </w:pPr>
    </w:p>
    <w:p w14:paraId="0638BD87" w14:textId="77777777" w:rsidR="007D3645" w:rsidRDefault="007D3645" w:rsidP="00783950">
      <w:pPr>
        <w:autoSpaceDE w:val="0"/>
        <w:spacing w:after="0" w:line="240" w:lineRule="auto"/>
        <w:jc w:val="center"/>
        <w:rPr>
          <w:rFonts w:ascii="Times New Roman" w:hAnsi="Times New Roman" w:cs="Times New Roman"/>
          <w:b/>
          <w:iCs/>
          <w:sz w:val="24"/>
          <w:szCs w:val="24"/>
        </w:rPr>
      </w:pPr>
      <w:r w:rsidRPr="007D3645">
        <w:rPr>
          <w:rFonts w:ascii="Times New Roman" w:hAnsi="Times New Roman" w:cs="Times New Roman"/>
          <w:b/>
          <w:iCs/>
          <w:sz w:val="24"/>
          <w:szCs w:val="24"/>
        </w:rPr>
        <w:t>2.</w:t>
      </w:r>
      <w:r w:rsidR="009C0D40" w:rsidRPr="007D3645">
        <w:rPr>
          <w:rFonts w:ascii="Times New Roman" w:hAnsi="Times New Roman" w:cs="Times New Roman"/>
          <w:b/>
          <w:iCs/>
          <w:sz w:val="24"/>
          <w:szCs w:val="24"/>
        </w:rPr>
        <w:t>3.</w:t>
      </w:r>
      <w:r w:rsidRPr="007D3645">
        <w:rPr>
          <w:rFonts w:ascii="Times New Roman" w:hAnsi="Times New Roman" w:cs="Times New Roman"/>
          <w:b/>
          <w:iCs/>
          <w:sz w:val="24"/>
          <w:szCs w:val="24"/>
        </w:rPr>
        <w:t xml:space="preserve"> Запрет требовать от заявителя предоставления документов и информации или осуществления действий</w:t>
      </w:r>
    </w:p>
    <w:p w14:paraId="49CB9C50" w14:textId="77777777" w:rsidR="007D3645" w:rsidRPr="007D3645" w:rsidRDefault="007D3645" w:rsidP="00783950">
      <w:pPr>
        <w:autoSpaceDE w:val="0"/>
        <w:spacing w:after="0" w:line="240" w:lineRule="auto"/>
        <w:ind w:firstLine="709"/>
        <w:jc w:val="center"/>
        <w:rPr>
          <w:rFonts w:ascii="Times New Roman" w:hAnsi="Times New Roman" w:cs="Times New Roman"/>
          <w:b/>
          <w:iCs/>
          <w:sz w:val="24"/>
          <w:szCs w:val="24"/>
        </w:rPr>
      </w:pPr>
    </w:p>
    <w:p w14:paraId="233892B7" w14:textId="7B9C7DA6" w:rsidR="009C0D40" w:rsidRPr="00E26B4C" w:rsidRDefault="009C0D40" w:rsidP="0061310F">
      <w:pPr>
        <w:autoSpaceDE w:val="0"/>
        <w:spacing w:after="0" w:line="240" w:lineRule="auto"/>
        <w:ind w:firstLine="709"/>
        <w:jc w:val="both"/>
        <w:rPr>
          <w:rFonts w:ascii="Times New Roman" w:hAnsi="Times New Roman" w:cs="Times New Roman"/>
          <w:sz w:val="24"/>
          <w:szCs w:val="24"/>
          <w:lang w:eastAsia="ru-RU"/>
        </w:rPr>
      </w:pPr>
      <w:proofErr w:type="gramStart"/>
      <w:r w:rsidRPr="00E26B4C">
        <w:rPr>
          <w:rFonts w:ascii="Times New Roman" w:hAnsi="Times New Roman" w:cs="Times New Roman"/>
          <w:iCs/>
          <w:sz w:val="24"/>
          <w:szCs w:val="24"/>
        </w:rPr>
        <w:t xml:space="preserve">При предоставлении муниципальной услуги Администрации и </w:t>
      </w:r>
      <w:r w:rsidR="00DE6587" w:rsidRPr="00DE6587">
        <w:rPr>
          <w:rFonts w:ascii="Times New Roman" w:hAnsi="Times New Roman" w:cs="Times New Roman"/>
          <w:iCs/>
          <w:sz w:val="24"/>
          <w:szCs w:val="24"/>
        </w:rPr>
        <w:t>ГБУ НО «УМФЦ»</w:t>
      </w:r>
      <w:r w:rsidR="00DE6587">
        <w:rPr>
          <w:rFonts w:ascii="Times New Roman" w:hAnsi="Times New Roman" w:cs="Times New Roman"/>
          <w:iCs/>
          <w:sz w:val="24"/>
          <w:szCs w:val="24"/>
        </w:rPr>
        <w:t xml:space="preserve"> </w:t>
      </w:r>
      <w:r w:rsidRPr="00E26B4C">
        <w:rPr>
          <w:rFonts w:ascii="Times New Roman" w:hAnsi="Times New Roman" w:cs="Times New Roman"/>
          <w:i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E26B4C">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26B4C">
          <w:rPr>
            <w:rFonts w:ascii="Times New Roman" w:hAnsi="Times New Roman" w:cs="Times New Roman"/>
            <w:sz w:val="24"/>
            <w:szCs w:val="24"/>
            <w:lang w:eastAsia="ru-RU"/>
          </w:rPr>
          <w:t>части 1 статьи</w:t>
        </w:r>
        <w:proofErr w:type="gramEnd"/>
        <w:r w:rsidRPr="00E26B4C">
          <w:rPr>
            <w:rFonts w:ascii="Times New Roman" w:hAnsi="Times New Roman" w:cs="Times New Roman"/>
            <w:sz w:val="24"/>
            <w:szCs w:val="24"/>
            <w:lang w:eastAsia="ru-RU"/>
          </w:rPr>
          <w:t xml:space="preserve"> 9</w:t>
        </w:r>
      </w:hyperlink>
      <w:r w:rsidRPr="00E26B4C">
        <w:rPr>
          <w:rFonts w:ascii="Times New Roman" w:hAnsi="Times New Roman" w:cs="Times New Roman"/>
          <w:sz w:val="24"/>
          <w:szCs w:val="24"/>
          <w:lang w:eastAsia="ru-RU"/>
        </w:rPr>
        <w:t xml:space="preserve"> Федерального закона от </w:t>
      </w:r>
      <w:r w:rsidR="00CE3AF8" w:rsidRPr="00E26B4C">
        <w:rPr>
          <w:rFonts w:ascii="Times New Roman" w:hAnsi="Times New Roman" w:cs="Times New Roman"/>
          <w:sz w:val="24"/>
          <w:szCs w:val="24"/>
          <w:lang w:eastAsia="ru-RU"/>
        </w:rPr>
        <w:t>27.07.2010</w:t>
      </w:r>
      <w:r w:rsidR="00A72445">
        <w:rPr>
          <w:rFonts w:ascii="Times New Roman" w:hAnsi="Times New Roman" w:cs="Times New Roman"/>
          <w:sz w:val="24"/>
          <w:szCs w:val="24"/>
          <w:lang w:eastAsia="ru-RU"/>
        </w:rPr>
        <w:t xml:space="preserve"> </w:t>
      </w:r>
      <w:r w:rsidR="00833EA7" w:rsidRPr="00E26B4C">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E26B4C">
        <w:rPr>
          <w:rFonts w:ascii="Times New Roman" w:hAnsi="Times New Roman" w:cs="Times New Roman"/>
          <w:sz w:val="24"/>
          <w:szCs w:val="24"/>
          <w:lang w:eastAsia="ru-RU"/>
        </w:rPr>
        <w:t>.</w:t>
      </w:r>
    </w:p>
    <w:p w14:paraId="4C612E4D" w14:textId="77777777" w:rsidR="00EB3D52" w:rsidRPr="00E26B4C" w:rsidRDefault="00EB3D52"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473A262D" w14:textId="77777777" w:rsidR="00EB3D52" w:rsidRPr="00E26B4C" w:rsidRDefault="00D62FCA" w:rsidP="00783950">
      <w:pPr>
        <w:spacing w:after="0" w:line="240" w:lineRule="auto"/>
        <w:jc w:val="center"/>
        <w:rPr>
          <w:rFonts w:ascii="Times New Roman" w:hAnsi="Times New Roman" w:cs="Times New Roman"/>
          <w:sz w:val="24"/>
          <w:szCs w:val="24"/>
          <w:lang w:eastAsia="ru-RU"/>
        </w:rPr>
      </w:pPr>
      <w:r w:rsidRPr="00E26B4C">
        <w:rPr>
          <w:rFonts w:ascii="Times New Roman" w:hAnsi="Times New Roman" w:cs="Times New Roman"/>
          <w:b/>
          <w:sz w:val="24"/>
          <w:szCs w:val="24"/>
          <w:lang w:eastAsia="ru-RU"/>
        </w:rPr>
        <w:t>2.</w:t>
      </w:r>
      <w:r w:rsidR="007D3645">
        <w:rPr>
          <w:rFonts w:ascii="Times New Roman" w:hAnsi="Times New Roman" w:cs="Times New Roman"/>
          <w:b/>
          <w:sz w:val="24"/>
          <w:szCs w:val="24"/>
          <w:lang w:eastAsia="ru-RU"/>
        </w:rPr>
        <w:t>4</w:t>
      </w:r>
      <w:r w:rsidRPr="00E26B4C">
        <w:rPr>
          <w:rFonts w:ascii="Times New Roman" w:hAnsi="Times New Roman" w:cs="Times New Roman"/>
          <w:b/>
          <w:sz w:val="24"/>
          <w:szCs w:val="24"/>
          <w:lang w:eastAsia="ru-RU"/>
        </w:rPr>
        <w:t xml:space="preserve">. </w:t>
      </w:r>
      <w:r w:rsidRPr="00E26B4C">
        <w:rPr>
          <w:rFonts w:ascii="Times New Roman" w:hAnsi="Times New Roman" w:cs="Times New Roman"/>
          <w:b/>
          <w:color w:val="000000" w:themeColor="text1"/>
          <w:sz w:val="24"/>
          <w:szCs w:val="24"/>
        </w:rPr>
        <w:t>Случаи, в которых заявитель обращается за предоставлением муниципальной услуги</w:t>
      </w:r>
    </w:p>
    <w:p w14:paraId="1CD75CE6" w14:textId="77777777" w:rsidR="00EB3D52" w:rsidRPr="00E26B4C" w:rsidRDefault="00EB3D52" w:rsidP="00783950">
      <w:pPr>
        <w:spacing w:after="0" w:line="240" w:lineRule="auto"/>
        <w:ind w:firstLine="709"/>
        <w:jc w:val="both"/>
        <w:rPr>
          <w:rFonts w:ascii="Times New Roman" w:hAnsi="Times New Roman" w:cs="Times New Roman"/>
          <w:sz w:val="24"/>
          <w:szCs w:val="24"/>
          <w:lang w:eastAsia="ru-RU"/>
        </w:rPr>
      </w:pPr>
    </w:p>
    <w:p w14:paraId="0D13A126" w14:textId="77777777" w:rsidR="009C0D40" w:rsidRPr="00E26B4C" w:rsidRDefault="009C0D40" w:rsidP="00783950">
      <w:pPr>
        <w:spacing w:after="0" w:line="240" w:lineRule="auto"/>
        <w:ind w:firstLine="709"/>
        <w:jc w:val="both"/>
        <w:rPr>
          <w:rFonts w:ascii="Times New Roman" w:hAnsi="Times New Roman" w:cs="Times New Roman"/>
          <w:color w:val="000000"/>
          <w:sz w:val="24"/>
          <w:szCs w:val="24"/>
        </w:rPr>
      </w:pPr>
      <w:r w:rsidRPr="00E26B4C">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14:paraId="41206451" w14:textId="77777777" w:rsidR="00AA31D3" w:rsidRPr="00AA31D3" w:rsidRDefault="00AA31D3" w:rsidP="00AA31D3">
      <w:pPr>
        <w:spacing w:after="0" w:line="240" w:lineRule="auto"/>
        <w:ind w:firstLine="709"/>
        <w:jc w:val="both"/>
        <w:rPr>
          <w:rFonts w:ascii="Times New Roman" w:hAnsi="Times New Roman" w:cs="Times New Roman"/>
          <w:sz w:val="24"/>
          <w:szCs w:val="24"/>
          <w:lang w:eastAsia="ru-RU"/>
        </w:rPr>
      </w:pPr>
      <w:r w:rsidRPr="00AA31D3">
        <w:rPr>
          <w:rFonts w:ascii="Times New Roman" w:hAnsi="Times New Roman" w:cs="Times New Roman"/>
          <w:sz w:val="24"/>
          <w:szCs w:val="24"/>
          <w:lang w:eastAsia="ru-RU"/>
        </w:rPr>
        <w:t xml:space="preserve">2.4.1. Для предоставления </w:t>
      </w:r>
      <w:proofErr w:type="gramStart"/>
      <w:r w:rsidRPr="00AA31D3">
        <w:rPr>
          <w:rFonts w:ascii="Times New Roman" w:hAnsi="Times New Roman" w:cs="Times New Roman"/>
          <w:sz w:val="24"/>
          <w:szCs w:val="24"/>
          <w:lang w:eastAsia="ru-RU"/>
        </w:rPr>
        <w:t>разрешения</w:t>
      </w:r>
      <w:proofErr w:type="gramEnd"/>
      <w:r w:rsidRPr="00AA31D3">
        <w:rPr>
          <w:rFonts w:ascii="Times New Roman" w:hAnsi="Times New Roman" w:cs="Times New Roman"/>
          <w:sz w:val="24"/>
          <w:szCs w:val="24"/>
          <w:lang w:eastAsia="ru-RU"/>
        </w:rPr>
        <w:t xml:space="preserve"> на осуществление условно разрешенного вида использования земельного участка или объекта капитального строительства.</w:t>
      </w:r>
    </w:p>
    <w:p w14:paraId="7E63BA20" w14:textId="12B5462E" w:rsidR="002F3F7D" w:rsidRDefault="00AA31D3" w:rsidP="00AA31D3">
      <w:pPr>
        <w:spacing w:after="0" w:line="240" w:lineRule="auto"/>
        <w:ind w:firstLine="709"/>
        <w:jc w:val="both"/>
        <w:rPr>
          <w:rFonts w:ascii="Times New Roman" w:hAnsi="Times New Roman" w:cs="Times New Roman"/>
          <w:sz w:val="24"/>
          <w:szCs w:val="24"/>
          <w:lang w:eastAsia="ru-RU"/>
        </w:rPr>
      </w:pPr>
      <w:r w:rsidRPr="00AA31D3">
        <w:rPr>
          <w:rFonts w:ascii="Times New Roman" w:hAnsi="Times New Roman" w:cs="Times New Roman"/>
          <w:sz w:val="24"/>
          <w:szCs w:val="24"/>
          <w:lang w:eastAsia="ru-RU"/>
        </w:rPr>
        <w:t>2.4.2. Для исправления опечаток или ошибок в разрешении на осуществление условно разрешенного вида использования земельного участка или объекта капитального строительства.</w:t>
      </w:r>
    </w:p>
    <w:p w14:paraId="4F520284" w14:textId="77777777" w:rsidR="00AA31D3" w:rsidRPr="00517816" w:rsidRDefault="00AA31D3" w:rsidP="00AA31D3">
      <w:pPr>
        <w:spacing w:after="0" w:line="240" w:lineRule="auto"/>
        <w:ind w:firstLine="709"/>
        <w:jc w:val="both"/>
        <w:rPr>
          <w:rFonts w:ascii="Times New Roman" w:hAnsi="Times New Roman" w:cs="Times New Roman"/>
          <w:color w:val="000000"/>
          <w:sz w:val="24"/>
          <w:szCs w:val="24"/>
        </w:rPr>
      </w:pPr>
    </w:p>
    <w:p w14:paraId="52E8670B" w14:textId="77777777" w:rsidR="00D62FCA" w:rsidRDefault="00D62FCA" w:rsidP="00783950">
      <w:pPr>
        <w:shd w:val="clear" w:color="auto" w:fill="FFFFFF"/>
        <w:spacing w:after="0" w:line="240" w:lineRule="auto"/>
        <w:jc w:val="center"/>
        <w:rPr>
          <w:rFonts w:ascii="Times New Roman" w:hAnsi="Times New Roman" w:cs="Times New Roman"/>
          <w:b/>
          <w:color w:val="000000" w:themeColor="text1"/>
          <w:sz w:val="24"/>
          <w:szCs w:val="24"/>
        </w:rPr>
      </w:pPr>
      <w:r w:rsidRPr="00D62FCA">
        <w:rPr>
          <w:rFonts w:ascii="Times New Roman" w:hAnsi="Times New Roman" w:cs="Times New Roman"/>
          <w:b/>
          <w:color w:val="000000" w:themeColor="text1"/>
          <w:sz w:val="24"/>
          <w:szCs w:val="24"/>
        </w:rPr>
        <w:t>2.</w:t>
      </w:r>
      <w:r w:rsidR="007D028A">
        <w:rPr>
          <w:rFonts w:ascii="Times New Roman" w:hAnsi="Times New Roman" w:cs="Times New Roman"/>
          <w:b/>
          <w:color w:val="000000" w:themeColor="text1"/>
          <w:sz w:val="24"/>
          <w:szCs w:val="24"/>
        </w:rPr>
        <w:t>5</w:t>
      </w:r>
      <w:r w:rsidRPr="00D62FCA">
        <w:rPr>
          <w:rFonts w:ascii="Times New Roman" w:hAnsi="Times New Roman" w:cs="Times New Roman"/>
          <w:b/>
          <w:color w:val="000000" w:themeColor="text1"/>
          <w:sz w:val="24"/>
          <w:szCs w:val="24"/>
        </w:rPr>
        <w:t>. Результат предоставления</w:t>
      </w:r>
      <w:r w:rsidR="00517816" w:rsidRPr="00D62FCA">
        <w:rPr>
          <w:rFonts w:ascii="Times New Roman" w:hAnsi="Times New Roman" w:cs="Times New Roman"/>
          <w:b/>
          <w:color w:val="000000" w:themeColor="text1"/>
          <w:sz w:val="24"/>
          <w:szCs w:val="24"/>
        </w:rPr>
        <w:t xml:space="preserve"> муниципальной услуги</w:t>
      </w:r>
    </w:p>
    <w:p w14:paraId="38C5EFEE" w14:textId="77777777" w:rsidR="00950FBE" w:rsidRDefault="00950FBE" w:rsidP="00783950">
      <w:pPr>
        <w:shd w:val="clear" w:color="auto" w:fill="FFFFFF"/>
        <w:spacing w:after="0" w:line="240" w:lineRule="auto"/>
        <w:ind w:firstLine="709"/>
        <w:jc w:val="center"/>
        <w:rPr>
          <w:rFonts w:ascii="Times New Roman" w:hAnsi="Times New Roman" w:cs="Times New Roman"/>
          <w:b/>
          <w:color w:val="000000" w:themeColor="text1"/>
          <w:sz w:val="24"/>
          <w:szCs w:val="24"/>
        </w:rPr>
      </w:pPr>
    </w:p>
    <w:p w14:paraId="1C925C9F" w14:textId="77777777" w:rsidR="007D028A" w:rsidRPr="007D028A" w:rsidRDefault="007D028A" w:rsidP="00783950">
      <w:pPr>
        <w:autoSpaceDE w:val="0"/>
        <w:spacing w:after="0" w:line="240" w:lineRule="auto"/>
        <w:ind w:firstLine="709"/>
        <w:jc w:val="both"/>
        <w:rPr>
          <w:rFonts w:ascii="Times New Roman" w:hAnsi="Times New Roman" w:cs="Times New Roman"/>
          <w:color w:val="000000" w:themeColor="text1"/>
          <w:sz w:val="24"/>
          <w:szCs w:val="24"/>
        </w:rPr>
      </w:pPr>
      <w:r w:rsidRPr="007D028A">
        <w:rPr>
          <w:rFonts w:ascii="Times New Roman" w:hAnsi="Times New Roman" w:cs="Times New Roman"/>
          <w:color w:val="000000" w:themeColor="text1"/>
          <w:sz w:val="24"/>
          <w:szCs w:val="24"/>
        </w:rPr>
        <w:t>Результатом</w:t>
      </w:r>
      <w:r w:rsidRPr="007D028A">
        <w:rPr>
          <w:rFonts w:ascii="Times New Roman" w:hAnsi="Times New Roman"/>
          <w:color w:val="000000" w:themeColor="text1"/>
          <w:sz w:val="24"/>
        </w:rPr>
        <w:t xml:space="preserve"> предоставления муниципальной услуги </w:t>
      </w:r>
      <w:r w:rsidRPr="007D028A">
        <w:rPr>
          <w:rFonts w:ascii="Times New Roman" w:hAnsi="Times New Roman" w:cs="Times New Roman"/>
          <w:color w:val="000000" w:themeColor="text1"/>
          <w:sz w:val="24"/>
          <w:szCs w:val="24"/>
        </w:rPr>
        <w:t>является:</w:t>
      </w:r>
    </w:p>
    <w:p w14:paraId="4E621CF8" w14:textId="77777777" w:rsidR="005F2ADC" w:rsidRPr="005F2ADC" w:rsidRDefault="005F2ADC" w:rsidP="005F2ADC">
      <w:pPr>
        <w:autoSpaceDE w:val="0"/>
        <w:spacing w:after="0" w:line="240" w:lineRule="auto"/>
        <w:ind w:firstLine="709"/>
        <w:jc w:val="both"/>
        <w:rPr>
          <w:rFonts w:ascii="Times New Roman" w:hAnsi="Times New Roman" w:cs="Times New Roman"/>
          <w:color w:val="000000" w:themeColor="text1"/>
          <w:sz w:val="24"/>
          <w:szCs w:val="24"/>
        </w:rPr>
      </w:pPr>
      <w:r w:rsidRPr="005F2ADC">
        <w:rPr>
          <w:rFonts w:ascii="Times New Roman" w:hAnsi="Times New Roman" w:cs="Times New Roman"/>
          <w:color w:val="000000" w:themeColor="text1"/>
          <w:sz w:val="24"/>
          <w:szCs w:val="24"/>
        </w:rPr>
        <w:t xml:space="preserve">2.5.1. При предоставлении разрешения на осуществление условно разрешенного вида использования земельного участка или объекта капитального строительства: </w:t>
      </w:r>
    </w:p>
    <w:p w14:paraId="24FE2BBD" w14:textId="77777777" w:rsidR="005F2ADC" w:rsidRPr="005F2ADC" w:rsidRDefault="005F2ADC" w:rsidP="005F2ADC">
      <w:pPr>
        <w:autoSpaceDE w:val="0"/>
        <w:spacing w:after="0" w:line="240" w:lineRule="auto"/>
        <w:ind w:firstLine="709"/>
        <w:jc w:val="both"/>
        <w:rPr>
          <w:rFonts w:ascii="Times New Roman" w:hAnsi="Times New Roman" w:cs="Times New Roman"/>
          <w:sz w:val="24"/>
          <w:szCs w:val="24"/>
          <w:lang w:eastAsia="ru-RU"/>
        </w:rPr>
      </w:pPr>
      <w:r w:rsidRPr="005F2ADC">
        <w:rPr>
          <w:rFonts w:ascii="Times New Roman" w:hAnsi="Times New Roman" w:cs="Times New Roman"/>
          <w:color w:val="000000" w:themeColor="text1"/>
          <w:sz w:val="24"/>
          <w:szCs w:val="24"/>
        </w:rPr>
        <w:t xml:space="preserve">- предоставление разрешения на осуществление условно разрешенного вида использования земельного участка или объекта капитального строительства либо </w:t>
      </w:r>
      <w:r w:rsidRPr="005F2ADC">
        <w:rPr>
          <w:rFonts w:ascii="Times New Roman" w:hAnsi="Times New Roman" w:cs="Times New Roman"/>
          <w:sz w:val="24"/>
          <w:szCs w:val="24"/>
          <w:lang w:eastAsia="ru-RU"/>
        </w:rPr>
        <w:t xml:space="preserve">отказ в предоставлении </w:t>
      </w:r>
      <w:r w:rsidRPr="005F2ADC">
        <w:rPr>
          <w:rFonts w:ascii="Times New Roman" w:hAnsi="Times New Roman" w:cs="Times New Roman"/>
          <w:color w:val="000000" w:themeColor="text1"/>
          <w:sz w:val="24"/>
          <w:szCs w:val="24"/>
        </w:rPr>
        <w:t>разрешения на осуществление условно разрешенного вида использования земельного участка или объекта капитального строительства</w:t>
      </w:r>
      <w:r w:rsidRPr="005F2ADC">
        <w:rPr>
          <w:rFonts w:ascii="Times New Roman" w:hAnsi="Times New Roman" w:cs="Times New Roman"/>
          <w:sz w:val="24"/>
          <w:szCs w:val="24"/>
          <w:lang w:eastAsia="ru-RU"/>
        </w:rPr>
        <w:t>.</w:t>
      </w:r>
    </w:p>
    <w:p w14:paraId="45E0BCBD" w14:textId="7352688F" w:rsidR="005F2ADC" w:rsidRPr="005F2ADC" w:rsidRDefault="005F2ADC" w:rsidP="005F2ADC">
      <w:pPr>
        <w:autoSpaceDE w:val="0"/>
        <w:spacing w:after="0" w:line="240" w:lineRule="auto"/>
        <w:ind w:firstLine="709"/>
        <w:jc w:val="both"/>
        <w:rPr>
          <w:rFonts w:ascii="Times New Roman" w:hAnsi="Times New Roman" w:cs="Times New Roman"/>
          <w:sz w:val="24"/>
          <w:szCs w:val="24"/>
          <w:lang w:eastAsia="ru-RU"/>
        </w:rPr>
      </w:pPr>
      <w:r w:rsidRPr="005F2ADC">
        <w:rPr>
          <w:rFonts w:ascii="Times New Roman" w:hAnsi="Times New Roman" w:cs="Times New Roman"/>
          <w:sz w:val="24"/>
          <w:szCs w:val="24"/>
          <w:lang w:eastAsia="ru-RU"/>
        </w:rPr>
        <w:t>2.5.2. При</w:t>
      </w:r>
      <w:r w:rsidR="00E20744">
        <w:rPr>
          <w:rFonts w:ascii="Times New Roman" w:hAnsi="Times New Roman" w:cs="Times New Roman"/>
          <w:sz w:val="24"/>
          <w:szCs w:val="24"/>
          <w:lang w:eastAsia="ru-RU"/>
        </w:rPr>
        <w:t xml:space="preserve">  </w:t>
      </w:r>
      <w:r w:rsidRPr="005F2ADC">
        <w:rPr>
          <w:rFonts w:ascii="Times New Roman" w:hAnsi="Times New Roman" w:cs="Times New Roman"/>
          <w:sz w:val="24"/>
          <w:szCs w:val="24"/>
          <w:lang w:eastAsia="ru-RU"/>
        </w:rPr>
        <w:t>исправлении опечаток или ошибок:</w:t>
      </w:r>
    </w:p>
    <w:p w14:paraId="59B578A6" w14:textId="4627C1BB" w:rsidR="005F2ADC" w:rsidRPr="005F2ADC" w:rsidRDefault="005F2ADC" w:rsidP="005F2ADC">
      <w:pPr>
        <w:autoSpaceDE w:val="0"/>
        <w:spacing w:after="0" w:line="240" w:lineRule="auto"/>
        <w:ind w:firstLine="709"/>
        <w:jc w:val="both"/>
        <w:rPr>
          <w:rFonts w:ascii="Times New Roman" w:hAnsi="Times New Roman" w:cs="Times New Roman"/>
          <w:i/>
          <w:color w:val="000000" w:themeColor="text1"/>
          <w:sz w:val="24"/>
          <w:szCs w:val="24"/>
        </w:rPr>
      </w:pPr>
      <w:r w:rsidRPr="005F2ADC">
        <w:rPr>
          <w:rFonts w:ascii="Times New Roman" w:hAnsi="Times New Roman" w:cs="Times New Roman"/>
          <w:sz w:val="24"/>
          <w:szCs w:val="24"/>
          <w:lang w:eastAsia="ru-RU"/>
        </w:rPr>
        <w:t>- исправление опечаток или ошибок либо отказ в исправлении опечаток или ошибок в разрешении на осуществление условно разрешенного использования земельного участка или объекта капитального строительства.</w:t>
      </w:r>
    </w:p>
    <w:p w14:paraId="33DE5680" w14:textId="77777777" w:rsidR="00365B65" w:rsidRDefault="00365B65" w:rsidP="00783950">
      <w:pPr>
        <w:autoSpaceDE w:val="0"/>
        <w:spacing w:after="0" w:line="240" w:lineRule="auto"/>
        <w:ind w:firstLine="709"/>
        <w:jc w:val="both"/>
        <w:rPr>
          <w:rFonts w:ascii="Times New Roman" w:hAnsi="Times New Roman"/>
          <w:color w:val="000000" w:themeColor="text1"/>
          <w:sz w:val="24"/>
        </w:rPr>
      </w:pPr>
    </w:p>
    <w:p w14:paraId="73A94AC2" w14:textId="77777777" w:rsidR="00365B65" w:rsidRPr="00365B65" w:rsidRDefault="00365B65" w:rsidP="00783950">
      <w:pPr>
        <w:autoSpaceDE w:val="0"/>
        <w:spacing w:after="0" w:line="240" w:lineRule="auto"/>
        <w:ind w:firstLine="567"/>
        <w:jc w:val="both"/>
        <w:rPr>
          <w:rFonts w:ascii="Times New Roman" w:hAnsi="Times New Roman"/>
          <w:b/>
          <w:color w:val="000000" w:themeColor="text1"/>
          <w:sz w:val="24"/>
        </w:rPr>
      </w:pPr>
      <w:r w:rsidRPr="00365B65">
        <w:rPr>
          <w:rFonts w:ascii="Times New Roman" w:hAnsi="Times New Roman"/>
          <w:b/>
          <w:color w:val="000000" w:themeColor="text1"/>
          <w:sz w:val="24"/>
        </w:rPr>
        <w:t>2.6. Документы, предоставляемые заявителю по результатам предоставления услуги</w:t>
      </w:r>
    </w:p>
    <w:p w14:paraId="40A5E1A6" w14:textId="77777777" w:rsidR="00365B65" w:rsidRDefault="00365B65" w:rsidP="00783950">
      <w:pPr>
        <w:autoSpaceDE w:val="0"/>
        <w:spacing w:after="0" w:line="240" w:lineRule="auto"/>
        <w:ind w:firstLine="567"/>
        <w:jc w:val="both"/>
        <w:rPr>
          <w:rFonts w:ascii="Times New Roman" w:hAnsi="Times New Roman"/>
          <w:color w:val="000000" w:themeColor="text1"/>
          <w:sz w:val="24"/>
        </w:rPr>
      </w:pPr>
    </w:p>
    <w:p w14:paraId="663B8F31" w14:textId="70A1CE48" w:rsidR="00723FD9" w:rsidRPr="00723FD9" w:rsidRDefault="00AF1B5D" w:rsidP="00723FD9">
      <w:pPr>
        <w:autoSpaceDE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xml:space="preserve">2.6.1. При предоставлении </w:t>
      </w:r>
      <w:r w:rsidR="00723FD9" w:rsidRPr="00723FD9">
        <w:rPr>
          <w:rFonts w:ascii="Times New Roman" w:hAnsi="Times New Roman"/>
          <w:color w:val="000000" w:themeColor="text1"/>
          <w:sz w:val="24"/>
        </w:rPr>
        <w:t>разрешения на условно разрешенный вид использования земельного участка или объекта капитального строительства:</w:t>
      </w:r>
    </w:p>
    <w:p w14:paraId="15F14A55" w14:textId="19706CFE" w:rsidR="00723FD9" w:rsidRPr="00723FD9" w:rsidRDefault="00723FD9" w:rsidP="00723FD9">
      <w:pPr>
        <w:autoSpaceDE w:val="0"/>
        <w:spacing w:after="0" w:line="240" w:lineRule="auto"/>
        <w:ind w:firstLine="709"/>
        <w:jc w:val="both"/>
        <w:rPr>
          <w:rFonts w:ascii="Times New Roman" w:hAnsi="Times New Roman"/>
          <w:color w:val="000000" w:themeColor="text1"/>
          <w:sz w:val="24"/>
        </w:rPr>
      </w:pPr>
      <w:r w:rsidRPr="00723FD9">
        <w:rPr>
          <w:rFonts w:ascii="Times New Roman" w:hAnsi="Times New Roman"/>
          <w:color w:val="000000" w:themeColor="text1"/>
          <w:sz w:val="24"/>
        </w:rPr>
        <w:t xml:space="preserve"> -</w:t>
      </w:r>
      <w:r w:rsidR="00E20744">
        <w:rPr>
          <w:rFonts w:ascii="Times New Roman" w:hAnsi="Times New Roman"/>
          <w:color w:val="000000" w:themeColor="text1"/>
          <w:sz w:val="24"/>
        </w:rPr>
        <w:t xml:space="preserve"> </w:t>
      </w:r>
      <w:r w:rsidRPr="00723FD9">
        <w:rPr>
          <w:rFonts w:ascii="Times New Roman" w:hAnsi="Times New Roman"/>
          <w:color w:val="000000" w:themeColor="text1"/>
          <w:sz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оформленное</w:t>
      </w:r>
      <w:r w:rsidR="00E20744">
        <w:rPr>
          <w:rFonts w:ascii="Times New Roman" w:hAnsi="Times New Roman"/>
          <w:color w:val="000000" w:themeColor="text1"/>
          <w:sz w:val="24"/>
        </w:rPr>
        <w:t xml:space="preserve"> </w:t>
      </w:r>
      <w:r w:rsidRPr="00723FD9">
        <w:rPr>
          <w:rFonts w:ascii="Times New Roman" w:hAnsi="Times New Roman"/>
          <w:color w:val="000000" w:themeColor="text1"/>
          <w:sz w:val="24"/>
        </w:rPr>
        <w:t>на бланке Администрации, с указание</w:t>
      </w:r>
      <w:r w:rsidR="007314F5">
        <w:rPr>
          <w:rFonts w:ascii="Times New Roman" w:hAnsi="Times New Roman"/>
          <w:color w:val="000000" w:themeColor="text1"/>
          <w:sz w:val="24"/>
        </w:rPr>
        <w:t>м даты, регистрационного номера</w:t>
      </w:r>
      <w:r w:rsidR="00C41576">
        <w:rPr>
          <w:rFonts w:ascii="Times New Roman" w:hAnsi="Times New Roman"/>
          <w:color w:val="000000" w:themeColor="text1"/>
          <w:sz w:val="24"/>
        </w:rPr>
        <w:t xml:space="preserve"> и подписанное</w:t>
      </w:r>
      <w:r w:rsidRPr="00723FD9">
        <w:rPr>
          <w:rFonts w:ascii="Times New Roman" w:hAnsi="Times New Roman"/>
          <w:color w:val="000000" w:themeColor="text1"/>
          <w:sz w:val="24"/>
        </w:rPr>
        <w:t xml:space="preserve"> </w:t>
      </w:r>
      <w:r w:rsidR="00C41576">
        <w:rPr>
          <w:rFonts w:ascii="Times New Roman" w:hAnsi="Times New Roman"/>
          <w:color w:val="000000" w:themeColor="text1"/>
          <w:sz w:val="24"/>
        </w:rPr>
        <w:t>главой</w:t>
      </w:r>
      <w:r w:rsidR="009C6D03">
        <w:rPr>
          <w:rFonts w:ascii="Times New Roman" w:hAnsi="Times New Roman"/>
          <w:color w:val="000000" w:themeColor="text1"/>
          <w:sz w:val="24"/>
        </w:rPr>
        <w:t xml:space="preserve"> местного самоуправления либо </w:t>
      </w:r>
      <w:r w:rsidR="00C41576">
        <w:rPr>
          <w:rFonts w:ascii="Times New Roman" w:hAnsi="Times New Roman"/>
          <w:color w:val="000000" w:themeColor="text1"/>
          <w:sz w:val="24"/>
        </w:rPr>
        <w:t>иным</w:t>
      </w:r>
      <w:r w:rsidR="009C6D03">
        <w:rPr>
          <w:rFonts w:ascii="Times New Roman" w:hAnsi="Times New Roman"/>
          <w:color w:val="000000" w:themeColor="text1"/>
          <w:sz w:val="24"/>
        </w:rPr>
        <w:t xml:space="preserve"> уп</w:t>
      </w:r>
      <w:r w:rsidR="00C41576">
        <w:rPr>
          <w:rFonts w:ascii="Times New Roman" w:hAnsi="Times New Roman"/>
          <w:color w:val="000000" w:themeColor="text1"/>
          <w:sz w:val="24"/>
        </w:rPr>
        <w:t>олномоченным должностным лицом</w:t>
      </w:r>
      <w:r w:rsidR="009C6D03">
        <w:rPr>
          <w:rFonts w:ascii="Times New Roman" w:hAnsi="Times New Roman"/>
          <w:color w:val="000000" w:themeColor="text1"/>
          <w:sz w:val="24"/>
        </w:rPr>
        <w:t>,</w:t>
      </w:r>
      <w:r w:rsidR="00C41576">
        <w:rPr>
          <w:rFonts w:ascii="Times New Roman" w:hAnsi="Times New Roman"/>
          <w:color w:val="000000" w:themeColor="text1"/>
          <w:sz w:val="24"/>
        </w:rPr>
        <w:t xml:space="preserve"> </w:t>
      </w:r>
      <w:r w:rsidRPr="00723FD9">
        <w:rPr>
          <w:rFonts w:ascii="Times New Roman" w:hAnsi="Times New Roman"/>
          <w:color w:val="000000" w:themeColor="text1"/>
          <w:sz w:val="24"/>
        </w:rPr>
        <w:t xml:space="preserve">либо подписанное усиленной квалифицированной электронной подписью </w:t>
      </w:r>
      <w:r w:rsidR="009C6D03">
        <w:rPr>
          <w:rFonts w:ascii="Times New Roman" w:hAnsi="Times New Roman"/>
          <w:color w:val="000000" w:themeColor="text1"/>
          <w:sz w:val="24"/>
        </w:rPr>
        <w:t xml:space="preserve">главы местного самоуправления или иного </w:t>
      </w:r>
      <w:r w:rsidRPr="00723FD9">
        <w:rPr>
          <w:rFonts w:ascii="Times New Roman" w:hAnsi="Times New Roman"/>
          <w:color w:val="000000" w:themeColor="text1"/>
          <w:sz w:val="24"/>
        </w:rPr>
        <w:t>уполномоченного должностного лица.</w:t>
      </w:r>
    </w:p>
    <w:p w14:paraId="64BD5832" w14:textId="77777777" w:rsidR="00723FD9" w:rsidRPr="00723FD9" w:rsidRDefault="00723FD9" w:rsidP="00723FD9">
      <w:pPr>
        <w:autoSpaceDE w:val="0"/>
        <w:spacing w:after="0" w:line="240" w:lineRule="auto"/>
        <w:ind w:firstLine="709"/>
        <w:jc w:val="both"/>
        <w:rPr>
          <w:rFonts w:ascii="Times New Roman" w:hAnsi="Times New Roman"/>
          <w:color w:val="000000" w:themeColor="text1"/>
          <w:sz w:val="24"/>
        </w:rPr>
      </w:pPr>
      <w:r w:rsidRPr="00723FD9">
        <w:rPr>
          <w:rFonts w:ascii="Times New Roman" w:hAnsi="Times New Roman"/>
          <w:color w:val="000000" w:themeColor="text1"/>
          <w:sz w:val="24"/>
        </w:rPr>
        <w:lastRenderedPageBreak/>
        <w:t>2.6.2. При отказе в предоставлении разрешения на условно разрешенный вид использования земельного участка или объекта капительного строительства:</w:t>
      </w:r>
    </w:p>
    <w:p w14:paraId="4EED74A4" w14:textId="1430E78B" w:rsidR="00723FD9" w:rsidRPr="00723FD9" w:rsidRDefault="00723FD9" w:rsidP="00723FD9">
      <w:pPr>
        <w:autoSpaceDE w:val="0"/>
        <w:spacing w:after="0" w:line="240" w:lineRule="auto"/>
        <w:ind w:firstLine="709"/>
        <w:jc w:val="both"/>
        <w:rPr>
          <w:rFonts w:ascii="Times New Roman" w:hAnsi="Times New Roman"/>
          <w:color w:val="000000" w:themeColor="text1"/>
          <w:sz w:val="24"/>
        </w:rPr>
      </w:pPr>
      <w:proofErr w:type="gramStart"/>
      <w:r w:rsidRPr="00C3441A">
        <w:rPr>
          <w:rFonts w:ascii="Times New Roman" w:hAnsi="Times New Roman"/>
          <w:color w:val="000000" w:themeColor="text1"/>
          <w:sz w:val="24"/>
        </w:rPr>
        <w:t xml:space="preserve">- </w:t>
      </w:r>
      <w:r w:rsidR="007314F5" w:rsidRPr="00C3441A">
        <w:rPr>
          <w:rFonts w:ascii="Times New Roman" w:hAnsi="Times New Roman"/>
          <w:color w:val="000000" w:themeColor="text1"/>
          <w:sz w:val="24"/>
        </w:rPr>
        <w:t>уведомление в форме письма</w:t>
      </w:r>
      <w:r w:rsidRPr="00C3441A">
        <w:rPr>
          <w:rFonts w:ascii="Times New Roman" w:hAnsi="Times New Roman"/>
          <w:color w:val="000000" w:themeColor="text1"/>
          <w:sz w:val="24"/>
        </w:rPr>
        <w:t xml:space="preserve"> об отказе в предоставлении разрешения на условно</w:t>
      </w:r>
      <w:r w:rsidRPr="00723FD9">
        <w:rPr>
          <w:rFonts w:ascii="Times New Roman" w:hAnsi="Times New Roman"/>
          <w:color w:val="000000" w:themeColor="text1"/>
          <w:sz w:val="24"/>
        </w:rPr>
        <w:t xml:space="preserve"> разрешенный вид использования земельного участка или объекта капитального строительства, оформленное</w:t>
      </w:r>
      <w:r w:rsidR="00E20744">
        <w:rPr>
          <w:rFonts w:ascii="Times New Roman" w:hAnsi="Times New Roman"/>
          <w:color w:val="000000" w:themeColor="text1"/>
          <w:sz w:val="24"/>
        </w:rPr>
        <w:t xml:space="preserve"> </w:t>
      </w:r>
      <w:r w:rsidRPr="00723FD9">
        <w:rPr>
          <w:rFonts w:ascii="Times New Roman" w:hAnsi="Times New Roman"/>
          <w:color w:val="000000" w:themeColor="text1"/>
          <w:sz w:val="24"/>
        </w:rPr>
        <w:t>на бланке Администрации, с указанием даты, регистрационного номера,</w:t>
      </w:r>
      <w:r w:rsidR="00C41576">
        <w:rPr>
          <w:rFonts w:ascii="Times New Roman" w:hAnsi="Times New Roman"/>
          <w:color w:val="000000" w:themeColor="text1"/>
          <w:sz w:val="24"/>
        </w:rPr>
        <w:t xml:space="preserve"> </w:t>
      </w:r>
      <w:r w:rsidR="00E6644D">
        <w:rPr>
          <w:rFonts w:ascii="Times New Roman" w:hAnsi="Times New Roman"/>
          <w:color w:val="000000" w:themeColor="text1"/>
          <w:sz w:val="24"/>
        </w:rPr>
        <w:t xml:space="preserve">подписанное </w:t>
      </w:r>
      <w:r w:rsidR="00C41576">
        <w:rPr>
          <w:rFonts w:ascii="Times New Roman" w:hAnsi="Times New Roman"/>
          <w:color w:val="000000" w:themeColor="text1"/>
          <w:sz w:val="24"/>
        </w:rPr>
        <w:t>главой местного самоуправления либо иным уполномоченным должностным</w:t>
      </w:r>
      <w:r w:rsidRPr="00723FD9">
        <w:rPr>
          <w:rFonts w:ascii="Times New Roman" w:hAnsi="Times New Roman"/>
          <w:color w:val="000000" w:themeColor="text1"/>
          <w:sz w:val="24"/>
        </w:rPr>
        <w:t xml:space="preserve"> лиц</w:t>
      </w:r>
      <w:r w:rsidR="00C41576">
        <w:rPr>
          <w:rFonts w:ascii="Times New Roman" w:hAnsi="Times New Roman"/>
          <w:color w:val="000000" w:themeColor="text1"/>
          <w:sz w:val="24"/>
        </w:rPr>
        <w:t>ом,</w:t>
      </w:r>
      <w:r w:rsidRPr="00723FD9">
        <w:rPr>
          <w:rFonts w:ascii="Times New Roman" w:hAnsi="Times New Roman"/>
          <w:color w:val="000000" w:themeColor="text1"/>
          <w:sz w:val="24"/>
        </w:rPr>
        <w:t xml:space="preserve"> либо подписанное усиленной квалифицированной электронной подписью</w:t>
      </w:r>
      <w:r w:rsidR="00C41576">
        <w:rPr>
          <w:rFonts w:ascii="Times New Roman" w:hAnsi="Times New Roman"/>
          <w:color w:val="000000" w:themeColor="text1"/>
          <w:sz w:val="24"/>
        </w:rPr>
        <w:t xml:space="preserve"> главы местного самоуправления либо иного уполномоченного должностного лица</w:t>
      </w:r>
      <w:r w:rsidRPr="00723FD9">
        <w:rPr>
          <w:rFonts w:ascii="Times New Roman" w:hAnsi="Times New Roman"/>
          <w:color w:val="000000" w:themeColor="text1"/>
          <w:sz w:val="24"/>
        </w:rPr>
        <w:t>.</w:t>
      </w:r>
      <w:proofErr w:type="gramEnd"/>
    </w:p>
    <w:p w14:paraId="06A0A8CC" w14:textId="401AF7F4" w:rsidR="00723FD9" w:rsidRPr="00723FD9" w:rsidRDefault="00723FD9" w:rsidP="00723FD9">
      <w:pPr>
        <w:autoSpaceDE w:val="0"/>
        <w:spacing w:after="0" w:line="240" w:lineRule="auto"/>
        <w:ind w:firstLine="709"/>
        <w:jc w:val="both"/>
        <w:rPr>
          <w:rFonts w:ascii="Times New Roman" w:hAnsi="Times New Roman"/>
          <w:color w:val="000000" w:themeColor="text1"/>
          <w:sz w:val="24"/>
        </w:rPr>
      </w:pPr>
      <w:r w:rsidRPr="00723FD9">
        <w:rPr>
          <w:rFonts w:ascii="Times New Roman" w:hAnsi="Times New Roman"/>
          <w:color w:val="000000" w:themeColor="text1"/>
          <w:sz w:val="24"/>
        </w:rPr>
        <w:t>2.6.3. При исправлении опечаток или ошибок в постановлении Администрации о</w:t>
      </w:r>
      <w:r w:rsidR="00E20744">
        <w:rPr>
          <w:rFonts w:ascii="Times New Roman" w:hAnsi="Times New Roman"/>
          <w:color w:val="000000" w:themeColor="text1"/>
          <w:sz w:val="24"/>
        </w:rPr>
        <w:t xml:space="preserve"> </w:t>
      </w:r>
      <w:r w:rsidRPr="00723FD9">
        <w:rPr>
          <w:rFonts w:ascii="Times New Roman" w:hAnsi="Times New Roman"/>
          <w:color w:val="000000" w:themeColor="text1"/>
          <w:sz w:val="24"/>
        </w:rPr>
        <w:t>предоставлении разрешения на условно разрешенный вид использования земельного участка или объекта капитального строительства:</w:t>
      </w:r>
    </w:p>
    <w:p w14:paraId="5098E16B" w14:textId="59A8E218" w:rsidR="005B6B6A" w:rsidRPr="00723FD9" w:rsidRDefault="00723FD9" w:rsidP="005B6B6A">
      <w:pPr>
        <w:autoSpaceDE w:val="0"/>
        <w:spacing w:after="0" w:line="240" w:lineRule="auto"/>
        <w:ind w:firstLine="709"/>
        <w:jc w:val="both"/>
        <w:rPr>
          <w:rFonts w:ascii="Times New Roman" w:hAnsi="Times New Roman"/>
          <w:color w:val="000000" w:themeColor="text1"/>
          <w:sz w:val="24"/>
        </w:rPr>
      </w:pPr>
      <w:r w:rsidRPr="00723FD9">
        <w:rPr>
          <w:rFonts w:ascii="Times New Roman" w:hAnsi="Times New Roman"/>
          <w:color w:val="000000" w:themeColor="text1"/>
          <w:sz w:val="24"/>
        </w:rPr>
        <w:t>- постановление Администрации о</w:t>
      </w:r>
      <w:r w:rsidR="00E20744">
        <w:rPr>
          <w:rFonts w:ascii="Times New Roman" w:hAnsi="Times New Roman"/>
          <w:color w:val="000000" w:themeColor="text1"/>
          <w:sz w:val="24"/>
        </w:rPr>
        <w:t xml:space="preserve"> </w:t>
      </w:r>
      <w:r w:rsidRPr="00723FD9">
        <w:rPr>
          <w:rFonts w:ascii="Times New Roman" w:hAnsi="Times New Roman"/>
          <w:color w:val="000000" w:themeColor="text1"/>
          <w:sz w:val="24"/>
        </w:rPr>
        <w:t>предоставлении разрешения на условно разрешенный вид использования земельного участка или объекта капитального строительства</w:t>
      </w:r>
      <w:r w:rsidR="00CD374A">
        <w:rPr>
          <w:rFonts w:ascii="Times New Roman" w:hAnsi="Times New Roman"/>
          <w:color w:val="000000" w:themeColor="text1"/>
          <w:sz w:val="24"/>
        </w:rPr>
        <w:t xml:space="preserve"> в новой редакции</w:t>
      </w:r>
      <w:r w:rsidRPr="00723FD9">
        <w:rPr>
          <w:rFonts w:ascii="Times New Roman" w:hAnsi="Times New Roman"/>
          <w:color w:val="000000" w:themeColor="text1"/>
          <w:sz w:val="24"/>
        </w:rPr>
        <w:t>, выполненное на бланке Администрации, с указанием</w:t>
      </w:r>
      <w:r w:rsidR="00C3441A">
        <w:rPr>
          <w:rFonts w:ascii="Times New Roman" w:hAnsi="Times New Roman"/>
          <w:color w:val="000000" w:themeColor="text1"/>
          <w:sz w:val="24"/>
        </w:rPr>
        <w:t xml:space="preserve"> даты, регистрационного номера</w:t>
      </w:r>
      <w:r w:rsidR="005B6B6A">
        <w:rPr>
          <w:rFonts w:ascii="Times New Roman" w:hAnsi="Times New Roman"/>
          <w:color w:val="000000" w:themeColor="text1"/>
          <w:sz w:val="24"/>
        </w:rPr>
        <w:t xml:space="preserve">, </w:t>
      </w:r>
      <w:proofErr w:type="spellStart"/>
      <w:r w:rsidR="005B6B6A" w:rsidRPr="00723FD9">
        <w:rPr>
          <w:rFonts w:ascii="Times New Roman" w:hAnsi="Times New Roman"/>
          <w:color w:val="000000" w:themeColor="text1"/>
          <w:sz w:val="24"/>
        </w:rPr>
        <w:t>подпи</w:t>
      </w:r>
      <w:proofErr w:type="spellEnd"/>
      <w:proofErr w:type="gramStart"/>
      <w:r w:rsidR="005B6B6A">
        <w:rPr>
          <w:rFonts w:ascii="Times New Roman" w:hAnsi="Times New Roman"/>
          <w:color w:val="000000" w:themeColor="text1"/>
          <w:sz w:val="24"/>
          <w:lang w:val="en-US"/>
        </w:rPr>
        <w:t>c</w:t>
      </w:r>
      <w:proofErr w:type="spellStart"/>
      <w:proofErr w:type="gramEnd"/>
      <w:r w:rsidR="005B6B6A">
        <w:rPr>
          <w:rFonts w:ascii="Times New Roman" w:hAnsi="Times New Roman"/>
          <w:color w:val="000000" w:themeColor="text1"/>
          <w:sz w:val="24"/>
        </w:rPr>
        <w:t>анное</w:t>
      </w:r>
      <w:proofErr w:type="spellEnd"/>
      <w:r w:rsidR="005B6B6A">
        <w:rPr>
          <w:rFonts w:ascii="Times New Roman" w:hAnsi="Times New Roman"/>
          <w:color w:val="000000" w:themeColor="text1"/>
          <w:sz w:val="24"/>
        </w:rPr>
        <w:t xml:space="preserve"> главой местного самоуправления либо иным уполномоченным должностным</w:t>
      </w:r>
      <w:r w:rsidR="005B6B6A" w:rsidRPr="00723FD9">
        <w:rPr>
          <w:rFonts w:ascii="Times New Roman" w:hAnsi="Times New Roman"/>
          <w:color w:val="000000" w:themeColor="text1"/>
          <w:sz w:val="24"/>
        </w:rPr>
        <w:t xml:space="preserve"> лиц</w:t>
      </w:r>
      <w:r w:rsidR="005B6B6A">
        <w:rPr>
          <w:rFonts w:ascii="Times New Roman" w:hAnsi="Times New Roman"/>
          <w:color w:val="000000" w:themeColor="text1"/>
          <w:sz w:val="24"/>
        </w:rPr>
        <w:t>ом,</w:t>
      </w:r>
      <w:r w:rsidR="005B6B6A" w:rsidRPr="00723FD9">
        <w:rPr>
          <w:rFonts w:ascii="Times New Roman" w:hAnsi="Times New Roman"/>
          <w:color w:val="000000" w:themeColor="text1"/>
          <w:sz w:val="24"/>
        </w:rPr>
        <w:t xml:space="preserve"> либо подписанное усиленной квалифицированной электронной подписью</w:t>
      </w:r>
      <w:r w:rsidR="005B6B6A">
        <w:rPr>
          <w:rFonts w:ascii="Times New Roman" w:hAnsi="Times New Roman"/>
          <w:color w:val="000000" w:themeColor="text1"/>
          <w:sz w:val="24"/>
        </w:rPr>
        <w:t xml:space="preserve"> главы местного самоуправления либо иного уполномоченного должностного лица;</w:t>
      </w:r>
    </w:p>
    <w:p w14:paraId="4D1E69F4" w14:textId="154706EF" w:rsidR="00723FD9" w:rsidRPr="00723FD9" w:rsidRDefault="00723FD9" w:rsidP="00723FD9">
      <w:pPr>
        <w:autoSpaceDE w:val="0"/>
        <w:spacing w:after="0" w:line="240" w:lineRule="auto"/>
        <w:ind w:firstLine="709"/>
        <w:jc w:val="both"/>
        <w:rPr>
          <w:rFonts w:ascii="Times New Roman" w:hAnsi="Times New Roman"/>
          <w:color w:val="000000" w:themeColor="text1"/>
          <w:sz w:val="24"/>
        </w:rPr>
      </w:pPr>
      <w:r w:rsidRPr="00723FD9">
        <w:rPr>
          <w:rFonts w:ascii="Times New Roman" w:hAnsi="Times New Roman"/>
          <w:color w:val="000000" w:themeColor="text1"/>
          <w:sz w:val="24"/>
        </w:rPr>
        <w:t>2.6.4. При отказе в исправлении опечаток или ошибок в постановлении Администрации о</w:t>
      </w:r>
      <w:r w:rsidR="00E20744">
        <w:rPr>
          <w:rFonts w:ascii="Times New Roman" w:hAnsi="Times New Roman"/>
          <w:color w:val="000000" w:themeColor="text1"/>
          <w:sz w:val="24"/>
        </w:rPr>
        <w:t xml:space="preserve"> </w:t>
      </w:r>
      <w:r w:rsidRPr="00723FD9">
        <w:rPr>
          <w:rFonts w:ascii="Times New Roman" w:hAnsi="Times New Roman"/>
          <w:color w:val="000000" w:themeColor="text1"/>
          <w:sz w:val="24"/>
        </w:rPr>
        <w:t>предоставлении разрешения на условно разрешенный вид использования земельного участка или объекта капитального строительства:</w:t>
      </w:r>
    </w:p>
    <w:p w14:paraId="741D19D1" w14:textId="77777777" w:rsidR="003D6983" w:rsidRPr="00723FD9" w:rsidRDefault="00723FD9" w:rsidP="003D6983">
      <w:pPr>
        <w:autoSpaceDE w:val="0"/>
        <w:spacing w:after="0" w:line="240" w:lineRule="auto"/>
        <w:ind w:firstLine="709"/>
        <w:jc w:val="both"/>
        <w:rPr>
          <w:rFonts w:ascii="Times New Roman" w:hAnsi="Times New Roman"/>
          <w:color w:val="000000" w:themeColor="text1"/>
          <w:sz w:val="24"/>
        </w:rPr>
      </w:pPr>
      <w:r w:rsidRPr="00723FD9">
        <w:rPr>
          <w:rFonts w:ascii="Times New Roman" w:hAnsi="Times New Roman"/>
          <w:color w:val="000000" w:themeColor="text1"/>
          <w:sz w:val="24"/>
        </w:rPr>
        <w:t xml:space="preserve">- уведомление об отказе в исправлении опечаток или ошибок, выполненное на бланке Администрации, с указанием даты, </w:t>
      </w:r>
      <w:r w:rsidRPr="003D6983">
        <w:rPr>
          <w:rFonts w:ascii="Times New Roman" w:hAnsi="Times New Roman"/>
          <w:color w:val="000000" w:themeColor="text1"/>
          <w:sz w:val="24"/>
        </w:rPr>
        <w:t xml:space="preserve">регистрационного номера, </w:t>
      </w:r>
      <w:proofErr w:type="spellStart"/>
      <w:r w:rsidR="003D6983" w:rsidRPr="003D6983">
        <w:rPr>
          <w:rFonts w:ascii="Times New Roman" w:hAnsi="Times New Roman"/>
          <w:color w:val="000000" w:themeColor="text1"/>
          <w:sz w:val="24"/>
        </w:rPr>
        <w:t>подпи</w:t>
      </w:r>
      <w:proofErr w:type="spellEnd"/>
      <w:proofErr w:type="gramStart"/>
      <w:r w:rsidR="003D6983" w:rsidRPr="003D6983">
        <w:rPr>
          <w:rFonts w:ascii="Times New Roman" w:hAnsi="Times New Roman"/>
          <w:color w:val="000000" w:themeColor="text1"/>
          <w:sz w:val="24"/>
          <w:lang w:val="en-US"/>
        </w:rPr>
        <w:t>c</w:t>
      </w:r>
      <w:proofErr w:type="spellStart"/>
      <w:proofErr w:type="gramEnd"/>
      <w:r w:rsidR="003D6983" w:rsidRPr="003D6983">
        <w:rPr>
          <w:rFonts w:ascii="Times New Roman" w:hAnsi="Times New Roman"/>
          <w:color w:val="000000" w:themeColor="text1"/>
          <w:sz w:val="24"/>
        </w:rPr>
        <w:t>анное</w:t>
      </w:r>
      <w:proofErr w:type="spellEnd"/>
      <w:r w:rsidR="003D6983" w:rsidRPr="003D6983">
        <w:rPr>
          <w:rFonts w:ascii="Times New Roman" w:hAnsi="Times New Roman"/>
          <w:color w:val="000000" w:themeColor="text1"/>
          <w:sz w:val="24"/>
        </w:rPr>
        <w:t xml:space="preserve"> главой местного самоуправления либо иным уполномоченным должностным лицом, либо подписанное усиленной квалифицированной электронной подписью главы местного самоуправления либо иного уполномоченного должностного лица.</w:t>
      </w:r>
    </w:p>
    <w:p w14:paraId="2928B3E0" w14:textId="296DCB4D" w:rsidR="00723FD9" w:rsidRDefault="00723FD9" w:rsidP="00723FD9">
      <w:pPr>
        <w:autoSpaceDE w:val="0"/>
        <w:spacing w:after="0" w:line="240" w:lineRule="auto"/>
        <w:ind w:firstLine="709"/>
        <w:jc w:val="both"/>
        <w:rPr>
          <w:rFonts w:ascii="Times New Roman" w:hAnsi="Times New Roman"/>
          <w:color w:val="000000" w:themeColor="text1"/>
          <w:sz w:val="24"/>
        </w:rPr>
      </w:pPr>
    </w:p>
    <w:p w14:paraId="3BA3213A" w14:textId="318986DC" w:rsidR="00327A14" w:rsidRPr="003058C2" w:rsidRDefault="00327A14" w:rsidP="00783950">
      <w:pPr>
        <w:autoSpaceDE w:val="0"/>
        <w:spacing w:after="0" w:line="240" w:lineRule="auto"/>
        <w:ind w:firstLine="709"/>
        <w:jc w:val="both"/>
        <w:rPr>
          <w:rFonts w:ascii="Times New Roman" w:hAnsi="Times New Roman"/>
          <w:b/>
          <w:color w:val="000000" w:themeColor="text1"/>
          <w:sz w:val="24"/>
        </w:rPr>
      </w:pPr>
      <w:r w:rsidRPr="003058C2">
        <w:rPr>
          <w:rFonts w:ascii="Times New Roman" w:hAnsi="Times New Roman"/>
          <w:b/>
          <w:color w:val="000000" w:themeColor="text1"/>
          <w:sz w:val="24"/>
        </w:rPr>
        <w:t>2.</w:t>
      </w:r>
      <w:r w:rsidR="003058C2" w:rsidRPr="003058C2">
        <w:rPr>
          <w:rFonts w:ascii="Times New Roman" w:hAnsi="Times New Roman"/>
          <w:b/>
          <w:color w:val="000000" w:themeColor="text1"/>
          <w:sz w:val="24"/>
        </w:rPr>
        <w:t>7. Способы выдачи р</w:t>
      </w:r>
      <w:r w:rsidRPr="003058C2">
        <w:rPr>
          <w:rFonts w:ascii="Times New Roman" w:hAnsi="Times New Roman"/>
          <w:b/>
          <w:color w:val="000000" w:themeColor="text1"/>
          <w:sz w:val="24"/>
        </w:rPr>
        <w:t>езультат</w:t>
      </w:r>
      <w:r w:rsidR="003058C2" w:rsidRPr="003058C2">
        <w:rPr>
          <w:rFonts w:ascii="Times New Roman" w:hAnsi="Times New Roman"/>
          <w:b/>
          <w:color w:val="000000" w:themeColor="text1"/>
          <w:sz w:val="24"/>
        </w:rPr>
        <w:t>а</w:t>
      </w:r>
      <w:r w:rsidRPr="003058C2">
        <w:rPr>
          <w:rFonts w:ascii="Times New Roman" w:hAnsi="Times New Roman"/>
          <w:b/>
          <w:color w:val="000000" w:themeColor="text1"/>
          <w:sz w:val="24"/>
        </w:rPr>
        <w:t xml:space="preserve"> пред</w:t>
      </w:r>
      <w:r w:rsidR="003058C2" w:rsidRPr="003058C2">
        <w:rPr>
          <w:rFonts w:ascii="Times New Roman" w:hAnsi="Times New Roman"/>
          <w:b/>
          <w:color w:val="000000" w:themeColor="text1"/>
          <w:sz w:val="24"/>
        </w:rPr>
        <w:t xml:space="preserve">оставления муниципальной услуги </w:t>
      </w:r>
      <w:r w:rsidRPr="003058C2">
        <w:rPr>
          <w:rFonts w:ascii="Times New Roman" w:hAnsi="Times New Roman"/>
          <w:b/>
          <w:color w:val="000000" w:themeColor="text1"/>
          <w:sz w:val="24"/>
        </w:rPr>
        <w:t xml:space="preserve">заявителю </w:t>
      </w:r>
    </w:p>
    <w:p w14:paraId="04077666" w14:textId="77777777" w:rsidR="003058C2" w:rsidRDefault="003058C2" w:rsidP="00783950">
      <w:pPr>
        <w:autoSpaceDE w:val="0"/>
        <w:spacing w:after="0" w:line="240" w:lineRule="auto"/>
        <w:ind w:firstLine="709"/>
        <w:jc w:val="both"/>
        <w:rPr>
          <w:rFonts w:ascii="Times New Roman" w:hAnsi="Times New Roman"/>
          <w:color w:val="000000" w:themeColor="text1"/>
          <w:sz w:val="24"/>
        </w:rPr>
      </w:pPr>
    </w:p>
    <w:p w14:paraId="54488E27" w14:textId="23F039C5" w:rsidR="003058C2" w:rsidRPr="00894F7E" w:rsidRDefault="003058C2" w:rsidP="00832F84">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t xml:space="preserve">Результат предоставления муниципальной услуги выдается заявителю одним из предусмотренных способов, указанных в заявлении: </w:t>
      </w:r>
    </w:p>
    <w:p w14:paraId="7C3E7087" w14:textId="77777777" w:rsidR="00327A14" w:rsidRPr="00894F7E" w:rsidRDefault="00327A14" w:rsidP="00783950">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t>- в виде бумажного документа, который заявитель получает непосредственно при личном обращении;</w:t>
      </w:r>
    </w:p>
    <w:p w14:paraId="026FEFAC" w14:textId="77777777" w:rsidR="00327A14" w:rsidRPr="00894F7E" w:rsidRDefault="00327A14" w:rsidP="00783950">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t>- в виде бумажного документа, который направляется Администрацией заявителю посредством почтового отправления;</w:t>
      </w:r>
    </w:p>
    <w:p w14:paraId="09A2EBA3" w14:textId="77777777" w:rsidR="00327A14" w:rsidRDefault="00327A14" w:rsidP="00783950">
      <w:pPr>
        <w:autoSpaceDE w:val="0"/>
        <w:spacing w:after="0" w:line="240" w:lineRule="auto"/>
        <w:ind w:firstLine="709"/>
        <w:jc w:val="both"/>
        <w:rPr>
          <w:rFonts w:ascii="Times New Roman" w:hAnsi="Times New Roman"/>
          <w:color w:val="000000" w:themeColor="text1"/>
          <w:sz w:val="24"/>
        </w:rPr>
      </w:pPr>
      <w:r w:rsidRPr="00894F7E">
        <w:rPr>
          <w:rFonts w:ascii="Times New Roman" w:hAnsi="Times New Roman"/>
          <w:color w:val="000000" w:themeColor="text1"/>
          <w:sz w:val="24"/>
        </w:rPr>
        <w:t>- в виде электронного документа, который направляется уполномоченным органом заявителю посредством электронной почты</w:t>
      </w:r>
      <w:r>
        <w:rPr>
          <w:rFonts w:ascii="Times New Roman" w:hAnsi="Times New Roman"/>
          <w:color w:val="000000" w:themeColor="text1"/>
          <w:sz w:val="24"/>
        </w:rPr>
        <w:t>;</w:t>
      </w:r>
    </w:p>
    <w:p w14:paraId="4A367294" w14:textId="61FFA38C" w:rsidR="00327A14" w:rsidRDefault="00327A14" w:rsidP="00783950">
      <w:pPr>
        <w:autoSpaceDE w:val="0"/>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rPr>
        <w:t>- в виде электронного документа, подписанного усиленной квалифицированной электронной подписью</w:t>
      </w:r>
      <w:r w:rsidR="00073866">
        <w:rPr>
          <w:rFonts w:ascii="Times New Roman" w:hAnsi="Times New Roman"/>
          <w:color w:val="000000" w:themeColor="text1"/>
          <w:sz w:val="24"/>
        </w:rPr>
        <w:t xml:space="preserve"> главы местного самоуправления либо иного</w:t>
      </w:r>
      <w:r>
        <w:rPr>
          <w:rFonts w:ascii="Times New Roman" w:hAnsi="Times New Roman"/>
          <w:color w:val="000000" w:themeColor="text1"/>
          <w:sz w:val="24"/>
        </w:rPr>
        <w:t xml:space="preserve"> уполномоченного должностного лица в личный кабинет Единого портала государственных и муниципальных услуг (функций), Единого </w:t>
      </w:r>
      <w:proofErr w:type="gramStart"/>
      <w:r>
        <w:rPr>
          <w:rFonts w:ascii="Times New Roman" w:hAnsi="Times New Roman"/>
          <w:color w:val="000000" w:themeColor="text1"/>
          <w:sz w:val="24"/>
        </w:rPr>
        <w:t>Интернет-портала</w:t>
      </w:r>
      <w:proofErr w:type="gramEnd"/>
      <w:r>
        <w:rPr>
          <w:rFonts w:ascii="Times New Roman" w:hAnsi="Times New Roman"/>
          <w:color w:val="000000" w:themeColor="text1"/>
          <w:sz w:val="24"/>
        </w:rPr>
        <w:t xml:space="preserve"> государственных и муниципальных услуг (функций) Нижегородской области</w:t>
      </w:r>
      <w:r w:rsidRPr="00894F7E">
        <w:rPr>
          <w:rFonts w:ascii="Times New Roman" w:hAnsi="Times New Roman"/>
          <w:color w:val="000000" w:themeColor="text1"/>
          <w:sz w:val="24"/>
        </w:rPr>
        <w:t>.</w:t>
      </w:r>
    </w:p>
    <w:p w14:paraId="0848109D" w14:textId="76FFEE29" w:rsidR="00BD068F" w:rsidRPr="002F7B76" w:rsidRDefault="008766C0" w:rsidP="00BD068F">
      <w:pPr>
        <w:autoSpaceDE w:val="0"/>
        <w:spacing w:after="0" w:line="240" w:lineRule="auto"/>
        <w:ind w:firstLine="709"/>
        <w:jc w:val="both"/>
        <w:rPr>
          <w:rFonts w:ascii="Times New Roman" w:hAnsi="Times New Roman" w:cs="Times New Roman"/>
          <w:iCs/>
          <w:sz w:val="24"/>
          <w:szCs w:val="24"/>
        </w:rPr>
      </w:pPr>
      <w:r w:rsidRPr="00BD068F">
        <w:rPr>
          <w:rFonts w:ascii="Times New Roman" w:hAnsi="Times New Roman" w:cs="Times New Roman"/>
          <w:sz w:val="24"/>
          <w:szCs w:val="24"/>
        </w:rPr>
        <w:t>-</w:t>
      </w:r>
      <w:r w:rsidR="002C4234" w:rsidRPr="00BD068F">
        <w:rPr>
          <w:rFonts w:ascii="Times New Roman" w:hAnsi="Times New Roman" w:cs="Times New Roman"/>
          <w:sz w:val="24"/>
          <w:szCs w:val="24"/>
          <w:lang w:eastAsia="ru-RU"/>
        </w:rPr>
        <w:t xml:space="preserve"> </w:t>
      </w:r>
      <w:r w:rsidR="00BD068F">
        <w:rPr>
          <w:rFonts w:ascii="Times New Roman" w:hAnsi="Times New Roman" w:cs="Times New Roman"/>
          <w:sz w:val="24"/>
          <w:szCs w:val="24"/>
          <w:lang w:eastAsia="ru-RU"/>
        </w:rPr>
        <w:t>в</w:t>
      </w:r>
      <w:r w:rsidR="002C4234" w:rsidRPr="00BD068F">
        <w:rPr>
          <w:rFonts w:ascii="Times New Roman" w:hAnsi="Times New Roman" w:cs="Times New Roman"/>
          <w:sz w:val="24"/>
          <w:szCs w:val="24"/>
          <w:lang w:eastAsia="ru-RU"/>
        </w:rPr>
        <w:t xml:space="preserve"> виде бумажного документа, который заявитель получает в </w:t>
      </w:r>
      <w:r w:rsidR="002C4234" w:rsidRPr="00BD068F">
        <w:rPr>
          <w:rFonts w:ascii="Times New Roman" w:hAnsi="Times New Roman" w:cs="Times New Roman"/>
          <w:sz w:val="24"/>
          <w:szCs w:val="24"/>
        </w:rPr>
        <w:t xml:space="preserve">ГБУ НО «УМФЦ» </w:t>
      </w:r>
      <w:r w:rsidR="00BD068F" w:rsidRPr="00BD068F">
        <w:rPr>
          <w:rFonts w:ascii="Times New Roman" w:hAnsi="Times New Roman" w:cs="Times New Roman"/>
          <w:sz w:val="24"/>
          <w:szCs w:val="24"/>
        </w:rPr>
        <w:t xml:space="preserve">при условии, что соответствующая муниципальная услуга включена в перечень муниципальных и государственных услуг, в </w:t>
      </w:r>
      <w:proofErr w:type="gramStart"/>
      <w:r w:rsidR="00BD068F" w:rsidRPr="00BD068F">
        <w:rPr>
          <w:rFonts w:ascii="Times New Roman" w:hAnsi="Times New Roman" w:cs="Times New Roman"/>
          <w:sz w:val="24"/>
          <w:szCs w:val="24"/>
        </w:rPr>
        <w:t>организации</w:t>
      </w:r>
      <w:proofErr w:type="gramEnd"/>
      <w:r w:rsidR="00BD068F" w:rsidRPr="00BD068F">
        <w:rPr>
          <w:rFonts w:ascii="Times New Roman" w:hAnsi="Times New Roman" w:cs="Times New Roman"/>
          <w:sz w:val="24"/>
          <w:szCs w:val="24"/>
        </w:rPr>
        <w:t xml:space="preserve"> предоставления которых участвуют МФЦ, представленный в </w:t>
      </w:r>
      <w:r w:rsidR="002F7B76">
        <w:rPr>
          <w:rFonts w:ascii="Times New Roman" w:hAnsi="Times New Roman" w:cs="Times New Roman"/>
          <w:iCs/>
          <w:sz w:val="24"/>
          <w:szCs w:val="24"/>
        </w:rPr>
        <w:t>соглашении о взаимодействии</w:t>
      </w:r>
      <w:r w:rsidR="00BD068F" w:rsidRPr="00BD068F">
        <w:rPr>
          <w:rFonts w:ascii="Times New Roman" w:hAnsi="Times New Roman" w:cs="Times New Roman"/>
          <w:iCs/>
          <w:sz w:val="24"/>
          <w:szCs w:val="24"/>
        </w:rPr>
        <w:t>.</w:t>
      </w:r>
    </w:p>
    <w:p w14:paraId="5ACE7867" w14:textId="4EF0EA6C" w:rsidR="002F7B76" w:rsidRPr="002F7B76" w:rsidRDefault="002F7B76" w:rsidP="002F7B76">
      <w:pPr>
        <w:suppressAutoHyphens w:val="0"/>
        <w:autoSpaceDE w:val="0"/>
        <w:autoSpaceDN w:val="0"/>
        <w:adjustRightInd w:val="0"/>
        <w:spacing w:after="0" w:line="240" w:lineRule="auto"/>
        <w:ind w:firstLine="567"/>
        <w:jc w:val="both"/>
        <w:rPr>
          <w:rFonts w:ascii="Times New Roman" w:hAnsi="Times New Roman" w:cs="Times New Roman"/>
          <w:iCs/>
          <w:sz w:val="24"/>
          <w:szCs w:val="24"/>
        </w:rPr>
      </w:pPr>
      <w:r w:rsidRPr="000F519C">
        <w:rPr>
          <w:rFonts w:ascii="Times New Roman" w:hAnsi="Times New Roman" w:cs="Times New Roman"/>
          <w:iCs/>
          <w:sz w:val="24"/>
          <w:szCs w:val="24"/>
        </w:rPr>
        <w:t xml:space="preserve">В ГБУ НО </w:t>
      </w:r>
      <w:r w:rsidR="004B703B" w:rsidRPr="004B703B">
        <w:rPr>
          <w:rFonts w:ascii="Times New Roman" w:hAnsi="Times New Roman" w:cs="Times New Roman"/>
          <w:iCs/>
          <w:color w:val="000000" w:themeColor="text1"/>
          <w:sz w:val="24"/>
          <w:szCs w:val="24"/>
        </w:rPr>
        <w:t>«</w:t>
      </w:r>
      <w:r w:rsidRPr="004B703B">
        <w:rPr>
          <w:rFonts w:ascii="Times New Roman" w:hAnsi="Times New Roman" w:cs="Times New Roman"/>
          <w:iCs/>
          <w:color w:val="000000" w:themeColor="text1"/>
          <w:sz w:val="24"/>
          <w:szCs w:val="24"/>
        </w:rPr>
        <w:t>УМФЦ</w:t>
      </w:r>
      <w:r w:rsidR="004B703B" w:rsidRPr="004B703B">
        <w:rPr>
          <w:rFonts w:ascii="Times New Roman" w:hAnsi="Times New Roman" w:cs="Times New Roman"/>
          <w:iCs/>
          <w:color w:val="000000" w:themeColor="text1"/>
          <w:sz w:val="24"/>
          <w:szCs w:val="24"/>
        </w:rPr>
        <w:t>»</w:t>
      </w:r>
      <w:r w:rsidRPr="004B703B">
        <w:rPr>
          <w:rFonts w:ascii="Times New Roman" w:hAnsi="Times New Roman" w:cs="Times New Roman"/>
          <w:iCs/>
          <w:color w:val="000000" w:themeColor="text1"/>
          <w:sz w:val="24"/>
          <w:szCs w:val="24"/>
        </w:rPr>
        <w:t xml:space="preserve"> заявителю </w:t>
      </w:r>
      <w:r w:rsidRPr="000F519C">
        <w:rPr>
          <w:rFonts w:ascii="Times New Roman" w:hAnsi="Times New Roman" w:cs="Times New Roman"/>
          <w:iCs/>
          <w:sz w:val="24"/>
          <w:szCs w:val="24"/>
        </w:rPr>
        <w:t xml:space="preserve">обеспечивается возможность выдачи </w:t>
      </w:r>
      <w:r w:rsidRPr="000F519C">
        <w:rPr>
          <w:rFonts w:ascii="Times New Roman" w:hAnsi="Times New Roman" w:cs="Times New Roman"/>
          <w:sz w:val="24"/>
          <w:szCs w:val="24"/>
          <w:lang w:eastAsia="ru-RU"/>
        </w:rPr>
        <w:t>документа на бумажном носителе, подтверждающего содержание электронного документа, являющегося результатом предоставления услуги, если</w:t>
      </w:r>
      <w:r w:rsidR="00E20744">
        <w:rPr>
          <w:rFonts w:ascii="Times New Roman" w:hAnsi="Times New Roman" w:cs="Times New Roman"/>
          <w:sz w:val="24"/>
          <w:szCs w:val="24"/>
          <w:lang w:eastAsia="ru-RU"/>
        </w:rPr>
        <w:t xml:space="preserve"> </w:t>
      </w:r>
      <w:r w:rsidRPr="000F519C">
        <w:rPr>
          <w:rFonts w:ascii="Times New Roman" w:hAnsi="Times New Roman" w:cs="Times New Roman"/>
          <w:sz w:val="24"/>
          <w:szCs w:val="24"/>
          <w:lang w:eastAsia="ru-RU"/>
        </w:rPr>
        <w:t>результат</w:t>
      </w:r>
      <w:r w:rsidR="00E20744">
        <w:rPr>
          <w:rFonts w:ascii="Times New Roman" w:hAnsi="Times New Roman" w:cs="Times New Roman"/>
          <w:sz w:val="24"/>
          <w:szCs w:val="24"/>
          <w:lang w:eastAsia="ru-RU"/>
        </w:rPr>
        <w:t xml:space="preserve"> </w:t>
      </w:r>
      <w:r w:rsidRPr="000F519C">
        <w:rPr>
          <w:rFonts w:ascii="Times New Roman" w:hAnsi="Times New Roman" w:cs="Times New Roman"/>
          <w:sz w:val="24"/>
          <w:szCs w:val="24"/>
          <w:lang w:eastAsia="ru-RU"/>
        </w:rPr>
        <w:t>направлен в личный кабинет на Едином портале государственных и муниципальных услуг (функций).</w:t>
      </w:r>
    </w:p>
    <w:p w14:paraId="25D6719B" w14:textId="4FB2142D" w:rsidR="00327A14" w:rsidRPr="00894F7E" w:rsidRDefault="00327A14" w:rsidP="00BD068F">
      <w:pPr>
        <w:autoSpaceDE w:val="0"/>
        <w:spacing w:after="0" w:line="240" w:lineRule="auto"/>
        <w:ind w:firstLine="709"/>
        <w:jc w:val="both"/>
        <w:rPr>
          <w:i/>
          <w:color w:val="000000" w:themeColor="text1"/>
          <w:sz w:val="24"/>
        </w:rPr>
      </w:pPr>
      <w:r w:rsidRPr="00832987">
        <w:rPr>
          <w:rFonts w:ascii="Times New Roman" w:hAnsi="Times New Roman"/>
          <w:color w:val="000000" w:themeColor="text1"/>
          <w:sz w:val="24"/>
        </w:rPr>
        <w:t xml:space="preserve">Результат услуги в виде бумажного </w:t>
      </w:r>
      <w:r w:rsidRPr="008028D6">
        <w:rPr>
          <w:rFonts w:ascii="Times New Roman" w:hAnsi="Times New Roman"/>
          <w:color w:val="000000" w:themeColor="text1"/>
          <w:sz w:val="24"/>
        </w:rPr>
        <w:t>документа оформляется в</w:t>
      </w:r>
      <w:r w:rsidR="00A72445" w:rsidRPr="008028D6">
        <w:rPr>
          <w:rFonts w:ascii="Times New Roman" w:hAnsi="Times New Roman"/>
          <w:color w:val="000000" w:themeColor="text1"/>
          <w:sz w:val="24"/>
        </w:rPr>
        <w:t xml:space="preserve"> </w:t>
      </w:r>
      <w:r w:rsidRPr="008028D6">
        <w:rPr>
          <w:rFonts w:ascii="Times New Roman" w:hAnsi="Times New Roman"/>
          <w:color w:val="000000" w:themeColor="text1"/>
          <w:sz w:val="24"/>
        </w:rPr>
        <w:t>двух экземплярах,</w:t>
      </w:r>
      <w:r w:rsidRPr="001E6647">
        <w:rPr>
          <w:rFonts w:ascii="Times New Roman" w:hAnsi="Times New Roman"/>
          <w:color w:val="000000" w:themeColor="text1"/>
          <w:sz w:val="24"/>
        </w:rPr>
        <w:t xml:space="preserve"> один</w:t>
      </w:r>
      <w:r>
        <w:rPr>
          <w:rFonts w:ascii="Times New Roman" w:hAnsi="Times New Roman"/>
          <w:color w:val="000000" w:themeColor="text1"/>
          <w:sz w:val="24"/>
        </w:rPr>
        <w:t xml:space="preserve"> из которых выдается (направляется) заявителю, другой остается в распоряжении Администрации.</w:t>
      </w:r>
      <w:r w:rsidRPr="00894F7E">
        <w:rPr>
          <w:rFonts w:ascii="Times New Roman" w:hAnsi="Times New Roman" w:cs="Times New Roman"/>
          <w:i/>
          <w:color w:val="000000" w:themeColor="text1"/>
          <w:sz w:val="24"/>
          <w:szCs w:val="24"/>
        </w:rPr>
        <w:t xml:space="preserve"> </w:t>
      </w:r>
    </w:p>
    <w:p w14:paraId="2ED118FB" w14:textId="77DFFE5B" w:rsidR="00327A14" w:rsidRDefault="00327A14" w:rsidP="00783950">
      <w:pPr>
        <w:autoSpaceDE w:val="0"/>
        <w:spacing w:after="0" w:line="240" w:lineRule="auto"/>
        <w:ind w:firstLine="709"/>
        <w:jc w:val="both"/>
        <w:rPr>
          <w:rFonts w:ascii="Times New Roman" w:hAnsi="Times New Roman" w:cs="Times New Roman"/>
          <w:color w:val="000000" w:themeColor="text1"/>
          <w:sz w:val="24"/>
        </w:rPr>
      </w:pPr>
      <w:r w:rsidRPr="00894F7E">
        <w:rPr>
          <w:rFonts w:ascii="Times New Roman" w:hAnsi="Times New Roman" w:cs="Times New Roman"/>
          <w:color w:val="000000" w:themeColor="text1"/>
          <w:sz w:val="24"/>
        </w:rPr>
        <w:lastRenderedPageBreak/>
        <w:t>Документы выдаются (направляются)</w:t>
      </w:r>
      <w:r w:rsidR="00A72445">
        <w:rPr>
          <w:rFonts w:ascii="Times New Roman" w:hAnsi="Times New Roman" w:cs="Times New Roman"/>
          <w:color w:val="000000" w:themeColor="text1"/>
          <w:sz w:val="24"/>
        </w:rPr>
        <w:t xml:space="preserve"> </w:t>
      </w:r>
      <w:r w:rsidRPr="00894F7E">
        <w:rPr>
          <w:rFonts w:ascii="Times New Roman" w:hAnsi="Times New Roman" w:cs="Times New Roman"/>
          <w:color w:val="000000" w:themeColor="text1"/>
          <w:sz w:val="24"/>
        </w:rPr>
        <w:t>заявителю одним из способов, указанных в настояще</w:t>
      </w:r>
      <w:r>
        <w:rPr>
          <w:rFonts w:ascii="Times New Roman" w:hAnsi="Times New Roman" w:cs="Times New Roman"/>
          <w:color w:val="000000" w:themeColor="text1"/>
          <w:sz w:val="24"/>
        </w:rPr>
        <w:t>м пункте</w:t>
      </w:r>
      <w:r w:rsidRPr="00894F7E">
        <w:rPr>
          <w:rFonts w:ascii="Times New Roman" w:hAnsi="Times New Roman" w:cs="Times New Roman"/>
          <w:color w:val="000000" w:themeColor="text1"/>
          <w:sz w:val="24"/>
        </w:rPr>
        <w:t xml:space="preserve"> в течение одного рабочего дня, следующего за днем подписания и регистрации документов, </w:t>
      </w:r>
      <w:r w:rsidRPr="003119BB">
        <w:rPr>
          <w:rFonts w:ascii="Times New Roman" w:hAnsi="Times New Roman" w:cs="Times New Roman"/>
          <w:color w:val="000000" w:themeColor="text1"/>
          <w:sz w:val="24"/>
        </w:rPr>
        <w:t xml:space="preserve">указанных в </w:t>
      </w:r>
      <w:r w:rsidRPr="00F44E3A">
        <w:rPr>
          <w:rFonts w:ascii="Times New Roman" w:hAnsi="Times New Roman" w:cs="Times New Roman"/>
          <w:color w:val="000000" w:themeColor="text1"/>
          <w:sz w:val="24"/>
        </w:rPr>
        <w:t>пункте 2.6 настоящего</w:t>
      </w:r>
      <w:r w:rsidRPr="00894F7E">
        <w:rPr>
          <w:rFonts w:ascii="Times New Roman" w:hAnsi="Times New Roman" w:cs="Times New Roman"/>
          <w:color w:val="000000" w:themeColor="text1"/>
          <w:sz w:val="24"/>
        </w:rPr>
        <w:t xml:space="preserve"> Регламента.</w:t>
      </w:r>
    </w:p>
    <w:p w14:paraId="26B82E93" w14:textId="77777777" w:rsidR="00D62FCA" w:rsidRDefault="00D62FCA" w:rsidP="00783950">
      <w:pPr>
        <w:suppressAutoHyphens w:val="0"/>
        <w:autoSpaceDE w:val="0"/>
        <w:autoSpaceDN w:val="0"/>
        <w:adjustRightInd w:val="0"/>
        <w:spacing w:after="0" w:line="240" w:lineRule="auto"/>
        <w:ind w:firstLine="709"/>
        <w:jc w:val="both"/>
        <w:rPr>
          <w:rFonts w:ascii="Times New Roman" w:hAnsi="Times New Roman" w:cs="Times New Roman"/>
          <w:bCs/>
          <w:sz w:val="24"/>
          <w:szCs w:val="28"/>
        </w:rPr>
      </w:pPr>
    </w:p>
    <w:p w14:paraId="02DF8BA2" w14:textId="74D36603" w:rsidR="00B87664" w:rsidRDefault="002E66F3" w:rsidP="00783950">
      <w:pPr>
        <w:autoSpaceDE w:val="0"/>
        <w:spacing w:after="0" w:line="240" w:lineRule="auto"/>
        <w:jc w:val="center"/>
        <w:rPr>
          <w:rFonts w:ascii="Times New Roman" w:hAnsi="Times New Roman"/>
          <w:b/>
          <w:color w:val="000000" w:themeColor="text1"/>
          <w:sz w:val="24"/>
        </w:rPr>
      </w:pPr>
      <w:r w:rsidRPr="002E66F3">
        <w:rPr>
          <w:rFonts w:ascii="Times New Roman" w:hAnsi="Times New Roman" w:cs="Times New Roman"/>
          <w:b/>
          <w:color w:val="000000" w:themeColor="text1"/>
          <w:sz w:val="24"/>
          <w:szCs w:val="24"/>
        </w:rPr>
        <w:t>2.</w:t>
      </w:r>
      <w:r w:rsidR="003119BB">
        <w:rPr>
          <w:rFonts w:ascii="Times New Roman" w:hAnsi="Times New Roman" w:cs="Times New Roman"/>
          <w:b/>
          <w:color w:val="000000" w:themeColor="text1"/>
          <w:sz w:val="24"/>
          <w:szCs w:val="24"/>
        </w:rPr>
        <w:t>8</w:t>
      </w:r>
      <w:r w:rsidRPr="002E66F3">
        <w:rPr>
          <w:rFonts w:ascii="Times New Roman" w:hAnsi="Times New Roman" w:cs="Times New Roman"/>
          <w:b/>
          <w:color w:val="000000" w:themeColor="text1"/>
          <w:sz w:val="24"/>
          <w:szCs w:val="24"/>
        </w:rPr>
        <w:t xml:space="preserve">. </w:t>
      </w:r>
      <w:r w:rsidR="00B87664" w:rsidRPr="00151FDE">
        <w:rPr>
          <w:rFonts w:ascii="Times New Roman" w:hAnsi="Times New Roman"/>
          <w:b/>
          <w:color w:val="000000" w:themeColor="text1"/>
          <w:sz w:val="24"/>
        </w:rPr>
        <w:t>Срок пред</w:t>
      </w:r>
      <w:r w:rsidR="00B87664">
        <w:rPr>
          <w:rFonts w:ascii="Times New Roman" w:hAnsi="Times New Roman"/>
          <w:b/>
          <w:color w:val="000000" w:themeColor="text1"/>
          <w:sz w:val="24"/>
        </w:rPr>
        <w:t>оставления муниципальной услуги</w:t>
      </w:r>
    </w:p>
    <w:p w14:paraId="54FC6B3D" w14:textId="77777777" w:rsidR="00B87664" w:rsidRPr="00151FDE" w:rsidRDefault="00B87664" w:rsidP="00783950">
      <w:pPr>
        <w:autoSpaceDE w:val="0"/>
        <w:spacing w:after="0" w:line="240" w:lineRule="auto"/>
        <w:ind w:firstLine="567"/>
        <w:jc w:val="center"/>
        <w:rPr>
          <w:b/>
          <w:color w:val="000000" w:themeColor="text1"/>
          <w:sz w:val="24"/>
          <w:szCs w:val="24"/>
        </w:rPr>
      </w:pPr>
    </w:p>
    <w:p w14:paraId="77D58142" w14:textId="32EBFAD9" w:rsidR="00894596" w:rsidRPr="000E20B3" w:rsidRDefault="00894596" w:rsidP="002B23CF">
      <w:pPr>
        <w:pStyle w:val="formattext"/>
        <w:shd w:val="clear" w:color="auto" w:fill="FFFFFF"/>
        <w:spacing w:before="0" w:beforeAutospacing="0" w:after="0" w:afterAutospacing="0"/>
        <w:ind w:firstLine="709"/>
        <w:jc w:val="both"/>
        <w:textAlignment w:val="baseline"/>
        <w:rPr>
          <w:color w:val="000000" w:themeColor="text1"/>
        </w:rPr>
      </w:pPr>
      <w:r w:rsidRPr="00652330">
        <w:rPr>
          <w:color w:val="000000"/>
        </w:rPr>
        <w:t xml:space="preserve">2.8.1. Решение о предоставлении </w:t>
      </w:r>
      <w:r w:rsidRPr="00652330">
        <w:rPr>
          <w:color w:val="000000" w:themeColor="text1"/>
        </w:rPr>
        <w:t xml:space="preserve">разрешения на осуществление условно разрешенного вида </w:t>
      </w:r>
      <w:r w:rsidRPr="000E20B3">
        <w:rPr>
          <w:color w:val="000000" w:themeColor="text1"/>
        </w:rPr>
        <w:t>использования земельного участка или объекта капитального строительства осуществляется:</w:t>
      </w:r>
    </w:p>
    <w:p w14:paraId="54CCBBDC" w14:textId="2FC5B21A" w:rsidR="00894596" w:rsidRPr="000E20B3" w:rsidRDefault="00894596" w:rsidP="002B23C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E20B3">
        <w:rPr>
          <w:rFonts w:ascii="Times New Roman" w:hAnsi="Times New Roman" w:cs="Times New Roman"/>
          <w:sz w:val="24"/>
          <w:szCs w:val="24"/>
          <w:lang w:eastAsia="ru-RU"/>
        </w:rPr>
        <w:t xml:space="preserve">- </w:t>
      </w:r>
      <w:r w:rsidR="006B7C06" w:rsidRPr="000E20B3">
        <w:rPr>
          <w:rFonts w:ascii="Times New Roman" w:hAnsi="Times New Roman" w:cs="Times New Roman"/>
          <w:sz w:val="24"/>
          <w:szCs w:val="24"/>
          <w:lang w:eastAsia="ru-RU"/>
        </w:rPr>
        <w:t>прием и регистрация заявления и документов – 1 рабочий день</w:t>
      </w:r>
      <w:r w:rsidRPr="000E20B3">
        <w:rPr>
          <w:rFonts w:ascii="Times New Roman" w:hAnsi="Times New Roman" w:cs="Times New Roman"/>
          <w:sz w:val="24"/>
          <w:szCs w:val="24"/>
          <w:lang w:eastAsia="ru-RU"/>
        </w:rPr>
        <w:t>;</w:t>
      </w:r>
    </w:p>
    <w:p w14:paraId="4E4E4F35" w14:textId="7AE90E4B" w:rsidR="006B7C06" w:rsidRPr="000E20B3" w:rsidRDefault="006B7C06" w:rsidP="002B23CF">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0E20B3">
        <w:rPr>
          <w:rFonts w:ascii="Times New Roman" w:hAnsi="Times New Roman" w:cs="Times New Roman"/>
          <w:sz w:val="24"/>
          <w:szCs w:val="24"/>
          <w:lang w:eastAsia="ru-RU"/>
        </w:rPr>
        <w:t>-межведомственное (внутриведомственное) информационное взаимодействие – 3 рабочих дня</w:t>
      </w:r>
      <w:r w:rsidRPr="000E20B3">
        <w:rPr>
          <w:rFonts w:ascii="Times New Roman" w:hAnsi="Times New Roman" w:cs="Times New Roman"/>
          <w:color w:val="000000" w:themeColor="text1"/>
          <w:sz w:val="24"/>
          <w:szCs w:val="24"/>
          <w:lang w:eastAsia="ru-RU"/>
        </w:rPr>
        <w:t>;</w:t>
      </w:r>
    </w:p>
    <w:p w14:paraId="59D64F7A" w14:textId="694F7F2A" w:rsidR="006B7C06" w:rsidRPr="000E20B3" w:rsidRDefault="006B7C06" w:rsidP="002B23CF">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0E20B3">
        <w:rPr>
          <w:rFonts w:ascii="Times New Roman" w:hAnsi="Times New Roman" w:cs="Times New Roman"/>
          <w:color w:val="000000" w:themeColor="text1"/>
          <w:sz w:val="24"/>
          <w:szCs w:val="24"/>
          <w:lang w:eastAsia="ru-RU"/>
        </w:rPr>
        <w:t>- рассмотрение и правовая оценка документов и сведений – 5 рабочих дней;</w:t>
      </w:r>
    </w:p>
    <w:p w14:paraId="4D4FBC90" w14:textId="462FE02B" w:rsidR="00894596" w:rsidRPr="000E20B3" w:rsidRDefault="00894596" w:rsidP="002B23CF">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0E20B3">
        <w:rPr>
          <w:rFonts w:ascii="Times New Roman" w:hAnsi="Times New Roman" w:cs="Times New Roman"/>
          <w:color w:val="000000" w:themeColor="text1"/>
          <w:sz w:val="24"/>
          <w:szCs w:val="24"/>
          <w:lang w:eastAsia="ru-RU"/>
        </w:rPr>
        <w:t xml:space="preserve">- </w:t>
      </w:r>
      <w:r w:rsidR="006B7C06" w:rsidRPr="000E20B3">
        <w:rPr>
          <w:rFonts w:ascii="Times New Roman" w:hAnsi="Times New Roman" w:cs="Times New Roman"/>
          <w:color w:val="000000" w:themeColor="text1"/>
          <w:sz w:val="24"/>
          <w:szCs w:val="24"/>
          <w:lang w:eastAsia="ru-RU"/>
        </w:rPr>
        <w:t xml:space="preserve">организация и </w:t>
      </w:r>
      <w:r w:rsidRPr="000E20B3">
        <w:rPr>
          <w:rFonts w:ascii="Times New Roman" w:hAnsi="Times New Roman" w:cs="Times New Roman"/>
          <w:color w:val="000000" w:themeColor="text1"/>
          <w:sz w:val="24"/>
          <w:szCs w:val="24"/>
          <w:lang w:eastAsia="ru-RU"/>
        </w:rPr>
        <w:t xml:space="preserve">проведение общественных обсуждений или публичных слушаний – </w:t>
      </w:r>
      <w:r w:rsidR="006B7C06" w:rsidRPr="000E20B3">
        <w:rPr>
          <w:rFonts w:ascii="Times New Roman" w:hAnsi="Times New Roman" w:cs="Times New Roman"/>
          <w:color w:val="000000" w:themeColor="text1"/>
          <w:sz w:val="24"/>
          <w:szCs w:val="24"/>
          <w:lang w:eastAsia="ru-RU"/>
        </w:rPr>
        <w:t xml:space="preserve">не более </w:t>
      </w:r>
      <w:r w:rsidRPr="000E20B3">
        <w:rPr>
          <w:rFonts w:ascii="Times New Roman" w:hAnsi="Times New Roman" w:cs="Times New Roman"/>
          <w:color w:val="000000" w:themeColor="text1"/>
          <w:sz w:val="24"/>
          <w:szCs w:val="24"/>
          <w:lang w:eastAsia="ru-RU"/>
        </w:rPr>
        <w:t>1</w:t>
      </w:r>
      <w:r w:rsidR="006B7C06" w:rsidRPr="000E20B3">
        <w:rPr>
          <w:rFonts w:ascii="Times New Roman" w:hAnsi="Times New Roman" w:cs="Times New Roman"/>
          <w:color w:val="000000" w:themeColor="text1"/>
          <w:sz w:val="24"/>
          <w:szCs w:val="24"/>
          <w:lang w:eastAsia="ru-RU"/>
        </w:rPr>
        <w:t xml:space="preserve"> </w:t>
      </w:r>
      <w:r w:rsidRPr="000E20B3">
        <w:rPr>
          <w:rFonts w:ascii="Times New Roman" w:hAnsi="Times New Roman" w:cs="Times New Roman"/>
          <w:color w:val="000000" w:themeColor="text1"/>
          <w:sz w:val="24"/>
          <w:szCs w:val="24"/>
          <w:lang w:eastAsia="ru-RU"/>
        </w:rPr>
        <w:t>месяц</w:t>
      </w:r>
      <w:r w:rsidR="006B7C06" w:rsidRPr="000E20B3">
        <w:rPr>
          <w:rFonts w:ascii="Times New Roman" w:hAnsi="Times New Roman" w:cs="Times New Roman"/>
          <w:color w:val="000000" w:themeColor="text1"/>
          <w:sz w:val="24"/>
          <w:szCs w:val="24"/>
          <w:lang w:eastAsia="ru-RU"/>
        </w:rPr>
        <w:t>а</w:t>
      </w:r>
      <w:r w:rsidRPr="000E20B3">
        <w:rPr>
          <w:rFonts w:ascii="Times New Roman" w:hAnsi="Times New Roman" w:cs="Times New Roman"/>
          <w:color w:val="000000" w:themeColor="text1"/>
          <w:sz w:val="24"/>
          <w:szCs w:val="24"/>
          <w:lang w:eastAsia="ru-RU"/>
        </w:rPr>
        <w:t xml:space="preserve"> (за ис</w:t>
      </w:r>
      <w:r w:rsidR="006B7C06" w:rsidRPr="000E20B3">
        <w:rPr>
          <w:rFonts w:ascii="Times New Roman" w:hAnsi="Times New Roman" w:cs="Times New Roman"/>
          <w:color w:val="000000" w:themeColor="text1"/>
          <w:sz w:val="24"/>
          <w:szCs w:val="24"/>
          <w:lang w:eastAsia="ru-RU"/>
        </w:rPr>
        <w:t>ключением случаев, установленных</w:t>
      </w:r>
      <w:r w:rsidRPr="000E20B3">
        <w:rPr>
          <w:rFonts w:ascii="Times New Roman" w:hAnsi="Times New Roman" w:cs="Times New Roman"/>
          <w:color w:val="000000" w:themeColor="text1"/>
          <w:sz w:val="24"/>
          <w:szCs w:val="24"/>
          <w:lang w:eastAsia="ru-RU"/>
        </w:rPr>
        <w:t xml:space="preserve"> статьей 39 Градостроительного кодекса Российской Федерации);</w:t>
      </w:r>
    </w:p>
    <w:p w14:paraId="4DDD965B" w14:textId="56F56CB5" w:rsidR="00291EFB" w:rsidRDefault="00894596" w:rsidP="002B23CF">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0E20B3">
        <w:rPr>
          <w:rFonts w:ascii="Times New Roman" w:hAnsi="Times New Roman" w:cs="Times New Roman"/>
          <w:color w:val="000000" w:themeColor="text1"/>
          <w:sz w:val="24"/>
          <w:szCs w:val="24"/>
          <w:lang w:eastAsia="ru-RU"/>
        </w:rPr>
        <w:t xml:space="preserve">- подготовка </w:t>
      </w:r>
      <w:r w:rsidR="00AA48BB">
        <w:rPr>
          <w:rFonts w:ascii="Times New Roman" w:hAnsi="Times New Roman" w:cs="Times New Roman"/>
          <w:color w:val="000000" w:themeColor="text1"/>
          <w:sz w:val="24"/>
          <w:szCs w:val="24"/>
          <w:lang w:eastAsia="ru-RU"/>
        </w:rPr>
        <w:t xml:space="preserve">заключения и </w:t>
      </w:r>
      <w:r w:rsidRPr="000E20B3">
        <w:rPr>
          <w:rFonts w:ascii="Times New Roman" w:hAnsi="Times New Roman" w:cs="Times New Roman"/>
          <w:color w:val="000000" w:themeColor="text1"/>
          <w:sz w:val="24"/>
          <w:szCs w:val="24"/>
          <w:lang w:eastAsia="ru-RU"/>
        </w:rPr>
        <w:t>рекомендаций</w:t>
      </w:r>
      <w:r w:rsidR="00E20744">
        <w:rPr>
          <w:rFonts w:ascii="Times New Roman" w:hAnsi="Times New Roman" w:cs="Times New Roman"/>
          <w:color w:val="000000" w:themeColor="text1"/>
          <w:sz w:val="24"/>
          <w:szCs w:val="24"/>
          <w:lang w:eastAsia="ru-RU"/>
        </w:rPr>
        <w:t xml:space="preserve"> </w:t>
      </w:r>
      <w:r w:rsidR="00291EFB">
        <w:rPr>
          <w:rFonts w:ascii="Times New Roman" w:hAnsi="Times New Roman" w:cs="Times New Roman"/>
          <w:color w:val="000000" w:themeColor="text1"/>
          <w:sz w:val="24"/>
          <w:szCs w:val="24"/>
          <w:lang w:eastAsia="ru-RU"/>
        </w:rPr>
        <w:t xml:space="preserve">Комиссии </w:t>
      </w:r>
      <w:r w:rsidR="00291EFB" w:rsidRPr="000E20B3">
        <w:rPr>
          <w:rFonts w:ascii="Times New Roman" w:hAnsi="Times New Roman" w:cs="Times New Roman"/>
          <w:color w:val="000000" w:themeColor="text1"/>
          <w:sz w:val="24"/>
          <w:szCs w:val="24"/>
          <w:lang w:eastAsia="ru-RU"/>
        </w:rPr>
        <w:t>- 5 рабочих дней;</w:t>
      </w:r>
    </w:p>
    <w:p w14:paraId="0701D1C2" w14:textId="6EDDDC39" w:rsidR="00894596" w:rsidRPr="000E20B3" w:rsidRDefault="00291EFB" w:rsidP="002B23CF">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7C06" w:rsidRPr="000E20B3">
        <w:rPr>
          <w:rFonts w:ascii="Times New Roman" w:hAnsi="Times New Roman" w:cs="Times New Roman"/>
          <w:color w:val="000000" w:themeColor="text1"/>
          <w:sz w:val="24"/>
          <w:szCs w:val="24"/>
          <w:lang w:eastAsia="ru-RU"/>
        </w:rPr>
        <w:t>принятие решения</w:t>
      </w:r>
      <w:r>
        <w:rPr>
          <w:rFonts w:ascii="Times New Roman" w:hAnsi="Times New Roman" w:cs="Times New Roman"/>
          <w:color w:val="000000" w:themeColor="text1"/>
          <w:sz w:val="24"/>
          <w:szCs w:val="24"/>
          <w:lang w:eastAsia="ru-RU"/>
        </w:rPr>
        <w:t xml:space="preserve"> о предоставлении услуги</w:t>
      </w:r>
      <w:r w:rsidR="006B7C06" w:rsidRPr="000E20B3">
        <w:rPr>
          <w:rFonts w:ascii="Times New Roman" w:hAnsi="Times New Roman" w:cs="Times New Roman"/>
          <w:color w:val="000000" w:themeColor="text1"/>
          <w:sz w:val="24"/>
          <w:szCs w:val="24"/>
          <w:lang w:eastAsia="ru-RU"/>
        </w:rPr>
        <w:t xml:space="preserve"> - </w:t>
      </w:r>
      <w:r>
        <w:rPr>
          <w:rFonts w:ascii="Times New Roman" w:hAnsi="Times New Roman" w:cs="Times New Roman"/>
          <w:color w:val="000000" w:themeColor="text1"/>
          <w:sz w:val="24"/>
          <w:szCs w:val="24"/>
          <w:lang w:eastAsia="ru-RU"/>
        </w:rPr>
        <w:t>3</w:t>
      </w:r>
      <w:r w:rsidR="00894596" w:rsidRPr="000E20B3">
        <w:rPr>
          <w:rFonts w:ascii="Times New Roman" w:hAnsi="Times New Roman" w:cs="Times New Roman"/>
          <w:color w:val="000000" w:themeColor="text1"/>
          <w:sz w:val="24"/>
          <w:szCs w:val="24"/>
          <w:lang w:eastAsia="ru-RU"/>
        </w:rPr>
        <w:t xml:space="preserve"> рабочих дн</w:t>
      </w:r>
      <w:r>
        <w:rPr>
          <w:rFonts w:ascii="Times New Roman" w:hAnsi="Times New Roman" w:cs="Times New Roman"/>
          <w:color w:val="000000" w:themeColor="text1"/>
          <w:sz w:val="24"/>
          <w:szCs w:val="24"/>
          <w:lang w:eastAsia="ru-RU"/>
        </w:rPr>
        <w:t>я</w:t>
      </w:r>
      <w:r w:rsidR="00894596" w:rsidRPr="000E20B3">
        <w:rPr>
          <w:rFonts w:ascii="Times New Roman" w:hAnsi="Times New Roman" w:cs="Times New Roman"/>
          <w:color w:val="000000" w:themeColor="text1"/>
          <w:sz w:val="24"/>
          <w:szCs w:val="24"/>
          <w:lang w:eastAsia="ru-RU"/>
        </w:rPr>
        <w:t>;</w:t>
      </w:r>
    </w:p>
    <w:p w14:paraId="735BCC0D" w14:textId="2B82591E" w:rsidR="00894596" w:rsidRPr="000E20B3" w:rsidRDefault="00894596" w:rsidP="002B23CF">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0E20B3">
        <w:rPr>
          <w:rFonts w:ascii="Times New Roman" w:hAnsi="Times New Roman" w:cs="Times New Roman"/>
          <w:color w:val="000000" w:themeColor="text1"/>
          <w:sz w:val="24"/>
          <w:szCs w:val="24"/>
          <w:lang w:eastAsia="ru-RU"/>
        </w:rPr>
        <w:t xml:space="preserve">- </w:t>
      </w:r>
      <w:r w:rsidR="006B7C06" w:rsidRPr="000E20B3">
        <w:rPr>
          <w:rFonts w:ascii="Times New Roman" w:hAnsi="Times New Roman" w:cs="Times New Roman"/>
          <w:color w:val="000000" w:themeColor="text1"/>
          <w:sz w:val="24"/>
          <w:szCs w:val="24"/>
          <w:lang w:eastAsia="ru-RU"/>
        </w:rPr>
        <w:t>выдача результата государственной услуги</w:t>
      </w:r>
      <w:r w:rsidR="00E20744">
        <w:rPr>
          <w:rFonts w:ascii="Times New Roman" w:hAnsi="Times New Roman" w:cs="Times New Roman"/>
          <w:color w:val="000000" w:themeColor="text1"/>
          <w:sz w:val="24"/>
          <w:szCs w:val="24"/>
          <w:lang w:eastAsia="ru-RU"/>
        </w:rPr>
        <w:t xml:space="preserve"> </w:t>
      </w:r>
      <w:r w:rsidR="006B7C06" w:rsidRPr="000E20B3">
        <w:rPr>
          <w:rFonts w:ascii="Times New Roman" w:hAnsi="Times New Roman" w:cs="Times New Roman"/>
          <w:color w:val="000000" w:themeColor="text1"/>
          <w:sz w:val="24"/>
          <w:szCs w:val="24"/>
          <w:lang w:eastAsia="ru-RU"/>
        </w:rPr>
        <w:t xml:space="preserve">– </w:t>
      </w:r>
      <w:r w:rsidR="00291EFB">
        <w:rPr>
          <w:rFonts w:ascii="Times New Roman" w:hAnsi="Times New Roman" w:cs="Times New Roman"/>
          <w:color w:val="000000" w:themeColor="text1"/>
          <w:sz w:val="24"/>
          <w:szCs w:val="24"/>
          <w:lang w:eastAsia="ru-RU"/>
        </w:rPr>
        <w:t>1</w:t>
      </w:r>
      <w:r w:rsidR="006B7C06" w:rsidRPr="000E20B3">
        <w:rPr>
          <w:rFonts w:ascii="Times New Roman" w:hAnsi="Times New Roman" w:cs="Times New Roman"/>
          <w:color w:val="000000" w:themeColor="text1"/>
          <w:sz w:val="24"/>
          <w:szCs w:val="24"/>
          <w:lang w:eastAsia="ru-RU"/>
        </w:rPr>
        <w:t xml:space="preserve"> рабочи</w:t>
      </w:r>
      <w:r w:rsidR="00291EFB">
        <w:rPr>
          <w:rFonts w:ascii="Times New Roman" w:hAnsi="Times New Roman" w:cs="Times New Roman"/>
          <w:color w:val="000000" w:themeColor="text1"/>
          <w:sz w:val="24"/>
          <w:szCs w:val="24"/>
          <w:lang w:eastAsia="ru-RU"/>
        </w:rPr>
        <w:t>й</w:t>
      </w:r>
      <w:r w:rsidRPr="000E20B3">
        <w:rPr>
          <w:rFonts w:ascii="Times New Roman" w:hAnsi="Times New Roman" w:cs="Times New Roman"/>
          <w:color w:val="000000" w:themeColor="text1"/>
          <w:sz w:val="24"/>
          <w:szCs w:val="24"/>
          <w:lang w:eastAsia="ru-RU"/>
        </w:rPr>
        <w:t xml:space="preserve"> д</w:t>
      </w:r>
      <w:r w:rsidR="00291EFB">
        <w:rPr>
          <w:rFonts w:ascii="Times New Roman" w:hAnsi="Times New Roman" w:cs="Times New Roman"/>
          <w:color w:val="000000" w:themeColor="text1"/>
          <w:sz w:val="24"/>
          <w:szCs w:val="24"/>
          <w:lang w:eastAsia="ru-RU"/>
        </w:rPr>
        <w:t>ень</w:t>
      </w:r>
      <w:r w:rsidRPr="000E20B3">
        <w:rPr>
          <w:rFonts w:ascii="Times New Roman" w:hAnsi="Times New Roman" w:cs="Times New Roman"/>
          <w:color w:val="000000" w:themeColor="text1"/>
          <w:sz w:val="24"/>
          <w:szCs w:val="24"/>
          <w:lang w:eastAsia="ru-RU"/>
        </w:rPr>
        <w:t xml:space="preserve">. </w:t>
      </w:r>
    </w:p>
    <w:p w14:paraId="23992763" w14:textId="37055287" w:rsidR="00B87664" w:rsidRPr="000E20B3" w:rsidRDefault="00B87664" w:rsidP="002B23CF">
      <w:pPr>
        <w:pStyle w:val="ConsPlusNormal"/>
        <w:spacing w:line="240" w:lineRule="auto"/>
        <w:ind w:firstLine="709"/>
        <w:jc w:val="both"/>
        <w:rPr>
          <w:color w:val="000000" w:themeColor="text1"/>
          <w:sz w:val="24"/>
          <w:szCs w:val="22"/>
          <w:lang w:eastAsia="ar-SA"/>
        </w:rPr>
      </w:pPr>
      <w:r w:rsidRPr="000E20B3">
        <w:rPr>
          <w:color w:val="000000" w:themeColor="text1"/>
          <w:sz w:val="24"/>
          <w:szCs w:val="22"/>
          <w:lang w:eastAsia="ar-SA"/>
        </w:rPr>
        <w:t>2.</w:t>
      </w:r>
      <w:r w:rsidR="003119BB" w:rsidRPr="000E20B3">
        <w:rPr>
          <w:color w:val="000000" w:themeColor="text1"/>
          <w:sz w:val="24"/>
          <w:szCs w:val="22"/>
          <w:lang w:eastAsia="ar-SA"/>
        </w:rPr>
        <w:t>8</w:t>
      </w:r>
      <w:r w:rsidRPr="000E20B3">
        <w:rPr>
          <w:color w:val="000000" w:themeColor="text1"/>
          <w:sz w:val="24"/>
          <w:szCs w:val="22"/>
          <w:lang w:eastAsia="ar-SA"/>
        </w:rPr>
        <w:t>.2. Исправление опечаток или ошибок осуществляется в течение 5 рабочих дней с момента регистрации заявления в Администрацию.</w:t>
      </w:r>
    </w:p>
    <w:p w14:paraId="4588CC6B" w14:textId="77777777" w:rsidR="002E66F3" w:rsidRPr="002E66F3" w:rsidRDefault="002E66F3" w:rsidP="00783950">
      <w:pPr>
        <w:autoSpaceDE w:val="0"/>
        <w:spacing w:after="0" w:line="240" w:lineRule="auto"/>
        <w:jc w:val="center"/>
        <w:rPr>
          <w:rFonts w:ascii="Times New Roman" w:hAnsi="Times New Roman" w:cs="Times New Roman"/>
          <w:color w:val="000000" w:themeColor="text1"/>
          <w:sz w:val="24"/>
          <w:szCs w:val="28"/>
          <w:lang w:eastAsia="ru-RU"/>
        </w:rPr>
      </w:pPr>
    </w:p>
    <w:p w14:paraId="2C16FB57" w14:textId="78A6D026" w:rsidR="002E66F3" w:rsidRDefault="002E66F3" w:rsidP="00783950">
      <w:pPr>
        <w:suppressAutoHyphens w:val="0"/>
        <w:autoSpaceDE w:val="0"/>
        <w:autoSpaceDN w:val="0"/>
        <w:adjustRightInd w:val="0"/>
        <w:spacing w:after="0" w:line="240" w:lineRule="auto"/>
        <w:jc w:val="center"/>
        <w:rPr>
          <w:rFonts w:ascii="Times New Roman" w:hAnsi="Times New Roman" w:cs="Times New Roman"/>
          <w:b/>
          <w:sz w:val="24"/>
          <w:szCs w:val="24"/>
        </w:rPr>
      </w:pPr>
      <w:r w:rsidRPr="002E66F3">
        <w:rPr>
          <w:rFonts w:ascii="Times New Roman" w:hAnsi="Times New Roman" w:cs="Times New Roman"/>
          <w:b/>
          <w:color w:val="000000"/>
          <w:sz w:val="24"/>
          <w:szCs w:val="28"/>
        </w:rPr>
        <w:t>2.</w:t>
      </w:r>
      <w:r w:rsidR="003B2E71">
        <w:rPr>
          <w:rFonts w:ascii="Times New Roman" w:hAnsi="Times New Roman" w:cs="Times New Roman"/>
          <w:b/>
          <w:color w:val="000000"/>
          <w:sz w:val="24"/>
          <w:szCs w:val="28"/>
        </w:rPr>
        <w:t>9</w:t>
      </w:r>
      <w:r w:rsidRPr="002E66F3">
        <w:rPr>
          <w:rFonts w:ascii="Times New Roman" w:hAnsi="Times New Roman" w:cs="Times New Roman"/>
          <w:b/>
          <w:color w:val="000000"/>
          <w:sz w:val="24"/>
          <w:szCs w:val="28"/>
        </w:rPr>
        <w:t xml:space="preserve">. </w:t>
      </w:r>
      <w:r w:rsidRPr="002E66F3">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14:paraId="08B5039D" w14:textId="77777777" w:rsidR="002E66F3" w:rsidRPr="002E66F3" w:rsidRDefault="002E66F3" w:rsidP="00783950">
      <w:pPr>
        <w:suppressAutoHyphens w:val="0"/>
        <w:autoSpaceDE w:val="0"/>
        <w:autoSpaceDN w:val="0"/>
        <w:adjustRightInd w:val="0"/>
        <w:spacing w:after="0" w:line="240" w:lineRule="auto"/>
        <w:jc w:val="both"/>
        <w:rPr>
          <w:rFonts w:ascii="Times New Roman" w:hAnsi="Times New Roman" w:cs="Times New Roman"/>
          <w:b/>
          <w:sz w:val="24"/>
          <w:szCs w:val="24"/>
        </w:rPr>
      </w:pPr>
    </w:p>
    <w:p w14:paraId="23584AB2" w14:textId="0C8AA13D" w:rsid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66F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w:t>
      </w:r>
      <w:r w:rsidR="00853824">
        <w:rPr>
          <w:rFonts w:ascii="Times New Roman" w:hAnsi="Times New Roman" w:cs="Times New Roman"/>
          <w:sz w:val="24"/>
          <w:szCs w:val="24"/>
        </w:rPr>
        <w:t>«</w:t>
      </w:r>
      <w:r w:rsidRPr="002E66F3">
        <w:rPr>
          <w:rFonts w:ascii="Times New Roman" w:hAnsi="Times New Roman" w:cs="Times New Roman"/>
          <w:sz w:val="24"/>
          <w:szCs w:val="24"/>
        </w:rPr>
        <w:t>Единый портал государственных и муниципальных услуг (функций)</w:t>
      </w:r>
      <w:r w:rsidR="00853824">
        <w:rPr>
          <w:rFonts w:ascii="Times New Roman" w:hAnsi="Times New Roman" w:cs="Times New Roman"/>
          <w:sz w:val="24"/>
          <w:szCs w:val="24"/>
        </w:rPr>
        <w:t>»</w:t>
      </w:r>
      <w:r w:rsidRPr="002E66F3">
        <w:rPr>
          <w:rFonts w:ascii="Times New Roman" w:hAnsi="Times New Roman" w:cs="Times New Roman"/>
          <w:sz w:val="24"/>
          <w:szCs w:val="24"/>
        </w:rPr>
        <w:t xml:space="preserve"> </w:t>
      </w:r>
      <w:hyperlink r:id="rId11" w:history="1">
        <w:r w:rsidRPr="002E66F3">
          <w:rPr>
            <w:rFonts w:ascii="Times New Roman" w:hAnsi="Times New Roman" w:cs="Times New Roman"/>
            <w:sz w:val="24"/>
            <w:szCs w:val="24"/>
            <w:lang w:val="en-US"/>
          </w:rPr>
          <w:t>www</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gosuslugi</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ru</w:t>
        </w:r>
      </w:hyperlink>
      <w:r w:rsidRPr="002E66F3">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w:t>
      </w:r>
      <w:r w:rsidR="00853824">
        <w:rPr>
          <w:rFonts w:ascii="Times New Roman" w:hAnsi="Times New Roman" w:cs="Times New Roman"/>
          <w:sz w:val="24"/>
          <w:szCs w:val="24"/>
        </w:rPr>
        <w:t>«</w:t>
      </w:r>
      <w:r w:rsidRPr="002E66F3">
        <w:rPr>
          <w:rFonts w:ascii="Times New Roman" w:hAnsi="Times New Roman" w:cs="Times New Roman"/>
          <w:sz w:val="24"/>
          <w:szCs w:val="24"/>
        </w:rPr>
        <w:t>Единый Интернет-портал государственных и муниципальных услуг (функций</w:t>
      </w:r>
      <w:proofErr w:type="gramEnd"/>
      <w:r w:rsidRPr="002E66F3">
        <w:rPr>
          <w:rFonts w:ascii="Times New Roman" w:hAnsi="Times New Roman" w:cs="Times New Roman"/>
          <w:sz w:val="24"/>
          <w:szCs w:val="24"/>
        </w:rPr>
        <w:t>) Нижегородской области</w:t>
      </w:r>
      <w:r w:rsidR="00853824">
        <w:rPr>
          <w:rFonts w:ascii="Times New Roman" w:hAnsi="Times New Roman" w:cs="Times New Roman"/>
          <w:sz w:val="24"/>
          <w:szCs w:val="24"/>
        </w:rPr>
        <w:t>»</w:t>
      </w:r>
      <w:r w:rsidRPr="002E66F3">
        <w:rPr>
          <w:rFonts w:ascii="Times New Roman" w:hAnsi="Times New Roman" w:cs="Times New Roman"/>
          <w:sz w:val="24"/>
          <w:szCs w:val="24"/>
        </w:rPr>
        <w:t xml:space="preserve"> </w:t>
      </w:r>
      <w:hyperlink r:id="rId12" w:history="1">
        <w:r w:rsidRPr="002E66F3">
          <w:rPr>
            <w:rFonts w:ascii="Times New Roman" w:hAnsi="Times New Roman" w:cs="Times New Roman"/>
            <w:sz w:val="24"/>
            <w:szCs w:val="24"/>
            <w:lang w:val="en-US"/>
          </w:rPr>
          <w:t>www</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gu</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nnov</w:t>
        </w:r>
        <w:r w:rsidRPr="002E66F3">
          <w:rPr>
            <w:rFonts w:ascii="Times New Roman" w:hAnsi="Times New Roman" w:cs="Times New Roman"/>
            <w:sz w:val="24"/>
            <w:szCs w:val="24"/>
          </w:rPr>
          <w:t>.</w:t>
        </w:r>
        <w:r w:rsidRPr="002E66F3">
          <w:rPr>
            <w:rFonts w:ascii="Times New Roman" w:hAnsi="Times New Roman" w:cs="Times New Roman"/>
            <w:sz w:val="24"/>
            <w:szCs w:val="24"/>
            <w:lang w:val="en-US"/>
          </w:rPr>
          <w:t>ru</w:t>
        </w:r>
      </w:hyperlink>
      <w:r w:rsidRPr="002E66F3">
        <w:rPr>
          <w:rFonts w:ascii="Times New Roman" w:hAnsi="Times New Roman" w:cs="Times New Roman"/>
          <w:sz w:val="24"/>
          <w:szCs w:val="24"/>
        </w:rPr>
        <w:t>.</w:t>
      </w:r>
      <w:r w:rsidR="00A72445">
        <w:rPr>
          <w:rFonts w:ascii="Times New Roman" w:hAnsi="Times New Roman" w:cs="Times New Roman"/>
          <w:sz w:val="24"/>
          <w:szCs w:val="24"/>
        </w:rPr>
        <w:t xml:space="preserve"> </w:t>
      </w:r>
    </w:p>
    <w:p w14:paraId="0D364C0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Cs w:val="24"/>
        </w:rPr>
      </w:pPr>
    </w:p>
    <w:p w14:paraId="2D6DA8B5" w14:textId="2C000C94" w:rsidR="003A6DF3" w:rsidRDefault="002E66F3" w:rsidP="007903A2">
      <w:pPr>
        <w:autoSpaceDE w:val="0"/>
        <w:spacing w:after="0" w:line="240" w:lineRule="auto"/>
        <w:ind w:firstLine="709"/>
        <w:jc w:val="center"/>
        <w:rPr>
          <w:rStyle w:val="a9"/>
          <w:rFonts w:ascii="Times New Roman" w:hAnsi="Times New Roman"/>
          <w:b/>
          <w:iCs/>
          <w:sz w:val="24"/>
          <w:szCs w:val="24"/>
        </w:rPr>
      </w:pPr>
      <w:r w:rsidRPr="003A6DF3">
        <w:rPr>
          <w:rFonts w:ascii="Times New Roman" w:hAnsi="Times New Roman" w:cs="Times New Roman"/>
          <w:b/>
          <w:iCs/>
          <w:sz w:val="24"/>
          <w:szCs w:val="24"/>
        </w:rPr>
        <w:t>2.</w:t>
      </w:r>
      <w:r w:rsidR="003B2E71">
        <w:rPr>
          <w:rFonts w:ascii="Times New Roman" w:hAnsi="Times New Roman" w:cs="Times New Roman"/>
          <w:b/>
          <w:iCs/>
          <w:sz w:val="24"/>
          <w:szCs w:val="24"/>
        </w:rPr>
        <w:t>10</w:t>
      </w:r>
      <w:r w:rsidRPr="003A6DF3">
        <w:rPr>
          <w:rFonts w:ascii="Times New Roman" w:hAnsi="Times New Roman" w:cs="Times New Roman"/>
          <w:b/>
          <w:iCs/>
          <w:sz w:val="24"/>
          <w:szCs w:val="24"/>
        </w:rPr>
        <w:t xml:space="preserve">. </w:t>
      </w:r>
      <w:r w:rsidR="001413B9" w:rsidRPr="003A6DF3">
        <w:rPr>
          <w:rStyle w:val="a9"/>
          <w:rFonts w:ascii="Times New Roman" w:hAnsi="Times New Roman"/>
          <w:b/>
          <w:i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 </w:t>
      </w:r>
      <w:r w:rsidR="007903A2">
        <w:rPr>
          <w:rStyle w:val="a9"/>
          <w:rFonts w:ascii="Times New Roman" w:hAnsi="Times New Roman"/>
          <w:b/>
          <w:iCs/>
          <w:sz w:val="24"/>
          <w:szCs w:val="24"/>
        </w:rPr>
        <w:t>п</w:t>
      </w:r>
      <w:r w:rsidR="007903A2" w:rsidRPr="007903A2">
        <w:rPr>
          <w:rStyle w:val="a9"/>
          <w:rFonts w:ascii="Times New Roman" w:hAnsi="Times New Roman"/>
          <w:b/>
          <w:iCs/>
          <w:sz w:val="24"/>
          <w:szCs w:val="24"/>
        </w:rPr>
        <w:t>редоставлени</w:t>
      </w:r>
      <w:r w:rsidR="007903A2">
        <w:rPr>
          <w:rStyle w:val="a9"/>
          <w:rFonts w:ascii="Times New Roman" w:hAnsi="Times New Roman"/>
          <w:b/>
          <w:iCs/>
          <w:sz w:val="24"/>
          <w:szCs w:val="24"/>
        </w:rPr>
        <w:t>ю</w:t>
      </w:r>
      <w:r w:rsidR="007903A2" w:rsidRPr="007903A2">
        <w:rPr>
          <w:rStyle w:val="a9"/>
          <w:rFonts w:ascii="Times New Roman" w:hAnsi="Times New Roman"/>
          <w:b/>
          <w:iCs/>
          <w:sz w:val="24"/>
          <w:szCs w:val="24"/>
        </w:rPr>
        <w:t xml:space="preserve"> разрешения на условно разрешенный вид использования земельного участка или объекта строительства</w:t>
      </w:r>
    </w:p>
    <w:p w14:paraId="18EF4377" w14:textId="77777777" w:rsidR="007903A2" w:rsidRPr="0049191C" w:rsidRDefault="007903A2" w:rsidP="007903A2">
      <w:pPr>
        <w:autoSpaceDE w:val="0"/>
        <w:spacing w:after="0" w:line="240" w:lineRule="auto"/>
        <w:ind w:firstLine="709"/>
        <w:jc w:val="center"/>
        <w:rPr>
          <w:rStyle w:val="a9"/>
          <w:rFonts w:ascii="Times New Roman" w:hAnsi="Times New Roman"/>
          <w:iCs/>
          <w:sz w:val="24"/>
          <w:szCs w:val="24"/>
        </w:rPr>
      </w:pPr>
    </w:p>
    <w:p w14:paraId="62EE0124" w14:textId="1EFD3296" w:rsidR="001413B9" w:rsidRPr="00814C27" w:rsidRDefault="001413B9" w:rsidP="00783950">
      <w:pPr>
        <w:spacing w:after="0" w:line="240" w:lineRule="auto"/>
        <w:ind w:firstLine="709"/>
        <w:jc w:val="both"/>
        <w:rPr>
          <w:rFonts w:ascii="Times New Roman" w:hAnsi="Times New Roman"/>
          <w:color w:val="000000" w:themeColor="text1"/>
          <w:sz w:val="24"/>
        </w:rPr>
      </w:pPr>
      <w:r w:rsidRPr="00814C27">
        <w:rPr>
          <w:rFonts w:ascii="Times New Roman" w:hAnsi="Times New Roman" w:cs="Times New Roman"/>
          <w:sz w:val="24"/>
          <w:szCs w:val="24"/>
        </w:rPr>
        <w:t>2.</w:t>
      </w:r>
      <w:r w:rsidR="003B2E71">
        <w:rPr>
          <w:rFonts w:ascii="Times New Roman" w:hAnsi="Times New Roman" w:cs="Times New Roman"/>
          <w:sz w:val="24"/>
          <w:szCs w:val="24"/>
        </w:rPr>
        <w:t>10</w:t>
      </w:r>
      <w:r w:rsidRPr="00814C27">
        <w:rPr>
          <w:rFonts w:ascii="Times New Roman" w:hAnsi="Times New Roman" w:cs="Times New Roman"/>
          <w:sz w:val="24"/>
          <w:szCs w:val="24"/>
        </w:rPr>
        <w:t xml:space="preserve">.1. </w:t>
      </w:r>
      <w:r w:rsidRPr="00814C27">
        <w:rPr>
          <w:rFonts w:ascii="Times New Roman" w:hAnsi="Times New Roman"/>
          <w:color w:val="000000" w:themeColor="text1"/>
          <w:sz w:val="24"/>
        </w:rPr>
        <w:t>Исчерпывающий перечень документов, подлежащих представлению заявителем</w:t>
      </w:r>
      <w:r w:rsidR="00A72445">
        <w:rPr>
          <w:rFonts w:ascii="Times New Roman" w:hAnsi="Times New Roman"/>
          <w:color w:val="000000" w:themeColor="text1"/>
          <w:sz w:val="24"/>
        </w:rPr>
        <w:t xml:space="preserve"> </w:t>
      </w:r>
      <w:r w:rsidRPr="00814C27">
        <w:rPr>
          <w:rFonts w:ascii="Times New Roman" w:hAnsi="Times New Roman"/>
          <w:color w:val="000000" w:themeColor="text1"/>
          <w:sz w:val="24"/>
        </w:rPr>
        <w:t>самостоятельно:</w:t>
      </w:r>
    </w:p>
    <w:p w14:paraId="5FAEB6AA" w14:textId="3B5655B1" w:rsidR="001413B9" w:rsidRDefault="001413B9" w:rsidP="0066251F">
      <w:pPr>
        <w:pStyle w:val="formattext"/>
        <w:shd w:val="clear" w:color="auto" w:fill="FFFFFF"/>
        <w:spacing w:before="0" w:beforeAutospacing="0" w:after="0" w:afterAutospacing="0"/>
        <w:ind w:firstLine="709"/>
        <w:jc w:val="both"/>
        <w:textAlignment w:val="baseline"/>
      </w:pPr>
      <w:r w:rsidRPr="005F459A">
        <w:t xml:space="preserve">1) </w:t>
      </w:r>
      <w:r w:rsidR="00CF3D97" w:rsidRPr="00903366">
        <w:rPr>
          <w:color w:val="000000" w:themeColor="text1"/>
          <w:spacing w:val="2"/>
          <w:shd w:val="clear" w:color="auto" w:fill="FFFFFF"/>
        </w:rPr>
        <w:t>заявление о предоставлении</w:t>
      </w:r>
      <w:r w:rsidR="00CF3D97">
        <w:rPr>
          <w:color w:val="000000" w:themeColor="text1"/>
          <w:spacing w:val="2"/>
          <w:sz w:val="28"/>
          <w:szCs w:val="28"/>
          <w:shd w:val="clear" w:color="auto" w:fill="FFFFFF"/>
        </w:rPr>
        <w:t xml:space="preserve"> </w:t>
      </w:r>
      <w:r w:rsidR="00CF3D97" w:rsidRPr="00903366">
        <w:t>разрешени</w:t>
      </w:r>
      <w:r w:rsidR="00CF3D97">
        <w:t>я</w:t>
      </w:r>
      <w:r w:rsidR="00CF3D97" w:rsidRPr="00903366">
        <w:t xml:space="preserve"> на осуществление условно разрешенного вида использования земельного участка или объекта капитального строительства</w:t>
      </w:r>
      <w:r w:rsidR="00CF3D97">
        <w:t xml:space="preserve"> (далее - заявление о предоставлении разрешения) по форме согласно приложению 1 к настоящему Регламенту</w:t>
      </w:r>
      <w:r>
        <w:t xml:space="preserve">. </w:t>
      </w:r>
      <w:proofErr w:type="gramStart"/>
      <w:r w:rsidRPr="00AF339F">
        <w:t>Заявление в форме электронных документов путем заполнения формы запроса, размещенной на официальном сайте, посредством отправки через Единый портал государственных и муниципальных услуг (функций) или Единый Интернет-портал государственных и муниципальных услуг (функций) Нижегородской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roofErr w:type="gramEnd"/>
      <w:r w:rsidRPr="00AF339F">
        <w:t xml:space="preserve"> Заявления представляются в Администрацию</w:t>
      </w:r>
      <w:r w:rsidR="00A72445">
        <w:t xml:space="preserve"> </w:t>
      </w:r>
      <w:r w:rsidRPr="00AF339F">
        <w:t xml:space="preserve">в виде файлов в формате </w:t>
      </w:r>
      <w:proofErr w:type="spellStart"/>
      <w:r w:rsidRPr="00AF339F">
        <w:t>doc</w:t>
      </w:r>
      <w:proofErr w:type="spellEnd"/>
      <w:r w:rsidRPr="00AF339F">
        <w:t xml:space="preserve">, </w:t>
      </w:r>
      <w:proofErr w:type="spellStart"/>
      <w:r w:rsidRPr="00AF339F">
        <w:t>docx</w:t>
      </w:r>
      <w:proofErr w:type="spellEnd"/>
      <w:r w:rsidRPr="00AF339F">
        <w:t xml:space="preserve">, </w:t>
      </w:r>
      <w:proofErr w:type="spellStart"/>
      <w:r w:rsidRPr="00AF339F">
        <w:t>txt</w:t>
      </w:r>
      <w:proofErr w:type="spellEnd"/>
      <w:r w:rsidRPr="00AF339F">
        <w:t xml:space="preserve">, </w:t>
      </w:r>
      <w:proofErr w:type="spellStart"/>
      <w:r w:rsidRPr="00AF339F">
        <w:t>xls</w:t>
      </w:r>
      <w:proofErr w:type="spellEnd"/>
      <w:r w:rsidRPr="00AF339F">
        <w:t xml:space="preserve">, </w:t>
      </w:r>
      <w:proofErr w:type="spellStart"/>
      <w:r w:rsidRPr="00AF339F">
        <w:t>xlsx</w:t>
      </w:r>
      <w:proofErr w:type="spellEnd"/>
      <w:r w:rsidRPr="00AF339F">
        <w:t xml:space="preserve">, </w:t>
      </w:r>
      <w:proofErr w:type="spellStart"/>
      <w:r w:rsidRPr="00AF339F">
        <w:t>rtf</w:t>
      </w:r>
      <w:proofErr w:type="spellEnd"/>
      <w:r w:rsidRPr="00AF339F">
        <w:t xml:space="preserve">, если указанные заявления предоставляются в форме электронного документа посредством электронной почты. </w:t>
      </w:r>
    </w:p>
    <w:p w14:paraId="22382850" w14:textId="77777777" w:rsidR="00A82F00" w:rsidRPr="00A82F00" w:rsidRDefault="00A82F00" w:rsidP="00B06B04">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82F00">
        <w:rPr>
          <w:rFonts w:ascii="Times New Roman" w:hAnsi="Times New Roman" w:cs="Times New Roman"/>
          <w:bCs/>
          <w:sz w:val="24"/>
          <w:szCs w:val="24"/>
          <w:lang w:eastAsia="ru-RU"/>
        </w:rPr>
        <w:t>Заявитель (представитель заявителя) вправе направить заявление:</w:t>
      </w:r>
    </w:p>
    <w:p w14:paraId="5F6F4DF7" w14:textId="77777777" w:rsidR="00A82F00" w:rsidRPr="00A82F00" w:rsidRDefault="00A82F00" w:rsidP="00B06B04">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82F00">
        <w:rPr>
          <w:rFonts w:ascii="Times New Roman" w:hAnsi="Times New Roman" w:cs="Times New Roman"/>
          <w:bCs/>
          <w:sz w:val="24"/>
          <w:szCs w:val="24"/>
          <w:lang w:eastAsia="ru-RU"/>
        </w:rPr>
        <w:lastRenderedPageBreak/>
        <w:t xml:space="preserve">а) в электронной форме посредством Единого портала государственных и муниципальных услуг (функций), Единого </w:t>
      </w:r>
      <w:proofErr w:type="gramStart"/>
      <w:r w:rsidRPr="00A82F00">
        <w:rPr>
          <w:rFonts w:ascii="Times New Roman" w:hAnsi="Times New Roman" w:cs="Times New Roman"/>
          <w:bCs/>
          <w:sz w:val="24"/>
          <w:szCs w:val="24"/>
          <w:lang w:eastAsia="ru-RU"/>
        </w:rPr>
        <w:t>Интернет-портала</w:t>
      </w:r>
      <w:proofErr w:type="gramEnd"/>
      <w:r w:rsidRPr="00A82F00">
        <w:rPr>
          <w:rFonts w:ascii="Times New Roman" w:hAnsi="Times New Roman" w:cs="Times New Roman"/>
          <w:bCs/>
          <w:sz w:val="24"/>
          <w:szCs w:val="24"/>
          <w:lang w:eastAsia="ru-RU"/>
        </w:rPr>
        <w:t xml:space="preserve"> государственных и муниципальных услуг (функций) Нижегородской области.</w:t>
      </w:r>
    </w:p>
    <w:p w14:paraId="4C0EF2D1" w14:textId="591F3380" w:rsidR="00A82F00" w:rsidRPr="00A82F00" w:rsidRDefault="00A82F00" w:rsidP="00B06B04">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proofErr w:type="gramStart"/>
      <w:r w:rsidRPr="00A82F00">
        <w:rPr>
          <w:rFonts w:ascii="Times New Roman" w:hAnsi="Times New Roman" w:cs="Times New Roman"/>
          <w:bCs/>
          <w:sz w:val="24"/>
          <w:szCs w:val="24"/>
          <w:lang w:eastAsia="ru-RU"/>
        </w:rPr>
        <w:t>В случае направления заявления указанным способом</w:t>
      </w:r>
      <w:r w:rsidR="00886972">
        <w:rPr>
          <w:rFonts w:ascii="Times New Roman" w:hAnsi="Times New Roman" w:cs="Times New Roman"/>
          <w:bCs/>
          <w:sz w:val="24"/>
          <w:szCs w:val="24"/>
          <w:lang w:eastAsia="ru-RU"/>
        </w:rPr>
        <w:t xml:space="preserve"> </w:t>
      </w:r>
      <w:r w:rsidRPr="00A82F00">
        <w:rPr>
          <w:rFonts w:ascii="Times New Roman" w:hAnsi="Times New Roman" w:cs="Times New Roman"/>
          <w:bCs/>
          <w:sz w:val="24"/>
          <w:szCs w:val="24"/>
          <w:lang w:eastAsia="ru-RU"/>
        </w:rPr>
        <w:t xml:space="preserve">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w:t>
      </w:r>
      <w:r w:rsidR="00B06B04">
        <w:rPr>
          <w:rFonts w:ascii="Times New Roman" w:hAnsi="Times New Roman" w:cs="Times New Roman"/>
          <w:bCs/>
          <w:sz w:val="24"/>
          <w:szCs w:val="24"/>
          <w:lang w:eastAsia="ru-RU"/>
        </w:rPr>
        <w:t>«</w:t>
      </w:r>
      <w:r w:rsidRPr="00A82F00">
        <w:rPr>
          <w:rFonts w:ascii="Times New Roman" w:hAnsi="Times New Roman" w:cs="Times New Roman"/>
          <w:bCs/>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06B04">
        <w:rPr>
          <w:rFonts w:ascii="Times New Roman" w:hAnsi="Times New Roman" w:cs="Times New Roman"/>
          <w:bCs/>
          <w:sz w:val="24"/>
          <w:szCs w:val="24"/>
          <w:lang w:eastAsia="ru-RU"/>
        </w:rPr>
        <w:t>»</w:t>
      </w:r>
      <w:r w:rsidRPr="00A82F00">
        <w:rPr>
          <w:rFonts w:ascii="Times New Roman" w:hAnsi="Times New Roman" w:cs="Times New Roman"/>
          <w:bCs/>
          <w:sz w:val="24"/>
          <w:szCs w:val="24"/>
          <w:lang w:eastAsia="ru-RU"/>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proofErr w:type="gramEnd"/>
      <w:r w:rsidRPr="00A82F00">
        <w:rPr>
          <w:rFonts w:ascii="Times New Roman" w:hAnsi="Times New Roman" w:cs="Times New Roman"/>
          <w:bCs/>
          <w:sz w:val="24"/>
          <w:szCs w:val="24"/>
          <w:lang w:eastAsia="ru-RU"/>
        </w:rPr>
        <w:t xml:space="preserve"> </w:t>
      </w:r>
      <w:proofErr w:type="gramStart"/>
      <w:r w:rsidRPr="00A82F00">
        <w:rPr>
          <w:rFonts w:ascii="Times New Roman" w:hAnsi="Times New Roman" w:cs="Times New Roman"/>
          <w:bCs/>
          <w:sz w:val="24"/>
          <w:szCs w:val="24"/>
          <w:lang w:eastAsia="ru-RU"/>
        </w:rPr>
        <w:t>порядке</w:t>
      </w:r>
      <w:proofErr w:type="gramEnd"/>
      <w:r w:rsidRPr="00A82F00">
        <w:rPr>
          <w:rFonts w:ascii="Times New Roman" w:hAnsi="Times New Roman" w:cs="Times New Roman"/>
          <w:bCs/>
          <w:sz w:val="24"/>
          <w:szCs w:val="24"/>
          <w:lang w:eastAsia="ru-RU"/>
        </w:rPr>
        <w:t xml:space="preserve">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14:paraId="74861FF4" w14:textId="146885CC" w:rsidR="00A82F00" w:rsidRPr="00A82F00" w:rsidRDefault="00A82F00" w:rsidP="00B06B04">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82F00">
        <w:rPr>
          <w:rFonts w:ascii="Times New Roman" w:hAnsi="Times New Roman" w:cs="Times New Roman"/>
          <w:sz w:val="24"/>
          <w:szCs w:val="24"/>
          <w:lang w:eastAsia="ru-RU"/>
        </w:rPr>
        <w:t xml:space="preserve">Заявление направляется заявителем или его представителем вместе с прикрепленными электронными документами, указанными в подпунктах 3 - </w:t>
      </w:r>
      <w:r w:rsidR="001D40AD" w:rsidRPr="001D40AD">
        <w:rPr>
          <w:rFonts w:ascii="Times New Roman" w:hAnsi="Times New Roman" w:cs="Times New Roman"/>
          <w:sz w:val="24"/>
          <w:szCs w:val="24"/>
          <w:lang w:eastAsia="ru-RU"/>
        </w:rPr>
        <w:t>9</w:t>
      </w:r>
      <w:r w:rsidRPr="00A82F00">
        <w:rPr>
          <w:rFonts w:ascii="Times New Roman" w:hAnsi="Times New Roman" w:cs="Times New Roman"/>
          <w:sz w:val="24"/>
          <w:szCs w:val="24"/>
          <w:lang w:eastAsia="ru-RU"/>
        </w:rPr>
        <w:t xml:space="preserve"> настоящего пункта за исключением документа, наделяющим правом лица действовать от имени юридического лица без доверенности. </w:t>
      </w:r>
      <w:proofErr w:type="gramStart"/>
      <w:r w:rsidRPr="00A82F00">
        <w:rPr>
          <w:rFonts w:ascii="Times New Roman" w:hAnsi="Times New Roman" w:cs="Times New Roman"/>
          <w:sz w:val="24"/>
          <w:szCs w:val="24"/>
          <w:lang w:eastAsia="ru-RU"/>
        </w:rPr>
        <w:t>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A82F00">
        <w:rPr>
          <w:rFonts w:ascii="Times New Roman" w:hAnsi="Times New Roman" w:cs="Times New Roman"/>
          <w:sz w:val="24"/>
          <w:szCs w:val="24"/>
          <w:lang w:eastAsia="ru-RU"/>
        </w:rPr>
        <w:t xml:space="preserve"> </w:t>
      </w:r>
      <w:proofErr w:type="gramStart"/>
      <w:r w:rsidRPr="00A82F00">
        <w:rPr>
          <w:rFonts w:ascii="Times New Roman" w:hAnsi="Times New Roman" w:cs="Times New Roman"/>
          <w:sz w:val="24"/>
          <w:szCs w:val="24"/>
          <w:lang w:eastAsia="ru-RU"/>
        </w:rPr>
        <w:t xml:space="preserve">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1B1EC6">
        <w:rPr>
          <w:rFonts w:ascii="Times New Roman" w:hAnsi="Times New Roman" w:cs="Times New Roman"/>
          <w:sz w:val="24"/>
          <w:szCs w:val="24"/>
          <w:lang w:eastAsia="ru-RU"/>
        </w:rPr>
        <w:t>0</w:t>
      </w:r>
      <w:r w:rsidRPr="00A82F00">
        <w:rPr>
          <w:rFonts w:ascii="Times New Roman" w:hAnsi="Times New Roman" w:cs="Times New Roman"/>
          <w:sz w:val="24"/>
          <w:szCs w:val="24"/>
          <w:lang w:eastAsia="ru-RU"/>
        </w:rPr>
        <w:t>6</w:t>
      </w:r>
      <w:r w:rsidR="00A512AB">
        <w:rPr>
          <w:rFonts w:ascii="Times New Roman" w:hAnsi="Times New Roman" w:cs="Times New Roman"/>
          <w:sz w:val="24"/>
          <w:szCs w:val="24"/>
          <w:lang w:eastAsia="ru-RU"/>
        </w:rPr>
        <w:t>.04.</w:t>
      </w:r>
      <w:r w:rsidRPr="00A82F00">
        <w:rPr>
          <w:rFonts w:ascii="Times New Roman" w:hAnsi="Times New Roman" w:cs="Times New Roman"/>
          <w:sz w:val="24"/>
          <w:szCs w:val="24"/>
          <w:lang w:eastAsia="ru-RU"/>
        </w:rPr>
        <w:t xml:space="preserve">2011 </w:t>
      </w:r>
      <w:r w:rsidR="00A512AB">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xml:space="preserve">63-ФЗ </w:t>
      </w:r>
      <w:r w:rsidR="00A512AB">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Об электронной подписи</w:t>
      </w:r>
      <w:r w:rsidR="00A512AB">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A82F00">
        <w:rPr>
          <w:rFonts w:ascii="Times New Roman" w:hAnsi="Times New Roman" w:cs="Times New Roman"/>
          <w:sz w:val="24"/>
          <w:szCs w:val="24"/>
          <w:lang w:eastAsia="ru-RU"/>
        </w:rPr>
        <w:t xml:space="preserve"> </w:t>
      </w:r>
      <w:proofErr w:type="gramStart"/>
      <w:r w:rsidRPr="00A82F00">
        <w:rPr>
          <w:rFonts w:ascii="Times New Roman" w:hAnsi="Times New Roman" w:cs="Times New Roman"/>
          <w:sz w:val="24"/>
          <w:szCs w:val="24"/>
          <w:lang w:eastAsia="ru-RU"/>
        </w:rPr>
        <w:t>и муниципальных услуг, утвержденными постановлением Правительства Ро</w:t>
      </w:r>
      <w:r w:rsidR="00A512AB">
        <w:rPr>
          <w:rFonts w:ascii="Times New Roman" w:hAnsi="Times New Roman" w:cs="Times New Roman"/>
          <w:sz w:val="24"/>
          <w:szCs w:val="24"/>
          <w:lang w:eastAsia="ru-RU"/>
        </w:rPr>
        <w:t>ссийской Федерации от 25.01.2013 №</w:t>
      </w:r>
      <w:r w:rsidRPr="00A82F00">
        <w:rPr>
          <w:rFonts w:ascii="Times New Roman" w:hAnsi="Times New Roman" w:cs="Times New Roman"/>
          <w:sz w:val="24"/>
          <w:szCs w:val="24"/>
          <w:lang w:eastAsia="ru-RU"/>
        </w:rPr>
        <w:t xml:space="preserve">33 </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Об использовании простой электронной подписи при оказании государственных и муниципальных услуг</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A512AB">
        <w:rPr>
          <w:rFonts w:ascii="Times New Roman" w:hAnsi="Times New Roman" w:cs="Times New Roman"/>
          <w:sz w:val="24"/>
          <w:szCs w:val="24"/>
          <w:lang w:eastAsia="ru-RU"/>
        </w:rPr>
        <w:t>.06.2012 №</w:t>
      </w:r>
      <w:r w:rsidRPr="00A82F00">
        <w:rPr>
          <w:rFonts w:ascii="Times New Roman" w:hAnsi="Times New Roman" w:cs="Times New Roman"/>
          <w:sz w:val="24"/>
          <w:szCs w:val="24"/>
          <w:lang w:eastAsia="ru-RU"/>
        </w:rPr>
        <w:t xml:space="preserve">634 </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О видах электронной подписи, использование которых допускается при обращении за получением</w:t>
      </w:r>
      <w:proofErr w:type="gramEnd"/>
      <w:r w:rsidRPr="00A82F00">
        <w:rPr>
          <w:rFonts w:ascii="Times New Roman" w:hAnsi="Times New Roman" w:cs="Times New Roman"/>
          <w:sz w:val="24"/>
          <w:szCs w:val="24"/>
          <w:lang w:eastAsia="ru-RU"/>
        </w:rPr>
        <w:t xml:space="preserve"> государственных и муниципальных услуг</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xml:space="preserve"> (далее – усиленная неквалифицированная электронная подпись).</w:t>
      </w:r>
    </w:p>
    <w:p w14:paraId="5884C049" w14:textId="5FF26F59" w:rsidR="00A82F00" w:rsidRPr="00A82F00" w:rsidRDefault="00A82F00" w:rsidP="004F3A3D">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A82F00">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УМФЦ</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xml:space="preserve"> доступ к Единому порталу государственных и муниципальных услуг (функций), Единому Интернет-порталу государственных и муниципальных услуг (функций) Нижегородской области в соответствии с постановлением Правительства Российской Федерации от 22</w:t>
      </w:r>
      <w:r w:rsidR="00B06B04">
        <w:rPr>
          <w:rFonts w:ascii="Times New Roman" w:hAnsi="Times New Roman" w:cs="Times New Roman"/>
          <w:sz w:val="24"/>
          <w:szCs w:val="24"/>
          <w:lang w:eastAsia="ru-RU"/>
        </w:rPr>
        <w:t>.12.</w:t>
      </w:r>
      <w:r w:rsidRPr="00A82F00">
        <w:rPr>
          <w:rFonts w:ascii="Times New Roman" w:hAnsi="Times New Roman" w:cs="Times New Roman"/>
          <w:sz w:val="24"/>
          <w:szCs w:val="24"/>
          <w:lang w:eastAsia="ru-RU"/>
        </w:rPr>
        <w:t xml:space="preserve">2012 </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 xml:space="preserve">1376 </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B06B04">
        <w:rPr>
          <w:rFonts w:ascii="Times New Roman" w:hAnsi="Times New Roman" w:cs="Times New Roman"/>
          <w:sz w:val="24"/>
          <w:szCs w:val="24"/>
          <w:lang w:eastAsia="ru-RU"/>
        </w:rPr>
        <w:t>»</w:t>
      </w:r>
      <w:r w:rsidRPr="00A82F00">
        <w:rPr>
          <w:rFonts w:ascii="Times New Roman" w:hAnsi="Times New Roman" w:cs="Times New Roman"/>
          <w:sz w:val="24"/>
          <w:szCs w:val="24"/>
          <w:lang w:eastAsia="ru-RU"/>
        </w:rPr>
        <w:t>;</w:t>
      </w:r>
      <w:proofErr w:type="gramEnd"/>
    </w:p>
    <w:p w14:paraId="3EE36401" w14:textId="4F3E5D8B" w:rsidR="00A82F00" w:rsidRPr="00A82F00" w:rsidRDefault="00E6122F" w:rsidP="004F3A3D">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sidR="00A82F00" w:rsidRPr="00A82F00">
        <w:rPr>
          <w:rFonts w:ascii="Times New Roman" w:hAnsi="Times New Roman" w:cs="Times New Roman"/>
          <w:sz w:val="24"/>
          <w:szCs w:val="24"/>
          <w:lang w:eastAsia="ru-RU"/>
        </w:rPr>
        <w:t>) на бумажном носителе посредством личного обращения в Администрацию;</w:t>
      </w:r>
    </w:p>
    <w:p w14:paraId="348059E6" w14:textId="4AC24B50" w:rsidR="00A82F00" w:rsidRPr="00A82F00" w:rsidRDefault="00E6122F" w:rsidP="004F3A3D">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A82F00" w:rsidRPr="00A82F00">
        <w:rPr>
          <w:rFonts w:ascii="Times New Roman" w:hAnsi="Times New Roman" w:cs="Times New Roman"/>
          <w:sz w:val="24"/>
          <w:szCs w:val="24"/>
          <w:lang w:eastAsia="ru-RU"/>
        </w:rPr>
        <w:t xml:space="preserve">) через ГБУ </w:t>
      </w:r>
      <w:r w:rsidR="00B06B04">
        <w:rPr>
          <w:rFonts w:ascii="Times New Roman" w:hAnsi="Times New Roman" w:cs="Times New Roman"/>
          <w:sz w:val="24"/>
          <w:szCs w:val="24"/>
          <w:lang w:eastAsia="ru-RU"/>
        </w:rPr>
        <w:t>«</w:t>
      </w:r>
      <w:r w:rsidR="00A82F00" w:rsidRPr="00A82F00">
        <w:rPr>
          <w:rFonts w:ascii="Times New Roman" w:hAnsi="Times New Roman" w:cs="Times New Roman"/>
          <w:sz w:val="24"/>
          <w:szCs w:val="24"/>
          <w:lang w:eastAsia="ru-RU"/>
        </w:rPr>
        <w:t>УМФЦ</w:t>
      </w:r>
      <w:r w:rsidR="00B06B04">
        <w:rPr>
          <w:rFonts w:ascii="Times New Roman" w:hAnsi="Times New Roman" w:cs="Times New Roman"/>
          <w:sz w:val="24"/>
          <w:szCs w:val="24"/>
          <w:lang w:eastAsia="ru-RU"/>
        </w:rPr>
        <w:t>»</w:t>
      </w:r>
      <w:r w:rsidR="00A82F00" w:rsidRPr="00A82F00">
        <w:rPr>
          <w:rFonts w:ascii="Times New Roman" w:hAnsi="Times New Roman" w:cs="Times New Roman"/>
          <w:sz w:val="24"/>
          <w:szCs w:val="24"/>
          <w:lang w:eastAsia="ru-RU"/>
        </w:rPr>
        <w:t>;</w:t>
      </w:r>
    </w:p>
    <w:p w14:paraId="605E7194" w14:textId="412DD7BF" w:rsidR="00A82F00" w:rsidRPr="00A82F00" w:rsidRDefault="00E6122F" w:rsidP="004F3A3D">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lang w:eastAsia="ru-RU"/>
        </w:rPr>
        <w:t>г</w:t>
      </w:r>
      <w:r w:rsidR="00A82F00" w:rsidRPr="00A82F00">
        <w:rPr>
          <w:rFonts w:ascii="Times New Roman" w:hAnsi="Times New Roman" w:cs="Times New Roman"/>
          <w:sz w:val="24"/>
          <w:szCs w:val="24"/>
          <w:lang w:eastAsia="ru-RU"/>
        </w:rPr>
        <w:t>) посредством почтового отправления с уведомлением о вручении.</w:t>
      </w:r>
      <w:r w:rsidR="00A82F00" w:rsidRPr="00CA554B">
        <w:rPr>
          <w:rFonts w:ascii="Times New Roman" w:hAnsi="Times New Roman" w:cs="Times New Roman"/>
          <w:bCs/>
          <w:sz w:val="24"/>
          <w:szCs w:val="24"/>
          <w:lang w:eastAsia="ru-RU"/>
        </w:rPr>
        <w:t xml:space="preserve"> </w:t>
      </w:r>
    </w:p>
    <w:p w14:paraId="317D2195" w14:textId="13CEFB7F" w:rsidR="009039A2" w:rsidRPr="0049191C" w:rsidRDefault="001413B9" w:rsidP="004F3A3D">
      <w:pPr>
        <w:autoSpaceDE w:val="0"/>
        <w:spacing w:after="0" w:line="240" w:lineRule="auto"/>
        <w:ind w:firstLine="708"/>
        <w:jc w:val="both"/>
        <w:rPr>
          <w:rFonts w:ascii="Times New Roman" w:hAnsi="Times New Roman" w:cs="Times New Roman"/>
          <w:bCs/>
          <w:sz w:val="24"/>
          <w:szCs w:val="24"/>
        </w:rPr>
      </w:pPr>
      <w:proofErr w:type="gramStart"/>
      <w:r w:rsidRPr="0082699B">
        <w:rPr>
          <w:rStyle w:val="a9"/>
          <w:rFonts w:ascii="Times New Roman" w:hAnsi="Times New Roman"/>
          <w:iCs/>
          <w:sz w:val="24"/>
          <w:szCs w:val="24"/>
        </w:rPr>
        <w:t>2)</w:t>
      </w:r>
      <w:r w:rsidR="00A72445" w:rsidRPr="0082699B">
        <w:rPr>
          <w:rStyle w:val="a9"/>
          <w:rFonts w:ascii="Times New Roman" w:hAnsi="Times New Roman"/>
          <w:iCs/>
          <w:sz w:val="24"/>
          <w:szCs w:val="24"/>
        </w:rPr>
        <w:t xml:space="preserve"> </w:t>
      </w:r>
      <w:r w:rsidRPr="0082699B">
        <w:rPr>
          <w:rStyle w:val="a9"/>
          <w:rFonts w:ascii="Times New Roman" w:hAnsi="Times New Roman"/>
          <w:iCs/>
          <w:sz w:val="24"/>
          <w:szCs w:val="24"/>
        </w:rPr>
        <w:t>документы, удостоверяющие личность заявителя (представителя</w:t>
      </w:r>
      <w:r>
        <w:rPr>
          <w:rStyle w:val="a9"/>
          <w:rFonts w:ascii="Times New Roman" w:hAnsi="Times New Roman"/>
          <w:iCs/>
          <w:sz w:val="24"/>
          <w:szCs w:val="24"/>
        </w:rPr>
        <w:t xml:space="preserve"> заявителя)-</w:t>
      </w:r>
      <w:r w:rsidR="00A72445">
        <w:rPr>
          <w:rStyle w:val="a9"/>
          <w:rFonts w:ascii="Times New Roman" w:hAnsi="Times New Roman"/>
          <w:iCs/>
          <w:sz w:val="24"/>
          <w:szCs w:val="24"/>
        </w:rPr>
        <w:t xml:space="preserve"> </w:t>
      </w:r>
      <w:r w:rsidRPr="00F31FE3">
        <w:rPr>
          <w:rFonts w:ascii="Times New Roman" w:hAnsi="Times New Roman" w:cs="Times New Roman"/>
          <w:bCs/>
          <w:sz w:val="24"/>
          <w:szCs w:val="24"/>
        </w:rPr>
        <w:t>паспорт гражданина РФ (выданный ФМС, МВД России, МИД РФ),</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 xml:space="preserve">временное удостоверение личности гражданина РФ по форме </w:t>
      </w:r>
      <w:r w:rsidR="00853824">
        <w:rPr>
          <w:rFonts w:ascii="Times New Roman" w:hAnsi="Times New Roman" w:cs="Times New Roman"/>
          <w:bCs/>
          <w:sz w:val="24"/>
          <w:szCs w:val="24"/>
        </w:rPr>
        <w:t>№</w:t>
      </w:r>
      <w:r w:rsidRPr="00F31FE3">
        <w:rPr>
          <w:rFonts w:ascii="Times New Roman" w:hAnsi="Times New Roman" w:cs="Times New Roman"/>
          <w:bCs/>
          <w:sz w:val="24"/>
          <w:szCs w:val="24"/>
        </w:rPr>
        <w:t>2-П (выданное</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 xml:space="preserve">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w:t>
      </w:r>
      <w:r w:rsidRPr="00F31FE3">
        <w:rPr>
          <w:rFonts w:ascii="Times New Roman" w:hAnsi="Times New Roman" w:cs="Times New Roman"/>
          <w:bCs/>
          <w:sz w:val="24"/>
          <w:szCs w:val="24"/>
        </w:rPr>
        <w:lastRenderedPageBreak/>
        <w:t>соответствии с международным договором Российской Федерации в качестве документа</w:t>
      </w:r>
      <w:proofErr w:type="gramEnd"/>
      <w:r w:rsidRPr="00F31FE3">
        <w:rPr>
          <w:rFonts w:ascii="Times New Roman" w:hAnsi="Times New Roman" w:cs="Times New Roman"/>
          <w:bCs/>
          <w:sz w:val="24"/>
          <w:szCs w:val="24"/>
        </w:rPr>
        <w:t>, удостоверяющего личность иностранного гражданина, разрешение на временное</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проживание, вид на жительство (выданный МВД России)</w:t>
      </w:r>
      <w:r w:rsidR="00A72445">
        <w:rPr>
          <w:rFonts w:ascii="Times New Roman" w:hAnsi="Times New Roman" w:cs="Times New Roman"/>
          <w:bCs/>
          <w:sz w:val="24"/>
          <w:szCs w:val="24"/>
        </w:rPr>
        <w:t xml:space="preserve"> </w:t>
      </w:r>
      <w:r w:rsidRPr="00F31FE3">
        <w:rPr>
          <w:rFonts w:ascii="Times New Roman" w:hAnsi="Times New Roman" w:cs="Times New Roman"/>
          <w:bCs/>
          <w:sz w:val="24"/>
          <w:szCs w:val="24"/>
        </w:rPr>
        <w:t xml:space="preserve">(предоставляется для удостоверения личности заявителя при личном </w:t>
      </w:r>
      <w:r w:rsidRPr="009039A2">
        <w:rPr>
          <w:rFonts w:ascii="Times New Roman" w:hAnsi="Times New Roman" w:cs="Times New Roman"/>
          <w:bCs/>
          <w:sz w:val="24"/>
          <w:szCs w:val="24"/>
        </w:rPr>
        <w:t>обращении)</w:t>
      </w:r>
      <w:r w:rsidR="009039A2" w:rsidRPr="009039A2">
        <w:rPr>
          <w:rFonts w:ascii="Times New Roman" w:hAnsi="Times New Roman" w:cs="Times New Roman"/>
          <w:bCs/>
          <w:sz w:val="24"/>
          <w:szCs w:val="24"/>
        </w:rPr>
        <w:t xml:space="preserve"> </w:t>
      </w:r>
      <w:r w:rsidR="009039A2" w:rsidRPr="009039A2">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w:t>
      </w:r>
      <w:r w:rsidR="001B1EC6">
        <w:rPr>
          <w:rFonts w:ascii="Times New Roman" w:hAnsi="Times New Roman" w:cs="Times New Roman"/>
          <w:sz w:val="24"/>
          <w:szCs w:val="24"/>
        </w:rPr>
        <w:t>«</w:t>
      </w:r>
      <w:r w:rsidR="009039A2" w:rsidRPr="009039A2">
        <w:rPr>
          <w:rFonts w:ascii="Times New Roman" w:hAnsi="Times New Roman" w:cs="Times New Roman"/>
          <w:sz w:val="24"/>
          <w:szCs w:val="24"/>
        </w:rPr>
        <w:t>УМФЦ</w:t>
      </w:r>
      <w:r w:rsidR="001B1EC6">
        <w:rPr>
          <w:rFonts w:ascii="Times New Roman" w:hAnsi="Times New Roman" w:cs="Times New Roman"/>
          <w:sz w:val="24"/>
          <w:szCs w:val="24"/>
        </w:rPr>
        <w:t>»</w:t>
      </w:r>
      <w:r w:rsidR="009039A2" w:rsidRPr="009039A2">
        <w:rPr>
          <w:rFonts w:ascii="Times New Roman" w:hAnsi="Times New Roman" w:cs="Times New Roman"/>
          <w:sz w:val="24"/>
          <w:szCs w:val="24"/>
        </w:rPr>
        <w:t xml:space="preserve">. </w:t>
      </w:r>
      <w:proofErr w:type="gramStart"/>
      <w:r w:rsidR="009039A2" w:rsidRPr="009039A2">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9039A2" w:rsidRPr="009039A2">
        <w:rPr>
          <w:rFonts w:ascii="Times New Roman" w:hAnsi="Times New Roman" w:cs="Times New Roman"/>
          <w:color w:val="000000"/>
          <w:sz w:val="24"/>
          <w:szCs w:val="24"/>
        </w:rPr>
        <w:t>;</w:t>
      </w:r>
      <w:proofErr w:type="gramEnd"/>
    </w:p>
    <w:p w14:paraId="15D85A33" w14:textId="77777777" w:rsidR="00940A13" w:rsidRPr="003F23CA" w:rsidRDefault="00940A13" w:rsidP="00617CE5">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F23CA">
        <w:rPr>
          <w:rFonts w:ascii="Times New Roman" w:eastAsiaTheme="minorHAnsi" w:hAnsi="Times New Roman" w:cs="Times New Roman"/>
          <w:sz w:val="24"/>
          <w:szCs w:val="24"/>
          <w:lang w:eastAsia="en-US"/>
        </w:rPr>
        <w:t>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нотариально удостоверенная доверенность либо доверенность за подписью руководителя юридического лица или иного уполномоченного лица (для юридических лиц), нотариально удостоверенная доверенность (для физических лиц));</w:t>
      </w:r>
    </w:p>
    <w:p w14:paraId="2809238E" w14:textId="77777777" w:rsidR="00940A13" w:rsidRPr="003F23CA" w:rsidRDefault="00940A13" w:rsidP="00617CE5">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F23CA">
        <w:rPr>
          <w:rFonts w:ascii="Times New Roman" w:eastAsiaTheme="minorHAnsi" w:hAnsi="Times New Roman" w:cs="Times New Roman"/>
          <w:sz w:val="24"/>
          <w:szCs w:val="24"/>
          <w:lang w:eastAsia="en-US"/>
        </w:rPr>
        <w:t xml:space="preserve">4) копии правоустанавливающих или </w:t>
      </w:r>
      <w:proofErr w:type="spellStart"/>
      <w:r w:rsidRPr="003F23CA">
        <w:rPr>
          <w:rFonts w:ascii="Times New Roman" w:eastAsiaTheme="minorHAnsi" w:hAnsi="Times New Roman" w:cs="Times New Roman"/>
          <w:sz w:val="24"/>
          <w:szCs w:val="24"/>
          <w:lang w:eastAsia="en-US"/>
        </w:rPr>
        <w:t>правоудостоверяющих</w:t>
      </w:r>
      <w:proofErr w:type="spellEnd"/>
      <w:r w:rsidRPr="003F23CA">
        <w:rPr>
          <w:rFonts w:ascii="Times New Roman" w:eastAsiaTheme="minorHAnsi" w:hAnsi="Times New Roman" w:cs="Times New Roman"/>
          <w:sz w:val="24"/>
          <w:szCs w:val="24"/>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земельным участком (при наличии);</w:t>
      </w:r>
    </w:p>
    <w:p w14:paraId="01A5CDF0" w14:textId="77777777" w:rsidR="00940A13" w:rsidRPr="000F634D" w:rsidRDefault="00940A13" w:rsidP="00617CE5">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F23CA">
        <w:rPr>
          <w:rFonts w:ascii="Times New Roman" w:eastAsiaTheme="minorHAnsi" w:hAnsi="Times New Roman" w:cs="Times New Roman"/>
          <w:sz w:val="24"/>
          <w:szCs w:val="24"/>
          <w:lang w:eastAsia="en-US"/>
        </w:rPr>
        <w:t xml:space="preserve">5) копии правоустанавливающих или </w:t>
      </w:r>
      <w:proofErr w:type="spellStart"/>
      <w:r w:rsidRPr="003F23CA">
        <w:rPr>
          <w:rFonts w:ascii="Times New Roman" w:eastAsiaTheme="minorHAnsi" w:hAnsi="Times New Roman" w:cs="Times New Roman"/>
          <w:sz w:val="24"/>
          <w:szCs w:val="24"/>
          <w:lang w:eastAsia="en-US"/>
        </w:rPr>
        <w:t>правоудостоверяющих</w:t>
      </w:r>
      <w:proofErr w:type="spellEnd"/>
      <w:r w:rsidRPr="003F23CA">
        <w:rPr>
          <w:rFonts w:ascii="Times New Roman" w:eastAsiaTheme="minorHAnsi" w:hAnsi="Times New Roman" w:cs="Times New Roman"/>
          <w:sz w:val="24"/>
          <w:szCs w:val="24"/>
          <w:lang w:eastAsia="en-US"/>
        </w:rPr>
        <w:t xml:space="preserve"> документов на здания, строения, сооружения, объекты незавершенного строительства, находящиеся на земельном участке, в случае, если право собственности не зарегистрировано в Едином государственном </w:t>
      </w:r>
      <w:r w:rsidRPr="000F634D">
        <w:rPr>
          <w:rFonts w:ascii="Times New Roman" w:eastAsiaTheme="minorHAnsi" w:hAnsi="Times New Roman" w:cs="Times New Roman"/>
          <w:sz w:val="24"/>
          <w:szCs w:val="24"/>
          <w:lang w:eastAsia="en-US"/>
        </w:rPr>
        <w:t>реестре недвижимости (при наличии);</w:t>
      </w:r>
    </w:p>
    <w:p w14:paraId="2177B7F9" w14:textId="497F0A98" w:rsidR="008562AA" w:rsidRPr="00E4140A" w:rsidRDefault="008562AA" w:rsidP="00617CE5">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0F634D">
        <w:rPr>
          <w:rFonts w:ascii="Times New Roman" w:eastAsiaTheme="minorHAnsi" w:hAnsi="Times New Roman" w:cs="Times New Roman"/>
          <w:color w:val="000000" w:themeColor="text1"/>
          <w:sz w:val="24"/>
          <w:szCs w:val="24"/>
          <w:lang w:eastAsia="en-US"/>
        </w:rPr>
        <w:t xml:space="preserve">6) копия решения </w:t>
      </w:r>
      <w:r w:rsidR="00DD44E9" w:rsidRPr="000F634D">
        <w:rPr>
          <w:rFonts w:ascii="Times New Roman" w:hAnsi="Times New Roman" w:cs="Times New Roman"/>
          <w:color w:val="000000" w:themeColor="text1"/>
          <w:sz w:val="24"/>
          <w:szCs w:val="24"/>
        </w:rPr>
        <w:t>Совета по земельным и имущественным отношениям при Правительстве Нижегородской области</w:t>
      </w:r>
      <w:r w:rsidR="00DD44E9" w:rsidRPr="000F634D">
        <w:rPr>
          <w:rFonts w:ascii="Times New Roman" w:eastAsiaTheme="minorHAnsi" w:hAnsi="Times New Roman" w:cs="Times New Roman"/>
          <w:color w:val="000000" w:themeColor="text1"/>
          <w:sz w:val="24"/>
          <w:szCs w:val="24"/>
          <w:lang w:eastAsia="en-US"/>
        </w:rPr>
        <w:t xml:space="preserve"> </w:t>
      </w:r>
      <w:r w:rsidRPr="000F634D">
        <w:rPr>
          <w:rFonts w:ascii="Times New Roman" w:eastAsiaTheme="minorHAnsi" w:hAnsi="Times New Roman" w:cs="Times New Roman"/>
          <w:color w:val="000000" w:themeColor="text1"/>
          <w:sz w:val="24"/>
          <w:szCs w:val="24"/>
          <w:lang w:eastAsia="en-US"/>
        </w:rPr>
        <w:t>(при наличии);</w:t>
      </w:r>
    </w:p>
    <w:p w14:paraId="1A9C72F8" w14:textId="2CB04615" w:rsidR="00940A13" w:rsidRPr="00A15D0C" w:rsidRDefault="001B2606" w:rsidP="00617CE5">
      <w:pPr>
        <w:suppressAutoHyphens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rPr>
        <w:t>7</w:t>
      </w:r>
      <w:r w:rsidR="00940A13" w:rsidRPr="00A15D0C">
        <w:rPr>
          <w:rFonts w:ascii="Times New Roman" w:hAnsi="Times New Roman" w:cs="Times New Roman"/>
        </w:rPr>
        <w:t>)</w:t>
      </w:r>
      <w:r w:rsidR="00940A13" w:rsidRPr="00A15D0C">
        <w:rPr>
          <w:rFonts w:ascii="Times New Roman" w:hAnsi="Times New Roman" w:cs="Times New Roman"/>
          <w:sz w:val="24"/>
        </w:rPr>
        <w:t xml:space="preserve"> письменное согласие собственника (собственников) земельного участка и (или) объекта капитального строительства, в отношении которых запрашивается разрешение на условно разрешенный вид использования (при наличии нескольких правообладателей);</w:t>
      </w:r>
    </w:p>
    <w:p w14:paraId="7EF3616B" w14:textId="43816A67" w:rsidR="00940A13" w:rsidRPr="00A15D0C" w:rsidRDefault="001B2606" w:rsidP="00617CE5">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940A13" w:rsidRPr="00A15D0C">
        <w:rPr>
          <w:rFonts w:ascii="Times New Roman" w:eastAsiaTheme="minorHAnsi" w:hAnsi="Times New Roman" w:cs="Times New Roman"/>
          <w:sz w:val="24"/>
          <w:szCs w:val="24"/>
          <w:lang w:eastAsia="en-US"/>
        </w:rPr>
        <w:t>) 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w:t>
      </w:r>
    </w:p>
    <w:p w14:paraId="59ED3118" w14:textId="280CAAB7" w:rsidR="00940A13" w:rsidRPr="00A15D0C" w:rsidRDefault="000F634D" w:rsidP="00617CE5">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F634D">
        <w:rPr>
          <w:rFonts w:ascii="Times New Roman" w:eastAsiaTheme="minorHAnsi" w:hAnsi="Times New Roman" w:cs="Times New Roman"/>
          <w:sz w:val="24"/>
          <w:szCs w:val="24"/>
          <w:lang w:eastAsia="en-US"/>
        </w:rPr>
        <w:t>9</w:t>
      </w:r>
      <w:r w:rsidR="00940A13" w:rsidRPr="00A15D0C">
        <w:rPr>
          <w:rFonts w:ascii="Times New Roman" w:eastAsiaTheme="minorHAnsi" w:hAnsi="Times New Roman" w:cs="Times New Roman"/>
          <w:sz w:val="24"/>
          <w:szCs w:val="24"/>
          <w:lang w:eastAsia="en-US"/>
        </w:rPr>
        <w:t xml:space="preserve">) </w:t>
      </w:r>
      <w:proofErr w:type="spellStart"/>
      <w:r w:rsidR="00940A13" w:rsidRPr="00A15D0C">
        <w:rPr>
          <w:rFonts w:ascii="Times New Roman" w:eastAsiaTheme="minorHAnsi" w:hAnsi="Times New Roman" w:cs="Times New Roman"/>
          <w:sz w:val="24"/>
          <w:szCs w:val="24"/>
          <w:lang w:eastAsia="en-US"/>
        </w:rPr>
        <w:t>предпроектные</w:t>
      </w:r>
      <w:proofErr w:type="spellEnd"/>
      <w:r w:rsidR="00940A13" w:rsidRPr="00A15D0C">
        <w:rPr>
          <w:rFonts w:ascii="Times New Roman" w:eastAsiaTheme="minorHAnsi" w:hAnsi="Times New Roman" w:cs="Times New Roman"/>
          <w:sz w:val="24"/>
          <w:szCs w:val="24"/>
          <w:lang w:eastAsia="en-US"/>
        </w:rPr>
        <w:t xml:space="preserve"> предложения по планируемому освоению рассматриваемой территории (при наличии):</w:t>
      </w:r>
    </w:p>
    <w:p w14:paraId="7B813CDB" w14:textId="77777777" w:rsidR="00940A13" w:rsidRPr="00A15D0C" w:rsidRDefault="00940A13" w:rsidP="00617CE5">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15D0C">
        <w:rPr>
          <w:rFonts w:ascii="Times New Roman" w:eastAsiaTheme="minorHAnsi" w:hAnsi="Times New Roman" w:cs="Times New Roman"/>
          <w:sz w:val="24"/>
          <w:szCs w:val="24"/>
          <w:lang w:eastAsia="en-US"/>
        </w:rPr>
        <w:t>-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(при наличии таких зон),</w:t>
      </w:r>
    </w:p>
    <w:p w14:paraId="2808A747" w14:textId="77777777" w:rsidR="00940A13" w:rsidRPr="00A15D0C" w:rsidRDefault="00940A13" w:rsidP="00617CE5">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15D0C">
        <w:rPr>
          <w:rFonts w:ascii="Times New Roman" w:eastAsiaTheme="minorHAnsi" w:hAnsi="Times New Roman" w:cs="Times New Roman"/>
          <w:sz w:val="24"/>
          <w:szCs w:val="24"/>
          <w:lang w:eastAsia="en-US"/>
        </w:rPr>
        <w:t>- краткая пояснительная записка,</w:t>
      </w:r>
    </w:p>
    <w:p w14:paraId="6F06233C" w14:textId="77777777" w:rsidR="00940A13" w:rsidRDefault="00940A13" w:rsidP="00617CE5">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15D0C">
        <w:rPr>
          <w:rFonts w:ascii="Times New Roman" w:eastAsiaTheme="minorHAnsi" w:hAnsi="Times New Roman" w:cs="Times New Roman"/>
          <w:sz w:val="24"/>
          <w:szCs w:val="24"/>
          <w:lang w:eastAsia="en-US"/>
        </w:rPr>
        <w:t>- эскизный проект.</w:t>
      </w:r>
    </w:p>
    <w:p w14:paraId="5982A9D5" w14:textId="77777777" w:rsidR="00940A13" w:rsidRPr="0042349B" w:rsidRDefault="00940A13" w:rsidP="00617CE5">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F0714">
        <w:rPr>
          <w:rFonts w:ascii="Times New Roman" w:eastAsiaTheme="minorHAnsi" w:hAnsi="Times New Roman" w:cs="Times New Roman"/>
          <w:sz w:val="24"/>
          <w:szCs w:val="24"/>
          <w:lang w:eastAsia="en-US"/>
        </w:rPr>
        <w:t xml:space="preserve">Заявитель также вправе предоставить иные материалы, обосновывающие целесообразность и </w:t>
      </w:r>
      <w:r w:rsidRPr="0042349B">
        <w:rPr>
          <w:rFonts w:ascii="Times New Roman" w:eastAsiaTheme="minorHAnsi" w:hAnsi="Times New Roman" w:cs="Times New Roman"/>
          <w:sz w:val="24"/>
          <w:szCs w:val="24"/>
          <w:lang w:eastAsia="en-US"/>
        </w:rPr>
        <w:t>необходимость предоставления разрешения на условно разрешенный вид использования.</w:t>
      </w:r>
    </w:p>
    <w:p w14:paraId="5CF4E2AB" w14:textId="68D9E1CF" w:rsidR="00A23631" w:rsidRPr="00BF0714" w:rsidRDefault="00A23631" w:rsidP="00617CE5">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2349B">
        <w:rPr>
          <w:rFonts w:ascii="Times New Roman" w:eastAsiaTheme="minorHAnsi" w:hAnsi="Times New Roman" w:cs="Times New Roman"/>
          <w:sz w:val="24"/>
          <w:szCs w:val="24"/>
          <w:lang w:eastAsia="en-US"/>
        </w:rPr>
        <w:t xml:space="preserve">Документация, указанная в пунктах </w:t>
      </w:r>
      <w:r w:rsidR="000F634D" w:rsidRPr="0042349B">
        <w:rPr>
          <w:rFonts w:ascii="Times New Roman" w:eastAsiaTheme="minorHAnsi" w:hAnsi="Times New Roman" w:cs="Times New Roman"/>
          <w:sz w:val="24"/>
          <w:szCs w:val="24"/>
          <w:lang w:eastAsia="en-US"/>
        </w:rPr>
        <w:t>8</w:t>
      </w:r>
      <w:r w:rsidRPr="0042349B">
        <w:rPr>
          <w:rFonts w:ascii="Times New Roman" w:eastAsiaTheme="minorHAnsi" w:hAnsi="Times New Roman" w:cs="Times New Roman"/>
          <w:sz w:val="24"/>
          <w:szCs w:val="24"/>
          <w:lang w:eastAsia="en-US"/>
        </w:rPr>
        <w:t>,</w:t>
      </w:r>
      <w:r w:rsidR="000F634D" w:rsidRPr="0042349B">
        <w:rPr>
          <w:rFonts w:ascii="Times New Roman" w:eastAsiaTheme="minorHAnsi" w:hAnsi="Times New Roman" w:cs="Times New Roman"/>
          <w:sz w:val="24"/>
          <w:szCs w:val="24"/>
          <w:lang w:eastAsia="en-US"/>
        </w:rPr>
        <w:t>9</w:t>
      </w:r>
      <w:r w:rsidRPr="0042349B">
        <w:rPr>
          <w:rFonts w:ascii="Times New Roman" w:eastAsiaTheme="minorHAnsi" w:hAnsi="Times New Roman" w:cs="Times New Roman"/>
          <w:sz w:val="24"/>
          <w:szCs w:val="24"/>
          <w:lang w:eastAsia="en-US"/>
        </w:rPr>
        <w:t xml:space="preserve"> представляется на бумажном носителе формата А5-А3 и в электронном виде формата *</w:t>
      </w:r>
      <w:proofErr w:type="spellStart"/>
      <w:r w:rsidRPr="0042349B">
        <w:rPr>
          <w:rFonts w:ascii="Times New Roman" w:eastAsiaTheme="minorHAnsi" w:hAnsi="Times New Roman" w:cs="Times New Roman"/>
          <w:sz w:val="24"/>
          <w:szCs w:val="24"/>
          <w:lang w:eastAsia="en-US"/>
        </w:rPr>
        <w:t>bmp</w:t>
      </w:r>
      <w:proofErr w:type="spellEnd"/>
      <w:r w:rsidRPr="0042349B">
        <w:rPr>
          <w:rFonts w:ascii="Times New Roman" w:eastAsiaTheme="minorHAnsi" w:hAnsi="Times New Roman" w:cs="Times New Roman"/>
          <w:sz w:val="24"/>
          <w:szCs w:val="24"/>
          <w:lang w:eastAsia="en-US"/>
        </w:rPr>
        <w:t>, *</w:t>
      </w:r>
      <w:proofErr w:type="spellStart"/>
      <w:r w:rsidRPr="0042349B">
        <w:rPr>
          <w:rFonts w:ascii="Times New Roman" w:eastAsiaTheme="minorHAnsi" w:hAnsi="Times New Roman" w:cs="Times New Roman"/>
          <w:sz w:val="24"/>
          <w:szCs w:val="24"/>
          <w:lang w:eastAsia="en-US"/>
        </w:rPr>
        <w:t>jpeg</w:t>
      </w:r>
      <w:proofErr w:type="spellEnd"/>
      <w:r w:rsidRPr="0042349B">
        <w:rPr>
          <w:rFonts w:ascii="Times New Roman" w:eastAsiaTheme="minorHAnsi" w:hAnsi="Times New Roman" w:cs="Times New Roman"/>
          <w:sz w:val="24"/>
          <w:szCs w:val="24"/>
          <w:lang w:eastAsia="en-US"/>
        </w:rPr>
        <w:t xml:space="preserve"> на диске или </w:t>
      </w:r>
      <w:proofErr w:type="spellStart"/>
      <w:r w:rsidRPr="0042349B">
        <w:rPr>
          <w:rFonts w:ascii="Times New Roman" w:eastAsiaTheme="minorHAnsi" w:hAnsi="Times New Roman" w:cs="Times New Roman"/>
          <w:sz w:val="24"/>
          <w:szCs w:val="24"/>
          <w:lang w:eastAsia="en-US"/>
        </w:rPr>
        <w:t>флеш</w:t>
      </w:r>
      <w:proofErr w:type="spellEnd"/>
      <w:r w:rsidRPr="0042349B">
        <w:rPr>
          <w:rFonts w:ascii="Times New Roman" w:eastAsiaTheme="minorHAnsi" w:hAnsi="Times New Roman" w:cs="Times New Roman"/>
          <w:sz w:val="24"/>
          <w:szCs w:val="24"/>
          <w:lang w:eastAsia="en-US"/>
        </w:rPr>
        <w:t>-карте.</w:t>
      </w:r>
    </w:p>
    <w:p w14:paraId="6BECC394" w14:textId="78E2ECD9" w:rsidR="001413B9" w:rsidRPr="00814C27" w:rsidRDefault="001413B9" w:rsidP="00783950">
      <w:pPr>
        <w:autoSpaceDE w:val="0"/>
        <w:spacing w:after="0" w:line="240" w:lineRule="auto"/>
        <w:ind w:firstLine="709"/>
        <w:jc w:val="both"/>
        <w:rPr>
          <w:rFonts w:ascii="Times New Roman" w:hAnsi="Times New Roman" w:cs="Times New Roman"/>
          <w:bCs/>
          <w:sz w:val="24"/>
          <w:szCs w:val="24"/>
        </w:rPr>
      </w:pPr>
      <w:r w:rsidRPr="00814C27">
        <w:rPr>
          <w:rFonts w:ascii="Times New Roman" w:hAnsi="Times New Roman" w:cs="Times New Roman"/>
          <w:sz w:val="24"/>
          <w:szCs w:val="24"/>
        </w:rPr>
        <w:t>2.</w:t>
      </w:r>
      <w:r w:rsidR="003B2E71">
        <w:rPr>
          <w:rFonts w:ascii="Times New Roman" w:hAnsi="Times New Roman" w:cs="Times New Roman"/>
          <w:sz w:val="24"/>
          <w:szCs w:val="24"/>
        </w:rPr>
        <w:t>10</w:t>
      </w:r>
      <w:r w:rsidRPr="00814C27">
        <w:rPr>
          <w:rFonts w:ascii="Times New Roman" w:hAnsi="Times New Roman" w:cs="Times New Roman"/>
          <w:sz w:val="24"/>
          <w:szCs w:val="24"/>
        </w:rPr>
        <w:t>.2.</w:t>
      </w:r>
      <w:r w:rsidRPr="00814C27">
        <w:rPr>
          <w:rFonts w:ascii="Times New Roman" w:hAnsi="Times New Roman"/>
          <w:sz w:val="24"/>
        </w:rPr>
        <w:t xml:space="preserve"> </w:t>
      </w:r>
      <w:r w:rsidRPr="00814C27">
        <w:rPr>
          <w:rFonts w:ascii="Times New Roman" w:hAnsi="Times New Roman" w:cs="Times New Roman"/>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14:paraId="17DCC89B" w14:textId="77777777" w:rsidR="007045CB" w:rsidRPr="007045CB" w:rsidRDefault="007045CB" w:rsidP="007045CB">
      <w:pPr>
        <w:autoSpaceDE w:val="0"/>
        <w:spacing w:after="0" w:line="240" w:lineRule="auto"/>
        <w:ind w:firstLine="709"/>
        <w:jc w:val="both"/>
        <w:rPr>
          <w:rFonts w:ascii="Times New Roman" w:hAnsi="Times New Roman" w:cs="Times New Roman"/>
          <w:sz w:val="24"/>
          <w:szCs w:val="24"/>
        </w:rPr>
      </w:pPr>
      <w:r w:rsidRPr="007045CB">
        <w:rPr>
          <w:rFonts w:ascii="Times New Roman" w:hAnsi="Times New Roman" w:cs="Times New Roman"/>
          <w:sz w:val="24"/>
          <w:szCs w:val="24"/>
        </w:rPr>
        <w:t>1) выписка из Единого государственного реестра недвижимости об объекте недвижимости на земельный участок (запрашивается в Федеральной службе государственной регистрации, кадастра и картографии);</w:t>
      </w:r>
    </w:p>
    <w:p w14:paraId="0C089291" w14:textId="77777777" w:rsidR="007045CB" w:rsidRPr="007045CB" w:rsidRDefault="007045CB" w:rsidP="007045CB">
      <w:pPr>
        <w:autoSpaceDE w:val="0"/>
        <w:spacing w:after="0" w:line="240" w:lineRule="auto"/>
        <w:ind w:firstLine="709"/>
        <w:jc w:val="both"/>
        <w:rPr>
          <w:rFonts w:ascii="Times New Roman" w:hAnsi="Times New Roman" w:cs="Times New Roman"/>
          <w:sz w:val="24"/>
          <w:szCs w:val="24"/>
        </w:rPr>
      </w:pPr>
      <w:r w:rsidRPr="007045CB">
        <w:rPr>
          <w:rFonts w:ascii="Times New Roman" w:hAnsi="Times New Roman" w:cs="Times New Roman"/>
          <w:sz w:val="24"/>
          <w:szCs w:val="24"/>
        </w:rPr>
        <w:t xml:space="preserve">2) выписка из Единого государственного реестра недвижимости об объекте недвижимости на здания, строения, сооружения, объекты незавершенного строительства, находящиеся на </w:t>
      </w:r>
      <w:r w:rsidRPr="007045CB">
        <w:rPr>
          <w:rFonts w:ascii="Times New Roman" w:hAnsi="Times New Roman" w:cs="Times New Roman"/>
          <w:sz w:val="24"/>
          <w:szCs w:val="24"/>
        </w:rPr>
        <w:lastRenderedPageBreak/>
        <w:t>земельном участке (запрашивается в Федеральной службе государственной регистрации, кадастра и картографии);</w:t>
      </w:r>
    </w:p>
    <w:p w14:paraId="3FEB7741" w14:textId="423D3A50" w:rsidR="007045CB" w:rsidRPr="007045CB" w:rsidRDefault="007045CB" w:rsidP="007045CB">
      <w:pPr>
        <w:autoSpaceDE w:val="0"/>
        <w:spacing w:after="0" w:line="240" w:lineRule="auto"/>
        <w:ind w:firstLine="709"/>
        <w:jc w:val="both"/>
        <w:rPr>
          <w:rFonts w:ascii="Times New Roman" w:hAnsi="Times New Roman" w:cs="Times New Roman"/>
          <w:sz w:val="24"/>
          <w:szCs w:val="24"/>
        </w:rPr>
      </w:pPr>
      <w:r w:rsidRPr="007045CB">
        <w:rPr>
          <w:rFonts w:ascii="Times New Roman" w:hAnsi="Times New Roman" w:cs="Times New Roman"/>
          <w:sz w:val="24"/>
          <w:szCs w:val="24"/>
        </w:rPr>
        <w:t>3) схема расположения земельного участка или земельных участков на кадастровом плане территории, утверж</w:t>
      </w:r>
      <w:r w:rsidR="00DD44E9">
        <w:rPr>
          <w:rFonts w:ascii="Times New Roman" w:hAnsi="Times New Roman" w:cs="Times New Roman"/>
          <w:sz w:val="24"/>
          <w:szCs w:val="24"/>
        </w:rPr>
        <w:t>денная Администрацией (при наличии данной схемы</w:t>
      </w:r>
      <w:r w:rsidRPr="007045CB">
        <w:rPr>
          <w:rFonts w:ascii="Times New Roman" w:hAnsi="Times New Roman" w:cs="Times New Roman"/>
          <w:sz w:val="24"/>
          <w:szCs w:val="24"/>
        </w:rPr>
        <w:t xml:space="preserve"> в распоряжении Администрации);</w:t>
      </w:r>
    </w:p>
    <w:p w14:paraId="474AC364" w14:textId="77777777" w:rsidR="007045CB" w:rsidRPr="007045CB" w:rsidRDefault="007045CB" w:rsidP="007045CB">
      <w:pPr>
        <w:autoSpaceDE w:val="0"/>
        <w:spacing w:after="0" w:line="240" w:lineRule="auto"/>
        <w:ind w:firstLine="709"/>
        <w:jc w:val="both"/>
        <w:rPr>
          <w:rFonts w:ascii="Times New Roman" w:hAnsi="Times New Roman" w:cs="Times New Roman"/>
          <w:sz w:val="24"/>
          <w:szCs w:val="24"/>
        </w:rPr>
      </w:pPr>
      <w:r w:rsidRPr="007045CB">
        <w:rPr>
          <w:rFonts w:ascii="Times New Roman" w:hAnsi="Times New Roman" w:cs="Times New Roman"/>
          <w:sz w:val="24"/>
          <w:szCs w:val="24"/>
        </w:rPr>
        <w:t>4) решение Администрации о предварительном согласовании предоставления земельного участка (находится в распоряжении Администрации);</w:t>
      </w:r>
    </w:p>
    <w:p w14:paraId="403649EE" w14:textId="77777777" w:rsidR="007045CB" w:rsidRDefault="007045CB" w:rsidP="007045CB">
      <w:pPr>
        <w:autoSpaceDE w:val="0"/>
        <w:spacing w:after="0" w:line="240" w:lineRule="auto"/>
        <w:ind w:firstLine="709"/>
        <w:jc w:val="both"/>
        <w:rPr>
          <w:rFonts w:ascii="Times New Roman" w:hAnsi="Times New Roman" w:cs="Times New Roman"/>
          <w:sz w:val="24"/>
          <w:szCs w:val="24"/>
        </w:rPr>
      </w:pPr>
      <w:r w:rsidRPr="007045CB">
        <w:rPr>
          <w:rFonts w:ascii="Times New Roman" w:hAnsi="Times New Roman" w:cs="Times New Roman"/>
          <w:sz w:val="24"/>
          <w:szCs w:val="24"/>
        </w:rPr>
        <w:t>5) копия решения Совета по земельным и имущественным отношениям при Правительстве Нижегородской области (запрашивается в министерстве имущественных и земельных отношений Нижегородской области).</w:t>
      </w:r>
    </w:p>
    <w:p w14:paraId="106A5813" w14:textId="7A335327" w:rsidR="004E700F" w:rsidRDefault="004E700F" w:rsidP="007045CB">
      <w:pPr>
        <w:autoSpaceDE w:val="0"/>
        <w:spacing w:after="0" w:line="240" w:lineRule="auto"/>
        <w:ind w:firstLine="709"/>
        <w:jc w:val="both"/>
        <w:rPr>
          <w:rFonts w:ascii="Times New Roman" w:hAnsi="Times New Roman" w:cs="Times New Roman"/>
          <w:sz w:val="24"/>
          <w:szCs w:val="24"/>
        </w:rPr>
      </w:pPr>
      <w:r w:rsidRPr="004E700F">
        <w:rPr>
          <w:rFonts w:ascii="Times New Roman" w:hAnsi="Times New Roman" w:cs="Times New Roman"/>
          <w:sz w:val="24"/>
          <w:szCs w:val="24"/>
        </w:rPr>
        <w:t>В случае не предоставления заявителем или представителем заяв</w:t>
      </w:r>
      <w:r>
        <w:rPr>
          <w:rFonts w:ascii="Times New Roman" w:hAnsi="Times New Roman" w:cs="Times New Roman"/>
          <w:sz w:val="24"/>
          <w:szCs w:val="24"/>
        </w:rPr>
        <w:t xml:space="preserve">ителя материалов, указанных в пункте </w:t>
      </w:r>
      <w:r w:rsidRPr="004E700F">
        <w:rPr>
          <w:rFonts w:ascii="Times New Roman" w:hAnsi="Times New Roman" w:cs="Times New Roman"/>
          <w:sz w:val="24"/>
          <w:szCs w:val="24"/>
        </w:rPr>
        <w:t>2.10.2 Администрация оставляет за собой право запросить их в порядке межведомственного информационного взаимодействия</w:t>
      </w:r>
      <w:r>
        <w:rPr>
          <w:rFonts w:ascii="Times New Roman" w:hAnsi="Times New Roman" w:cs="Times New Roman"/>
          <w:sz w:val="24"/>
          <w:szCs w:val="24"/>
        </w:rPr>
        <w:t>.</w:t>
      </w:r>
    </w:p>
    <w:p w14:paraId="5AB992AE" w14:textId="2B89B65D" w:rsidR="00345756" w:rsidRDefault="001413B9" w:rsidP="00345756">
      <w:pPr>
        <w:autoSpaceDE w:val="0"/>
        <w:spacing w:after="0" w:line="240" w:lineRule="auto"/>
        <w:ind w:firstLine="709"/>
        <w:jc w:val="both"/>
        <w:rPr>
          <w:rFonts w:ascii="Times New Roman" w:hAnsi="Times New Roman" w:cs="Times New Roman"/>
          <w:sz w:val="24"/>
          <w:szCs w:val="24"/>
        </w:rPr>
      </w:pPr>
      <w:r w:rsidRPr="00AA0D94">
        <w:rPr>
          <w:rFonts w:ascii="Times New Roman" w:hAnsi="Times New Roman" w:cs="Times New Roman"/>
          <w:sz w:val="24"/>
          <w:szCs w:val="24"/>
        </w:rPr>
        <w:t>2.</w:t>
      </w:r>
      <w:r w:rsidR="003B2E71">
        <w:rPr>
          <w:rFonts w:ascii="Times New Roman" w:hAnsi="Times New Roman" w:cs="Times New Roman"/>
          <w:sz w:val="24"/>
          <w:szCs w:val="24"/>
        </w:rPr>
        <w:t>10</w:t>
      </w:r>
      <w:r w:rsidRPr="00AA0D94">
        <w:rPr>
          <w:rFonts w:ascii="Times New Roman" w:hAnsi="Times New Roman" w:cs="Times New Roman"/>
          <w:sz w:val="24"/>
          <w:szCs w:val="24"/>
        </w:rPr>
        <w:t>.</w:t>
      </w:r>
      <w:r>
        <w:rPr>
          <w:rFonts w:ascii="Times New Roman" w:hAnsi="Times New Roman" w:cs="Times New Roman"/>
          <w:sz w:val="24"/>
          <w:szCs w:val="24"/>
        </w:rPr>
        <w:t>3</w:t>
      </w:r>
      <w:r w:rsidRPr="0049191C">
        <w:rPr>
          <w:rFonts w:ascii="Times New Roman" w:hAnsi="Times New Roman" w:cs="Times New Roman"/>
          <w:sz w:val="24"/>
          <w:szCs w:val="24"/>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w:t>
      </w:r>
      <w:r>
        <w:rPr>
          <w:rFonts w:ascii="Times New Roman" w:hAnsi="Times New Roman" w:cs="Times New Roman"/>
          <w:sz w:val="24"/>
          <w:szCs w:val="24"/>
        </w:rPr>
        <w:t>организациями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xml:space="preserve">, участвующими в предоставлении муниципальной услуги: </w:t>
      </w:r>
    </w:p>
    <w:p w14:paraId="1C3CF4CE" w14:textId="5D25D0C5" w:rsidR="00345756" w:rsidRPr="00BF0714" w:rsidRDefault="00345756" w:rsidP="00345756">
      <w:pPr>
        <w:pStyle w:val="formattext"/>
        <w:shd w:val="clear" w:color="auto" w:fill="FFFFFF"/>
        <w:spacing w:before="0" w:beforeAutospacing="0" w:after="0" w:afterAutospacing="0"/>
        <w:ind w:firstLine="709"/>
        <w:jc w:val="both"/>
        <w:textAlignment w:val="baseline"/>
        <w:rPr>
          <w:rFonts w:eastAsiaTheme="minorHAnsi"/>
          <w:lang w:eastAsia="en-US"/>
        </w:rPr>
      </w:pPr>
      <w:r w:rsidRPr="00BF0714">
        <w:rPr>
          <w:color w:val="000000" w:themeColor="text1"/>
          <w:spacing w:val="2"/>
        </w:rPr>
        <w:t xml:space="preserve">1) </w:t>
      </w:r>
      <w:proofErr w:type="spellStart"/>
      <w:r w:rsidRPr="00BF0714">
        <w:rPr>
          <w:rFonts w:eastAsiaTheme="minorHAnsi"/>
          <w:lang w:eastAsia="en-US"/>
        </w:rPr>
        <w:t>предпроектные</w:t>
      </w:r>
      <w:proofErr w:type="spellEnd"/>
      <w:r w:rsidRPr="00BF0714">
        <w:rPr>
          <w:rFonts w:eastAsiaTheme="minorHAnsi"/>
          <w:lang w:eastAsia="en-US"/>
        </w:rPr>
        <w:t xml:space="preserve"> предложения по планируемому освоению рассматриваемой территории</w:t>
      </w:r>
      <w:r>
        <w:rPr>
          <w:rFonts w:eastAsiaTheme="minorHAnsi"/>
          <w:lang w:eastAsia="en-US"/>
        </w:rPr>
        <w:t>;</w:t>
      </w:r>
    </w:p>
    <w:p w14:paraId="69884346" w14:textId="4AD730C8" w:rsidR="00345756" w:rsidRPr="00BF0714" w:rsidRDefault="00345756" w:rsidP="00345756">
      <w:pPr>
        <w:pStyle w:val="formattext"/>
        <w:shd w:val="clear" w:color="auto" w:fill="FFFFFF"/>
        <w:spacing w:before="0" w:beforeAutospacing="0" w:after="0" w:afterAutospacing="0"/>
        <w:ind w:firstLine="708"/>
        <w:jc w:val="both"/>
        <w:textAlignment w:val="baseline"/>
        <w:rPr>
          <w:color w:val="000000" w:themeColor="text1"/>
          <w:spacing w:val="2"/>
        </w:rPr>
      </w:pPr>
      <w:r>
        <w:rPr>
          <w:rFonts w:eastAsiaTheme="minorHAnsi"/>
          <w:lang w:eastAsia="en-US"/>
        </w:rPr>
        <w:t xml:space="preserve">2) </w:t>
      </w:r>
      <w:r w:rsidRPr="00BF0714">
        <w:rPr>
          <w:rFonts w:eastAsiaTheme="minorHAnsi"/>
          <w:lang w:eastAsia="en-US"/>
        </w:rPr>
        <w:t>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w:t>
      </w:r>
      <w:r>
        <w:rPr>
          <w:rFonts w:eastAsiaTheme="minorHAnsi"/>
          <w:lang w:eastAsia="en-US"/>
        </w:rPr>
        <w:t>.</w:t>
      </w:r>
    </w:p>
    <w:p w14:paraId="00274D2D" w14:textId="77777777" w:rsidR="005E5628" w:rsidRDefault="005E5628" w:rsidP="00DD5691">
      <w:pPr>
        <w:pStyle w:val="ConsPlusNormal"/>
        <w:spacing w:line="240" w:lineRule="auto"/>
        <w:jc w:val="both"/>
        <w:rPr>
          <w:sz w:val="24"/>
          <w:szCs w:val="24"/>
          <w:lang w:eastAsia="ar-SA"/>
        </w:rPr>
      </w:pPr>
    </w:p>
    <w:p w14:paraId="028509F2" w14:textId="4024C5D1" w:rsidR="00DD5691" w:rsidRDefault="001413B9" w:rsidP="00DD5691">
      <w:pPr>
        <w:shd w:val="clear" w:color="auto" w:fill="FFFFFF"/>
        <w:spacing w:after="0" w:line="240" w:lineRule="auto"/>
        <w:jc w:val="center"/>
        <w:rPr>
          <w:rStyle w:val="a9"/>
          <w:rFonts w:ascii="Times New Roman" w:hAnsi="Times New Roman"/>
          <w:b/>
          <w:sz w:val="24"/>
          <w:szCs w:val="24"/>
        </w:rPr>
      </w:pPr>
      <w:r w:rsidRPr="005E5628">
        <w:rPr>
          <w:rFonts w:ascii="Times New Roman" w:hAnsi="Times New Roman" w:cs="Times New Roman"/>
          <w:b/>
          <w:sz w:val="24"/>
          <w:szCs w:val="24"/>
        </w:rPr>
        <w:t>2.</w:t>
      </w:r>
      <w:r w:rsidR="005E5628" w:rsidRPr="005E5628">
        <w:rPr>
          <w:rFonts w:ascii="Times New Roman" w:hAnsi="Times New Roman" w:cs="Times New Roman"/>
          <w:b/>
          <w:sz w:val="24"/>
          <w:szCs w:val="24"/>
        </w:rPr>
        <w:t>1</w:t>
      </w:r>
      <w:r w:rsidR="003B2E71">
        <w:rPr>
          <w:rFonts w:ascii="Times New Roman" w:hAnsi="Times New Roman" w:cs="Times New Roman"/>
          <w:b/>
          <w:sz w:val="24"/>
          <w:szCs w:val="24"/>
        </w:rPr>
        <w:t>1</w:t>
      </w:r>
      <w:r w:rsidRPr="005E5628">
        <w:rPr>
          <w:rFonts w:ascii="Times New Roman" w:hAnsi="Times New Roman" w:cs="Times New Roman"/>
          <w:b/>
          <w:sz w:val="24"/>
          <w:szCs w:val="24"/>
        </w:rPr>
        <w:t>.</w:t>
      </w:r>
      <w:r w:rsidRPr="005E5628">
        <w:rPr>
          <w:b/>
          <w:sz w:val="24"/>
          <w:szCs w:val="24"/>
        </w:rPr>
        <w:t xml:space="preserve"> </w:t>
      </w:r>
      <w:r w:rsidRPr="005E5628">
        <w:rPr>
          <w:rStyle w:val="a9"/>
          <w:rFonts w:ascii="Times New Roman" w:hAnsi="Times New Roman"/>
          <w:b/>
          <w:sz w:val="24"/>
          <w:szCs w:val="24"/>
        </w:rPr>
        <w:t xml:space="preserve">Исчерпывающий перечень документов, необходимых в соответствии </w:t>
      </w:r>
      <w:proofErr w:type="gramStart"/>
      <w:r w:rsidRPr="005E5628">
        <w:rPr>
          <w:rStyle w:val="a9"/>
          <w:rFonts w:ascii="Times New Roman" w:hAnsi="Times New Roman"/>
          <w:b/>
          <w:sz w:val="24"/>
          <w:szCs w:val="24"/>
        </w:rPr>
        <w:t>с</w:t>
      </w:r>
      <w:proofErr w:type="gramEnd"/>
      <w:r w:rsidRPr="005E5628">
        <w:rPr>
          <w:rStyle w:val="a9"/>
          <w:rFonts w:ascii="Times New Roman" w:hAnsi="Times New Roman"/>
          <w:b/>
          <w:sz w:val="24"/>
          <w:szCs w:val="24"/>
        </w:rPr>
        <w:t xml:space="preserve"> </w:t>
      </w:r>
    </w:p>
    <w:p w14:paraId="2C26BD4B" w14:textId="36C8CA9D" w:rsidR="00DD5691" w:rsidRDefault="00EA2C0D" w:rsidP="00DD5691">
      <w:pPr>
        <w:shd w:val="clear" w:color="auto" w:fill="FFFFFF"/>
        <w:spacing w:after="0" w:line="240" w:lineRule="auto"/>
        <w:jc w:val="center"/>
        <w:rPr>
          <w:rFonts w:ascii="Times New Roman" w:hAnsi="Times New Roman"/>
          <w:b/>
          <w:sz w:val="24"/>
          <w:szCs w:val="24"/>
        </w:rPr>
      </w:pPr>
      <w:r>
        <w:rPr>
          <w:rStyle w:val="a9"/>
          <w:rFonts w:ascii="Times New Roman" w:hAnsi="Times New Roman"/>
          <w:b/>
          <w:sz w:val="24"/>
          <w:szCs w:val="24"/>
        </w:rPr>
        <w:t>нормативными правовыми актами</w:t>
      </w:r>
      <w:r w:rsidR="001413B9" w:rsidRPr="005E5628">
        <w:rPr>
          <w:rStyle w:val="a9"/>
          <w:rFonts w:ascii="Times New Roman" w:hAnsi="Times New Roman"/>
          <w:b/>
          <w:sz w:val="24"/>
          <w:szCs w:val="24"/>
        </w:rPr>
        <w:t xml:space="preserve"> для принятия решения </w:t>
      </w:r>
      <w:r w:rsidR="001413B9" w:rsidRPr="005E5628">
        <w:rPr>
          <w:rFonts w:ascii="Times New Roman" w:hAnsi="Times New Roman"/>
          <w:b/>
          <w:sz w:val="24"/>
          <w:szCs w:val="24"/>
        </w:rPr>
        <w:t xml:space="preserve">об исправлении опечаток </w:t>
      </w:r>
    </w:p>
    <w:p w14:paraId="7EC85F35" w14:textId="1943BBB2" w:rsidR="001413B9" w:rsidRDefault="001413B9" w:rsidP="00DD5691">
      <w:pPr>
        <w:shd w:val="clear" w:color="auto" w:fill="FFFFFF"/>
        <w:spacing w:after="0" w:line="240" w:lineRule="auto"/>
        <w:jc w:val="center"/>
        <w:rPr>
          <w:rFonts w:ascii="Times New Roman" w:hAnsi="Times New Roman"/>
          <w:b/>
          <w:color w:val="000000" w:themeColor="text1"/>
          <w:sz w:val="24"/>
          <w:szCs w:val="24"/>
        </w:rPr>
      </w:pPr>
      <w:r w:rsidRPr="005E5628">
        <w:rPr>
          <w:rFonts w:ascii="Times New Roman" w:hAnsi="Times New Roman"/>
          <w:b/>
          <w:sz w:val="24"/>
          <w:szCs w:val="24"/>
        </w:rPr>
        <w:t>или ошибок</w:t>
      </w:r>
      <w:r w:rsidR="00A72445">
        <w:rPr>
          <w:rFonts w:ascii="Times New Roman" w:hAnsi="Times New Roman"/>
          <w:b/>
          <w:sz w:val="24"/>
          <w:szCs w:val="24"/>
        </w:rPr>
        <w:t xml:space="preserve"> </w:t>
      </w:r>
      <w:r w:rsidRPr="005E5628">
        <w:rPr>
          <w:rFonts w:ascii="Times New Roman" w:hAnsi="Times New Roman"/>
          <w:b/>
          <w:sz w:val="24"/>
          <w:szCs w:val="24"/>
        </w:rPr>
        <w:t xml:space="preserve">в </w:t>
      </w:r>
      <w:r w:rsidR="006F1E14">
        <w:rPr>
          <w:rFonts w:ascii="Times New Roman" w:hAnsi="Times New Roman"/>
          <w:b/>
          <w:sz w:val="24"/>
          <w:szCs w:val="24"/>
        </w:rPr>
        <w:t>постановлении</w:t>
      </w:r>
      <w:r w:rsidRPr="005E5628">
        <w:rPr>
          <w:rFonts w:ascii="Times New Roman" w:hAnsi="Times New Roman"/>
          <w:b/>
          <w:sz w:val="24"/>
          <w:szCs w:val="24"/>
        </w:rPr>
        <w:t xml:space="preserve"> Администрации </w:t>
      </w:r>
      <w:r w:rsidR="007903A2">
        <w:rPr>
          <w:rFonts w:ascii="Times New Roman" w:hAnsi="Times New Roman"/>
          <w:b/>
          <w:sz w:val="24"/>
          <w:szCs w:val="24"/>
        </w:rPr>
        <w:t xml:space="preserve">о </w:t>
      </w:r>
      <w:r w:rsidR="007903A2">
        <w:rPr>
          <w:rStyle w:val="a9"/>
          <w:rFonts w:ascii="Times New Roman" w:hAnsi="Times New Roman"/>
          <w:b/>
          <w:iCs/>
          <w:sz w:val="24"/>
          <w:szCs w:val="24"/>
        </w:rPr>
        <w:t>п</w:t>
      </w:r>
      <w:r w:rsidR="007903A2" w:rsidRPr="007903A2">
        <w:rPr>
          <w:rStyle w:val="a9"/>
          <w:rFonts w:ascii="Times New Roman" w:hAnsi="Times New Roman"/>
          <w:b/>
          <w:iCs/>
          <w:sz w:val="24"/>
          <w:szCs w:val="24"/>
        </w:rPr>
        <w:t>редоставлени</w:t>
      </w:r>
      <w:r w:rsidR="007903A2">
        <w:rPr>
          <w:rStyle w:val="a9"/>
          <w:rFonts w:ascii="Times New Roman" w:hAnsi="Times New Roman"/>
          <w:b/>
          <w:iCs/>
          <w:sz w:val="24"/>
          <w:szCs w:val="24"/>
        </w:rPr>
        <w:t>и</w:t>
      </w:r>
      <w:r w:rsidR="007903A2" w:rsidRPr="007903A2">
        <w:rPr>
          <w:rStyle w:val="a9"/>
          <w:rFonts w:ascii="Times New Roman" w:hAnsi="Times New Roman"/>
          <w:b/>
          <w:iCs/>
          <w:sz w:val="24"/>
          <w:szCs w:val="24"/>
        </w:rPr>
        <w:t xml:space="preserve"> разрешения на условно разрешенный вид использования земельного участка или объекта строительства</w:t>
      </w:r>
    </w:p>
    <w:p w14:paraId="67F9665E" w14:textId="77777777" w:rsidR="005E5628" w:rsidRPr="005E5628" w:rsidRDefault="005E5628" w:rsidP="00783950">
      <w:pPr>
        <w:shd w:val="clear" w:color="auto" w:fill="FFFFFF"/>
        <w:spacing w:after="0" w:line="240" w:lineRule="auto"/>
        <w:ind w:firstLine="709"/>
        <w:jc w:val="center"/>
        <w:rPr>
          <w:rFonts w:ascii="Times New Roman" w:hAnsi="Times New Roman"/>
          <w:b/>
          <w:color w:val="000000" w:themeColor="text1"/>
          <w:sz w:val="24"/>
          <w:szCs w:val="24"/>
        </w:rPr>
      </w:pPr>
    </w:p>
    <w:p w14:paraId="65D924F3" w14:textId="40C0A161" w:rsidR="001413B9" w:rsidRPr="006F004B" w:rsidRDefault="001413B9" w:rsidP="004F3A3D">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Pr>
          <w:rFonts w:ascii="Times New Roman" w:hAnsi="Times New Roman"/>
          <w:color w:val="000000" w:themeColor="text1"/>
          <w:sz w:val="24"/>
          <w:szCs w:val="24"/>
        </w:rPr>
        <w:t>1</w:t>
      </w:r>
      <w:r w:rsidR="003B2E71">
        <w:rPr>
          <w:rFonts w:ascii="Times New Roman" w:hAnsi="Times New Roman"/>
          <w:color w:val="000000" w:themeColor="text1"/>
          <w:sz w:val="24"/>
          <w:szCs w:val="24"/>
        </w:rPr>
        <w:t>1</w:t>
      </w:r>
      <w:r w:rsidR="00A02EB3">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14:paraId="64F47F3B" w14:textId="7F76F701" w:rsidR="00DD5691" w:rsidRPr="00DD5691" w:rsidRDefault="001413B9" w:rsidP="004F3A3D">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olor w:val="000000" w:themeColor="text1"/>
          <w:sz w:val="24"/>
          <w:szCs w:val="24"/>
        </w:rPr>
        <w:t xml:space="preserve">1) </w:t>
      </w:r>
      <w:r w:rsidR="00197E6D" w:rsidRPr="00197E6D">
        <w:rPr>
          <w:rFonts w:ascii="Times New Roman" w:hAnsi="Times New Roman"/>
          <w:color w:val="000000" w:themeColor="text1"/>
          <w:sz w:val="24"/>
          <w:szCs w:val="24"/>
        </w:rPr>
        <w:t xml:space="preserve">заявление об исправлении опечаток или ошибок в постановлении Администрации о предоставлении разрешения на условно разрешенный вид использования земельного участка или объекта капитального </w:t>
      </w:r>
      <w:r w:rsidR="00EA2C0D">
        <w:rPr>
          <w:rFonts w:ascii="Times New Roman" w:hAnsi="Times New Roman"/>
          <w:color w:val="000000" w:themeColor="text1"/>
          <w:sz w:val="24"/>
          <w:szCs w:val="24"/>
        </w:rPr>
        <w:t xml:space="preserve">строительства </w:t>
      </w:r>
      <w:r w:rsidR="00197E6D" w:rsidRPr="00197E6D">
        <w:rPr>
          <w:rFonts w:ascii="Times New Roman" w:hAnsi="Times New Roman"/>
          <w:color w:val="000000" w:themeColor="text1"/>
          <w:sz w:val="24"/>
          <w:szCs w:val="24"/>
        </w:rPr>
        <w:t xml:space="preserve">(далее – заявление об исправлении опечаток или ошибок) по форме согласно приложению 2 к настоящему Регламенту. </w:t>
      </w:r>
      <w:r w:rsidRPr="00B804AF">
        <w:rPr>
          <w:rFonts w:ascii="Times New Roman" w:hAnsi="Times New Roman"/>
          <w:bCs/>
          <w:sz w:val="24"/>
          <w:szCs w:val="24"/>
          <w:lang w:eastAsia="ru-RU"/>
        </w:rPr>
        <w:t>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w:t>
      </w:r>
      <w:r w:rsidR="00DD5691" w:rsidRPr="00B804AF">
        <w:rPr>
          <w:rFonts w:ascii="Times New Roman" w:hAnsi="Times New Roman"/>
          <w:bCs/>
          <w:sz w:val="24"/>
          <w:szCs w:val="24"/>
          <w:lang w:eastAsia="ru-RU"/>
        </w:rPr>
        <w:t>ется двусторонняя печать текста</w:t>
      </w:r>
      <w:r w:rsidR="00DD5691" w:rsidRPr="001B1EC6">
        <w:rPr>
          <w:rFonts w:ascii="Times New Roman" w:hAnsi="Times New Roman"/>
          <w:bCs/>
          <w:sz w:val="24"/>
          <w:szCs w:val="24"/>
          <w:lang w:eastAsia="ru-RU"/>
        </w:rPr>
        <w:t>.</w:t>
      </w:r>
      <w:r w:rsidR="00DD5691" w:rsidRPr="001B1EC6">
        <w:rPr>
          <w:rFonts w:ascii="Times New Roman" w:hAnsi="Times New Roman" w:cs="Times New Roman"/>
          <w:bCs/>
          <w:sz w:val="24"/>
          <w:szCs w:val="24"/>
          <w:lang w:eastAsia="ru-RU"/>
        </w:rPr>
        <w:t xml:space="preserve"> Заявитель</w:t>
      </w:r>
      <w:r w:rsidR="00DD5691" w:rsidRPr="00DD5691">
        <w:rPr>
          <w:rFonts w:ascii="Times New Roman" w:hAnsi="Times New Roman" w:cs="Times New Roman"/>
          <w:bCs/>
          <w:sz w:val="24"/>
          <w:szCs w:val="24"/>
          <w:lang w:eastAsia="ru-RU"/>
        </w:rPr>
        <w:t xml:space="preserve"> (представитель заявителя) вправе направить заявление:</w:t>
      </w:r>
    </w:p>
    <w:p w14:paraId="12C1EE6D" w14:textId="77777777"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DD5691">
        <w:rPr>
          <w:rFonts w:ascii="Times New Roman" w:hAnsi="Times New Roman" w:cs="Times New Roman"/>
          <w:bCs/>
          <w:sz w:val="24"/>
          <w:szCs w:val="24"/>
          <w:lang w:eastAsia="ru-RU"/>
        </w:rPr>
        <w:t xml:space="preserve">а) в электронной форме посредством Единого портала государственных и муниципальных услуг (функций), Единого </w:t>
      </w:r>
      <w:proofErr w:type="gramStart"/>
      <w:r w:rsidRPr="00DD5691">
        <w:rPr>
          <w:rFonts w:ascii="Times New Roman" w:hAnsi="Times New Roman" w:cs="Times New Roman"/>
          <w:bCs/>
          <w:sz w:val="24"/>
          <w:szCs w:val="24"/>
          <w:lang w:eastAsia="ru-RU"/>
        </w:rPr>
        <w:t>Интернет-портала</w:t>
      </w:r>
      <w:proofErr w:type="gramEnd"/>
      <w:r w:rsidRPr="00DD5691">
        <w:rPr>
          <w:rFonts w:ascii="Times New Roman" w:hAnsi="Times New Roman" w:cs="Times New Roman"/>
          <w:bCs/>
          <w:sz w:val="24"/>
          <w:szCs w:val="24"/>
          <w:lang w:eastAsia="ru-RU"/>
        </w:rPr>
        <w:t xml:space="preserve"> государственных и муниципальных услуг (функций) Нижегородской области.</w:t>
      </w:r>
    </w:p>
    <w:p w14:paraId="34E485F8" w14:textId="44672D56"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proofErr w:type="gramStart"/>
      <w:r w:rsidRPr="00DD5691">
        <w:rPr>
          <w:rFonts w:ascii="Times New Roman" w:hAnsi="Times New Roman" w:cs="Times New Roman"/>
          <w:bCs/>
          <w:sz w:val="24"/>
          <w:szCs w:val="24"/>
          <w:lang w:eastAsia="ru-RU"/>
        </w:rPr>
        <w:t>В случае направления заявления об исправлении опечаток или ошибок указанным способом</w:t>
      </w:r>
      <w:r w:rsidR="00886972">
        <w:rPr>
          <w:rFonts w:ascii="Times New Roman" w:hAnsi="Times New Roman" w:cs="Times New Roman"/>
          <w:bCs/>
          <w:sz w:val="24"/>
          <w:szCs w:val="24"/>
          <w:lang w:eastAsia="ru-RU"/>
        </w:rPr>
        <w:t xml:space="preserve"> </w:t>
      </w:r>
      <w:r w:rsidRPr="00DD5691">
        <w:rPr>
          <w:rFonts w:ascii="Times New Roman" w:hAnsi="Times New Roman" w:cs="Times New Roman"/>
          <w:bCs/>
          <w:sz w:val="24"/>
          <w:szCs w:val="24"/>
          <w:lang w:eastAsia="ru-RU"/>
        </w:rPr>
        <w:t>заявитель (представитель заявителя),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w:t>
      </w:r>
      <w:proofErr w:type="gramEnd"/>
      <w:r w:rsidRPr="00DD5691">
        <w:rPr>
          <w:rFonts w:ascii="Times New Roman" w:hAnsi="Times New Roman" w:cs="Times New Roman"/>
          <w:bCs/>
          <w:sz w:val="24"/>
          <w:szCs w:val="24"/>
          <w:lang w:eastAsia="ru-RU"/>
        </w:rPr>
        <w:t xml:space="preserve"> интерактивной формы в электронном виде.</w:t>
      </w:r>
    </w:p>
    <w:p w14:paraId="3DF441AD" w14:textId="6EB6B5D4"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5691">
        <w:rPr>
          <w:rFonts w:ascii="Times New Roman" w:hAnsi="Times New Roman" w:cs="Times New Roman"/>
          <w:sz w:val="24"/>
          <w:szCs w:val="24"/>
          <w:lang w:eastAsia="ru-RU"/>
        </w:rPr>
        <w:t>Заявление об исправлении опечаток или ошибок</w:t>
      </w:r>
      <w:r w:rsidR="00886972">
        <w:rPr>
          <w:rFonts w:ascii="Times New Roman" w:hAnsi="Times New Roman" w:cs="Times New Roman"/>
          <w:sz w:val="24"/>
          <w:szCs w:val="24"/>
          <w:lang w:eastAsia="ru-RU"/>
        </w:rPr>
        <w:t xml:space="preserve"> </w:t>
      </w:r>
      <w:r w:rsidRPr="00DD5691">
        <w:rPr>
          <w:rFonts w:ascii="Times New Roman" w:hAnsi="Times New Roman" w:cs="Times New Roman"/>
          <w:sz w:val="24"/>
          <w:szCs w:val="24"/>
          <w:lang w:eastAsia="ru-RU"/>
        </w:rPr>
        <w:t xml:space="preserve">направляется заявителем или его представителем вместе с прикрепленными электронными документами, указанными в подпунктах 3 - 4 настоящего пункта за исключением документа, наделяющим правом лица действовать от имени юридического лица без доверенности. </w:t>
      </w:r>
      <w:proofErr w:type="gramStart"/>
      <w:r w:rsidRPr="00DD5691">
        <w:rPr>
          <w:rFonts w:ascii="Times New Roman" w:hAnsi="Times New Roman" w:cs="Times New Roman"/>
          <w:sz w:val="24"/>
          <w:szCs w:val="24"/>
          <w:lang w:eastAsia="ru-RU"/>
        </w:rPr>
        <w:t xml:space="preserve">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w:t>
      </w:r>
      <w:r w:rsidRPr="00DD5691">
        <w:rPr>
          <w:rFonts w:ascii="Times New Roman" w:hAnsi="Times New Roman" w:cs="Times New Roman"/>
          <w:sz w:val="24"/>
          <w:szCs w:val="24"/>
          <w:lang w:eastAsia="ru-RU"/>
        </w:rPr>
        <w:lastRenderedPageBreak/>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DD5691">
        <w:rPr>
          <w:rFonts w:ascii="Times New Roman" w:hAnsi="Times New Roman" w:cs="Times New Roman"/>
          <w:sz w:val="24"/>
          <w:szCs w:val="24"/>
          <w:lang w:eastAsia="ru-RU"/>
        </w:rPr>
        <w:t xml:space="preserve"> </w:t>
      </w:r>
      <w:proofErr w:type="gramStart"/>
      <w:r w:rsidRPr="00DD5691">
        <w:rPr>
          <w:rFonts w:ascii="Times New Roman" w:hAnsi="Times New Roman" w:cs="Times New Roman"/>
          <w:sz w:val="24"/>
          <w:szCs w:val="24"/>
          <w:lang w:eastAsia="ru-RU"/>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w:t>
      </w:r>
      <w:r w:rsidR="001B1EC6">
        <w:rPr>
          <w:rFonts w:ascii="Times New Roman" w:hAnsi="Times New Roman" w:cs="Times New Roman"/>
          <w:sz w:val="24"/>
          <w:szCs w:val="24"/>
          <w:lang w:eastAsia="ru-RU"/>
        </w:rPr>
        <w:t>атьи 8 Федерального закона от 06.04.2011 №</w:t>
      </w:r>
      <w:r w:rsidRPr="00DD5691">
        <w:rPr>
          <w:rFonts w:ascii="Times New Roman" w:hAnsi="Times New Roman" w:cs="Times New Roman"/>
          <w:sz w:val="24"/>
          <w:szCs w:val="24"/>
          <w:lang w:eastAsia="ru-RU"/>
        </w:rPr>
        <w:t xml:space="preserve">63-ФЗ </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Об электронной подписи</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DD5691">
        <w:rPr>
          <w:rFonts w:ascii="Times New Roman" w:hAnsi="Times New Roman" w:cs="Times New Roman"/>
          <w:sz w:val="24"/>
          <w:szCs w:val="24"/>
          <w:lang w:eastAsia="ru-RU"/>
        </w:rPr>
        <w:t xml:space="preserve"> </w:t>
      </w:r>
      <w:proofErr w:type="gramStart"/>
      <w:r w:rsidRPr="00DD5691">
        <w:rPr>
          <w:rFonts w:ascii="Times New Roman" w:hAnsi="Times New Roman" w:cs="Times New Roman"/>
          <w:sz w:val="24"/>
          <w:szCs w:val="24"/>
          <w:lang w:eastAsia="ru-RU"/>
        </w:rPr>
        <w:t>и муниципальных услуг, утвержденными постановлением Правительства Российской Федерации от 25</w:t>
      </w:r>
      <w:r w:rsidR="001B1EC6">
        <w:rPr>
          <w:rFonts w:ascii="Times New Roman" w:hAnsi="Times New Roman" w:cs="Times New Roman"/>
          <w:sz w:val="24"/>
          <w:szCs w:val="24"/>
          <w:lang w:eastAsia="ru-RU"/>
        </w:rPr>
        <w:t>.01.2013 №</w:t>
      </w:r>
      <w:r w:rsidRPr="00DD5691">
        <w:rPr>
          <w:rFonts w:ascii="Times New Roman" w:hAnsi="Times New Roman" w:cs="Times New Roman"/>
          <w:sz w:val="24"/>
          <w:szCs w:val="24"/>
          <w:lang w:eastAsia="ru-RU"/>
        </w:rPr>
        <w:t xml:space="preserve">33 </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Об использовании простой электронной подписи при оказании государственных и муниципальных услуг</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1B1EC6">
        <w:rPr>
          <w:rFonts w:ascii="Times New Roman" w:hAnsi="Times New Roman" w:cs="Times New Roman"/>
          <w:sz w:val="24"/>
          <w:szCs w:val="24"/>
          <w:lang w:eastAsia="ru-RU"/>
        </w:rPr>
        <w:t>.06.</w:t>
      </w:r>
      <w:r w:rsidRPr="00DD5691">
        <w:rPr>
          <w:rFonts w:ascii="Times New Roman" w:hAnsi="Times New Roman" w:cs="Times New Roman"/>
          <w:sz w:val="24"/>
          <w:szCs w:val="24"/>
          <w:lang w:eastAsia="ru-RU"/>
        </w:rPr>
        <w:t>2012</w:t>
      </w:r>
      <w:r w:rsidR="00886972">
        <w:rPr>
          <w:rFonts w:ascii="Times New Roman" w:hAnsi="Times New Roman" w:cs="Times New Roman"/>
          <w:sz w:val="24"/>
          <w:szCs w:val="24"/>
          <w:lang w:eastAsia="ru-RU"/>
        </w:rPr>
        <w:t xml:space="preserve"> </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 xml:space="preserve">634 </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О видах электронной подписи, использование которых допускается при обращении за получением</w:t>
      </w:r>
      <w:proofErr w:type="gramEnd"/>
      <w:r w:rsidRPr="00DD5691">
        <w:rPr>
          <w:rFonts w:ascii="Times New Roman" w:hAnsi="Times New Roman" w:cs="Times New Roman"/>
          <w:sz w:val="24"/>
          <w:szCs w:val="24"/>
          <w:lang w:eastAsia="ru-RU"/>
        </w:rPr>
        <w:t xml:space="preserve"> государственных и муниципальных услуг</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 xml:space="preserve"> (далее – усиленная неквалифицированная электронная подпись).</w:t>
      </w:r>
    </w:p>
    <w:p w14:paraId="5E8867BB" w14:textId="742C9CCE"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DD5691">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УМФЦ</w:t>
      </w:r>
      <w:r w:rsidR="001B1EC6">
        <w:rPr>
          <w:rFonts w:ascii="Times New Roman" w:hAnsi="Times New Roman" w:cs="Times New Roman"/>
          <w:sz w:val="24"/>
          <w:szCs w:val="24"/>
          <w:lang w:eastAsia="ru-RU"/>
        </w:rPr>
        <w:t>»</w:t>
      </w:r>
      <w:r w:rsidRPr="00DD5691">
        <w:rPr>
          <w:rFonts w:ascii="Times New Roman" w:hAnsi="Times New Roman" w:cs="Times New Roman"/>
          <w:sz w:val="24"/>
          <w:szCs w:val="24"/>
          <w:lang w:eastAsia="ru-RU"/>
        </w:rPr>
        <w:t xml:space="preserve"> доступ к Единому порталу государственных и муниципальных услуг (функций), Единому Интернет-порталу государственных и муниципальных услуг (функций) Нижегородской области в соответствии с постановлением Правительства Российской Федерации от 22</w:t>
      </w:r>
      <w:r w:rsidR="001B1EC6">
        <w:rPr>
          <w:rFonts w:ascii="Times New Roman" w:hAnsi="Times New Roman" w:cs="Times New Roman"/>
          <w:sz w:val="24"/>
          <w:szCs w:val="24"/>
          <w:lang w:eastAsia="ru-RU"/>
        </w:rPr>
        <w:t>.12.2012 №1376 «</w:t>
      </w:r>
      <w:r w:rsidRPr="00DD5691">
        <w:rPr>
          <w:rFonts w:ascii="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w:t>
      </w:r>
      <w:r w:rsidR="001B1EC6">
        <w:rPr>
          <w:rFonts w:ascii="Times New Roman" w:hAnsi="Times New Roman" w:cs="Times New Roman"/>
          <w:sz w:val="24"/>
          <w:szCs w:val="24"/>
          <w:lang w:eastAsia="ru-RU"/>
        </w:rPr>
        <w:t>рственных и муниципальных услуг»</w:t>
      </w:r>
      <w:r w:rsidRPr="00DD5691">
        <w:rPr>
          <w:rFonts w:ascii="Times New Roman" w:hAnsi="Times New Roman" w:cs="Times New Roman"/>
          <w:sz w:val="24"/>
          <w:szCs w:val="24"/>
          <w:lang w:eastAsia="ru-RU"/>
        </w:rPr>
        <w:t>;</w:t>
      </w:r>
      <w:proofErr w:type="gramEnd"/>
    </w:p>
    <w:p w14:paraId="320061A0" w14:textId="77777777"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5691">
        <w:rPr>
          <w:rFonts w:ascii="Times New Roman" w:hAnsi="Times New Roman" w:cs="Times New Roman"/>
          <w:sz w:val="24"/>
          <w:szCs w:val="24"/>
          <w:lang w:eastAsia="ru-RU"/>
        </w:rPr>
        <w:t>б) на бумажном носителе посредством личного обращения в Администрацию;</w:t>
      </w:r>
    </w:p>
    <w:p w14:paraId="53AE1828" w14:textId="5A91CEA9" w:rsidR="00DD5691" w:rsidRPr="00DD5691" w:rsidRDefault="001B1EC6"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через ГБУ «УМФЦ»</w:t>
      </w:r>
      <w:r w:rsidR="00DD5691" w:rsidRPr="00DD5691">
        <w:rPr>
          <w:rFonts w:ascii="Times New Roman" w:hAnsi="Times New Roman" w:cs="Times New Roman"/>
          <w:sz w:val="24"/>
          <w:szCs w:val="24"/>
          <w:lang w:eastAsia="ru-RU"/>
        </w:rPr>
        <w:t>;</w:t>
      </w:r>
    </w:p>
    <w:p w14:paraId="566B6155" w14:textId="42079BE4" w:rsidR="001413B9"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D5691">
        <w:rPr>
          <w:rFonts w:ascii="Times New Roman" w:hAnsi="Times New Roman" w:cs="Times New Roman"/>
          <w:sz w:val="24"/>
          <w:szCs w:val="24"/>
          <w:lang w:eastAsia="ru-RU"/>
        </w:rPr>
        <w:t>г) посредством почтового отправления с уведомлением о вручении.</w:t>
      </w:r>
      <w:r w:rsidRPr="00CA554B">
        <w:rPr>
          <w:rFonts w:ascii="Times New Roman" w:hAnsi="Times New Roman" w:cs="Times New Roman"/>
          <w:bCs/>
          <w:sz w:val="24"/>
          <w:szCs w:val="24"/>
          <w:lang w:eastAsia="ru-RU"/>
        </w:rPr>
        <w:t xml:space="preserve"> </w:t>
      </w:r>
    </w:p>
    <w:p w14:paraId="47C92ED1" w14:textId="15B34F1C" w:rsidR="00DD5691" w:rsidRPr="002E66F3" w:rsidRDefault="001413B9" w:rsidP="004F3A3D">
      <w:pPr>
        <w:shd w:val="clear" w:color="auto" w:fill="FFFFFF"/>
        <w:spacing w:after="0" w:line="20" w:lineRule="atLeast"/>
        <w:ind w:firstLine="709"/>
        <w:jc w:val="both"/>
        <w:rPr>
          <w:rFonts w:ascii="Times New Roman" w:hAnsi="Times New Roman" w:cs="Times New Roman"/>
          <w:bCs/>
          <w:sz w:val="24"/>
          <w:szCs w:val="24"/>
        </w:rPr>
      </w:pPr>
      <w:proofErr w:type="gramStart"/>
      <w:r>
        <w:rPr>
          <w:rFonts w:ascii="Times New Roman" w:hAnsi="Times New Roman"/>
          <w:sz w:val="24"/>
          <w:szCs w:val="24"/>
        </w:rPr>
        <w:t xml:space="preserve">2) </w:t>
      </w:r>
      <w:r w:rsidR="00DD5691" w:rsidRPr="002E66F3">
        <w:rPr>
          <w:rFonts w:ascii="Times New Roman" w:hAnsi="Times New Roman" w:cs="Times New Roman"/>
          <w:sz w:val="24"/>
          <w:szCs w:val="24"/>
        </w:rPr>
        <w:t xml:space="preserve">документы, удостоверяющие личность заявителя </w:t>
      </w:r>
      <w:r w:rsidR="00DD5691" w:rsidRPr="002E66F3">
        <w:rPr>
          <w:rFonts w:ascii="Times New Roman" w:hAnsi="Times New Roman" w:cs="Times New Roman"/>
          <w:bCs/>
          <w:sz w:val="24"/>
          <w:szCs w:val="24"/>
        </w:rPr>
        <w:t>(паспорт гражданина РФ (выданный ФМС (МВД России), МИД РФ),</w:t>
      </w:r>
      <w:r w:rsidR="00886972">
        <w:rPr>
          <w:rFonts w:ascii="Times New Roman" w:hAnsi="Times New Roman" w:cs="Times New Roman"/>
          <w:bCs/>
          <w:sz w:val="24"/>
          <w:szCs w:val="24"/>
        </w:rPr>
        <w:t xml:space="preserve"> </w:t>
      </w:r>
      <w:r w:rsidR="00DD5691" w:rsidRPr="002E66F3">
        <w:rPr>
          <w:rFonts w:ascii="Times New Roman" w:hAnsi="Times New Roman" w:cs="Times New Roman"/>
          <w:bCs/>
          <w:sz w:val="24"/>
          <w:szCs w:val="24"/>
        </w:rPr>
        <w:t>временное удостоверение ли</w:t>
      </w:r>
      <w:r w:rsidR="004F3A3D">
        <w:rPr>
          <w:rFonts w:ascii="Times New Roman" w:hAnsi="Times New Roman" w:cs="Times New Roman"/>
          <w:bCs/>
          <w:sz w:val="24"/>
          <w:szCs w:val="24"/>
        </w:rPr>
        <w:t>чности гражданина РФ по форме №</w:t>
      </w:r>
      <w:r w:rsidR="00DD5691" w:rsidRPr="002E66F3">
        <w:rPr>
          <w:rFonts w:ascii="Times New Roman" w:hAnsi="Times New Roman" w:cs="Times New Roman"/>
          <w:bCs/>
          <w:sz w:val="24"/>
          <w:szCs w:val="24"/>
        </w:rPr>
        <w:t>2-П (выданное</w:t>
      </w:r>
      <w:r w:rsidR="00886972">
        <w:rPr>
          <w:rFonts w:ascii="Times New Roman" w:hAnsi="Times New Roman" w:cs="Times New Roman"/>
          <w:bCs/>
          <w:sz w:val="24"/>
          <w:szCs w:val="24"/>
        </w:rPr>
        <w:t xml:space="preserve"> </w:t>
      </w:r>
      <w:r w:rsidR="00DD5691" w:rsidRPr="002E66F3">
        <w:rPr>
          <w:rFonts w:ascii="Times New Roman" w:hAnsi="Times New Roman" w:cs="Times New Roman"/>
          <w:bCs/>
          <w:sz w:val="24"/>
          <w:szCs w:val="24"/>
        </w:rPr>
        <w:t xml:space="preserve">МВД России), паспорт гражданина СССР образца 1974 года (выданный органами внутренних дел СССР, РФ), </w:t>
      </w:r>
      <w:r w:rsidR="00DD5691" w:rsidRPr="002E66F3">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00DD5691" w:rsidRPr="002E66F3">
        <w:rPr>
          <w:rFonts w:ascii="Times New Roman" w:hAnsi="Times New Roman" w:cs="Times New Roman"/>
          <w:sz w:val="24"/>
          <w:szCs w:val="24"/>
        </w:rPr>
        <w:t xml:space="preserve"> иностранного гражданина, разрешение на временное</w:t>
      </w:r>
      <w:r w:rsidR="00886972">
        <w:rPr>
          <w:rFonts w:ascii="Times New Roman" w:hAnsi="Times New Roman" w:cs="Times New Roman"/>
          <w:sz w:val="24"/>
          <w:szCs w:val="24"/>
        </w:rPr>
        <w:t xml:space="preserve"> </w:t>
      </w:r>
      <w:r w:rsidR="00DD5691" w:rsidRPr="00DD5691">
        <w:rPr>
          <w:rFonts w:ascii="Times New Roman" w:hAnsi="Times New Roman" w:cs="Times New Roman"/>
          <w:sz w:val="24"/>
          <w:szCs w:val="24"/>
        </w:rPr>
        <w:t>проживание, вид на жительств</w:t>
      </w:r>
      <w:proofErr w:type="gramStart"/>
      <w:r w:rsidR="00DD5691" w:rsidRPr="00DD5691">
        <w:rPr>
          <w:rFonts w:ascii="Times New Roman" w:hAnsi="Times New Roman" w:cs="Times New Roman"/>
          <w:sz w:val="24"/>
          <w:szCs w:val="24"/>
        </w:rPr>
        <w:t>о</w:t>
      </w:r>
      <w:r w:rsidR="00DD5691" w:rsidRPr="00DD5691">
        <w:rPr>
          <w:rFonts w:ascii="Times New Roman" w:hAnsi="Times New Roman" w:cs="Times New Roman"/>
          <w:bCs/>
          <w:color w:val="000000"/>
          <w:sz w:val="24"/>
          <w:szCs w:val="24"/>
        </w:rPr>
        <w:t>(</w:t>
      </w:r>
      <w:proofErr w:type="gramEnd"/>
      <w:r w:rsidR="00DD5691" w:rsidRPr="00DD5691">
        <w:rPr>
          <w:rFonts w:ascii="Times New Roman" w:hAnsi="Times New Roman" w:cs="Times New Roman"/>
          <w:bCs/>
          <w:color w:val="000000"/>
          <w:sz w:val="24"/>
          <w:szCs w:val="24"/>
        </w:rPr>
        <w:t>выданный МВД России)</w:t>
      </w:r>
      <w:r w:rsidR="00886972">
        <w:rPr>
          <w:rFonts w:ascii="Times New Roman" w:hAnsi="Times New Roman" w:cs="Times New Roman"/>
          <w:bCs/>
          <w:color w:val="000000"/>
          <w:sz w:val="24"/>
          <w:szCs w:val="24"/>
        </w:rPr>
        <w:t xml:space="preserve"> </w:t>
      </w:r>
      <w:r w:rsidR="00DD5691" w:rsidRPr="00DD5691">
        <w:rPr>
          <w:rFonts w:ascii="Times New Roman" w:hAnsi="Times New Roman" w:cs="Times New Roman"/>
          <w:bCs/>
          <w:sz w:val="24"/>
          <w:szCs w:val="24"/>
        </w:rPr>
        <w:t>(предоставляется для удостоверения личности заявителя при личном обращении) (вправе указать иные документы, удостоверяющие личность),</w:t>
      </w:r>
      <w:r w:rsidR="00DD5691" w:rsidRPr="00DD5691">
        <w:rPr>
          <w:rFonts w:ascii="Times New Roman" w:hAnsi="Times New Roman" w:cs="Times New Roman"/>
          <w:sz w:val="24"/>
          <w:szCs w:val="24"/>
        </w:rPr>
        <w:t xml:space="preserve"> временное удостоверение личности лица без гражданства в Российской Федерации,</w:t>
      </w:r>
      <w:r w:rsidR="00886972">
        <w:rPr>
          <w:rFonts w:ascii="Times New Roman" w:hAnsi="Times New Roman" w:cs="Times New Roman"/>
          <w:sz w:val="24"/>
          <w:szCs w:val="24"/>
        </w:rPr>
        <w:t xml:space="preserve"> </w:t>
      </w:r>
      <w:r w:rsidR="00DD5691" w:rsidRPr="00DD5691">
        <w:rPr>
          <w:rFonts w:ascii="Times New Roman" w:hAnsi="Times New Roman" w:cs="Times New Roman"/>
          <w:sz w:val="24"/>
          <w:szCs w:val="24"/>
        </w:rPr>
        <w:t>разрешение на временное</w:t>
      </w:r>
      <w:r w:rsidR="00886972">
        <w:rPr>
          <w:rFonts w:ascii="Times New Roman" w:hAnsi="Times New Roman" w:cs="Times New Roman"/>
          <w:sz w:val="24"/>
          <w:szCs w:val="24"/>
        </w:rPr>
        <w:t xml:space="preserve"> </w:t>
      </w:r>
      <w:r w:rsidR="00DD5691" w:rsidRPr="00DD5691">
        <w:rPr>
          <w:rFonts w:ascii="Times New Roman" w:hAnsi="Times New Roman" w:cs="Times New Roman"/>
          <w:sz w:val="24"/>
          <w:szCs w:val="24"/>
        </w:rPr>
        <w:t xml:space="preserve">проживание, вид на жительство </w:t>
      </w:r>
      <w:r w:rsidR="00DD5691" w:rsidRPr="00DD5691">
        <w:rPr>
          <w:rFonts w:ascii="Times New Roman" w:hAnsi="Times New Roman" w:cs="Times New Roman"/>
          <w:bCs/>
          <w:color w:val="000000"/>
          <w:sz w:val="24"/>
          <w:szCs w:val="24"/>
        </w:rPr>
        <w:t>(выданный МВД России)</w:t>
      </w:r>
      <w:r w:rsidR="00886972">
        <w:rPr>
          <w:rFonts w:ascii="Times New Roman" w:hAnsi="Times New Roman" w:cs="Times New Roman"/>
          <w:bCs/>
          <w:color w:val="000000"/>
          <w:sz w:val="24"/>
          <w:szCs w:val="24"/>
        </w:rPr>
        <w:t xml:space="preserve"> </w:t>
      </w:r>
      <w:r w:rsidR="00DD5691" w:rsidRPr="00DD5691">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w:t>
      </w:r>
      <w:r w:rsidR="004F3A3D">
        <w:rPr>
          <w:rFonts w:ascii="Times New Roman" w:hAnsi="Times New Roman" w:cs="Times New Roman"/>
          <w:sz w:val="24"/>
          <w:szCs w:val="24"/>
        </w:rPr>
        <w:t>«</w:t>
      </w:r>
      <w:r w:rsidR="00DD5691" w:rsidRPr="00DD5691">
        <w:rPr>
          <w:rFonts w:ascii="Times New Roman" w:hAnsi="Times New Roman" w:cs="Times New Roman"/>
          <w:sz w:val="24"/>
          <w:szCs w:val="24"/>
        </w:rPr>
        <w:t>УМФЦ</w:t>
      </w:r>
      <w:r w:rsidR="004F3A3D">
        <w:rPr>
          <w:rFonts w:ascii="Times New Roman" w:hAnsi="Times New Roman" w:cs="Times New Roman"/>
          <w:sz w:val="24"/>
          <w:szCs w:val="24"/>
        </w:rPr>
        <w:t>»</w:t>
      </w:r>
      <w:r w:rsidR="00DD5691" w:rsidRPr="00DD5691">
        <w:rPr>
          <w:rFonts w:ascii="Times New Roman" w:hAnsi="Times New Roman" w:cs="Times New Roman"/>
          <w:sz w:val="24"/>
          <w:szCs w:val="24"/>
        </w:rPr>
        <w:t xml:space="preserve">. </w:t>
      </w:r>
      <w:proofErr w:type="gramStart"/>
      <w:r w:rsidR="00DD5691" w:rsidRPr="00DD5691">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DD5691" w:rsidRPr="00DD5691">
        <w:rPr>
          <w:rFonts w:ascii="Times New Roman" w:hAnsi="Times New Roman" w:cs="Times New Roman"/>
          <w:color w:val="000000"/>
          <w:sz w:val="24"/>
          <w:szCs w:val="24"/>
        </w:rPr>
        <w:t>;</w:t>
      </w:r>
      <w:proofErr w:type="gramEnd"/>
    </w:p>
    <w:p w14:paraId="60E2CE56" w14:textId="216AAC88" w:rsidR="00DD5691" w:rsidRPr="00DD5691" w:rsidRDefault="001413B9"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DD5691">
        <w:rPr>
          <w:rFonts w:ascii="Times New Roman" w:hAnsi="Times New Roman" w:cs="Times New Roman"/>
          <w:bCs/>
          <w:sz w:val="24"/>
          <w:szCs w:val="24"/>
        </w:rPr>
        <w:t>3) документ, подтверждающий полномочия представителя заявителя</w:t>
      </w:r>
      <w:r w:rsidR="00DD5691" w:rsidRPr="00DD5691">
        <w:rPr>
          <w:rFonts w:ascii="Times New Roman" w:hAnsi="Times New Roman" w:cs="Times New Roman"/>
          <w:bCs/>
          <w:sz w:val="24"/>
          <w:szCs w:val="24"/>
        </w:rPr>
        <w:t xml:space="preserve">. </w:t>
      </w:r>
      <w:r w:rsidR="00DD5691" w:rsidRPr="00DD5691">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00DD5691" w:rsidRPr="00DD5691">
        <w:rPr>
          <w:rFonts w:ascii="Times New Roman" w:hAnsi="Times New Roman" w:cs="Times New Roman"/>
          <w:sz w:val="24"/>
          <w:szCs w:val="24"/>
        </w:rPr>
        <w:t>Интернет-портала</w:t>
      </w:r>
      <w:proofErr w:type="gramEnd"/>
      <w:r w:rsidR="00DD5691" w:rsidRPr="00DD5691">
        <w:rPr>
          <w:rFonts w:ascii="Times New Roman" w:hAnsi="Times New Roman" w:cs="Times New Roman"/>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00DD5691" w:rsidRPr="00DD5691">
        <w:rPr>
          <w:rFonts w:ascii="Times New Roman" w:eastAsia="Times New Roman" w:hAnsi="Times New Roman" w:cs="Times New Roman"/>
          <w:sz w:val="24"/>
          <w:szCs w:val="24"/>
        </w:rPr>
        <w:t xml:space="preserve"> </w:t>
      </w:r>
      <w:r w:rsidR="00DD5691" w:rsidRPr="00DD5691">
        <w:rPr>
          <w:rFonts w:ascii="Times New Roman" w:hAnsi="Times New Roman" w:cs="Times New Roman"/>
          <w:sz w:val="24"/>
          <w:szCs w:val="24"/>
        </w:rPr>
        <w:t xml:space="preserve">указанный документ, выданный </w:t>
      </w:r>
      <w:r w:rsidR="00DD5691" w:rsidRPr="00DD5691">
        <w:rPr>
          <w:rFonts w:ascii="Times New Roman" w:hAnsi="Times New Roman" w:cs="Times New Roman"/>
          <w:sz w:val="24"/>
          <w:szCs w:val="24"/>
        </w:rPr>
        <w:lastRenderedPageBreak/>
        <w:t>заявителем, являющимся юридическим лицом, удостоверяется усиленной квалифицированной электронной подписью такого юридического лица.</w:t>
      </w:r>
    </w:p>
    <w:p w14:paraId="7812AA28" w14:textId="31ED9402" w:rsidR="00DD5691" w:rsidRP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DD5691">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DD5691">
        <w:rPr>
          <w:rFonts w:ascii="Times New Roman" w:hAnsi="Times New Roman" w:cs="Times New Roman"/>
          <w:sz w:val="24"/>
          <w:szCs w:val="24"/>
        </w:rPr>
        <w:t>Интернет-портала</w:t>
      </w:r>
      <w:proofErr w:type="gramEnd"/>
      <w:r w:rsidRPr="00DD5691">
        <w:rPr>
          <w:rFonts w:ascii="Times New Roman" w:hAnsi="Times New Roman" w:cs="Times New Roman"/>
          <w:sz w:val="24"/>
          <w:szCs w:val="24"/>
        </w:rPr>
        <w:t xml:space="preserve"> государственных и муниципальных слуг (функций) Нижегородской области, указанный документ, выданный заявителем, являющи</w:t>
      </w:r>
      <w:r w:rsidR="00984C20">
        <w:rPr>
          <w:rFonts w:ascii="Times New Roman" w:hAnsi="Times New Roman" w:cs="Times New Roman"/>
          <w:sz w:val="24"/>
          <w:szCs w:val="24"/>
        </w:rPr>
        <w:t>мся</w:t>
      </w:r>
      <w:r w:rsidRPr="00DD5691">
        <w:rPr>
          <w:rFonts w:ascii="Times New Roman" w:hAnsi="Times New Roman" w:cs="Times New Roman"/>
          <w:sz w:val="24"/>
          <w:szCs w:val="24"/>
        </w:rPr>
        <w:t xml:space="preserve"> индивидуальным предпринимателем, должен быть подписан усиленной квалифицированной электронной подписью индивидуального предпринимателя.</w:t>
      </w:r>
    </w:p>
    <w:p w14:paraId="7F16B677" w14:textId="77777777" w:rsidR="00DD5691" w:rsidRDefault="00DD5691" w:rsidP="004F3A3D">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DD5691">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DD5691">
        <w:rPr>
          <w:rFonts w:ascii="Times New Roman" w:hAnsi="Times New Roman" w:cs="Times New Roman"/>
          <w:sz w:val="24"/>
          <w:szCs w:val="24"/>
        </w:rPr>
        <w:t>Интернет-портала</w:t>
      </w:r>
      <w:proofErr w:type="gramEnd"/>
      <w:r w:rsidRPr="00DD5691">
        <w:rPr>
          <w:rFonts w:ascii="Times New Roman" w:hAnsi="Times New Roman" w:cs="Times New Roman"/>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w:t>
      </w:r>
      <w:r w:rsidRPr="00DD5691">
        <w:rPr>
          <w:rFonts w:ascii="Times New Roman" w:eastAsia="Times New Roman" w:hAnsi="Times New Roman" w:cs="Times New Roman"/>
          <w:sz w:val="24"/>
          <w:szCs w:val="24"/>
        </w:rPr>
        <w:t xml:space="preserve"> </w:t>
      </w:r>
      <w:r w:rsidRPr="00DD5691">
        <w:rPr>
          <w:rFonts w:ascii="Times New Roman" w:hAnsi="Times New Roman" w:cs="Times New Roman"/>
          <w:sz w:val="24"/>
          <w:szCs w:val="24"/>
        </w:rPr>
        <w:t xml:space="preserve">указанный документ, выданный заявителем, являющимся физическим лицом, </w:t>
      </w:r>
      <w:r w:rsidRPr="00DD5691">
        <w:rPr>
          <w:rFonts w:ascii="Times New Roman" w:eastAsia="Times New Roman" w:hAnsi="Times New Roman" w:cs="Times New Roman"/>
          <w:sz w:val="24"/>
          <w:szCs w:val="24"/>
        </w:rPr>
        <w:t xml:space="preserve">- </w:t>
      </w:r>
      <w:r w:rsidRPr="00DD5691">
        <w:rPr>
          <w:rFonts w:ascii="Times New Roman" w:hAnsi="Times New Roman" w:cs="Times New Roman"/>
          <w:sz w:val="24"/>
          <w:szCs w:val="24"/>
        </w:rPr>
        <w:t>усиленной квалифицированной электронной подписью нотариуса;</w:t>
      </w:r>
    </w:p>
    <w:p w14:paraId="55969F69" w14:textId="46C8D547" w:rsidR="000170A2" w:rsidRPr="000170A2" w:rsidRDefault="000170A2" w:rsidP="000170A2">
      <w:pPr>
        <w:autoSpaceDE w:val="0"/>
        <w:spacing w:after="0" w:line="240" w:lineRule="auto"/>
        <w:ind w:firstLine="709"/>
        <w:jc w:val="both"/>
        <w:rPr>
          <w:rFonts w:ascii="Times New Roman" w:hAnsi="Times New Roman"/>
          <w:bCs/>
          <w:color w:val="000000"/>
          <w:sz w:val="24"/>
          <w:szCs w:val="24"/>
        </w:rPr>
      </w:pPr>
      <w:r>
        <w:rPr>
          <w:rFonts w:ascii="Times New Roman" w:hAnsi="Times New Roman"/>
          <w:sz w:val="24"/>
          <w:szCs w:val="24"/>
        </w:rPr>
        <w:t>4)</w:t>
      </w:r>
      <w:r w:rsidRPr="0049191C">
        <w:rPr>
          <w:rFonts w:ascii="Times New Roman" w:hAnsi="Times New Roman"/>
          <w:sz w:val="24"/>
          <w:szCs w:val="24"/>
        </w:rPr>
        <w:t xml:space="preserve"> </w:t>
      </w:r>
      <w:r>
        <w:rPr>
          <w:rFonts w:ascii="Times New Roman" w:hAnsi="Times New Roman"/>
          <w:sz w:val="24"/>
          <w:szCs w:val="24"/>
        </w:rPr>
        <w:t>документы, подтверждающие наличие опечаток или ошибок</w:t>
      </w:r>
      <w:r>
        <w:rPr>
          <w:rFonts w:ascii="Times New Roman" w:hAnsi="Times New Roman"/>
          <w:bCs/>
          <w:color w:val="000000"/>
          <w:sz w:val="24"/>
          <w:szCs w:val="24"/>
        </w:rPr>
        <w:t>.</w:t>
      </w:r>
    </w:p>
    <w:p w14:paraId="7072CB93" w14:textId="1EF366F4" w:rsidR="001413B9" w:rsidRDefault="001413B9" w:rsidP="004F3A3D">
      <w:pPr>
        <w:autoSpaceDE w:val="0"/>
        <w:spacing w:after="0" w:line="240" w:lineRule="auto"/>
        <w:ind w:firstLine="709"/>
        <w:jc w:val="both"/>
        <w:rPr>
          <w:rFonts w:ascii="Times New Roman" w:hAnsi="Times New Roman"/>
          <w:b/>
          <w:bCs/>
          <w:i/>
          <w:iCs/>
          <w:color w:val="000000" w:themeColor="text1"/>
          <w:sz w:val="24"/>
          <w:szCs w:val="24"/>
        </w:rPr>
      </w:pPr>
      <w:r w:rsidRPr="00F04B2C">
        <w:rPr>
          <w:rFonts w:ascii="Times New Roman" w:hAnsi="Times New Roman"/>
          <w:color w:val="000000" w:themeColor="text1"/>
          <w:sz w:val="24"/>
          <w:szCs w:val="24"/>
        </w:rPr>
        <w:t>2.1</w:t>
      </w:r>
      <w:r w:rsidR="003B2E71">
        <w:rPr>
          <w:rFonts w:ascii="Times New Roman" w:hAnsi="Times New Roman"/>
          <w:color w:val="000000" w:themeColor="text1"/>
          <w:sz w:val="24"/>
          <w:szCs w:val="24"/>
        </w:rPr>
        <w:t>1</w:t>
      </w:r>
      <w:r w:rsidRPr="00F04B2C">
        <w:rPr>
          <w:rFonts w:ascii="Times New Roman" w:hAnsi="Times New Roman"/>
          <w:color w:val="000000" w:themeColor="text1"/>
          <w:sz w:val="24"/>
          <w:szCs w:val="24"/>
        </w:rPr>
        <w:t>.2.</w:t>
      </w:r>
      <w:r w:rsidR="00B77F47">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sz w:val="24"/>
          <w:szCs w:val="24"/>
        </w:rPr>
        <w:t xml:space="preserve"> </w:t>
      </w:r>
      <w:r w:rsidRPr="0049191C">
        <w:rPr>
          <w:rFonts w:ascii="Times New Roman" w:hAnsi="Times New Roman"/>
          <w:sz w:val="24"/>
          <w:szCs w:val="24"/>
        </w:rPr>
        <w:t>заявитель или представитель заявителя также вправе представить самостоятельно:</w:t>
      </w:r>
      <w:r w:rsidR="00A72445">
        <w:rPr>
          <w:rFonts w:ascii="Times New Roman" w:hAnsi="Times New Roman"/>
          <w:sz w:val="24"/>
          <w:szCs w:val="24"/>
        </w:rPr>
        <w:t xml:space="preserve"> </w:t>
      </w:r>
      <w:r>
        <w:rPr>
          <w:rFonts w:ascii="Times New Roman" w:hAnsi="Times New Roman"/>
          <w:sz w:val="24"/>
          <w:szCs w:val="24"/>
        </w:rPr>
        <w:t>отсутствуют.</w:t>
      </w:r>
    </w:p>
    <w:p w14:paraId="7EF8B645" w14:textId="64EB40E8" w:rsidR="001413B9" w:rsidRDefault="001413B9" w:rsidP="004F3A3D">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sidR="003B2E71">
        <w:rPr>
          <w:rFonts w:ascii="Times New Roman" w:hAnsi="Times New Roman"/>
          <w:color w:val="000000" w:themeColor="text1"/>
          <w:sz w:val="24"/>
          <w:szCs w:val="24"/>
        </w:rPr>
        <w:t>1</w:t>
      </w:r>
      <w:r w:rsidRPr="00F04B2C">
        <w:rPr>
          <w:rFonts w:ascii="Times New Roman" w:hAnsi="Times New Roman"/>
          <w:color w:val="000000" w:themeColor="text1"/>
          <w:sz w:val="24"/>
          <w:szCs w:val="24"/>
        </w:rPr>
        <w:t>.3.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14:paraId="267561CA" w14:textId="77777777" w:rsidR="002E66F3" w:rsidRPr="002E66F3" w:rsidRDefault="002E66F3" w:rsidP="00783950">
      <w:pPr>
        <w:autoSpaceDE w:val="0"/>
        <w:spacing w:after="0" w:line="240" w:lineRule="auto"/>
        <w:jc w:val="center"/>
        <w:rPr>
          <w:rFonts w:ascii="Times New Roman" w:hAnsi="Times New Roman" w:cs="Times New Roman"/>
          <w:sz w:val="24"/>
          <w:szCs w:val="24"/>
        </w:rPr>
      </w:pPr>
    </w:p>
    <w:p w14:paraId="00354B71" w14:textId="393CCC1F" w:rsidR="002E66F3" w:rsidRDefault="002E66F3" w:rsidP="00783950">
      <w:pPr>
        <w:autoSpaceDE w:val="0"/>
        <w:spacing w:after="0" w:line="240" w:lineRule="auto"/>
        <w:jc w:val="center"/>
        <w:rPr>
          <w:rFonts w:ascii="Times New Roman" w:hAnsi="Times New Roman" w:cs="Times New Roman"/>
          <w:b/>
          <w:sz w:val="24"/>
          <w:szCs w:val="24"/>
        </w:rPr>
      </w:pPr>
      <w:r w:rsidRPr="002E66F3">
        <w:rPr>
          <w:rFonts w:ascii="Times New Roman" w:hAnsi="Times New Roman" w:cs="Times New Roman"/>
          <w:b/>
          <w:sz w:val="24"/>
          <w:szCs w:val="24"/>
        </w:rPr>
        <w:t>2.1</w:t>
      </w:r>
      <w:r w:rsidR="003B2E71">
        <w:rPr>
          <w:rFonts w:ascii="Times New Roman" w:hAnsi="Times New Roman" w:cs="Times New Roman"/>
          <w:b/>
          <w:sz w:val="24"/>
          <w:szCs w:val="24"/>
        </w:rPr>
        <w:t>2</w:t>
      </w:r>
      <w:r w:rsidRPr="002E66F3">
        <w:rPr>
          <w:rFonts w:ascii="Times New Roman" w:hAnsi="Times New Roman" w:cs="Times New Roman"/>
          <w:b/>
          <w:sz w:val="24"/>
          <w:szCs w:val="24"/>
        </w:rPr>
        <w:t>. Запрет требовать у заявителя предоставления документов и информации или осуществления действий при предоставлении муниципальной услуги</w:t>
      </w:r>
    </w:p>
    <w:p w14:paraId="179BE55A" w14:textId="77777777" w:rsidR="002E66F3" w:rsidRPr="002E66F3" w:rsidRDefault="002E66F3" w:rsidP="00783950">
      <w:pPr>
        <w:autoSpaceDE w:val="0"/>
        <w:spacing w:after="0" w:line="240" w:lineRule="auto"/>
        <w:jc w:val="center"/>
        <w:rPr>
          <w:rFonts w:ascii="Times New Roman" w:hAnsi="Times New Roman" w:cs="Times New Roman"/>
          <w:b/>
          <w:sz w:val="24"/>
          <w:szCs w:val="24"/>
        </w:rPr>
      </w:pPr>
    </w:p>
    <w:p w14:paraId="52BA631F" w14:textId="77777777" w:rsidR="002E66F3" w:rsidRPr="002E66F3" w:rsidRDefault="002E66F3" w:rsidP="00783950">
      <w:pPr>
        <w:autoSpaceDE w:val="0"/>
        <w:autoSpaceDN w:val="0"/>
        <w:adjustRightInd w:val="0"/>
        <w:spacing w:after="0" w:line="240" w:lineRule="auto"/>
        <w:ind w:firstLine="709"/>
        <w:jc w:val="both"/>
        <w:rPr>
          <w:rFonts w:ascii="Times New Roman" w:hAnsi="Times New Roman" w:cs="Times New Roman"/>
          <w:iCs/>
          <w:sz w:val="24"/>
          <w:szCs w:val="24"/>
        </w:rPr>
      </w:pPr>
      <w:r w:rsidRPr="002E66F3">
        <w:rPr>
          <w:rFonts w:ascii="Times New Roman" w:hAnsi="Times New Roman" w:cs="Times New Roman"/>
          <w:sz w:val="24"/>
          <w:szCs w:val="24"/>
        </w:rPr>
        <w:t>При предоставлении муниципальной услуги з</w:t>
      </w:r>
      <w:r w:rsidRPr="002E66F3">
        <w:rPr>
          <w:rFonts w:ascii="Times New Roman" w:hAnsi="Times New Roman" w:cs="Times New Roman"/>
          <w:iCs/>
          <w:sz w:val="24"/>
          <w:szCs w:val="24"/>
        </w:rPr>
        <w:t>апрещается требовать от заявителя:</w:t>
      </w:r>
    </w:p>
    <w:p w14:paraId="537971A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50A44CC" w14:textId="2A4236E4"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2E66F3">
        <w:rPr>
          <w:rFonts w:ascii="Times New Roman" w:hAnsi="Times New Roman" w:cs="Times New Roman"/>
          <w:sz w:val="24"/>
          <w:szCs w:val="24"/>
          <w:lang w:eastAsia="ru-RU"/>
        </w:rPr>
        <w:t xml:space="preserve">, за исключением документов, включенных в определенный </w:t>
      </w:r>
      <w:hyperlink r:id="rId13" w:history="1">
        <w:r w:rsidRPr="002E66F3">
          <w:rPr>
            <w:rFonts w:ascii="Times New Roman" w:hAnsi="Times New Roman" w:cs="Times New Roman"/>
            <w:sz w:val="24"/>
            <w:szCs w:val="24"/>
            <w:lang w:eastAsia="ru-RU"/>
          </w:rPr>
          <w:t>частью 6 статьи 7</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 xml:space="preserve">27.07.2010 </w:t>
      </w:r>
      <w:r w:rsidR="00833EA7">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5FE2F3C" w14:textId="57CAE8A5"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E66F3">
          <w:rPr>
            <w:rFonts w:ascii="Times New Roman" w:hAnsi="Times New Roman" w:cs="Times New Roman"/>
            <w:sz w:val="24"/>
            <w:szCs w:val="24"/>
            <w:lang w:eastAsia="ru-RU"/>
          </w:rPr>
          <w:t>части 1 статьи 9</w:t>
        </w:r>
      </w:hyperlink>
      <w:r w:rsidRPr="002E66F3">
        <w:t xml:space="preserve"> </w:t>
      </w:r>
      <w:r w:rsidRPr="002E66F3">
        <w:rPr>
          <w:rFonts w:ascii="Times New Roman" w:hAnsi="Times New Roman" w:cs="Times New Roman"/>
          <w:sz w:val="24"/>
          <w:szCs w:val="24"/>
          <w:lang w:eastAsia="ru-RU"/>
        </w:rPr>
        <w:t xml:space="preserve">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roofErr w:type="gramEnd"/>
    </w:p>
    <w:p w14:paraId="2366E4A5"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5E4B3C"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6579069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EFF188F"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B5E2541" w14:textId="202CEC26"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DE6587" w:rsidRPr="00DE6587">
        <w:rPr>
          <w:rFonts w:ascii="Times New Roman" w:hAnsi="Times New Roman" w:cs="Times New Roman"/>
          <w:sz w:val="24"/>
          <w:szCs w:val="24"/>
          <w:lang w:eastAsia="ru-RU"/>
        </w:rPr>
        <w:t>ГБУ НО «УМФЦ»</w:t>
      </w:r>
      <w:r w:rsidR="00DE658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sz w:val="24"/>
          <w:szCs w:val="24"/>
          <w:lang w:eastAsia="ru-RU"/>
        </w:rPr>
        <w:t xml:space="preserve"> при первоначальном отказе в приеме</w:t>
      </w:r>
      <w:proofErr w:type="gramEnd"/>
      <w:r w:rsidRPr="002E66F3">
        <w:rPr>
          <w:rFonts w:ascii="Times New Roman" w:hAnsi="Times New Roman" w:cs="Times New Roman"/>
          <w:sz w:val="24"/>
          <w:szCs w:val="24"/>
          <w:lang w:eastAsia="ru-RU"/>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5C7F977" w14:textId="2B43F583" w:rsid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E66F3">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2E66F3">
          <w:rPr>
            <w:rFonts w:ascii="Times New Roman" w:hAnsi="Times New Roman" w:cs="Times New Roman"/>
            <w:sz w:val="24"/>
            <w:szCs w:val="24"/>
            <w:lang w:eastAsia="ru-RU"/>
          </w:rPr>
          <w:t>пунктом 7.2 части 1 статьи 16</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13BA35AE" w14:textId="77777777" w:rsidR="00D726F8" w:rsidRPr="002E66F3" w:rsidRDefault="00D726F8"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9AA19F8" w14:textId="0E2B45B9" w:rsidR="002E66F3" w:rsidRPr="001930D7" w:rsidRDefault="002E66F3" w:rsidP="00783950">
      <w:pPr>
        <w:autoSpaceDE w:val="0"/>
        <w:spacing w:after="0" w:line="240" w:lineRule="auto"/>
        <w:jc w:val="center"/>
        <w:rPr>
          <w:rFonts w:ascii="Times New Roman" w:hAnsi="Times New Roman" w:cs="Times New Roman"/>
          <w:b/>
          <w:sz w:val="24"/>
          <w:szCs w:val="24"/>
        </w:rPr>
      </w:pPr>
      <w:r w:rsidRPr="00D726F8">
        <w:rPr>
          <w:rFonts w:ascii="Times New Roman" w:hAnsi="Times New Roman" w:cs="Times New Roman"/>
          <w:b/>
          <w:sz w:val="24"/>
          <w:szCs w:val="24"/>
        </w:rPr>
        <w:t>2.1</w:t>
      </w:r>
      <w:r w:rsidR="003B2E71">
        <w:rPr>
          <w:rFonts w:ascii="Times New Roman" w:hAnsi="Times New Roman" w:cs="Times New Roman"/>
          <w:b/>
          <w:sz w:val="24"/>
          <w:szCs w:val="24"/>
        </w:rPr>
        <w:t>3</w:t>
      </w:r>
      <w:r w:rsidRPr="00D726F8">
        <w:rPr>
          <w:rFonts w:ascii="Times New Roman" w:hAnsi="Times New Roman" w:cs="Times New Roman"/>
          <w:b/>
          <w:sz w:val="24"/>
          <w:szCs w:val="24"/>
        </w:rPr>
        <w:t xml:space="preserve">. </w:t>
      </w:r>
      <w:r w:rsidR="00D726F8" w:rsidRPr="00D726F8">
        <w:rPr>
          <w:rFonts w:ascii="Times New Roman" w:hAnsi="Times New Roman" w:cs="Times New Roman"/>
          <w:b/>
          <w:sz w:val="24"/>
          <w:szCs w:val="24"/>
        </w:rPr>
        <w:t>Требования, предъяв</w:t>
      </w:r>
      <w:r w:rsidR="00CA7D15">
        <w:rPr>
          <w:rFonts w:ascii="Times New Roman" w:hAnsi="Times New Roman" w:cs="Times New Roman"/>
          <w:b/>
          <w:sz w:val="24"/>
          <w:szCs w:val="24"/>
        </w:rPr>
        <w:t xml:space="preserve">ляемые к заявлению и </w:t>
      </w:r>
      <w:r w:rsidR="00CA7D15" w:rsidRPr="001930D7">
        <w:rPr>
          <w:rFonts w:ascii="Times New Roman" w:hAnsi="Times New Roman" w:cs="Times New Roman"/>
          <w:b/>
          <w:sz w:val="24"/>
          <w:szCs w:val="24"/>
        </w:rPr>
        <w:t>документам</w:t>
      </w:r>
      <w:r w:rsidR="00D726F8" w:rsidRPr="001930D7">
        <w:rPr>
          <w:rFonts w:ascii="Times New Roman" w:hAnsi="Times New Roman" w:cs="Times New Roman"/>
          <w:b/>
          <w:sz w:val="24"/>
          <w:szCs w:val="24"/>
        </w:rPr>
        <w:t>, указанным</w:t>
      </w:r>
      <w:r w:rsidRPr="001930D7">
        <w:rPr>
          <w:rFonts w:ascii="Times New Roman" w:hAnsi="Times New Roman" w:cs="Times New Roman"/>
          <w:b/>
          <w:sz w:val="24"/>
          <w:szCs w:val="24"/>
        </w:rPr>
        <w:t xml:space="preserve"> в </w:t>
      </w:r>
      <w:hyperlink r:id="rId16" w:history="1">
        <w:r w:rsidR="00011C70" w:rsidRPr="001930D7">
          <w:rPr>
            <w:rFonts w:ascii="Times New Roman" w:hAnsi="Times New Roman" w:cs="Times New Roman"/>
            <w:b/>
            <w:sz w:val="24"/>
            <w:szCs w:val="24"/>
          </w:rPr>
          <w:t>пунктах 2.</w:t>
        </w:r>
        <w:r w:rsidR="004F3A3D" w:rsidRPr="001930D7">
          <w:rPr>
            <w:rFonts w:ascii="Times New Roman" w:hAnsi="Times New Roman" w:cs="Times New Roman"/>
            <w:b/>
            <w:sz w:val="24"/>
            <w:szCs w:val="24"/>
          </w:rPr>
          <w:t>10</w:t>
        </w:r>
        <w:r w:rsidR="00011C70" w:rsidRPr="001930D7">
          <w:rPr>
            <w:rFonts w:ascii="Times New Roman" w:hAnsi="Times New Roman" w:cs="Times New Roman"/>
            <w:b/>
            <w:sz w:val="24"/>
            <w:szCs w:val="24"/>
          </w:rPr>
          <w:t>, 2.</w:t>
        </w:r>
        <w:r w:rsidR="004F3A3D" w:rsidRPr="001930D7">
          <w:rPr>
            <w:rFonts w:ascii="Times New Roman" w:hAnsi="Times New Roman" w:cs="Times New Roman"/>
            <w:b/>
            <w:sz w:val="24"/>
            <w:szCs w:val="24"/>
          </w:rPr>
          <w:t>11</w:t>
        </w:r>
      </w:hyperlink>
      <w:r w:rsidR="00A72445" w:rsidRPr="001930D7">
        <w:rPr>
          <w:rFonts w:ascii="Times New Roman" w:hAnsi="Times New Roman" w:cs="Times New Roman"/>
          <w:b/>
          <w:sz w:val="24"/>
          <w:szCs w:val="24"/>
        </w:rPr>
        <w:t xml:space="preserve"> </w:t>
      </w:r>
      <w:r w:rsidR="00D726F8" w:rsidRPr="001930D7">
        <w:rPr>
          <w:rFonts w:ascii="Times New Roman" w:hAnsi="Times New Roman" w:cs="Times New Roman"/>
          <w:b/>
          <w:sz w:val="24"/>
          <w:szCs w:val="24"/>
        </w:rPr>
        <w:t>настоящего Регламента</w:t>
      </w:r>
    </w:p>
    <w:p w14:paraId="3DB31D0E" w14:textId="77777777" w:rsidR="00D726F8" w:rsidRPr="001930D7" w:rsidRDefault="00D726F8" w:rsidP="00783950">
      <w:pPr>
        <w:autoSpaceDE w:val="0"/>
        <w:spacing w:after="0" w:line="240" w:lineRule="auto"/>
        <w:ind w:firstLine="709"/>
        <w:jc w:val="both"/>
        <w:rPr>
          <w:rFonts w:ascii="Times New Roman" w:hAnsi="Times New Roman" w:cs="Times New Roman"/>
          <w:sz w:val="24"/>
          <w:szCs w:val="24"/>
        </w:rPr>
      </w:pPr>
    </w:p>
    <w:p w14:paraId="1B6E7363" w14:textId="6E5BE5F6" w:rsidR="00D726F8" w:rsidRPr="002E66F3" w:rsidRDefault="00D726F8" w:rsidP="00783950">
      <w:pPr>
        <w:autoSpaceDE w:val="0"/>
        <w:spacing w:after="0" w:line="240" w:lineRule="auto"/>
        <w:ind w:firstLine="709"/>
        <w:jc w:val="both"/>
        <w:rPr>
          <w:rFonts w:ascii="Times New Roman" w:hAnsi="Times New Roman" w:cs="Times New Roman"/>
          <w:sz w:val="24"/>
          <w:szCs w:val="24"/>
        </w:rPr>
      </w:pPr>
      <w:r w:rsidRPr="001930D7">
        <w:rPr>
          <w:rFonts w:ascii="Times New Roman" w:hAnsi="Times New Roman" w:cs="Times New Roman"/>
          <w:sz w:val="24"/>
          <w:szCs w:val="24"/>
        </w:rPr>
        <w:t>Заявление и документы, указанные в пунктах 2.</w:t>
      </w:r>
      <w:r w:rsidR="004F3A3D" w:rsidRPr="001930D7">
        <w:rPr>
          <w:rFonts w:ascii="Times New Roman" w:hAnsi="Times New Roman" w:cs="Times New Roman"/>
          <w:sz w:val="24"/>
          <w:szCs w:val="24"/>
        </w:rPr>
        <w:t>10</w:t>
      </w:r>
      <w:r w:rsidRPr="001930D7">
        <w:rPr>
          <w:rFonts w:ascii="Times New Roman" w:hAnsi="Times New Roman" w:cs="Times New Roman"/>
          <w:sz w:val="24"/>
          <w:szCs w:val="24"/>
        </w:rPr>
        <w:t>, 2.</w:t>
      </w:r>
      <w:r w:rsidR="004F3A3D" w:rsidRPr="001930D7">
        <w:rPr>
          <w:rFonts w:ascii="Times New Roman" w:hAnsi="Times New Roman" w:cs="Times New Roman"/>
          <w:sz w:val="24"/>
          <w:szCs w:val="24"/>
        </w:rPr>
        <w:t>11</w:t>
      </w:r>
      <w:r w:rsidRPr="001930D7">
        <w:rPr>
          <w:rFonts w:ascii="Times New Roman" w:hAnsi="Times New Roman" w:cs="Times New Roman"/>
          <w:sz w:val="24"/>
          <w:szCs w:val="24"/>
        </w:rPr>
        <w:t xml:space="preserve"> настоящего регламента, должны соответствовать следующим требованиям:</w:t>
      </w:r>
    </w:p>
    <w:p w14:paraId="774D5382"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6C89AB6B"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7882182F"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14:paraId="31E6CE11"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4) документы не исполнены карандашом;</w:t>
      </w:r>
    </w:p>
    <w:p w14:paraId="7E7C39EA"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14:paraId="7EC6BABE" w14:textId="77777777" w:rsid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14:paraId="28F70B3A"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p>
    <w:p w14:paraId="287681D2" w14:textId="5B89558A" w:rsidR="002E66F3" w:rsidRDefault="002E66F3" w:rsidP="00783950">
      <w:pPr>
        <w:autoSpaceDE w:val="0"/>
        <w:spacing w:after="0" w:line="240" w:lineRule="auto"/>
        <w:jc w:val="center"/>
        <w:rPr>
          <w:rFonts w:ascii="Times New Roman" w:hAnsi="Times New Roman" w:cs="Times New Roman"/>
          <w:b/>
          <w:sz w:val="24"/>
          <w:szCs w:val="24"/>
        </w:rPr>
      </w:pPr>
      <w:r w:rsidRPr="002E66F3">
        <w:rPr>
          <w:rFonts w:ascii="Times New Roman" w:hAnsi="Times New Roman" w:cs="Times New Roman"/>
          <w:b/>
          <w:sz w:val="24"/>
          <w:szCs w:val="24"/>
        </w:rPr>
        <w:t>2.1</w:t>
      </w:r>
      <w:r w:rsidR="003B2E71">
        <w:rPr>
          <w:rFonts w:ascii="Times New Roman" w:hAnsi="Times New Roman" w:cs="Times New Roman"/>
          <w:b/>
          <w:sz w:val="24"/>
          <w:szCs w:val="24"/>
        </w:rPr>
        <w:t>4</w:t>
      </w:r>
      <w:r w:rsidRPr="002E66F3">
        <w:rPr>
          <w:rFonts w:ascii="Times New Roman" w:hAnsi="Times New Roman" w:cs="Times New Roman"/>
          <w:b/>
          <w:sz w:val="24"/>
          <w:szCs w:val="24"/>
        </w:rPr>
        <w:t>. Исчерпывающий перечень оснований для отказа в приеме документов</w:t>
      </w:r>
    </w:p>
    <w:p w14:paraId="655F0F48" w14:textId="77777777" w:rsidR="002E66F3" w:rsidRPr="002E66F3" w:rsidRDefault="002E66F3" w:rsidP="00783950">
      <w:pPr>
        <w:autoSpaceDE w:val="0"/>
        <w:spacing w:after="0" w:line="240" w:lineRule="auto"/>
        <w:ind w:firstLine="709"/>
        <w:jc w:val="both"/>
        <w:rPr>
          <w:rFonts w:ascii="Times New Roman" w:hAnsi="Times New Roman" w:cs="Times New Roman"/>
          <w:b/>
          <w:sz w:val="24"/>
          <w:szCs w:val="24"/>
        </w:rPr>
      </w:pPr>
    </w:p>
    <w:p w14:paraId="0ADA2DA1" w14:textId="210CC6F4" w:rsidR="00177473" w:rsidRPr="00766198" w:rsidRDefault="0017747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B14DF">
        <w:rPr>
          <w:rFonts w:ascii="Times New Roman" w:eastAsia="Times New Roman" w:hAnsi="Times New Roman" w:cs="Times New Roman"/>
          <w:color w:val="000000"/>
          <w:sz w:val="24"/>
          <w:szCs w:val="24"/>
          <w:lang w:eastAsia="ru-RU"/>
        </w:rPr>
        <w:t>2.1</w:t>
      </w:r>
      <w:r w:rsidR="003B2E71" w:rsidRPr="003B14DF">
        <w:rPr>
          <w:rFonts w:ascii="Times New Roman" w:eastAsia="Times New Roman" w:hAnsi="Times New Roman" w:cs="Times New Roman"/>
          <w:color w:val="000000"/>
          <w:sz w:val="24"/>
          <w:szCs w:val="24"/>
          <w:lang w:eastAsia="ru-RU"/>
        </w:rPr>
        <w:t>4</w:t>
      </w:r>
      <w:r w:rsidRPr="003B14DF">
        <w:rPr>
          <w:rFonts w:ascii="Times New Roman" w:eastAsia="Times New Roman" w:hAnsi="Times New Roman" w:cs="Times New Roman"/>
          <w:color w:val="000000"/>
          <w:sz w:val="24"/>
          <w:szCs w:val="24"/>
          <w:lang w:eastAsia="ru-RU"/>
        </w:rPr>
        <w:t>.1. Основаниями для отказа в приеме документов являются:</w:t>
      </w:r>
    </w:p>
    <w:p w14:paraId="6F151F40" w14:textId="025C8D98" w:rsidR="00177473" w:rsidRPr="00766198" w:rsidRDefault="00177473" w:rsidP="00783950">
      <w:pPr>
        <w:pStyle w:val="ConsPlusNormal"/>
        <w:spacing w:line="240" w:lineRule="auto"/>
        <w:ind w:firstLine="709"/>
        <w:jc w:val="both"/>
        <w:rPr>
          <w:rFonts w:eastAsia="Times New Roman"/>
          <w:color w:val="000000"/>
          <w:sz w:val="24"/>
          <w:szCs w:val="24"/>
        </w:rPr>
      </w:pPr>
      <w:proofErr w:type="gramStart"/>
      <w:r w:rsidRPr="00766198">
        <w:rPr>
          <w:sz w:val="24"/>
          <w:szCs w:val="24"/>
          <w:lang w:eastAsia="ar-SA"/>
        </w:rPr>
        <w:t>1)</w:t>
      </w:r>
      <w:r w:rsidR="00A72445">
        <w:rPr>
          <w:sz w:val="24"/>
          <w:szCs w:val="24"/>
          <w:lang w:eastAsia="ar-SA"/>
        </w:rPr>
        <w:t xml:space="preserve"> </w:t>
      </w:r>
      <w:r w:rsidR="00B77093">
        <w:rPr>
          <w:sz w:val="24"/>
          <w:szCs w:val="24"/>
        </w:rPr>
        <w:t>заявление о предоставлении разрешения</w:t>
      </w:r>
      <w:r>
        <w:rPr>
          <w:sz w:val="24"/>
          <w:szCs w:val="24"/>
        </w:rPr>
        <w:t xml:space="preserve">, заявление об исправлении опечаток или ошибок </w:t>
      </w:r>
      <w:r w:rsidRPr="00766198">
        <w:rPr>
          <w:rFonts w:eastAsia="Times New Roman"/>
          <w:color w:val="000000"/>
          <w:sz w:val="24"/>
          <w:szCs w:val="24"/>
        </w:rPr>
        <w:t xml:space="preserve">не соответствует установленной форме, в том числе не соблюдение требований к формату </w:t>
      </w:r>
      <w:r w:rsidR="007903A2">
        <w:rPr>
          <w:rFonts w:eastAsia="Times New Roman"/>
          <w:color w:val="000000"/>
          <w:sz w:val="24"/>
          <w:szCs w:val="24"/>
        </w:rPr>
        <w:t>заявления о предоставлении разрешения</w:t>
      </w:r>
      <w:r>
        <w:rPr>
          <w:rFonts w:eastAsia="Times New Roman"/>
          <w:color w:val="000000"/>
          <w:sz w:val="24"/>
          <w:szCs w:val="24"/>
        </w:rPr>
        <w:t xml:space="preserve"> </w:t>
      </w:r>
      <w:r w:rsidRPr="00766198">
        <w:rPr>
          <w:rFonts w:eastAsia="Times New Roman"/>
          <w:color w:val="000000"/>
          <w:sz w:val="24"/>
          <w:szCs w:val="24"/>
        </w:rPr>
        <w:t>и прилагаемых к нему документов, предоставляемых с использованием информационно-телекоммуникационных сетей общего пользования, а также</w:t>
      </w:r>
      <w:r w:rsidR="00A72445">
        <w:rPr>
          <w:rFonts w:eastAsia="Times New Roman"/>
          <w:color w:val="000000"/>
          <w:sz w:val="24"/>
          <w:szCs w:val="24"/>
        </w:rPr>
        <w:t xml:space="preserve"> </w:t>
      </w:r>
      <w:r w:rsidRPr="00766198">
        <w:rPr>
          <w:rFonts w:eastAsia="Times New Roman"/>
          <w:color w:val="000000"/>
          <w:sz w:val="24"/>
          <w:szCs w:val="24"/>
        </w:rPr>
        <w:t xml:space="preserve">сети Интернет, включая </w:t>
      </w:r>
      <w:r w:rsidRPr="00766198">
        <w:rPr>
          <w:sz w:val="24"/>
          <w:szCs w:val="24"/>
        </w:rPr>
        <w:t xml:space="preserve">Единый портал государственных и муниципальных услуг (функций) либо </w:t>
      </w:r>
      <w:r w:rsidRPr="00766198">
        <w:rPr>
          <w:sz w:val="24"/>
          <w:szCs w:val="24"/>
        </w:rPr>
        <w:lastRenderedPageBreak/>
        <w:t>Единый Интернет-портал государственных и муниципальных услуг (функций) Нижегородской</w:t>
      </w:r>
      <w:proofErr w:type="gramEnd"/>
      <w:r w:rsidRPr="00766198">
        <w:rPr>
          <w:sz w:val="24"/>
          <w:szCs w:val="24"/>
        </w:rPr>
        <w:t xml:space="preserve"> области</w:t>
      </w:r>
      <w:r w:rsidR="00A72445">
        <w:rPr>
          <w:rFonts w:eastAsia="Times New Roman"/>
          <w:color w:val="000000"/>
          <w:sz w:val="24"/>
          <w:szCs w:val="24"/>
        </w:rPr>
        <w:t xml:space="preserve"> </w:t>
      </w:r>
      <w:r w:rsidRPr="00766198">
        <w:rPr>
          <w:rFonts w:eastAsia="Times New Roman"/>
          <w:color w:val="000000"/>
          <w:sz w:val="24"/>
          <w:szCs w:val="24"/>
        </w:rPr>
        <w:t>либо некорректно заполнены</w:t>
      </w:r>
      <w:r w:rsidR="00A72445">
        <w:rPr>
          <w:rFonts w:eastAsia="Times New Roman"/>
          <w:color w:val="000000"/>
          <w:sz w:val="24"/>
          <w:szCs w:val="24"/>
        </w:rPr>
        <w:t xml:space="preserve"> </w:t>
      </w:r>
      <w:r w:rsidRPr="00766198">
        <w:rPr>
          <w:rFonts w:eastAsia="Times New Roman"/>
          <w:color w:val="000000"/>
          <w:sz w:val="24"/>
          <w:szCs w:val="24"/>
        </w:rPr>
        <w:t>поля в форме (отсутствие заполнения, недостоверное, неполное либо неправильное заполнение, отсутствие подписи заявителя);</w:t>
      </w:r>
    </w:p>
    <w:p w14:paraId="185CC912" w14:textId="53147C3F" w:rsidR="00177473" w:rsidRPr="00766198" w:rsidRDefault="00177473" w:rsidP="00783950">
      <w:pPr>
        <w:pStyle w:val="ConsPlusNormal"/>
        <w:spacing w:line="240" w:lineRule="auto"/>
        <w:ind w:firstLine="709"/>
        <w:jc w:val="both"/>
        <w:rPr>
          <w:sz w:val="24"/>
          <w:szCs w:val="24"/>
          <w:lang w:eastAsia="ar-SA"/>
        </w:rPr>
      </w:pPr>
      <w:r w:rsidRPr="00766198">
        <w:rPr>
          <w:sz w:val="24"/>
          <w:szCs w:val="24"/>
          <w:lang w:eastAsia="ar-SA"/>
        </w:rPr>
        <w:t xml:space="preserve">2) к заявлению </w:t>
      </w:r>
      <w:r w:rsidR="007903A2">
        <w:rPr>
          <w:sz w:val="24"/>
          <w:szCs w:val="24"/>
          <w:lang w:eastAsia="ar-SA"/>
        </w:rPr>
        <w:t>о предоставлении разрешения</w:t>
      </w:r>
      <w:r>
        <w:rPr>
          <w:sz w:val="24"/>
          <w:szCs w:val="24"/>
          <w:lang w:eastAsia="ar-SA"/>
        </w:rPr>
        <w:t xml:space="preserve">, заявлению об исправлении опечаток или ошибок </w:t>
      </w:r>
      <w:r w:rsidRPr="00766198">
        <w:rPr>
          <w:sz w:val="24"/>
          <w:szCs w:val="24"/>
          <w:lang w:eastAsia="ar-SA"/>
        </w:rPr>
        <w:t>не приложены документы, предусмотренные настоящим Регламентом;</w:t>
      </w:r>
    </w:p>
    <w:p w14:paraId="3A9A83E4" w14:textId="7FAB9B73" w:rsidR="00177473" w:rsidRPr="00766198" w:rsidRDefault="0017747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766198">
        <w:rPr>
          <w:rFonts w:ascii="Times New Roman" w:hAnsi="Times New Roman" w:cs="Times New Roman"/>
          <w:sz w:val="24"/>
          <w:szCs w:val="24"/>
        </w:rPr>
        <w:t xml:space="preserve">3) </w:t>
      </w:r>
      <w:r w:rsidRPr="00766198">
        <w:rPr>
          <w:rFonts w:ascii="Times New Roman" w:eastAsia="Times New Roman" w:hAnsi="Times New Roman" w:cs="Times New Roman"/>
          <w:color w:val="000000"/>
          <w:sz w:val="24"/>
          <w:szCs w:val="24"/>
          <w:lang w:eastAsia="ru-RU"/>
        </w:rPr>
        <w:t>представленные заявителем документы утратили силу на момент обращения за муниципальной услугой</w:t>
      </w:r>
      <w:r w:rsidR="00A72445">
        <w:rPr>
          <w:rFonts w:ascii="Times New Roman" w:eastAsia="Times New Roman" w:hAnsi="Times New Roman" w:cs="Times New Roman"/>
          <w:color w:val="000000"/>
          <w:sz w:val="24"/>
          <w:szCs w:val="24"/>
          <w:lang w:eastAsia="ru-RU"/>
        </w:rPr>
        <w:t xml:space="preserve"> </w:t>
      </w:r>
      <w:r w:rsidRPr="00766198">
        <w:rPr>
          <w:rFonts w:ascii="Times New Roman" w:eastAsia="Times New Roman" w:hAnsi="Times New Roman" w:cs="Times New Roman"/>
          <w:color w:val="000000"/>
          <w:sz w:val="24"/>
          <w:szCs w:val="24"/>
          <w:lang w:eastAsia="ru-RU"/>
        </w:rPr>
        <w:t>(документ,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roofErr w:type="gramStart"/>
      <w:r w:rsidRPr="00766198">
        <w:rPr>
          <w:rFonts w:ascii="Times New Roman" w:eastAsia="Times New Roman" w:hAnsi="Times New Roman" w:cs="Times New Roman"/>
          <w:color w:val="000000"/>
          <w:sz w:val="24"/>
          <w:szCs w:val="24"/>
          <w:lang w:eastAsia="ru-RU"/>
        </w:rPr>
        <w:t>)(</w:t>
      </w:r>
      <w:proofErr w:type="gramEnd"/>
      <w:r w:rsidRPr="00766198">
        <w:rPr>
          <w:rFonts w:ascii="Times New Roman" w:eastAsia="Times New Roman" w:hAnsi="Times New Roman" w:cs="Times New Roman"/>
          <w:color w:val="000000"/>
          <w:sz w:val="24"/>
          <w:szCs w:val="24"/>
          <w:lang w:eastAsia="ru-RU"/>
        </w:rPr>
        <w:t>если имеются иные документы с ограниченным сроком действия, то необходимо</w:t>
      </w:r>
      <w:r w:rsidR="00A72445">
        <w:rPr>
          <w:rFonts w:ascii="Times New Roman" w:eastAsia="Times New Roman" w:hAnsi="Times New Roman" w:cs="Times New Roman"/>
          <w:color w:val="000000"/>
          <w:sz w:val="24"/>
          <w:szCs w:val="24"/>
          <w:lang w:eastAsia="ru-RU"/>
        </w:rPr>
        <w:t xml:space="preserve"> </w:t>
      </w:r>
      <w:r w:rsidRPr="00766198">
        <w:rPr>
          <w:rFonts w:ascii="Times New Roman" w:eastAsia="Times New Roman" w:hAnsi="Times New Roman" w:cs="Times New Roman"/>
          <w:color w:val="000000"/>
          <w:sz w:val="24"/>
          <w:szCs w:val="24"/>
          <w:lang w:eastAsia="ru-RU"/>
        </w:rPr>
        <w:t>указать их);</w:t>
      </w:r>
    </w:p>
    <w:p w14:paraId="54C29F30" w14:textId="4783B542" w:rsidR="00177473" w:rsidRPr="00766198" w:rsidRDefault="00177473" w:rsidP="00783950">
      <w:pPr>
        <w:pStyle w:val="ConsPlusNormal"/>
        <w:spacing w:line="240" w:lineRule="auto"/>
        <w:ind w:firstLine="709"/>
        <w:jc w:val="both"/>
        <w:rPr>
          <w:rFonts w:eastAsia="Times New Roman"/>
          <w:color w:val="000000"/>
          <w:sz w:val="24"/>
          <w:szCs w:val="24"/>
        </w:rPr>
      </w:pPr>
      <w:r w:rsidRPr="00766198">
        <w:rPr>
          <w:sz w:val="24"/>
          <w:szCs w:val="24"/>
          <w:lang w:eastAsia="ar-SA"/>
        </w:rPr>
        <w:t xml:space="preserve">4) </w:t>
      </w:r>
      <w:r w:rsidRPr="00766198">
        <w:rPr>
          <w:rFonts w:eastAsia="Times New Roman"/>
          <w:color w:val="000000"/>
          <w:sz w:val="24"/>
          <w:szCs w:val="24"/>
        </w:rPr>
        <w:t xml:space="preserve">наличие противоречивых сведений в заявлении </w:t>
      </w:r>
      <w:r w:rsidR="007903A2">
        <w:rPr>
          <w:rFonts w:eastAsia="Times New Roman"/>
          <w:color w:val="000000"/>
          <w:sz w:val="24"/>
          <w:szCs w:val="24"/>
        </w:rPr>
        <w:t>о</w:t>
      </w:r>
      <w:r>
        <w:rPr>
          <w:rFonts w:eastAsia="Times New Roman"/>
          <w:color w:val="000000"/>
          <w:sz w:val="24"/>
          <w:szCs w:val="24"/>
        </w:rPr>
        <w:t xml:space="preserve"> </w:t>
      </w:r>
      <w:r w:rsidR="007903A2">
        <w:rPr>
          <w:rFonts w:eastAsia="Times New Roman"/>
          <w:color w:val="000000"/>
          <w:sz w:val="24"/>
          <w:szCs w:val="24"/>
        </w:rPr>
        <w:t>предоставлении</w:t>
      </w:r>
      <w:r w:rsidR="007903A2" w:rsidRPr="007903A2">
        <w:rPr>
          <w:rFonts w:eastAsia="Times New Roman"/>
          <w:color w:val="000000"/>
          <w:sz w:val="24"/>
          <w:szCs w:val="24"/>
        </w:rPr>
        <w:t xml:space="preserve"> разрешения</w:t>
      </w:r>
      <w:r>
        <w:rPr>
          <w:rFonts w:eastAsia="Times New Roman"/>
          <w:color w:val="000000"/>
          <w:sz w:val="24"/>
          <w:szCs w:val="24"/>
        </w:rPr>
        <w:t xml:space="preserve">, заявлении об исправлении опечаток или ошибок </w:t>
      </w:r>
      <w:r w:rsidRPr="00766198">
        <w:rPr>
          <w:rFonts w:eastAsia="Times New Roman"/>
          <w:color w:val="000000"/>
          <w:sz w:val="24"/>
          <w:szCs w:val="24"/>
        </w:rPr>
        <w:t>и приложенных к нему документах;</w:t>
      </w:r>
    </w:p>
    <w:p w14:paraId="4961DAB7" w14:textId="1C46ACB6" w:rsidR="00177473" w:rsidRPr="00766198" w:rsidRDefault="00177473" w:rsidP="00783950">
      <w:pPr>
        <w:autoSpaceDE w:val="0"/>
        <w:spacing w:after="0" w:line="240" w:lineRule="auto"/>
        <w:ind w:firstLine="709"/>
        <w:jc w:val="both"/>
        <w:rPr>
          <w:rFonts w:ascii="Times New Roman" w:hAnsi="Times New Roman" w:cs="Times New Roman"/>
          <w:sz w:val="24"/>
          <w:szCs w:val="24"/>
        </w:rPr>
      </w:pPr>
      <w:r w:rsidRPr="00766198">
        <w:rPr>
          <w:rFonts w:ascii="Times New Roman" w:eastAsia="Times New Roman" w:hAnsi="Times New Roman" w:cs="Times New Roman"/>
          <w:color w:val="000000"/>
          <w:sz w:val="24"/>
          <w:szCs w:val="24"/>
          <w:lang w:eastAsia="ru-RU"/>
        </w:rPr>
        <w:t>5) п</w:t>
      </w:r>
      <w:r w:rsidRPr="00766198">
        <w:rPr>
          <w:rFonts w:ascii="Times New Roman" w:hAnsi="Times New Roman" w:cs="Times New Roman"/>
          <w:sz w:val="24"/>
          <w:szCs w:val="24"/>
        </w:rPr>
        <w:t xml:space="preserve">одача </w:t>
      </w:r>
      <w:r w:rsidR="007903A2">
        <w:rPr>
          <w:rFonts w:ascii="Times New Roman" w:hAnsi="Times New Roman" w:cs="Times New Roman"/>
          <w:sz w:val="24"/>
          <w:szCs w:val="24"/>
        </w:rPr>
        <w:t>заявления о предоставлении разрешения</w:t>
      </w:r>
      <w:r>
        <w:rPr>
          <w:rFonts w:ascii="Times New Roman" w:hAnsi="Times New Roman" w:cs="Times New Roman"/>
          <w:sz w:val="24"/>
          <w:szCs w:val="24"/>
        </w:rPr>
        <w:t xml:space="preserve">, заявления об исправлении опечаток или ошибок </w:t>
      </w:r>
      <w:r w:rsidRPr="00766198">
        <w:rPr>
          <w:rFonts w:ascii="Times New Roman" w:hAnsi="Times New Roman" w:cs="Times New Roman"/>
          <w:sz w:val="24"/>
          <w:szCs w:val="24"/>
        </w:rPr>
        <w:t>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14:paraId="4A1075FF" w14:textId="52491DC3" w:rsidR="00177473" w:rsidRPr="00766198" w:rsidRDefault="00177473" w:rsidP="00783950">
      <w:pPr>
        <w:pStyle w:val="ConsPlusNormal"/>
        <w:spacing w:line="240" w:lineRule="auto"/>
        <w:ind w:firstLine="709"/>
        <w:jc w:val="both"/>
        <w:rPr>
          <w:sz w:val="24"/>
          <w:szCs w:val="24"/>
          <w:lang w:eastAsia="ar-SA"/>
        </w:rPr>
      </w:pPr>
      <w:r w:rsidRPr="00766198">
        <w:rPr>
          <w:rFonts w:eastAsia="Times New Roman"/>
          <w:color w:val="000000"/>
          <w:sz w:val="24"/>
          <w:szCs w:val="24"/>
        </w:rPr>
        <w:t xml:space="preserve">6) </w:t>
      </w:r>
      <w:r w:rsidR="00B77093">
        <w:rPr>
          <w:sz w:val="24"/>
          <w:szCs w:val="24"/>
          <w:lang w:eastAsia="ar-SA"/>
        </w:rPr>
        <w:t>заявление о предоставлении разрешения</w:t>
      </w:r>
      <w:r w:rsidRPr="002C0671">
        <w:rPr>
          <w:sz w:val="24"/>
          <w:szCs w:val="24"/>
          <w:lang w:eastAsia="ar-SA"/>
        </w:rPr>
        <w:t>, заявлени</w:t>
      </w:r>
      <w:r>
        <w:rPr>
          <w:sz w:val="24"/>
          <w:szCs w:val="24"/>
          <w:lang w:eastAsia="ar-SA"/>
        </w:rPr>
        <w:t>е</w:t>
      </w:r>
      <w:r w:rsidRPr="002C0671">
        <w:rPr>
          <w:sz w:val="24"/>
          <w:szCs w:val="24"/>
          <w:lang w:eastAsia="ar-SA"/>
        </w:rPr>
        <w:t xml:space="preserve"> об исправлении опечаток или ошибок </w:t>
      </w:r>
      <w:r w:rsidRPr="00766198">
        <w:rPr>
          <w:sz w:val="24"/>
          <w:szCs w:val="24"/>
          <w:lang w:eastAsia="ar-SA"/>
        </w:rPr>
        <w:t>подано в иной уполномоченный орган;</w:t>
      </w:r>
    </w:p>
    <w:p w14:paraId="748B9778" w14:textId="6F87C3EB" w:rsidR="00177473" w:rsidRDefault="00177473" w:rsidP="00783950">
      <w:pPr>
        <w:pStyle w:val="ConsPlusNormal"/>
        <w:spacing w:line="240" w:lineRule="auto"/>
        <w:ind w:firstLine="709"/>
        <w:jc w:val="both"/>
        <w:rPr>
          <w:sz w:val="24"/>
          <w:szCs w:val="24"/>
          <w:lang w:eastAsia="ar-SA"/>
        </w:rPr>
      </w:pPr>
      <w:r w:rsidRPr="00766198">
        <w:rPr>
          <w:sz w:val="24"/>
          <w:szCs w:val="24"/>
          <w:lang w:eastAsia="ar-SA"/>
        </w:rPr>
        <w:t>7)</w:t>
      </w:r>
      <w:r w:rsidR="00A72445">
        <w:rPr>
          <w:sz w:val="24"/>
          <w:szCs w:val="24"/>
          <w:lang w:eastAsia="ar-SA"/>
        </w:rPr>
        <w:t xml:space="preserve"> </w:t>
      </w:r>
      <w:r w:rsidR="00B77093">
        <w:rPr>
          <w:sz w:val="24"/>
          <w:szCs w:val="24"/>
          <w:lang w:eastAsia="ar-SA"/>
        </w:rPr>
        <w:t>заявление о предоставлении разрешения</w:t>
      </w:r>
      <w:r>
        <w:rPr>
          <w:sz w:val="24"/>
          <w:szCs w:val="24"/>
        </w:rPr>
        <w:t>, заявление об исправлении опечаток или ошибок</w:t>
      </w:r>
      <w:r w:rsidRPr="00766198">
        <w:rPr>
          <w:sz w:val="24"/>
          <w:szCs w:val="24"/>
          <w:lang w:eastAsia="ar-SA"/>
        </w:rPr>
        <w:t xml:space="preserve"> подано не уполномоченным на то лицом</w:t>
      </w:r>
      <w:r>
        <w:rPr>
          <w:sz w:val="24"/>
          <w:szCs w:val="24"/>
          <w:lang w:eastAsia="ar-SA"/>
        </w:rPr>
        <w:t>.</w:t>
      </w:r>
    </w:p>
    <w:p w14:paraId="2A3EBCA6" w14:textId="6BB1079D" w:rsidR="00177473" w:rsidRPr="00966269" w:rsidRDefault="0017747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3B2E7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.2. </w:t>
      </w:r>
      <w:r w:rsidRPr="00966269">
        <w:rPr>
          <w:rFonts w:ascii="Times New Roman" w:eastAsia="Times New Roman" w:hAnsi="Times New Roman" w:cs="Times New Roman"/>
          <w:color w:val="000000"/>
          <w:sz w:val="24"/>
          <w:szCs w:val="24"/>
          <w:lang w:eastAsia="ru-RU"/>
        </w:rPr>
        <w:t>В слу</w:t>
      </w:r>
      <w:r>
        <w:rPr>
          <w:rFonts w:ascii="Times New Roman" w:eastAsia="Times New Roman" w:hAnsi="Times New Roman" w:cs="Times New Roman"/>
          <w:color w:val="000000"/>
          <w:sz w:val="24"/>
          <w:szCs w:val="24"/>
          <w:lang w:eastAsia="ru-RU"/>
        </w:rPr>
        <w:t>чае отказа в приеме документов з</w:t>
      </w:r>
      <w:r w:rsidRPr="00966269">
        <w:rPr>
          <w:rFonts w:ascii="Times New Roman" w:eastAsia="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14:paraId="43D7EF11" w14:textId="77777777" w:rsidR="00177473" w:rsidRDefault="0017747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eastAsia="Times New Roman" w:hAnsi="Times New Roman" w:cs="Times New Roman"/>
          <w:color w:val="000000"/>
          <w:sz w:val="24"/>
          <w:szCs w:val="24"/>
          <w:lang w:eastAsia="ru-RU"/>
        </w:rPr>
        <w:t>документов.</w:t>
      </w:r>
    </w:p>
    <w:p w14:paraId="4DFB32F2" w14:textId="31F3DB97" w:rsidR="00177473" w:rsidRDefault="0017747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eastAsia="Times New Roman" w:hAnsi="Times New Roman" w:cs="Times New Roman"/>
          <w:color w:val="000000"/>
          <w:sz w:val="24"/>
          <w:szCs w:val="24"/>
          <w:lang w:eastAsia="ru-RU"/>
        </w:rPr>
        <w:t>одного</w:t>
      </w:r>
      <w:r w:rsidRPr="00966269">
        <w:rPr>
          <w:rFonts w:ascii="Times New Roman" w:eastAsia="Times New Roman" w:hAnsi="Times New Roman" w:cs="Times New Roman"/>
          <w:color w:val="000000"/>
          <w:sz w:val="24"/>
          <w:szCs w:val="24"/>
          <w:lang w:eastAsia="ru-RU"/>
        </w:rPr>
        <w:t xml:space="preserve"> рабоч</w:t>
      </w:r>
      <w:r>
        <w:rPr>
          <w:rFonts w:ascii="Times New Roman" w:eastAsia="Times New Roman" w:hAnsi="Times New Roman" w:cs="Times New Roman"/>
          <w:color w:val="000000"/>
          <w:sz w:val="24"/>
          <w:szCs w:val="24"/>
          <w:lang w:eastAsia="ru-RU"/>
        </w:rPr>
        <w:t>его</w:t>
      </w:r>
      <w:r w:rsidRPr="00966269">
        <w:rPr>
          <w:rFonts w:ascii="Times New Roman" w:eastAsia="Times New Roman" w:hAnsi="Times New Roman" w:cs="Times New Roman"/>
          <w:color w:val="000000"/>
          <w:sz w:val="24"/>
          <w:szCs w:val="24"/>
          <w:lang w:eastAsia="ru-RU"/>
        </w:rPr>
        <w:t xml:space="preserve"> дн</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со дня поступления</w:t>
      </w:r>
      <w:r>
        <w:rPr>
          <w:rFonts w:ascii="Times New Roman" w:eastAsia="Times New Roman" w:hAnsi="Times New Roman" w:cs="Times New Roman"/>
          <w:color w:val="000000"/>
          <w:sz w:val="24"/>
          <w:szCs w:val="24"/>
          <w:lang w:eastAsia="ru-RU"/>
        </w:rPr>
        <w:t xml:space="preserve"> документов</w:t>
      </w:r>
      <w:r w:rsidR="00A72445">
        <w:rPr>
          <w:rFonts w:ascii="Times New Roman" w:eastAsia="Times New Roman" w:hAnsi="Times New Roman" w:cs="Times New Roman"/>
          <w:color w:val="000000"/>
          <w:sz w:val="24"/>
          <w:szCs w:val="24"/>
          <w:lang w:eastAsia="ru-RU"/>
        </w:rPr>
        <w:t xml:space="preserve"> </w:t>
      </w:r>
      <w:r w:rsidRPr="00966269">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дминистрацию и направляется тем же способом, что и</w:t>
      </w:r>
      <w:r w:rsidR="00A72445">
        <w:rPr>
          <w:rFonts w:ascii="Times New Roman" w:eastAsia="Times New Roman" w:hAnsi="Times New Roman" w:cs="Times New Roman"/>
          <w:color w:val="000000"/>
          <w:sz w:val="24"/>
          <w:szCs w:val="24"/>
          <w:lang w:eastAsia="ru-RU"/>
        </w:rPr>
        <w:t xml:space="preserve"> </w:t>
      </w:r>
      <w:r w:rsidRPr="00966269">
        <w:rPr>
          <w:rFonts w:ascii="Times New Roman" w:eastAsia="Times New Roman" w:hAnsi="Times New Roman" w:cs="Times New Roman"/>
          <w:color w:val="000000"/>
          <w:sz w:val="24"/>
          <w:szCs w:val="24"/>
          <w:lang w:eastAsia="ru-RU"/>
        </w:rPr>
        <w:t>поступивш</w:t>
      </w:r>
      <w:r>
        <w:rPr>
          <w:rFonts w:ascii="Times New Roman" w:eastAsia="Times New Roman" w:hAnsi="Times New Roman" w:cs="Times New Roman"/>
          <w:color w:val="000000"/>
          <w:sz w:val="24"/>
          <w:szCs w:val="24"/>
          <w:lang w:eastAsia="ru-RU"/>
        </w:rPr>
        <w:t>ие документы.</w:t>
      </w:r>
    </w:p>
    <w:p w14:paraId="38DE4A9A" w14:textId="5FCB94AA" w:rsidR="00177473" w:rsidRDefault="00177473" w:rsidP="00783950">
      <w:pPr>
        <w:autoSpaceDE w:val="0"/>
        <w:spacing w:after="0" w:line="240" w:lineRule="auto"/>
        <w:ind w:firstLine="709"/>
        <w:jc w:val="both"/>
        <w:rPr>
          <w:rFonts w:ascii="Times New Roman" w:hAnsi="Times New Roman" w:cs="Times New Roman"/>
          <w:sz w:val="24"/>
          <w:szCs w:val="24"/>
        </w:rPr>
      </w:pPr>
      <w:r w:rsidRPr="009F6DB0">
        <w:rPr>
          <w:rFonts w:ascii="Times New Roman" w:eastAsia="Times New Roman" w:hAnsi="Times New Roman" w:cs="Times New Roman"/>
          <w:color w:val="000000"/>
          <w:sz w:val="24"/>
          <w:szCs w:val="24"/>
          <w:lang w:eastAsia="ru-RU"/>
        </w:rPr>
        <w:t>Отказ в приеме документов не препятствует повторному обращению заявителя</w:t>
      </w:r>
      <w:r w:rsidR="00A72445">
        <w:rPr>
          <w:rFonts w:ascii="Times New Roman" w:eastAsia="Times New Roman" w:hAnsi="Times New Roman" w:cs="Times New Roman"/>
          <w:color w:val="000000"/>
          <w:sz w:val="24"/>
          <w:szCs w:val="24"/>
          <w:lang w:eastAsia="ru-RU"/>
        </w:rPr>
        <w:t xml:space="preserve"> </w:t>
      </w:r>
      <w:r w:rsidRPr="009F6DB0">
        <w:rPr>
          <w:rFonts w:ascii="Times New Roman" w:eastAsia="Times New Roman" w:hAnsi="Times New Roman" w:cs="Times New Roman"/>
          <w:color w:val="000000"/>
          <w:sz w:val="24"/>
          <w:szCs w:val="24"/>
          <w:lang w:eastAsia="ru-RU"/>
        </w:rPr>
        <w:t>за предоставлением муниципальной услуги</w:t>
      </w:r>
    </w:p>
    <w:p w14:paraId="42E0C3DF" w14:textId="77777777" w:rsidR="002E66F3" w:rsidRDefault="002E66F3"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43C71841" w14:textId="3CB16386" w:rsidR="00324420" w:rsidRPr="00324420" w:rsidRDefault="00324420" w:rsidP="00CA6353">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324420">
        <w:rPr>
          <w:rFonts w:ascii="Times New Roman" w:eastAsia="Times New Roman" w:hAnsi="Times New Roman" w:cs="Times New Roman"/>
          <w:b/>
          <w:color w:val="000000"/>
          <w:sz w:val="24"/>
          <w:szCs w:val="24"/>
          <w:lang w:eastAsia="ru-RU"/>
        </w:rPr>
        <w:t>2.15. Исчерпывающий перечень оснований для приостановления</w:t>
      </w:r>
      <w:r w:rsidR="00E20744">
        <w:rPr>
          <w:rFonts w:ascii="Times New Roman" w:eastAsia="Times New Roman" w:hAnsi="Times New Roman" w:cs="Times New Roman"/>
          <w:b/>
          <w:color w:val="000000"/>
          <w:sz w:val="24"/>
          <w:szCs w:val="24"/>
          <w:lang w:eastAsia="ru-RU"/>
        </w:rPr>
        <w:t xml:space="preserve"> </w:t>
      </w:r>
      <w:r w:rsidR="00527E22">
        <w:rPr>
          <w:rFonts w:ascii="Times New Roman" w:eastAsia="Times New Roman" w:hAnsi="Times New Roman" w:cs="Times New Roman"/>
          <w:b/>
          <w:color w:val="000000"/>
          <w:sz w:val="24"/>
          <w:szCs w:val="24"/>
          <w:lang w:eastAsia="ru-RU"/>
        </w:rPr>
        <w:t>предоставления</w:t>
      </w:r>
      <w:r w:rsidRPr="00324420">
        <w:rPr>
          <w:rFonts w:ascii="Times New Roman" w:eastAsia="Times New Roman" w:hAnsi="Times New Roman" w:cs="Times New Roman"/>
          <w:b/>
          <w:color w:val="000000"/>
          <w:sz w:val="24"/>
          <w:szCs w:val="24"/>
          <w:lang w:eastAsia="ru-RU"/>
        </w:rPr>
        <w:t xml:space="preserve"> муниципальной услуги</w:t>
      </w:r>
    </w:p>
    <w:p w14:paraId="47FA5213" w14:textId="77777777" w:rsidR="00324420" w:rsidRDefault="00324420"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45320D20" w14:textId="5DC2F1D0" w:rsidR="00324420" w:rsidRDefault="00501EDD"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01EDD">
        <w:rPr>
          <w:rFonts w:ascii="Times New Roman" w:eastAsia="Times New Roman" w:hAnsi="Times New Roman" w:cs="Times New Roman"/>
          <w:color w:val="000000"/>
          <w:sz w:val="24"/>
          <w:szCs w:val="24"/>
          <w:lang w:eastAsia="ru-RU"/>
        </w:rPr>
        <w:t>2.1</w:t>
      </w:r>
      <w:r w:rsidR="002A10FC">
        <w:rPr>
          <w:rFonts w:ascii="Times New Roman" w:eastAsia="Times New Roman" w:hAnsi="Times New Roman" w:cs="Times New Roman"/>
          <w:color w:val="000000"/>
          <w:sz w:val="24"/>
          <w:szCs w:val="24"/>
          <w:lang w:eastAsia="ru-RU"/>
        </w:rPr>
        <w:t>5</w:t>
      </w:r>
      <w:r w:rsidRPr="00501EDD">
        <w:rPr>
          <w:rFonts w:ascii="Times New Roman" w:eastAsia="Times New Roman" w:hAnsi="Times New Roman" w:cs="Times New Roman"/>
          <w:color w:val="000000"/>
          <w:sz w:val="24"/>
          <w:szCs w:val="24"/>
          <w:lang w:eastAsia="ru-RU"/>
        </w:rPr>
        <w:t>.</w:t>
      </w:r>
      <w:r w:rsidR="002A10FC">
        <w:rPr>
          <w:rFonts w:ascii="Times New Roman" w:eastAsia="Times New Roman" w:hAnsi="Times New Roman" w:cs="Times New Roman"/>
          <w:color w:val="000000"/>
          <w:sz w:val="24"/>
          <w:szCs w:val="24"/>
          <w:lang w:eastAsia="ru-RU"/>
        </w:rPr>
        <w:t>1.</w:t>
      </w:r>
      <w:r w:rsidRPr="00501EDD">
        <w:rPr>
          <w:rFonts w:ascii="Times New Roman" w:eastAsia="Times New Roman" w:hAnsi="Times New Roman" w:cs="Times New Roman"/>
          <w:color w:val="000000"/>
          <w:sz w:val="24"/>
          <w:szCs w:val="24"/>
          <w:lang w:eastAsia="ru-RU"/>
        </w:rPr>
        <w:t xml:space="preserve"> Основания для</w:t>
      </w:r>
      <w:r w:rsidR="00E20744">
        <w:rPr>
          <w:rFonts w:ascii="Times New Roman" w:eastAsia="Times New Roman" w:hAnsi="Times New Roman" w:cs="Times New Roman"/>
          <w:color w:val="000000"/>
          <w:sz w:val="24"/>
          <w:szCs w:val="24"/>
          <w:lang w:eastAsia="ru-RU"/>
        </w:rPr>
        <w:t xml:space="preserve"> </w:t>
      </w:r>
      <w:r w:rsidRPr="00501EDD">
        <w:rPr>
          <w:rFonts w:ascii="Times New Roman" w:eastAsia="Times New Roman" w:hAnsi="Times New Roman" w:cs="Times New Roman"/>
          <w:color w:val="000000"/>
          <w:sz w:val="24"/>
          <w:szCs w:val="24"/>
          <w:lang w:eastAsia="ru-RU"/>
        </w:rPr>
        <w:t>приостановления</w:t>
      </w:r>
      <w:r w:rsidR="00E20744">
        <w:rPr>
          <w:rFonts w:ascii="Times New Roman" w:eastAsia="Times New Roman" w:hAnsi="Times New Roman" w:cs="Times New Roman"/>
          <w:color w:val="000000"/>
          <w:sz w:val="24"/>
          <w:szCs w:val="24"/>
          <w:lang w:eastAsia="ru-RU"/>
        </w:rPr>
        <w:t xml:space="preserve"> </w:t>
      </w:r>
      <w:r w:rsidRPr="00501EDD">
        <w:rPr>
          <w:rFonts w:ascii="Times New Roman" w:eastAsia="Times New Roman" w:hAnsi="Times New Roman" w:cs="Times New Roman"/>
          <w:color w:val="000000"/>
          <w:sz w:val="24"/>
          <w:szCs w:val="24"/>
          <w:lang w:eastAsia="ru-RU"/>
        </w:rPr>
        <w:t>муниципальной услуги отсутствуют.</w:t>
      </w:r>
    </w:p>
    <w:p w14:paraId="19761146" w14:textId="77777777" w:rsidR="00501EDD" w:rsidRPr="002E66F3" w:rsidRDefault="00501EDD"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2C2E5FF7" w14:textId="77777777" w:rsidR="002E66F3" w:rsidRDefault="002E66F3" w:rsidP="00CA6353">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2E66F3">
        <w:rPr>
          <w:rFonts w:ascii="Times New Roman" w:eastAsia="Times New Roman" w:hAnsi="Times New Roman" w:cs="Times New Roman"/>
          <w:b/>
          <w:color w:val="000000"/>
          <w:sz w:val="24"/>
          <w:szCs w:val="24"/>
          <w:lang w:eastAsia="ru-RU"/>
        </w:rPr>
        <w:t>2.1</w:t>
      </w:r>
      <w:r w:rsidR="00324420">
        <w:rPr>
          <w:rFonts w:ascii="Times New Roman" w:eastAsia="Times New Roman" w:hAnsi="Times New Roman" w:cs="Times New Roman"/>
          <w:b/>
          <w:color w:val="000000"/>
          <w:sz w:val="24"/>
          <w:szCs w:val="24"/>
          <w:lang w:eastAsia="ru-RU"/>
        </w:rPr>
        <w:t>6</w:t>
      </w:r>
      <w:r w:rsidRPr="002E66F3">
        <w:rPr>
          <w:rFonts w:ascii="Times New Roman" w:eastAsia="Times New Roman" w:hAnsi="Times New Roman" w:cs="Times New Roman"/>
          <w:b/>
          <w:color w:val="000000"/>
          <w:sz w:val="24"/>
          <w:szCs w:val="24"/>
          <w:lang w:eastAsia="ru-RU"/>
        </w:rPr>
        <w:t>. Исчерпывающий перечень оснований для отказа в пред</w:t>
      </w:r>
      <w:r w:rsidR="00E840FD">
        <w:rPr>
          <w:rFonts w:ascii="Times New Roman" w:eastAsia="Times New Roman" w:hAnsi="Times New Roman" w:cs="Times New Roman"/>
          <w:b/>
          <w:color w:val="000000"/>
          <w:sz w:val="24"/>
          <w:szCs w:val="24"/>
          <w:lang w:eastAsia="ru-RU"/>
        </w:rPr>
        <w:t>оставлении муниципальной услуги</w:t>
      </w:r>
    </w:p>
    <w:p w14:paraId="0A244A52" w14:textId="77777777" w:rsidR="00B22A7F" w:rsidRDefault="00B22A7F" w:rsidP="00783950">
      <w:pPr>
        <w:shd w:val="clear" w:color="auto" w:fill="FFFFFF"/>
        <w:suppressAutoHyphens w:val="0"/>
        <w:spacing w:after="0" w:line="240" w:lineRule="auto"/>
        <w:ind w:firstLine="709"/>
        <w:jc w:val="center"/>
        <w:rPr>
          <w:rFonts w:ascii="Times New Roman" w:eastAsia="Times New Roman" w:hAnsi="Times New Roman" w:cs="Times New Roman"/>
          <w:b/>
          <w:color w:val="000000"/>
          <w:sz w:val="24"/>
          <w:szCs w:val="24"/>
          <w:lang w:eastAsia="ru-RU"/>
        </w:rPr>
      </w:pPr>
    </w:p>
    <w:p w14:paraId="66689B7B" w14:textId="6F579956" w:rsidR="002A10FC" w:rsidRPr="00102349" w:rsidRDefault="002A10FC" w:rsidP="002A10FC">
      <w:pPr>
        <w:autoSpaceDE w:val="0"/>
        <w:spacing w:after="0" w:line="240" w:lineRule="auto"/>
        <w:ind w:firstLine="709"/>
        <w:jc w:val="both"/>
        <w:rPr>
          <w:rFonts w:ascii="Times New Roman" w:hAnsi="Times New Roman" w:cs="Times New Roman"/>
          <w:color w:val="000000" w:themeColor="text1"/>
          <w:sz w:val="24"/>
          <w:szCs w:val="24"/>
        </w:rPr>
      </w:pPr>
      <w:r w:rsidRPr="00102349">
        <w:rPr>
          <w:rFonts w:ascii="Times New Roman" w:hAnsi="Times New Roman"/>
          <w:sz w:val="24"/>
          <w:szCs w:val="24"/>
        </w:rPr>
        <w:t>2.1</w:t>
      </w:r>
      <w:r w:rsidR="00E06476">
        <w:rPr>
          <w:rFonts w:ascii="Times New Roman" w:hAnsi="Times New Roman"/>
          <w:sz w:val="24"/>
          <w:szCs w:val="24"/>
        </w:rPr>
        <w:t>6</w:t>
      </w:r>
      <w:r w:rsidRPr="00102349">
        <w:rPr>
          <w:rFonts w:ascii="Times New Roman" w:hAnsi="Times New Roman"/>
          <w:sz w:val="24"/>
          <w:szCs w:val="24"/>
        </w:rPr>
        <w:t xml:space="preserve">.1. Основания для отказа в предоставлении разрешения на </w:t>
      </w:r>
      <w:r w:rsidRPr="00102349">
        <w:rPr>
          <w:rFonts w:ascii="Times New Roman" w:hAnsi="Times New Roman" w:cs="Times New Roman"/>
          <w:color w:val="000000" w:themeColor="text1"/>
          <w:sz w:val="24"/>
          <w:szCs w:val="24"/>
        </w:rPr>
        <w:t>осуществление условно разрешенного вида использования земельного участка или объекта капитального строительства:</w:t>
      </w:r>
    </w:p>
    <w:p w14:paraId="5621B318" w14:textId="5FD39D0C" w:rsidR="002A10FC" w:rsidRPr="00102349" w:rsidRDefault="002A10FC" w:rsidP="002A10FC">
      <w:pPr>
        <w:autoSpaceDE w:val="0"/>
        <w:spacing w:after="0" w:line="240" w:lineRule="auto"/>
        <w:ind w:firstLine="709"/>
        <w:jc w:val="both"/>
        <w:rPr>
          <w:rFonts w:ascii="Times New Roman" w:hAnsi="Times New Roman" w:cs="Times New Roman"/>
          <w:sz w:val="24"/>
          <w:szCs w:val="24"/>
        </w:rPr>
      </w:pPr>
      <w:r w:rsidRPr="00102349">
        <w:rPr>
          <w:rFonts w:ascii="Times New Roman" w:hAnsi="Times New Roman" w:cs="Times New Roman"/>
          <w:color w:val="000000" w:themeColor="text1"/>
          <w:sz w:val="24"/>
          <w:szCs w:val="24"/>
        </w:rPr>
        <w:t>1)</w:t>
      </w:r>
      <w:r w:rsidR="00E20744">
        <w:rPr>
          <w:rFonts w:ascii="Times New Roman" w:hAnsi="Times New Roman" w:cs="Times New Roman"/>
          <w:color w:val="000000" w:themeColor="text1"/>
          <w:sz w:val="24"/>
          <w:szCs w:val="24"/>
        </w:rPr>
        <w:t xml:space="preserve"> </w:t>
      </w:r>
      <w:r w:rsidRPr="00102349">
        <w:rPr>
          <w:rFonts w:ascii="Times New Roman" w:hAnsi="Times New Roman" w:cs="Times New Roman"/>
          <w:sz w:val="24"/>
          <w:szCs w:val="24"/>
        </w:rPr>
        <w:t>заявление подано лицом, не имеющим полномочий на подачу такого заявления (</w:t>
      </w:r>
      <w:r w:rsidRPr="00102349">
        <w:rPr>
          <w:rFonts w:ascii="Times New Roman" w:eastAsiaTheme="minorHAnsi" w:hAnsi="Times New Roman" w:cs="Times New Roman"/>
          <w:sz w:val="24"/>
          <w:szCs w:val="24"/>
          <w:lang w:eastAsia="en-US"/>
        </w:rPr>
        <w:t>отсутствие у лица, обратившегося с заявлением о предоставлении разрешения прав на земельный участок и (или) объект капитального строительства)</w:t>
      </w:r>
      <w:r w:rsidRPr="00102349">
        <w:rPr>
          <w:rFonts w:ascii="Times New Roman" w:hAnsi="Times New Roman" w:cs="Times New Roman"/>
          <w:sz w:val="24"/>
          <w:szCs w:val="24"/>
        </w:rPr>
        <w:t xml:space="preserve">; </w:t>
      </w:r>
    </w:p>
    <w:p w14:paraId="65E091C2" w14:textId="19C6C904" w:rsidR="002A10FC" w:rsidRPr="00102349" w:rsidRDefault="002A10FC" w:rsidP="002A10FC">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02349">
        <w:rPr>
          <w:rFonts w:ascii="Times New Roman" w:hAnsi="Times New Roman" w:cs="Times New Roman"/>
          <w:sz w:val="24"/>
          <w:szCs w:val="24"/>
        </w:rPr>
        <w:t>2) не утверждены правила землепользования и з</w:t>
      </w:r>
      <w:r w:rsidR="009F65B1">
        <w:rPr>
          <w:rFonts w:ascii="Times New Roman" w:hAnsi="Times New Roman" w:cs="Times New Roman"/>
          <w:sz w:val="24"/>
          <w:szCs w:val="24"/>
        </w:rPr>
        <w:t xml:space="preserve">астройки городского </w:t>
      </w:r>
      <w:r w:rsidRPr="00102349">
        <w:rPr>
          <w:rFonts w:ascii="Times New Roman" w:hAnsi="Times New Roman" w:cs="Times New Roman"/>
          <w:sz w:val="24"/>
          <w:szCs w:val="24"/>
        </w:rPr>
        <w:t>округа, на территории которого расположен рассматриваемый земельный участок или объект капитального строительства;</w:t>
      </w:r>
      <w:r w:rsidRPr="00102349">
        <w:rPr>
          <w:rFonts w:ascii="Times New Roman" w:eastAsiaTheme="minorHAnsi" w:hAnsi="Times New Roman" w:cs="Times New Roman"/>
          <w:sz w:val="24"/>
          <w:szCs w:val="24"/>
          <w:lang w:eastAsia="en-US"/>
        </w:rPr>
        <w:t xml:space="preserve"> </w:t>
      </w:r>
    </w:p>
    <w:p w14:paraId="7344AAD9" w14:textId="77777777" w:rsidR="002A10FC" w:rsidRPr="00102349" w:rsidRDefault="002A10FC" w:rsidP="002A10FC">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02349">
        <w:rPr>
          <w:rFonts w:ascii="Times New Roman" w:eastAsiaTheme="minorHAnsi" w:hAnsi="Times New Roman" w:cs="Times New Roman"/>
          <w:sz w:val="24"/>
          <w:szCs w:val="24"/>
          <w:lang w:eastAsia="en-US"/>
        </w:rPr>
        <w:t>3) несоответствие запрашиваемого условно разрешенного вида использования градостроительному регламенту, установленному правилами землепользования и застройки применительно к территории, на которой расположен земельный участок или объект капитального строительства;</w:t>
      </w:r>
    </w:p>
    <w:p w14:paraId="2C5B2BD6" w14:textId="3B6417CC" w:rsidR="002A10FC" w:rsidRPr="00102349" w:rsidRDefault="002A10FC" w:rsidP="002A10FC">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02349">
        <w:rPr>
          <w:rFonts w:ascii="Times New Roman" w:eastAsiaTheme="minorHAnsi" w:hAnsi="Times New Roman" w:cs="Times New Roman"/>
          <w:sz w:val="24"/>
          <w:szCs w:val="24"/>
          <w:lang w:eastAsia="en-US"/>
        </w:rPr>
        <w:lastRenderedPageBreak/>
        <w:t>4) в случае поступления в Администрацию</w:t>
      </w:r>
      <w:r w:rsidR="00E20744">
        <w:rPr>
          <w:rFonts w:ascii="Times New Roman" w:eastAsiaTheme="minorHAnsi" w:hAnsi="Times New Roman" w:cs="Times New Roman"/>
          <w:sz w:val="24"/>
          <w:szCs w:val="24"/>
          <w:lang w:eastAsia="en-US"/>
        </w:rPr>
        <w:t xml:space="preserve"> </w:t>
      </w:r>
      <w:r w:rsidRPr="00102349">
        <w:rPr>
          <w:rFonts w:ascii="Times New Roman" w:eastAsiaTheme="minorHAnsi" w:hAnsi="Times New Roman" w:cs="Times New Roman"/>
          <w:sz w:val="24"/>
          <w:szCs w:val="24"/>
          <w:lang w:eastAsia="en-US"/>
        </w:rPr>
        <w:t>уведомления о выявлении самовольной постройки на испрашиваемой территории;</w:t>
      </w:r>
      <w:r>
        <w:rPr>
          <w:rFonts w:ascii="Times New Roman" w:eastAsiaTheme="minorHAnsi" w:hAnsi="Times New Roman" w:cs="Times New Roman"/>
          <w:sz w:val="24"/>
          <w:szCs w:val="24"/>
          <w:lang w:eastAsia="en-US"/>
        </w:rPr>
        <w:t xml:space="preserve"> </w:t>
      </w:r>
    </w:p>
    <w:p w14:paraId="40AD84E3" w14:textId="77777777" w:rsidR="002A10FC" w:rsidRPr="00102349" w:rsidRDefault="002A10FC" w:rsidP="002A10FC">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02349">
        <w:rPr>
          <w:rFonts w:ascii="Times New Roman" w:eastAsiaTheme="minorHAnsi" w:hAnsi="Times New Roman" w:cs="Times New Roman"/>
          <w:sz w:val="24"/>
          <w:szCs w:val="24"/>
          <w:lang w:eastAsia="en-US"/>
        </w:rPr>
        <w:t>5) поступление в период рассмотрения проекта постановления Администрации о предоставлении разрешения на осуществление разрешенного вида использования земельного участка или объекта капитального строительства письменного обращения правообладателя (правообладателей) земельного участка или объекта недвижимости о несогласии с предоставлением разрешения на условно разрешенный вид использования;</w:t>
      </w:r>
    </w:p>
    <w:p w14:paraId="5BCFD1A1" w14:textId="1B252D0E" w:rsidR="002A10FC" w:rsidRPr="00102349" w:rsidRDefault="002A10FC" w:rsidP="002A10FC">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01E5E">
        <w:rPr>
          <w:rFonts w:ascii="Times New Roman" w:eastAsiaTheme="minorHAnsi" w:hAnsi="Times New Roman" w:cs="Times New Roman"/>
          <w:sz w:val="24"/>
          <w:szCs w:val="24"/>
          <w:lang w:eastAsia="en-US"/>
        </w:rPr>
        <w:t xml:space="preserve">6) </w:t>
      </w:r>
      <w:r w:rsidRPr="00201E5E">
        <w:rPr>
          <w:rFonts w:ascii="Times New Roman" w:hAnsi="Times New Roman" w:cs="Times New Roman"/>
          <w:sz w:val="24"/>
          <w:szCs w:val="24"/>
          <w:lang w:eastAsia="ru-RU"/>
        </w:rPr>
        <w:t xml:space="preserve">заявитель не выполнил </w:t>
      </w:r>
      <w:r w:rsidRPr="00201E5E">
        <w:rPr>
          <w:rFonts w:ascii="Times New Roman" w:hAnsi="Times New Roman" w:cs="Times New Roman"/>
          <w:color w:val="000000" w:themeColor="text1"/>
          <w:sz w:val="24"/>
          <w:szCs w:val="24"/>
          <w:lang w:eastAsia="ru-RU"/>
        </w:rPr>
        <w:t xml:space="preserve">обязанности </w:t>
      </w:r>
      <w:r w:rsidR="009F65B1" w:rsidRPr="00201E5E">
        <w:rPr>
          <w:rFonts w:ascii="Times New Roman" w:hAnsi="Times New Roman" w:cs="Times New Roman"/>
          <w:color w:val="000000" w:themeColor="text1"/>
          <w:sz w:val="24"/>
          <w:szCs w:val="24"/>
          <w:lang w:eastAsia="ru-RU"/>
        </w:rPr>
        <w:t>по организации и</w:t>
      </w:r>
      <w:r w:rsidR="00E20744">
        <w:rPr>
          <w:rFonts w:ascii="Times New Roman" w:hAnsi="Times New Roman" w:cs="Times New Roman"/>
          <w:color w:val="000000" w:themeColor="text1"/>
          <w:sz w:val="24"/>
          <w:szCs w:val="24"/>
          <w:lang w:eastAsia="ru-RU"/>
        </w:rPr>
        <w:t xml:space="preserve"> </w:t>
      </w:r>
      <w:r w:rsidR="009F65B1" w:rsidRPr="00201E5E">
        <w:rPr>
          <w:rFonts w:ascii="Times New Roman" w:hAnsi="Times New Roman" w:cs="Times New Roman"/>
          <w:color w:val="000000" w:themeColor="text1"/>
          <w:sz w:val="24"/>
          <w:szCs w:val="24"/>
          <w:lang w:eastAsia="ru-RU"/>
        </w:rPr>
        <w:t>проведению</w:t>
      </w:r>
      <w:r w:rsidRPr="00201E5E">
        <w:rPr>
          <w:rFonts w:ascii="Times New Roman" w:hAnsi="Times New Roman" w:cs="Times New Roman"/>
          <w:color w:val="000000" w:themeColor="text1"/>
          <w:sz w:val="24"/>
          <w:szCs w:val="24"/>
          <w:lang w:eastAsia="ru-RU"/>
        </w:rPr>
        <w:t xml:space="preserve"> общественных </w:t>
      </w:r>
      <w:r w:rsidRPr="00201E5E">
        <w:rPr>
          <w:rFonts w:ascii="Times New Roman" w:hAnsi="Times New Roman" w:cs="Times New Roman"/>
          <w:sz w:val="24"/>
          <w:szCs w:val="24"/>
          <w:lang w:eastAsia="ru-RU"/>
        </w:rPr>
        <w:t>обсуждений или публичных слушаний;</w:t>
      </w:r>
    </w:p>
    <w:p w14:paraId="67FC8919" w14:textId="65E00F1A" w:rsidR="002A10FC" w:rsidRPr="00102349" w:rsidRDefault="009F65B1" w:rsidP="002A10FC">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2A10FC" w:rsidRPr="00102349">
        <w:rPr>
          <w:rFonts w:ascii="Times New Roman" w:eastAsiaTheme="minorHAnsi" w:hAnsi="Times New Roman" w:cs="Times New Roman"/>
          <w:sz w:val="24"/>
          <w:szCs w:val="24"/>
          <w:lang w:eastAsia="en-US"/>
        </w:rPr>
        <w:t xml:space="preserve">) </w:t>
      </w:r>
      <w:r w:rsidR="002A10FC" w:rsidRPr="00102349">
        <w:rPr>
          <w:rFonts w:ascii="Times New Roman" w:hAnsi="Times New Roman" w:cs="Times New Roman"/>
          <w:sz w:val="24"/>
          <w:szCs w:val="24"/>
          <w:lang w:eastAsia="ru-RU"/>
        </w:rPr>
        <w:t xml:space="preserve">в случае нецелесообразности предоставления разрешения на </w:t>
      </w:r>
      <w:r w:rsidR="002A10FC">
        <w:rPr>
          <w:rFonts w:ascii="Times New Roman" w:hAnsi="Times New Roman" w:cs="Times New Roman"/>
          <w:sz w:val="24"/>
          <w:szCs w:val="24"/>
          <w:lang w:eastAsia="ru-RU"/>
        </w:rPr>
        <w:t>условно разрешенный вид использования земельного участка или объекта капитального строительства.</w:t>
      </w:r>
    </w:p>
    <w:p w14:paraId="5E24754C" w14:textId="053C357B" w:rsidR="002A10FC" w:rsidRPr="00102349" w:rsidRDefault="002A10FC" w:rsidP="002A10FC">
      <w:pPr>
        <w:autoSpaceDE w:val="0"/>
        <w:spacing w:after="0" w:line="240" w:lineRule="auto"/>
        <w:ind w:firstLine="709"/>
        <w:jc w:val="both"/>
        <w:rPr>
          <w:rFonts w:ascii="Times New Roman" w:hAnsi="Times New Roman" w:cs="Times New Roman"/>
          <w:sz w:val="24"/>
          <w:szCs w:val="24"/>
        </w:rPr>
      </w:pPr>
      <w:r w:rsidRPr="00102349">
        <w:rPr>
          <w:rFonts w:ascii="Times New Roman" w:hAnsi="Times New Roman" w:cs="Times New Roman"/>
          <w:color w:val="000000" w:themeColor="text1"/>
          <w:sz w:val="24"/>
          <w:szCs w:val="24"/>
        </w:rPr>
        <w:t>2.1</w:t>
      </w:r>
      <w:r w:rsidR="00E06476">
        <w:rPr>
          <w:rFonts w:ascii="Times New Roman" w:hAnsi="Times New Roman" w:cs="Times New Roman"/>
          <w:color w:val="000000" w:themeColor="text1"/>
          <w:sz w:val="24"/>
          <w:szCs w:val="24"/>
        </w:rPr>
        <w:t>6</w:t>
      </w:r>
      <w:r w:rsidRPr="00102349">
        <w:rPr>
          <w:rFonts w:ascii="Times New Roman" w:hAnsi="Times New Roman" w:cs="Times New Roman"/>
          <w:color w:val="000000" w:themeColor="text1"/>
          <w:sz w:val="24"/>
          <w:szCs w:val="24"/>
        </w:rPr>
        <w:t>.2.</w:t>
      </w:r>
      <w:r w:rsidRPr="00102349">
        <w:rPr>
          <w:color w:val="000000" w:themeColor="text1"/>
          <w:sz w:val="24"/>
          <w:szCs w:val="24"/>
        </w:rPr>
        <w:t xml:space="preserve"> </w:t>
      </w:r>
      <w:r w:rsidRPr="00102349">
        <w:rPr>
          <w:rFonts w:ascii="Times New Roman" w:hAnsi="Times New Roman" w:cs="Times New Roman"/>
          <w:color w:val="000000" w:themeColor="text1"/>
          <w:sz w:val="24"/>
          <w:szCs w:val="24"/>
        </w:rPr>
        <w:t>Основания для отказа в исправлении опечаток или ошибок:</w:t>
      </w:r>
    </w:p>
    <w:p w14:paraId="37B4D00F" w14:textId="0DD1902C" w:rsidR="002A10FC" w:rsidRPr="00966269" w:rsidRDefault="002A10FC" w:rsidP="002A10FC">
      <w:pPr>
        <w:autoSpaceDE w:val="0"/>
        <w:spacing w:after="0" w:line="240" w:lineRule="auto"/>
        <w:ind w:firstLine="709"/>
        <w:jc w:val="both"/>
        <w:rPr>
          <w:rFonts w:ascii="Times New Roman" w:eastAsia="Times New Roman" w:hAnsi="Times New Roman"/>
          <w:sz w:val="24"/>
          <w:szCs w:val="24"/>
          <w:lang w:eastAsia="ru-RU"/>
        </w:rPr>
      </w:pPr>
      <w:r w:rsidRPr="00102349">
        <w:rPr>
          <w:rFonts w:ascii="Times New Roman" w:hAnsi="Times New Roman"/>
          <w:sz w:val="24"/>
          <w:szCs w:val="24"/>
        </w:rPr>
        <w:t xml:space="preserve">1) </w:t>
      </w:r>
      <w:r w:rsidRPr="00102349">
        <w:rPr>
          <w:rFonts w:ascii="Times New Roman" w:eastAsia="Times New Roman" w:hAnsi="Times New Roman"/>
          <w:sz w:val="24"/>
          <w:szCs w:val="24"/>
          <w:lang w:eastAsia="ru-RU"/>
        </w:rPr>
        <w:t>заявитель не представил документы, содержащи</w:t>
      </w:r>
      <w:r w:rsidR="00E06476">
        <w:rPr>
          <w:rFonts w:ascii="Times New Roman" w:eastAsia="Times New Roman" w:hAnsi="Times New Roman"/>
          <w:sz w:val="24"/>
          <w:szCs w:val="24"/>
          <w:lang w:eastAsia="ru-RU"/>
        </w:rPr>
        <w:t>е</w:t>
      </w:r>
      <w:r w:rsidRPr="00102349">
        <w:rPr>
          <w:rFonts w:ascii="Times New Roman" w:eastAsia="Times New Roman" w:hAnsi="Times New Roman"/>
          <w:sz w:val="24"/>
          <w:szCs w:val="24"/>
          <w:lang w:eastAsia="ru-RU"/>
        </w:rPr>
        <w:t xml:space="preserve"> обоснование</w:t>
      </w:r>
      <w:r w:rsidRPr="00966269">
        <w:rPr>
          <w:rFonts w:ascii="Times New Roman" w:eastAsia="Times New Roman" w:hAnsi="Times New Roman"/>
          <w:sz w:val="24"/>
          <w:szCs w:val="24"/>
          <w:lang w:eastAsia="ru-RU"/>
        </w:rPr>
        <w:t xml:space="preserve"> </w:t>
      </w:r>
      <w:r w:rsidR="00E06476">
        <w:rPr>
          <w:rFonts w:ascii="Times New Roman" w:eastAsia="Times New Roman" w:hAnsi="Times New Roman"/>
          <w:sz w:val="24"/>
          <w:szCs w:val="24"/>
          <w:lang w:eastAsia="ru-RU"/>
        </w:rPr>
        <w:t>наличия</w:t>
      </w:r>
      <w:r w:rsidRPr="009662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опечаток или ошибок</w:t>
      </w:r>
      <w:r w:rsidRPr="00966269">
        <w:rPr>
          <w:rFonts w:ascii="Times New Roman" w:eastAsia="Times New Roman" w:hAnsi="Times New Roman"/>
          <w:sz w:val="24"/>
          <w:szCs w:val="24"/>
          <w:lang w:eastAsia="ru-RU"/>
        </w:rPr>
        <w:t xml:space="preserve"> </w:t>
      </w:r>
      <w:r w:rsidR="00E06476">
        <w:rPr>
          <w:rFonts w:ascii="Times New Roman" w:eastAsia="Times New Roman" w:hAnsi="Times New Roman"/>
          <w:sz w:val="24"/>
          <w:szCs w:val="24"/>
          <w:lang w:eastAsia="ru-RU"/>
        </w:rPr>
        <w:t>в постановлении о предоставлении разрешения</w:t>
      </w:r>
      <w:r w:rsidRPr="00966269">
        <w:rPr>
          <w:rFonts w:ascii="Times New Roman" w:eastAsia="Times New Roman" w:hAnsi="Times New Roman"/>
          <w:sz w:val="24"/>
          <w:szCs w:val="24"/>
          <w:lang w:eastAsia="ru-RU"/>
        </w:rPr>
        <w:t xml:space="preserve">; </w:t>
      </w:r>
    </w:p>
    <w:p w14:paraId="2E9E950F" w14:textId="7A75717A" w:rsidR="002A10FC" w:rsidRPr="00966269" w:rsidRDefault="002A10FC" w:rsidP="002A10FC">
      <w:pPr>
        <w:autoSpaceDE w:val="0"/>
        <w:spacing w:after="0" w:line="240" w:lineRule="auto"/>
        <w:ind w:firstLine="709"/>
        <w:jc w:val="both"/>
        <w:rPr>
          <w:rFonts w:ascii="Times New Roman" w:eastAsia="Times New Roman" w:hAnsi="Times New Roman"/>
          <w:sz w:val="24"/>
          <w:szCs w:val="24"/>
          <w:lang w:eastAsia="ru-RU"/>
        </w:rPr>
      </w:pPr>
      <w:r w:rsidRPr="00966269">
        <w:rPr>
          <w:rFonts w:ascii="Times New Roman" w:eastAsia="Times New Roman" w:hAnsi="Times New Roman"/>
          <w:sz w:val="24"/>
          <w:szCs w:val="24"/>
          <w:lang w:eastAsia="ru-RU"/>
        </w:rPr>
        <w:t xml:space="preserve">2) в представленных заявителем документах не имеется противоречий между </w:t>
      </w:r>
      <w:r>
        <w:rPr>
          <w:rFonts w:ascii="Times New Roman" w:eastAsia="Times New Roman" w:hAnsi="Times New Roman"/>
          <w:sz w:val="24"/>
          <w:szCs w:val="24"/>
          <w:lang w:eastAsia="ru-RU"/>
        </w:rPr>
        <w:t>постановлением Администрации о предоставлении разрешения на условно разрешенный вид использования земельного участка или объ</w:t>
      </w:r>
      <w:r w:rsidR="0070100C">
        <w:rPr>
          <w:rFonts w:ascii="Times New Roman" w:eastAsia="Times New Roman" w:hAnsi="Times New Roman"/>
          <w:sz w:val="24"/>
          <w:szCs w:val="24"/>
          <w:lang w:eastAsia="ru-RU"/>
        </w:rPr>
        <w:t xml:space="preserve">екта капитального строительства </w:t>
      </w:r>
      <w:r w:rsidRPr="00966269">
        <w:rPr>
          <w:rFonts w:ascii="Times New Roman" w:eastAsia="Times New Roman" w:hAnsi="Times New Roman"/>
          <w:sz w:val="24"/>
          <w:szCs w:val="24"/>
          <w:lang w:eastAsia="ru-RU"/>
        </w:rPr>
        <w:t>и</w:t>
      </w:r>
      <w:r w:rsidR="00E20744">
        <w:rPr>
          <w:rFonts w:ascii="Times New Roman" w:eastAsia="Times New Roman" w:hAnsi="Times New Roman"/>
          <w:sz w:val="24"/>
          <w:szCs w:val="24"/>
          <w:lang w:eastAsia="ru-RU"/>
        </w:rPr>
        <w:t xml:space="preserve"> </w:t>
      </w:r>
      <w:r w:rsidRPr="00966269">
        <w:rPr>
          <w:rFonts w:ascii="Times New Roman" w:eastAsia="Times New Roman" w:hAnsi="Times New Roman"/>
          <w:sz w:val="24"/>
          <w:szCs w:val="24"/>
          <w:lang w:eastAsia="ru-RU"/>
        </w:rPr>
        <w:t>сведениями, содержащимися в данных документах.</w:t>
      </w:r>
    </w:p>
    <w:p w14:paraId="43A240F1" w14:textId="77777777" w:rsidR="00862C44" w:rsidRPr="002E66F3" w:rsidRDefault="00862C44" w:rsidP="00783950">
      <w:pPr>
        <w:suppressAutoHyphens w:val="0"/>
        <w:autoSpaceDE w:val="0"/>
        <w:spacing w:after="0" w:line="240" w:lineRule="auto"/>
        <w:jc w:val="both"/>
        <w:rPr>
          <w:rFonts w:ascii="Times New Roman" w:eastAsia="Times New Roman" w:hAnsi="Times New Roman" w:cs="Times New Roman"/>
          <w:sz w:val="24"/>
          <w:szCs w:val="24"/>
          <w:lang w:eastAsia="ru-RU"/>
        </w:rPr>
      </w:pPr>
    </w:p>
    <w:p w14:paraId="42A23A2A" w14:textId="5AA02D14" w:rsidR="002E66F3" w:rsidRDefault="002E66F3" w:rsidP="00783950">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862C44">
        <w:rPr>
          <w:rFonts w:ascii="Times New Roman" w:eastAsia="Times New Roman" w:hAnsi="Times New Roman" w:cs="Times New Roman"/>
          <w:b/>
          <w:color w:val="000000"/>
          <w:sz w:val="24"/>
          <w:szCs w:val="24"/>
          <w:lang w:eastAsia="ru-RU"/>
        </w:rPr>
        <w:t>2.1</w:t>
      </w:r>
      <w:r w:rsidR="003B2E71">
        <w:rPr>
          <w:rFonts w:ascii="Times New Roman" w:eastAsia="Times New Roman" w:hAnsi="Times New Roman" w:cs="Times New Roman"/>
          <w:b/>
          <w:color w:val="000000"/>
          <w:sz w:val="24"/>
          <w:szCs w:val="24"/>
          <w:lang w:eastAsia="ru-RU"/>
        </w:rPr>
        <w:t>7</w:t>
      </w:r>
      <w:r w:rsidRPr="00862C44">
        <w:rPr>
          <w:rFonts w:ascii="Times New Roman" w:eastAsia="Times New Roman" w:hAnsi="Times New Roman" w:cs="Times New Roman"/>
          <w:b/>
          <w:color w:val="000000"/>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649E2437" w14:textId="77777777" w:rsidR="00862C44" w:rsidRPr="00862C44" w:rsidRDefault="00862C44" w:rsidP="00783950">
      <w:pPr>
        <w:shd w:val="clear" w:color="auto" w:fill="FFFFFF"/>
        <w:suppressAutoHyphens w:val="0"/>
        <w:spacing w:after="0" w:line="240" w:lineRule="auto"/>
        <w:ind w:firstLine="709"/>
        <w:jc w:val="center"/>
        <w:rPr>
          <w:rFonts w:ascii="Times New Roman" w:eastAsia="Times New Roman" w:hAnsi="Times New Roman" w:cs="Times New Roman"/>
          <w:b/>
          <w:color w:val="000000"/>
          <w:sz w:val="24"/>
          <w:szCs w:val="24"/>
          <w:lang w:eastAsia="ru-RU"/>
        </w:rPr>
      </w:pPr>
    </w:p>
    <w:p w14:paraId="21E02C59" w14:textId="77777777" w:rsidR="00E96277" w:rsidRDefault="00E96277" w:rsidP="00783950">
      <w:pPr>
        <w:autoSpaceDE w:val="0"/>
        <w:spacing w:after="0" w:line="240" w:lineRule="auto"/>
        <w:ind w:firstLine="709"/>
        <w:jc w:val="both"/>
        <w:rPr>
          <w:rFonts w:ascii="Times New Roman" w:hAnsi="Times New Roman" w:cs="Times New Roman"/>
          <w:sz w:val="24"/>
          <w:szCs w:val="24"/>
        </w:rPr>
      </w:pPr>
      <w:r w:rsidRPr="00AA0D94">
        <w:rPr>
          <w:rFonts w:ascii="Times New Roman" w:hAnsi="Times New Roman" w:cs="Times New Roman"/>
          <w:sz w:val="24"/>
          <w:szCs w:val="24"/>
        </w:rPr>
        <w:t>Государственная пошлина или иная плата за</w:t>
      </w:r>
      <w:r>
        <w:rPr>
          <w:rFonts w:ascii="Times New Roman" w:hAnsi="Times New Roman" w:cs="Times New Roman"/>
          <w:sz w:val="24"/>
          <w:szCs w:val="24"/>
        </w:rPr>
        <w:t xml:space="preserve"> </w:t>
      </w:r>
      <w:r w:rsidRPr="006C4D46">
        <w:rPr>
          <w:rFonts w:ascii="Times New Roman" w:hAnsi="Times New Roman"/>
          <w:sz w:val="24"/>
        </w:rPr>
        <w:t>предоставление муниципальной услуги не взимается</w:t>
      </w:r>
      <w:r>
        <w:rPr>
          <w:rFonts w:ascii="Times New Roman" w:hAnsi="Times New Roman"/>
          <w:sz w:val="24"/>
        </w:rPr>
        <w:t>.</w:t>
      </w:r>
      <w:r w:rsidRPr="00AA0D94">
        <w:rPr>
          <w:rFonts w:ascii="Times New Roman" w:hAnsi="Times New Roman" w:cs="Times New Roman"/>
          <w:sz w:val="24"/>
          <w:szCs w:val="24"/>
        </w:rPr>
        <w:t xml:space="preserve"> </w:t>
      </w:r>
    </w:p>
    <w:p w14:paraId="3012080F" w14:textId="77777777" w:rsidR="00E96277" w:rsidRDefault="00E96277" w:rsidP="00783950">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Плата за предоставление необходимых и обязательных услуг взимается согласно прейскуранту цен данных организаций, экспертов. </w:t>
      </w:r>
    </w:p>
    <w:p w14:paraId="3ECBE3FE" w14:textId="77777777" w:rsidR="00892C9F" w:rsidRPr="002E66F3" w:rsidRDefault="00892C9F" w:rsidP="00783950">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p>
    <w:p w14:paraId="2EF6581F" w14:textId="475563D0" w:rsidR="00892C9F" w:rsidRDefault="002E66F3" w:rsidP="00783950">
      <w:pPr>
        <w:autoSpaceDE w:val="0"/>
        <w:spacing w:after="0" w:line="240" w:lineRule="auto"/>
        <w:jc w:val="center"/>
        <w:rPr>
          <w:rFonts w:ascii="Times New Roman" w:hAnsi="Times New Roman" w:cs="Times New Roman"/>
          <w:b/>
          <w:sz w:val="24"/>
          <w:szCs w:val="24"/>
        </w:rPr>
      </w:pPr>
      <w:r w:rsidRPr="002E66F3">
        <w:rPr>
          <w:rFonts w:ascii="Times New Roman" w:hAnsi="Times New Roman" w:cs="Times New Roman"/>
          <w:b/>
          <w:sz w:val="24"/>
          <w:szCs w:val="24"/>
        </w:rPr>
        <w:t>2.1</w:t>
      </w:r>
      <w:r w:rsidR="003B2E71">
        <w:rPr>
          <w:rFonts w:ascii="Times New Roman" w:hAnsi="Times New Roman" w:cs="Times New Roman"/>
          <w:b/>
          <w:sz w:val="24"/>
          <w:szCs w:val="24"/>
        </w:rPr>
        <w:t>8</w:t>
      </w:r>
      <w:r w:rsidRPr="002E66F3">
        <w:rPr>
          <w:rFonts w:ascii="Times New Roman" w:hAnsi="Times New Roman" w:cs="Times New Roman"/>
          <w:b/>
          <w:sz w:val="24"/>
          <w:szCs w:val="24"/>
        </w:rPr>
        <w:t xml:space="preserve">. Максимальный срок ожидания в очереди при подаче заявления </w:t>
      </w:r>
    </w:p>
    <w:p w14:paraId="3B9F76BA" w14:textId="77777777" w:rsidR="00AB5523" w:rsidRPr="002E66F3" w:rsidRDefault="00AB5523" w:rsidP="00783950">
      <w:pPr>
        <w:autoSpaceDE w:val="0"/>
        <w:spacing w:after="0" w:line="240" w:lineRule="auto"/>
        <w:jc w:val="center"/>
        <w:rPr>
          <w:rFonts w:ascii="Times New Roman" w:hAnsi="Times New Roman" w:cs="Times New Roman"/>
          <w:b/>
          <w:sz w:val="24"/>
          <w:szCs w:val="24"/>
        </w:rPr>
      </w:pPr>
    </w:p>
    <w:p w14:paraId="17FD30D6" w14:textId="293EA07B" w:rsidR="00AB5523" w:rsidRPr="004F0C6D" w:rsidRDefault="00AB5523" w:rsidP="00CA6353">
      <w:pPr>
        <w:autoSpaceDE w:val="0"/>
        <w:autoSpaceDN w:val="0"/>
        <w:adjustRightInd w:val="0"/>
        <w:spacing w:after="0" w:line="240" w:lineRule="auto"/>
        <w:ind w:firstLine="709"/>
        <w:jc w:val="both"/>
        <w:rPr>
          <w:rFonts w:ascii="Times New Roman" w:hAnsi="Times New Roman"/>
          <w:sz w:val="24"/>
          <w:szCs w:val="24"/>
          <w:lang w:eastAsia="ru-RU"/>
        </w:rPr>
      </w:pPr>
      <w:r w:rsidRPr="004F0C6D">
        <w:rPr>
          <w:rFonts w:ascii="Times New Roman" w:hAnsi="Times New Roman"/>
          <w:sz w:val="24"/>
          <w:szCs w:val="24"/>
          <w:lang w:eastAsia="ru-RU"/>
        </w:rPr>
        <w:t>2.</w:t>
      </w:r>
      <w:r>
        <w:rPr>
          <w:rFonts w:ascii="Times New Roman" w:hAnsi="Times New Roman"/>
          <w:sz w:val="24"/>
          <w:szCs w:val="24"/>
          <w:lang w:eastAsia="ru-RU"/>
        </w:rPr>
        <w:t>18</w:t>
      </w:r>
      <w:r w:rsidRPr="004F0C6D">
        <w:rPr>
          <w:rFonts w:ascii="Times New Roman" w:hAnsi="Times New Roman"/>
          <w:sz w:val="24"/>
          <w:szCs w:val="24"/>
          <w:lang w:eastAsia="ru-RU"/>
        </w:rPr>
        <w:t>.1.</w:t>
      </w:r>
      <w:r w:rsidR="00A72445">
        <w:rPr>
          <w:rFonts w:ascii="Times New Roman" w:hAnsi="Times New Roman"/>
          <w:sz w:val="24"/>
          <w:szCs w:val="24"/>
          <w:lang w:eastAsia="ru-RU"/>
        </w:rPr>
        <w:t xml:space="preserve"> </w:t>
      </w:r>
      <w:r w:rsidRPr="004F0C6D">
        <w:rPr>
          <w:rFonts w:ascii="Times New Roman" w:hAnsi="Times New Roman"/>
          <w:sz w:val="24"/>
          <w:szCs w:val="24"/>
          <w:lang w:eastAsia="ru-RU"/>
        </w:rPr>
        <w:t>Прием заявителей в Администрации осуществляется в порядке очереди.</w:t>
      </w:r>
    </w:p>
    <w:p w14:paraId="67474E18" w14:textId="4F069AA1"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2.18.2. Максимальный срок ожидания в очереди при подаче </w:t>
      </w:r>
      <w:r w:rsidR="007903A2">
        <w:rPr>
          <w:rFonts w:ascii="Times New Roman" w:hAnsi="Times New Roman" w:cs="Times New Roman"/>
          <w:sz w:val="24"/>
          <w:szCs w:val="24"/>
          <w:lang w:eastAsia="ru-RU"/>
        </w:rPr>
        <w:t>заявления о предоставлении разрешения</w:t>
      </w:r>
      <w:r>
        <w:rPr>
          <w:rFonts w:ascii="Times New Roman" w:hAnsi="Times New Roman" w:cs="Times New Roman"/>
          <w:sz w:val="24"/>
          <w:szCs w:val="24"/>
        </w:rPr>
        <w:t>, заявления об исправлении опечаток или</w:t>
      </w:r>
      <w:r w:rsidR="00A72445">
        <w:rPr>
          <w:rFonts w:ascii="Times New Roman" w:hAnsi="Times New Roman" w:cs="Times New Roman"/>
          <w:sz w:val="24"/>
          <w:szCs w:val="24"/>
        </w:rPr>
        <w:t xml:space="preserve"> </w:t>
      </w:r>
      <w:r>
        <w:rPr>
          <w:rFonts w:ascii="Times New Roman" w:hAnsi="Times New Roman" w:cs="Times New Roman"/>
          <w:sz w:val="24"/>
          <w:szCs w:val="24"/>
          <w:lang w:eastAsia="ru-RU"/>
        </w:rPr>
        <w:t>ошибок и прилагаемых документов и при получении результата предоставления</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услуги составляет 15 минут.</w:t>
      </w:r>
    </w:p>
    <w:p w14:paraId="358BCC15" w14:textId="455D1182"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2.18.3.</w:t>
      </w:r>
      <w:r w:rsidR="00A72445">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Предварительная запись на подачу </w:t>
      </w:r>
      <w:r w:rsidR="007903A2">
        <w:rPr>
          <w:rFonts w:ascii="Times New Roman" w:hAnsi="Times New Roman" w:cs="Times New Roman"/>
          <w:sz w:val="24"/>
          <w:szCs w:val="24"/>
          <w:lang w:eastAsia="ru-RU"/>
        </w:rPr>
        <w:t>заявления о предоставлении разрешения</w:t>
      </w:r>
      <w:r>
        <w:rPr>
          <w:rFonts w:ascii="Times New Roman" w:hAnsi="Times New Roman" w:cs="Times New Roman"/>
          <w:sz w:val="24"/>
          <w:szCs w:val="24"/>
          <w:lang w:eastAsia="ru-RU"/>
        </w:rPr>
        <w:t>, заявления об исправлении опечаток или ошибок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w:t>
      </w:r>
      <w:r w:rsidRPr="00AA0D94">
        <w:rPr>
          <w:rFonts w:ascii="Times New Roman" w:hAnsi="Times New Roman" w:cs="Times New Roman"/>
          <w:sz w:val="24"/>
          <w:szCs w:val="24"/>
          <w:lang w:eastAsia="ru-RU"/>
        </w:rPr>
        <w:t>дминистрацию</w:t>
      </w:r>
      <w:r>
        <w:rPr>
          <w:rFonts w:ascii="Times New Roman" w:hAnsi="Times New Roman" w:cs="Times New Roman"/>
          <w:sz w:val="24"/>
          <w:szCs w:val="24"/>
          <w:lang w:eastAsia="ru-RU"/>
        </w:rPr>
        <w:t xml:space="preserve">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следующем порядке:</w:t>
      </w:r>
      <w:proofErr w:type="gramEnd"/>
    </w:p>
    <w:p w14:paraId="4F21018B" w14:textId="2BB47DE3" w:rsidR="00AB5523" w:rsidRDefault="00127109"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5523">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14:paraId="40450903" w14:textId="464E30C0" w:rsidR="00AB5523" w:rsidRDefault="00127109"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5523">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14:paraId="337797ED" w14:textId="40B113EF" w:rsidR="00AB5523" w:rsidRDefault="00127109"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B5523">
        <w:rPr>
          <w:rFonts w:ascii="Times New Roman" w:hAnsi="Times New Roman" w:cs="Times New Roman"/>
          <w:sz w:val="24"/>
          <w:szCs w:val="24"/>
          <w:lang w:eastAsia="ru-RU"/>
        </w:rPr>
        <w:t>заявитель в любое время вправе отказаться от предварительной записи.</w:t>
      </w:r>
    </w:p>
    <w:p w14:paraId="0E0C1ECA" w14:textId="77777777"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2.18.4. Предварительная запись ведется в электронном виде либо на бумажном носителе.</w:t>
      </w:r>
    </w:p>
    <w:p w14:paraId="0205EE00" w14:textId="77777777"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2.18.5. При определении времени приема по телефону специалист</w:t>
      </w:r>
      <w:r w:rsidR="00A2366A">
        <w:rPr>
          <w:rFonts w:ascii="Times New Roman" w:hAnsi="Times New Roman" w:cs="Times New Roman"/>
          <w:sz w:val="24"/>
          <w:szCs w:val="24"/>
          <w:lang w:eastAsia="ru-RU"/>
        </w:rPr>
        <w:t xml:space="preserve"> отдела ИАиГД</w:t>
      </w:r>
      <w:r>
        <w:rPr>
          <w:rFonts w:ascii="Times New Roman" w:hAnsi="Times New Roman" w:cs="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14:paraId="38881578" w14:textId="77777777"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данном случае назначенные заявителю дата и время посещения, а также номер кабинета, в который следует обратить</w:t>
      </w:r>
      <w:r w:rsidR="00A2366A">
        <w:rPr>
          <w:rFonts w:ascii="Times New Roman" w:hAnsi="Times New Roman" w:cs="Times New Roman"/>
          <w:sz w:val="24"/>
          <w:szCs w:val="24"/>
          <w:lang w:eastAsia="ru-RU"/>
        </w:rPr>
        <w:t>ся, подтверждаются специалистом отдела ИАиГД</w:t>
      </w:r>
      <w:r>
        <w:rPr>
          <w:rFonts w:ascii="Times New Roman" w:hAnsi="Times New Roman" w:cs="Times New Roman"/>
          <w:sz w:val="24"/>
          <w:szCs w:val="24"/>
          <w:lang w:eastAsia="ru-RU"/>
        </w:rPr>
        <w:t xml:space="preserve"> посредством телефонной связи.</w:t>
      </w:r>
    </w:p>
    <w:p w14:paraId="57AC8186" w14:textId="1D59345C" w:rsidR="00AB5523" w:rsidRDefault="00AB5523"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007903A2">
        <w:rPr>
          <w:rFonts w:ascii="Times New Roman" w:hAnsi="Times New Roman" w:cs="Times New Roman"/>
          <w:sz w:val="24"/>
          <w:szCs w:val="24"/>
          <w:lang w:eastAsia="ru-RU"/>
        </w:rPr>
        <w:t>заявления о предоставлении разрешения</w:t>
      </w:r>
      <w:r>
        <w:rPr>
          <w:rFonts w:ascii="Times New Roman" w:hAnsi="Times New Roman" w:cs="Times New Roman"/>
          <w:sz w:val="24"/>
          <w:szCs w:val="24"/>
          <w:lang w:eastAsia="ru-RU"/>
        </w:rPr>
        <w:t>, заявления об исправлении опечаток или ошибок и прилагаемых документов</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либо получения результата предоставления муниципальной услуги, номере кабинета, в который следует обратиться.</w:t>
      </w:r>
    </w:p>
    <w:p w14:paraId="22F4798B" w14:textId="15258369" w:rsidR="00886972" w:rsidRDefault="00AB5523" w:rsidP="00886972">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2.18.7. Продолжительность предварительной записи по телефону или в ходе личного приема для подачи </w:t>
      </w:r>
      <w:r w:rsidR="007903A2">
        <w:rPr>
          <w:rFonts w:ascii="Times New Roman" w:hAnsi="Times New Roman" w:cs="Times New Roman"/>
          <w:sz w:val="24"/>
          <w:szCs w:val="24"/>
          <w:lang w:eastAsia="ru-RU"/>
        </w:rPr>
        <w:t>заявления о предоставлении разрешения</w:t>
      </w:r>
      <w:r>
        <w:rPr>
          <w:rFonts w:ascii="Times New Roman" w:hAnsi="Times New Roman" w:cs="Times New Roman"/>
          <w:sz w:val="24"/>
          <w:szCs w:val="24"/>
          <w:lang w:eastAsia="ru-RU"/>
        </w:rPr>
        <w:t>, заявления об исправлении опечаток или ошибок и прилагаемых документов либо получения результата предоставления услуги не должна превышать 5 минут.</w:t>
      </w:r>
    </w:p>
    <w:p w14:paraId="0FF1D5DD" w14:textId="17E79A92" w:rsidR="002E66F3" w:rsidRPr="002E66F3" w:rsidRDefault="00A72445" w:rsidP="0088697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w:t>
      </w:r>
    </w:p>
    <w:p w14:paraId="4BA62D24" w14:textId="37010038" w:rsidR="00AB5523" w:rsidRPr="00AB5523" w:rsidRDefault="002E66F3" w:rsidP="00783950">
      <w:pPr>
        <w:suppressAutoHyphens w:val="0"/>
        <w:autoSpaceDE w:val="0"/>
        <w:autoSpaceDN w:val="0"/>
        <w:adjustRightInd w:val="0"/>
        <w:spacing w:after="0" w:line="240" w:lineRule="auto"/>
        <w:ind w:firstLine="567"/>
        <w:jc w:val="center"/>
        <w:rPr>
          <w:rFonts w:ascii="Times New Roman" w:hAnsi="Times New Roman" w:cs="Times New Roman"/>
          <w:b/>
          <w:sz w:val="24"/>
          <w:szCs w:val="24"/>
        </w:rPr>
      </w:pPr>
      <w:r w:rsidRPr="00AB5523">
        <w:rPr>
          <w:rFonts w:ascii="Times New Roman" w:hAnsi="Times New Roman" w:cs="Times New Roman"/>
          <w:b/>
          <w:sz w:val="24"/>
          <w:szCs w:val="24"/>
        </w:rPr>
        <w:t>2.1</w:t>
      </w:r>
      <w:r w:rsidR="003B2E71">
        <w:rPr>
          <w:rFonts w:ascii="Times New Roman" w:hAnsi="Times New Roman" w:cs="Times New Roman"/>
          <w:b/>
          <w:sz w:val="24"/>
          <w:szCs w:val="24"/>
        </w:rPr>
        <w:t>9</w:t>
      </w:r>
      <w:r w:rsidRPr="00AB5523">
        <w:rPr>
          <w:rFonts w:ascii="Times New Roman" w:hAnsi="Times New Roman" w:cs="Times New Roman"/>
          <w:b/>
          <w:sz w:val="24"/>
          <w:szCs w:val="24"/>
        </w:rPr>
        <w:t xml:space="preserve">. </w:t>
      </w:r>
      <w:r w:rsidR="00AB5523" w:rsidRPr="00AB5523">
        <w:rPr>
          <w:rFonts w:ascii="Times New Roman" w:hAnsi="Times New Roman" w:cs="Times New Roman"/>
          <w:b/>
          <w:sz w:val="24"/>
          <w:szCs w:val="24"/>
        </w:rPr>
        <w:t xml:space="preserve">Срок и порядок регистрации </w:t>
      </w:r>
      <w:r w:rsidR="007903A2">
        <w:rPr>
          <w:rFonts w:ascii="Times New Roman" w:hAnsi="Times New Roman" w:cs="Times New Roman"/>
          <w:b/>
          <w:sz w:val="24"/>
          <w:szCs w:val="24"/>
        </w:rPr>
        <w:t>заявления о предоставлении разрешения</w:t>
      </w:r>
      <w:r w:rsidR="00AB5523" w:rsidRPr="00AB5523">
        <w:rPr>
          <w:rFonts w:ascii="Times New Roman" w:hAnsi="Times New Roman" w:cs="Times New Roman"/>
          <w:b/>
          <w:sz w:val="24"/>
          <w:szCs w:val="24"/>
        </w:rPr>
        <w:t>, заявления об исправлении опечаток или ошибок и прилагаемых документов в Администрации</w:t>
      </w:r>
      <w:r w:rsidR="00AB5523" w:rsidRPr="00AB5523">
        <w:rPr>
          <w:rFonts w:ascii="Times New Roman" w:hAnsi="Times New Roman"/>
          <w:b/>
          <w:sz w:val="24"/>
        </w:rPr>
        <w:t>,</w:t>
      </w:r>
      <w:r w:rsidR="00AB5523" w:rsidRPr="00AB5523">
        <w:rPr>
          <w:rFonts w:ascii="Times New Roman" w:hAnsi="Times New Roman" w:cs="Times New Roman"/>
          <w:b/>
          <w:sz w:val="24"/>
          <w:szCs w:val="24"/>
        </w:rPr>
        <w:t xml:space="preserve"> в том числе в электронной форме</w:t>
      </w:r>
    </w:p>
    <w:p w14:paraId="411E9E36"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b/>
          <w:sz w:val="24"/>
          <w:szCs w:val="24"/>
        </w:rPr>
      </w:pPr>
    </w:p>
    <w:p w14:paraId="17A814DF" w14:textId="0EADB103" w:rsidR="006A515A" w:rsidRPr="006A515A" w:rsidRDefault="006A515A" w:rsidP="00CA6353">
      <w:pPr>
        <w:autoSpaceDE w:val="0"/>
        <w:spacing w:after="0" w:line="240" w:lineRule="auto"/>
        <w:ind w:firstLine="709"/>
        <w:jc w:val="both"/>
        <w:rPr>
          <w:rFonts w:ascii="Times New Roman" w:hAnsi="Times New Roman" w:cs="Times New Roman"/>
          <w:sz w:val="24"/>
          <w:szCs w:val="24"/>
        </w:rPr>
      </w:pPr>
      <w:r w:rsidRPr="006A515A">
        <w:rPr>
          <w:rFonts w:ascii="Times New Roman" w:hAnsi="Times New Roman" w:cs="Times New Roman"/>
          <w:sz w:val="24"/>
          <w:szCs w:val="24"/>
        </w:rPr>
        <w:t>2.</w:t>
      </w:r>
      <w:r w:rsidR="003B2E71">
        <w:rPr>
          <w:rFonts w:ascii="Times New Roman" w:hAnsi="Times New Roman" w:cs="Times New Roman"/>
          <w:sz w:val="24"/>
          <w:szCs w:val="24"/>
        </w:rPr>
        <w:t>19</w:t>
      </w:r>
      <w:r w:rsidRPr="006A515A">
        <w:rPr>
          <w:rFonts w:ascii="Times New Roman" w:hAnsi="Times New Roman" w:cs="Times New Roman"/>
          <w:sz w:val="24"/>
          <w:szCs w:val="24"/>
        </w:rPr>
        <w:t xml:space="preserve">.1. </w:t>
      </w:r>
      <w:proofErr w:type="gramStart"/>
      <w:r w:rsidR="00B9753B">
        <w:rPr>
          <w:rFonts w:ascii="Times New Roman" w:hAnsi="Times New Roman" w:cs="Times New Roman"/>
          <w:sz w:val="24"/>
          <w:szCs w:val="24"/>
        </w:rPr>
        <w:t>Регистрация заявления,</w:t>
      </w:r>
      <w:r w:rsidR="00B9753B" w:rsidRPr="00B9753B">
        <w:rPr>
          <w:rFonts w:ascii="Times New Roman" w:hAnsi="Times New Roman" w:cs="Times New Roman"/>
          <w:sz w:val="24"/>
          <w:szCs w:val="24"/>
        </w:rPr>
        <w:t xml:space="preserve"> </w:t>
      </w:r>
      <w:r w:rsidRPr="006A515A">
        <w:rPr>
          <w:rFonts w:ascii="Times New Roman" w:hAnsi="Times New Roman" w:cs="Times New Roman"/>
          <w:sz w:val="24"/>
          <w:szCs w:val="24"/>
        </w:rPr>
        <w:t xml:space="preserve">заявления </w:t>
      </w:r>
      <w:r w:rsidRPr="006A515A">
        <w:rPr>
          <w:rFonts w:ascii="Times New Roman" w:hAnsi="Times New Roman" w:cs="Times New Roman"/>
          <w:sz w:val="24"/>
          <w:szCs w:val="24"/>
          <w:lang w:eastAsia="ru-RU"/>
        </w:rPr>
        <w:t>об исправлении опечаток или ошибок и</w:t>
      </w:r>
      <w:r w:rsidRPr="006A515A">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 поступления. </w:t>
      </w:r>
      <w:proofErr w:type="gramEnd"/>
    </w:p>
    <w:p w14:paraId="2635784B" w14:textId="5360D5CB" w:rsidR="006A515A" w:rsidRPr="006A515A" w:rsidRDefault="006A515A" w:rsidP="00CA6353">
      <w:pPr>
        <w:autoSpaceDE w:val="0"/>
        <w:spacing w:after="0" w:line="240" w:lineRule="auto"/>
        <w:ind w:firstLine="709"/>
        <w:jc w:val="both"/>
        <w:rPr>
          <w:rFonts w:ascii="Times New Roman" w:hAnsi="Times New Roman" w:cs="Times New Roman"/>
          <w:sz w:val="24"/>
          <w:szCs w:val="24"/>
        </w:rPr>
      </w:pPr>
      <w:proofErr w:type="gramStart"/>
      <w:r w:rsidRPr="006A515A">
        <w:rPr>
          <w:rFonts w:ascii="Times New Roman" w:hAnsi="Times New Roman" w:cs="Times New Roman"/>
          <w:sz w:val="24"/>
          <w:szCs w:val="24"/>
        </w:rPr>
        <w:t>В случае представления заявления</w:t>
      </w:r>
      <w:r w:rsidR="005D7B71" w:rsidRPr="005D7B71">
        <w:rPr>
          <w:rFonts w:ascii="Times New Roman" w:hAnsi="Times New Roman" w:cs="Times New Roman"/>
          <w:sz w:val="24"/>
          <w:szCs w:val="24"/>
        </w:rPr>
        <w:t xml:space="preserve"> </w:t>
      </w:r>
      <w:r w:rsidR="005D7B71">
        <w:rPr>
          <w:rFonts w:ascii="Times New Roman" w:hAnsi="Times New Roman" w:cs="Times New Roman"/>
          <w:sz w:val="24"/>
          <w:szCs w:val="24"/>
        </w:rPr>
        <w:t>о предоставлении разрешения</w:t>
      </w:r>
      <w:r w:rsidRPr="006A515A">
        <w:rPr>
          <w:rFonts w:ascii="Times New Roman" w:hAnsi="Times New Roman" w:cs="Times New Roman"/>
          <w:sz w:val="24"/>
          <w:szCs w:val="24"/>
        </w:rPr>
        <w:t xml:space="preserve">, заявления </w:t>
      </w:r>
      <w:r w:rsidRPr="006A515A">
        <w:rPr>
          <w:rFonts w:ascii="Times New Roman" w:hAnsi="Times New Roman" w:cs="Times New Roman"/>
          <w:sz w:val="24"/>
          <w:szCs w:val="24"/>
          <w:lang w:eastAsia="ru-RU"/>
        </w:rPr>
        <w:t xml:space="preserve">об </w:t>
      </w:r>
      <w:r>
        <w:rPr>
          <w:rFonts w:ascii="Times New Roman" w:hAnsi="Times New Roman" w:cs="Times New Roman"/>
          <w:sz w:val="24"/>
          <w:szCs w:val="24"/>
          <w:lang w:eastAsia="ru-RU"/>
        </w:rPr>
        <w:t>исправлении опечаток или ошибок</w:t>
      </w:r>
      <w:r w:rsidRPr="006A515A">
        <w:rPr>
          <w:rFonts w:ascii="Times New Roman" w:hAnsi="Times New Roman" w:cs="Times New Roman"/>
          <w:sz w:val="24"/>
          <w:szCs w:val="24"/>
          <w:lang w:eastAsia="ru-RU"/>
        </w:rPr>
        <w:t xml:space="preserve"> </w:t>
      </w:r>
      <w:r w:rsidRPr="006A515A">
        <w:rPr>
          <w:rFonts w:ascii="Times New Roman" w:hAnsi="Times New Roman" w:cs="Times New Roman"/>
          <w:sz w:val="24"/>
          <w:szCs w:val="24"/>
        </w:rPr>
        <w:t>в электронной форме</w:t>
      </w:r>
      <w:r w:rsidR="00886972">
        <w:rPr>
          <w:rFonts w:ascii="Times New Roman" w:hAnsi="Times New Roman" w:cs="Times New Roman"/>
          <w:sz w:val="24"/>
          <w:szCs w:val="24"/>
        </w:rPr>
        <w:t xml:space="preserve"> </w:t>
      </w:r>
      <w:r w:rsidRPr="006A515A">
        <w:rPr>
          <w:rFonts w:ascii="Times New Roman" w:hAnsi="Times New Roman" w:cs="Times New Roman"/>
          <w:sz w:val="24"/>
          <w:szCs w:val="24"/>
        </w:rPr>
        <w:t>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вне рабочего времени Администрации либо в выходной, нерабочий праздничный день днем поступления заявления</w:t>
      </w:r>
      <w:r w:rsidR="000155F8">
        <w:rPr>
          <w:rFonts w:ascii="Times New Roman" w:hAnsi="Times New Roman" w:cs="Times New Roman"/>
          <w:sz w:val="24"/>
          <w:szCs w:val="24"/>
        </w:rPr>
        <w:t xml:space="preserve"> о предоставлении разрешения</w:t>
      </w:r>
      <w:r w:rsidRPr="006A515A">
        <w:rPr>
          <w:rFonts w:ascii="Times New Roman" w:hAnsi="Times New Roman" w:cs="Times New Roman"/>
          <w:sz w:val="24"/>
          <w:szCs w:val="24"/>
        </w:rPr>
        <w:t xml:space="preserve">, заявления </w:t>
      </w:r>
      <w:r w:rsidRPr="006A515A">
        <w:rPr>
          <w:rFonts w:ascii="Times New Roman" w:hAnsi="Times New Roman" w:cs="Times New Roman"/>
          <w:sz w:val="24"/>
          <w:szCs w:val="24"/>
          <w:lang w:eastAsia="ru-RU"/>
        </w:rPr>
        <w:t>об исправлении оп</w:t>
      </w:r>
      <w:r w:rsidR="00954359">
        <w:rPr>
          <w:rFonts w:ascii="Times New Roman" w:hAnsi="Times New Roman" w:cs="Times New Roman"/>
          <w:sz w:val="24"/>
          <w:szCs w:val="24"/>
          <w:lang w:eastAsia="ru-RU"/>
        </w:rPr>
        <w:t xml:space="preserve">ечаток или ошибок </w:t>
      </w:r>
      <w:r w:rsidRPr="006A515A">
        <w:rPr>
          <w:rFonts w:ascii="Times New Roman" w:hAnsi="Times New Roman" w:cs="Times New Roman"/>
          <w:sz w:val="24"/>
          <w:szCs w:val="24"/>
        </w:rPr>
        <w:t>считается первый рабочий день, следующий</w:t>
      </w:r>
      <w:proofErr w:type="gramEnd"/>
      <w:r w:rsidR="00886972">
        <w:rPr>
          <w:rFonts w:ascii="Times New Roman" w:hAnsi="Times New Roman" w:cs="Times New Roman"/>
          <w:sz w:val="24"/>
          <w:szCs w:val="24"/>
        </w:rPr>
        <w:t xml:space="preserve"> </w:t>
      </w:r>
      <w:r w:rsidRPr="006A515A">
        <w:rPr>
          <w:rFonts w:ascii="Times New Roman" w:hAnsi="Times New Roman" w:cs="Times New Roman"/>
          <w:sz w:val="24"/>
          <w:szCs w:val="24"/>
        </w:rPr>
        <w:t>за днем представления заявителем указанного заявления.</w:t>
      </w:r>
    </w:p>
    <w:p w14:paraId="6C54A172" w14:textId="7828CDA5" w:rsidR="006A515A" w:rsidRPr="006A515A" w:rsidRDefault="006A515A" w:rsidP="00CA6353">
      <w:pPr>
        <w:autoSpaceDE w:val="0"/>
        <w:spacing w:after="0" w:line="240" w:lineRule="auto"/>
        <w:ind w:firstLine="709"/>
        <w:jc w:val="both"/>
        <w:rPr>
          <w:rFonts w:ascii="Times New Roman" w:hAnsi="Times New Roman" w:cs="Times New Roman"/>
          <w:sz w:val="24"/>
          <w:szCs w:val="24"/>
        </w:rPr>
      </w:pPr>
      <w:r w:rsidRPr="006A515A">
        <w:rPr>
          <w:rFonts w:ascii="Times New Roman" w:hAnsi="Times New Roman" w:cs="Times New Roman"/>
          <w:sz w:val="24"/>
          <w:szCs w:val="24"/>
        </w:rPr>
        <w:t>Заявление</w:t>
      </w:r>
      <w:r w:rsidR="00387238">
        <w:rPr>
          <w:rFonts w:ascii="Times New Roman" w:hAnsi="Times New Roman" w:cs="Times New Roman"/>
          <w:sz w:val="24"/>
          <w:szCs w:val="24"/>
        </w:rPr>
        <w:t xml:space="preserve"> </w:t>
      </w:r>
      <w:r w:rsidR="002517DC" w:rsidRPr="002517DC">
        <w:rPr>
          <w:rFonts w:ascii="Times New Roman" w:hAnsi="Times New Roman" w:cs="Times New Roman"/>
          <w:sz w:val="24"/>
          <w:szCs w:val="24"/>
        </w:rPr>
        <w:t>о предоставлении разрешения</w:t>
      </w:r>
      <w:r w:rsidRPr="006A515A">
        <w:rPr>
          <w:rFonts w:ascii="Times New Roman" w:hAnsi="Times New Roman" w:cs="Times New Roman"/>
          <w:sz w:val="24"/>
          <w:szCs w:val="24"/>
        </w:rPr>
        <w:t xml:space="preserve">, заявление </w:t>
      </w:r>
      <w:r w:rsidRPr="006A515A">
        <w:rPr>
          <w:rFonts w:ascii="Times New Roman" w:hAnsi="Times New Roman" w:cs="Times New Roman"/>
          <w:sz w:val="24"/>
          <w:szCs w:val="24"/>
          <w:lang w:eastAsia="ru-RU"/>
        </w:rPr>
        <w:t xml:space="preserve">об исправлении опечаток или ошибок </w:t>
      </w:r>
      <w:r w:rsidRPr="006A515A">
        <w:rPr>
          <w:rFonts w:ascii="Times New Roman" w:hAnsi="Times New Roman" w:cs="Times New Roman"/>
          <w:sz w:val="24"/>
          <w:szCs w:val="24"/>
        </w:rPr>
        <w:t>считается поступившим в Администрацию со дня его регистрации.</w:t>
      </w:r>
    </w:p>
    <w:p w14:paraId="05C28835" w14:textId="36F96B44" w:rsidR="006A515A" w:rsidRPr="003D7AFF" w:rsidRDefault="006A515A" w:rsidP="00CA6353">
      <w:pPr>
        <w:autoSpaceDE w:val="0"/>
        <w:spacing w:after="0" w:line="240" w:lineRule="auto"/>
        <w:ind w:firstLine="709"/>
        <w:jc w:val="both"/>
        <w:rPr>
          <w:rFonts w:ascii="Times New Roman" w:hAnsi="Times New Roman" w:cs="Times New Roman"/>
          <w:sz w:val="24"/>
          <w:szCs w:val="24"/>
        </w:rPr>
      </w:pPr>
      <w:r w:rsidRPr="006A515A">
        <w:rPr>
          <w:rFonts w:ascii="Times New Roman" w:hAnsi="Times New Roman" w:cs="Times New Roman"/>
          <w:sz w:val="24"/>
          <w:szCs w:val="24"/>
        </w:rPr>
        <w:t>2.</w:t>
      </w:r>
      <w:r w:rsidR="003B2E71">
        <w:rPr>
          <w:rFonts w:ascii="Times New Roman" w:hAnsi="Times New Roman" w:cs="Times New Roman"/>
          <w:sz w:val="24"/>
          <w:szCs w:val="24"/>
        </w:rPr>
        <w:t>19</w:t>
      </w:r>
      <w:r w:rsidRPr="006A515A">
        <w:rPr>
          <w:rFonts w:ascii="Times New Roman" w:hAnsi="Times New Roman" w:cs="Times New Roman"/>
          <w:sz w:val="24"/>
          <w:szCs w:val="24"/>
        </w:rPr>
        <w:t xml:space="preserve">.2. Учет заявлений, заявлений </w:t>
      </w:r>
      <w:r w:rsidRPr="006A515A">
        <w:rPr>
          <w:rFonts w:ascii="Times New Roman" w:hAnsi="Times New Roman" w:cs="Times New Roman"/>
          <w:sz w:val="24"/>
          <w:szCs w:val="24"/>
          <w:lang w:eastAsia="ru-RU"/>
        </w:rPr>
        <w:t>об исправлении опечаток или ошибок</w:t>
      </w:r>
      <w:r w:rsidRPr="006A515A">
        <w:rPr>
          <w:rFonts w:ascii="Times New Roman" w:hAnsi="Times New Roman" w:cs="Times New Roman"/>
          <w:sz w:val="24"/>
          <w:szCs w:val="24"/>
        </w:rPr>
        <w:t xml:space="preserve"> и прилагаемых документов осуществляется путем </w:t>
      </w:r>
      <w:r w:rsidRPr="003D7AFF">
        <w:rPr>
          <w:rFonts w:ascii="Times New Roman" w:hAnsi="Times New Roman" w:cs="Times New Roman"/>
          <w:sz w:val="24"/>
          <w:szCs w:val="24"/>
        </w:rPr>
        <w:t xml:space="preserve">внесения записи в систему электронного документооборота. </w:t>
      </w:r>
    </w:p>
    <w:p w14:paraId="12EFFB0D" w14:textId="2B0EA6E1" w:rsidR="006A515A" w:rsidRPr="003D7AFF" w:rsidRDefault="006A515A" w:rsidP="00CA6353">
      <w:pPr>
        <w:autoSpaceDE w:val="0"/>
        <w:spacing w:after="0" w:line="240" w:lineRule="auto"/>
        <w:ind w:firstLine="709"/>
        <w:jc w:val="both"/>
        <w:rPr>
          <w:rFonts w:ascii="Times New Roman" w:hAnsi="Times New Roman" w:cs="Times New Roman"/>
          <w:sz w:val="24"/>
          <w:szCs w:val="24"/>
        </w:rPr>
      </w:pPr>
      <w:r w:rsidRPr="003D7AFF">
        <w:rPr>
          <w:rFonts w:ascii="Times New Roman" w:hAnsi="Times New Roman" w:cs="Times New Roman"/>
          <w:sz w:val="24"/>
          <w:szCs w:val="24"/>
        </w:rPr>
        <w:t>2.</w:t>
      </w:r>
      <w:r w:rsidR="003B2E71" w:rsidRPr="003D7AFF">
        <w:rPr>
          <w:rFonts w:ascii="Times New Roman" w:hAnsi="Times New Roman" w:cs="Times New Roman"/>
          <w:sz w:val="24"/>
          <w:szCs w:val="24"/>
        </w:rPr>
        <w:t>19</w:t>
      </w:r>
      <w:r w:rsidRPr="003D7AFF">
        <w:rPr>
          <w:rFonts w:ascii="Times New Roman" w:hAnsi="Times New Roman" w:cs="Times New Roman"/>
          <w:sz w:val="24"/>
          <w:szCs w:val="24"/>
        </w:rPr>
        <w:t xml:space="preserve">.3. При отсутствии технической возможности учет заявления, заявления </w:t>
      </w:r>
      <w:r w:rsidRPr="003D7AFF">
        <w:rPr>
          <w:rFonts w:ascii="Times New Roman" w:hAnsi="Times New Roman" w:cs="Times New Roman"/>
          <w:sz w:val="24"/>
          <w:szCs w:val="24"/>
          <w:lang w:eastAsia="ru-RU"/>
        </w:rPr>
        <w:t>об испра</w:t>
      </w:r>
      <w:r w:rsidR="00954359" w:rsidRPr="003D7AFF">
        <w:rPr>
          <w:rFonts w:ascii="Times New Roman" w:hAnsi="Times New Roman" w:cs="Times New Roman"/>
          <w:sz w:val="24"/>
          <w:szCs w:val="24"/>
          <w:lang w:eastAsia="ru-RU"/>
        </w:rPr>
        <w:t xml:space="preserve">влении опечаток или ошибок </w:t>
      </w:r>
      <w:r w:rsidRPr="003D7AFF">
        <w:rPr>
          <w:rFonts w:ascii="Times New Roman" w:hAnsi="Times New Roman" w:cs="Times New Roman"/>
          <w:sz w:val="24"/>
          <w:szCs w:val="24"/>
        </w:rPr>
        <w:t>и</w:t>
      </w:r>
      <w:r w:rsidR="00886972" w:rsidRPr="003D7AFF">
        <w:rPr>
          <w:rFonts w:ascii="Times New Roman" w:hAnsi="Times New Roman" w:cs="Times New Roman"/>
          <w:sz w:val="24"/>
          <w:szCs w:val="24"/>
        </w:rPr>
        <w:t xml:space="preserve"> </w:t>
      </w:r>
      <w:r w:rsidRPr="003D7AFF">
        <w:rPr>
          <w:rFonts w:ascii="Times New Roman" w:hAnsi="Times New Roman" w:cs="Times New Roman"/>
          <w:sz w:val="24"/>
          <w:szCs w:val="24"/>
        </w:rPr>
        <w:t xml:space="preserve">прилагаемых документов осуществляется путем внесения записи в журнал </w:t>
      </w:r>
      <w:r w:rsidR="00BA51AF" w:rsidRPr="003D7AFF">
        <w:rPr>
          <w:rFonts w:ascii="Times New Roman" w:hAnsi="Times New Roman" w:cs="Times New Roman"/>
          <w:sz w:val="24"/>
          <w:szCs w:val="24"/>
        </w:rPr>
        <w:t xml:space="preserve">регистрации заявлений </w:t>
      </w:r>
      <w:r w:rsidR="00884105" w:rsidRPr="003D7AFF">
        <w:rPr>
          <w:rFonts w:ascii="Times New Roman" w:hAnsi="Times New Roman" w:cs="Times New Roman"/>
          <w:sz w:val="24"/>
          <w:szCs w:val="24"/>
        </w:rPr>
        <w:t xml:space="preserve">о </w:t>
      </w:r>
      <w:r w:rsidR="003D7AFF" w:rsidRPr="003D7AFF">
        <w:rPr>
          <w:rFonts w:ascii="Times New Roman" w:hAnsi="Times New Roman" w:cs="Times New Roman"/>
          <w:sz w:val="24"/>
          <w:szCs w:val="24"/>
        </w:rPr>
        <w:t xml:space="preserve">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w:t>
      </w:r>
      <w:r w:rsidR="00BA51AF" w:rsidRPr="003D7AFF">
        <w:rPr>
          <w:rFonts w:ascii="Times New Roman" w:hAnsi="Times New Roman" w:cs="Times New Roman"/>
          <w:sz w:val="24"/>
          <w:szCs w:val="24"/>
        </w:rPr>
        <w:t>(далее – журнал регистрации)</w:t>
      </w:r>
      <w:r w:rsidRPr="003D7AFF">
        <w:rPr>
          <w:rFonts w:ascii="Times New Roman" w:hAnsi="Times New Roman" w:cs="Times New Roman"/>
          <w:sz w:val="24"/>
          <w:szCs w:val="24"/>
        </w:rPr>
        <w:t xml:space="preserve">. </w:t>
      </w:r>
    </w:p>
    <w:p w14:paraId="1B7ED221" w14:textId="363DEB59"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D7AFF">
        <w:rPr>
          <w:rFonts w:ascii="Times New Roman" w:hAnsi="Times New Roman" w:cs="Times New Roman"/>
          <w:color w:val="000000"/>
          <w:sz w:val="24"/>
          <w:szCs w:val="24"/>
        </w:rPr>
        <w:t>2.</w:t>
      </w:r>
      <w:r w:rsidR="003B2E71" w:rsidRPr="003D7AFF">
        <w:rPr>
          <w:rFonts w:ascii="Times New Roman" w:hAnsi="Times New Roman" w:cs="Times New Roman"/>
          <w:color w:val="000000"/>
          <w:sz w:val="24"/>
          <w:szCs w:val="24"/>
        </w:rPr>
        <w:t>19</w:t>
      </w:r>
      <w:r w:rsidRPr="003D7AFF">
        <w:rPr>
          <w:rFonts w:ascii="Times New Roman" w:hAnsi="Times New Roman" w:cs="Times New Roman"/>
          <w:color w:val="000000"/>
          <w:sz w:val="24"/>
          <w:szCs w:val="24"/>
        </w:rPr>
        <w:t xml:space="preserve">.4. При наличии технической возможности </w:t>
      </w:r>
      <w:bookmarkStart w:id="1" w:name="Par0"/>
      <w:bookmarkEnd w:id="1"/>
      <w:r w:rsidRPr="003D7AFF">
        <w:rPr>
          <w:rFonts w:ascii="Times New Roman" w:hAnsi="Times New Roman" w:cs="Times New Roman"/>
          <w:sz w:val="24"/>
          <w:szCs w:val="24"/>
          <w:lang w:eastAsia="ru-RU"/>
        </w:rPr>
        <w:t xml:space="preserve">после регистрации </w:t>
      </w:r>
      <w:r w:rsidRPr="003D7AFF">
        <w:rPr>
          <w:rFonts w:ascii="Times New Roman" w:hAnsi="Times New Roman" w:cs="Times New Roman"/>
          <w:sz w:val="24"/>
          <w:szCs w:val="24"/>
        </w:rPr>
        <w:t xml:space="preserve">заявления, заявления </w:t>
      </w:r>
      <w:r w:rsidRPr="003D7AFF">
        <w:rPr>
          <w:rFonts w:ascii="Times New Roman" w:hAnsi="Times New Roman" w:cs="Times New Roman"/>
          <w:sz w:val="24"/>
          <w:szCs w:val="24"/>
          <w:lang w:eastAsia="ru-RU"/>
        </w:rPr>
        <w:t>об исправлении опечаток или ошибок, поданных заявителем без использования Единого портала государственных и муниципальных услуг (функций), на</w:t>
      </w:r>
      <w:r w:rsidRPr="00BA51AF">
        <w:rPr>
          <w:rFonts w:ascii="Times New Roman" w:hAnsi="Times New Roman" w:cs="Times New Roman"/>
          <w:sz w:val="24"/>
          <w:szCs w:val="24"/>
          <w:lang w:eastAsia="ru-RU"/>
        </w:rPr>
        <w:t xml:space="preserve"> Единый портал государственных и муниципальных услуг (функций) Администрацией направляются статус </w:t>
      </w:r>
      <w:r w:rsidR="004F3A3D" w:rsidRPr="00BA51AF">
        <w:rPr>
          <w:rFonts w:ascii="Times New Roman" w:hAnsi="Times New Roman" w:cs="Times New Roman"/>
          <w:sz w:val="24"/>
          <w:szCs w:val="24"/>
          <w:lang w:eastAsia="ru-RU"/>
        </w:rPr>
        <w:t>«</w:t>
      </w:r>
      <w:r w:rsidRPr="00BA51AF">
        <w:rPr>
          <w:rFonts w:ascii="Times New Roman" w:hAnsi="Times New Roman" w:cs="Times New Roman"/>
          <w:sz w:val="24"/>
          <w:szCs w:val="24"/>
          <w:lang w:eastAsia="ru-RU"/>
        </w:rPr>
        <w:t>заявление (запрос) зарегистрировано</w:t>
      </w:r>
      <w:r w:rsidR="004F3A3D" w:rsidRPr="00BA51AF">
        <w:rPr>
          <w:rFonts w:ascii="Times New Roman" w:hAnsi="Times New Roman" w:cs="Times New Roman"/>
          <w:sz w:val="24"/>
          <w:szCs w:val="24"/>
          <w:lang w:eastAsia="ru-RU"/>
        </w:rPr>
        <w:t>»</w:t>
      </w:r>
      <w:r w:rsidRPr="00BA51AF">
        <w:rPr>
          <w:rFonts w:ascii="Times New Roman" w:hAnsi="Times New Roman" w:cs="Times New Roman"/>
          <w:sz w:val="24"/>
          <w:szCs w:val="24"/>
          <w:lang w:eastAsia="ru-RU"/>
        </w:rPr>
        <w:t xml:space="preserve"> и следующая информация:</w:t>
      </w:r>
    </w:p>
    <w:p w14:paraId="6B4FFC80" w14:textId="4DD5CA01"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уникальный реестровый номер услуги из федерального реестра;</w:t>
      </w:r>
    </w:p>
    <w:p w14:paraId="7696A366" w14:textId="2400CD6E"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наименование и адрес местонахождения либо уникальный реестровый номер из федерального реестра Администрации;</w:t>
      </w:r>
    </w:p>
    <w:p w14:paraId="0C076549" w14:textId="2EE04326"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номер и дата регистрации </w:t>
      </w:r>
      <w:r w:rsidRPr="00B96985">
        <w:rPr>
          <w:rFonts w:ascii="Times New Roman" w:hAnsi="Times New Roman" w:cs="Times New Roman"/>
          <w:sz w:val="24"/>
          <w:szCs w:val="24"/>
        </w:rPr>
        <w:t xml:space="preserve">заявления, заявления </w:t>
      </w:r>
      <w:r w:rsidRPr="00B96985">
        <w:rPr>
          <w:rFonts w:ascii="Times New Roman" w:hAnsi="Times New Roman" w:cs="Times New Roman"/>
          <w:sz w:val="24"/>
          <w:szCs w:val="24"/>
          <w:lang w:eastAsia="ru-RU"/>
        </w:rPr>
        <w:t>об исправлении опечаток или ошибок в Администрации;</w:t>
      </w:r>
    </w:p>
    <w:p w14:paraId="12C56449" w14:textId="1DB3686C"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идентификаторы заявителя либо лица, являющегося получателем услуги: </w:t>
      </w:r>
      <w:bookmarkStart w:id="2" w:name="Par6"/>
      <w:bookmarkEnd w:id="2"/>
    </w:p>
    <w:p w14:paraId="39A4F1ED" w14:textId="52FA4A35"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96985">
        <w:rPr>
          <w:rFonts w:ascii="Times New Roman" w:hAnsi="Times New Roman" w:cs="Times New Roman"/>
          <w:sz w:val="24"/>
          <w:szCs w:val="24"/>
          <w:lang w:eastAsia="ru-RU"/>
        </w:rPr>
        <w:t xml:space="preserve">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w:t>
      </w:r>
      <w:r w:rsidRPr="00B96985">
        <w:rPr>
          <w:rFonts w:ascii="Times New Roman" w:hAnsi="Times New Roman" w:cs="Times New Roman"/>
          <w:sz w:val="24"/>
          <w:szCs w:val="24"/>
          <w:lang w:eastAsia="ru-RU"/>
        </w:rPr>
        <w:lastRenderedPageBreak/>
        <w:t>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w:t>
      </w:r>
      <w:proofErr w:type="gramEnd"/>
      <w:r w:rsidRPr="00B96985">
        <w:rPr>
          <w:rFonts w:ascii="Times New Roman" w:hAnsi="Times New Roman" w:cs="Times New Roman"/>
          <w:sz w:val="24"/>
          <w:szCs w:val="24"/>
          <w:lang w:eastAsia="ru-RU"/>
        </w:rPr>
        <w:t xml:space="preserve"> </w:t>
      </w:r>
      <w:proofErr w:type="gramStart"/>
      <w:r w:rsidRPr="00B96985">
        <w:rPr>
          <w:rFonts w:ascii="Times New Roman" w:hAnsi="Times New Roman" w:cs="Times New Roman"/>
          <w:sz w:val="24"/>
          <w:szCs w:val="24"/>
          <w:lang w:eastAsia="ru-RU"/>
        </w:rPr>
        <w:t>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w:t>
      </w:r>
      <w:proofErr w:type="gramEnd"/>
      <w:r w:rsidRPr="00B96985">
        <w:rPr>
          <w:rFonts w:ascii="Times New Roman" w:hAnsi="Times New Roman" w:cs="Times New Roman"/>
          <w:sz w:val="24"/>
          <w:szCs w:val="24"/>
          <w:lang w:eastAsia="ru-RU"/>
        </w:rPr>
        <w:t xml:space="preserve"> государс</w:t>
      </w:r>
      <w:r w:rsidR="00CA6353">
        <w:rPr>
          <w:rFonts w:ascii="Times New Roman" w:hAnsi="Times New Roman" w:cs="Times New Roman"/>
          <w:sz w:val="24"/>
          <w:szCs w:val="24"/>
          <w:lang w:eastAsia="ru-RU"/>
        </w:rPr>
        <w:t>твенной информационной системе «</w:t>
      </w:r>
      <w:r w:rsidRPr="00B96985">
        <w:rPr>
          <w:rFonts w:ascii="Times New Roman" w:hAnsi="Times New Roman" w:cs="Times New Roman"/>
          <w:sz w:val="24"/>
          <w:szCs w:val="24"/>
          <w:lang w:eastAsia="ru-RU"/>
        </w:rPr>
        <w:t>Единая система идентификац</w:t>
      </w:r>
      <w:proofErr w:type="gramStart"/>
      <w:r w:rsidRPr="00B96985">
        <w:rPr>
          <w:rFonts w:ascii="Times New Roman" w:hAnsi="Times New Roman" w:cs="Times New Roman"/>
          <w:sz w:val="24"/>
          <w:szCs w:val="24"/>
          <w:lang w:eastAsia="ru-RU"/>
        </w:rPr>
        <w:t>ии и ау</w:t>
      </w:r>
      <w:proofErr w:type="gramEnd"/>
      <w:r w:rsidRPr="00B96985">
        <w:rPr>
          <w:rFonts w:ascii="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CA6353">
        <w:rPr>
          <w:rFonts w:ascii="Times New Roman" w:hAnsi="Times New Roman" w:cs="Times New Roman"/>
          <w:sz w:val="24"/>
          <w:szCs w:val="24"/>
          <w:lang w:eastAsia="ru-RU"/>
        </w:rPr>
        <w:t>льных услуг в электронной форме»</w:t>
      </w:r>
      <w:r w:rsidRPr="00B96985">
        <w:rPr>
          <w:rFonts w:ascii="Times New Roman" w:hAnsi="Times New Roman" w:cs="Times New Roman"/>
          <w:sz w:val="24"/>
          <w:szCs w:val="24"/>
          <w:lang w:eastAsia="ru-RU"/>
        </w:rPr>
        <w:t xml:space="preserve">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14:paraId="07E1EDCA"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96985">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roofErr w:type="gramEnd"/>
    </w:p>
    <w:p w14:paraId="016C05F3"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B96985">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w:t>
      </w:r>
      <w:proofErr w:type="gramEnd"/>
      <w:r w:rsidRPr="00B96985">
        <w:rPr>
          <w:rFonts w:ascii="Times New Roman" w:hAnsi="Times New Roman" w:cs="Times New Roman"/>
          <w:sz w:val="24"/>
          <w:szCs w:val="24"/>
          <w:lang w:eastAsia="ru-RU"/>
        </w:rPr>
        <w:t xml:space="preserve">, </w:t>
      </w:r>
      <w:proofErr w:type="gramStart"/>
      <w:r w:rsidRPr="00B96985">
        <w:rPr>
          <w:rFonts w:ascii="Times New Roman" w:hAnsi="Times New Roman" w:cs="Times New Roman"/>
          <w:sz w:val="24"/>
          <w:szCs w:val="24"/>
          <w:lang w:eastAsia="ru-RU"/>
        </w:rPr>
        <w:t>определяющими</w:t>
      </w:r>
      <w:proofErr w:type="gramEnd"/>
      <w:r w:rsidRPr="00B96985">
        <w:rPr>
          <w:rFonts w:ascii="Times New Roman" w:hAnsi="Times New Roman" w:cs="Times New Roman"/>
          <w:sz w:val="24"/>
          <w:szCs w:val="24"/>
          <w:lang w:eastAsia="ru-RU"/>
        </w:rPr>
        <w:t xml:space="preserve">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14:paraId="282CEB29"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14:paraId="5E4639FE" w14:textId="60E3A277" w:rsidR="006A515A" w:rsidRPr="00D50064"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2.</w:t>
      </w:r>
      <w:r w:rsidR="003B2E71" w:rsidRPr="00B96985">
        <w:rPr>
          <w:rFonts w:ascii="Times New Roman" w:hAnsi="Times New Roman" w:cs="Times New Roman"/>
          <w:sz w:val="24"/>
          <w:szCs w:val="24"/>
          <w:lang w:eastAsia="ru-RU"/>
        </w:rPr>
        <w:t>19</w:t>
      </w:r>
      <w:r w:rsidRPr="00B96985">
        <w:rPr>
          <w:rFonts w:ascii="Times New Roman" w:hAnsi="Times New Roman" w:cs="Times New Roman"/>
          <w:sz w:val="24"/>
          <w:szCs w:val="24"/>
          <w:lang w:eastAsia="ru-RU"/>
        </w:rPr>
        <w:t>.5. При поступлении на Единый портал государственных и муниципальных услуг (</w:t>
      </w:r>
      <w:r w:rsidRPr="00D50064">
        <w:rPr>
          <w:rFonts w:ascii="Times New Roman" w:hAnsi="Times New Roman" w:cs="Times New Roman"/>
          <w:sz w:val="24"/>
          <w:szCs w:val="24"/>
          <w:lang w:eastAsia="ru-RU"/>
        </w:rPr>
        <w:t xml:space="preserve">функций) статуса </w:t>
      </w:r>
      <w:r w:rsidR="00CA6353" w:rsidRPr="00D50064">
        <w:rPr>
          <w:rFonts w:ascii="Times New Roman" w:hAnsi="Times New Roman" w:cs="Times New Roman"/>
          <w:sz w:val="24"/>
          <w:szCs w:val="24"/>
          <w:lang w:eastAsia="ru-RU"/>
        </w:rPr>
        <w:t>«</w:t>
      </w:r>
      <w:r w:rsidRPr="00D50064">
        <w:rPr>
          <w:rFonts w:ascii="Times New Roman" w:hAnsi="Times New Roman" w:cs="Times New Roman"/>
          <w:sz w:val="24"/>
          <w:szCs w:val="24"/>
          <w:lang w:eastAsia="ru-RU"/>
        </w:rPr>
        <w:t>заявление (запрос) зарегистрировано</w:t>
      </w:r>
      <w:r w:rsidR="00CA6353" w:rsidRPr="00D50064">
        <w:rPr>
          <w:rFonts w:ascii="Times New Roman" w:hAnsi="Times New Roman" w:cs="Times New Roman"/>
          <w:sz w:val="24"/>
          <w:szCs w:val="24"/>
          <w:lang w:eastAsia="ru-RU"/>
        </w:rPr>
        <w:t>»</w:t>
      </w:r>
      <w:r w:rsidRPr="00D50064">
        <w:rPr>
          <w:rFonts w:ascii="Times New Roman" w:hAnsi="Times New Roman" w:cs="Times New Roman"/>
          <w:sz w:val="24"/>
          <w:szCs w:val="24"/>
          <w:lang w:eastAsia="ru-RU"/>
        </w:rPr>
        <w:t xml:space="preserve"> и информации, указанной в пункте 2.</w:t>
      </w:r>
      <w:r w:rsidR="003B2E71" w:rsidRPr="00D50064">
        <w:rPr>
          <w:rFonts w:ascii="Times New Roman" w:hAnsi="Times New Roman" w:cs="Times New Roman"/>
          <w:sz w:val="24"/>
          <w:szCs w:val="24"/>
          <w:lang w:eastAsia="ru-RU"/>
        </w:rPr>
        <w:t>19</w:t>
      </w:r>
      <w:r w:rsidRPr="00D50064">
        <w:rPr>
          <w:rFonts w:ascii="Times New Roman" w:hAnsi="Times New Roman" w:cs="Times New Roman"/>
          <w:sz w:val="24"/>
          <w:szCs w:val="24"/>
          <w:lang w:eastAsia="ru-RU"/>
        </w:rPr>
        <w:t>.4</w:t>
      </w:r>
      <w:r w:rsidR="00886972" w:rsidRPr="00D50064">
        <w:rPr>
          <w:rFonts w:ascii="Times New Roman" w:hAnsi="Times New Roman" w:cs="Times New Roman"/>
          <w:sz w:val="24"/>
          <w:szCs w:val="24"/>
          <w:lang w:eastAsia="ru-RU"/>
        </w:rPr>
        <w:t xml:space="preserve"> </w:t>
      </w:r>
      <w:r w:rsidRPr="00D50064">
        <w:rPr>
          <w:rFonts w:ascii="Times New Roman" w:hAnsi="Times New Roman" w:cs="Times New Roman"/>
          <w:sz w:val="24"/>
          <w:szCs w:val="24"/>
          <w:lang w:eastAsia="ru-RU"/>
        </w:rPr>
        <w:t>настоящего Регламента, в автоматическом режиме:</w:t>
      </w:r>
    </w:p>
    <w:p w14:paraId="472BB029"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0064">
        <w:rPr>
          <w:rFonts w:ascii="Times New Roman" w:hAnsi="Times New Roman" w:cs="Times New Roman"/>
          <w:sz w:val="24"/>
          <w:szCs w:val="24"/>
          <w:lang w:eastAsia="ru-RU"/>
        </w:rPr>
        <w:t>а)</w:t>
      </w:r>
      <w:r w:rsidRPr="00B96985">
        <w:rPr>
          <w:rFonts w:ascii="Times New Roman" w:hAnsi="Times New Roman" w:cs="Times New Roman"/>
          <w:sz w:val="24"/>
          <w:szCs w:val="24"/>
          <w:lang w:eastAsia="ru-RU"/>
        </w:rPr>
        <w:t xml:space="preserve"> присваивается единый номер заявления (запроса) о предоставлении услуги;</w:t>
      </w:r>
    </w:p>
    <w:p w14:paraId="7211DFD2" w14:textId="77777777"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14:paraId="32C46DB5" w14:textId="77777777" w:rsidR="006A515A" w:rsidRPr="00D50064"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в) направляется с использованием единой системы межведомственного электронного </w:t>
      </w:r>
      <w:r w:rsidRPr="00D50064">
        <w:rPr>
          <w:rFonts w:ascii="Times New Roman" w:hAnsi="Times New Roman" w:cs="Times New Roman"/>
          <w:sz w:val="24"/>
          <w:szCs w:val="24"/>
          <w:lang w:eastAsia="ru-RU"/>
        </w:rPr>
        <w:t>взаимодействия:</w:t>
      </w:r>
    </w:p>
    <w:p w14:paraId="34B17A51" w14:textId="57962F68" w:rsidR="006A515A" w:rsidRPr="00D50064"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0064">
        <w:rPr>
          <w:rFonts w:ascii="Times New Roman" w:hAnsi="Times New Roman" w:cs="Times New Roman"/>
          <w:sz w:val="24"/>
          <w:szCs w:val="24"/>
          <w:lang w:eastAsia="ru-RU"/>
        </w:rPr>
        <w:t xml:space="preserve">- </w:t>
      </w:r>
      <w:r w:rsidR="006A515A" w:rsidRPr="00D50064">
        <w:rPr>
          <w:rFonts w:ascii="Times New Roman" w:hAnsi="Times New Roman" w:cs="Times New Roman"/>
          <w:sz w:val="24"/>
          <w:szCs w:val="24"/>
          <w:lang w:eastAsia="ru-RU"/>
        </w:rPr>
        <w:t xml:space="preserve">сообщение о получении статуса </w:t>
      </w:r>
      <w:r w:rsidR="00CA6353" w:rsidRPr="00D50064">
        <w:rPr>
          <w:rFonts w:ascii="Times New Roman" w:hAnsi="Times New Roman" w:cs="Times New Roman"/>
          <w:sz w:val="24"/>
          <w:szCs w:val="24"/>
          <w:lang w:eastAsia="ru-RU"/>
        </w:rPr>
        <w:t>«</w:t>
      </w:r>
      <w:r w:rsidR="006A515A" w:rsidRPr="00D50064">
        <w:rPr>
          <w:rFonts w:ascii="Times New Roman" w:hAnsi="Times New Roman" w:cs="Times New Roman"/>
          <w:sz w:val="24"/>
          <w:szCs w:val="24"/>
          <w:lang w:eastAsia="ru-RU"/>
        </w:rPr>
        <w:t>заявление (запрос) зарегистрировано</w:t>
      </w:r>
      <w:r w:rsidR="00CA6353" w:rsidRPr="00D50064">
        <w:rPr>
          <w:rFonts w:ascii="Times New Roman" w:hAnsi="Times New Roman" w:cs="Times New Roman"/>
          <w:sz w:val="24"/>
          <w:szCs w:val="24"/>
          <w:lang w:eastAsia="ru-RU"/>
        </w:rPr>
        <w:t>»</w:t>
      </w:r>
      <w:r w:rsidR="006A515A" w:rsidRPr="00D50064">
        <w:rPr>
          <w:rFonts w:ascii="Times New Roman" w:hAnsi="Times New Roman" w:cs="Times New Roman"/>
          <w:sz w:val="24"/>
          <w:szCs w:val="24"/>
          <w:lang w:eastAsia="ru-RU"/>
        </w:rPr>
        <w:t xml:space="preserve"> и информации, указанной в 2.</w:t>
      </w:r>
      <w:r w:rsidR="003B2E71" w:rsidRPr="00D50064">
        <w:rPr>
          <w:rFonts w:ascii="Times New Roman" w:hAnsi="Times New Roman" w:cs="Times New Roman"/>
          <w:sz w:val="24"/>
          <w:szCs w:val="24"/>
          <w:lang w:eastAsia="ru-RU"/>
        </w:rPr>
        <w:t>19</w:t>
      </w:r>
      <w:r w:rsidR="006A515A" w:rsidRPr="00D50064">
        <w:rPr>
          <w:rFonts w:ascii="Times New Roman" w:hAnsi="Times New Roman" w:cs="Times New Roman"/>
          <w:sz w:val="24"/>
          <w:szCs w:val="24"/>
          <w:lang w:eastAsia="ru-RU"/>
        </w:rPr>
        <w:t>.4 настоящего Регламента;</w:t>
      </w:r>
    </w:p>
    <w:p w14:paraId="17AE4CCC" w14:textId="00260C93" w:rsidR="006A515A" w:rsidRPr="00D50064"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0064">
        <w:rPr>
          <w:rFonts w:ascii="Times New Roman" w:hAnsi="Times New Roman" w:cs="Times New Roman"/>
          <w:sz w:val="24"/>
          <w:szCs w:val="24"/>
          <w:lang w:eastAsia="ru-RU"/>
        </w:rPr>
        <w:t xml:space="preserve">- </w:t>
      </w:r>
      <w:r w:rsidR="006A515A" w:rsidRPr="00D50064">
        <w:rPr>
          <w:rFonts w:ascii="Times New Roman" w:hAnsi="Times New Roman" w:cs="Times New Roman"/>
          <w:sz w:val="24"/>
          <w:szCs w:val="24"/>
          <w:lang w:eastAsia="ru-RU"/>
        </w:rPr>
        <w:t>единый номер заявления (запроса) о предоставлении услуги;</w:t>
      </w:r>
    </w:p>
    <w:p w14:paraId="14C4D9A5" w14:textId="463D91C2"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0064">
        <w:rPr>
          <w:rFonts w:ascii="Times New Roman" w:hAnsi="Times New Roman" w:cs="Times New Roman"/>
          <w:sz w:val="24"/>
          <w:szCs w:val="24"/>
          <w:lang w:eastAsia="ru-RU"/>
        </w:rPr>
        <w:t xml:space="preserve">- </w:t>
      </w:r>
      <w:r w:rsidR="006A515A" w:rsidRPr="00D50064">
        <w:rPr>
          <w:rFonts w:ascii="Times New Roman" w:hAnsi="Times New Roman" w:cs="Times New Roman"/>
          <w:sz w:val="24"/>
          <w:szCs w:val="24"/>
          <w:lang w:eastAsia="ru-RU"/>
        </w:rPr>
        <w:t>информация</w:t>
      </w:r>
      <w:r w:rsidR="006A515A" w:rsidRPr="00B96985">
        <w:rPr>
          <w:rFonts w:ascii="Times New Roman" w:hAnsi="Times New Roman" w:cs="Times New Roman"/>
          <w:sz w:val="24"/>
          <w:szCs w:val="24"/>
          <w:lang w:eastAsia="ru-RU"/>
        </w:rPr>
        <w:t xml:space="preserve">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14:paraId="5EDE56DF" w14:textId="23781E26" w:rsidR="006A515A" w:rsidRPr="00B96985"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lastRenderedPageBreak/>
        <w:t>2.</w:t>
      </w:r>
      <w:r w:rsidR="003B2E71" w:rsidRPr="00B96985">
        <w:rPr>
          <w:rFonts w:ascii="Times New Roman" w:hAnsi="Times New Roman" w:cs="Times New Roman"/>
          <w:sz w:val="24"/>
          <w:szCs w:val="24"/>
          <w:lang w:eastAsia="ru-RU"/>
        </w:rPr>
        <w:t>19</w:t>
      </w:r>
      <w:r w:rsidRPr="00B96985">
        <w:rPr>
          <w:rFonts w:ascii="Times New Roman" w:hAnsi="Times New Roman" w:cs="Times New Roman"/>
          <w:sz w:val="24"/>
          <w:szCs w:val="24"/>
          <w:lang w:eastAsia="ru-RU"/>
        </w:rPr>
        <w:t>.6.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14:paraId="12B7913D" w14:textId="583BEDA6"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 xml:space="preserve">статус </w:t>
      </w:r>
      <w:r w:rsidR="00CA6353">
        <w:rPr>
          <w:rFonts w:ascii="Times New Roman" w:hAnsi="Times New Roman" w:cs="Times New Roman"/>
          <w:sz w:val="24"/>
          <w:szCs w:val="24"/>
          <w:lang w:eastAsia="ru-RU"/>
        </w:rPr>
        <w:t>«</w:t>
      </w:r>
      <w:r w:rsidR="006A515A" w:rsidRPr="00B96985">
        <w:rPr>
          <w:rFonts w:ascii="Times New Roman" w:hAnsi="Times New Roman" w:cs="Times New Roman"/>
          <w:sz w:val="24"/>
          <w:szCs w:val="24"/>
          <w:lang w:eastAsia="ru-RU"/>
        </w:rPr>
        <w:t>заявление (запрос) зарегистрировано</w:t>
      </w:r>
      <w:r w:rsidR="00CA6353">
        <w:rPr>
          <w:rFonts w:ascii="Times New Roman" w:hAnsi="Times New Roman" w:cs="Times New Roman"/>
          <w:sz w:val="24"/>
          <w:szCs w:val="24"/>
          <w:lang w:eastAsia="ru-RU"/>
        </w:rPr>
        <w:t>»</w:t>
      </w:r>
      <w:r w:rsidR="006A515A" w:rsidRPr="00B96985">
        <w:rPr>
          <w:rFonts w:ascii="Times New Roman" w:hAnsi="Times New Roman" w:cs="Times New Roman"/>
          <w:sz w:val="24"/>
          <w:szCs w:val="24"/>
          <w:lang w:eastAsia="ru-RU"/>
        </w:rPr>
        <w:t>;</w:t>
      </w:r>
    </w:p>
    <w:p w14:paraId="274B9E0A" w14:textId="7B804CF1"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наименование услуги;</w:t>
      </w:r>
    </w:p>
    <w:p w14:paraId="1AFAA70C" w14:textId="0414A0E2"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наименование и адрес местонахождения Администрации;</w:t>
      </w:r>
    </w:p>
    <w:p w14:paraId="1CE740CB" w14:textId="5FE905E2" w:rsidR="006A515A" w:rsidRPr="00B96985" w:rsidRDefault="00AA1D7B"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 </w:t>
      </w:r>
      <w:r w:rsidR="006A515A" w:rsidRPr="00B96985">
        <w:rPr>
          <w:rFonts w:ascii="Times New Roman" w:hAnsi="Times New Roman" w:cs="Times New Roman"/>
          <w:sz w:val="24"/>
          <w:szCs w:val="24"/>
          <w:lang w:eastAsia="ru-RU"/>
        </w:rPr>
        <w:t xml:space="preserve">номер и дата регистрации </w:t>
      </w:r>
      <w:r w:rsidR="006A515A" w:rsidRPr="00B96985">
        <w:rPr>
          <w:rFonts w:ascii="Times New Roman" w:hAnsi="Times New Roman" w:cs="Times New Roman"/>
          <w:sz w:val="24"/>
          <w:szCs w:val="24"/>
        </w:rPr>
        <w:t xml:space="preserve">заявления, заявления </w:t>
      </w:r>
      <w:r w:rsidR="006A515A" w:rsidRPr="00B96985">
        <w:rPr>
          <w:rFonts w:ascii="Times New Roman" w:hAnsi="Times New Roman" w:cs="Times New Roman"/>
          <w:sz w:val="24"/>
          <w:szCs w:val="24"/>
          <w:lang w:eastAsia="ru-RU"/>
        </w:rPr>
        <w:t>об и</w:t>
      </w:r>
      <w:r w:rsidR="00954359">
        <w:rPr>
          <w:rFonts w:ascii="Times New Roman" w:hAnsi="Times New Roman" w:cs="Times New Roman"/>
          <w:sz w:val="24"/>
          <w:szCs w:val="24"/>
          <w:lang w:eastAsia="ru-RU"/>
        </w:rPr>
        <w:t xml:space="preserve">справлении опечаток или ошибок </w:t>
      </w:r>
      <w:r w:rsidR="006A515A" w:rsidRPr="00B96985">
        <w:rPr>
          <w:rFonts w:ascii="Times New Roman" w:hAnsi="Times New Roman" w:cs="Times New Roman"/>
          <w:sz w:val="24"/>
          <w:szCs w:val="24"/>
          <w:lang w:eastAsia="ru-RU"/>
        </w:rPr>
        <w:t>в Администрации.</w:t>
      </w:r>
    </w:p>
    <w:p w14:paraId="6EAD5F85" w14:textId="4961AEA9" w:rsidR="006A515A" w:rsidRPr="00CA554B" w:rsidRDefault="006A515A" w:rsidP="00CA635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96985">
        <w:rPr>
          <w:rFonts w:ascii="Times New Roman" w:hAnsi="Times New Roman" w:cs="Times New Roman"/>
          <w:sz w:val="24"/>
          <w:szCs w:val="24"/>
          <w:lang w:eastAsia="ru-RU"/>
        </w:rPr>
        <w:t xml:space="preserve">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w:t>
      </w:r>
      <w:r w:rsidR="00CA6353">
        <w:rPr>
          <w:rFonts w:ascii="Times New Roman" w:hAnsi="Times New Roman" w:cs="Times New Roman"/>
          <w:sz w:val="24"/>
          <w:szCs w:val="24"/>
          <w:lang w:eastAsia="ru-RU"/>
        </w:rPr>
        <w:t>«</w:t>
      </w:r>
      <w:r w:rsidRPr="00B96985">
        <w:rPr>
          <w:rFonts w:ascii="Times New Roman" w:hAnsi="Times New Roman" w:cs="Times New Roman"/>
          <w:sz w:val="24"/>
          <w:szCs w:val="24"/>
          <w:lang w:eastAsia="ru-RU"/>
        </w:rPr>
        <w:t>заявление (запрос) зарегистрировано</w:t>
      </w:r>
      <w:r w:rsidR="00CA6353">
        <w:rPr>
          <w:rFonts w:ascii="Times New Roman" w:hAnsi="Times New Roman" w:cs="Times New Roman"/>
          <w:sz w:val="24"/>
          <w:szCs w:val="24"/>
          <w:lang w:eastAsia="ru-RU"/>
        </w:rPr>
        <w:t>»</w:t>
      </w:r>
      <w:r w:rsidRPr="00B96985">
        <w:rPr>
          <w:rFonts w:ascii="Times New Roman" w:hAnsi="Times New Roman" w:cs="Times New Roman"/>
          <w:sz w:val="24"/>
          <w:szCs w:val="24"/>
          <w:lang w:eastAsia="ru-RU"/>
        </w:rPr>
        <w:t xml:space="preserve">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14:paraId="41148D8D" w14:textId="77777777" w:rsidR="00427813" w:rsidRPr="002E66F3" w:rsidRDefault="00427813" w:rsidP="00A950B9">
      <w:pPr>
        <w:autoSpaceDE w:val="0"/>
        <w:spacing w:after="0" w:line="240" w:lineRule="auto"/>
        <w:jc w:val="both"/>
        <w:rPr>
          <w:rFonts w:ascii="Times New Roman" w:hAnsi="Times New Roman" w:cs="Times New Roman"/>
          <w:sz w:val="24"/>
          <w:szCs w:val="24"/>
        </w:rPr>
      </w:pPr>
    </w:p>
    <w:p w14:paraId="4C8721B4" w14:textId="6A184B4F" w:rsidR="00A410DE" w:rsidRPr="00A410DE" w:rsidRDefault="002E66F3" w:rsidP="00783950">
      <w:pPr>
        <w:autoSpaceDE w:val="0"/>
        <w:spacing w:after="0" w:line="240" w:lineRule="auto"/>
        <w:jc w:val="center"/>
        <w:rPr>
          <w:rFonts w:ascii="Times New Roman" w:hAnsi="Times New Roman" w:cs="Times New Roman"/>
          <w:b/>
          <w:sz w:val="24"/>
          <w:szCs w:val="24"/>
        </w:rPr>
      </w:pPr>
      <w:r w:rsidRPr="00A410DE">
        <w:rPr>
          <w:rFonts w:ascii="Times New Roman" w:hAnsi="Times New Roman" w:cs="Times New Roman"/>
          <w:b/>
          <w:sz w:val="24"/>
          <w:szCs w:val="24"/>
        </w:rPr>
        <w:t>2.</w:t>
      </w:r>
      <w:r w:rsidR="003B2E71">
        <w:rPr>
          <w:rFonts w:ascii="Times New Roman" w:hAnsi="Times New Roman" w:cs="Times New Roman"/>
          <w:b/>
          <w:sz w:val="24"/>
          <w:szCs w:val="24"/>
        </w:rPr>
        <w:t>20</w:t>
      </w:r>
      <w:r w:rsidRPr="00A410DE">
        <w:rPr>
          <w:rFonts w:ascii="Times New Roman" w:hAnsi="Times New Roman" w:cs="Times New Roman"/>
          <w:b/>
          <w:sz w:val="24"/>
          <w:szCs w:val="24"/>
        </w:rPr>
        <w:t xml:space="preserve">. </w:t>
      </w:r>
      <w:r w:rsidR="00A410DE" w:rsidRPr="00A410DE">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заявлений </w:t>
      </w:r>
      <w:r w:rsidR="007903A2">
        <w:rPr>
          <w:rFonts w:ascii="Times New Roman" w:hAnsi="Times New Roman" w:cs="Times New Roman"/>
          <w:b/>
          <w:sz w:val="24"/>
          <w:szCs w:val="24"/>
        </w:rPr>
        <w:t xml:space="preserve">о </w:t>
      </w:r>
      <w:r w:rsidR="007903A2">
        <w:rPr>
          <w:rStyle w:val="a9"/>
          <w:rFonts w:ascii="Times New Roman" w:hAnsi="Times New Roman"/>
          <w:b/>
          <w:iCs/>
          <w:sz w:val="24"/>
          <w:szCs w:val="24"/>
        </w:rPr>
        <w:t>п</w:t>
      </w:r>
      <w:r w:rsidR="007903A2" w:rsidRPr="007903A2">
        <w:rPr>
          <w:rStyle w:val="a9"/>
          <w:rFonts w:ascii="Times New Roman" w:hAnsi="Times New Roman"/>
          <w:b/>
          <w:iCs/>
          <w:sz w:val="24"/>
          <w:szCs w:val="24"/>
        </w:rPr>
        <w:t>редоставлени</w:t>
      </w:r>
      <w:r w:rsidR="007903A2">
        <w:rPr>
          <w:rStyle w:val="a9"/>
          <w:rFonts w:ascii="Times New Roman" w:hAnsi="Times New Roman"/>
          <w:b/>
          <w:iCs/>
          <w:sz w:val="24"/>
          <w:szCs w:val="24"/>
        </w:rPr>
        <w:t>и</w:t>
      </w:r>
      <w:r w:rsidR="007903A2" w:rsidRPr="007903A2">
        <w:rPr>
          <w:rStyle w:val="a9"/>
          <w:rFonts w:ascii="Times New Roman" w:hAnsi="Times New Roman"/>
          <w:b/>
          <w:iCs/>
          <w:sz w:val="24"/>
          <w:szCs w:val="24"/>
        </w:rPr>
        <w:t xml:space="preserve"> разрешения на условно разрешенный вид использования земельного участка или объекта строительства</w:t>
      </w:r>
    </w:p>
    <w:p w14:paraId="7724DB2B" w14:textId="77777777" w:rsidR="002E66F3" w:rsidRPr="002E66F3" w:rsidRDefault="002E66F3" w:rsidP="00783950">
      <w:pPr>
        <w:autoSpaceDE w:val="0"/>
        <w:spacing w:after="0" w:line="240" w:lineRule="auto"/>
        <w:jc w:val="both"/>
        <w:rPr>
          <w:rFonts w:ascii="Times New Roman" w:hAnsi="Times New Roman" w:cs="Times New Roman"/>
          <w:b/>
          <w:sz w:val="24"/>
          <w:szCs w:val="24"/>
        </w:rPr>
      </w:pPr>
    </w:p>
    <w:p w14:paraId="5BF8E639" w14:textId="56D653A0"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r w:rsidR="007177E5">
        <w:rPr>
          <w:rFonts w:ascii="Times New Roman" w:hAnsi="Times New Roman" w:cs="Times New Roman"/>
          <w:sz w:val="24"/>
          <w:szCs w:val="24"/>
        </w:rPr>
        <w:t xml:space="preserve"> о предоставлении разрешения</w:t>
      </w:r>
      <w:r w:rsidRPr="002E66F3">
        <w:rPr>
          <w:rFonts w:ascii="Times New Roman" w:hAnsi="Times New Roman" w:cs="Times New Roman"/>
          <w:sz w:val="24"/>
          <w:szCs w:val="24"/>
        </w:rPr>
        <w:t xml:space="preserve">, заявления </w:t>
      </w:r>
      <w:r w:rsidRPr="002E66F3">
        <w:rPr>
          <w:rFonts w:ascii="Times New Roman" w:hAnsi="Times New Roman" w:cs="Times New Roman"/>
          <w:sz w:val="24"/>
          <w:szCs w:val="24"/>
          <w:lang w:eastAsia="ru-RU"/>
        </w:rPr>
        <w:t>об исправлении опечаток или ошибок</w:t>
      </w:r>
      <w:r w:rsidRPr="002E66F3">
        <w:rPr>
          <w:rFonts w:ascii="Times New Roman" w:hAnsi="Times New Roman" w:cs="Times New Roman"/>
          <w:sz w:val="24"/>
          <w:szCs w:val="24"/>
        </w:rPr>
        <w:t>.</w:t>
      </w:r>
    </w:p>
    <w:p w14:paraId="76A4FE3B"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оборудованы:</w:t>
      </w:r>
    </w:p>
    <w:p w14:paraId="32BA225C"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информационными стендами;</w:t>
      </w:r>
    </w:p>
    <w:p w14:paraId="29C4DFE4"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стульями и столами для письма;</w:t>
      </w:r>
    </w:p>
    <w:p w14:paraId="00CDF7B6" w14:textId="775305C0" w:rsidR="002E66F3" w:rsidRDefault="002E66F3" w:rsidP="00783950">
      <w:pPr>
        <w:tabs>
          <w:tab w:val="left" w:pos="360"/>
        </w:tabs>
        <w:autoSpaceDE w:val="0"/>
        <w:spacing w:after="0" w:line="240" w:lineRule="auto"/>
        <w:ind w:firstLine="709"/>
        <w:jc w:val="both"/>
        <w:rPr>
          <w:rFonts w:ascii="Times New Roman" w:hAnsi="Times New Roman" w:cs="Times New Roman"/>
          <w:i/>
          <w:iCs/>
          <w:sz w:val="24"/>
          <w:szCs w:val="24"/>
        </w:rPr>
      </w:pPr>
      <w:r w:rsidRPr="002E66F3">
        <w:rPr>
          <w:rFonts w:ascii="Times New Roman" w:hAnsi="Times New Roman" w:cs="Times New Roman"/>
          <w:iCs/>
          <w:sz w:val="24"/>
          <w:szCs w:val="24"/>
        </w:rPr>
        <w:t xml:space="preserve">- бланками </w:t>
      </w:r>
      <w:r w:rsidR="003B10D1">
        <w:rPr>
          <w:rFonts w:ascii="Times New Roman" w:hAnsi="Times New Roman" w:cs="Times New Roman"/>
          <w:sz w:val="24"/>
          <w:szCs w:val="24"/>
        </w:rPr>
        <w:t>заявления</w:t>
      </w:r>
      <w:r w:rsidR="007177E5">
        <w:rPr>
          <w:rFonts w:ascii="Times New Roman" w:hAnsi="Times New Roman" w:cs="Times New Roman"/>
          <w:sz w:val="24"/>
          <w:szCs w:val="24"/>
        </w:rPr>
        <w:t xml:space="preserve"> о предоставлении разрешения</w:t>
      </w:r>
      <w:r w:rsidRPr="002E66F3">
        <w:rPr>
          <w:rFonts w:ascii="Times New Roman" w:hAnsi="Times New Roman" w:cs="Times New Roman"/>
          <w:sz w:val="24"/>
          <w:szCs w:val="24"/>
        </w:rPr>
        <w:t xml:space="preserve">, заявления </w:t>
      </w:r>
      <w:r w:rsidRPr="002E66F3">
        <w:rPr>
          <w:rFonts w:ascii="Times New Roman" w:hAnsi="Times New Roman" w:cs="Times New Roman"/>
          <w:sz w:val="24"/>
          <w:szCs w:val="24"/>
          <w:lang w:eastAsia="ru-RU"/>
        </w:rPr>
        <w:t>об и</w:t>
      </w:r>
      <w:r w:rsidR="00FE542F">
        <w:rPr>
          <w:rFonts w:ascii="Times New Roman" w:hAnsi="Times New Roman" w:cs="Times New Roman"/>
          <w:sz w:val="24"/>
          <w:szCs w:val="24"/>
          <w:lang w:eastAsia="ru-RU"/>
        </w:rPr>
        <w:t xml:space="preserve">справлении опечаток или ошибок </w:t>
      </w:r>
      <w:r w:rsidRPr="002E66F3">
        <w:rPr>
          <w:rFonts w:ascii="Times New Roman" w:hAnsi="Times New Roman" w:cs="Times New Roman"/>
          <w:sz w:val="24"/>
          <w:szCs w:val="24"/>
          <w:lang w:eastAsia="ru-RU"/>
        </w:rPr>
        <w:t>и образцами их заполнения</w:t>
      </w:r>
      <w:r w:rsidRPr="002E66F3">
        <w:rPr>
          <w:rFonts w:ascii="Times New Roman" w:hAnsi="Times New Roman" w:cs="Times New Roman"/>
          <w:i/>
          <w:iCs/>
          <w:sz w:val="24"/>
          <w:szCs w:val="24"/>
        </w:rPr>
        <w:t>.</w:t>
      </w:r>
    </w:p>
    <w:p w14:paraId="78A4B856" w14:textId="77777777" w:rsidR="00D726F8" w:rsidRPr="002E66F3" w:rsidRDefault="00D726F8" w:rsidP="00783950">
      <w:pPr>
        <w:tabs>
          <w:tab w:val="left" w:pos="360"/>
        </w:tabs>
        <w:autoSpaceDE w:val="0"/>
        <w:spacing w:after="0" w:line="240" w:lineRule="auto"/>
        <w:jc w:val="both"/>
        <w:rPr>
          <w:rFonts w:ascii="Times New Roman" w:hAnsi="Times New Roman" w:cs="Times New Roman"/>
          <w:i/>
          <w:iCs/>
          <w:sz w:val="24"/>
          <w:szCs w:val="24"/>
        </w:rPr>
      </w:pPr>
    </w:p>
    <w:p w14:paraId="6240B66C" w14:textId="08B75144" w:rsidR="00D726F8" w:rsidRDefault="002E66F3" w:rsidP="00783950">
      <w:pPr>
        <w:tabs>
          <w:tab w:val="left" w:pos="360"/>
        </w:tabs>
        <w:autoSpaceDE w:val="0"/>
        <w:spacing w:after="0" w:line="240" w:lineRule="auto"/>
        <w:jc w:val="center"/>
        <w:rPr>
          <w:rFonts w:ascii="Times New Roman" w:hAnsi="Times New Roman" w:cs="Times New Roman"/>
          <w:iCs/>
          <w:sz w:val="24"/>
          <w:szCs w:val="28"/>
        </w:rPr>
      </w:pPr>
      <w:r w:rsidRPr="00D726F8">
        <w:rPr>
          <w:rFonts w:ascii="Times New Roman" w:hAnsi="Times New Roman" w:cs="Times New Roman"/>
          <w:b/>
          <w:iCs/>
          <w:sz w:val="24"/>
          <w:szCs w:val="28"/>
        </w:rPr>
        <w:t>2.</w:t>
      </w:r>
      <w:r w:rsidR="003B2E71">
        <w:rPr>
          <w:rFonts w:ascii="Times New Roman" w:hAnsi="Times New Roman" w:cs="Times New Roman"/>
          <w:b/>
          <w:iCs/>
          <w:sz w:val="24"/>
          <w:szCs w:val="28"/>
        </w:rPr>
        <w:t>21</w:t>
      </w:r>
      <w:r w:rsidRPr="00D726F8">
        <w:rPr>
          <w:rFonts w:ascii="Times New Roman" w:hAnsi="Times New Roman" w:cs="Times New Roman"/>
          <w:b/>
          <w:iCs/>
          <w:sz w:val="24"/>
          <w:szCs w:val="28"/>
        </w:rPr>
        <w:t xml:space="preserve">. </w:t>
      </w:r>
      <w:r w:rsidR="00D726F8" w:rsidRPr="00D726F8">
        <w:rPr>
          <w:rFonts w:ascii="Times New Roman" w:hAnsi="Times New Roman" w:cs="Times New Roman"/>
          <w:b/>
          <w:iCs/>
          <w:sz w:val="24"/>
          <w:szCs w:val="28"/>
        </w:rPr>
        <w:t>Обеспечение беспрепятственного доступа инвалидов к месту предоставления муниципальной услуги</w:t>
      </w:r>
    </w:p>
    <w:p w14:paraId="67A34A4A" w14:textId="77777777" w:rsidR="00D726F8" w:rsidRDefault="00D726F8" w:rsidP="00783950">
      <w:pPr>
        <w:tabs>
          <w:tab w:val="left" w:pos="360"/>
        </w:tabs>
        <w:autoSpaceDE w:val="0"/>
        <w:spacing w:after="0" w:line="240" w:lineRule="auto"/>
        <w:ind w:firstLine="709"/>
        <w:jc w:val="both"/>
        <w:rPr>
          <w:rFonts w:ascii="Times New Roman" w:hAnsi="Times New Roman" w:cs="Times New Roman"/>
          <w:iCs/>
          <w:sz w:val="24"/>
          <w:szCs w:val="28"/>
        </w:rPr>
      </w:pPr>
    </w:p>
    <w:p w14:paraId="7E65D8CA" w14:textId="708F505B"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услуги им обеспечиваются:</w:t>
      </w:r>
    </w:p>
    <w:p w14:paraId="243AAA68"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14:paraId="79A81658" w14:textId="450214E1"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 xml:space="preserve">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406E2182"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14:paraId="5C0855A9"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14:paraId="46CB21A4"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9D663F8"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lastRenderedPageBreak/>
        <w:t>6) допуск сурдопереводчика и тифлосурдопереводчика;</w:t>
      </w:r>
    </w:p>
    <w:p w14:paraId="30C627AB" w14:textId="5D83E91F"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proofErr w:type="gramStart"/>
      <w:r w:rsidRPr="002E66F3">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CE3AF8">
        <w:rPr>
          <w:rFonts w:ascii="Times New Roman" w:hAnsi="Times New Roman" w:cs="Times New Roman"/>
          <w:iCs/>
          <w:sz w:val="24"/>
          <w:szCs w:val="28"/>
        </w:rPr>
        <w:t>.06.</w:t>
      </w:r>
      <w:r w:rsidRPr="002E66F3">
        <w:rPr>
          <w:rFonts w:ascii="Times New Roman" w:hAnsi="Times New Roman" w:cs="Times New Roman"/>
          <w:iCs/>
          <w:sz w:val="24"/>
          <w:szCs w:val="28"/>
        </w:rPr>
        <w:t xml:space="preserve">2015 №386н </w:t>
      </w:r>
      <w:r w:rsidR="00853824">
        <w:rPr>
          <w:rFonts w:ascii="Times New Roman" w:hAnsi="Times New Roman" w:cs="Times New Roman"/>
          <w:iCs/>
          <w:sz w:val="24"/>
          <w:szCs w:val="28"/>
        </w:rPr>
        <w:t>«</w:t>
      </w:r>
      <w:r w:rsidRPr="002E66F3">
        <w:rPr>
          <w:rFonts w:ascii="Times New Roman" w:hAnsi="Times New Roman" w:cs="Times New Roman"/>
          <w:iCs/>
          <w:sz w:val="24"/>
          <w:szCs w:val="28"/>
        </w:rPr>
        <w:t>Об утверждении формы документа, подтверждающего специальное обучение собаки-проводника, и порядка его выдачи</w:t>
      </w:r>
      <w:r w:rsidR="00853824">
        <w:rPr>
          <w:rFonts w:ascii="Times New Roman" w:hAnsi="Times New Roman" w:cs="Times New Roman"/>
          <w:iCs/>
          <w:sz w:val="24"/>
          <w:szCs w:val="28"/>
        </w:rPr>
        <w:t>»</w:t>
      </w:r>
      <w:r w:rsidRPr="002E66F3">
        <w:rPr>
          <w:rFonts w:ascii="Times New Roman" w:hAnsi="Times New Roman" w:cs="Times New Roman"/>
          <w:iCs/>
          <w:sz w:val="24"/>
          <w:szCs w:val="28"/>
        </w:rPr>
        <w:t>;</w:t>
      </w:r>
      <w:proofErr w:type="gramEnd"/>
    </w:p>
    <w:p w14:paraId="3CEC874A" w14:textId="085DFBEA"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8"/>
        </w:rPr>
      </w:pPr>
      <w:r w:rsidRPr="002E66F3">
        <w:rPr>
          <w:rFonts w:ascii="Times New Roman" w:hAnsi="Times New Roman" w:cs="Times New Roman"/>
          <w:iCs/>
          <w:sz w:val="24"/>
          <w:szCs w:val="28"/>
        </w:rPr>
        <w:t>8) оказание инвалидам помощи в преодолении барьеров, мешающих получению ими муниципальной</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услуги наравне с другими лицами.</w:t>
      </w:r>
    </w:p>
    <w:p w14:paraId="590EF640" w14:textId="77777777" w:rsidR="002E66F3" w:rsidRDefault="002E66F3" w:rsidP="00783950">
      <w:pPr>
        <w:tabs>
          <w:tab w:val="left" w:pos="360"/>
        </w:tabs>
        <w:autoSpaceDE w:val="0"/>
        <w:spacing w:after="0" w:line="240" w:lineRule="auto"/>
        <w:ind w:firstLine="709"/>
        <w:jc w:val="both"/>
        <w:rPr>
          <w:rFonts w:ascii="Times New Roman" w:hAnsi="Times New Roman" w:cs="Times New Roman"/>
          <w:sz w:val="24"/>
          <w:szCs w:val="28"/>
        </w:rPr>
      </w:pPr>
      <w:r w:rsidRPr="002E66F3">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14:paraId="2E09E352" w14:textId="77777777" w:rsidR="006C438E" w:rsidRPr="002E66F3" w:rsidRDefault="006C438E" w:rsidP="00783950">
      <w:pPr>
        <w:tabs>
          <w:tab w:val="left" w:pos="360"/>
        </w:tabs>
        <w:autoSpaceDE w:val="0"/>
        <w:spacing w:after="0" w:line="240" w:lineRule="auto"/>
        <w:jc w:val="both"/>
        <w:rPr>
          <w:rFonts w:ascii="Times New Roman" w:hAnsi="Times New Roman" w:cs="Times New Roman"/>
          <w:sz w:val="24"/>
          <w:szCs w:val="28"/>
        </w:rPr>
      </w:pPr>
    </w:p>
    <w:p w14:paraId="4C62941C" w14:textId="74011A03" w:rsidR="002E66F3" w:rsidRPr="002E66F3" w:rsidRDefault="002E66F3" w:rsidP="00783950">
      <w:pPr>
        <w:autoSpaceDE w:val="0"/>
        <w:spacing w:after="0" w:line="240" w:lineRule="auto"/>
        <w:ind w:firstLine="709"/>
        <w:jc w:val="center"/>
        <w:rPr>
          <w:rFonts w:ascii="Times New Roman" w:hAnsi="Times New Roman" w:cs="Times New Roman"/>
          <w:b/>
          <w:sz w:val="24"/>
          <w:szCs w:val="24"/>
        </w:rPr>
      </w:pPr>
      <w:r w:rsidRPr="002E66F3">
        <w:rPr>
          <w:rFonts w:ascii="Times New Roman" w:hAnsi="Times New Roman" w:cs="Times New Roman"/>
          <w:b/>
          <w:sz w:val="24"/>
          <w:szCs w:val="24"/>
        </w:rPr>
        <w:t>2.2</w:t>
      </w:r>
      <w:r w:rsidR="003B2E71">
        <w:rPr>
          <w:rFonts w:ascii="Times New Roman" w:hAnsi="Times New Roman" w:cs="Times New Roman"/>
          <w:b/>
          <w:sz w:val="24"/>
          <w:szCs w:val="24"/>
        </w:rPr>
        <w:t>2</w:t>
      </w:r>
      <w:r w:rsidRPr="002E66F3">
        <w:rPr>
          <w:rFonts w:ascii="Times New Roman" w:hAnsi="Times New Roman" w:cs="Times New Roman"/>
          <w:b/>
          <w:sz w:val="24"/>
          <w:szCs w:val="24"/>
        </w:rPr>
        <w:t>. Показатели доступности и качества муниципальных услуг</w:t>
      </w:r>
    </w:p>
    <w:p w14:paraId="7CD8CF68"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p>
    <w:p w14:paraId="2499D5CC"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Показателями доступности являются:</w:t>
      </w:r>
    </w:p>
    <w:p w14:paraId="3CABC741"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1) широкий доступ к информации о предоставлении муниципальной услуги;</w:t>
      </w:r>
    </w:p>
    <w:p w14:paraId="2507E1C8"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14:paraId="3A6D6EFA"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14:paraId="134744F0"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4) получение информации о результате предоставления муниципальной услуги;</w:t>
      </w:r>
    </w:p>
    <w:p w14:paraId="302C760B" w14:textId="2F761F9C"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sz w:val="24"/>
          <w:szCs w:val="24"/>
        </w:rPr>
        <w:t>;</w:t>
      </w:r>
    </w:p>
    <w:p w14:paraId="34B94915" w14:textId="71C6196A"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 xml:space="preserve">6) </w:t>
      </w:r>
      <w:r w:rsidRPr="002E66F3">
        <w:rPr>
          <w:rFonts w:ascii="Times New Roman" w:hAnsi="Times New Roman" w:cs="Times New Roman"/>
          <w:sz w:val="24"/>
          <w:szCs w:val="24"/>
          <w:lang w:eastAsia="ru-RU"/>
        </w:rPr>
        <w:t>возможность обращения за получением муниципальной услуги посредством запроса о предоставлении нескольких государственных и</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муниципальных услуг в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sz w:val="24"/>
          <w:szCs w:val="24"/>
          <w:lang w:eastAsia="ru-RU"/>
        </w:rPr>
        <w:t xml:space="preserve">, предусмотренного </w:t>
      </w:r>
      <w:hyperlink r:id="rId17" w:history="1">
        <w:r w:rsidRPr="002E66F3">
          <w:rPr>
            <w:rFonts w:ascii="Times New Roman" w:hAnsi="Times New Roman" w:cs="Times New Roman"/>
            <w:sz w:val="24"/>
            <w:szCs w:val="24"/>
            <w:lang w:eastAsia="ru-RU"/>
          </w:rPr>
          <w:t>статьей 15.1</w:t>
        </w:r>
      </w:hyperlink>
      <w:r w:rsidRPr="002E66F3">
        <w:rPr>
          <w:rFonts w:ascii="Times New Roman" w:hAnsi="Times New Roman" w:cs="Times New Roman"/>
          <w:sz w:val="24"/>
          <w:szCs w:val="24"/>
          <w:lang w:eastAsia="ru-RU"/>
        </w:rPr>
        <w:t xml:space="preserve"> Федерального закона от </w:t>
      </w:r>
      <w:r w:rsidR="00CE3AF8">
        <w:rPr>
          <w:rFonts w:ascii="Times New Roman" w:hAnsi="Times New Roman" w:cs="Times New Roman"/>
          <w:sz w:val="24"/>
          <w:szCs w:val="24"/>
          <w:lang w:eastAsia="ru-RU"/>
        </w:rPr>
        <w:t>27.07.2010</w:t>
      </w:r>
      <w:r w:rsidR="00833EA7">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210-ФЗ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организации предоставления государственных и муниципальных услуг</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(далее - комплексный запрос).</w:t>
      </w:r>
    </w:p>
    <w:p w14:paraId="4335703D"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Показателями качества являются:</w:t>
      </w:r>
    </w:p>
    <w:p w14:paraId="741FA42E"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1) соблюдение срока предоставления муниципальной услуги;</w:t>
      </w:r>
    </w:p>
    <w:p w14:paraId="7CEA789C"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 обоснованность отказов заявителям в предоставлении муниципальной услуги;</w:t>
      </w:r>
    </w:p>
    <w:p w14:paraId="4A21FB46" w14:textId="77777777" w:rsidR="002E66F3" w:rsidRPr="002E66F3" w:rsidRDefault="002E66F3" w:rsidP="00783950">
      <w:pPr>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14:paraId="14B176FC"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14:paraId="772E711E" w14:textId="77777777" w:rsidR="002E66F3" w:rsidRPr="002E66F3" w:rsidRDefault="002E66F3" w:rsidP="00783950">
      <w:pPr>
        <w:widowControl w:val="0"/>
        <w:tabs>
          <w:tab w:val="left" w:pos="360"/>
        </w:tabs>
        <w:autoSpaceDE w:val="0"/>
        <w:spacing w:after="0" w:line="240" w:lineRule="auto"/>
        <w:ind w:firstLine="709"/>
        <w:jc w:val="both"/>
        <w:rPr>
          <w:rFonts w:ascii="Times New Roman" w:hAnsi="Times New Roman" w:cs="Arial"/>
          <w:iCs/>
          <w:sz w:val="24"/>
          <w:szCs w:val="24"/>
          <w:lang w:eastAsia="en-US"/>
        </w:rPr>
      </w:pPr>
      <w:r w:rsidRPr="002E66F3">
        <w:rPr>
          <w:rFonts w:ascii="Times New Roman" w:hAnsi="Times New Roman" w:cs="Arial"/>
          <w:iCs/>
          <w:sz w:val="24"/>
          <w:szCs w:val="24"/>
          <w:lang w:eastAsia="en-US"/>
        </w:rPr>
        <w:t>5) снижение максимального срока ожидания при подаче документов и получении результата предоставления муниципальной услуги;</w:t>
      </w:r>
    </w:p>
    <w:p w14:paraId="4BB6885B" w14:textId="466B36CD" w:rsidR="002E66F3" w:rsidRPr="002E66F3" w:rsidRDefault="002E66F3" w:rsidP="00783950">
      <w:pPr>
        <w:tabs>
          <w:tab w:val="left" w:pos="360"/>
        </w:tabs>
        <w:autoSpaceDE w:val="0"/>
        <w:spacing w:after="0" w:line="240" w:lineRule="auto"/>
        <w:ind w:firstLine="709"/>
        <w:jc w:val="both"/>
        <w:rPr>
          <w:rFonts w:ascii="Times New Roman" w:hAnsi="Times New Roman" w:cs="Times New Roman"/>
          <w:iCs/>
          <w:sz w:val="24"/>
          <w:szCs w:val="24"/>
        </w:rPr>
      </w:pPr>
      <w:r w:rsidRPr="002E66F3">
        <w:rPr>
          <w:rFonts w:ascii="Times New Roman" w:hAnsi="Times New Roman" w:cs="Times New Roman"/>
          <w:iCs/>
          <w:sz w:val="24"/>
          <w:szCs w:val="24"/>
        </w:rPr>
        <w:t xml:space="preserve">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при представлении документов и при получении результата при непосредственном обращении в Администрацию или </w:t>
      </w:r>
      <w:r w:rsidR="00DE6587" w:rsidRPr="00DE6587">
        <w:rPr>
          <w:rFonts w:ascii="Times New Roman" w:hAnsi="Times New Roman" w:cs="Times New Roman"/>
          <w:sz w:val="24"/>
          <w:szCs w:val="24"/>
          <w:lang w:eastAsia="ru-RU"/>
        </w:rPr>
        <w:t>ГБУ НО «УМФЦ»</w:t>
      </w:r>
      <w:r w:rsidRPr="002E66F3">
        <w:rPr>
          <w:rFonts w:ascii="Times New Roman" w:hAnsi="Times New Roman" w:cs="Times New Roman"/>
          <w:iCs/>
          <w:sz w:val="24"/>
          <w:szCs w:val="24"/>
        </w:rPr>
        <w:t xml:space="preserve">. </w:t>
      </w:r>
      <w:proofErr w:type="gramStart"/>
      <w:r w:rsidRPr="002E66F3">
        <w:rPr>
          <w:rFonts w:ascii="Times New Roman" w:hAnsi="Times New Roman" w:cs="Times New Roman"/>
          <w:iCs/>
          <w:sz w:val="24"/>
          <w:szCs w:val="24"/>
        </w:rPr>
        <w:t xml:space="preserve">Продолжительность </w:t>
      </w:r>
      <w:r w:rsidR="00D2605F">
        <w:rPr>
          <w:rFonts w:ascii="Times New Roman" w:hAnsi="Times New Roman" w:cs="Times New Roman"/>
          <w:iCs/>
          <w:sz w:val="24"/>
          <w:szCs w:val="24"/>
        </w:rPr>
        <w:t>каждого взаимодействия не должна</w:t>
      </w:r>
      <w:r w:rsidRPr="002E66F3">
        <w:rPr>
          <w:rFonts w:ascii="Times New Roman" w:hAnsi="Times New Roman" w:cs="Times New Roman"/>
          <w:iCs/>
          <w:sz w:val="24"/>
          <w:szCs w:val="24"/>
        </w:rPr>
        <w:t xml:space="preserve"> превышать 15 минут);</w:t>
      </w:r>
      <w:proofErr w:type="gramEnd"/>
    </w:p>
    <w:p w14:paraId="3499D9A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iCs/>
          <w:sz w:val="24"/>
          <w:szCs w:val="24"/>
        </w:rPr>
        <w:t>7) к</w:t>
      </w:r>
      <w:r w:rsidRPr="002E66F3">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14:paraId="0D3FF0A1" w14:textId="77777777" w:rsid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14:paraId="68FF07DC"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1ADD65AE" w14:textId="37E5CDF6" w:rsidR="002E66F3" w:rsidRPr="002E66F3" w:rsidRDefault="002E66F3" w:rsidP="00783950">
      <w:pPr>
        <w:tabs>
          <w:tab w:val="left" w:pos="360"/>
        </w:tabs>
        <w:autoSpaceDE w:val="0"/>
        <w:spacing w:after="0" w:line="240" w:lineRule="auto"/>
        <w:jc w:val="center"/>
        <w:rPr>
          <w:rFonts w:ascii="Times New Roman" w:hAnsi="Times New Roman" w:cs="Times New Roman"/>
          <w:b/>
          <w:color w:val="000000" w:themeColor="text1"/>
          <w:sz w:val="24"/>
          <w:szCs w:val="24"/>
        </w:rPr>
      </w:pPr>
      <w:bookmarkStart w:id="3" w:name="Par278"/>
      <w:bookmarkEnd w:id="3"/>
      <w:r w:rsidRPr="002E66F3">
        <w:rPr>
          <w:rFonts w:ascii="Times New Roman" w:hAnsi="Times New Roman" w:cs="Times New Roman"/>
          <w:b/>
          <w:color w:val="000000" w:themeColor="text1"/>
          <w:sz w:val="24"/>
          <w:szCs w:val="24"/>
        </w:rPr>
        <w:t>2.2</w:t>
      </w:r>
      <w:r w:rsidR="003B2E71">
        <w:rPr>
          <w:rFonts w:ascii="Times New Roman" w:hAnsi="Times New Roman" w:cs="Times New Roman"/>
          <w:b/>
          <w:color w:val="000000" w:themeColor="text1"/>
          <w:sz w:val="24"/>
          <w:szCs w:val="24"/>
        </w:rPr>
        <w:t>3</w:t>
      </w:r>
      <w:r w:rsidRPr="002E66F3">
        <w:rPr>
          <w:rFonts w:ascii="Times New Roman" w:hAnsi="Times New Roman" w:cs="Times New Roman"/>
          <w:b/>
          <w:color w:val="000000" w:themeColor="text1"/>
          <w:sz w:val="24"/>
          <w:szCs w:val="24"/>
        </w:rPr>
        <w:t>. Иные требования, в том числе учитывающие особенности предоставления муниципальной услуги в электронной форме</w:t>
      </w:r>
    </w:p>
    <w:p w14:paraId="3A92871F" w14:textId="77777777" w:rsidR="002E66F3" w:rsidRPr="002E66F3" w:rsidRDefault="002E66F3" w:rsidP="00783950">
      <w:pPr>
        <w:tabs>
          <w:tab w:val="left" w:pos="360"/>
        </w:tabs>
        <w:autoSpaceDE w:val="0"/>
        <w:spacing w:after="0" w:line="240" w:lineRule="auto"/>
        <w:ind w:firstLine="709"/>
        <w:jc w:val="both"/>
        <w:rPr>
          <w:rFonts w:ascii="Times New Roman" w:hAnsi="Times New Roman" w:cs="Times New Roman"/>
          <w:color w:val="000000" w:themeColor="text1"/>
          <w:sz w:val="24"/>
          <w:szCs w:val="24"/>
        </w:rPr>
      </w:pPr>
    </w:p>
    <w:p w14:paraId="225691F8" w14:textId="4B5E2268" w:rsidR="002E66F3" w:rsidRPr="002E66F3" w:rsidRDefault="002E66F3" w:rsidP="00783950">
      <w:pPr>
        <w:spacing w:after="0" w:line="240" w:lineRule="auto"/>
        <w:ind w:firstLine="709"/>
        <w:jc w:val="both"/>
        <w:rPr>
          <w:rFonts w:ascii="Times New Roman" w:hAnsi="Times New Roman" w:cs="Times New Roman"/>
          <w:sz w:val="24"/>
          <w:szCs w:val="24"/>
        </w:rPr>
      </w:pPr>
      <w:bookmarkStart w:id="4" w:name="dst100405"/>
      <w:bookmarkEnd w:id="4"/>
      <w:r w:rsidRPr="002E66F3">
        <w:rPr>
          <w:rFonts w:ascii="Times New Roman" w:hAnsi="Times New Roman" w:cs="Times New Roman"/>
          <w:sz w:val="24"/>
          <w:szCs w:val="24"/>
        </w:rPr>
        <w:lastRenderedPageBreak/>
        <w:t>2.2</w:t>
      </w:r>
      <w:r w:rsidR="003B2E71">
        <w:rPr>
          <w:rFonts w:ascii="Times New Roman" w:hAnsi="Times New Roman" w:cs="Times New Roman"/>
          <w:sz w:val="24"/>
          <w:szCs w:val="24"/>
        </w:rPr>
        <w:t>3</w:t>
      </w:r>
      <w:r w:rsidRPr="002E66F3">
        <w:rPr>
          <w:rFonts w:ascii="Times New Roman" w:hAnsi="Times New Roman" w:cs="Times New Roman"/>
          <w:sz w:val="24"/>
          <w:szCs w:val="24"/>
        </w:rPr>
        <w:t>.1. Заявитель</w:t>
      </w:r>
      <w:r w:rsidRPr="002E66F3">
        <w:rPr>
          <w:rFonts w:ascii="Times New Roman" w:hAnsi="Times New Roman" w:cs="Times New Roman"/>
          <w:sz w:val="24"/>
          <w:szCs w:val="24"/>
          <w:lang w:eastAsia="ru-RU"/>
        </w:rPr>
        <w:t xml:space="preserve"> вправе обратиться с </w:t>
      </w:r>
      <w:r w:rsidRPr="002E66F3">
        <w:rPr>
          <w:rFonts w:ascii="Times New Roman" w:hAnsi="Times New Roman" w:cs="Times New Roman"/>
          <w:sz w:val="24"/>
          <w:szCs w:val="24"/>
        </w:rPr>
        <w:t xml:space="preserve">заявлением </w:t>
      </w:r>
      <w:r w:rsidR="001438D2">
        <w:rPr>
          <w:rFonts w:ascii="Times New Roman" w:hAnsi="Times New Roman" w:cs="Times New Roman"/>
          <w:sz w:val="24"/>
          <w:szCs w:val="24"/>
        </w:rPr>
        <w:t xml:space="preserve">о </w:t>
      </w:r>
      <w:r w:rsidR="001438D2" w:rsidRPr="001438D2">
        <w:rPr>
          <w:rFonts w:ascii="Times New Roman" w:hAnsi="Times New Roman" w:cs="Times New Roman"/>
          <w:sz w:val="24"/>
          <w:szCs w:val="24"/>
        </w:rPr>
        <w:t>предоставлени</w:t>
      </w:r>
      <w:r w:rsidR="001438D2">
        <w:rPr>
          <w:rFonts w:ascii="Times New Roman" w:hAnsi="Times New Roman" w:cs="Times New Roman"/>
          <w:sz w:val="24"/>
          <w:szCs w:val="24"/>
        </w:rPr>
        <w:t>и</w:t>
      </w:r>
      <w:r w:rsidR="001438D2" w:rsidRPr="001438D2">
        <w:rPr>
          <w:rFonts w:ascii="Times New Roman" w:hAnsi="Times New Roman" w:cs="Times New Roman"/>
          <w:sz w:val="24"/>
          <w:szCs w:val="24"/>
        </w:rPr>
        <w:t xml:space="preserve"> разрешения</w:t>
      </w:r>
      <w:r w:rsidR="003B10D1">
        <w:rPr>
          <w:rFonts w:ascii="Times New Roman" w:hAnsi="Times New Roman" w:cs="Times New Roman"/>
          <w:sz w:val="24"/>
          <w:szCs w:val="24"/>
        </w:rPr>
        <w:t>, заявлением об испр</w:t>
      </w:r>
      <w:r w:rsidRPr="002E66F3">
        <w:rPr>
          <w:rFonts w:ascii="Times New Roman" w:hAnsi="Times New Roman" w:cs="Times New Roman"/>
          <w:sz w:val="24"/>
          <w:szCs w:val="24"/>
          <w:lang w:eastAsia="ru-RU"/>
        </w:rPr>
        <w:t>авлении опечаток или ошибок любыми способами, предусмотренными настоящим</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Регламентом.</w:t>
      </w:r>
    </w:p>
    <w:p w14:paraId="6E2AAB89" w14:textId="69665CEE"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rPr>
        <w:t>2.2</w:t>
      </w:r>
      <w:r w:rsidR="003B2E71">
        <w:rPr>
          <w:rFonts w:ascii="Times New Roman" w:hAnsi="Times New Roman" w:cs="Times New Roman"/>
          <w:sz w:val="24"/>
          <w:szCs w:val="24"/>
        </w:rPr>
        <w:t>3</w:t>
      </w:r>
      <w:r w:rsidRPr="002E66F3">
        <w:rPr>
          <w:rFonts w:ascii="Times New Roman" w:hAnsi="Times New Roman" w:cs="Times New Roman"/>
          <w:sz w:val="24"/>
          <w:szCs w:val="24"/>
        </w:rPr>
        <w:t xml:space="preserve">.2. </w:t>
      </w:r>
      <w:r w:rsidRPr="002E66F3">
        <w:rPr>
          <w:rFonts w:ascii="Times New Roman" w:hAnsi="Times New Roman" w:cs="Times New Roman"/>
          <w:sz w:val="24"/>
          <w:szCs w:val="24"/>
          <w:lang w:eastAsia="ru-RU"/>
        </w:rPr>
        <w:t xml:space="preserve">Заявитель может направить </w:t>
      </w:r>
      <w:r w:rsidR="00B77093">
        <w:rPr>
          <w:rFonts w:ascii="Times New Roman" w:hAnsi="Times New Roman" w:cs="Times New Roman"/>
          <w:sz w:val="24"/>
          <w:szCs w:val="24"/>
        </w:rPr>
        <w:t>заявление о предоставлении разрешения</w:t>
      </w:r>
      <w:r w:rsidRPr="002E66F3">
        <w:rPr>
          <w:rFonts w:ascii="Times New Roman" w:hAnsi="Times New Roman" w:cs="Times New Roman"/>
          <w:sz w:val="24"/>
          <w:szCs w:val="24"/>
        </w:rPr>
        <w:t xml:space="preserve">, заявление </w:t>
      </w:r>
      <w:r w:rsidRPr="002E66F3">
        <w:rPr>
          <w:rFonts w:ascii="Times New Roman" w:hAnsi="Times New Roman" w:cs="Times New Roman"/>
          <w:sz w:val="24"/>
          <w:szCs w:val="24"/>
          <w:lang w:eastAsia="ru-RU"/>
        </w:rPr>
        <w:t xml:space="preserve">об исправлении опечаток или ошибок в форме электронного документа. </w:t>
      </w:r>
      <w:proofErr w:type="gramStart"/>
      <w:r w:rsidRPr="002E66F3">
        <w:rPr>
          <w:rFonts w:ascii="Times New Roman" w:hAnsi="Times New Roman" w:cs="Times New Roman"/>
          <w:sz w:val="24"/>
          <w:szCs w:val="24"/>
          <w:lang w:eastAsia="ru-RU"/>
        </w:rPr>
        <w:t xml:space="preserve">Порядок оформления, которого определен </w:t>
      </w:r>
      <w:hyperlink r:id="rId18" w:history="1">
        <w:r w:rsidRPr="002E66F3">
          <w:rPr>
            <w:rFonts w:ascii="Times New Roman" w:hAnsi="Times New Roman" w:cs="Times New Roman"/>
            <w:sz w:val="24"/>
            <w:szCs w:val="24"/>
            <w:lang w:eastAsia="ru-RU"/>
          </w:rPr>
          <w:t>постановлением</w:t>
        </w:r>
      </w:hyperlink>
      <w:r w:rsidRPr="002E66F3">
        <w:t xml:space="preserve"> </w:t>
      </w:r>
      <w:r w:rsidRPr="002E66F3">
        <w:rPr>
          <w:rFonts w:ascii="Times New Roman" w:hAnsi="Times New Roman" w:cs="Times New Roman"/>
          <w:sz w:val="24"/>
          <w:szCs w:val="24"/>
          <w:lang w:eastAsia="ru-RU"/>
        </w:rPr>
        <w:t>Правител</w:t>
      </w:r>
      <w:r w:rsidR="00833EA7">
        <w:rPr>
          <w:rFonts w:ascii="Times New Roman" w:hAnsi="Times New Roman" w:cs="Times New Roman"/>
          <w:sz w:val="24"/>
          <w:szCs w:val="24"/>
          <w:lang w:eastAsia="ru-RU"/>
        </w:rPr>
        <w:t xml:space="preserve">ьства Российской Федерации от </w:t>
      </w:r>
      <w:r w:rsidR="005F480F">
        <w:rPr>
          <w:rFonts w:ascii="Times New Roman" w:hAnsi="Times New Roman" w:cs="Times New Roman"/>
          <w:sz w:val="24"/>
          <w:szCs w:val="24"/>
          <w:lang w:eastAsia="ru-RU"/>
        </w:rPr>
        <w:t>0</w:t>
      </w:r>
      <w:r w:rsidR="00833EA7">
        <w:rPr>
          <w:rFonts w:ascii="Times New Roman" w:hAnsi="Times New Roman" w:cs="Times New Roman"/>
          <w:sz w:val="24"/>
          <w:szCs w:val="24"/>
          <w:lang w:eastAsia="ru-RU"/>
        </w:rPr>
        <w:t>7.07.2011 №</w:t>
      </w:r>
      <w:r w:rsidRPr="002E66F3">
        <w:rPr>
          <w:rFonts w:ascii="Times New Roman" w:hAnsi="Times New Roman" w:cs="Times New Roman"/>
          <w:sz w:val="24"/>
          <w:szCs w:val="24"/>
          <w:lang w:eastAsia="ru-RU"/>
        </w:rPr>
        <w:t xml:space="preserve">553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w:t>
      </w:r>
      <w:proofErr w:type="gramEnd"/>
      <w:r w:rsidRPr="002E66F3">
        <w:rPr>
          <w:rFonts w:ascii="Times New Roman" w:hAnsi="Times New Roman" w:cs="Times New Roman"/>
          <w:sz w:val="24"/>
          <w:szCs w:val="24"/>
          <w:lang w:eastAsia="ru-RU"/>
        </w:rPr>
        <w:t xml:space="preserve">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9" w:history="1">
        <w:r w:rsidRPr="002E66F3">
          <w:rPr>
            <w:rFonts w:ascii="Times New Roman" w:hAnsi="Times New Roman" w:cs="Times New Roman"/>
            <w:sz w:val="24"/>
            <w:szCs w:val="24"/>
            <w:lang w:eastAsia="ru-RU"/>
          </w:rPr>
          <w:t>законом</w:t>
        </w:r>
      </w:hyperlink>
      <w:r w:rsidRPr="002E66F3">
        <w:rPr>
          <w:rFonts w:ascii="Times New Roman" w:hAnsi="Times New Roman" w:cs="Times New Roman"/>
          <w:sz w:val="24"/>
          <w:szCs w:val="24"/>
          <w:lang w:eastAsia="ru-RU"/>
        </w:rPr>
        <w:t xml:space="preserve"> от </w:t>
      </w:r>
      <w:r w:rsidR="005F480F">
        <w:rPr>
          <w:rFonts w:ascii="Times New Roman" w:hAnsi="Times New Roman" w:cs="Times New Roman"/>
          <w:sz w:val="24"/>
          <w:szCs w:val="24"/>
          <w:lang w:eastAsia="ru-RU"/>
        </w:rPr>
        <w:t>0</w:t>
      </w:r>
      <w:r w:rsidRPr="002E66F3">
        <w:rPr>
          <w:rFonts w:ascii="Times New Roman" w:hAnsi="Times New Roman" w:cs="Times New Roman"/>
          <w:sz w:val="24"/>
          <w:szCs w:val="24"/>
          <w:lang w:eastAsia="ru-RU"/>
        </w:rPr>
        <w:t>6</w:t>
      </w:r>
      <w:r w:rsidR="00CE3AF8">
        <w:rPr>
          <w:rFonts w:ascii="Times New Roman" w:hAnsi="Times New Roman" w:cs="Times New Roman"/>
          <w:sz w:val="24"/>
          <w:szCs w:val="24"/>
          <w:lang w:eastAsia="ru-RU"/>
        </w:rPr>
        <w:t xml:space="preserve">.04.2011 </w:t>
      </w:r>
      <w:r w:rsidR="00833EA7">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63-ФЗ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электронной подписи</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
    <w:p w14:paraId="76039BCE" w14:textId="75D9B3C2"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Средства электронной подписи, применяемые заявителем</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при направлении </w:t>
      </w:r>
      <w:r w:rsidR="007903A2">
        <w:rPr>
          <w:rFonts w:ascii="Times New Roman" w:hAnsi="Times New Roman" w:cs="Times New Roman"/>
          <w:sz w:val="24"/>
          <w:szCs w:val="24"/>
          <w:lang w:eastAsia="ru-RU"/>
        </w:rPr>
        <w:t>заявления о предоставлении разрешения</w:t>
      </w:r>
      <w:r w:rsidRPr="002E66F3">
        <w:rPr>
          <w:rFonts w:ascii="Times New Roman" w:hAnsi="Times New Roman" w:cs="Times New Roman"/>
          <w:sz w:val="24"/>
          <w:szCs w:val="24"/>
          <w:lang w:eastAsia="ru-RU"/>
        </w:rPr>
        <w:t>, заявления об и</w:t>
      </w:r>
      <w:r w:rsidR="00FE542F">
        <w:rPr>
          <w:rFonts w:ascii="Times New Roman" w:hAnsi="Times New Roman" w:cs="Times New Roman"/>
          <w:sz w:val="24"/>
          <w:szCs w:val="24"/>
          <w:lang w:eastAsia="ru-RU"/>
        </w:rPr>
        <w:t>справлении опечаток или ошибок</w:t>
      </w:r>
      <w:r w:rsidR="00046000">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и прилагаемых документов в электронной форме, должны быть сертифицированы в соответствии с Федеральным </w:t>
      </w:r>
      <w:hyperlink r:id="rId20" w:history="1">
        <w:r w:rsidRPr="002E66F3">
          <w:rPr>
            <w:rFonts w:ascii="Times New Roman" w:hAnsi="Times New Roman" w:cs="Times New Roman"/>
            <w:sz w:val="24"/>
            <w:szCs w:val="24"/>
            <w:lang w:eastAsia="ru-RU"/>
          </w:rPr>
          <w:t>законом</w:t>
        </w:r>
      </w:hyperlink>
      <w:r w:rsidRPr="002E66F3">
        <w:rPr>
          <w:rFonts w:ascii="Times New Roman" w:hAnsi="Times New Roman" w:cs="Times New Roman"/>
          <w:sz w:val="24"/>
          <w:szCs w:val="24"/>
          <w:lang w:eastAsia="ru-RU"/>
        </w:rPr>
        <w:t xml:space="preserve"> от </w:t>
      </w:r>
      <w:r w:rsidR="005F480F">
        <w:rPr>
          <w:rFonts w:ascii="Times New Roman" w:hAnsi="Times New Roman" w:cs="Times New Roman"/>
          <w:sz w:val="24"/>
          <w:szCs w:val="24"/>
          <w:lang w:eastAsia="ru-RU"/>
        </w:rPr>
        <w:t>0</w:t>
      </w:r>
      <w:r w:rsidRPr="002E66F3">
        <w:rPr>
          <w:rFonts w:ascii="Times New Roman" w:hAnsi="Times New Roman" w:cs="Times New Roman"/>
          <w:sz w:val="24"/>
          <w:szCs w:val="24"/>
          <w:lang w:eastAsia="ru-RU"/>
        </w:rPr>
        <w:t>6</w:t>
      </w:r>
      <w:r w:rsidR="00CE3AF8">
        <w:rPr>
          <w:rFonts w:ascii="Times New Roman" w:hAnsi="Times New Roman" w:cs="Times New Roman"/>
          <w:sz w:val="24"/>
          <w:szCs w:val="24"/>
          <w:lang w:eastAsia="ru-RU"/>
        </w:rPr>
        <w:t>.04.</w:t>
      </w:r>
      <w:r w:rsidR="00833EA7">
        <w:rPr>
          <w:rFonts w:ascii="Times New Roman" w:hAnsi="Times New Roman" w:cs="Times New Roman"/>
          <w:sz w:val="24"/>
          <w:szCs w:val="24"/>
          <w:lang w:eastAsia="ru-RU"/>
        </w:rPr>
        <w:t>2011 №</w:t>
      </w:r>
      <w:r w:rsidRPr="002E66F3">
        <w:rPr>
          <w:rFonts w:ascii="Times New Roman" w:hAnsi="Times New Roman" w:cs="Times New Roman"/>
          <w:sz w:val="24"/>
          <w:szCs w:val="24"/>
          <w:lang w:eastAsia="ru-RU"/>
        </w:rPr>
        <w:t xml:space="preserve">63-ФЗ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Об электронной подписи</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w:t>
      </w:r>
    </w:p>
    <w:p w14:paraId="037D238D" w14:textId="7A44C61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 xml:space="preserve">.3. </w:t>
      </w:r>
      <w:proofErr w:type="gramStart"/>
      <w:r w:rsidRPr="002E66F3">
        <w:rPr>
          <w:rFonts w:ascii="Times New Roman" w:hAnsi="Times New Roman" w:cs="Times New Roman"/>
          <w:sz w:val="24"/>
          <w:szCs w:val="24"/>
          <w:lang w:eastAsia="ru-RU"/>
        </w:rPr>
        <w:t xml:space="preserve">При направлении заявителем </w:t>
      </w:r>
      <w:r w:rsidR="007903A2">
        <w:rPr>
          <w:rFonts w:ascii="Times New Roman" w:hAnsi="Times New Roman" w:cs="Times New Roman"/>
          <w:sz w:val="24"/>
          <w:szCs w:val="24"/>
        </w:rPr>
        <w:t>заявления о предоставлении разрешения</w:t>
      </w:r>
      <w:r w:rsidRPr="002E66F3">
        <w:rPr>
          <w:rFonts w:ascii="Times New Roman" w:hAnsi="Times New Roman" w:cs="Times New Roman"/>
          <w:sz w:val="24"/>
          <w:szCs w:val="24"/>
        </w:rPr>
        <w:t xml:space="preserve">, заявления </w:t>
      </w:r>
      <w:r w:rsidRPr="002E66F3">
        <w:rPr>
          <w:rFonts w:ascii="Times New Roman" w:hAnsi="Times New Roman" w:cs="Times New Roman"/>
          <w:sz w:val="24"/>
          <w:szCs w:val="24"/>
          <w:lang w:eastAsia="ru-RU"/>
        </w:rPr>
        <w:t>об и</w:t>
      </w:r>
      <w:r w:rsidR="00FE542F">
        <w:rPr>
          <w:rFonts w:ascii="Times New Roman" w:hAnsi="Times New Roman" w:cs="Times New Roman"/>
          <w:sz w:val="24"/>
          <w:szCs w:val="24"/>
          <w:lang w:eastAsia="ru-RU"/>
        </w:rPr>
        <w:t xml:space="preserve">справлении опечаток или ошибок </w:t>
      </w:r>
      <w:r w:rsidRPr="002E66F3">
        <w:rPr>
          <w:rFonts w:ascii="Times New Roman" w:hAnsi="Times New Roman" w:cs="Times New Roman"/>
          <w:sz w:val="24"/>
          <w:szCs w:val="24"/>
          <w:lang w:eastAsia="ru-RU"/>
        </w:rPr>
        <w:t>и прилагаемых документов</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roofErr w:type="gramEnd"/>
    </w:p>
    <w:p w14:paraId="72C9997C" w14:textId="076174C1"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.4. Электронные документы предоставляются в следующих форматах:</w:t>
      </w:r>
    </w:p>
    <w:p w14:paraId="3B120BE7" w14:textId="752FCF8F"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1)</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val="en-US" w:eastAsia="ru-RU"/>
        </w:rPr>
        <w:t>xml</w:t>
      </w:r>
      <w:r w:rsidRPr="002E66F3">
        <w:rPr>
          <w:rFonts w:ascii="Times New Roman" w:hAnsi="Times New Roman" w:cs="Times New Roman"/>
          <w:sz w:val="24"/>
          <w:szCs w:val="24"/>
          <w:lang w:eastAsia="ru-RU"/>
        </w:rPr>
        <w:t xml:space="preserve"> – для формализованных документов;</w:t>
      </w:r>
    </w:p>
    <w:p w14:paraId="3E5F7F73" w14:textId="4FBB8424"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 </w:t>
      </w:r>
      <w:proofErr w:type="spellStart"/>
      <w:r w:rsidRPr="002E66F3">
        <w:rPr>
          <w:rFonts w:ascii="Times New Roman" w:hAnsi="Times New Roman" w:cs="Times New Roman"/>
          <w:sz w:val="24"/>
          <w:szCs w:val="24"/>
          <w:lang w:val="en-US" w:eastAsia="ru-RU"/>
        </w:rPr>
        <w:t>pdf</w:t>
      </w:r>
      <w:proofErr w:type="spellEnd"/>
      <w:r w:rsidRPr="002E66F3">
        <w:rPr>
          <w:rFonts w:ascii="Times New Roman" w:hAnsi="Times New Roman" w:cs="Times New Roman"/>
          <w:sz w:val="24"/>
          <w:szCs w:val="24"/>
          <w:lang w:eastAsia="ru-RU"/>
        </w:rPr>
        <w:t xml:space="preserve">, </w:t>
      </w:r>
      <w:r w:rsidRPr="002E66F3">
        <w:rPr>
          <w:rFonts w:ascii="Times New Roman" w:hAnsi="Times New Roman" w:cs="Times New Roman"/>
          <w:sz w:val="24"/>
          <w:szCs w:val="24"/>
          <w:lang w:val="en-US" w:eastAsia="ru-RU"/>
        </w:rPr>
        <w:t>jpg</w:t>
      </w:r>
      <w:r w:rsidRPr="002E66F3">
        <w:rPr>
          <w:rFonts w:ascii="Times New Roman" w:hAnsi="Times New Roman" w:cs="Times New Roman"/>
          <w:sz w:val="24"/>
          <w:szCs w:val="24"/>
          <w:lang w:eastAsia="ru-RU"/>
        </w:rPr>
        <w:t xml:space="preserve">, </w:t>
      </w:r>
      <w:r w:rsidRPr="002E66F3">
        <w:rPr>
          <w:rFonts w:ascii="Times New Roman" w:hAnsi="Times New Roman" w:cs="Times New Roman"/>
          <w:sz w:val="24"/>
          <w:szCs w:val="24"/>
          <w:lang w:val="en-US" w:eastAsia="ru-RU"/>
        </w:rPr>
        <w:t>jpeg</w:t>
      </w:r>
      <w:r w:rsidRPr="002E66F3">
        <w:rPr>
          <w:rFonts w:ascii="Times New Roman" w:hAnsi="Times New Roman" w:cs="Times New Roman"/>
          <w:sz w:val="24"/>
          <w:szCs w:val="24"/>
          <w:lang w:eastAsia="ru-RU"/>
        </w:rPr>
        <w:t xml:space="preserve"> – для документов с текстовым содержанием, в том числе включая</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изображение;</w:t>
      </w:r>
    </w:p>
    <w:p w14:paraId="70A93325"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3) </w:t>
      </w:r>
      <w:r w:rsidRPr="002E66F3">
        <w:rPr>
          <w:rFonts w:ascii="Times New Roman" w:hAnsi="Times New Roman" w:cs="Times New Roman"/>
          <w:sz w:val="24"/>
          <w:szCs w:val="24"/>
          <w:lang w:val="en-US" w:eastAsia="ru-RU"/>
        </w:rPr>
        <w:t>doc</w:t>
      </w:r>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docx</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odt</w:t>
      </w:r>
      <w:proofErr w:type="spellEnd"/>
      <w:r w:rsidRPr="002E66F3">
        <w:rPr>
          <w:rFonts w:ascii="Times New Roman" w:hAnsi="Times New Roman" w:cs="Times New Roman"/>
          <w:sz w:val="24"/>
          <w:szCs w:val="24"/>
          <w:lang w:eastAsia="ru-RU"/>
        </w:rPr>
        <w:t>– для документов с текстовым содержанием, не включающие формулы;</w:t>
      </w:r>
    </w:p>
    <w:p w14:paraId="261C0083"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4) </w:t>
      </w:r>
      <w:proofErr w:type="spellStart"/>
      <w:r w:rsidRPr="002E66F3">
        <w:rPr>
          <w:rFonts w:ascii="Times New Roman" w:hAnsi="Times New Roman" w:cs="Times New Roman"/>
          <w:sz w:val="24"/>
          <w:szCs w:val="24"/>
          <w:lang w:val="en-US" w:eastAsia="ru-RU"/>
        </w:rPr>
        <w:t>xls</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xlsx</w:t>
      </w:r>
      <w:proofErr w:type="spellEnd"/>
      <w:r w:rsidRPr="002E66F3">
        <w:rPr>
          <w:rFonts w:ascii="Times New Roman" w:hAnsi="Times New Roman" w:cs="Times New Roman"/>
          <w:sz w:val="24"/>
          <w:szCs w:val="24"/>
          <w:lang w:eastAsia="ru-RU"/>
        </w:rPr>
        <w:t xml:space="preserve">, </w:t>
      </w:r>
      <w:proofErr w:type="spellStart"/>
      <w:r w:rsidRPr="002E66F3">
        <w:rPr>
          <w:rFonts w:ascii="Times New Roman" w:hAnsi="Times New Roman" w:cs="Times New Roman"/>
          <w:sz w:val="24"/>
          <w:szCs w:val="24"/>
          <w:lang w:val="en-US" w:eastAsia="ru-RU"/>
        </w:rPr>
        <w:t>ods</w:t>
      </w:r>
      <w:proofErr w:type="spellEnd"/>
      <w:r w:rsidRPr="002E66F3">
        <w:rPr>
          <w:rFonts w:ascii="Times New Roman" w:hAnsi="Times New Roman" w:cs="Times New Roman"/>
          <w:sz w:val="24"/>
          <w:szCs w:val="24"/>
          <w:lang w:eastAsia="ru-RU"/>
        </w:rPr>
        <w:t xml:space="preserve">– для документов, содержащих расчеты. </w:t>
      </w:r>
    </w:p>
    <w:p w14:paraId="1B4C74FD" w14:textId="7196E2EE"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.5. Допускается формирование электронного</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E66F3">
        <w:rPr>
          <w:rFonts w:ascii="Times New Roman" w:hAnsi="Times New Roman" w:cs="Times New Roman"/>
          <w:sz w:val="24"/>
          <w:szCs w:val="24"/>
          <w:lang w:val="en-US" w:eastAsia="ru-RU"/>
        </w:rPr>
        <w:t>dpi</w:t>
      </w:r>
      <w:r w:rsidRPr="002E66F3">
        <w:rPr>
          <w:rFonts w:ascii="Times New Roman" w:hAnsi="Times New Roman" w:cs="Times New Roman"/>
          <w:sz w:val="24"/>
          <w:szCs w:val="24"/>
          <w:lang w:eastAsia="ru-RU"/>
        </w:rPr>
        <w:t xml:space="preserve"> (масштаб 1:1)</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с использованием</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следующих режимов:</w:t>
      </w:r>
    </w:p>
    <w:p w14:paraId="5F30C7C1" w14:textId="0946E93F"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1)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черно-белый</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(при отсутствии в документе графических изображений и (или) цветного текста);</w:t>
      </w:r>
    </w:p>
    <w:p w14:paraId="6D6C19A4" w14:textId="202CCC14"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2)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оттенки серого</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(при наличии в документе</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графических изображений, отличных от цветного изображения);</w:t>
      </w:r>
    </w:p>
    <w:p w14:paraId="6720A34F" w14:textId="29055B0D"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 xml:space="preserve">3)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цветной</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 xml:space="preserve"> или </w:t>
      </w:r>
      <w:r w:rsidR="00853824">
        <w:rPr>
          <w:rFonts w:ascii="Times New Roman" w:hAnsi="Times New Roman" w:cs="Times New Roman"/>
          <w:sz w:val="24"/>
          <w:szCs w:val="24"/>
          <w:lang w:eastAsia="ru-RU"/>
        </w:rPr>
        <w:t>«</w:t>
      </w:r>
      <w:r w:rsidRPr="002E66F3">
        <w:rPr>
          <w:rFonts w:ascii="Times New Roman" w:hAnsi="Times New Roman" w:cs="Times New Roman"/>
          <w:sz w:val="24"/>
          <w:szCs w:val="24"/>
          <w:lang w:eastAsia="ru-RU"/>
        </w:rPr>
        <w:t>режим полной цветопередачи</w:t>
      </w:r>
      <w:r w:rsidR="00853824">
        <w:rPr>
          <w:rFonts w:ascii="Times New Roman" w:hAnsi="Times New Roman" w:cs="Times New Roman"/>
          <w:sz w:val="24"/>
          <w:szCs w:val="24"/>
          <w:lang w:eastAsia="ru-RU"/>
        </w:rPr>
        <w:t>»</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(при наличии в документе цветных графических изображений либо цветного текста);</w:t>
      </w:r>
    </w:p>
    <w:p w14:paraId="6A25FBEB"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14:paraId="4E3E47A1"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14:paraId="464EBC7C" w14:textId="648FFFE3"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.6. Электронные документы должны обеспечивать:</w:t>
      </w:r>
    </w:p>
    <w:p w14:paraId="55A1C872"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1) возможность идентифицировать документ и количество листов в документе;</w:t>
      </w:r>
    </w:p>
    <w:p w14:paraId="3A93B0BB"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 содержать оглавление, соответствующее их смыслу и содержанию.</w:t>
      </w:r>
    </w:p>
    <w:p w14:paraId="4EEFBE50" w14:textId="7ADD4006"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 xml:space="preserve">.7. Максимально допустимый размер прикрепленного пакета документов не должен </w:t>
      </w:r>
      <w:r w:rsidRPr="00DA1ECC">
        <w:rPr>
          <w:rFonts w:ascii="Times New Roman" w:hAnsi="Times New Roman" w:cs="Times New Roman"/>
          <w:sz w:val="24"/>
          <w:szCs w:val="24"/>
          <w:lang w:eastAsia="ru-RU"/>
        </w:rPr>
        <w:t xml:space="preserve">превышать </w:t>
      </w:r>
      <w:r w:rsidR="00C72682" w:rsidRPr="00DA1ECC">
        <w:rPr>
          <w:rFonts w:ascii="Times New Roman" w:hAnsi="Times New Roman" w:cs="Times New Roman"/>
          <w:sz w:val="24"/>
          <w:szCs w:val="24"/>
          <w:lang w:eastAsia="ru-RU"/>
        </w:rPr>
        <w:t>1</w:t>
      </w:r>
      <w:r w:rsidR="002F73F1" w:rsidRPr="00DA1ECC">
        <w:rPr>
          <w:rFonts w:ascii="Times New Roman" w:hAnsi="Times New Roman" w:cs="Times New Roman"/>
          <w:sz w:val="24"/>
          <w:szCs w:val="24"/>
          <w:lang w:eastAsia="ru-RU"/>
        </w:rPr>
        <w:t xml:space="preserve"> Гб.</w:t>
      </w:r>
    </w:p>
    <w:p w14:paraId="5E64EEBC" w14:textId="620F95DE"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lastRenderedPageBreak/>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 xml:space="preserve">.8. Прием Администрацией </w:t>
      </w:r>
      <w:r w:rsidR="007903A2">
        <w:rPr>
          <w:rFonts w:ascii="Times New Roman" w:hAnsi="Times New Roman" w:cs="Times New Roman"/>
          <w:sz w:val="24"/>
          <w:szCs w:val="24"/>
        </w:rPr>
        <w:t>заявления о предоставлении разрешения</w:t>
      </w:r>
      <w:r w:rsidRPr="002E66F3">
        <w:rPr>
          <w:rFonts w:ascii="Times New Roman" w:hAnsi="Times New Roman" w:cs="Times New Roman"/>
          <w:sz w:val="24"/>
          <w:szCs w:val="24"/>
        </w:rPr>
        <w:t xml:space="preserve">, заявления </w:t>
      </w:r>
      <w:r w:rsidRPr="002E66F3">
        <w:rPr>
          <w:rFonts w:ascii="Times New Roman" w:hAnsi="Times New Roman" w:cs="Times New Roman"/>
          <w:sz w:val="24"/>
          <w:szCs w:val="24"/>
          <w:lang w:eastAsia="ru-RU"/>
        </w:rPr>
        <w:t xml:space="preserve">об исправлении опечаток </w:t>
      </w:r>
      <w:r w:rsidR="00FE542F">
        <w:rPr>
          <w:rFonts w:ascii="Times New Roman" w:hAnsi="Times New Roman" w:cs="Times New Roman"/>
          <w:sz w:val="24"/>
          <w:szCs w:val="24"/>
          <w:lang w:eastAsia="ru-RU"/>
        </w:rPr>
        <w:t xml:space="preserve">или ошибок </w:t>
      </w:r>
      <w:r w:rsidRPr="002E66F3">
        <w:rPr>
          <w:rFonts w:ascii="Times New Roman" w:hAnsi="Times New Roman" w:cs="Times New Roman"/>
          <w:sz w:val="24"/>
          <w:szCs w:val="24"/>
          <w:lang w:eastAsia="ru-RU"/>
        </w:rPr>
        <w:t>и прилагаемых</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документов осуществляются в порядке, предусмотренном разделом 3 настоящего Регламента. </w:t>
      </w:r>
    </w:p>
    <w:p w14:paraId="61277CCF" w14:textId="60CE39A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.9. Заявителям обеспечивается возможность получения информации о предоставляемой муниципальной</w:t>
      </w:r>
      <w:r w:rsidR="00A72445">
        <w:rPr>
          <w:rFonts w:ascii="Times New Roman" w:hAnsi="Times New Roman" w:cs="Times New Roman"/>
          <w:sz w:val="24"/>
          <w:szCs w:val="24"/>
          <w:lang w:eastAsia="ru-RU"/>
        </w:rPr>
        <w:t xml:space="preserve"> </w:t>
      </w:r>
      <w:r w:rsidRPr="002E66F3">
        <w:rPr>
          <w:rFonts w:ascii="Times New Roman" w:hAnsi="Times New Roman" w:cs="Times New Roman"/>
          <w:sz w:val="24"/>
          <w:szCs w:val="24"/>
          <w:lang w:eastAsia="ru-RU"/>
        </w:rPr>
        <w:t xml:space="preserve">услуге на Едином портале государственных и муниципальных услуг (функций), Едином </w:t>
      </w:r>
      <w:proofErr w:type="gramStart"/>
      <w:r w:rsidRPr="002E66F3">
        <w:rPr>
          <w:rFonts w:ascii="Times New Roman" w:hAnsi="Times New Roman" w:cs="Times New Roman"/>
          <w:sz w:val="24"/>
          <w:szCs w:val="24"/>
          <w:lang w:eastAsia="ru-RU"/>
        </w:rPr>
        <w:t>Интернет-портале</w:t>
      </w:r>
      <w:proofErr w:type="gramEnd"/>
      <w:r w:rsidRPr="002E66F3">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14:paraId="42EBFB39" w14:textId="77777777"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7211945E" w14:textId="5FEBD05B" w:rsidR="002E66F3" w:rsidRPr="002E66F3" w:rsidRDefault="002E66F3"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E66F3">
        <w:rPr>
          <w:rFonts w:ascii="Times New Roman" w:hAnsi="Times New Roman" w:cs="Times New Roman"/>
          <w:sz w:val="24"/>
          <w:szCs w:val="24"/>
          <w:lang w:eastAsia="ru-RU"/>
        </w:rPr>
        <w:t>2.2</w:t>
      </w:r>
      <w:r w:rsidR="003B2E71">
        <w:rPr>
          <w:rFonts w:ascii="Times New Roman" w:hAnsi="Times New Roman" w:cs="Times New Roman"/>
          <w:sz w:val="24"/>
          <w:szCs w:val="24"/>
          <w:lang w:eastAsia="ru-RU"/>
        </w:rPr>
        <w:t>3</w:t>
      </w:r>
      <w:r w:rsidRPr="002E66F3">
        <w:rPr>
          <w:rFonts w:ascii="Times New Roman" w:hAnsi="Times New Roman" w:cs="Times New Roman"/>
          <w:sz w:val="24"/>
          <w:szCs w:val="24"/>
          <w:lang w:eastAsia="ru-RU"/>
        </w:rPr>
        <w:t xml:space="preserve">.10.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sidR="00A5483D">
        <w:rPr>
          <w:rFonts w:ascii="Times New Roman" w:hAnsi="Times New Roman" w:cs="Times New Roman"/>
          <w:sz w:val="24"/>
          <w:szCs w:val="24"/>
          <w:lang w:eastAsia="ru-RU"/>
        </w:rPr>
        <w:t>отдела ИАиГД</w:t>
      </w:r>
      <w:r w:rsidRPr="002E66F3">
        <w:rPr>
          <w:rFonts w:ascii="Times New Roman" w:hAnsi="Times New Roman" w:cs="Times New Roman"/>
          <w:sz w:val="24"/>
          <w:szCs w:val="24"/>
          <w:lang w:eastAsia="ru-RU"/>
        </w:rPr>
        <w:t>.</w:t>
      </w:r>
    </w:p>
    <w:p w14:paraId="2775D21C" w14:textId="273210B8" w:rsidR="002E66F3" w:rsidRPr="002E66F3" w:rsidRDefault="002E66F3" w:rsidP="00783950">
      <w:pPr>
        <w:spacing w:after="0" w:line="240" w:lineRule="auto"/>
        <w:ind w:firstLine="709"/>
        <w:jc w:val="both"/>
        <w:rPr>
          <w:rFonts w:ascii="Times New Roman" w:hAnsi="Times New Roman" w:cs="Times New Roman"/>
          <w:sz w:val="24"/>
          <w:szCs w:val="24"/>
        </w:rPr>
      </w:pPr>
      <w:r w:rsidRPr="002E66F3">
        <w:rPr>
          <w:rFonts w:ascii="Times New Roman" w:hAnsi="Times New Roman" w:cs="Times New Roman"/>
          <w:sz w:val="24"/>
          <w:szCs w:val="24"/>
        </w:rPr>
        <w:t>2.2</w:t>
      </w:r>
      <w:r w:rsidR="003B2E71">
        <w:rPr>
          <w:rFonts w:ascii="Times New Roman" w:hAnsi="Times New Roman" w:cs="Times New Roman"/>
          <w:sz w:val="24"/>
          <w:szCs w:val="24"/>
        </w:rPr>
        <w:t>3</w:t>
      </w:r>
      <w:r w:rsidRPr="002E66F3">
        <w:rPr>
          <w:rFonts w:ascii="Times New Roman" w:hAnsi="Times New Roman" w:cs="Times New Roman"/>
          <w:sz w:val="24"/>
          <w:szCs w:val="24"/>
        </w:rPr>
        <w:t xml:space="preserve">.11. </w:t>
      </w:r>
      <w:proofErr w:type="gramStart"/>
      <w:r w:rsidRPr="002E66F3">
        <w:rPr>
          <w:rFonts w:ascii="Times New Roman" w:hAnsi="Times New Roman" w:cs="Times New Roman"/>
          <w:sz w:val="24"/>
          <w:szCs w:val="24"/>
        </w:rPr>
        <w:t xml:space="preserve">Результат заявителю по его выбору может быть направлен </w:t>
      </w:r>
      <w:r w:rsidRPr="002E66F3">
        <w:rPr>
          <w:rFonts w:ascii="Times New Roman" w:hAnsi="Times New Roman" w:cs="Times New Roman"/>
          <w:iCs/>
          <w:sz w:val="24"/>
          <w:szCs w:val="28"/>
        </w:rPr>
        <w:t xml:space="preserve">в форме электронного документа, подписанного усиленной квалифицированной электронной подписью </w:t>
      </w:r>
      <w:r w:rsidR="00073866">
        <w:rPr>
          <w:rFonts w:ascii="Times New Roman" w:hAnsi="Times New Roman" w:cs="Times New Roman"/>
          <w:iCs/>
          <w:sz w:val="24"/>
          <w:szCs w:val="28"/>
        </w:rPr>
        <w:t xml:space="preserve">главы местного самоуправления либо иного </w:t>
      </w:r>
      <w:r w:rsidRPr="002E66F3">
        <w:rPr>
          <w:rFonts w:ascii="Times New Roman" w:hAnsi="Times New Roman" w:cs="Times New Roman"/>
          <w:iCs/>
          <w:sz w:val="24"/>
          <w:szCs w:val="28"/>
        </w:rPr>
        <w:t>уполномоченного должностного лица</w:t>
      </w:r>
      <w:r w:rsidR="00A72445">
        <w:rPr>
          <w:rFonts w:ascii="Times New Roman" w:hAnsi="Times New Roman" w:cs="Times New Roman"/>
          <w:iCs/>
          <w:sz w:val="24"/>
          <w:szCs w:val="28"/>
        </w:rPr>
        <w:t xml:space="preserve"> </w:t>
      </w:r>
      <w:r w:rsidRPr="002E66F3">
        <w:rPr>
          <w:rFonts w:ascii="Times New Roman" w:hAnsi="Times New Roman" w:cs="Times New Roman"/>
          <w:iCs/>
          <w:sz w:val="24"/>
          <w:szCs w:val="28"/>
        </w:rPr>
        <w:t>в личный кабинет на</w:t>
      </w:r>
      <w:r w:rsidR="00A72445">
        <w:rPr>
          <w:rFonts w:ascii="Times New Roman" w:hAnsi="Times New Roman" w:cs="Times New Roman"/>
          <w:iCs/>
          <w:sz w:val="24"/>
          <w:szCs w:val="28"/>
        </w:rPr>
        <w:t xml:space="preserve"> </w:t>
      </w:r>
      <w:r w:rsidRPr="002E66F3">
        <w:rPr>
          <w:rFonts w:ascii="Times New Roman" w:hAnsi="Times New Roman" w:cs="Times New Roman"/>
          <w:sz w:val="24"/>
          <w:szCs w:val="24"/>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roofErr w:type="gramEnd"/>
    </w:p>
    <w:p w14:paraId="6E0A4EAA" w14:textId="77777777" w:rsidR="0055386A" w:rsidRPr="0055386A" w:rsidRDefault="0055386A" w:rsidP="00C149EA">
      <w:pPr>
        <w:spacing w:after="0" w:line="240" w:lineRule="auto"/>
        <w:jc w:val="both"/>
        <w:rPr>
          <w:rFonts w:ascii="Times New Roman" w:hAnsi="Times New Roman" w:cs="Times New Roman"/>
          <w:sz w:val="24"/>
          <w:szCs w:val="24"/>
        </w:rPr>
      </w:pPr>
    </w:p>
    <w:p w14:paraId="1C78CF70" w14:textId="77777777" w:rsidR="00825C1E" w:rsidRPr="00F7672F" w:rsidRDefault="00F7672F" w:rsidP="00783950">
      <w:pPr>
        <w:shd w:val="clear" w:color="auto" w:fill="FFFFFF"/>
        <w:spacing w:after="0" w:line="240" w:lineRule="auto"/>
        <w:jc w:val="center"/>
        <w:rPr>
          <w:rFonts w:ascii="Times New Roman" w:hAnsi="Times New Roman" w:cs="Times New Roman"/>
          <w:b/>
          <w:color w:val="000000"/>
          <w:sz w:val="24"/>
          <w:szCs w:val="24"/>
        </w:rPr>
      </w:pPr>
      <w:r w:rsidRPr="00F7672F">
        <w:rPr>
          <w:rFonts w:ascii="Times New Roman" w:hAnsi="Times New Roman" w:cs="Times New Roman"/>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1BAC2F1" w14:textId="77777777" w:rsidR="00B4263B" w:rsidRPr="00AB5374" w:rsidRDefault="00B4263B" w:rsidP="00783950">
      <w:pPr>
        <w:shd w:val="clear" w:color="auto" w:fill="FFFFFF"/>
        <w:spacing w:after="0" w:line="240" w:lineRule="auto"/>
        <w:ind w:firstLine="709"/>
        <w:jc w:val="both"/>
        <w:rPr>
          <w:rFonts w:ascii="Times New Roman" w:hAnsi="Times New Roman" w:cs="Times New Roman"/>
          <w:color w:val="000000"/>
          <w:sz w:val="24"/>
          <w:szCs w:val="24"/>
        </w:rPr>
      </w:pPr>
    </w:p>
    <w:p w14:paraId="54D58DC9" w14:textId="77777777" w:rsidR="0049325E" w:rsidRPr="0049325E" w:rsidRDefault="0049325E" w:rsidP="00783950">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bookmarkStart w:id="5" w:name="Par32"/>
      <w:bookmarkEnd w:id="5"/>
      <w:r w:rsidRPr="0049325E">
        <w:rPr>
          <w:rFonts w:ascii="Times New Roman" w:eastAsia="Times New Roman" w:hAnsi="Times New Roman" w:cs="Times New Roman"/>
          <w:b/>
          <w:color w:val="000000"/>
          <w:sz w:val="24"/>
          <w:szCs w:val="24"/>
          <w:lang w:eastAsia="ru-RU"/>
        </w:rPr>
        <w:t>3.1. Исчерпывающий перечень административных процедур</w:t>
      </w:r>
    </w:p>
    <w:p w14:paraId="1FAD49FD" w14:textId="77777777" w:rsidR="0049325E" w:rsidRPr="005B4FE4" w:rsidRDefault="0049325E" w:rsidP="00783950">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p>
    <w:p w14:paraId="727A3C84" w14:textId="77777777" w:rsidR="003B14DF" w:rsidRPr="003B14DF"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Предоставление муниципальной услуги включает в себя следующие административные процедуры:</w:t>
      </w:r>
    </w:p>
    <w:p w14:paraId="5670968D" w14:textId="77777777" w:rsidR="003B14DF" w:rsidRPr="003B14DF"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14:paraId="384C9024" w14:textId="42DF524A" w:rsidR="003B14DF" w:rsidRPr="003B14DF"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 исправление опечаток или ошибок</w:t>
      </w:r>
      <w:r w:rsidR="00E20744">
        <w:rPr>
          <w:rFonts w:ascii="Times New Roman" w:hAnsi="Times New Roman"/>
          <w:sz w:val="24"/>
        </w:rPr>
        <w:t xml:space="preserve"> </w:t>
      </w:r>
      <w:r w:rsidRPr="003B14DF">
        <w:rPr>
          <w:rFonts w:ascii="Times New Roman" w:hAnsi="Times New Roman"/>
          <w:sz w:val="24"/>
        </w:rPr>
        <w:t>в постановлении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14:paraId="6C4284A6" w14:textId="77777777" w:rsidR="003B14DF" w:rsidRPr="003B14DF"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включает в себя следующие административные действия:</w:t>
      </w:r>
    </w:p>
    <w:p w14:paraId="4EE7D0C3" w14:textId="1078B014" w:rsidR="003B14DF" w:rsidRPr="003B14DF"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 прием заявления о предоставлении разрешения и прилагаемых к нему</w:t>
      </w:r>
      <w:r w:rsidR="00E20744">
        <w:rPr>
          <w:rFonts w:ascii="Times New Roman" w:hAnsi="Times New Roman"/>
          <w:sz w:val="24"/>
        </w:rPr>
        <w:t xml:space="preserve"> </w:t>
      </w:r>
      <w:r w:rsidRPr="003B14DF">
        <w:rPr>
          <w:rFonts w:ascii="Times New Roman" w:hAnsi="Times New Roman"/>
          <w:sz w:val="24"/>
        </w:rPr>
        <w:t>документов;</w:t>
      </w:r>
    </w:p>
    <w:p w14:paraId="2E409771" w14:textId="77777777" w:rsidR="003B14DF" w:rsidRPr="003B14DF"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 рассмотрение заявления о предоставлении разрешения, в том числе формирование и направление межведомственных запросов;</w:t>
      </w:r>
    </w:p>
    <w:p w14:paraId="7EFE9247" w14:textId="77777777" w:rsidR="003B14DF" w:rsidRPr="003B14DF"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 рассмотрение на общественных обсуждениях или публичных слушаниях, подготовка заключения о результатах общественных обсуждениях или публичных слушаний;</w:t>
      </w:r>
    </w:p>
    <w:p w14:paraId="073EB1E5" w14:textId="77777777" w:rsidR="003B14DF" w:rsidRPr="003B14DF"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уведомления об отказе в предоставлении муниципальной услуги;</w:t>
      </w:r>
    </w:p>
    <w:p w14:paraId="0B3B5AA9" w14:textId="77777777" w:rsidR="003B14DF" w:rsidRPr="003B14DF"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 уведомление заявителя о принятом решении.</w:t>
      </w:r>
    </w:p>
    <w:p w14:paraId="7F11CF45" w14:textId="1F036D4A" w:rsidR="003B14DF" w:rsidRPr="003B14DF"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Исправление опечаток или ошибок</w:t>
      </w:r>
      <w:r w:rsidR="00E20744">
        <w:rPr>
          <w:rFonts w:ascii="Times New Roman" w:hAnsi="Times New Roman"/>
          <w:sz w:val="24"/>
        </w:rPr>
        <w:t xml:space="preserve"> </w:t>
      </w:r>
      <w:r w:rsidRPr="003B14DF">
        <w:rPr>
          <w:rFonts w:ascii="Times New Roman" w:hAnsi="Times New Roman"/>
          <w:sz w:val="24"/>
        </w:rPr>
        <w:t>в постановлении Администрации о предоставлении разрешения на условно разрешенный вид использования земельного участка или объекта капитального строительства включает в себя следующие административные действия:</w:t>
      </w:r>
    </w:p>
    <w:p w14:paraId="69498E03" w14:textId="77777777" w:rsidR="003B14DF" w:rsidRPr="00E12E44"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 прием и регистрация заявления об исправлении опечаток или ошибок и прилагаемых документов;</w:t>
      </w:r>
    </w:p>
    <w:p w14:paraId="45DA0459" w14:textId="77777777" w:rsidR="003B14DF" w:rsidRPr="003B14DF"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 рассмотрение заявления об исправление опечаток или ошибок и принятие решения;</w:t>
      </w:r>
    </w:p>
    <w:p w14:paraId="657E4EAB" w14:textId="179C6320" w:rsidR="0049325E" w:rsidRDefault="003B14DF" w:rsidP="003B14DF">
      <w:pPr>
        <w:shd w:val="clear" w:color="auto" w:fill="FFFFFF"/>
        <w:spacing w:after="0" w:line="240" w:lineRule="auto"/>
        <w:ind w:firstLine="709"/>
        <w:jc w:val="both"/>
        <w:rPr>
          <w:rFonts w:ascii="Times New Roman" w:hAnsi="Times New Roman"/>
          <w:sz w:val="24"/>
        </w:rPr>
      </w:pPr>
      <w:r w:rsidRPr="003B14DF">
        <w:rPr>
          <w:rFonts w:ascii="Times New Roman" w:hAnsi="Times New Roman"/>
          <w:sz w:val="24"/>
        </w:rPr>
        <w:t>-</w:t>
      </w:r>
      <w:r w:rsidR="00E20744">
        <w:rPr>
          <w:rFonts w:ascii="Times New Roman" w:hAnsi="Times New Roman"/>
          <w:sz w:val="24"/>
        </w:rPr>
        <w:t xml:space="preserve"> </w:t>
      </w:r>
      <w:r w:rsidRPr="003B14DF">
        <w:rPr>
          <w:rFonts w:ascii="Times New Roman" w:hAnsi="Times New Roman"/>
          <w:sz w:val="24"/>
        </w:rPr>
        <w:t>направление результата</w:t>
      </w:r>
      <w:r w:rsidR="00E20744">
        <w:rPr>
          <w:rFonts w:ascii="Times New Roman" w:hAnsi="Times New Roman"/>
          <w:sz w:val="24"/>
        </w:rPr>
        <w:t xml:space="preserve"> </w:t>
      </w:r>
      <w:r w:rsidRPr="003B14DF">
        <w:rPr>
          <w:rFonts w:ascii="Times New Roman" w:hAnsi="Times New Roman"/>
          <w:sz w:val="24"/>
        </w:rPr>
        <w:t>предоставления муниципальной услуги.</w:t>
      </w:r>
    </w:p>
    <w:p w14:paraId="04907726" w14:textId="77777777" w:rsidR="00787B3E" w:rsidRDefault="00787B3E" w:rsidP="003B14DF">
      <w:pPr>
        <w:shd w:val="clear" w:color="auto" w:fill="FFFFFF"/>
        <w:spacing w:after="0" w:line="240" w:lineRule="auto"/>
        <w:ind w:firstLine="709"/>
        <w:jc w:val="both"/>
        <w:rPr>
          <w:rFonts w:ascii="Times New Roman" w:hAnsi="Times New Roman" w:cs="Times New Roman"/>
          <w:color w:val="000000"/>
          <w:sz w:val="24"/>
          <w:szCs w:val="24"/>
        </w:rPr>
      </w:pPr>
    </w:p>
    <w:p w14:paraId="690A662E" w14:textId="77777777" w:rsidR="00787B3E" w:rsidRDefault="0049325E" w:rsidP="00787B3E">
      <w:pPr>
        <w:pStyle w:val="ConsPlusNormal"/>
        <w:tabs>
          <w:tab w:val="right" w:pos="9636"/>
        </w:tabs>
        <w:spacing w:line="240" w:lineRule="auto"/>
        <w:jc w:val="center"/>
        <w:rPr>
          <w:b/>
          <w:bCs/>
          <w:sz w:val="24"/>
          <w:szCs w:val="24"/>
        </w:rPr>
      </w:pPr>
      <w:r w:rsidRPr="0049325E">
        <w:rPr>
          <w:b/>
          <w:color w:val="000000"/>
          <w:sz w:val="24"/>
          <w:szCs w:val="24"/>
        </w:rPr>
        <w:t xml:space="preserve">3.2. </w:t>
      </w:r>
      <w:r w:rsidR="00787B3E" w:rsidRPr="00826867">
        <w:rPr>
          <w:rFonts w:eastAsiaTheme="minorHAnsi"/>
          <w:b/>
          <w:sz w:val="24"/>
          <w:szCs w:val="24"/>
          <w:lang w:eastAsia="en-US"/>
        </w:rP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14:paraId="5588C0FD" w14:textId="4EFEF1F0" w:rsidR="0049325E" w:rsidRPr="00AA0D94" w:rsidRDefault="0049325E" w:rsidP="00787B3E">
      <w:pPr>
        <w:pStyle w:val="ConsPlusNormal"/>
        <w:tabs>
          <w:tab w:val="right" w:pos="9636"/>
        </w:tabs>
        <w:spacing w:line="240" w:lineRule="auto"/>
        <w:jc w:val="center"/>
        <w:rPr>
          <w:sz w:val="24"/>
          <w:szCs w:val="24"/>
          <w:lang w:eastAsia="ar-SA"/>
        </w:rPr>
      </w:pPr>
      <w:r>
        <w:rPr>
          <w:sz w:val="24"/>
        </w:rPr>
        <w:tab/>
      </w:r>
    </w:p>
    <w:p w14:paraId="7A608206" w14:textId="5A305072" w:rsidR="0049325E" w:rsidRPr="0049325E" w:rsidRDefault="0049325E" w:rsidP="00783950">
      <w:pPr>
        <w:pStyle w:val="ConsPlusNormal"/>
        <w:spacing w:line="240" w:lineRule="auto"/>
        <w:ind w:firstLine="709"/>
        <w:jc w:val="both"/>
        <w:rPr>
          <w:sz w:val="24"/>
        </w:rPr>
      </w:pPr>
      <w:r w:rsidRPr="0049325E">
        <w:rPr>
          <w:sz w:val="24"/>
        </w:rPr>
        <w:t xml:space="preserve">3.2.1. Прием и регистрация </w:t>
      </w:r>
      <w:r w:rsidR="007903A2">
        <w:rPr>
          <w:sz w:val="24"/>
        </w:rPr>
        <w:t>заявления о предоставлении разрешения</w:t>
      </w:r>
      <w:r w:rsidRPr="0049325E">
        <w:rPr>
          <w:sz w:val="24"/>
        </w:rPr>
        <w:t xml:space="preserve"> и прилагаемых к нему документов</w:t>
      </w:r>
      <w:r>
        <w:rPr>
          <w:sz w:val="24"/>
        </w:rPr>
        <w:t>.</w:t>
      </w:r>
    </w:p>
    <w:p w14:paraId="63691165" w14:textId="17EB3DC5"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3.2.1.1. </w:t>
      </w:r>
      <w:proofErr w:type="gramStart"/>
      <w:r w:rsidRPr="00AB5374">
        <w:rPr>
          <w:rFonts w:ascii="Times New Roman" w:hAnsi="Times New Roman" w:cs="Times New Roman"/>
          <w:color w:val="000000"/>
          <w:sz w:val="24"/>
          <w:szCs w:val="24"/>
        </w:rPr>
        <w:t>Основанием для начала административн</w:t>
      </w:r>
      <w:r>
        <w:rPr>
          <w:rFonts w:ascii="Times New Roman" w:hAnsi="Times New Roman" w:cs="Times New Roman"/>
          <w:color w:val="000000"/>
          <w:sz w:val="24"/>
          <w:szCs w:val="24"/>
        </w:rPr>
        <w:t xml:space="preserve">ого действия </w:t>
      </w:r>
      <w:r w:rsidR="00853824">
        <w:rPr>
          <w:rFonts w:ascii="Times New Roman" w:hAnsi="Times New Roman" w:cs="Times New Roman"/>
          <w:color w:val="000000"/>
          <w:sz w:val="24"/>
          <w:szCs w:val="24"/>
        </w:rPr>
        <w:t>«</w:t>
      </w:r>
      <w:r>
        <w:rPr>
          <w:rFonts w:ascii="Times New Roman" w:hAnsi="Times New Roman" w:cs="Times New Roman"/>
          <w:color w:val="000000"/>
          <w:sz w:val="24"/>
          <w:szCs w:val="24"/>
        </w:rPr>
        <w:t xml:space="preserve">Прием и регистрация </w:t>
      </w:r>
      <w:r w:rsidR="007903A2">
        <w:rPr>
          <w:rFonts w:ascii="Times New Roman" w:hAnsi="Times New Roman" w:cs="Times New Roman"/>
          <w:color w:val="000000"/>
          <w:sz w:val="24"/>
          <w:szCs w:val="24"/>
        </w:rPr>
        <w:t>заявления о предоставлении разрешения</w:t>
      </w:r>
      <w:r>
        <w:rPr>
          <w:rFonts w:ascii="Times New Roman" w:hAnsi="Times New Roman" w:cs="Times New Roman"/>
          <w:color w:val="000000"/>
          <w:sz w:val="24"/>
          <w:szCs w:val="24"/>
        </w:rPr>
        <w:t xml:space="preserve"> и прилагаемых к </w:t>
      </w:r>
      <w:r w:rsidR="009C3666">
        <w:rPr>
          <w:rFonts w:ascii="Times New Roman" w:hAnsi="Times New Roman" w:cs="Times New Roman"/>
          <w:color w:val="000000"/>
          <w:sz w:val="24"/>
          <w:szCs w:val="24"/>
        </w:rPr>
        <w:t>н</w:t>
      </w:r>
      <w:r>
        <w:rPr>
          <w:rFonts w:ascii="Times New Roman" w:hAnsi="Times New Roman" w:cs="Times New Roman"/>
          <w:color w:val="000000"/>
          <w:sz w:val="24"/>
          <w:szCs w:val="24"/>
        </w:rPr>
        <w:t>ему документов</w:t>
      </w:r>
      <w:r w:rsidR="00853824">
        <w:rPr>
          <w:rFonts w:ascii="Times New Roman" w:hAnsi="Times New Roman" w:cs="Times New Roman"/>
          <w:color w:val="000000"/>
          <w:sz w:val="24"/>
          <w:szCs w:val="24"/>
        </w:rPr>
        <w:t>»</w:t>
      </w:r>
      <w:r w:rsidR="00886972">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является поступившее </w:t>
      </w:r>
      <w:r>
        <w:rPr>
          <w:rFonts w:ascii="Times New Roman" w:hAnsi="Times New Roman" w:cs="Times New Roman"/>
          <w:color w:val="000000"/>
          <w:sz w:val="24"/>
          <w:szCs w:val="24"/>
        </w:rPr>
        <w:t xml:space="preserve">от </w:t>
      </w:r>
      <w:r w:rsidRPr="00AA0D94">
        <w:rPr>
          <w:rFonts w:ascii="Times New Roman" w:hAnsi="Times New Roman" w:cs="Times New Roman"/>
          <w:color w:val="000000"/>
          <w:sz w:val="24"/>
          <w:szCs w:val="24"/>
        </w:rPr>
        <w:t xml:space="preserve">заявителя </w:t>
      </w:r>
      <w:r w:rsidR="00B77093">
        <w:rPr>
          <w:rFonts w:ascii="Times New Roman" w:hAnsi="Times New Roman" w:cs="Times New Roman"/>
          <w:color w:val="000000"/>
          <w:sz w:val="24"/>
          <w:szCs w:val="24"/>
        </w:rPr>
        <w:t>заявление о предоставлении разрешения</w:t>
      </w:r>
      <w:r>
        <w:rPr>
          <w:rFonts w:ascii="Times New Roman" w:hAnsi="Times New Roman" w:cs="Times New Roman"/>
          <w:color w:val="000000"/>
          <w:sz w:val="24"/>
          <w:szCs w:val="24"/>
        </w:rPr>
        <w:t xml:space="preserve"> и прилагаемые </w:t>
      </w:r>
      <w:r w:rsidRPr="00AA0D94">
        <w:rPr>
          <w:rFonts w:ascii="Times New Roman" w:hAnsi="Times New Roman" w:cs="Times New Roman"/>
          <w:color w:val="000000"/>
          <w:sz w:val="24"/>
          <w:szCs w:val="24"/>
        </w:rPr>
        <w:t>к нему документ</w:t>
      </w:r>
      <w:r>
        <w:rPr>
          <w:rFonts w:ascii="Times New Roman" w:hAnsi="Times New Roman" w:cs="Times New Roman"/>
          <w:color w:val="000000"/>
          <w:sz w:val="24"/>
          <w:szCs w:val="24"/>
        </w:rPr>
        <w:t xml:space="preserve">ы, </w:t>
      </w:r>
      <w:r w:rsidRPr="00AB5374">
        <w:rPr>
          <w:rFonts w:ascii="Times New Roman" w:hAnsi="Times New Roman" w:cs="Times New Roman"/>
          <w:color w:val="000000"/>
          <w:sz w:val="24"/>
          <w:szCs w:val="24"/>
        </w:rPr>
        <w:t>направленн</w:t>
      </w:r>
      <w:r>
        <w:rPr>
          <w:rFonts w:ascii="Times New Roman" w:hAnsi="Times New Roman" w:cs="Times New Roman"/>
          <w:color w:val="000000"/>
          <w:sz w:val="24"/>
          <w:szCs w:val="24"/>
        </w:rPr>
        <w:t>ые</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адрес Администрации почтовым отправлением,</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электронной почте, </w:t>
      </w:r>
      <w:r w:rsidRPr="00AB5374">
        <w:rPr>
          <w:rFonts w:ascii="Times New Roman" w:hAnsi="Times New Roman" w:cs="Times New Roman"/>
          <w:color w:val="000000"/>
          <w:sz w:val="24"/>
          <w:szCs w:val="24"/>
        </w:rPr>
        <w:t xml:space="preserve">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w:t>
      </w:r>
      <w:r w:rsidR="00B93816">
        <w:rPr>
          <w:rFonts w:ascii="Times New Roman" w:hAnsi="Times New Roman" w:cs="Times New Roman"/>
          <w:color w:val="000000"/>
          <w:sz w:val="24"/>
          <w:szCs w:val="24"/>
        </w:rPr>
        <w:t xml:space="preserve">через </w:t>
      </w:r>
      <w:r w:rsidR="00B93816" w:rsidRPr="00DE6587">
        <w:rPr>
          <w:rFonts w:ascii="Times New Roman" w:eastAsia="Times New Roman" w:hAnsi="Times New Roman" w:cs="Times New Roman"/>
          <w:sz w:val="24"/>
          <w:szCs w:val="24"/>
          <w:lang w:eastAsia="ru-RU"/>
        </w:rPr>
        <w:t>ГБУ НО «УМФЦ»</w:t>
      </w:r>
      <w:r w:rsidR="00B93816">
        <w:rPr>
          <w:rFonts w:ascii="Times New Roman" w:eastAsia="Times New Roman" w:hAnsi="Times New Roman" w:cs="Times New Roman"/>
          <w:sz w:val="24"/>
          <w:szCs w:val="24"/>
          <w:lang w:eastAsia="ru-RU"/>
        </w:rPr>
        <w:t xml:space="preserve">, </w:t>
      </w:r>
      <w:r w:rsidRPr="00AB5374">
        <w:rPr>
          <w:rFonts w:ascii="Times New Roman" w:hAnsi="Times New Roman" w:cs="Times New Roman"/>
          <w:color w:val="000000"/>
          <w:sz w:val="24"/>
          <w:szCs w:val="24"/>
        </w:rPr>
        <w:t>а</w:t>
      </w:r>
      <w:proofErr w:type="gramEnd"/>
      <w:r w:rsidRPr="00AB5374">
        <w:rPr>
          <w:rFonts w:ascii="Times New Roman" w:hAnsi="Times New Roman" w:cs="Times New Roman"/>
          <w:color w:val="000000"/>
          <w:sz w:val="24"/>
          <w:szCs w:val="24"/>
        </w:rPr>
        <w:t xml:space="preserve"> также</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путем обращения заявителя</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в Администрацию</w:t>
      </w:r>
      <w:r>
        <w:rPr>
          <w:rFonts w:ascii="Times New Roman" w:hAnsi="Times New Roman" w:cs="Times New Roman"/>
          <w:color w:val="000000"/>
          <w:sz w:val="24"/>
          <w:szCs w:val="24"/>
        </w:rPr>
        <w:t xml:space="preserve"> лично либо через представителя</w:t>
      </w:r>
      <w:r w:rsidRPr="00AB5374">
        <w:rPr>
          <w:rFonts w:ascii="Times New Roman" w:hAnsi="Times New Roman" w:cs="Times New Roman"/>
          <w:color w:val="000000"/>
          <w:sz w:val="24"/>
          <w:szCs w:val="24"/>
        </w:rPr>
        <w:t>.</w:t>
      </w:r>
    </w:p>
    <w:p w14:paraId="50CD3B36" w14:textId="3E42F223"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007903A2">
        <w:rPr>
          <w:rFonts w:ascii="Times New Roman" w:hAnsi="Times New Roman" w:cs="Times New Roman"/>
          <w:color w:val="000000"/>
          <w:sz w:val="24"/>
          <w:szCs w:val="24"/>
        </w:rPr>
        <w:t>заявления о предоставлении разрешения</w:t>
      </w:r>
      <w:r>
        <w:rPr>
          <w:rFonts w:ascii="Times New Roman" w:hAnsi="Times New Roman" w:cs="Times New Roman"/>
          <w:color w:val="000000"/>
          <w:sz w:val="24"/>
          <w:szCs w:val="24"/>
        </w:rPr>
        <w:t xml:space="preserve"> и прилагаемых</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p>
    <w:p w14:paraId="6C65798E" w14:textId="7E2E2B5E" w:rsidR="0049325E" w:rsidRPr="00B93816"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3.2.1.2.</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Прием и регистрация </w:t>
      </w:r>
      <w:r w:rsidR="007903A2">
        <w:rPr>
          <w:rFonts w:ascii="Times New Roman" w:hAnsi="Times New Roman" w:cs="Times New Roman"/>
          <w:color w:val="000000"/>
          <w:sz w:val="24"/>
          <w:szCs w:val="24"/>
        </w:rPr>
        <w:t>заявления о предоставлении разрешения</w:t>
      </w:r>
      <w:r>
        <w:rPr>
          <w:rFonts w:ascii="Times New Roman" w:hAnsi="Times New Roman" w:cs="Times New Roman"/>
          <w:color w:val="000000"/>
          <w:sz w:val="24"/>
          <w:szCs w:val="24"/>
        </w:rPr>
        <w:t xml:space="preserve"> и прилагаемых</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 xml:space="preserve">специалистом </w:t>
      </w:r>
      <w:r w:rsidR="00B93816" w:rsidRPr="00B93816">
        <w:rPr>
          <w:rFonts w:ascii="Times New Roman" w:hAnsi="Times New Roman" w:cs="Times New Roman"/>
          <w:color w:val="000000"/>
          <w:sz w:val="24"/>
          <w:szCs w:val="24"/>
        </w:rPr>
        <w:t>отдела ИАиГД</w:t>
      </w:r>
      <w:r w:rsidRPr="00B93816">
        <w:rPr>
          <w:rFonts w:ascii="Times New Roman" w:hAnsi="Times New Roman" w:cs="Times New Roman"/>
          <w:color w:val="000000"/>
          <w:sz w:val="24"/>
          <w:szCs w:val="24"/>
        </w:rPr>
        <w:t>.</w:t>
      </w:r>
    </w:p>
    <w:p w14:paraId="0BF52EDB" w14:textId="46E07201"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3.2.1.3. </w:t>
      </w:r>
      <w:r w:rsidRPr="00AB5374">
        <w:rPr>
          <w:rFonts w:ascii="Times New Roman" w:hAnsi="Times New Roman" w:cs="Times New Roman"/>
          <w:color w:val="000000"/>
          <w:sz w:val="24"/>
          <w:szCs w:val="24"/>
        </w:rPr>
        <w:t xml:space="preserve">При </w:t>
      </w:r>
      <w:r w:rsidRPr="00AA0D94">
        <w:rPr>
          <w:rFonts w:ascii="Times New Roman" w:hAnsi="Times New Roman" w:cs="Times New Roman"/>
          <w:color w:val="000000"/>
          <w:sz w:val="24"/>
          <w:szCs w:val="24"/>
        </w:rPr>
        <w:t>обращении</w:t>
      </w:r>
      <w:r>
        <w:rPr>
          <w:rFonts w:ascii="Times New Roman" w:hAnsi="Times New Roman" w:cs="Times New Roman"/>
          <w:color w:val="000000"/>
          <w:sz w:val="24"/>
          <w:szCs w:val="24"/>
        </w:rPr>
        <w:t xml:space="preserve"> заявителя</w:t>
      </w:r>
      <w:r w:rsidRPr="00AA0D94">
        <w:rPr>
          <w:rFonts w:ascii="Times New Roman" w:hAnsi="Times New Roman" w:cs="Times New Roman"/>
          <w:color w:val="000000"/>
          <w:sz w:val="24"/>
          <w:szCs w:val="24"/>
        </w:rPr>
        <w:t xml:space="preserve"> на личном приеме</w:t>
      </w:r>
      <w:r>
        <w:rPr>
          <w:rFonts w:ascii="Times New Roman" w:hAnsi="Times New Roman" w:cs="Times New Roman"/>
          <w:color w:val="000000"/>
          <w:sz w:val="24"/>
          <w:szCs w:val="24"/>
        </w:rPr>
        <w:t xml:space="preserve"> в Администрации</w:t>
      </w:r>
      <w:r w:rsidR="00A72445">
        <w:rPr>
          <w:rFonts w:ascii="Times New Roman" w:hAnsi="Times New Roman" w:cs="Times New Roman"/>
          <w:color w:val="000000"/>
          <w:sz w:val="24"/>
          <w:szCs w:val="24"/>
        </w:rPr>
        <w:t xml:space="preserve"> </w:t>
      </w:r>
      <w:r w:rsidR="00B77093">
        <w:rPr>
          <w:rFonts w:ascii="Times New Roman" w:hAnsi="Times New Roman" w:cs="Times New Roman"/>
          <w:color w:val="000000"/>
          <w:sz w:val="24"/>
          <w:szCs w:val="24"/>
        </w:rPr>
        <w:t>заявление о предоставлении разрешения</w:t>
      </w:r>
      <w:r w:rsidRPr="00AA0D94">
        <w:rPr>
          <w:rFonts w:ascii="Times New Roman" w:hAnsi="Times New Roman" w:cs="Times New Roman"/>
          <w:color w:val="000000"/>
          <w:sz w:val="24"/>
          <w:szCs w:val="24"/>
        </w:rPr>
        <w:t xml:space="preserve"> ф</w:t>
      </w:r>
      <w:r w:rsidR="00B93816">
        <w:rPr>
          <w:rFonts w:ascii="Times New Roman" w:hAnsi="Times New Roman" w:cs="Times New Roman"/>
          <w:color w:val="000000"/>
          <w:sz w:val="24"/>
          <w:szCs w:val="24"/>
        </w:rPr>
        <w:t>иксируе</w:t>
      </w:r>
      <w:r w:rsidRPr="00AA0D9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00BA51AF" w:rsidRPr="006A515A">
        <w:rPr>
          <w:rFonts w:ascii="Times New Roman" w:hAnsi="Times New Roman" w:cs="Times New Roman"/>
          <w:sz w:val="24"/>
          <w:szCs w:val="24"/>
        </w:rPr>
        <w:t>журнал</w:t>
      </w:r>
      <w:r w:rsidR="00BA51AF">
        <w:rPr>
          <w:rFonts w:ascii="Times New Roman" w:hAnsi="Times New Roman" w:cs="Times New Roman"/>
          <w:sz w:val="24"/>
          <w:szCs w:val="24"/>
        </w:rPr>
        <w:t>е</w:t>
      </w:r>
      <w:r w:rsidR="00BA51AF" w:rsidRPr="006A515A">
        <w:rPr>
          <w:rFonts w:ascii="Times New Roman" w:hAnsi="Times New Roman" w:cs="Times New Roman"/>
          <w:sz w:val="24"/>
          <w:szCs w:val="24"/>
        </w:rPr>
        <w:t xml:space="preserve"> </w:t>
      </w:r>
      <w:r w:rsidR="00BA51AF">
        <w:rPr>
          <w:rFonts w:ascii="Times New Roman" w:hAnsi="Times New Roman" w:cs="Times New Roman"/>
          <w:sz w:val="24"/>
          <w:szCs w:val="24"/>
        </w:rPr>
        <w:t>регистрации</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этом</w:t>
      </w:r>
      <w:proofErr w:type="gramStart"/>
      <w:r w:rsidRPr="00AB5374">
        <w:rPr>
          <w:rFonts w:ascii="Times New Roman" w:hAnsi="Times New Roman" w:cs="Times New Roman"/>
          <w:color w:val="000000"/>
          <w:sz w:val="24"/>
          <w:szCs w:val="24"/>
        </w:rPr>
        <w:t>,</w:t>
      </w:r>
      <w:proofErr w:type="gramEnd"/>
      <w:r w:rsidRPr="00AB5374">
        <w:rPr>
          <w:rFonts w:ascii="Times New Roman" w:hAnsi="Times New Roman" w:cs="Times New Roman"/>
          <w:color w:val="000000"/>
          <w:sz w:val="24"/>
          <w:szCs w:val="24"/>
        </w:rPr>
        <w:t xml:space="preserve"> в случаях, если</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в </w:t>
      </w:r>
      <w:r w:rsidRPr="00AA0D94">
        <w:rPr>
          <w:rFonts w:ascii="Times New Roman" w:hAnsi="Times New Roman" w:cs="Times New Roman"/>
          <w:color w:val="000000"/>
          <w:sz w:val="24"/>
          <w:szCs w:val="24"/>
        </w:rPr>
        <w:t>заявлении</w:t>
      </w:r>
      <w:r w:rsidRPr="00AB5374">
        <w:rPr>
          <w:rFonts w:ascii="Times New Roman" w:hAnsi="Times New Roman" w:cs="Times New Roman"/>
          <w:color w:val="000000"/>
          <w:sz w:val="24"/>
          <w:szCs w:val="24"/>
        </w:rPr>
        <w:t xml:space="preserve"> </w:t>
      </w:r>
      <w:r w:rsidR="00E12E44">
        <w:rPr>
          <w:rFonts w:ascii="Times New Roman" w:hAnsi="Times New Roman" w:cs="Times New Roman"/>
          <w:color w:val="000000"/>
          <w:sz w:val="24"/>
          <w:szCs w:val="24"/>
        </w:rPr>
        <w:t xml:space="preserve">о предоставлении разрешения </w:t>
      </w:r>
      <w:r w:rsidRPr="00AB5374">
        <w:rPr>
          <w:rFonts w:ascii="Times New Roman" w:hAnsi="Times New Roman" w:cs="Times New Roman"/>
          <w:color w:val="000000"/>
          <w:sz w:val="24"/>
          <w:szCs w:val="24"/>
        </w:rPr>
        <w:t xml:space="preserve">отсутствует фамилии заявителя, направившего обращение, почтовый адрес, по которому должен быть направлен ответ и (или) текст </w:t>
      </w:r>
      <w:r w:rsidR="007903A2">
        <w:rPr>
          <w:rFonts w:ascii="Times New Roman" w:hAnsi="Times New Roman" w:cs="Times New Roman"/>
          <w:color w:val="000000"/>
          <w:sz w:val="24"/>
          <w:szCs w:val="24"/>
        </w:rPr>
        <w:t>заявления о предоставлении разрешения</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не поддается прочтению, </w:t>
      </w:r>
      <w:r w:rsidRPr="00D05D6A">
        <w:rPr>
          <w:rFonts w:ascii="Times New Roman" w:hAnsi="Times New Roman" w:cs="Times New Roman"/>
          <w:color w:val="000000"/>
          <w:sz w:val="24"/>
          <w:szCs w:val="24"/>
        </w:rPr>
        <w:t>специалист</w:t>
      </w:r>
      <w:r w:rsidR="00B93816">
        <w:rPr>
          <w:rFonts w:ascii="Times New Roman" w:hAnsi="Times New Roman" w:cs="Times New Roman"/>
          <w:color w:val="000000"/>
          <w:sz w:val="24"/>
          <w:szCs w:val="24"/>
        </w:rPr>
        <w:t xml:space="preserve"> отдела ИАиГД</w:t>
      </w:r>
      <w:r w:rsidRPr="00AB5374">
        <w:rPr>
          <w:rFonts w:ascii="Times New Roman" w:hAnsi="Times New Roman" w:cs="Times New Roman"/>
          <w:color w:val="000000"/>
          <w:sz w:val="24"/>
          <w:szCs w:val="24"/>
        </w:rPr>
        <w:t xml:space="preserve"> предлагает с согласия заявителя устранить выявленные недостатки в </w:t>
      </w:r>
      <w:r w:rsidRPr="00AA0D94">
        <w:rPr>
          <w:rFonts w:ascii="Times New Roman" w:hAnsi="Times New Roman" w:cs="Times New Roman"/>
          <w:color w:val="000000"/>
          <w:sz w:val="24"/>
          <w:szCs w:val="24"/>
        </w:rPr>
        <w:t>заявлении</w:t>
      </w:r>
      <w:r>
        <w:rPr>
          <w:rFonts w:ascii="Times New Roman" w:hAnsi="Times New Roman" w:cs="Times New Roman"/>
          <w:color w:val="000000"/>
          <w:sz w:val="24"/>
          <w:szCs w:val="24"/>
        </w:rPr>
        <w:t xml:space="preserve"> </w:t>
      </w:r>
      <w:r w:rsidR="00900274">
        <w:rPr>
          <w:rFonts w:ascii="Times New Roman" w:hAnsi="Times New Roman" w:cs="Times New Roman"/>
          <w:color w:val="000000"/>
          <w:sz w:val="24"/>
          <w:szCs w:val="24"/>
        </w:rPr>
        <w:t>о предоставлении разрешения</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личном приеме</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4D259AE" w14:textId="0421DCF4" w:rsidR="0049325E" w:rsidRPr="00B93816"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3.2.1.4. </w:t>
      </w:r>
      <w:r w:rsidRPr="00AB5374">
        <w:rPr>
          <w:rFonts w:ascii="Times New Roman" w:hAnsi="Times New Roman" w:cs="Times New Roman"/>
          <w:color w:val="000000"/>
          <w:sz w:val="24"/>
          <w:szCs w:val="24"/>
        </w:rPr>
        <w:t xml:space="preserve">При </w:t>
      </w:r>
      <w:r>
        <w:rPr>
          <w:rFonts w:ascii="Times New Roman" w:hAnsi="Times New Roman" w:cs="Times New Roman"/>
          <w:color w:val="000000"/>
          <w:sz w:val="24"/>
          <w:szCs w:val="24"/>
        </w:rPr>
        <w:t xml:space="preserve">личном </w:t>
      </w:r>
      <w:r w:rsidRPr="00AB5374">
        <w:rPr>
          <w:rFonts w:ascii="Times New Roman" w:hAnsi="Times New Roman" w:cs="Times New Roman"/>
          <w:color w:val="000000"/>
          <w:sz w:val="24"/>
          <w:szCs w:val="24"/>
        </w:rPr>
        <w:t xml:space="preserve">обращении </w:t>
      </w:r>
      <w:r w:rsidRPr="00AA0D94">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sidRPr="00B93816">
        <w:rPr>
          <w:rFonts w:ascii="Times New Roman" w:hAnsi="Times New Roman" w:cs="Times New Roman"/>
          <w:color w:val="000000"/>
          <w:sz w:val="24"/>
          <w:szCs w:val="24"/>
        </w:rPr>
        <w:t xml:space="preserve">специалист </w:t>
      </w:r>
      <w:r w:rsidR="00B93816" w:rsidRPr="00B93816">
        <w:rPr>
          <w:rFonts w:ascii="Times New Roman" w:hAnsi="Times New Roman" w:cs="Times New Roman"/>
          <w:color w:val="000000"/>
          <w:sz w:val="24"/>
          <w:szCs w:val="24"/>
        </w:rPr>
        <w:t>отдела ИАиГД:</w:t>
      </w:r>
    </w:p>
    <w:p w14:paraId="44C75FB9" w14:textId="073067BC" w:rsidR="0049325E" w:rsidRPr="00AB5374"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B93816">
        <w:rPr>
          <w:rFonts w:ascii="Times New Roman" w:hAnsi="Times New Roman" w:cs="Times New Roman"/>
          <w:color w:val="000000"/>
          <w:sz w:val="24"/>
          <w:szCs w:val="24"/>
        </w:rPr>
        <w:t>а) устанавливает личность обратившегося гражданина - заявителя (представителя заявителя</w:t>
      </w:r>
      <w:r>
        <w:rPr>
          <w:rFonts w:ascii="Times New Roman" w:hAnsi="Times New Roman" w:cs="Times New Roman"/>
          <w:color w:val="000000"/>
          <w:sz w:val="24"/>
          <w:szCs w:val="24"/>
        </w:rPr>
        <w:t xml:space="preserve"> физического лица) </w:t>
      </w:r>
      <w:r w:rsidRPr="00AB5374">
        <w:rPr>
          <w:rFonts w:ascii="Times New Roman" w:hAnsi="Times New Roman" w:cs="Times New Roman"/>
          <w:color w:val="000000"/>
          <w:sz w:val="24"/>
          <w:szCs w:val="24"/>
        </w:rPr>
        <w:t xml:space="preserve">либо представителя </w:t>
      </w:r>
      <w:r w:rsidRPr="00AA0D94">
        <w:rPr>
          <w:rFonts w:ascii="Times New Roman" w:hAnsi="Times New Roman" w:cs="Times New Roman"/>
          <w:color w:val="000000"/>
          <w:sz w:val="24"/>
          <w:szCs w:val="24"/>
        </w:rPr>
        <w:t xml:space="preserve">юридического лица </w:t>
      </w:r>
      <w:r w:rsidRPr="00AB5374">
        <w:rPr>
          <w:rFonts w:ascii="Times New Roman" w:hAnsi="Times New Roman" w:cs="Times New Roman"/>
          <w:color w:val="000000"/>
          <w:sz w:val="24"/>
          <w:szCs w:val="24"/>
        </w:rPr>
        <w:t>путем проверки документа, удостоверяющего его личность</w:t>
      </w:r>
      <w:r>
        <w:rPr>
          <w:rFonts w:ascii="Times New Roman" w:hAnsi="Times New Roman" w:cs="Times New Roman"/>
          <w:color w:val="000000"/>
          <w:sz w:val="24"/>
          <w:szCs w:val="24"/>
        </w:rPr>
        <w:t xml:space="preserve">, а также </w:t>
      </w:r>
      <w:r w:rsidRPr="00AB5374">
        <w:rPr>
          <w:rFonts w:ascii="Times New Roman" w:hAnsi="Times New Roman" w:cs="Times New Roman"/>
          <w:color w:val="000000"/>
          <w:sz w:val="24"/>
          <w:szCs w:val="24"/>
        </w:rPr>
        <w:t>документа, удостоверяющего полномочия</w:t>
      </w:r>
      <w:r>
        <w:rPr>
          <w:rFonts w:ascii="Times New Roman" w:hAnsi="Times New Roman" w:cs="Times New Roman"/>
          <w:color w:val="000000"/>
          <w:sz w:val="24"/>
          <w:szCs w:val="24"/>
        </w:rPr>
        <w:t xml:space="preserve"> представителя заявителя</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в случае обращения представителя;</w:t>
      </w:r>
    </w:p>
    <w:p w14:paraId="2FB00B42" w14:textId="77777777" w:rsidR="0049325E" w:rsidRPr="00AB5374"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заявителя о порядке и сроках предоставления муниципальной услуги;</w:t>
      </w:r>
    </w:p>
    <w:p w14:paraId="0FACAEA8" w14:textId="02732924"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w:t>
      </w:r>
      <w:r w:rsidRPr="00AA0D94">
        <w:rPr>
          <w:rFonts w:ascii="Times New Roman" w:hAnsi="Times New Roman" w:cs="Times New Roman"/>
          <w:color w:val="000000"/>
          <w:sz w:val="24"/>
          <w:szCs w:val="24"/>
        </w:rPr>
        <w:t xml:space="preserve">распечатывает </w:t>
      </w:r>
      <w:r w:rsidR="00B77093">
        <w:rPr>
          <w:rFonts w:ascii="Times New Roman" w:hAnsi="Times New Roman" w:cs="Times New Roman"/>
          <w:color w:val="000000"/>
          <w:sz w:val="24"/>
          <w:szCs w:val="24"/>
        </w:rPr>
        <w:t>заявление о предоставлении разрешения</w:t>
      </w:r>
      <w:r w:rsidRPr="00AA0D94">
        <w:rPr>
          <w:rFonts w:ascii="Times New Roman" w:hAnsi="Times New Roman" w:cs="Times New Roman"/>
          <w:color w:val="000000"/>
          <w:sz w:val="24"/>
          <w:szCs w:val="24"/>
        </w:rPr>
        <w:t xml:space="preserve">. Заявитель заполняет </w:t>
      </w:r>
      <w:r w:rsidR="00B77093">
        <w:rPr>
          <w:rFonts w:ascii="Times New Roman" w:hAnsi="Times New Roman" w:cs="Times New Roman"/>
          <w:color w:val="000000"/>
          <w:sz w:val="24"/>
          <w:szCs w:val="24"/>
        </w:rPr>
        <w:t>заявление о предоставлении разрешения</w:t>
      </w:r>
      <w:r w:rsidRPr="00AA0D94">
        <w:rPr>
          <w:rFonts w:ascii="Times New Roman" w:hAnsi="Times New Roman" w:cs="Times New Roman"/>
          <w:color w:val="000000"/>
          <w:sz w:val="24"/>
          <w:szCs w:val="24"/>
        </w:rPr>
        <w:t xml:space="preserve"> (если заявитель не предоставил заранее заявление, </w:t>
      </w:r>
      <w:r>
        <w:rPr>
          <w:rFonts w:ascii="Times New Roman" w:hAnsi="Times New Roman" w:cs="Times New Roman"/>
          <w:color w:val="000000"/>
          <w:sz w:val="24"/>
          <w:szCs w:val="24"/>
        </w:rPr>
        <w:t>то</w:t>
      </w:r>
      <w:r w:rsidRPr="00AA0D94">
        <w:rPr>
          <w:rFonts w:ascii="Times New Roman" w:hAnsi="Times New Roman" w:cs="Times New Roman"/>
          <w:color w:val="000000"/>
          <w:sz w:val="24"/>
          <w:szCs w:val="24"/>
        </w:rPr>
        <w:t xml:space="preserve"> заполняет его в присутствии </w:t>
      </w:r>
      <w:r w:rsidR="00B93816">
        <w:rPr>
          <w:rFonts w:ascii="Times New Roman" w:hAnsi="Times New Roman" w:cs="Times New Roman"/>
          <w:color w:val="000000"/>
          <w:sz w:val="24"/>
          <w:szCs w:val="24"/>
        </w:rPr>
        <w:t>специалист отдела ИАиГД</w:t>
      </w:r>
      <w:r w:rsidR="00E12E44">
        <w:rPr>
          <w:rFonts w:ascii="Times New Roman" w:hAnsi="Times New Roman" w:cs="Times New Roman"/>
          <w:color w:val="000000"/>
          <w:sz w:val="24"/>
          <w:szCs w:val="24"/>
        </w:rPr>
        <w:t>)</w:t>
      </w:r>
      <w:r w:rsidR="00B93816">
        <w:rPr>
          <w:rFonts w:ascii="Times New Roman" w:hAnsi="Times New Roman" w:cs="Times New Roman"/>
          <w:i/>
          <w:color w:val="000000"/>
          <w:sz w:val="24"/>
          <w:szCs w:val="24"/>
        </w:rPr>
        <w:t>.</w:t>
      </w:r>
    </w:p>
    <w:p w14:paraId="6EB5280A" w14:textId="45BD5F8A" w:rsidR="0049325E" w:rsidRDefault="0049325E" w:rsidP="00783950">
      <w:pPr>
        <w:pStyle w:val="ConsPlusNormal"/>
        <w:spacing w:line="240" w:lineRule="auto"/>
        <w:ind w:firstLine="709"/>
        <w:jc w:val="both"/>
        <w:rPr>
          <w:sz w:val="24"/>
          <w:szCs w:val="24"/>
        </w:rPr>
      </w:pPr>
      <w:r w:rsidRPr="00AA0D94">
        <w:rPr>
          <w:color w:val="000000"/>
          <w:sz w:val="24"/>
          <w:szCs w:val="24"/>
        </w:rPr>
        <w:t>г)</w:t>
      </w:r>
      <w:r w:rsidRPr="00AA0D94">
        <w:rPr>
          <w:color w:val="000000"/>
          <w:sz w:val="24"/>
        </w:rPr>
        <w:t xml:space="preserve"> проверяет правильность заполнения </w:t>
      </w:r>
      <w:r w:rsidR="007903A2">
        <w:rPr>
          <w:color w:val="000000"/>
          <w:sz w:val="24"/>
          <w:szCs w:val="24"/>
        </w:rPr>
        <w:t>заявления о предоставлении разрешения</w:t>
      </w:r>
      <w:r w:rsidRPr="00AA0D94">
        <w:rPr>
          <w:color w:val="000000"/>
          <w:sz w:val="24"/>
          <w:szCs w:val="24"/>
        </w:rPr>
        <w:t>,</w:t>
      </w:r>
      <w:r w:rsidRPr="00AA0D94">
        <w:rPr>
          <w:color w:val="000000"/>
          <w:sz w:val="24"/>
        </w:rPr>
        <w:t xml:space="preserve"> в том числе полноту внесенных данных, наличие документов, которые должны прилагаться к </w:t>
      </w:r>
      <w:r w:rsidRPr="00AA0D94">
        <w:rPr>
          <w:color w:val="000000"/>
          <w:sz w:val="24"/>
          <w:szCs w:val="24"/>
        </w:rPr>
        <w:t>заявлению,</w:t>
      </w:r>
      <w:r w:rsidRPr="00AA0D94">
        <w:rPr>
          <w:color w:val="000000"/>
          <w:sz w:val="24"/>
        </w:rPr>
        <w:t xml:space="preserve"> соответствие представленных документов установленным требованиям;</w:t>
      </w:r>
      <w:r w:rsidRPr="00AA0D94">
        <w:rPr>
          <w:sz w:val="24"/>
          <w:szCs w:val="24"/>
          <w:lang w:eastAsia="ar-SA"/>
        </w:rPr>
        <w:t xml:space="preserve"> </w:t>
      </w:r>
    </w:p>
    <w:p w14:paraId="36CDECA3" w14:textId="6A87CE42" w:rsidR="0049325E" w:rsidRPr="00747324" w:rsidRDefault="0049325E" w:rsidP="00783950">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w:t>
      </w:r>
      <w:proofErr w:type="gramStart"/>
      <w:r>
        <w:rPr>
          <w:rFonts w:ascii="Times New Roman" w:hAnsi="Times New Roman" w:cs="Times New Roman"/>
          <w:color w:val="000000"/>
          <w:sz w:val="24"/>
          <w:szCs w:val="24"/>
        </w:rPr>
        <w:t>кроме</w:t>
      </w:r>
      <w:proofErr w:type="gramEnd"/>
      <w:r>
        <w:rPr>
          <w:rFonts w:ascii="Times New Roman" w:hAnsi="Times New Roman" w:cs="Times New Roman"/>
          <w:color w:val="000000"/>
          <w:sz w:val="24"/>
          <w:szCs w:val="24"/>
        </w:rPr>
        <w:t xml:space="preserve"> нотариально удостоверенных). </w:t>
      </w:r>
      <w:r w:rsidRPr="00747324">
        <w:rPr>
          <w:rFonts w:ascii="Times New Roman" w:hAnsi="Times New Roman" w:cs="Times New Roman"/>
          <w:color w:val="000000"/>
          <w:sz w:val="24"/>
          <w:szCs w:val="24"/>
        </w:rPr>
        <w:t>При установлении факт</w:t>
      </w:r>
      <w:r>
        <w:rPr>
          <w:rFonts w:ascii="Times New Roman" w:hAnsi="Times New Roman" w:cs="Times New Roman"/>
          <w:color w:val="000000"/>
          <w:sz w:val="24"/>
          <w:szCs w:val="24"/>
        </w:rPr>
        <w:t>а</w:t>
      </w:r>
      <w:r w:rsidRPr="00747324">
        <w:rPr>
          <w:rFonts w:ascii="Times New Roman" w:hAnsi="Times New Roman" w:cs="Times New Roman"/>
          <w:color w:val="000000"/>
          <w:sz w:val="24"/>
          <w:szCs w:val="24"/>
        </w:rPr>
        <w:t xml:space="preserve"> отсутствия необходимых документов, несоответствия представленного заявления требованиям, </w:t>
      </w:r>
      <w:r>
        <w:rPr>
          <w:rFonts w:ascii="Times New Roman" w:hAnsi="Times New Roman" w:cs="Times New Roman"/>
          <w:color w:val="000000"/>
          <w:sz w:val="24"/>
          <w:szCs w:val="24"/>
        </w:rPr>
        <w:t>установленным настоящим Р</w:t>
      </w:r>
      <w:r w:rsidR="00B93816">
        <w:rPr>
          <w:rFonts w:ascii="Times New Roman" w:hAnsi="Times New Roman" w:cs="Times New Roman"/>
          <w:color w:val="000000"/>
          <w:sz w:val="24"/>
          <w:szCs w:val="24"/>
        </w:rPr>
        <w:t xml:space="preserve">егламентом, специалист отдела ИАиГД </w:t>
      </w:r>
      <w:r w:rsidRPr="00747324">
        <w:rPr>
          <w:rFonts w:ascii="Times New Roman" w:hAnsi="Times New Roman" w:cs="Times New Roman"/>
          <w:color w:val="000000"/>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14:paraId="14FBFD5D" w14:textId="57FFE212"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93816">
        <w:rPr>
          <w:rFonts w:ascii="Times New Roman" w:hAnsi="Times New Roman" w:cs="Times New Roman"/>
          <w:color w:val="000000"/>
          <w:sz w:val="24"/>
          <w:szCs w:val="24"/>
        </w:rPr>
        <w:t>специалист отдела ИАиГД</w:t>
      </w:r>
      <w:r w:rsidRPr="009E277A">
        <w:rPr>
          <w:rFonts w:ascii="Times New Roman" w:hAnsi="Times New Roman" w:cs="Times New Roman"/>
          <w:color w:val="000000"/>
          <w:sz w:val="24"/>
          <w:szCs w:val="24"/>
        </w:rPr>
        <w:t xml:space="preserve"> проставляет</w:t>
      </w:r>
      <w:r>
        <w:rPr>
          <w:rFonts w:ascii="Times New Roman" w:hAnsi="Times New Roman" w:cs="Times New Roman"/>
          <w:color w:val="000000"/>
          <w:sz w:val="24"/>
          <w:szCs w:val="24"/>
        </w:rPr>
        <w:t xml:space="preserve"> на заявлении</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с указанием фамилии, инициалов и должности</w:t>
      </w:r>
      <w:r>
        <w:rPr>
          <w:rFonts w:ascii="Times New Roman" w:hAnsi="Times New Roman" w:cs="Times New Roman"/>
          <w:color w:val="000000"/>
          <w:sz w:val="24"/>
          <w:szCs w:val="24"/>
        </w:rPr>
        <w:t xml:space="preserve"> специалиста, </w:t>
      </w:r>
      <w:r w:rsidRPr="00AB5374">
        <w:rPr>
          <w:rFonts w:ascii="Times New Roman" w:hAnsi="Times New Roman" w:cs="Times New Roman"/>
          <w:color w:val="000000"/>
          <w:sz w:val="24"/>
          <w:szCs w:val="24"/>
        </w:rPr>
        <w:t xml:space="preserve">даты </w:t>
      </w:r>
      <w:r>
        <w:rPr>
          <w:rFonts w:ascii="Times New Roman" w:hAnsi="Times New Roman" w:cs="Times New Roman"/>
          <w:color w:val="000000"/>
          <w:sz w:val="24"/>
          <w:szCs w:val="24"/>
        </w:rPr>
        <w:t xml:space="preserve">приема и затем регистрирует </w:t>
      </w:r>
      <w:r w:rsidR="00B77093">
        <w:rPr>
          <w:rFonts w:ascii="Times New Roman" w:hAnsi="Times New Roman" w:cs="Times New Roman"/>
          <w:color w:val="000000"/>
          <w:sz w:val="24"/>
          <w:szCs w:val="24"/>
        </w:rPr>
        <w:t>заявление о предоставлении разрешения</w:t>
      </w:r>
      <w:r>
        <w:rPr>
          <w:rFonts w:ascii="Times New Roman" w:hAnsi="Times New Roman" w:cs="Times New Roman"/>
          <w:color w:val="000000"/>
          <w:sz w:val="24"/>
          <w:szCs w:val="24"/>
        </w:rPr>
        <w:t xml:space="preserve"> в системе электронного документооборота, а при отсутствии технической возможности – </w:t>
      </w:r>
      <w:r w:rsidR="00B0050B">
        <w:rPr>
          <w:rFonts w:ascii="Times New Roman" w:hAnsi="Times New Roman" w:cs="Times New Roman"/>
          <w:color w:val="000000"/>
          <w:sz w:val="24"/>
          <w:szCs w:val="24"/>
        </w:rPr>
        <w:t xml:space="preserve">в </w:t>
      </w:r>
      <w:r w:rsidR="00BA51AF" w:rsidRPr="006A515A">
        <w:rPr>
          <w:rFonts w:ascii="Times New Roman" w:hAnsi="Times New Roman" w:cs="Times New Roman"/>
          <w:sz w:val="24"/>
          <w:szCs w:val="24"/>
        </w:rPr>
        <w:t>журнал</w:t>
      </w:r>
      <w:r w:rsidR="00BA51AF">
        <w:rPr>
          <w:rFonts w:ascii="Times New Roman" w:hAnsi="Times New Roman" w:cs="Times New Roman"/>
          <w:sz w:val="24"/>
          <w:szCs w:val="24"/>
        </w:rPr>
        <w:t>е</w:t>
      </w:r>
      <w:r w:rsidR="00BA51AF" w:rsidRPr="006A515A">
        <w:rPr>
          <w:rFonts w:ascii="Times New Roman" w:hAnsi="Times New Roman" w:cs="Times New Roman"/>
          <w:sz w:val="24"/>
          <w:szCs w:val="24"/>
        </w:rPr>
        <w:t xml:space="preserve"> </w:t>
      </w:r>
      <w:r w:rsidR="00BA51AF">
        <w:rPr>
          <w:rFonts w:ascii="Times New Roman" w:hAnsi="Times New Roman" w:cs="Times New Roman"/>
          <w:sz w:val="24"/>
          <w:szCs w:val="24"/>
        </w:rPr>
        <w:t>регистрации.</w:t>
      </w:r>
    </w:p>
    <w:p w14:paraId="2E7ED92D" w14:textId="6348181A" w:rsidR="0049325E" w:rsidRDefault="0049325E" w:rsidP="00783950">
      <w:pPr>
        <w:pStyle w:val="ConsPlusNormal"/>
        <w:spacing w:line="240" w:lineRule="auto"/>
        <w:ind w:firstLine="709"/>
        <w:jc w:val="both"/>
        <w:rPr>
          <w:color w:val="000000"/>
          <w:sz w:val="24"/>
          <w:szCs w:val="24"/>
        </w:rPr>
      </w:pPr>
      <w:r>
        <w:rPr>
          <w:color w:val="000000"/>
          <w:sz w:val="24"/>
          <w:szCs w:val="24"/>
        </w:rPr>
        <w:t>3.2.1.</w:t>
      </w:r>
      <w:r w:rsidR="00721E75">
        <w:rPr>
          <w:color w:val="000000"/>
          <w:sz w:val="24"/>
          <w:szCs w:val="24"/>
        </w:rPr>
        <w:t>5</w:t>
      </w:r>
      <w:r>
        <w:rPr>
          <w:color w:val="000000"/>
          <w:sz w:val="24"/>
          <w:szCs w:val="24"/>
        </w:rPr>
        <w:t>. При направлении документов п</w:t>
      </w:r>
      <w:r w:rsidR="00721E75">
        <w:rPr>
          <w:color w:val="000000"/>
          <w:sz w:val="24"/>
          <w:szCs w:val="24"/>
        </w:rPr>
        <w:t xml:space="preserve">осредством почтовых отправлений </w:t>
      </w:r>
      <w:r w:rsidR="00721E75" w:rsidRPr="00490287">
        <w:rPr>
          <w:color w:val="000000" w:themeColor="text1"/>
          <w:sz w:val="24"/>
          <w:szCs w:val="24"/>
        </w:rPr>
        <w:t xml:space="preserve">уполномоченный </w:t>
      </w:r>
      <w:r w:rsidR="00721E75" w:rsidRPr="00110233">
        <w:rPr>
          <w:sz w:val="24"/>
          <w:szCs w:val="24"/>
        </w:rPr>
        <w:t>специалист</w:t>
      </w:r>
      <w:r w:rsidR="00721E75" w:rsidRPr="00490287">
        <w:rPr>
          <w:color w:val="000000" w:themeColor="text1"/>
          <w:sz w:val="24"/>
          <w:szCs w:val="24"/>
        </w:rPr>
        <w:t xml:space="preserve"> управления делами</w:t>
      </w:r>
      <w:r>
        <w:rPr>
          <w:i/>
          <w:color w:val="000000"/>
          <w:sz w:val="24"/>
          <w:szCs w:val="24"/>
        </w:rPr>
        <w:t xml:space="preserve"> </w:t>
      </w:r>
      <w:r w:rsidRPr="006A4912">
        <w:rPr>
          <w:color w:val="000000"/>
          <w:sz w:val="24"/>
          <w:szCs w:val="24"/>
        </w:rPr>
        <w:t>вскрывает конвер</w:t>
      </w:r>
      <w:r>
        <w:rPr>
          <w:color w:val="000000"/>
          <w:sz w:val="24"/>
          <w:szCs w:val="24"/>
        </w:rPr>
        <w:t xml:space="preserve">т и осуществляет регистрацию </w:t>
      </w:r>
      <w:r w:rsidR="007903A2">
        <w:rPr>
          <w:color w:val="000000"/>
          <w:sz w:val="24"/>
          <w:szCs w:val="24"/>
        </w:rPr>
        <w:t xml:space="preserve">заявления о </w:t>
      </w:r>
      <w:r w:rsidR="007903A2">
        <w:rPr>
          <w:color w:val="000000"/>
          <w:sz w:val="24"/>
          <w:szCs w:val="24"/>
        </w:rPr>
        <w:lastRenderedPageBreak/>
        <w:t>предоставлении разрешения</w:t>
      </w:r>
      <w:r>
        <w:rPr>
          <w:color w:val="000000"/>
          <w:sz w:val="24"/>
          <w:szCs w:val="24"/>
        </w:rPr>
        <w:t xml:space="preserve"> и прилагаемых к нему документов, если отсутствую</w:t>
      </w:r>
      <w:r w:rsidRPr="006A4912">
        <w:rPr>
          <w:color w:val="000000"/>
          <w:sz w:val="24"/>
          <w:szCs w:val="24"/>
        </w:rPr>
        <w:t>т</w:t>
      </w:r>
      <w:r>
        <w:rPr>
          <w:color w:val="000000"/>
          <w:sz w:val="24"/>
          <w:szCs w:val="24"/>
        </w:rPr>
        <w:t xml:space="preserve"> основания для отказа в приеме документов, указанные в </w:t>
      </w:r>
      <w:r w:rsidRPr="00BF74F9">
        <w:rPr>
          <w:color w:val="000000"/>
          <w:sz w:val="24"/>
          <w:szCs w:val="24"/>
        </w:rPr>
        <w:t>пункте 2.14 настоящего</w:t>
      </w:r>
      <w:r>
        <w:rPr>
          <w:color w:val="000000"/>
          <w:sz w:val="24"/>
          <w:szCs w:val="24"/>
        </w:rPr>
        <w:t xml:space="preserve"> Регламента.</w:t>
      </w:r>
    </w:p>
    <w:p w14:paraId="2F07A8E0" w14:textId="4592DA2A" w:rsidR="0049325E" w:rsidRDefault="0049325E" w:rsidP="00721E7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w:t>
      </w:r>
      <w:r w:rsidR="00721E75">
        <w:rPr>
          <w:rFonts w:ascii="Times New Roman" w:hAnsi="Times New Roman" w:cs="Times New Roman"/>
          <w:color w:val="000000"/>
          <w:sz w:val="24"/>
          <w:szCs w:val="24"/>
        </w:rPr>
        <w:t xml:space="preserve">6. </w:t>
      </w:r>
      <w:proofErr w:type="gramStart"/>
      <w:r>
        <w:rPr>
          <w:rFonts w:ascii="Times New Roman" w:hAnsi="Times New Roman" w:cs="Times New Roman"/>
          <w:color w:val="000000"/>
          <w:sz w:val="24"/>
          <w:szCs w:val="24"/>
        </w:rPr>
        <w:t xml:space="preserve">Письмо об отказе в приеме документов вместе с отклоненным заявлением </w:t>
      </w:r>
      <w:r w:rsidR="00FD27CF">
        <w:rPr>
          <w:rFonts w:ascii="Times New Roman" w:hAnsi="Times New Roman" w:cs="Times New Roman"/>
          <w:color w:val="000000"/>
          <w:sz w:val="24"/>
          <w:szCs w:val="24"/>
        </w:rPr>
        <w:t>о предоставлении разрешения</w:t>
      </w:r>
      <w:r>
        <w:rPr>
          <w:rFonts w:ascii="Times New Roman" w:hAnsi="Times New Roman" w:cs="Times New Roman"/>
          <w:color w:val="000000"/>
          <w:sz w:val="24"/>
          <w:szCs w:val="24"/>
        </w:rPr>
        <w:t xml:space="preserve"> и прилагаемыми к нему документами направляется заявителю почтовым отправлением с уведомлением о вручении или вручается лично в Администрации либо направляется в электронной форме в личной кабинет на Едином Интерне-портале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электронный почты</w:t>
      </w:r>
      <w:proofErr w:type="gramEnd"/>
      <w:r>
        <w:rPr>
          <w:rFonts w:ascii="Times New Roman" w:hAnsi="Times New Roman" w:cs="Times New Roman"/>
          <w:color w:val="000000"/>
          <w:sz w:val="24"/>
          <w:szCs w:val="24"/>
        </w:rPr>
        <w:t xml:space="preserve">, если данный способ определен заявителем в заявлении </w:t>
      </w:r>
      <w:r w:rsidR="00900274">
        <w:rPr>
          <w:rFonts w:ascii="Times New Roman" w:hAnsi="Times New Roman" w:cs="Times New Roman"/>
          <w:color w:val="000000"/>
          <w:sz w:val="24"/>
          <w:szCs w:val="24"/>
        </w:rPr>
        <w:t>о предоставлении разрешения</w:t>
      </w:r>
      <w:r>
        <w:rPr>
          <w:rFonts w:ascii="Times New Roman" w:hAnsi="Times New Roman" w:cs="Times New Roman"/>
          <w:color w:val="000000"/>
          <w:sz w:val="24"/>
          <w:szCs w:val="24"/>
        </w:rPr>
        <w:t xml:space="preserve"> или в расписке о приеме документов.</w:t>
      </w:r>
    </w:p>
    <w:p w14:paraId="53E66966" w14:textId="77777777"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приеме документов не препятствует повторному обращению за услугой при устранении выявленных нарушений.</w:t>
      </w:r>
    </w:p>
    <w:p w14:paraId="46968423" w14:textId="5FA77943" w:rsidR="00B0050B" w:rsidRDefault="0049325E" w:rsidP="00B0050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w:t>
      </w:r>
      <w:r w:rsidR="00B0050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B0050B">
        <w:rPr>
          <w:rFonts w:ascii="Times New Roman" w:hAnsi="Times New Roman" w:cs="Times New Roman"/>
          <w:color w:val="000000"/>
          <w:sz w:val="24"/>
          <w:szCs w:val="24"/>
        </w:rPr>
        <w:t xml:space="preserve">В течение одного рабочего дня со дня регистрации </w:t>
      </w:r>
      <w:r w:rsidR="00B77093">
        <w:rPr>
          <w:rFonts w:ascii="Times New Roman" w:hAnsi="Times New Roman" w:cs="Times New Roman"/>
          <w:color w:val="000000"/>
          <w:sz w:val="24"/>
          <w:szCs w:val="24"/>
        </w:rPr>
        <w:t>заявление о предоставлении разрешения</w:t>
      </w:r>
      <w:r w:rsidR="00B0050B">
        <w:rPr>
          <w:rFonts w:ascii="Times New Roman" w:hAnsi="Times New Roman" w:cs="Times New Roman"/>
          <w:color w:val="000000"/>
          <w:sz w:val="24"/>
          <w:szCs w:val="24"/>
        </w:rPr>
        <w:t xml:space="preserve"> и прилагаемые</w:t>
      </w:r>
      <w:r w:rsidR="00640C03">
        <w:rPr>
          <w:rFonts w:ascii="Times New Roman" w:hAnsi="Times New Roman" w:cs="Times New Roman"/>
          <w:color w:val="000000"/>
          <w:sz w:val="24"/>
          <w:szCs w:val="24"/>
        </w:rPr>
        <w:t xml:space="preserve"> </w:t>
      </w:r>
      <w:r w:rsidR="00B0050B">
        <w:rPr>
          <w:rFonts w:ascii="Times New Roman" w:hAnsi="Times New Roman" w:cs="Times New Roman"/>
          <w:color w:val="000000"/>
          <w:sz w:val="24"/>
          <w:szCs w:val="24"/>
        </w:rPr>
        <w:t>документы поступают к уполномоченному специалисту отдела ИАиГД.</w:t>
      </w:r>
    </w:p>
    <w:p w14:paraId="75E096D7" w14:textId="022068B4"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B0050B">
        <w:rPr>
          <w:rFonts w:ascii="Times New Roman" w:hAnsi="Times New Roman" w:cs="Times New Roman"/>
          <w:color w:val="000000"/>
          <w:sz w:val="24"/>
          <w:szCs w:val="24"/>
        </w:rPr>
        <w:t>8</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14:paraId="4407B136" w14:textId="01D71D53" w:rsidR="0049325E" w:rsidRPr="00AB5374"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w:t>
      </w:r>
      <w:r w:rsidR="00A724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определения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w:t>
      </w:r>
      <w:r w:rsidR="007903A2">
        <w:rPr>
          <w:rFonts w:ascii="Times New Roman" w:hAnsi="Times New Roman" w:cs="Times New Roman"/>
          <w:color w:val="000000"/>
          <w:sz w:val="24"/>
          <w:szCs w:val="24"/>
        </w:rPr>
        <w:t>заявления о предоставлении разрешения</w:t>
      </w:r>
      <w:r>
        <w:rPr>
          <w:rFonts w:ascii="Times New Roman" w:hAnsi="Times New Roman" w:cs="Times New Roman"/>
          <w:color w:val="000000"/>
          <w:sz w:val="24"/>
          <w:szCs w:val="24"/>
        </w:rPr>
        <w:t xml:space="preserve"> и прилагаемых к нему документов – один рабочий день со дня регистрации документов.</w:t>
      </w:r>
    </w:p>
    <w:p w14:paraId="76264F3D" w14:textId="0DDA68FF" w:rsidR="0049325E" w:rsidRDefault="0049325E"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w:t>
      </w:r>
      <w:r w:rsidR="00B0050B">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 поступление </w:t>
      </w:r>
      <w:r>
        <w:rPr>
          <w:rFonts w:ascii="Times New Roman" w:hAnsi="Times New Roman" w:cs="Times New Roman"/>
          <w:color w:val="000000"/>
          <w:sz w:val="24"/>
          <w:szCs w:val="24"/>
        </w:rPr>
        <w:t xml:space="preserve">заявления </w:t>
      </w:r>
      <w:r w:rsidRPr="00AB5374">
        <w:rPr>
          <w:rFonts w:ascii="Times New Roman" w:hAnsi="Times New Roman" w:cs="Times New Roman"/>
          <w:color w:val="000000"/>
          <w:sz w:val="24"/>
          <w:szCs w:val="24"/>
        </w:rPr>
        <w:t>и прилагаемых</w:t>
      </w:r>
      <w:r w:rsidR="00A72445">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14:paraId="36BAC335" w14:textId="4807C1D2" w:rsidR="0049325E" w:rsidRPr="00BF74F9" w:rsidRDefault="00B0050B" w:rsidP="007839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3.2.1.10</w:t>
      </w:r>
      <w:r w:rsidR="0049325E">
        <w:rPr>
          <w:rFonts w:ascii="Times New Roman" w:hAnsi="Times New Roman" w:cs="Times New Roman"/>
          <w:color w:val="000000"/>
          <w:sz w:val="24"/>
          <w:szCs w:val="24"/>
        </w:rPr>
        <w:t>. Критерий принятия решения об отказе в приеме документов -</w:t>
      </w:r>
      <w:r w:rsidR="00A72445">
        <w:rPr>
          <w:rFonts w:ascii="Times New Roman" w:hAnsi="Times New Roman" w:cs="Times New Roman"/>
          <w:color w:val="000000"/>
          <w:sz w:val="24"/>
          <w:szCs w:val="24"/>
        </w:rPr>
        <w:t xml:space="preserve"> </w:t>
      </w:r>
      <w:r w:rsidR="0049325E">
        <w:rPr>
          <w:rFonts w:ascii="Times New Roman" w:hAnsi="Times New Roman" w:cs="Times New Roman"/>
          <w:color w:val="000000"/>
          <w:sz w:val="24"/>
          <w:szCs w:val="24"/>
        </w:rPr>
        <w:t xml:space="preserve">наличие оснований для отказа в приеме документов, </w:t>
      </w:r>
      <w:r w:rsidR="0049325E" w:rsidRPr="00BF74F9">
        <w:rPr>
          <w:rFonts w:ascii="Times New Roman" w:hAnsi="Times New Roman" w:cs="Times New Roman"/>
          <w:color w:val="000000"/>
          <w:sz w:val="24"/>
          <w:szCs w:val="24"/>
        </w:rPr>
        <w:t>указанных в пункте 2.14 настоящего Регламента.</w:t>
      </w:r>
    </w:p>
    <w:p w14:paraId="35DF9F65" w14:textId="3D8B34FA" w:rsidR="0049325E" w:rsidRPr="00AB5374" w:rsidRDefault="00B0050B" w:rsidP="00783950">
      <w:pPr>
        <w:shd w:val="clear" w:color="auto" w:fill="FFFFFF"/>
        <w:spacing w:after="0" w:line="240" w:lineRule="auto"/>
        <w:ind w:firstLine="709"/>
        <w:jc w:val="both"/>
        <w:rPr>
          <w:rFonts w:ascii="Times New Roman" w:hAnsi="Times New Roman" w:cs="Times New Roman"/>
          <w:color w:val="000000"/>
          <w:sz w:val="24"/>
          <w:szCs w:val="24"/>
        </w:rPr>
      </w:pPr>
      <w:r w:rsidRPr="00BF74F9">
        <w:rPr>
          <w:rFonts w:ascii="Times New Roman" w:hAnsi="Times New Roman" w:cs="Times New Roman"/>
          <w:color w:val="000000"/>
          <w:sz w:val="24"/>
          <w:szCs w:val="24"/>
        </w:rPr>
        <w:t>3.2.1.11</w:t>
      </w:r>
      <w:r w:rsidR="0049325E" w:rsidRPr="00BF74F9">
        <w:rPr>
          <w:rFonts w:ascii="Times New Roman" w:hAnsi="Times New Roman" w:cs="Times New Roman"/>
          <w:color w:val="000000"/>
          <w:sz w:val="24"/>
          <w:szCs w:val="24"/>
        </w:rPr>
        <w:t>. Результатом административного действия является прием</w:t>
      </w:r>
      <w:r w:rsidR="0049325E">
        <w:rPr>
          <w:rFonts w:ascii="Times New Roman" w:hAnsi="Times New Roman" w:cs="Times New Roman"/>
          <w:color w:val="000000"/>
          <w:sz w:val="24"/>
          <w:szCs w:val="24"/>
        </w:rPr>
        <w:t xml:space="preserve"> и регистрация </w:t>
      </w:r>
      <w:r w:rsidR="007903A2">
        <w:rPr>
          <w:rFonts w:ascii="Times New Roman" w:hAnsi="Times New Roman" w:cs="Times New Roman"/>
          <w:color w:val="000000"/>
          <w:sz w:val="24"/>
          <w:szCs w:val="24"/>
        </w:rPr>
        <w:t>заявления о предоставлении разрешения</w:t>
      </w:r>
      <w:r w:rsidR="0049325E">
        <w:rPr>
          <w:rFonts w:ascii="Times New Roman" w:hAnsi="Times New Roman" w:cs="Times New Roman"/>
          <w:color w:val="000000"/>
          <w:sz w:val="24"/>
          <w:szCs w:val="24"/>
        </w:rPr>
        <w:t xml:space="preserve"> и прилагаемых к нему документов, </w:t>
      </w:r>
      <w:r>
        <w:rPr>
          <w:rFonts w:ascii="Times New Roman" w:hAnsi="Times New Roman" w:cs="Times New Roman"/>
          <w:color w:val="000000"/>
          <w:sz w:val="24"/>
          <w:szCs w:val="24"/>
        </w:rPr>
        <w:t>и направление их</w:t>
      </w:r>
      <w:r w:rsidR="0049325E">
        <w:rPr>
          <w:rFonts w:ascii="Times New Roman" w:hAnsi="Times New Roman" w:cs="Times New Roman"/>
          <w:color w:val="000000"/>
          <w:sz w:val="24"/>
          <w:szCs w:val="24"/>
        </w:rPr>
        <w:t xml:space="preserve"> </w:t>
      </w:r>
      <w:r w:rsidR="0049325E" w:rsidRPr="00D05D6A">
        <w:rPr>
          <w:rFonts w:ascii="Times New Roman" w:hAnsi="Times New Roman" w:cs="Times New Roman"/>
          <w:color w:val="000000"/>
          <w:sz w:val="24"/>
          <w:szCs w:val="24"/>
        </w:rPr>
        <w:t>специалист</w:t>
      </w:r>
      <w:r>
        <w:rPr>
          <w:rFonts w:ascii="Times New Roman" w:hAnsi="Times New Roman" w:cs="Times New Roman"/>
          <w:color w:val="000000"/>
          <w:sz w:val="24"/>
          <w:szCs w:val="24"/>
        </w:rPr>
        <w:t>у</w:t>
      </w:r>
      <w:r w:rsidR="0049325E">
        <w:rPr>
          <w:rFonts w:ascii="Times New Roman" w:hAnsi="Times New Roman" w:cs="Times New Roman"/>
          <w:color w:val="000000"/>
          <w:sz w:val="24"/>
          <w:szCs w:val="24"/>
        </w:rPr>
        <w:t>, ответственно</w:t>
      </w:r>
      <w:r>
        <w:rPr>
          <w:rFonts w:ascii="Times New Roman" w:hAnsi="Times New Roman" w:cs="Times New Roman"/>
          <w:color w:val="000000"/>
          <w:sz w:val="24"/>
          <w:szCs w:val="24"/>
        </w:rPr>
        <w:t>му</w:t>
      </w:r>
      <w:r w:rsidR="0049325E">
        <w:rPr>
          <w:rFonts w:ascii="Times New Roman" w:hAnsi="Times New Roman" w:cs="Times New Roman"/>
          <w:color w:val="000000"/>
          <w:sz w:val="24"/>
          <w:szCs w:val="24"/>
        </w:rPr>
        <w:t xml:space="preserve"> за рассмотрение </w:t>
      </w:r>
      <w:r w:rsidR="007903A2">
        <w:rPr>
          <w:rFonts w:ascii="Times New Roman" w:hAnsi="Times New Roman" w:cs="Times New Roman"/>
          <w:color w:val="000000"/>
          <w:sz w:val="24"/>
          <w:szCs w:val="24"/>
        </w:rPr>
        <w:t>заявления о предоставлении разрешения</w:t>
      </w:r>
      <w:r w:rsidR="0049325E">
        <w:rPr>
          <w:rFonts w:ascii="Times New Roman" w:hAnsi="Times New Roman" w:cs="Times New Roman"/>
          <w:color w:val="000000"/>
          <w:sz w:val="24"/>
          <w:szCs w:val="24"/>
        </w:rPr>
        <w:t xml:space="preserve"> и прилагаемых к нему</w:t>
      </w:r>
      <w:r w:rsidR="00A72445">
        <w:rPr>
          <w:rFonts w:ascii="Times New Roman" w:hAnsi="Times New Roman" w:cs="Times New Roman"/>
          <w:color w:val="000000"/>
          <w:sz w:val="24"/>
          <w:szCs w:val="24"/>
        </w:rPr>
        <w:t xml:space="preserve"> </w:t>
      </w:r>
      <w:r w:rsidR="0049325E">
        <w:rPr>
          <w:rFonts w:ascii="Times New Roman" w:hAnsi="Times New Roman" w:cs="Times New Roman"/>
          <w:color w:val="000000"/>
          <w:sz w:val="24"/>
          <w:szCs w:val="24"/>
        </w:rPr>
        <w:t>документов, либо отказ в приеме документов.</w:t>
      </w:r>
    </w:p>
    <w:p w14:paraId="65120205" w14:textId="1369103D" w:rsidR="00B96BEF" w:rsidRPr="00F64D66" w:rsidRDefault="0049325E" w:rsidP="00F64D66">
      <w:pPr>
        <w:shd w:val="clear" w:color="auto" w:fill="FFFFFF"/>
        <w:spacing w:after="0" w:line="240" w:lineRule="auto"/>
        <w:ind w:firstLine="709"/>
        <w:jc w:val="both"/>
        <w:rPr>
          <w:rFonts w:ascii="Times New Roman" w:hAnsi="Times New Roman" w:cs="Times New Roman"/>
          <w:sz w:val="24"/>
          <w:szCs w:val="24"/>
        </w:rPr>
      </w:pPr>
      <w:r w:rsidRPr="00451697">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451697">
        <w:rPr>
          <w:rFonts w:ascii="Times New Roman" w:hAnsi="Times New Roman" w:cs="Times New Roman"/>
          <w:color w:val="000000"/>
          <w:sz w:val="24"/>
          <w:szCs w:val="24"/>
        </w:rPr>
        <w:t>.1.1</w:t>
      </w:r>
      <w:r w:rsidR="00B0050B">
        <w:rPr>
          <w:rFonts w:ascii="Times New Roman" w:hAnsi="Times New Roman" w:cs="Times New Roman"/>
          <w:color w:val="000000"/>
          <w:sz w:val="24"/>
          <w:szCs w:val="24"/>
        </w:rPr>
        <w:t>2</w:t>
      </w:r>
      <w:r w:rsidRPr="00451697">
        <w:rPr>
          <w:rFonts w:ascii="Times New Roman" w:hAnsi="Times New Roman" w:cs="Times New Roman"/>
          <w:color w:val="000000"/>
          <w:sz w:val="24"/>
          <w:szCs w:val="24"/>
        </w:rPr>
        <w:t xml:space="preserve">. Фиксация результата - занесение информации в систему электронного документооборота или в </w:t>
      </w:r>
      <w:r w:rsidR="00BA51AF" w:rsidRPr="006A515A">
        <w:rPr>
          <w:rFonts w:ascii="Times New Roman" w:hAnsi="Times New Roman" w:cs="Times New Roman"/>
          <w:sz w:val="24"/>
          <w:szCs w:val="24"/>
        </w:rPr>
        <w:t>журнал</w:t>
      </w:r>
      <w:r w:rsidR="00BA51AF">
        <w:rPr>
          <w:rFonts w:ascii="Times New Roman" w:hAnsi="Times New Roman" w:cs="Times New Roman"/>
          <w:sz w:val="24"/>
          <w:szCs w:val="24"/>
        </w:rPr>
        <w:t>е</w:t>
      </w:r>
      <w:r w:rsidR="00BA51AF" w:rsidRPr="006A515A">
        <w:rPr>
          <w:rFonts w:ascii="Times New Roman" w:hAnsi="Times New Roman" w:cs="Times New Roman"/>
          <w:sz w:val="24"/>
          <w:szCs w:val="24"/>
        </w:rPr>
        <w:t xml:space="preserve"> </w:t>
      </w:r>
      <w:r w:rsidR="00BA51AF">
        <w:rPr>
          <w:rFonts w:ascii="Times New Roman" w:hAnsi="Times New Roman" w:cs="Times New Roman"/>
          <w:sz w:val="24"/>
          <w:szCs w:val="24"/>
        </w:rPr>
        <w:t>регистрации.</w:t>
      </w:r>
    </w:p>
    <w:p w14:paraId="2317A5A8" w14:textId="4CD126E1" w:rsidR="0049325E" w:rsidRPr="00AD5769" w:rsidRDefault="0049325E" w:rsidP="00783950">
      <w:pPr>
        <w:pStyle w:val="ConsPlusNormal"/>
        <w:spacing w:line="240" w:lineRule="auto"/>
        <w:ind w:firstLine="709"/>
        <w:jc w:val="both"/>
        <w:rPr>
          <w:sz w:val="24"/>
          <w:szCs w:val="24"/>
          <w:lang w:eastAsia="ar-SA"/>
        </w:rPr>
      </w:pPr>
      <w:r w:rsidRPr="00AD5769">
        <w:rPr>
          <w:sz w:val="24"/>
          <w:szCs w:val="24"/>
          <w:lang w:eastAsia="ar-SA"/>
        </w:rPr>
        <w:t xml:space="preserve">3.2.2. </w:t>
      </w:r>
      <w:r w:rsidRPr="00AD5769">
        <w:rPr>
          <w:color w:val="000000"/>
          <w:sz w:val="24"/>
          <w:szCs w:val="24"/>
        </w:rPr>
        <w:t xml:space="preserve">Рассмотрение </w:t>
      </w:r>
      <w:r w:rsidR="007903A2">
        <w:rPr>
          <w:color w:val="000000"/>
          <w:sz w:val="24"/>
          <w:szCs w:val="24"/>
        </w:rPr>
        <w:t>заявления о предоставлении разрешения</w:t>
      </w:r>
      <w:r w:rsidRPr="00AD5769">
        <w:rPr>
          <w:color w:val="000000"/>
          <w:sz w:val="24"/>
          <w:szCs w:val="24"/>
        </w:rPr>
        <w:t xml:space="preserve"> и прилагаемых к </w:t>
      </w:r>
      <w:r w:rsidR="00FD27CF">
        <w:rPr>
          <w:color w:val="000000"/>
          <w:sz w:val="24"/>
          <w:szCs w:val="24"/>
        </w:rPr>
        <w:t>н</w:t>
      </w:r>
      <w:r w:rsidRPr="00AD5769">
        <w:rPr>
          <w:color w:val="000000"/>
          <w:sz w:val="24"/>
          <w:szCs w:val="24"/>
        </w:rPr>
        <w:t>ему документов, в том числе, формирование и направ</w:t>
      </w:r>
      <w:r w:rsidR="008E75DA">
        <w:rPr>
          <w:color w:val="000000"/>
          <w:sz w:val="24"/>
          <w:szCs w:val="24"/>
        </w:rPr>
        <w:t>ление межведомственных запросов и подготовка проекта постановления.</w:t>
      </w:r>
    </w:p>
    <w:p w14:paraId="5D3ADEC5" w14:textId="11B1C622" w:rsidR="0049325E" w:rsidRPr="00AA0D94" w:rsidRDefault="0049325E" w:rsidP="00AA1E22">
      <w:pPr>
        <w:pStyle w:val="ConsPlusNormal"/>
        <w:spacing w:line="240" w:lineRule="auto"/>
        <w:ind w:firstLine="709"/>
        <w:jc w:val="both"/>
        <w:rPr>
          <w:sz w:val="24"/>
          <w:szCs w:val="24"/>
          <w:lang w:eastAsia="ar-SA"/>
        </w:rPr>
      </w:pPr>
      <w:r>
        <w:rPr>
          <w:sz w:val="24"/>
        </w:rPr>
        <w:t>3.2.2.1.</w:t>
      </w:r>
      <w:r w:rsidRPr="006C4D46">
        <w:rPr>
          <w:sz w:val="24"/>
        </w:rPr>
        <w:t xml:space="preserve"> Основанием для начала </w:t>
      </w:r>
      <w:r>
        <w:rPr>
          <w:sz w:val="24"/>
        </w:rPr>
        <w:t xml:space="preserve">административного действия </w:t>
      </w:r>
      <w:r w:rsidR="00853824">
        <w:rPr>
          <w:sz w:val="24"/>
        </w:rPr>
        <w:t>«</w:t>
      </w:r>
      <w:r w:rsidRPr="003D011D">
        <w:rPr>
          <w:bCs/>
          <w:color w:val="000000"/>
          <w:sz w:val="24"/>
          <w:szCs w:val="24"/>
        </w:rPr>
        <w:t xml:space="preserve">Рассмотрение </w:t>
      </w:r>
      <w:r w:rsidR="007903A2">
        <w:rPr>
          <w:bCs/>
          <w:color w:val="000000"/>
          <w:sz w:val="24"/>
          <w:szCs w:val="24"/>
        </w:rPr>
        <w:t>заявления о предоставлении разрешения</w:t>
      </w:r>
      <w:r w:rsidRPr="003D011D">
        <w:rPr>
          <w:bCs/>
          <w:color w:val="000000"/>
          <w:sz w:val="24"/>
          <w:szCs w:val="24"/>
        </w:rPr>
        <w:t xml:space="preserve"> и </w:t>
      </w:r>
      <w:r>
        <w:rPr>
          <w:bCs/>
          <w:color w:val="000000"/>
          <w:sz w:val="24"/>
          <w:szCs w:val="24"/>
        </w:rPr>
        <w:t>прилагаемых к нему</w:t>
      </w:r>
      <w:r w:rsidRPr="003D011D">
        <w:rPr>
          <w:bCs/>
          <w:color w:val="000000"/>
          <w:sz w:val="24"/>
          <w:szCs w:val="24"/>
        </w:rPr>
        <w:t xml:space="preserve"> документов, в том числе, формирование и направление межведомственных запросов</w:t>
      </w:r>
      <w:r w:rsidR="00853824">
        <w:rPr>
          <w:b/>
          <w:color w:val="000000"/>
          <w:sz w:val="24"/>
          <w:szCs w:val="24"/>
        </w:rPr>
        <w:t>»</w:t>
      </w:r>
      <w:r>
        <w:rPr>
          <w:sz w:val="24"/>
        </w:rPr>
        <w:t xml:space="preserve"> </w:t>
      </w:r>
      <w:r w:rsidRPr="006C4D46">
        <w:rPr>
          <w:sz w:val="24"/>
        </w:rPr>
        <w:t xml:space="preserve">является зарегистрированное </w:t>
      </w:r>
      <w:r w:rsidR="00B77093">
        <w:rPr>
          <w:sz w:val="24"/>
          <w:szCs w:val="24"/>
          <w:lang w:eastAsia="ar-SA"/>
        </w:rPr>
        <w:t>заявление о предоставлении разрешения</w:t>
      </w:r>
      <w:r w:rsidRPr="00AA0D94">
        <w:rPr>
          <w:sz w:val="24"/>
          <w:szCs w:val="24"/>
          <w:lang w:eastAsia="ar-SA"/>
        </w:rPr>
        <w:t xml:space="preserve"> и прилагаемые к нему документы.</w:t>
      </w:r>
    </w:p>
    <w:p w14:paraId="36810302" w14:textId="737940D2" w:rsidR="0049325E" w:rsidRPr="00E12E44" w:rsidRDefault="0049325E" w:rsidP="00AA1E22">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3.2.2.2. С</w:t>
      </w:r>
      <w:r w:rsidRPr="00D05D6A">
        <w:rPr>
          <w:rFonts w:ascii="Times New Roman" w:hAnsi="Times New Roman" w:cs="Times New Roman"/>
          <w:color w:val="000000"/>
          <w:sz w:val="24"/>
          <w:szCs w:val="24"/>
        </w:rPr>
        <w:t>пециалист</w:t>
      </w:r>
      <w:r>
        <w:rPr>
          <w:rFonts w:ascii="Times New Roman" w:hAnsi="Times New Roman" w:cs="Times New Roman"/>
          <w:color w:val="000000"/>
          <w:sz w:val="24"/>
          <w:szCs w:val="24"/>
        </w:rPr>
        <w:t>, ответственный за рассмотрение</w:t>
      </w:r>
      <w:r w:rsidR="00A72445">
        <w:rPr>
          <w:rFonts w:ascii="Times New Roman" w:hAnsi="Times New Roman" w:cs="Times New Roman"/>
          <w:color w:val="000000"/>
          <w:sz w:val="24"/>
          <w:szCs w:val="24"/>
        </w:rPr>
        <w:t xml:space="preserve"> </w:t>
      </w:r>
      <w:r w:rsidR="007903A2">
        <w:rPr>
          <w:rFonts w:ascii="Times New Roman" w:hAnsi="Times New Roman" w:cs="Times New Roman"/>
          <w:color w:val="000000"/>
          <w:sz w:val="24"/>
          <w:szCs w:val="24"/>
        </w:rPr>
        <w:t>заявления о предоставлении разрешения</w:t>
      </w:r>
      <w:r>
        <w:rPr>
          <w:rFonts w:ascii="Times New Roman" w:hAnsi="Times New Roman" w:cs="Times New Roman"/>
          <w:color w:val="000000"/>
          <w:sz w:val="24"/>
          <w:szCs w:val="24"/>
        </w:rPr>
        <w:t xml:space="preserve"> и прилагаемых к нему документов, осуществляет следующие административные действия:</w:t>
      </w:r>
    </w:p>
    <w:p w14:paraId="0E5D3C98" w14:textId="23351BDF" w:rsidR="0049325E" w:rsidRDefault="0063614D" w:rsidP="00AA1E22">
      <w:pPr>
        <w:shd w:val="clear" w:color="auto" w:fill="FFFFFF"/>
        <w:suppressAutoHyphens w:val="0"/>
        <w:spacing w:after="0" w:line="240" w:lineRule="auto"/>
        <w:ind w:firstLine="709"/>
        <w:jc w:val="both"/>
        <w:rPr>
          <w:rFonts w:ascii="Times New Roman" w:hAnsi="Times New Roman" w:cs="Times New Roman"/>
          <w:sz w:val="24"/>
          <w:szCs w:val="24"/>
          <w:lang w:eastAsia="ru-RU"/>
        </w:rPr>
      </w:pPr>
      <w:r w:rsidRPr="0063614D">
        <w:rPr>
          <w:rFonts w:ascii="Times New Roman" w:hAnsi="Times New Roman" w:cs="Times New Roman"/>
          <w:color w:val="000000" w:themeColor="text1"/>
          <w:sz w:val="24"/>
          <w:szCs w:val="24"/>
          <w:lang w:eastAsia="ru-RU"/>
        </w:rPr>
        <w:t>а</w:t>
      </w:r>
      <w:r w:rsidR="0049325E" w:rsidRPr="0063614D">
        <w:rPr>
          <w:rFonts w:ascii="Times New Roman" w:hAnsi="Times New Roman" w:cs="Times New Roman"/>
          <w:color w:val="000000" w:themeColor="text1"/>
          <w:sz w:val="24"/>
          <w:szCs w:val="24"/>
          <w:lang w:eastAsia="ru-RU"/>
        </w:rPr>
        <w:t xml:space="preserve">) рассматривает </w:t>
      </w:r>
      <w:r w:rsidR="00B77093">
        <w:rPr>
          <w:rFonts w:ascii="Times New Roman" w:hAnsi="Times New Roman" w:cs="Times New Roman"/>
          <w:sz w:val="24"/>
          <w:szCs w:val="24"/>
          <w:lang w:eastAsia="ru-RU"/>
        </w:rPr>
        <w:t>заявление о предоставлении разрешения</w:t>
      </w:r>
      <w:r w:rsidR="0049325E">
        <w:rPr>
          <w:rFonts w:ascii="Times New Roman" w:hAnsi="Times New Roman" w:cs="Times New Roman"/>
          <w:sz w:val="24"/>
          <w:szCs w:val="24"/>
          <w:lang w:eastAsia="ru-RU"/>
        </w:rPr>
        <w:t xml:space="preserve"> и прилагаемые к нему документов, проверяя информацию, в том числе на наличие (отсутствия)</w:t>
      </w:r>
      <w:r w:rsidR="00A72445">
        <w:rPr>
          <w:rFonts w:ascii="Times New Roman" w:hAnsi="Times New Roman" w:cs="Times New Roman"/>
          <w:sz w:val="24"/>
          <w:szCs w:val="24"/>
          <w:lang w:eastAsia="ru-RU"/>
        </w:rPr>
        <w:t xml:space="preserve"> </w:t>
      </w:r>
      <w:r w:rsidR="0049325E">
        <w:rPr>
          <w:rFonts w:ascii="Times New Roman" w:hAnsi="Times New Roman" w:cs="Times New Roman"/>
          <w:sz w:val="24"/>
          <w:szCs w:val="24"/>
          <w:lang w:eastAsia="ru-RU"/>
        </w:rPr>
        <w:t>оснований для предоставления муниципальной услуги;</w:t>
      </w:r>
    </w:p>
    <w:p w14:paraId="29EA5708" w14:textId="559EBBEC" w:rsidR="0049325E" w:rsidRDefault="0063614D" w:rsidP="00AA1E22">
      <w:pPr>
        <w:shd w:val="clear" w:color="auto" w:fill="FFFFFF"/>
        <w:suppressAutoHyphens w:val="0"/>
        <w:spacing w:after="0" w:line="240" w:lineRule="auto"/>
        <w:ind w:firstLine="709"/>
        <w:jc w:val="both"/>
        <w:rPr>
          <w:rFonts w:ascii="Times New Roman" w:hAnsi="Times New Roman" w:cs="Times New Roman"/>
          <w:sz w:val="24"/>
          <w:szCs w:val="24"/>
          <w:lang w:eastAsia="ru-RU"/>
        </w:rPr>
      </w:pPr>
      <w:r w:rsidRPr="0063614D">
        <w:rPr>
          <w:rFonts w:ascii="Times New Roman" w:hAnsi="Times New Roman" w:cs="Times New Roman"/>
          <w:color w:val="000000" w:themeColor="text1"/>
          <w:sz w:val="24"/>
          <w:szCs w:val="24"/>
          <w:lang w:eastAsia="ru-RU"/>
        </w:rPr>
        <w:t>б</w:t>
      </w:r>
      <w:r w:rsidR="0049325E" w:rsidRPr="0063614D">
        <w:rPr>
          <w:rFonts w:ascii="Times New Roman" w:hAnsi="Times New Roman" w:cs="Times New Roman"/>
          <w:color w:val="000000" w:themeColor="text1"/>
          <w:sz w:val="24"/>
          <w:szCs w:val="24"/>
          <w:lang w:eastAsia="ru-RU"/>
        </w:rPr>
        <w:t xml:space="preserve">) формирует </w:t>
      </w:r>
      <w:r w:rsidR="0049325E">
        <w:rPr>
          <w:rFonts w:ascii="Times New Roman" w:hAnsi="Times New Roman" w:cs="Times New Roman"/>
          <w:sz w:val="24"/>
          <w:szCs w:val="24"/>
          <w:lang w:eastAsia="ru-RU"/>
        </w:rPr>
        <w:t xml:space="preserve">и направляет межведомственные запросы в органы и организации, если заявителем не были представлены сведения и (или) документы, указанные в </w:t>
      </w:r>
      <w:r w:rsidR="0049325E" w:rsidRPr="00BF74F9">
        <w:rPr>
          <w:rFonts w:ascii="Times New Roman" w:hAnsi="Times New Roman" w:cs="Times New Roman"/>
          <w:sz w:val="24"/>
          <w:szCs w:val="24"/>
          <w:lang w:eastAsia="ru-RU"/>
        </w:rPr>
        <w:t>пункте 2.10.2 настоящего Регламента.</w:t>
      </w:r>
    </w:p>
    <w:p w14:paraId="1E199025" w14:textId="77777777" w:rsidR="0049325E" w:rsidRDefault="0049325E" w:rsidP="00AA1E2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55BBA4CC" w14:textId="18CD4BAF" w:rsidR="0049325E" w:rsidRDefault="0049325E" w:rsidP="00AA1E2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w:t>
      </w:r>
      <w:r w:rsidR="00CA0B14">
        <w:rPr>
          <w:rFonts w:ascii="Times New Roman" w:hAnsi="Times New Roman" w:cs="Times New Roman"/>
          <w:sz w:val="24"/>
          <w:szCs w:val="24"/>
          <w:lang w:eastAsia="ru-RU"/>
        </w:rPr>
        <w:t xml:space="preserve">квалифицированной </w:t>
      </w:r>
      <w:r>
        <w:rPr>
          <w:rFonts w:ascii="Times New Roman" w:hAnsi="Times New Roman" w:cs="Times New Roman"/>
          <w:sz w:val="24"/>
          <w:szCs w:val="24"/>
          <w:lang w:eastAsia="ru-RU"/>
        </w:rPr>
        <w:t xml:space="preserve">электронной подписью </w:t>
      </w:r>
      <w:r w:rsidR="00073866">
        <w:rPr>
          <w:rFonts w:ascii="Times New Roman" w:hAnsi="Times New Roman" w:cs="Times New Roman"/>
          <w:sz w:val="24"/>
          <w:szCs w:val="24"/>
          <w:lang w:eastAsia="ru-RU"/>
        </w:rPr>
        <w:t xml:space="preserve">главы местного самоуправления либо иного </w:t>
      </w:r>
      <w:r w:rsidR="00CA0B14">
        <w:rPr>
          <w:rFonts w:ascii="Times New Roman" w:hAnsi="Times New Roman" w:cs="Times New Roman"/>
          <w:sz w:val="24"/>
          <w:szCs w:val="24"/>
          <w:lang w:eastAsia="ru-RU"/>
        </w:rPr>
        <w:t>уполномоченного должностного лица.</w:t>
      </w:r>
      <w:r>
        <w:rPr>
          <w:rFonts w:ascii="Times New Roman" w:hAnsi="Times New Roman" w:cs="Times New Roman"/>
          <w:sz w:val="24"/>
          <w:szCs w:val="24"/>
          <w:lang w:eastAsia="ru-RU"/>
        </w:rPr>
        <w:t xml:space="preserve"> </w:t>
      </w:r>
    </w:p>
    <w:p w14:paraId="22F90A6C" w14:textId="2C41A1F0" w:rsidR="00CA0B14" w:rsidRDefault="00CA0B14" w:rsidP="00AA1E22">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lastRenderedPageBreak/>
        <w:t>Межведомственный запрос в виде бумажного документа</w:t>
      </w:r>
      <w:r w:rsidR="00640C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 администрации и подписан </w:t>
      </w:r>
      <w:r>
        <w:rPr>
          <w:rFonts w:ascii="Times New Roman" w:hAnsi="Times New Roman" w:cs="Times New Roman"/>
          <w:sz w:val="24"/>
          <w:szCs w:val="24"/>
        </w:rPr>
        <w:t>собственноручной подписью главы местного самоуправле</w:t>
      </w:r>
      <w:r w:rsidR="00073866">
        <w:rPr>
          <w:rFonts w:ascii="Times New Roman" w:hAnsi="Times New Roman" w:cs="Times New Roman"/>
          <w:sz w:val="24"/>
          <w:szCs w:val="24"/>
        </w:rPr>
        <w:t>ния</w:t>
      </w:r>
      <w:r>
        <w:rPr>
          <w:rFonts w:ascii="Times New Roman" w:eastAsia="Times New Roman" w:hAnsi="Times New Roman" w:cs="Times New Roman"/>
          <w:sz w:val="24"/>
          <w:szCs w:val="24"/>
          <w:lang w:eastAsia="ru-RU"/>
        </w:rPr>
        <w:t>.</w:t>
      </w:r>
    </w:p>
    <w:p w14:paraId="09849EA2" w14:textId="1252A926" w:rsidR="005E2FEB" w:rsidRPr="008E4CD8" w:rsidRDefault="0063614D" w:rsidP="00AA1E2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E4CD8">
        <w:rPr>
          <w:rFonts w:ascii="Times New Roman" w:hAnsi="Times New Roman" w:cs="Times New Roman"/>
          <w:sz w:val="24"/>
          <w:szCs w:val="24"/>
          <w:lang w:eastAsia="ru-RU"/>
        </w:rPr>
        <w:t>в</w:t>
      </w:r>
      <w:r w:rsidR="005E2FEB" w:rsidRPr="008E4CD8">
        <w:rPr>
          <w:rFonts w:ascii="Times New Roman" w:hAnsi="Times New Roman" w:cs="Times New Roman"/>
          <w:sz w:val="24"/>
          <w:szCs w:val="24"/>
          <w:lang w:eastAsia="ru-RU"/>
        </w:rPr>
        <w:t>) после поступления ответа на межведомственные запросы (если они направлялись), подготавливает документы на заседание комиссии;</w:t>
      </w:r>
    </w:p>
    <w:p w14:paraId="3FC6522B" w14:textId="2AC0D13B" w:rsidR="005E2FEB" w:rsidRPr="008E4CD8" w:rsidRDefault="0063614D" w:rsidP="00AA1E2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E4CD8">
        <w:rPr>
          <w:rFonts w:ascii="Times New Roman" w:hAnsi="Times New Roman" w:cs="Times New Roman"/>
          <w:sz w:val="24"/>
          <w:szCs w:val="24"/>
          <w:lang w:eastAsia="ru-RU"/>
        </w:rPr>
        <w:t>г</w:t>
      </w:r>
      <w:r w:rsidR="005E2FEB" w:rsidRPr="008E4CD8">
        <w:rPr>
          <w:rFonts w:ascii="Times New Roman" w:hAnsi="Times New Roman" w:cs="Times New Roman"/>
          <w:sz w:val="24"/>
          <w:szCs w:val="24"/>
          <w:lang w:eastAsia="ru-RU"/>
        </w:rPr>
        <w:t xml:space="preserve">) согласовывает с председателем комиссии дату и время заседания комиссии; </w:t>
      </w:r>
      <w:r w:rsidR="00AA1E22" w:rsidRPr="008E4CD8">
        <w:rPr>
          <w:rFonts w:ascii="Times New Roman" w:hAnsi="Times New Roman" w:cs="Times New Roman"/>
          <w:sz w:val="24"/>
          <w:szCs w:val="24"/>
          <w:lang w:eastAsia="ru-RU"/>
        </w:rPr>
        <w:t xml:space="preserve">оповещает членов комиссии </w:t>
      </w:r>
      <w:r w:rsidR="005E2FEB" w:rsidRPr="008E4CD8">
        <w:rPr>
          <w:rFonts w:ascii="Times New Roman" w:hAnsi="Times New Roman" w:cs="Times New Roman"/>
          <w:sz w:val="24"/>
          <w:szCs w:val="24"/>
          <w:lang w:eastAsia="ru-RU"/>
        </w:rPr>
        <w:t xml:space="preserve">о дате, времени и месте проведения заседания комиссии (по телефону, направляет </w:t>
      </w:r>
      <w:proofErr w:type="spellStart"/>
      <w:r w:rsidR="005E2FEB" w:rsidRPr="008E4CD8">
        <w:rPr>
          <w:rFonts w:ascii="Times New Roman" w:hAnsi="Times New Roman" w:cs="Times New Roman"/>
          <w:sz w:val="24"/>
          <w:szCs w:val="24"/>
          <w:lang w:eastAsia="ru-RU"/>
        </w:rPr>
        <w:t>факсограмму</w:t>
      </w:r>
      <w:proofErr w:type="spellEnd"/>
      <w:r w:rsidR="005E2FEB" w:rsidRPr="008E4CD8">
        <w:rPr>
          <w:rFonts w:ascii="Times New Roman" w:hAnsi="Times New Roman" w:cs="Times New Roman"/>
          <w:sz w:val="24"/>
          <w:szCs w:val="24"/>
          <w:lang w:eastAsia="ru-RU"/>
        </w:rPr>
        <w:t xml:space="preserve">, уведомление на электронную почту, смс-рассылка); </w:t>
      </w:r>
    </w:p>
    <w:p w14:paraId="364B00A2" w14:textId="7FC57096" w:rsidR="005E2FEB" w:rsidRPr="008E4CD8" w:rsidRDefault="0063614D" w:rsidP="00AA1E2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E4CD8">
        <w:rPr>
          <w:rFonts w:ascii="Times New Roman" w:hAnsi="Times New Roman" w:cs="Times New Roman"/>
          <w:sz w:val="24"/>
          <w:szCs w:val="24"/>
          <w:lang w:eastAsia="ru-RU"/>
        </w:rPr>
        <w:t>д</w:t>
      </w:r>
      <w:r w:rsidR="005E2FEB" w:rsidRPr="008E4CD8">
        <w:rPr>
          <w:rFonts w:ascii="Times New Roman" w:hAnsi="Times New Roman" w:cs="Times New Roman"/>
          <w:sz w:val="24"/>
          <w:szCs w:val="24"/>
          <w:lang w:eastAsia="ru-RU"/>
        </w:rPr>
        <w:t>) ведет протокол заседания комиссии;</w:t>
      </w:r>
    </w:p>
    <w:p w14:paraId="7664057D" w14:textId="632BE5C5" w:rsidR="005E2FEB" w:rsidRPr="008E4CD8" w:rsidRDefault="0063614D" w:rsidP="00AA1E2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E4CD8">
        <w:rPr>
          <w:rFonts w:ascii="Times New Roman" w:hAnsi="Times New Roman" w:cs="Times New Roman"/>
          <w:sz w:val="24"/>
          <w:szCs w:val="24"/>
          <w:lang w:eastAsia="ru-RU"/>
        </w:rPr>
        <w:t>е</w:t>
      </w:r>
      <w:r w:rsidR="005E2FEB" w:rsidRPr="008E4CD8">
        <w:rPr>
          <w:rFonts w:ascii="Times New Roman" w:hAnsi="Times New Roman" w:cs="Times New Roman"/>
          <w:sz w:val="24"/>
          <w:szCs w:val="24"/>
          <w:lang w:eastAsia="ru-RU"/>
        </w:rPr>
        <w:t>) передает на подпись протокол заседания</w:t>
      </w:r>
      <w:r w:rsidR="00AF062F" w:rsidRPr="008E4CD8">
        <w:rPr>
          <w:rFonts w:ascii="Times New Roman" w:hAnsi="Times New Roman" w:cs="Times New Roman"/>
          <w:sz w:val="24"/>
          <w:szCs w:val="24"/>
          <w:lang w:eastAsia="ru-RU"/>
        </w:rPr>
        <w:t xml:space="preserve"> комиссии председателю комиссии</w:t>
      </w:r>
      <w:r w:rsidR="005E2FEB" w:rsidRPr="008E4CD8">
        <w:rPr>
          <w:rFonts w:ascii="Times New Roman" w:hAnsi="Times New Roman" w:cs="Times New Roman"/>
          <w:sz w:val="24"/>
          <w:szCs w:val="24"/>
          <w:lang w:eastAsia="ru-RU"/>
        </w:rPr>
        <w:t>;</w:t>
      </w:r>
    </w:p>
    <w:p w14:paraId="763386EA" w14:textId="09B4874F" w:rsidR="005E2FEB" w:rsidRPr="00DE2F6F" w:rsidRDefault="0063614D" w:rsidP="00AA1E2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490795">
        <w:rPr>
          <w:rFonts w:ascii="Times New Roman" w:hAnsi="Times New Roman" w:cs="Times New Roman"/>
          <w:sz w:val="24"/>
          <w:szCs w:val="24"/>
          <w:lang w:eastAsia="ru-RU"/>
        </w:rPr>
        <w:t>ж</w:t>
      </w:r>
      <w:r w:rsidR="005E2FEB" w:rsidRPr="00490795">
        <w:rPr>
          <w:rFonts w:ascii="Times New Roman" w:hAnsi="Times New Roman" w:cs="Times New Roman"/>
          <w:sz w:val="24"/>
          <w:szCs w:val="24"/>
          <w:lang w:eastAsia="ru-RU"/>
        </w:rPr>
        <w:t xml:space="preserve">) в случае </w:t>
      </w:r>
      <w:r w:rsidR="005E2FEB" w:rsidRPr="00A302C2">
        <w:rPr>
          <w:rFonts w:ascii="Times New Roman" w:hAnsi="Times New Roman" w:cs="Times New Roman"/>
          <w:sz w:val="24"/>
          <w:szCs w:val="24"/>
          <w:lang w:eastAsia="ru-RU"/>
        </w:rPr>
        <w:t>наличия оснований для отказа в предоставлении услуги, указанных в подпункте 1-</w:t>
      </w:r>
      <w:r w:rsidR="00A302C2" w:rsidRPr="00A302C2">
        <w:rPr>
          <w:rFonts w:ascii="Times New Roman" w:hAnsi="Times New Roman" w:cs="Times New Roman"/>
          <w:sz w:val="24"/>
          <w:szCs w:val="24"/>
          <w:lang w:eastAsia="ru-RU"/>
        </w:rPr>
        <w:t>7</w:t>
      </w:r>
      <w:r w:rsidR="005E2FEB" w:rsidRPr="00A302C2">
        <w:rPr>
          <w:rFonts w:ascii="Times New Roman" w:hAnsi="Times New Roman" w:cs="Times New Roman"/>
          <w:sz w:val="24"/>
          <w:szCs w:val="24"/>
          <w:lang w:eastAsia="ru-RU"/>
        </w:rPr>
        <w:t xml:space="preserve"> пункта 2.1</w:t>
      </w:r>
      <w:r w:rsidR="00A302C2" w:rsidRPr="00A302C2">
        <w:rPr>
          <w:rFonts w:ascii="Times New Roman" w:hAnsi="Times New Roman" w:cs="Times New Roman"/>
          <w:sz w:val="24"/>
          <w:szCs w:val="24"/>
          <w:lang w:eastAsia="ru-RU"/>
        </w:rPr>
        <w:t>6</w:t>
      </w:r>
      <w:r w:rsidR="005E2FEB" w:rsidRPr="00A302C2">
        <w:rPr>
          <w:rFonts w:ascii="Times New Roman" w:hAnsi="Times New Roman" w:cs="Times New Roman"/>
          <w:sz w:val="24"/>
          <w:szCs w:val="24"/>
          <w:lang w:eastAsia="ru-RU"/>
        </w:rPr>
        <w:t>.1</w:t>
      </w:r>
      <w:r w:rsidR="005E2FEB" w:rsidRPr="00490795">
        <w:rPr>
          <w:rFonts w:ascii="Times New Roman" w:hAnsi="Times New Roman" w:cs="Times New Roman"/>
          <w:sz w:val="24"/>
          <w:szCs w:val="24"/>
          <w:lang w:eastAsia="ru-RU"/>
        </w:rPr>
        <w:t xml:space="preserve"> настоящего Регламента и с учетом протокола заседания комиссии, </w:t>
      </w:r>
      <w:r w:rsidR="005E2FEB" w:rsidRPr="00490795">
        <w:rPr>
          <w:rFonts w:ascii="Times New Roman" w:hAnsi="Times New Roman" w:cs="Times New Roman"/>
          <w:color w:val="000000" w:themeColor="text1"/>
          <w:sz w:val="24"/>
          <w:szCs w:val="24"/>
          <w:lang w:eastAsia="ru-RU"/>
        </w:rPr>
        <w:t xml:space="preserve">подготавливает </w:t>
      </w:r>
      <w:r w:rsidR="00247DE3" w:rsidRPr="00490795">
        <w:rPr>
          <w:rFonts w:ascii="Times New Roman" w:hAnsi="Times New Roman" w:cs="Times New Roman"/>
          <w:color w:val="000000" w:themeColor="text1"/>
          <w:sz w:val="24"/>
          <w:szCs w:val="24"/>
          <w:lang w:eastAsia="ru-RU"/>
        </w:rPr>
        <w:t>уведомление в письменной форме об отказе</w:t>
      </w:r>
      <w:r w:rsidR="005E2FEB" w:rsidRPr="00490795">
        <w:rPr>
          <w:rFonts w:ascii="Times New Roman" w:hAnsi="Times New Roman" w:cs="Times New Roman"/>
          <w:color w:val="000000" w:themeColor="text1"/>
          <w:sz w:val="24"/>
          <w:szCs w:val="24"/>
          <w:lang w:eastAsia="ru-RU"/>
        </w:rPr>
        <w:t xml:space="preserve"> в предоставлении </w:t>
      </w:r>
      <w:r w:rsidR="005E2FEB" w:rsidRPr="00490795">
        <w:rPr>
          <w:rFonts w:ascii="Times New Roman" w:hAnsi="Times New Roman" w:cs="Times New Roman"/>
          <w:sz w:val="24"/>
          <w:szCs w:val="24"/>
          <w:lang w:eastAsia="ru-RU"/>
        </w:rPr>
        <w:t>разрешения</w:t>
      </w:r>
      <w:r w:rsidR="00E20744">
        <w:rPr>
          <w:rFonts w:ascii="Times New Roman" w:hAnsi="Times New Roman" w:cs="Times New Roman"/>
          <w:sz w:val="24"/>
          <w:szCs w:val="24"/>
          <w:lang w:eastAsia="ru-RU"/>
        </w:rPr>
        <w:t xml:space="preserve"> </w:t>
      </w:r>
      <w:r w:rsidR="005E2FEB" w:rsidRPr="00490795">
        <w:rPr>
          <w:rFonts w:ascii="Times New Roman" w:hAnsi="Times New Roman" w:cs="Times New Roman"/>
          <w:sz w:val="24"/>
          <w:szCs w:val="24"/>
          <w:lang w:eastAsia="ru-RU"/>
        </w:rPr>
        <w:t>на условно разрешенный вид использования земельного участка или объекта капитального строительства, согласовывает</w:t>
      </w:r>
      <w:r w:rsidR="005E2FEB" w:rsidRPr="008E4CD8">
        <w:rPr>
          <w:rFonts w:ascii="Times New Roman" w:hAnsi="Times New Roman" w:cs="Times New Roman"/>
          <w:sz w:val="24"/>
          <w:szCs w:val="24"/>
          <w:lang w:eastAsia="ru-RU"/>
        </w:rPr>
        <w:t xml:space="preserve"> в установленном порядке и передает на подпись </w:t>
      </w:r>
      <w:r w:rsidR="00FD27CF" w:rsidRPr="008E4CD8">
        <w:rPr>
          <w:rFonts w:ascii="Times New Roman" w:hAnsi="Times New Roman" w:cs="Times New Roman"/>
          <w:sz w:val="24"/>
          <w:szCs w:val="24"/>
          <w:lang w:eastAsia="ru-RU"/>
        </w:rPr>
        <w:t>главе местного самоуправления либо иному уполномоченному должностному</w:t>
      </w:r>
      <w:proofErr w:type="gramEnd"/>
      <w:r w:rsidR="00FD27CF" w:rsidRPr="008E4CD8">
        <w:rPr>
          <w:rFonts w:ascii="Times New Roman" w:hAnsi="Times New Roman" w:cs="Times New Roman"/>
          <w:sz w:val="24"/>
          <w:szCs w:val="24"/>
          <w:lang w:eastAsia="ru-RU"/>
        </w:rPr>
        <w:t xml:space="preserve"> лицу</w:t>
      </w:r>
      <w:r w:rsidR="005E2FEB" w:rsidRPr="008E4CD8">
        <w:rPr>
          <w:rFonts w:ascii="Times New Roman" w:hAnsi="Times New Roman" w:cs="Times New Roman"/>
          <w:sz w:val="24"/>
          <w:szCs w:val="24"/>
          <w:lang w:eastAsia="ru-RU"/>
        </w:rPr>
        <w:t>;</w:t>
      </w:r>
    </w:p>
    <w:p w14:paraId="7F6C7563" w14:textId="77777777" w:rsidR="00527E22" w:rsidRPr="001F26B1" w:rsidRDefault="00527E22" w:rsidP="00527E22">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Глава местного самоуправления либо иное уполномоченное лицо </w:t>
      </w:r>
      <w:r w:rsidRPr="001F26B1">
        <w:rPr>
          <w:rFonts w:ascii="Times New Roman" w:hAnsi="Times New Roman" w:cs="Times New Roman"/>
          <w:bCs/>
          <w:sz w:val="24"/>
          <w:szCs w:val="24"/>
          <w:lang w:eastAsia="ru-RU"/>
        </w:rPr>
        <w:t>подписы</w:t>
      </w:r>
      <w:r>
        <w:rPr>
          <w:rFonts w:ascii="Times New Roman" w:hAnsi="Times New Roman" w:cs="Times New Roman"/>
          <w:bCs/>
          <w:sz w:val="24"/>
          <w:szCs w:val="24"/>
          <w:lang w:eastAsia="ru-RU"/>
        </w:rPr>
        <w:t>вает уведомление</w:t>
      </w:r>
      <w:r w:rsidRPr="001F26B1">
        <w:rPr>
          <w:rFonts w:ascii="Times New Roman" w:hAnsi="Times New Roman" w:cs="Times New Roman"/>
          <w:bCs/>
          <w:sz w:val="24"/>
          <w:szCs w:val="24"/>
          <w:lang w:eastAsia="ru-RU"/>
        </w:rPr>
        <w:t xml:space="preserve"> об отказе в предоставлении разрешения </w:t>
      </w:r>
      <w:r w:rsidRPr="001F26B1">
        <w:rPr>
          <w:rFonts w:ascii="Times New Roman" w:eastAsiaTheme="minorHAnsi"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1F26B1">
        <w:rPr>
          <w:rFonts w:ascii="Times New Roman" w:hAnsi="Times New Roman" w:cs="Times New Roman"/>
          <w:bCs/>
          <w:sz w:val="24"/>
          <w:szCs w:val="24"/>
          <w:lang w:eastAsia="ru-RU"/>
        </w:rPr>
        <w:t xml:space="preserve"> и передает на регистрацию. </w:t>
      </w:r>
    </w:p>
    <w:p w14:paraId="7EE05B49" w14:textId="77777777" w:rsidR="00527E22" w:rsidRPr="00EE1AD6" w:rsidRDefault="00527E22" w:rsidP="00527E2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E1AD6">
        <w:rPr>
          <w:rFonts w:ascii="Times New Roman" w:hAnsi="Times New Roman" w:cs="Times New Roman"/>
          <w:sz w:val="24"/>
          <w:szCs w:val="24"/>
          <w:lang w:eastAsia="ru-RU"/>
        </w:rPr>
        <w:t xml:space="preserve">Специалист, ответственный за регистрацию документов, после подписания в течение одного рабочего дня осуществляет регистрацию </w:t>
      </w:r>
      <w:r>
        <w:rPr>
          <w:rFonts w:ascii="Times New Roman" w:hAnsi="Times New Roman" w:cs="Times New Roman"/>
          <w:bCs/>
          <w:sz w:val="24"/>
          <w:szCs w:val="24"/>
          <w:lang w:eastAsia="ru-RU"/>
        </w:rPr>
        <w:t xml:space="preserve">уведомления об отказе в предоставлении разрешения </w:t>
      </w:r>
      <w:r w:rsidRPr="001F26B1">
        <w:rPr>
          <w:rFonts w:ascii="Times New Roman" w:eastAsiaTheme="minorHAnsi"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Pr="00EE1AD6">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
    <w:p w14:paraId="6E38A161" w14:textId="258F3C71" w:rsidR="00527E22" w:rsidRPr="00527E22" w:rsidRDefault="00527E22" w:rsidP="00527E2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уведомлению</w:t>
      </w:r>
      <w:r>
        <w:rPr>
          <w:rFonts w:ascii="Times New Roman" w:hAnsi="Times New Roman" w:cs="Times New Roman"/>
          <w:bCs/>
          <w:sz w:val="24"/>
          <w:szCs w:val="24"/>
          <w:lang w:eastAsia="ru-RU"/>
        </w:rPr>
        <w:t xml:space="preserve"> об отказе в предоставлении разрешения </w:t>
      </w:r>
      <w:r w:rsidRPr="001F26B1">
        <w:rPr>
          <w:rFonts w:ascii="Times New Roman" w:eastAsiaTheme="minorHAnsi"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Pr>
          <w:rFonts w:ascii="Times New Roman" w:hAnsi="Times New Roman" w:cs="Times New Roman"/>
          <w:bCs/>
          <w:sz w:val="24"/>
          <w:szCs w:val="24"/>
          <w:lang w:eastAsia="ru-RU"/>
        </w:rPr>
        <w:t xml:space="preserve"> </w:t>
      </w:r>
      <w:r w:rsidRPr="00EE1AD6">
        <w:rPr>
          <w:rFonts w:ascii="Times New Roman" w:hAnsi="Times New Roman" w:cs="Times New Roman"/>
          <w:sz w:val="24"/>
          <w:szCs w:val="24"/>
          <w:lang w:eastAsia="ru-RU"/>
        </w:rPr>
        <w:t>присваивается одновременно с его регистрацией в системе электронного документооборота или в журнале регистрации.</w:t>
      </w:r>
    </w:p>
    <w:p w14:paraId="31CBBE9D" w14:textId="227378A7" w:rsidR="005E2FEB" w:rsidRPr="008E4CD8" w:rsidRDefault="0063614D" w:rsidP="00AA1E2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E4CD8">
        <w:rPr>
          <w:rFonts w:ascii="Times New Roman" w:hAnsi="Times New Roman" w:cs="Times New Roman"/>
          <w:sz w:val="24"/>
          <w:szCs w:val="24"/>
          <w:lang w:eastAsia="ru-RU"/>
        </w:rPr>
        <w:t>з</w:t>
      </w:r>
      <w:r w:rsidR="005E2FEB" w:rsidRPr="008E4CD8">
        <w:rPr>
          <w:rFonts w:ascii="Times New Roman" w:hAnsi="Times New Roman" w:cs="Times New Roman"/>
          <w:sz w:val="24"/>
          <w:szCs w:val="24"/>
          <w:lang w:eastAsia="ru-RU"/>
        </w:rPr>
        <w:t xml:space="preserve">) в случае поступления ответа на межведомственные запросы в полном объеме и при отсутствии оснований для отказа в представлении услуги, указанные в </w:t>
      </w:r>
      <w:r w:rsidR="005E2FEB" w:rsidRPr="00A302C2">
        <w:rPr>
          <w:rFonts w:ascii="Times New Roman" w:hAnsi="Times New Roman" w:cs="Times New Roman"/>
          <w:sz w:val="24"/>
          <w:szCs w:val="24"/>
          <w:lang w:eastAsia="ru-RU"/>
        </w:rPr>
        <w:t>подпункте 1-</w:t>
      </w:r>
      <w:r w:rsidR="00A302C2" w:rsidRPr="00A302C2">
        <w:rPr>
          <w:rFonts w:ascii="Times New Roman" w:hAnsi="Times New Roman" w:cs="Times New Roman"/>
          <w:sz w:val="24"/>
          <w:szCs w:val="24"/>
          <w:lang w:eastAsia="ru-RU"/>
        </w:rPr>
        <w:t>7</w:t>
      </w:r>
      <w:r w:rsidR="00E20744" w:rsidRPr="00A302C2">
        <w:rPr>
          <w:rFonts w:ascii="Times New Roman" w:hAnsi="Times New Roman" w:cs="Times New Roman"/>
          <w:sz w:val="24"/>
          <w:szCs w:val="24"/>
          <w:lang w:eastAsia="ru-RU"/>
        </w:rPr>
        <w:t xml:space="preserve"> </w:t>
      </w:r>
      <w:r w:rsidR="005E2FEB" w:rsidRPr="00A302C2">
        <w:rPr>
          <w:rFonts w:ascii="Times New Roman" w:hAnsi="Times New Roman" w:cs="Times New Roman"/>
          <w:sz w:val="24"/>
          <w:szCs w:val="24"/>
          <w:lang w:eastAsia="ru-RU"/>
        </w:rPr>
        <w:t>пункта 2.1</w:t>
      </w:r>
      <w:r w:rsidR="00A302C2" w:rsidRPr="00A302C2">
        <w:rPr>
          <w:rFonts w:ascii="Times New Roman" w:hAnsi="Times New Roman" w:cs="Times New Roman"/>
          <w:sz w:val="24"/>
          <w:szCs w:val="24"/>
          <w:lang w:eastAsia="ru-RU"/>
        </w:rPr>
        <w:t>6</w:t>
      </w:r>
      <w:r w:rsidR="005E2FEB" w:rsidRPr="00A302C2">
        <w:rPr>
          <w:rFonts w:ascii="Times New Roman" w:hAnsi="Times New Roman" w:cs="Times New Roman"/>
          <w:sz w:val="24"/>
          <w:szCs w:val="24"/>
          <w:lang w:eastAsia="ru-RU"/>
        </w:rPr>
        <w:t>.1 настоящего Регламента и с учетом протокола заседания комиссии, подготавливает</w:t>
      </w:r>
      <w:r w:rsidR="005E2FEB" w:rsidRPr="008E4CD8">
        <w:rPr>
          <w:rFonts w:ascii="Times New Roman" w:hAnsi="Times New Roman" w:cs="Times New Roman"/>
          <w:sz w:val="24"/>
          <w:szCs w:val="24"/>
          <w:lang w:eastAsia="ru-RU"/>
        </w:rPr>
        <w:t xml:space="preserve"> проект постановления </w:t>
      </w:r>
      <w:r w:rsidR="005E2FEB" w:rsidRPr="008E4CD8">
        <w:rPr>
          <w:rFonts w:ascii="Times New Roman" w:eastAsiaTheme="minorHAnsi"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 согласовывает его в установленном порядке</w:t>
      </w:r>
      <w:r w:rsidR="005E2FEB" w:rsidRPr="008E4CD8">
        <w:rPr>
          <w:rFonts w:ascii="Times New Roman" w:hAnsi="Times New Roman" w:cs="Times New Roman"/>
          <w:sz w:val="24"/>
          <w:szCs w:val="24"/>
          <w:lang w:eastAsia="ru-RU"/>
        </w:rPr>
        <w:t>.</w:t>
      </w:r>
      <w:r w:rsidR="00E20744">
        <w:rPr>
          <w:rFonts w:ascii="Times New Roman" w:hAnsi="Times New Roman" w:cs="Times New Roman"/>
          <w:sz w:val="24"/>
          <w:szCs w:val="24"/>
          <w:lang w:eastAsia="ru-RU"/>
        </w:rPr>
        <w:t xml:space="preserve"> </w:t>
      </w:r>
      <w:proofErr w:type="gramEnd"/>
    </w:p>
    <w:p w14:paraId="635C04B8" w14:textId="6B7067D8" w:rsidR="00AA1E22" w:rsidRPr="008E4CD8" w:rsidRDefault="00AA1E22" w:rsidP="00AA1E22">
      <w:pPr>
        <w:pStyle w:val="ConsPlusNormal"/>
        <w:spacing w:line="240" w:lineRule="auto"/>
        <w:ind w:firstLine="709"/>
        <w:jc w:val="both"/>
        <w:rPr>
          <w:sz w:val="24"/>
          <w:szCs w:val="24"/>
          <w:lang w:eastAsia="ar-SA"/>
        </w:rPr>
      </w:pPr>
      <w:r w:rsidRPr="008E4CD8">
        <w:rPr>
          <w:sz w:val="24"/>
          <w:szCs w:val="24"/>
          <w:lang w:eastAsia="ar-SA"/>
        </w:rPr>
        <w:t>3.2.2.3. Проект</w:t>
      </w:r>
      <w:r w:rsidR="00E20744">
        <w:rPr>
          <w:sz w:val="24"/>
          <w:szCs w:val="24"/>
          <w:lang w:eastAsia="ar-SA"/>
        </w:rPr>
        <w:t xml:space="preserve"> </w:t>
      </w:r>
      <w:r w:rsidRPr="008E4CD8">
        <w:rPr>
          <w:sz w:val="24"/>
          <w:szCs w:val="24"/>
          <w:lang w:eastAsia="ar-SA"/>
        </w:rPr>
        <w:t xml:space="preserve">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общественных обсуждениях или публичных слушаниях, за исключением случаев, указанных в пункте 11 статьи 39 Градостроительного кодекса Российской Федерации. </w:t>
      </w:r>
    </w:p>
    <w:p w14:paraId="5C2DF1FD" w14:textId="296389BB" w:rsidR="00AA1E22" w:rsidRPr="008E4CD8" w:rsidRDefault="00AA1E22" w:rsidP="00AA1E22">
      <w:pPr>
        <w:pStyle w:val="ConsPlusNormal"/>
        <w:spacing w:line="240" w:lineRule="auto"/>
        <w:ind w:firstLine="709"/>
        <w:jc w:val="both"/>
        <w:rPr>
          <w:sz w:val="24"/>
          <w:szCs w:val="24"/>
          <w:lang w:eastAsia="ar-SA"/>
        </w:rPr>
      </w:pPr>
      <w:r w:rsidRPr="008E4CD8">
        <w:rPr>
          <w:sz w:val="24"/>
          <w:szCs w:val="24"/>
          <w:lang w:eastAsia="ar-SA"/>
        </w:rPr>
        <w:t>3.2.2.4. В случае</w:t>
      </w:r>
      <w:proofErr w:type="gramStart"/>
      <w:r w:rsidR="00D478A2" w:rsidRPr="00D478A2">
        <w:rPr>
          <w:sz w:val="24"/>
          <w:szCs w:val="24"/>
          <w:lang w:eastAsia="ar-SA"/>
        </w:rPr>
        <w:t>,</w:t>
      </w:r>
      <w:proofErr w:type="gramEnd"/>
      <w:r w:rsidRPr="008E4CD8">
        <w:rPr>
          <w:sz w:val="24"/>
          <w:szCs w:val="24"/>
          <w:lang w:eastAsia="ar-SA"/>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27B17CCF" w14:textId="03E52054" w:rsidR="00AA1E22" w:rsidRPr="00AA1E22" w:rsidRDefault="00AA1E22" w:rsidP="001C540D">
      <w:pPr>
        <w:pStyle w:val="ConsPlusNormal"/>
        <w:tabs>
          <w:tab w:val="left" w:pos="567"/>
        </w:tabs>
        <w:spacing w:line="240" w:lineRule="auto"/>
        <w:ind w:firstLine="709"/>
        <w:jc w:val="both"/>
        <w:rPr>
          <w:sz w:val="24"/>
          <w:szCs w:val="24"/>
          <w:lang w:eastAsia="ar-SA"/>
        </w:rPr>
      </w:pPr>
      <w:r w:rsidRPr="00AA1E22">
        <w:rPr>
          <w:sz w:val="24"/>
          <w:szCs w:val="24"/>
          <w:lang w:eastAsia="ar-SA"/>
        </w:rPr>
        <w:t>3</w:t>
      </w:r>
      <w:r w:rsidRPr="001C540D">
        <w:rPr>
          <w:color w:val="000000" w:themeColor="text1"/>
          <w:sz w:val="24"/>
          <w:szCs w:val="24"/>
          <w:lang w:eastAsia="ar-SA"/>
        </w:rPr>
        <w:t>.2.2.</w:t>
      </w:r>
      <w:r w:rsidR="001C540D" w:rsidRPr="009B627E">
        <w:rPr>
          <w:color w:val="000000" w:themeColor="text1"/>
          <w:sz w:val="24"/>
          <w:szCs w:val="24"/>
          <w:lang w:eastAsia="ar-SA"/>
        </w:rPr>
        <w:t>5</w:t>
      </w:r>
      <w:r w:rsidRPr="001C540D">
        <w:rPr>
          <w:color w:val="000000" w:themeColor="text1"/>
          <w:sz w:val="24"/>
          <w:szCs w:val="24"/>
          <w:lang w:eastAsia="ar-SA"/>
        </w:rPr>
        <w:t xml:space="preserve">. </w:t>
      </w:r>
      <w:r w:rsidRPr="00AA1E22">
        <w:rPr>
          <w:sz w:val="24"/>
          <w:szCs w:val="24"/>
          <w:lang w:eastAsia="ar-SA"/>
        </w:rPr>
        <w:t>Срок осуществления действий:</w:t>
      </w:r>
    </w:p>
    <w:p w14:paraId="5F0DDA67" w14:textId="02D94CED" w:rsidR="00AA1E22" w:rsidRPr="00AA1E22" w:rsidRDefault="00AA1E22" w:rsidP="00AA1E22">
      <w:pPr>
        <w:pStyle w:val="ConsPlusNormal"/>
        <w:spacing w:line="240" w:lineRule="auto"/>
        <w:ind w:firstLine="709"/>
        <w:jc w:val="both"/>
        <w:rPr>
          <w:sz w:val="24"/>
          <w:szCs w:val="24"/>
          <w:lang w:eastAsia="ar-SA"/>
        </w:rPr>
      </w:pPr>
      <w:r w:rsidRPr="00AA1E22">
        <w:rPr>
          <w:sz w:val="24"/>
          <w:szCs w:val="24"/>
          <w:lang w:eastAsia="ar-SA"/>
        </w:rPr>
        <w:t xml:space="preserve">- формирование и направление межведомственных запросов - </w:t>
      </w:r>
      <w:r w:rsidR="00A302C2" w:rsidRPr="00A302C2">
        <w:rPr>
          <w:sz w:val="24"/>
          <w:szCs w:val="24"/>
          <w:lang w:eastAsia="ar-SA"/>
        </w:rPr>
        <w:t>3</w:t>
      </w:r>
      <w:r w:rsidRPr="00AA1E22">
        <w:rPr>
          <w:sz w:val="24"/>
          <w:szCs w:val="24"/>
          <w:lang w:eastAsia="ar-SA"/>
        </w:rPr>
        <w:t xml:space="preserve"> рабочи</w:t>
      </w:r>
      <w:r w:rsidR="00A302C2">
        <w:rPr>
          <w:sz w:val="24"/>
          <w:szCs w:val="24"/>
          <w:lang w:eastAsia="ar-SA"/>
        </w:rPr>
        <w:t>х</w:t>
      </w:r>
      <w:r w:rsidRPr="00AA1E22">
        <w:rPr>
          <w:sz w:val="24"/>
          <w:szCs w:val="24"/>
          <w:lang w:eastAsia="ar-SA"/>
        </w:rPr>
        <w:t xml:space="preserve"> дня с момента поступления документов на</w:t>
      </w:r>
      <w:r w:rsidR="00E20744">
        <w:rPr>
          <w:sz w:val="24"/>
          <w:szCs w:val="24"/>
          <w:lang w:eastAsia="ar-SA"/>
        </w:rPr>
        <w:t xml:space="preserve"> </w:t>
      </w:r>
      <w:r w:rsidRPr="00AA1E22">
        <w:rPr>
          <w:sz w:val="24"/>
          <w:szCs w:val="24"/>
          <w:lang w:eastAsia="ar-SA"/>
        </w:rPr>
        <w:t>рассмотрение;</w:t>
      </w:r>
    </w:p>
    <w:p w14:paraId="31808D04" w14:textId="27B37035" w:rsidR="00AA1E22" w:rsidRPr="00F64D66" w:rsidRDefault="00F6466A" w:rsidP="00AA1E22">
      <w:pPr>
        <w:pStyle w:val="ConsPlusNormal"/>
        <w:spacing w:line="240" w:lineRule="auto"/>
        <w:ind w:firstLine="709"/>
        <w:jc w:val="both"/>
        <w:rPr>
          <w:sz w:val="24"/>
          <w:szCs w:val="24"/>
          <w:lang w:eastAsia="ar-SA"/>
        </w:rPr>
      </w:pPr>
      <w:proofErr w:type="gramStart"/>
      <w:r>
        <w:rPr>
          <w:sz w:val="24"/>
          <w:szCs w:val="24"/>
          <w:lang w:eastAsia="ar-SA"/>
        </w:rPr>
        <w:lastRenderedPageBreak/>
        <w:t>- рассмотрение документов</w:t>
      </w:r>
      <w:r w:rsidR="00AA1E22" w:rsidRPr="00AA1E22">
        <w:rPr>
          <w:sz w:val="24"/>
          <w:szCs w:val="24"/>
          <w:lang w:eastAsia="ar-SA"/>
        </w:rPr>
        <w:t xml:space="preserve"> с учетом формирования и направления межведомственных запросов, рассмотрение материалов, </w:t>
      </w:r>
      <w:r w:rsidR="00777FE2">
        <w:rPr>
          <w:sz w:val="24"/>
          <w:szCs w:val="24"/>
          <w:lang w:eastAsia="ar-SA"/>
        </w:rPr>
        <w:t xml:space="preserve">проведение заседания комиссии и </w:t>
      </w:r>
      <w:r w:rsidR="00AA1E22" w:rsidRPr="00AA1E22">
        <w:rPr>
          <w:sz w:val="24"/>
          <w:szCs w:val="24"/>
          <w:lang w:eastAsia="ar-SA"/>
        </w:rPr>
        <w:t xml:space="preserve">подготовка проекта </w:t>
      </w:r>
      <w:r w:rsidR="00DE2F6F">
        <w:rPr>
          <w:sz w:val="24"/>
          <w:szCs w:val="24"/>
          <w:lang w:eastAsia="ar-SA"/>
        </w:rPr>
        <w:t>постановления</w:t>
      </w:r>
      <w:r w:rsidR="00AA1E22" w:rsidRPr="00AA1E22">
        <w:rPr>
          <w:sz w:val="24"/>
          <w:szCs w:val="24"/>
          <w:lang w:eastAsia="ar-SA"/>
        </w:rPr>
        <w:t xml:space="preserve"> о предоставлении разрешения о предоставлении разрешения на условно </w:t>
      </w:r>
      <w:r w:rsidR="00AA1E22" w:rsidRPr="00F64D66">
        <w:rPr>
          <w:sz w:val="24"/>
          <w:szCs w:val="24"/>
          <w:lang w:eastAsia="ar-SA"/>
        </w:rPr>
        <w:t>разрешенный вид использования земельного участка или объ</w:t>
      </w:r>
      <w:r w:rsidR="00DE2F6F" w:rsidRPr="00F64D66">
        <w:rPr>
          <w:sz w:val="24"/>
          <w:szCs w:val="24"/>
          <w:lang w:eastAsia="ar-SA"/>
        </w:rPr>
        <w:t>екта капитального строительства</w:t>
      </w:r>
      <w:r w:rsidR="00AA1E22" w:rsidRPr="00F64D66">
        <w:rPr>
          <w:sz w:val="24"/>
          <w:szCs w:val="24"/>
          <w:lang w:eastAsia="ar-SA"/>
        </w:rPr>
        <w:t xml:space="preserve"> или </w:t>
      </w:r>
      <w:r w:rsidR="0088753F" w:rsidRPr="00F64D66">
        <w:rPr>
          <w:sz w:val="24"/>
          <w:szCs w:val="24"/>
          <w:lang w:eastAsia="ar-SA"/>
        </w:rPr>
        <w:t>уведомления</w:t>
      </w:r>
      <w:r w:rsidR="00AA1E22" w:rsidRPr="00F64D66">
        <w:rPr>
          <w:sz w:val="24"/>
          <w:szCs w:val="24"/>
          <w:lang w:eastAsia="ar-SA"/>
        </w:rPr>
        <w:t xml:space="preserve"> об отказе в предоставлении разрешения о предоставлении разрешения на условно разрешенный вид использования земельного участка или объекта капитального </w:t>
      </w:r>
      <w:r w:rsidR="00AA1E22" w:rsidRPr="006801AB">
        <w:rPr>
          <w:sz w:val="24"/>
          <w:szCs w:val="24"/>
          <w:lang w:eastAsia="ar-SA"/>
        </w:rPr>
        <w:t xml:space="preserve">строительства - </w:t>
      </w:r>
      <w:r w:rsidR="006801AB" w:rsidRPr="006801AB">
        <w:rPr>
          <w:sz w:val="24"/>
          <w:szCs w:val="24"/>
          <w:lang w:eastAsia="ar-SA"/>
        </w:rPr>
        <w:t>5</w:t>
      </w:r>
      <w:r w:rsidR="00AA1E22" w:rsidRPr="006801AB">
        <w:rPr>
          <w:sz w:val="24"/>
          <w:szCs w:val="24"/>
          <w:lang w:eastAsia="ar-SA"/>
        </w:rPr>
        <w:t xml:space="preserve"> рабочих дней с</w:t>
      </w:r>
      <w:proofErr w:type="gramEnd"/>
      <w:r w:rsidR="00AA1E22" w:rsidRPr="006801AB">
        <w:rPr>
          <w:sz w:val="24"/>
          <w:szCs w:val="24"/>
          <w:lang w:eastAsia="ar-SA"/>
        </w:rPr>
        <w:t xml:space="preserve"> момента регистрации заявления о предоставлении разрешения и прилагаем</w:t>
      </w:r>
      <w:r w:rsidR="00AA1E22" w:rsidRPr="00F64D66">
        <w:rPr>
          <w:sz w:val="24"/>
          <w:szCs w:val="24"/>
          <w:lang w:eastAsia="ar-SA"/>
        </w:rPr>
        <w:t>ых к нему документов.</w:t>
      </w:r>
    </w:p>
    <w:p w14:paraId="2BAEA600" w14:textId="5BCF57BF" w:rsidR="00AA1E22" w:rsidRPr="00F64D66" w:rsidRDefault="00AA1E22" w:rsidP="00AA1E22">
      <w:pPr>
        <w:pStyle w:val="ConsPlusNormal"/>
        <w:spacing w:line="240" w:lineRule="auto"/>
        <w:ind w:firstLine="709"/>
        <w:jc w:val="both"/>
        <w:rPr>
          <w:sz w:val="24"/>
          <w:szCs w:val="24"/>
          <w:lang w:eastAsia="ar-SA"/>
        </w:rPr>
      </w:pPr>
      <w:r w:rsidRPr="00F64D66">
        <w:rPr>
          <w:sz w:val="24"/>
          <w:szCs w:val="24"/>
          <w:lang w:eastAsia="ar-SA"/>
        </w:rPr>
        <w:t>3.2.2.</w:t>
      </w:r>
      <w:r w:rsidR="001C540D" w:rsidRPr="00F64D66">
        <w:rPr>
          <w:sz w:val="24"/>
          <w:szCs w:val="24"/>
          <w:lang w:eastAsia="ar-SA"/>
        </w:rPr>
        <w:t>6</w:t>
      </w:r>
      <w:r w:rsidRPr="00F64D66">
        <w:rPr>
          <w:sz w:val="24"/>
          <w:szCs w:val="24"/>
          <w:lang w:eastAsia="ar-SA"/>
        </w:rPr>
        <w:t>. Критерии принятия решения для направления межведомственного запроса – отсутствие документов и (или) информации, необходимой для предоставления разрешения о предоставлении разрешения на условно разрешенный вид использования земельного участка или объекта капитального строительства.</w:t>
      </w:r>
    </w:p>
    <w:p w14:paraId="662315C8" w14:textId="25366B12" w:rsidR="00AA1E22" w:rsidRPr="006801AB" w:rsidRDefault="00AA1E22" w:rsidP="00AA1E22">
      <w:pPr>
        <w:pStyle w:val="ConsPlusNormal"/>
        <w:spacing w:line="240" w:lineRule="auto"/>
        <w:ind w:firstLine="709"/>
        <w:jc w:val="both"/>
        <w:rPr>
          <w:sz w:val="24"/>
          <w:szCs w:val="24"/>
          <w:lang w:eastAsia="ar-SA"/>
        </w:rPr>
      </w:pPr>
      <w:r w:rsidRPr="00F64D66">
        <w:rPr>
          <w:sz w:val="24"/>
          <w:szCs w:val="24"/>
          <w:lang w:eastAsia="ar-SA"/>
        </w:rPr>
        <w:t>3.2.2.</w:t>
      </w:r>
      <w:r w:rsidR="001C540D" w:rsidRPr="00F64D66">
        <w:rPr>
          <w:sz w:val="24"/>
          <w:szCs w:val="24"/>
          <w:lang w:eastAsia="ar-SA"/>
        </w:rPr>
        <w:t>7</w:t>
      </w:r>
      <w:r w:rsidRPr="00F64D66">
        <w:rPr>
          <w:sz w:val="24"/>
          <w:szCs w:val="24"/>
          <w:lang w:eastAsia="ar-SA"/>
        </w:rPr>
        <w:t>. Критер</w:t>
      </w:r>
      <w:r w:rsidR="009E40EA" w:rsidRPr="00F64D66">
        <w:rPr>
          <w:sz w:val="24"/>
          <w:szCs w:val="24"/>
          <w:lang w:eastAsia="ar-SA"/>
        </w:rPr>
        <w:t>ий принятия решения о подготовке</w:t>
      </w:r>
      <w:r w:rsidRPr="00F64D66">
        <w:rPr>
          <w:sz w:val="24"/>
          <w:szCs w:val="24"/>
          <w:lang w:eastAsia="ar-SA"/>
        </w:rPr>
        <w:t xml:space="preserve"> проекта </w:t>
      </w:r>
      <w:r w:rsidR="008B5E14" w:rsidRPr="00F64D66">
        <w:rPr>
          <w:sz w:val="24"/>
          <w:szCs w:val="24"/>
          <w:lang w:eastAsia="ar-SA"/>
        </w:rPr>
        <w:t>постановления</w:t>
      </w:r>
      <w:r w:rsidRPr="00F64D66">
        <w:rPr>
          <w:sz w:val="24"/>
          <w:szCs w:val="24"/>
          <w:lang w:eastAsia="ar-SA"/>
        </w:rPr>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6801AB">
        <w:rPr>
          <w:sz w:val="24"/>
          <w:szCs w:val="24"/>
          <w:lang w:eastAsia="ar-SA"/>
        </w:rPr>
        <w:t>- отсутствие оснований для отказа в предоставлении</w:t>
      </w:r>
      <w:r w:rsidR="00E20744" w:rsidRPr="006801AB">
        <w:rPr>
          <w:sz w:val="24"/>
          <w:szCs w:val="24"/>
          <w:lang w:eastAsia="ar-SA"/>
        </w:rPr>
        <w:t xml:space="preserve"> </w:t>
      </w:r>
      <w:r w:rsidRPr="006801AB">
        <w:rPr>
          <w:sz w:val="24"/>
          <w:szCs w:val="24"/>
          <w:lang w:eastAsia="ar-SA"/>
        </w:rPr>
        <w:t>муниципальной услуги, указанных в подпунктах 1-</w:t>
      </w:r>
      <w:r w:rsidR="006801AB" w:rsidRPr="006801AB">
        <w:rPr>
          <w:sz w:val="24"/>
          <w:szCs w:val="24"/>
          <w:lang w:eastAsia="ar-SA"/>
        </w:rPr>
        <w:t>7</w:t>
      </w:r>
      <w:r w:rsidRPr="006801AB">
        <w:rPr>
          <w:sz w:val="24"/>
          <w:szCs w:val="24"/>
          <w:lang w:eastAsia="ar-SA"/>
        </w:rPr>
        <w:t xml:space="preserve"> пункта 2.1</w:t>
      </w:r>
      <w:r w:rsidR="006801AB" w:rsidRPr="006801AB">
        <w:rPr>
          <w:sz w:val="24"/>
          <w:szCs w:val="24"/>
          <w:lang w:eastAsia="ar-SA"/>
        </w:rPr>
        <w:t>6</w:t>
      </w:r>
      <w:r w:rsidRPr="006801AB">
        <w:rPr>
          <w:sz w:val="24"/>
          <w:szCs w:val="24"/>
          <w:lang w:eastAsia="ar-SA"/>
        </w:rPr>
        <w:t>.1</w:t>
      </w:r>
      <w:r w:rsidR="00E20744" w:rsidRPr="006801AB">
        <w:rPr>
          <w:sz w:val="24"/>
          <w:szCs w:val="24"/>
          <w:lang w:eastAsia="ar-SA"/>
        </w:rPr>
        <w:t xml:space="preserve"> </w:t>
      </w:r>
      <w:r w:rsidRPr="006801AB">
        <w:rPr>
          <w:sz w:val="24"/>
          <w:szCs w:val="24"/>
          <w:lang w:eastAsia="ar-SA"/>
        </w:rPr>
        <w:t>настоящего Регламента, протокол заседания комиссии.</w:t>
      </w:r>
    </w:p>
    <w:p w14:paraId="6B0773F1" w14:textId="6F1785D2" w:rsidR="00AA1E22" w:rsidRPr="00AA1E22" w:rsidRDefault="00AA1E22" w:rsidP="00AA1E22">
      <w:pPr>
        <w:pStyle w:val="ConsPlusNormal"/>
        <w:spacing w:line="240" w:lineRule="auto"/>
        <w:ind w:firstLine="709"/>
        <w:jc w:val="both"/>
        <w:rPr>
          <w:sz w:val="24"/>
          <w:szCs w:val="24"/>
          <w:lang w:eastAsia="ar-SA"/>
        </w:rPr>
      </w:pPr>
      <w:r w:rsidRPr="006801AB">
        <w:rPr>
          <w:sz w:val="24"/>
          <w:szCs w:val="24"/>
          <w:lang w:eastAsia="ar-SA"/>
        </w:rPr>
        <w:t>3.2.2.</w:t>
      </w:r>
      <w:r w:rsidR="001C540D" w:rsidRPr="006801AB">
        <w:rPr>
          <w:sz w:val="24"/>
          <w:szCs w:val="24"/>
          <w:lang w:eastAsia="ar-SA"/>
        </w:rPr>
        <w:t>8</w:t>
      </w:r>
      <w:r w:rsidR="008B5E14" w:rsidRPr="006801AB">
        <w:rPr>
          <w:sz w:val="24"/>
          <w:szCs w:val="24"/>
          <w:lang w:eastAsia="ar-SA"/>
        </w:rPr>
        <w:t>. Критерий принятия решения</w:t>
      </w:r>
      <w:r w:rsidRPr="006801AB">
        <w:rPr>
          <w:sz w:val="24"/>
          <w:szCs w:val="24"/>
          <w:lang w:eastAsia="ar-SA"/>
        </w:rPr>
        <w:t xml:space="preserve"> об отказе в</w:t>
      </w:r>
      <w:r w:rsidR="00E20744" w:rsidRPr="006801AB">
        <w:rPr>
          <w:sz w:val="24"/>
          <w:szCs w:val="24"/>
          <w:lang w:eastAsia="ar-SA"/>
        </w:rPr>
        <w:t xml:space="preserve"> </w:t>
      </w:r>
      <w:r w:rsidRPr="006801AB">
        <w:rPr>
          <w:sz w:val="24"/>
          <w:szCs w:val="24"/>
          <w:lang w:eastAsia="ar-SA"/>
        </w:rPr>
        <w:t>предоставлении разрешения на условно разрешенный вид использования земельного участка или объекта капитального строительства – наличие основания (или оснований) для отказа в предоставлении муниципальной услуги, предусмотренных подпунктами 1-</w:t>
      </w:r>
      <w:r w:rsidR="006801AB" w:rsidRPr="006801AB">
        <w:rPr>
          <w:sz w:val="24"/>
          <w:szCs w:val="24"/>
          <w:lang w:eastAsia="ar-SA"/>
        </w:rPr>
        <w:t>7</w:t>
      </w:r>
      <w:r w:rsidRPr="006801AB">
        <w:rPr>
          <w:sz w:val="24"/>
          <w:szCs w:val="24"/>
          <w:lang w:eastAsia="ar-SA"/>
        </w:rPr>
        <w:t xml:space="preserve"> пункта 2.1</w:t>
      </w:r>
      <w:r w:rsidR="006801AB" w:rsidRPr="006801AB">
        <w:rPr>
          <w:sz w:val="24"/>
          <w:szCs w:val="24"/>
          <w:lang w:eastAsia="ar-SA"/>
        </w:rPr>
        <w:t>6</w:t>
      </w:r>
      <w:r w:rsidRPr="006801AB">
        <w:rPr>
          <w:sz w:val="24"/>
          <w:szCs w:val="24"/>
          <w:lang w:eastAsia="ar-SA"/>
        </w:rPr>
        <w:t>.1 настоящего</w:t>
      </w:r>
      <w:r w:rsidRPr="00F64D66">
        <w:rPr>
          <w:sz w:val="24"/>
          <w:szCs w:val="24"/>
          <w:lang w:eastAsia="ar-SA"/>
        </w:rPr>
        <w:t xml:space="preserve"> Регламента, протокол заседания комиссии.</w:t>
      </w:r>
    </w:p>
    <w:p w14:paraId="17F7E009" w14:textId="350C1777" w:rsidR="00AA1E22" w:rsidRPr="002A792C" w:rsidRDefault="00AA1E22" w:rsidP="00AA1E22">
      <w:pPr>
        <w:pStyle w:val="ConsPlusNormal"/>
        <w:spacing w:line="240" w:lineRule="auto"/>
        <w:ind w:firstLine="709"/>
        <w:jc w:val="both"/>
        <w:rPr>
          <w:sz w:val="24"/>
          <w:szCs w:val="24"/>
          <w:lang w:eastAsia="ar-SA"/>
        </w:rPr>
      </w:pPr>
      <w:r w:rsidRPr="00AA1E22">
        <w:rPr>
          <w:sz w:val="24"/>
          <w:szCs w:val="24"/>
          <w:lang w:eastAsia="ar-SA"/>
        </w:rPr>
        <w:t>3.2.2.</w:t>
      </w:r>
      <w:r w:rsidR="001C540D" w:rsidRPr="009B627E">
        <w:rPr>
          <w:sz w:val="24"/>
          <w:szCs w:val="24"/>
          <w:lang w:eastAsia="ar-SA"/>
        </w:rPr>
        <w:t>9</w:t>
      </w:r>
      <w:r w:rsidRPr="00AA1E22">
        <w:rPr>
          <w:sz w:val="24"/>
          <w:szCs w:val="24"/>
          <w:lang w:eastAsia="ar-SA"/>
        </w:rPr>
        <w:t xml:space="preserve">. Результатом административного действия является подготовка проекта </w:t>
      </w:r>
      <w:r w:rsidR="008D4564">
        <w:rPr>
          <w:sz w:val="24"/>
          <w:szCs w:val="24"/>
          <w:lang w:eastAsia="ar-SA"/>
        </w:rPr>
        <w:t>постановления</w:t>
      </w:r>
      <w:r w:rsidRPr="00AA1E22">
        <w:rPr>
          <w:sz w:val="24"/>
          <w:szCs w:val="24"/>
          <w:lang w:eastAsia="ar-SA"/>
        </w:rPr>
        <w:t xml:space="preserve"> о предоставлении разрешения на условно разрешенный вид использования земельного участка или объекта капитального строительства или </w:t>
      </w:r>
      <w:r w:rsidR="008D4564">
        <w:rPr>
          <w:sz w:val="24"/>
          <w:szCs w:val="24"/>
          <w:lang w:eastAsia="ar-SA"/>
        </w:rPr>
        <w:t>уведомления</w:t>
      </w:r>
      <w:r w:rsidRPr="00AA1E22">
        <w:rPr>
          <w:sz w:val="24"/>
          <w:szCs w:val="24"/>
          <w:lang w:eastAsia="ar-SA"/>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уведомление заявителя о проведении общественных </w:t>
      </w:r>
      <w:r w:rsidRPr="002A792C">
        <w:rPr>
          <w:sz w:val="24"/>
          <w:szCs w:val="24"/>
          <w:lang w:eastAsia="ar-SA"/>
        </w:rPr>
        <w:t>обсуждений или публичных слушаний.</w:t>
      </w:r>
    </w:p>
    <w:p w14:paraId="64240DAD" w14:textId="74809A1C" w:rsidR="008E75DA" w:rsidRPr="002A792C" w:rsidRDefault="00AA1E22" w:rsidP="002A792C">
      <w:pPr>
        <w:pStyle w:val="ConsPlusNormal"/>
        <w:spacing w:line="240" w:lineRule="auto"/>
        <w:ind w:firstLine="709"/>
        <w:jc w:val="both"/>
        <w:rPr>
          <w:sz w:val="24"/>
          <w:szCs w:val="24"/>
          <w:lang w:eastAsia="ar-SA"/>
        </w:rPr>
      </w:pPr>
      <w:r w:rsidRPr="002A792C">
        <w:rPr>
          <w:sz w:val="24"/>
          <w:szCs w:val="24"/>
          <w:lang w:eastAsia="ar-SA"/>
        </w:rPr>
        <w:t>3.2.2.1</w:t>
      </w:r>
      <w:r w:rsidR="001C540D" w:rsidRPr="002A792C">
        <w:rPr>
          <w:sz w:val="24"/>
          <w:szCs w:val="24"/>
          <w:lang w:eastAsia="ar-SA"/>
        </w:rPr>
        <w:t>0</w:t>
      </w:r>
      <w:r w:rsidRPr="002A792C">
        <w:rPr>
          <w:sz w:val="24"/>
          <w:szCs w:val="24"/>
          <w:lang w:eastAsia="ar-SA"/>
        </w:rPr>
        <w:t>. Фиксация результата - занесение информации в систему электронного документооборота или в журнал регистрации.</w:t>
      </w:r>
    </w:p>
    <w:p w14:paraId="23CBBF25" w14:textId="0A23F9DE" w:rsidR="00DF6FBC" w:rsidRPr="002A792C" w:rsidRDefault="00DF6FBC" w:rsidP="00DF6FBC">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A792C">
        <w:rPr>
          <w:rFonts w:ascii="Times New Roman" w:hAnsi="Times New Roman" w:cs="Times New Roman"/>
          <w:color w:val="000000"/>
          <w:sz w:val="24"/>
          <w:szCs w:val="24"/>
        </w:rPr>
        <w:t xml:space="preserve">3.2.3. </w:t>
      </w:r>
      <w:r w:rsidRPr="002A792C">
        <w:rPr>
          <w:rFonts w:ascii="Times New Roman" w:hAnsi="Times New Roman" w:cs="Times New Roman"/>
          <w:sz w:val="24"/>
          <w:szCs w:val="24"/>
          <w:lang w:eastAsia="ru-RU"/>
        </w:rPr>
        <w:t xml:space="preserve">Рассмотрение заявления на общественных обсуждениях или публичных слушаниях, подготовка заключения </w:t>
      </w:r>
      <w:r w:rsidR="008F7E51" w:rsidRPr="002A792C">
        <w:rPr>
          <w:rFonts w:ascii="Times New Roman" w:hAnsi="Times New Roman" w:cs="Times New Roman"/>
          <w:sz w:val="24"/>
          <w:szCs w:val="24"/>
          <w:lang w:eastAsia="ru-RU"/>
        </w:rPr>
        <w:t>и рекомендаций по результатам</w:t>
      </w:r>
      <w:r w:rsidRPr="002A792C">
        <w:rPr>
          <w:rFonts w:ascii="Times New Roman" w:hAnsi="Times New Roman" w:cs="Times New Roman"/>
          <w:sz w:val="24"/>
          <w:szCs w:val="24"/>
          <w:lang w:eastAsia="ru-RU"/>
        </w:rPr>
        <w:t xml:space="preserve"> их проведения.</w:t>
      </w:r>
    </w:p>
    <w:p w14:paraId="57E0B5C9" w14:textId="6E8F9839" w:rsidR="00C705D6" w:rsidRPr="002A792C" w:rsidRDefault="00DF6FBC" w:rsidP="007F1428">
      <w:pPr>
        <w:suppressAutoHyphens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lang w:eastAsia="ru-RU"/>
        </w:rPr>
      </w:pPr>
      <w:r w:rsidRPr="002A792C">
        <w:rPr>
          <w:rFonts w:ascii="Times New Roman" w:hAnsi="Times New Roman" w:cs="Times New Roman"/>
          <w:bCs/>
          <w:sz w:val="24"/>
          <w:szCs w:val="24"/>
          <w:lang w:eastAsia="ru-RU"/>
        </w:rPr>
        <w:t>3.2.3.</w:t>
      </w:r>
      <w:r w:rsidR="00F37F62" w:rsidRPr="002A792C">
        <w:rPr>
          <w:rFonts w:ascii="Times New Roman" w:hAnsi="Times New Roman" w:cs="Times New Roman"/>
          <w:bCs/>
          <w:sz w:val="24"/>
          <w:szCs w:val="24"/>
          <w:lang w:eastAsia="ru-RU"/>
        </w:rPr>
        <w:t>1</w:t>
      </w:r>
      <w:r w:rsidR="005736CA">
        <w:rPr>
          <w:rFonts w:ascii="Times New Roman" w:hAnsi="Times New Roman" w:cs="Times New Roman"/>
          <w:bCs/>
          <w:sz w:val="24"/>
          <w:szCs w:val="24"/>
          <w:lang w:eastAsia="ru-RU"/>
        </w:rPr>
        <w:t>.</w:t>
      </w:r>
      <w:r w:rsidR="005736CA" w:rsidRPr="005736CA">
        <w:rPr>
          <w:rFonts w:ascii="Times New Roman" w:hAnsi="Times New Roman" w:cs="Times New Roman"/>
          <w:bCs/>
          <w:sz w:val="24"/>
          <w:szCs w:val="24"/>
          <w:lang w:eastAsia="ru-RU"/>
        </w:rPr>
        <w:t xml:space="preserve"> </w:t>
      </w:r>
      <w:proofErr w:type="gramStart"/>
      <w:r w:rsidRPr="002A792C">
        <w:rPr>
          <w:rFonts w:ascii="Times New Roman" w:hAnsi="Times New Roman" w:cs="Times New Roman"/>
          <w:bCs/>
          <w:sz w:val="24"/>
          <w:szCs w:val="24"/>
          <w:lang w:eastAsia="ru-RU"/>
        </w:rPr>
        <w:t xml:space="preserve">Публичные слушания проводятся в соответствии с требованиями Градостроительного </w:t>
      </w:r>
      <w:hyperlink r:id="rId21" w:history="1">
        <w:r w:rsidRPr="002A792C">
          <w:rPr>
            <w:rFonts w:ascii="Times New Roman" w:hAnsi="Times New Roman" w:cs="Times New Roman"/>
            <w:bCs/>
            <w:sz w:val="24"/>
            <w:szCs w:val="24"/>
            <w:lang w:eastAsia="ru-RU"/>
          </w:rPr>
          <w:t>кодекса</w:t>
        </w:r>
      </w:hyperlink>
      <w:r w:rsidRPr="002A792C">
        <w:rPr>
          <w:rFonts w:ascii="Times New Roman" w:hAnsi="Times New Roman" w:cs="Times New Roman"/>
          <w:bCs/>
          <w:sz w:val="24"/>
          <w:szCs w:val="24"/>
          <w:lang w:eastAsia="ru-RU"/>
        </w:rPr>
        <w:t xml:space="preserve"> Российской </w:t>
      </w:r>
      <w:r w:rsidRPr="002A792C">
        <w:rPr>
          <w:rFonts w:ascii="Times New Roman" w:hAnsi="Times New Roman" w:cs="Times New Roman"/>
          <w:bCs/>
          <w:color w:val="000000" w:themeColor="text1"/>
          <w:sz w:val="24"/>
          <w:szCs w:val="24"/>
          <w:lang w:eastAsia="ru-RU"/>
        </w:rPr>
        <w:t xml:space="preserve">Федерации и </w:t>
      </w:r>
      <w:r w:rsidR="00E86AB3" w:rsidRPr="002A792C">
        <w:rPr>
          <w:rFonts w:ascii="Times New Roman" w:hAnsi="Times New Roman" w:cs="Times New Roman"/>
          <w:bCs/>
          <w:color w:val="000000" w:themeColor="text1"/>
          <w:sz w:val="24"/>
          <w:szCs w:val="24"/>
          <w:lang w:eastAsia="ru-RU"/>
        </w:rPr>
        <w:t>решением Совета депутатов городского округа Навашинский от 28.0</w:t>
      </w:r>
      <w:r w:rsidR="00DE6421" w:rsidRPr="002A792C">
        <w:rPr>
          <w:rFonts w:ascii="Times New Roman" w:hAnsi="Times New Roman" w:cs="Times New Roman"/>
          <w:bCs/>
          <w:color w:val="000000" w:themeColor="text1"/>
          <w:sz w:val="24"/>
          <w:szCs w:val="24"/>
          <w:lang w:eastAsia="ru-RU"/>
        </w:rPr>
        <w:t>6</w:t>
      </w:r>
      <w:r w:rsidR="00E86AB3" w:rsidRPr="002A792C">
        <w:rPr>
          <w:rFonts w:ascii="Times New Roman" w:hAnsi="Times New Roman" w:cs="Times New Roman"/>
          <w:bCs/>
          <w:color w:val="000000" w:themeColor="text1"/>
          <w:sz w:val="24"/>
          <w:szCs w:val="24"/>
          <w:lang w:eastAsia="ru-RU"/>
        </w:rPr>
        <w:t>.201</w:t>
      </w:r>
      <w:r w:rsidR="00DE6421" w:rsidRPr="002A792C">
        <w:rPr>
          <w:rFonts w:ascii="Times New Roman" w:hAnsi="Times New Roman" w:cs="Times New Roman"/>
          <w:bCs/>
          <w:color w:val="000000" w:themeColor="text1"/>
          <w:sz w:val="24"/>
          <w:szCs w:val="24"/>
          <w:lang w:eastAsia="ru-RU"/>
        </w:rPr>
        <w:t>8</w:t>
      </w:r>
      <w:r w:rsidR="00E86AB3" w:rsidRPr="002A792C">
        <w:rPr>
          <w:rFonts w:ascii="Times New Roman" w:hAnsi="Times New Roman" w:cs="Times New Roman"/>
          <w:bCs/>
          <w:color w:val="000000" w:themeColor="text1"/>
          <w:sz w:val="24"/>
          <w:szCs w:val="24"/>
          <w:lang w:eastAsia="ru-RU"/>
        </w:rPr>
        <w:t xml:space="preserve"> №</w:t>
      </w:r>
      <w:r w:rsidR="00DE6421" w:rsidRPr="002A792C">
        <w:rPr>
          <w:rFonts w:ascii="Times New Roman" w:hAnsi="Times New Roman" w:cs="Times New Roman"/>
          <w:bCs/>
          <w:color w:val="000000" w:themeColor="text1"/>
          <w:sz w:val="24"/>
          <w:szCs w:val="24"/>
          <w:lang w:eastAsia="ru-RU"/>
        </w:rPr>
        <w:t>363</w:t>
      </w:r>
      <w:r w:rsidR="00E86AB3" w:rsidRPr="002A792C">
        <w:rPr>
          <w:rFonts w:ascii="Times New Roman" w:hAnsi="Times New Roman" w:cs="Times New Roman"/>
          <w:bCs/>
          <w:color w:val="000000" w:themeColor="text1"/>
          <w:sz w:val="24"/>
          <w:szCs w:val="24"/>
          <w:lang w:eastAsia="ru-RU"/>
        </w:rPr>
        <w:t xml:space="preserve"> «</w:t>
      </w:r>
      <w:r w:rsidR="00C705D6" w:rsidRPr="002A792C">
        <w:rPr>
          <w:rFonts w:ascii="Times New Roman" w:hAnsi="Times New Roman" w:cs="Times New Roman"/>
          <w:bCs/>
          <w:color w:val="000000" w:themeColor="text1"/>
          <w:sz w:val="24"/>
          <w:szCs w:val="24"/>
          <w:lang w:eastAsia="ru-RU"/>
        </w:rPr>
        <w:t xml:space="preserve">О принятии </w:t>
      </w:r>
      <w:r w:rsidR="00C705D6" w:rsidRPr="002A792C">
        <w:rPr>
          <w:rFonts w:ascii="Times New Roman" w:hAnsi="Times New Roman" w:cs="Times New Roman"/>
          <w:color w:val="000000" w:themeColor="text1"/>
          <w:sz w:val="24"/>
          <w:szCs w:val="24"/>
        </w:rPr>
        <w:t xml:space="preserve">порядка </w:t>
      </w:r>
      <w:r w:rsidR="00C705D6" w:rsidRPr="002A792C">
        <w:rPr>
          <w:rFonts w:ascii="Times New Roman" w:hAnsi="Times New Roman" w:cs="Times New Roman"/>
          <w:bCs/>
          <w:color w:val="000000" w:themeColor="text1"/>
          <w:sz w:val="24"/>
          <w:szCs w:val="24"/>
        </w:rPr>
        <w:t>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w:t>
      </w:r>
      <w:proofErr w:type="gramEnd"/>
      <w:r w:rsidR="00C705D6" w:rsidRPr="002A792C">
        <w:rPr>
          <w:rFonts w:ascii="Times New Roman" w:hAnsi="Times New Roman" w:cs="Times New Roman"/>
          <w:bCs/>
          <w:color w:val="000000" w:themeColor="text1"/>
          <w:sz w:val="24"/>
          <w:szCs w:val="24"/>
        </w:rPr>
        <w:t xml:space="preserve">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схем расположения земельного участка, на котором расположен многоквартирный дом и иные входящие в состав такого дома объекты недвижимого имущества</w:t>
      </w:r>
      <w:r w:rsidR="00DE6421" w:rsidRPr="002A792C">
        <w:rPr>
          <w:rFonts w:ascii="Times New Roman" w:hAnsi="Times New Roman" w:cs="Times New Roman"/>
          <w:bCs/>
          <w:color w:val="000000" w:themeColor="text1"/>
          <w:sz w:val="24"/>
          <w:szCs w:val="24"/>
        </w:rPr>
        <w:t>» (с изменениями).</w:t>
      </w:r>
    </w:p>
    <w:p w14:paraId="6003EBE2" w14:textId="3CB52114" w:rsidR="00DF6FBC" w:rsidRPr="002A792C" w:rsidRDefault="00DF6FBC" w:rsidP="001E3AF1">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A792C">
        <w:rPr>
          <w:rFonts w:ascii="Times New Roman" w:hAnsi="Times New Roman" w:cs="Times New Roman"/>
          <w:bCs/>
          <w:sz w:val="24"/>
          <w:szCs w:val="24"/>
          <w:lang w:eastAsia="ru-RU"/>
        </w:rPr>
        <w:t>3.2.3.</w:t>
      </w:r>
      <w:r w:rsidR="00F37F62" w:rsidRPr="002A792C">
        <w:rPr>
          <w:rFonts w:ascii="Times New Roman" w:hAnsi="Times New Roman" w:cs="Times New Roman"/>
          <w:bCs/>
          <w:sz w:val="24"/>
          <w:szCs w:val="24"/>
          <w:lang w:eastAsia="ru-RU"/>
        </w:rPr>
        <w:t>2</w:t>
      </w:r>
      <w:r w:rsidRPr="002A792C">
        <w:rPr>
          <w:rFonts w:ascii="Times New Roman" w:hAnsi="Times New Roman" w:cs="Times New Roman"/>
          <w:bCs/>
          <w:sz w:val="24"/>
          <w:szCs w:val="24"/>
          <w:lang w:eastAsia="ru-RU"/>
        </w:rPr>
        <w:t xml:space="preserve">. </w:t>
      </w:r>
      <w:r w:rsidR="007F3394" w:rsidRPr="002A792C">
        <w:rPr>
          <w:rFonts w:ascii="Times New Roman" w:hAnsi="Times New Roman" w:cs="Times New Roman"/>
          <w:bCs/>
          <w:sz w:val="24"/>
          <w:szCs w:val="24"/>
          <w:lang w:eastAsia="ru-RU"/>
        </w:rPr>
        <w:t xml:space="preserve">Публичные слушания проводятся в день, во время и в месте, указанные в </w:t>
      </w:r>
      <w:r w:rsidR="001E3AF1" w:rsidRPr="002A792C">
        <w:rPr>
          <w:rFonts w:ascii="Times New Roman" w:hAnsi="Times New Roman" w:cs="Times New Roman"/>
          <w:bCs/>
          <w:sz w:val="24"/>
          <w:szCs w:val="24"/>
          <w:lang w:eastAsia="ru-RU"/>
        </w:rPr>
        <w:t>постановлении главы местного самоуправления о назначении</w:t>
      </w:r>
      <w:r w:rsidR="007F3394" w:rsidRPr="002A792C">
        <w:rPr>
          <w:rFonts w:ascii="Times New Roman" w:hAnsi="Times New Roman" w:cs="Times New Roman"/>
          <w:bCs/>
          <w:sz w:val="24"/>
          <w:szCs w:val="24"/>
          <w:lang w:eastAsia="ru-RU"/>
        </w:rPr>
        <w:t xml:space="preserve"> публичных слушаний, независимо от количества пришедших на слушания жителей.</w:t>
      </w:r>
    </w:p>
    <w:p w14:paraId="117D19A4" w14:textId="512C180E" w:rsidR="00DF6FBC" w:rsidRPr="002A792C" w:rsidRDefault="00DF6FBC" w:rsidP="00DF6FB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A792C">
        <w:rPr>
          <w:rFonts w:ascii="Times New Roman" w:hAnsi="Times New Roman" w:cs="Times New Roman"/>
          <w:bCs/>
          <w:sz w:val="24"/>
          <w:szCs w:val="24"/>
          <w:lang w:eastAsia="ru-RU"/>
        </w:rPr>
        <w:t>3.2.3.</w:t>
      </w:r>
      <w:r w:rsidR="00F37F62" w:rsidRPr="002A792C">
        <w:rPr>
          <w:rFonts w:ascii="Times New Roman" w:hAnsi="Times New Roman" w:cs="Times New Roman"/>
          <w:bCs/>
          <w:sz w:val="24"/>
          <w:szCs w:val="24"/>
          <w:lang w:eastAsia="ru-RU"/>
        </w:rPr>
        <w:t>3</w:t>
      </w:r>
      <w:r w:rsidRPr="002A792C">
        <w:rPr>
          <w:rFonts w:ascii="Times New Roman" w:hAnsi="Times New Roman" w:cs="Times New Roman"/>
          <w:bCs/>
          <w:sz w:val="24"/>
          <w:szCs w:val="24"/>
          <w:lang w:eastAsia="ru-RU"/>
        </w:rPr>
        <w:t xml:space="preserve">. Заключение о результатах публичных слушаний или общественных обсуждений </w:t>
      </w:r>
      <w:r w:rsidR="00693170" w:rsidRPr="002A792C">
        <w:rPr>
          <w:rFonts w:ascii="Times New Roman" w:hAnsi="Times New Roman" w:cs="Times New Roman"/>
          <w:bCs/>
          <w:sz w:val="24"/>
          <w:szCs w:val="24"/>
          <w:lang w:eastAsia="ru-RU"/>
        </w:rPr>
        <w:t xml:space="preserve">с рекомендациями комиссии </w:t>
      </w:r>
      <w:r w:rsidRPr="002A792C">
        <w:rPr>
          <w:rFonts w:ascii="Times New Roman" w:hAnsi="Times New Roman" w:cs="Times New Roman"/>
          <w:bCs/>
          <w:color w:val="000000" w:themeColor="text1"/>
          <w:sz w:val="24"/>
          <w:szCs w:val="24"/>
          <w:lang w:eastAsia="ru-RU"/>
        </w:rPr>
        <w:t>опубликовывается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B81B80" w:rsidRPr="002A792C">
        <w:rPr>
          <w:rFonts w:ascii="Times New Roman" w:hAnsi="Times New Roman" w:cs="Times New Roman"/>
          <w:bCs/>
          <w:color w:val="000000" w:themeColor="text1"/>
          <w:sz w:val="24"/>
          <w:szCs w:val="24"/>
          <w:lang w:eastAsia="ru-RU"/>
        </w:rPr>
        <w:t xml:space="preserve"> Администрации: </w:t>
      </w:r>
      <w:r w:rsidR="00B81B80" w:rsidRPr="002A792C">
        <w:rPr>
          <w:rFonts w:ascii="Times New Roman" w:hAnsi="Times New Roman" w:cs="Times New Roman"/>
          <w:color w:val="000000" w:themeColor="text1"/>
          <w:sz w:val="24"/>
          <w:szCs w:val="24"/>
          <w:lang w:val="en-US" w:eastAsia="ru-RU"/>
        </w:rPr>
        <w:t>http</w:t>
      </w:r>
      <w:r w:rsidR="00B81B80" w:rsidRPr="002A792C">
        <w:rPr>
          <w:rFonts w:ascii="Times New Roman" w:hAnsi="Times New Roman" w:cs="Times New Roman"/>
          <w:color w:val="000000" w:themeColor="text1"/>
          <w:sz w:val="24"/>
          <w:szCs w:val="24"/>
          <w:lang w:eastAsia="ru-RU"/>
        </w:rPr>
        <w:t>://</w:t>
      </w:r>
      <w:r w:rsidR="00B81B80" w:rsidRPr="002A792C">
        <w:rPr>
          <w:rFonts w:ascii="Times New Roman" w:hAnsi="Times New Roman" w:cs="Times New Roman"/>
          <w:color w:val="000000" w:themeColor="text1"/>
          <w:sz w:val="24"/>
          <w:szCs w:val="24"/>
          <w:lang w:val="en-US" w:eastAsia="ru-RU"/>
        </w:rPr>
        <w:t>navashino</w:t>
      </w:r>
      <w:r w:rsidR="00B81B80" w:rsidRPr="002A792C">
        <w:rPr>
          <w:rFonts w:ascii="Times New Roman" w:hAnsi="Times New Roman" w:cs="Times New Roman"/>
          <w:color w:val="000000" w:themeColor="text1"/>
          <w:sz w:val="24"/>
          <w:szCs w:val="24"/>
          <w:lang w:eastAsia="ru-RU"/>
        </w:rPr>
        <w:t>.</w:t>
      </w:r>
      <w:r w:rsidR="00B81B80" w:rsidRPr="002A792C">
        <w:rPr>
          <w:rFonts w:ascii="Times New Roman" w:hAnsi="Times New Roman" w:cs="Times New Roman"/>
          <w:color w:val="000000" w:themeColor="text1"/>
          <w:sz w:val="24"/>
          <w:szCs w:val="24"/>
          <w:lang w:val="en-US" w:eastAsia="ru-RU"/>
        </w:rPr>
        <w:t>omsu</w:t>
      </w:r>
      <w:r w:rsidR="00B81B80" w:rsidRPr="002A792C">
        <w:rPr>
          <w:rFonts w:ascii="Times New Roman" w:hAnsi="Times New Roman" w:cs="Times New Roman"/>
          <w:color w:val="000000" w:themeColor="text1"/>
          <w:sz w:val="24"/>
          <w:szCs w:val="24"/>
          <w:lang w:eastAsia="ru-RU"/>
        </w:rPr>
        <w:t>-</w:t>
      </w:r>
      <w:r w:rsidR="00B81B80" w:rsidRPr="002A792C">
        <w:rPr>
          <w:rFonts w:ascii="Times New Roman" w:hAnsi="Times New Roman" w:cs="Times New Roman"/>
          <w:color w:val="000000" w:themeColor="text1"/>
          <w:sz w:val="24"/>
          <w:szCs w:val="24"/>
          <w:lang w:val="en-US" w:eastAsia="ru-RU"/>
        </w:rPr>
        <w:t>nnov</w:t>
      </w:r>
      <w:r w:rsidR="00B81B80" w:rsidRPr="002A792C">
        <w:rPr>
          <w:rFonts w:ascii="Times New Roman" w:hAnsi="Times New Roman" w:cs="Times New Roman"/>
          <w:color w:val="000000" w:themeColor="text1"/>
          <w:sz w:val="24"/>
          <w:szCs w:val="24"/>
          <w:lang w:eastAsia="ru-RU"/>
        </w:rPr>
        <w:t>.</w:t>
      </w:r>
      <w:r w:rsidR="00B81B80" w:rsidRPr="002A792C">
        <w:rPr>
          <w:rFonts w:ascii="Times New Roman" w:hAnsi="Times New Roman" w:cs="Times New Roman"/>
          <w:color w:val="000000" w:themeColor="text1"/>
          <w:sz w:val="24"/>
          <w:szCs w:val="24"/>
          <w:lang w:val="en-US" w:eastAsia="ru-RU"/>
        </w:rPr>
        <w:t>ru</w:t>
      </w:r>
      <w:r w:rsidRPr="002A792C">
        <w:rPr>
          <w:rFonts w:ascii="Times New Roman" w:hAnsi="Times New Roman" w:cs="Times New Roman"/>
          <w:bCs/>
          <w:color w:val="000000" w:themeColor="text1"/>
          <w:sz w:val="24"/>
          <w:szCs w:val="24"/>
          <w:lang w:eastAsia="ru-RU"/>
        </w:rPr>
        <w:t>.</w:t>
      </w:r>
    </w:p>
    <w:p w14:paraId="3C49F944" w14:textId="0B08F757" w:rsidR="007F3394" w:rsidRPr="002A792C" w:rsidRDefault="00F37F62" w:rsidP="007F3394">
      <w:pPr>
        <w:suppressAutoHyphens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lang w:eastAsia="ru-RU"/>
        </w:rPr>
      </w:pPr>
      <w:bookmarkStart w:id="6" w:name="Par4"/>
      <w:bookmarkEnd w:id="6"/>
      <w:r w:rsidRPr="002A792C">
        <w:rPr>
          <w:rFonts w:ascii="Times New Roman" w:hAnsi="Times New Roman" w:cs="Times New Roman"/>
          <w:bCs/>
          <w:sz w:val="24"/>
          <w:szCs w:val="24"/>
          <w:lang w:eastAsia="ru-RU"/>
        </w:rPr>
        <w:lastRenderedPageBreak/>
        <w:t>3.2.3.</w:t>
      </w:r>
      <w:r w:rsidR="00744C67" w:rsidRPr="002A792C">
        <w:rPr>
          <w:rFonts w:ascii="Times New Roman" w:hAnsi="Times New Roman" w:cs="Times New Roman"/>
          <w:bCs/>
          <w:sz w:val="24"/>
          <w:szCs w:val="24"/>
          <w:lang w:eastAsia="ru-RU"/>
        </w:rPr>
        <w:t>4</w:t>
      </w:r>
      <w:r w:rsidR="00DF6FBC" w:rsidRPr="002A792C">
        <w:rPr>
          <w:rFonts w:ascii="Times New Roman" w:hAnsi="Times New Roman" w:cs="Times New Roman"/>
          <w:bCs/>
          <w:sz w:val="24"/>
          <w:szCs w:val="24"/>
          <w:lang w:eastAsia="ru-RU"/>
        </w:rPr>
        <w:t xml:space="preserve">. </w:t>
      </w:r>
      <w:r w:rsidR="007F3394" w:rsidRPr="002A792C">
        <w:rPr>
          <w:rFonts w:ascii="Times New Roman" w:hAnsi="Times New Roman" w:cs="Times New Roman"/>
          <w:bCs/>
          <w:sz w:val="24"/>
          <w:szCs w:val="24"/>
          <w:lang w:eastAsia="ru-RU"/>
        </w:rPr>
        <w:t xml:space="preserve">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w:t>
      </w:r>
      <w:r w:rsidR="007F3394" w:rsidRPr="002A792C">
        <w:rPr>
          <w:rFonts w:ascii="Times New Roman" w:hAnsi="Times New Roman" w:cs="Times New Roman"/>
          <w:bCs/>
          <w:color w:val="000000" w:themeColor="text1"/>
          <w:sz w:val="24"/>
          <w:szCs w:val="24"/>
          <w:lang w:eastAsia="ru-RU"/>
        </w:rPr>
        <w:t>опубликования заключения о результатах публичных слушаний или общественных обсуждений не может быть более одного месяца</w:t>
      </w:r>
      <w:r w:rsidR="001E3AF1" w:rsidRPr="002A792C">
        <w:rPr>
          <w:rFonts w:ascii="Times New Roman" w:hAnsi="Times New Roman" w:cs="Times New Roman"/>
          <w:bCs/>
          <w:color w:val="000000" w:themeColor="text1"/>
          <w:sz w:val="24"/>
          <w:szCs w:val="24"/>
          <w:lang w:eastAsia="ru-RU"/>
        </w:rPr>
        <w:t>, если иное не установлено иными федеральными и региональными законами</w:t>
      </w:r>
      <w:r w:rsidR="007F3394" w:rsidRPr="002A792C">
        <w:rPr>
          <w:rFonts w:ascii="Times New Roman" w:hAnsi="Times New Roman" w:cs="Times New Roman"/>
          <w:bCs/>
          <w:color w:val="000000" w:themeColor="text1"/>
          <w:sz w:val="24"/>
          <w:szCs w:val="24"/>
          <w:lang w:eastAsia="ru-RU"/>
        </w:rPr>
        <w:t>.</w:t>
      </w:r>
    </w:p>
    <w:p w14:paraId="12E93D9C" w14:textId="666D62B9" w:rsidR="00DF6FBC" w:rsidRPr="008A4486" w:rsidRDefault="00F37F62" w:rsidP="00DF6FB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8A4486">
        <w:rPr>
          <w:rFonts w:ascii="Times New Roman" w:hAnsi="Times New Roman" w:cs="Times New Roman"/>
          <w:bCs/>
          <w:sz w:val="24"/>
          <w:szCs w:val="24"/>
          <w:lang w:eastAsia="ru-RU"/>
        </w:rPr>
        <w:t>3.2.3.</w:t>
      </w:r>
      <w:r w:rsidR="00744C67" w:rsidRPr="008A4486">
        <w:rPr>
          <w:rFonts w:ascii="Times New Roman" w:hAnsi="Times New Roman" w:cs="Times New Roman"/>
          <w:bCs/>
          <w:sz w:val="24"/>
          <w:szCs w:val="24"/>
          <w:lang w:eastAsia="ru-RU"/>
        </w:rPr>
        <w:t>5</w:t>
      </w:r>
      <w:r w:rsidR="00DF6FBC" w:rsidRPr="008A4486">
        <w:rPr>
          <w:rFonts w:ascii="Times New Roman" w:hAnsi="Times New Roman" w:cs="Times New Roman"/>
          <w:bCs/>
          <w:sz w:val="24"/>
          <w:szCs w:val="24"/>
          <w:lang w:eastAsia="ru-RU"/>
        </w:rPr>
        <w:t xml:space="preserve">. Срок подготовки </w:t>
      </w:r>
      <w:r w:rsidR="009C1880" w:rsidRPr="008A4486">
        <w:rPr>
          <w:rFonts w:ascii="Times New Roman" w:hAnsi="Times New Roman" w:cs="Times New Roman"/>
          <w:bCs/>
          <w:sz w:val="24"/>
          <w:szCs w:val="24"/>
          <w:lang w:eastAsia="ru-RU"/>
        </w:rPr>
        <w:t xml:space="preserve">заключения и </w:t>
      </w:r>
      <w:r w:rsidR="00DF6FBC" w:rsidRPr="008A4486">
        <w:rPr>
          <w:rFonts w:ascii="Times New Roman" w:hAnsi="Times New Roman" w:cs="Times New Roman"/>
          <w:bCs/>
          <w:sz w:val="24"/>
          <w:szCs w:val="24"/>
          <w:lang w:eastAsia="ru-RU"/>
        </w:rPr>
        <w:t xml:space="preserve">рекомендаций по результатам проведения общественных обсуждений или публичных слушаний </w:t>
      </w:r>
      <w:r w:rsidR="009C1880" w:rsidRPr="008A4486">
        <w:rPr>
          <w:rFonts w:ascii="Times New Roman" w:hAnsi="Times New Roman" w:cs="Times New Roman"/>
          <w:bCs/>
          <w:sz w:val="24"/>
          <w:szCs w:val="24"/>
          <w:lang w:eastAsia="ru-RU"/>
        </w:rPr>
        <w:t>– 5</w:t>
      </w:r>
      <w:r w:rsidR="00DF6FBC" w:rsidRPr="008A4486">
        <w:rPr>
          <w:rFonts w:ascii="Times New Roman" w:hAnsi="Times New Roman" w:cs="Times New Roman"/>
          <w:bCs/>
          <w:sz w:val="24"/>
          <w:szCs w:val="24"/>
          <w:lang w:eastAsia="ru-RU"/>
        </w:rPr>
        <w:t xml:space="preserve"> рабочих дней.</w:t>
      </w:r>
    </w:p>
    <w:p w14:paraId="18ED49BD" w14:textId="55103EA0" w:rsidR="00DF6FBC" w:rsidRPr="002A792C" w:rsidRDefault="00F37F62" w:rsidP="00DF6FB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8A4486">
        <w:rPr>
          <w:rFonts w:ascii="Times New Roman" w:hAnsi="Times New Roman" w:cs="Times New Roman"/>
          <w:bCs/>
          <w:sz w:val="24"/>
          <w:szCs w:val="24"/>
          <w:lang w:eastAsia="ru-RU"/>
        </w:rPr>
        <w:t>3.2.3.</w:t>
      </w:r>
      <w:r w:rsidR="00983CAD" w:rsidRPr="008A4486">
        <w:rPr>
          <w:rFonts w:ascii="Times New Roman" w:hAnsi="Times New Roman" w:cs="Times New Roman"/>
          <w:bCs/>
          <w:sz w:val="24"/>
          <w:szCs w:val="24"/>
          <w:lang w:eastAsia="ru-RU"/>
        </w:rPr>
        <w:t>6</w:t>
      </w:r>
      <w:r w:rsidR="008F7E51" w:rsidRPr="008A4486">
        <w:rPr>
          <w:rFonts w:ascii="Times New Roman" w:hAnsi="Times New Roman" w:cs="Times New Roman"/>
          <w:bCs/>
          <w:sz w:val="24"/>
          <w:szCs w:val="24"/>
          <w:lang w:eastAsia="ru-RU"/>
        </w:rPr>
        <w:t xml:space="preserve">. Критерий принятия решения по </w:t>
      </w:r>
      <w:r w:rsidR="00DF6FBC" w:rsidRPr="008A4486">
        <w:rPr>
          <w:rFonts w:ascii="Times New Roman" w:hAnsi="Times New Roman" w:cs="Times New Roman"/>
          <w:bCs/>
          <w:sz w:val="24"/>
          <w:szCs w:val="24"/>
          <w:lang w:eastAsia="ru-RU"/>
        </w:rPr>
        <w:t xml:space="preserve">подготовке </w:t>
      </w:r>
      <w:r w:rsidR="008F7E51" w:rsidRPr="008A4486">
        <w:rPr>
          <w:rFonts w:ascii="Times New Roman" w:hAnsi="Times New Roman" w:cs="Times New Roman"/>
          <w:bCs/>
          <w:sz w:val="24"/>
          <w:szCs w:val="24"/>
          <w:lang w:eastAsia="ru-RU"/>
        </w:rPr>
        <w:t>заключения и</w:t>
      </w:r>
      <w:r w:rsidR="008F7E51" w:rsidRPr="002A792C">
        <w:rPr>
          <w:rFonts w:ascii="Times New Roman" w:hAnsi="Times New Roman" w:cs="Times New Roman"/>
          <w:bCs/>
          <w:sz w:val="24"/>
          <w:szCs w:val="24"/>
          <w:lang w:eastAsia="ru-RU"/>
        </w:rPr>
        <w:t xml:space="preserve"> </w:t>
      </w:r>
      <w:r w:rsidR="00DF6FBC" w:rsidRPr="002A792C">
        <w:rPr>
          <w:rFonts w:ascii="Times New Roman" w:hAnsi="Times New Roman" w:cs="Times New Roman"/>
          <w:bCs/>
          <w:sz w:val="24"/>
          <w:szCs w:val="24"/>
          <w:lang w:eastAsia="ru-RU"/>
        </w:rPr>
        <w:t xml:space="preserve">рекомендаций </w:t>
      </w:r>
      <w:r w:rsidR="00344B75">
        <w:rPr>
          <w:rFonts w:ascii="Times New Roman" w:hAnsi="Times New Roman" w:cs="Times New Roman"/>
          <w:bCs/>
          <w:sz w:val="24"/>
          <w:szCs w:val="24"/>
          <w:lang w:eastAsia="ru-RU"/>
        </w:rPr>
        <w:t>К</w:t>
      </w:r>
      <w:r w:rsidR="00DF6FBC" w:rsidRPr="002A792C">
        <w:rPr>
          <w:rFonts w:ascii="Times New Roman" w:hAnsi="Times New Roman" w:cs="Times New Roman"/>
          <w:bCs/>
          <w:sz w:val="24"/>
          <w:szCs w:val="24"/>
          <w:lang w:eastAsia="ru-RU"/>
        </w:rPr>
        <w:t>оми</w:t>
      </w:r>
      <w:r w:rsidR="008F7E51" w:rsidRPr="002A792C">
        <w:rPr>
          <w:rFonts w:ascii="Times New Roman" w:hAnsi="Times New Roman" w:cs="Times New Roman"/>
          <w:bCs/>
          <w:sz w:val="24"/>
          <w:szCs w:val="24"/>
          <w:lang w:eastAsia="ru-RU"/>
        </w:rPr>
        <w:t>ссии – проведенные</w:t>
      </w:r>
      <w:r w:rsidR="00E20744">
        <w:rPr>
          <w:rFonts w:ascii="Times New Roman" w:hAnsi="Times New Roman" w:cs="Times New Roman"/>
          <w:bCs/>
          <w:sz w:val="24"/>
          <w:szCs w:val="24"/>
          <w:lang w:eastAsia="ru-RU"/>
        </w:rPr>
        <w:t xml:space="preserve"> </w:t>
      </w:r>
      <w:r w:rsidR="008F7E51" w:rsidRPr="002A792C">
        <w:rPr>
          <w:rFonts w:ascii="Times New Roman" w:hAnsi="Times New Roman" w:cs="Times New Roman"/>
          <w:bCs/>
          <w:sz w:val="24"/>
          <w:szCs w:val="24"/>
          <w:lang w:eastAsia="ru-RU"/>
        </w:rPr>
        <w:t>общественные обсуждения или публичные слушания</w:t>
      </w:r>
      <w:r w:rsidR="00DF6FBC" w:rsidRPr="002A792C">
        <w:rPr>
          <w:rFonts w:ascii="Times New Roman" w:hAnsi="Times New Roman" w:cs="Times New Roman"/>
          <w:bCs/>
          <w:sz w:val="24"/>
          <w:szCs w:val="24"/>
          <w:lang w:eastAsia="ru-RU"/>
        </w:rPr>
        <w:t>.</w:t>
      </w:r>
    </w:p>
    <w:p w14:paraId="623296BF" w14:textId="5892BC80" w:rsidR="00DF6FBC" w:rsidRPr="002A792C" w:rsidRDefault="00983CAD" w:rsidP="00DF6FB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3.2.3.</w:t>
      </w:r>
      <w:r w:rsidRPr="00E20744">
        <w:rPr>
          <w:rFonts w:ascii="Times New Roman" w:hAnsi="Times New Roman" w:cs="Times New Roman"/>
          <w:bCs/>
          <w:sz w:val="24"/>
          <w:szCs w:val="24"/>
          <w:lang w:eastAsia="ru-RU"/>
        </w:rPr>
        <w:t>7</w:t>
      </w:r>
      <w:r w:rsidR="00DF6FBC" w:rsidRPr="002A792C">
        <w:rPr>
          <w:rFonts w:ascii="Times New Roman" w:hAnsi="Times New Roman" w:cs="Times New Roman"/>
          <w:bCs/>
          <w:sz w:val="24"/>
          <w:szCs w:val="24"/>
          <w:lang w:eastAsia="ru-RU"/>
        </w:rPr>
        <w:t>. Кри</w:t>
      </w:r>
      <w:r w:rsidR="00976924" w:rsidRPr="002A792C">
        <w:rPr>
          <w:rFonts w:ascii="Times New Roman" w:hAnsi="Times New Roman" w:cs="Times New Roman"/>
          <w:bCs/>
          <w:sz w:val="24"/>
          <w:szCs w:val="24"/>
          <w:lang w:eastAsia="ru-RU"/>
        </w:rPr>
        <w:t xml:space="preserve">терий подготовки </w:t>
      </w:r>
      <w:r w:rsidR="00772839" w:rsidRPr="002A792C">
        <w:rPr>
          <w:rFonts w:ascii="Times New Roman" w:hAnsi="Times New Roman" w:cs="Times New Roman"/>
          <w:bCs/>
          <w:sz w:val="24"/>
          <w:szCs w:val="24"/>
          <w:lang w:eastAsia="ru-RU"/>
        </w:rPr>
        <w:t xml:space="preserve">уведомления </w:t>
      </w:r>
      <w:r w:rsidR="00DF6FBC" w:rsidRPr="002A792C">
        <w:rPr>
          <w:rFonts w:ascii="Times New Roman" w:hAnsi="Times New Roman" w:cs="Times New Roman"/>
          <w:bCs/>
          <w:sz w:val="24"/>
          <w:szCs w:val="24"/>
          <w:lang w:eastAsia="ru-RU"/>
        </w:rPr>
        <w:t xml:space="preserve">об отказе в предоставлении разрешения </w:t>
      </w:r>
      <w:r w:rsidR="00DF6FBC" w:rsidRPr="002A792C">
        <w:rPr>
          <w:rFonts w:ascii="Times New Roman" w:eastAsiaTheme="minorHAnsi" w:hAnsi="Times New Roman" w:cs="Times New Roman"/>
          <w:sz w:val="24"/>
          <w:szCs w:val="24"/>
          <w:lang w:eastAsia="en-US"/>
        </w:rPr>
        <w:t>на условно разрешенный вид использования земельного участка или объекта капитального строительства</w:t>
      </w:r>
      <w:r w:rsidR="00DF6FBC" w:rsidRPr="002A792C">
        <w:rPr>
          <w:rFonts w:ascii="Times New Roman" w:hAnsi="Times New Roman" w:cs="Times New Roman"/>
          <w:bCs/>
          <w:sz w:val="24"/>
          <w:szCs w:val="24"/>
          <w:lang w:eastAsia="ru-RU"/>
        </w:rPr>
        <w:t xml:space="preserve"> – основание, указанное в подпункте 6 пункта 2.1</w:t>
      </w:r>
      <w:r w:rsidR="00976924" w:rsidRPr="002A792C">
        <w:rPr>
          <w:rFonts w:ascii="Times New Roman" w:hAnsi="Times New Roman" w:cs="Times New Roman"/>
          <w:bCs/>
          <w:sz w:val="24"/>
          <w:szCs w:val="24"/>
          <w:lang w:eastAsia="ru-RU"/>
        </w:rPr>
        <w:t>6</w:t>
      </w:r>
      <w:r w:rsidR="00DF6FBC" w:rsidRPr="002A792C">
        <w:rPr>
          <w:rFonts w:ascii="Times New Roman" w:hAnsi="Times New Roman" w:cs="Times New Roman"/>
          <w:bCs/>
          <w:sz w:val="24"/>
          <w:szCs w:val="24"/>
          <w:lang w:eastAsia="ru-RU"/>
        </w:rPr>
        <w:t>.1 настоящего Регламента (</w:t>
      </w:r>
      <w:r w:rsidR="00976924" w:rsidRPr="002A792C">
        <w:rPr>
          <w:rFonts w:ascii="Times New Roman" w:hAnsi="Times New Roman" w:cs="Times New Roman"/>
          <w:sz w:val="24"/>
          <w:szCs w:val="24"/>
          <w:lang w:eastAsia="ru-RU"/>
        </w:rPr>
        <w:t xml:space="preserve">заявитель не выполнил </w:t>
      </w:r>
      <w:r w:rsidR="00976924" w:rsidRPr="002A792C">
        <w:rPr>
          <w:rFonts w:ascii="Times New Roman" w:hAnsi="Times New Roman" w:cs="Times New Roman"/>
          <w:color w:val="000000" w:themeColor="text1"/>
          <w:sz w:val="24"/>
          <w:szCs w:val="24"/>
          <w:lang w:eastAsia="ru-RU"/>
        </w:rPr>
        <w:t>обязанности по организации и</w:t>
      </w:r>
      <w:r w:rsidR="00E20744">
        <w:rPr>
          <w:rFonts w:ascii="Times New Roman" w:hAnsi="Times New Roman" w:cs="Times New Roman"/>
          <w:color w:val="000000" w:themeColor="text1"/>
          <w:sz w:val="24"/>
          <w:szCs w:val="24"/>
          <w:lang w:eastAsia="ru-RU"/>
        </w:rPr>
        <w:t xml:space="preserve"> </w:t>
      </w:r>
      <w:r w:rsidR="00976924" w:rsidRPr="002A792C">
        <w:rPr>
          <w:rFonts w:ascii="Times New Roman" w:hAnsi="Times New Roman" w:cs="Times New Roman"/>
          <w:color w:val="000000" w:themeColor="text1"/>
          <w:sz w:val="24"/>
          <w:szCs w:val="24"/>
          <w:lang w:eastAsia="ru-RU"/>
        </w:rPr>
        <w:t xml:space="preserve">проведению общественных </w:t>
      </w:r>
      <w:r w:rsidR="00976924" w:rsidRPr="002A792C">
        <w:rPr>
          <w:rFonts w:ascii="Times New Roman" w:hAnsi="Times New Roman" w:cs="Times New Roman"/>
          <w:sz w:val="24"/>
          <w:szCs w:val="24"/>
          <w:lang w:eastAsia="ru-RU"/>
        </w:rPr>
        <w:t>об</w:t>
      </w:r>
      <w:r w:rsidR="00AB1C8A" w:rsidRPr="002A792C">
        <w:rPr>
          <w:rFonts w:ascii="Times New Roman" w:hAnsi="Times New Roman" w:cs="Times New Roman"/>
          <w:sz w:val="24"/>
          <w:szCs w:val="24"/>
          <w:lang w:eastAsia="ru-RU"/>
        </w:rPr>
        <w:t>суждений или публичных слушаний</w:t>
      </w:r>
      <w:r w:rsidR="00DF6FBC" w:rsidRPr="002A792C">
        <w:rPr>
          <w:rFonts w:ascii="Times New Roman" w:hAnsi="Times New Roman" w:cs="Times New Roman"/>
          <w:bCs/>
          <w:sz w:val="24"/>
          <w:szCs w:val="24"/>
          <w:lang w:eastAsia="ru-RU"/>
        </w:rPr>
        <w:t xml:space="preserve">). </w:t>
      </w:r>
    </w:p>
    <w:p w14:paraId="49CE1B57" w14:textId="2AB31C48" w:rsidR="00DF6FBC" w:rsidRPr="002A792C" w:rsidRDefault="00983CAD" w:rsidP="00DF6FB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3.2.3.</w:t>
      </w:r>
      <w:r w:rsidRPr="00F44E3A">
        <w:rPr>
          <w:rFonts w:ascii="Times New Roman" w:hAnsi="Times New Roman" w:cs="Times New Roman"/>
          <w:bCs/>
          <w:sz w:val="24"/>
          <w:szCs w:val="24"/>
          <w:lang w:eastAsia="ru-RU"/>
        </w:rPr>
        <w:t>8</w:t>
      </w:r>
      <w:r w:rsidR="00DF6FBC" w:rsidRPr="002A792C">
        <w:rPr>
          <w:rFonts w:ascii="Times New Roman" w:hAnsi="Times New Roman" w:cs="Times New Roman"/>
          <w:bCs/>
          <w:sz w:val="24"/>
          <w:szCs w:val="24"/>
          <w:lang w:eastAsia="ru-RU"/>
        </w:rPr>
        <w:t>. Результатом административного действия является</w:t>
      </w:r>
      <w:r w:rsidR="008B5E14" w:rsidRPr="002A792C">
        <w:rPr>
          <w:rFonts w:ascii="Times New Roman" w:hAnsi="Times New Roman" w:cs="Times New Roman"/>
          <w:bCs/>
          <w:sz w:val="24"/>
          <w:szCs w:val="24"/>
          <w:lang w:eastAsia="ru-RU"/>
        </w:rPr>
        <w:t xml:space="preserve"> подготовка </w:t>
      </w:r>
      <w:r w:rsidR="008F7E51" w:rsidRPr="002A792C">
        <w:rPr>
          <w:rFonts w:ascii="Times New Roman" w:hAnsi="Times New Roman" w:cs="Times New Roman"/>
          <w:bCs/>
          <w:sz w:val="24"/>
          <w:szCs w:val="24"/>
          <w:lang w:eastAsia="ru-RU"/>
        </w:rPr>
        <w:t xml:space="preserve">заключения и </w:t>
      </w:r>
      <w:r w:rsidR="008B5E14" w:rsidRPr="002A792C">
        <w:rPr>
          <w:rFonts w:ascii="Times New Roman" w:hAnsi="Times New Roman" w:cs="Times New Roman"/>
          <w:bCs/>
          <w:sz w:val="24"/>
          <w:szCs w:val="24"/>
          <w:lang w:eastAsia="ru-RU"/>
        </w:rPr>
        <w:t>рекомендаций о предоставлении разрешения</w:t>
      </w:r>
      <w:r w:rsidR="00DF6FBC" w:rsidRPr="002A792C">
        <w:rPr>
          <w:rFonts w:ascii="Times New Roman" w:hAnsi="Times New Roman" w:cs="Times New Roman"/>
          <w:bCs/>
          <w:sz w:val="24"/>
          <w:szCs w:val="24"/>
          <w:lang w:eastAsia="ru-RU"/>
        </w:rPr>
        <w:t xml:space="preserve"> </w:t>
      </w:r>
      <w:r w:rsidR="008B5E14" w:rsidRPr="002A792C">
        <w:rPr>
          <w:rFonts w:ascii="Times New Roman" w:hAnsi="Times New Roman" w:cs="Times New Roman"/>
          <w:bCs/>
          <w:sz w:val="24"/>
          <w:szCs w:val="24"/>
          <w:lang w:eastAsia="ru-RU"/>
        </w:rPr>
        <w:t xml:space="preserve">либо </w:t>
      </w:r>
      <w:r w:rsidR="00DF6FBC" w:rsidRPr="002A792C">
        <w:rPr>
          <w:rFonts w:ascii="Times New Roman" w:hAnsi="Times New Roman" w:cs="Times New Roman"/>
          <w:bCs/>
          <w:sz w:val="24"/>
          <w:szCs w:val="24"/>
          <w:lang w:eastAsia="ru-RU"/>
        </w:rPr>
        <w:t xml:space="preserve">подготовка </w:t>
      </w:r>
      <w:r w:rsidR="008F7E51" w:rsidRPr="002A792C">
        <w:rPr>
          <w:rFonts w:ascii="Times New Roman" w:hAnsi="Times New Roman" w:cs="Times New Roman"/>
          <w:bCs/>
          <w:sz w:val="24"/>
          <w:szCs w:val="24"/>
          <w:lang w:eastAsia="ru-RU"/>
        </w:rPr>
        <w:t>уведомления</w:t>
      </w:r>
      <w:r w:rsidR="00DF6FBC" w:rsidRPr="002A792C">
        <w:rPr>
          <w:rFonts w:ascii="Times New Roman" w:hAnsi="Times New Roman" w:cs="Times New Roman"/>
          <w:bCs/>
          <w:sz w:val="24"/>
          <w:szCs w:val="24"/>
          <w:lang w:eastAsia="ru-RU"/>
        </w:rPr>
        <w:t xml:space="preserve"> об отказе в </w:t>
      </w:r>
      <w:r w:rsidR="008B5E14" w:rsidRPr="002A792C">
        <w:rPr>
          <w:rFonts w:ascii="Times New Roman" w:hAnsi="Times New Roman" w:cs="Times New Roman"/>
          <w:bCs/>
          <w:sz w:val="24"/>
          <w:szCs w:val="24"/>
          <w:lang w:eastAsia="ru-RU"/>
        </w:rPr>
        <w:t xml:space="preserve">предоставлении </w:t>
      </w:r>
      <w:r w:rsidR="00DF6FBC" w:rsidRPr="002A792C">
        <w:rPr>
          <w:rFonts w:ascii="Times New Roman" w:eastAsiaTheme="minorHAnsi" w:hAnsi="Times New Roman" w:cs="Times New Roman"/>
          <w:sz w:val="24"/>
          <w:szCs w:val="24"/>
          <w:lang w:eastAsia="en-US"/>
        </w:rPr>
        <w:t>разрешения на условно разрешенный вид использования земельного участка или объекта капитального строительства</w:t>
      </w:r>
      <w:r w:rsidR="00DF6FBC" w:rsidRPr="002A792C">
        <w:rPr>
          <w:rFonts w:ascii="Times New Roman" w:hAnsi="Times New Roman" w:cs="Times New Roman"/>
          <w:bCs/>
          <w:sz w:val="24"/>
          <w:szCs w:val="24"/>
          <w:lang w:eastAsia="ru-RU"/>
        </w:rPr>
        <w:t xml:space="preserve">. </w:t>
      </w:r>
    </w:p>
    <w:p w14:paraId="2696AC77" w14:textId="1A5C5D92" w:rsidR="00B541DA" w:rsidRPr="00AA500C" w:rsidRDefault="00983CAD" w:rsidP="002A792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3.2.3.</w:t>
      </w:r>
      <w:r w:rsidRPr="00F44E3A">
        <w:rPr>
          <w:rFonts w:ascii="Times New Roman" w:hAnsi="Times New Roman" w:cs="Times New Roman"/>
          <w:bCs/>
          <w:sz w:val="24"/>
          <w:szCs w:val="24"/>
          <w:lang w:eastAsia="ru-RU"/>
        </w:rPr>
        <w:t>9</w:t>
      </w:r>
      <w:r w:rsidR="00DF6FBC" w:rsidRPr="002A792C">
        <w:rPr>
          <w:rFonts w:ascii="Times New Roman" w:hAnsi="Times New Roman" w:cs="Times New Roman"/>
          <w:bCs/>
          <w:sz w:val="24"/>
          <w:szCs w:val="24"/>
          <w:lang w:eastAsia="ru-RU"/>
        </w:rPr>
        <w:t>. Фиксация результата</w:t>
      </w:r>
      <w:r w:rsidR="00AA500C" w:rsidRPr="002A792C">
        <w:rPr>
          <w:rFonts w:ascii="Times New Roman" w:hAnsi="Times New Roman" w:cs="Times New Roman"/>
          <w:bCs/>
          <w:sz w:val="24"/>
          <w:szCs w:val="24"/>
          <w:lang w:eastAsia="ru-RU"/>
        </w:rPr>
        <w:t xml:space="preserve"> </w:t>
      </w:r>
      <w:r w:rsidR="00DF6FBC" w:rsidRPr="002A792C">
        <w:rPr>
          <w:rFonts w:ascii="Times New Roman" w:hAnsi="Times New Roman" w:cs="Times New Roman"/>
          <w:bCs/>
          <w:sz w:val="24"/>
          <w:szCs w:val="24"/>
          <w:lang w:eastAsia="ru-RU"/>
        </w:rPr>
        <w:t xml:space="preserve">– </w:t>
      </w:r>
      <w:r w:rsidR="006861AE" w:rsidRPr="002A792C">
        <w:rPr>
          <w:rFonts w:ascii="Times New Roman" w:hAnsi="Times New Roman" w:cs="Times New Roman"/>
          <w:bCs/>
          <w:sz w:val="24"/>
          <w:szCs w:val="24"/>
          <w:lang w:eastAsia="ru-RU"/>
        </w:rPr>
        <w:t>занесение информации о</w:t>
      </w:r>
      <w:r w:rsidR="00D534B7" w:rsidRPr="002A792C">
        <w:rPr>
          <w:rFonts w:ascii="Times New Roman" w:hAnsi="Times New Roman" w:cs="Times New Roman"/>
          <w:bCs/>
          <w:sz w:val="24"/>
          <w:szCs w:val="24"/>
          <w:lang w:eastAsia="ru-RU"/>
        </w:rPr>
        <w:t xml:space="preserve"> результатах проведенных публичных слушаний</w:t>
      </w:r>
      <w:r w:rsidR="006861AE" w:rsidRPr="002A792C">
        <w:rPr>
          <w:rFonts w:ascii="Times New Roman" w:hAnsi="Times New Roman" w:cs="Times New Roman"/>
          <w:bCs/>
          <w:sz w:val="24"/>
          <w:szCs w:val="24"/>
          <w:lang w:eastAsia="ru-RU"/>
        </w:rPr>
        <w:t xml:space="preserve"> или общественных обсуждений</w:t>
      </w:r>
      <w:r w:rsidR="00BE07B7" w:rsidRPr="002A792C">
        <w:rPr>
          <w:rFonts w:ascii="Times New Roman" w:hAnsi="Times New Roman" w:cs="Times New Roman"/>
          <w:bCs/>
          <w:sz w:val="24"/>
          <w:szCs w:val="24"/>
          <w:lang w:eastAsia="ru-RU"/>
        </w:rPr>
        <w:t xml:space="preserve"> в подготовленное заключение </w:t>
      </w:r>
      <w:r w:rsidR="00466234" w:rsidRPr="002A792C">
        <w:rPr>
          <w:rFonts w:ascii="Times New Roman" w:hAnsi="Times New Roman" w:cs="Times New Roman"/>
          <w:bCs/>
          <w:sz w:val="24"/>
          <w:szCs w:val="24"/>
          <w:lang w:eastAsia="ru-RU"/>
        </w:rPr>
        <w:t>с рекомендациями комиссии.</w:t>
      </w:r>
    </w:p>
    <w:p w14:paraId="35B6EC9C" w14:textId="77777777" w:rsidR="00DF6FBC" w:rsidRPr="002A792C" w:rsidRDefault="00DF6FBC" w:rsidP="00DF6FB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A792C">
        <w:rPr>
          <w:rFonts w:ascii="Times New Roman" w:hAnsi="Times New Roman" w:cs="Times New Roman"/>
          <w:bCs/>
          <w:sz w:val="24"/>
          <w:szCs w:val="24"/>
          <w:lang w:eastAsia="ru-RU"/>
        </w:rPr>
        <w:t>3.2.4.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муниципальной услуги.</w:t>
      </w:r>
    </w:p>
    <w:p w14:paraId="20DAE50B" w14:textId="5652359A" w:rsidR="00DF6FBC" w:rsidRPr="002A792C" w:rsidRDefault="00DF6FBC" w:rsidP="008C73DE">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A792C">
        <w:rPr>
          <w:rFonts w:ascii="Times New Roman" w:hAnsi="Times New Roman" w:cs="Times New Roman"/>
          <w:bCs/>
          <w:sz w:val="24"/>
          <w:szCs w:val="24"/>
          <w:lang w:eastAsia="ru-RU"/>
        </w:rPr>
        <w:t>3.2.4.</w:t>
      </w:r>
      <w:r w:rsidR="006504FD" w:rsidRPr="0094238D">
        <w:rPr>
          <w:rFonts w:ascii="Times New Roman" w:hAnsi="Times New Roman" w:cs="Times New Roman"/>
          <w:bCs/>
          <w:sz w:val="24"/>
          <w:szCs w:val="24"/>
          <w:lang w:eastAsia="ru-RU"/>
        </w:rPr>
        <w:t>1</w:t>
      </w:r>
      <w:r w:rsidRPr="002A792C">
        <w:rPr>
          <w:rFonts w:ascii="Times New Roman" w:hAnsi="Times New Roman" w:cs="Times New Roman"/>
          <w:bCs/>
          <w:sz w:val="24"/>
          <w:szCs w:val="24"/>
          <w:lang w:eastAsia="ru-RU"/>
        </w:rPr>
        <w:t xml:space="preserve">. </w:t>
      </w:r>
      <w:proofErr w:type="gramStart"/>
      <w:r w:rsidRPr="002A792C">
        <w:rPr>
          <w:rFonts w:ascii="Times New Roman" w:hAnsi="Times New Roman" w:cs="Times New Roman"/>
          <w:bCs/>
          <w:sz w:val="24"/>
          <w:szCs w:val="24"/>
          <w:lang w:eastAsia="ru-RU"/>
        </w:rPr>
        <w:t>Специалист</w:t>
      </w:r>
      <w:r w:rsidR="008C73DE" w:rsidRPr="002A792C">
        <w:rPr>
          <w:rFonts w:ascii="Times New Roman" w:hAnsi="Times New Roman" w:cs="Times New Roman"/>
          <w:bCs/>
          <w:sz w:val="24"/>
          <w:szCs w:val="24"/>
          <w:lang w:eastAsia="ru-RU"/>
        </w:rPr>
        <w:t xml:space="preserve"> отдела ИАиГД, </w:t>
      </w:r>
      <w:r w:rsidRPr="002A792C">
        <w:rPr>
          <w:rFonts w:ascii="Times New Roman" w:hAnsi="Times New Roman" w:cs="Times New Roman"/>
          <w:bCs/>
          <w:sz w:val="24"/>
          <w:szCs w:val="24"/>
          <w:lang w:eastAsia="ru-RU"/>
        </w:rPr>
        <w:t>ответственный за рассмотрение заявления о предоставлении разре</w:t>
      </w:r>
      <w:r w:rsidR="008C73DE" w:rsidRPr="002A792C">
        <w:rPr>
          <w:rFonts w:ascii="Times New Roman" w:hAnsi="Times New Roman" w:cs="Times New Roman"/>
          <w:bCs/>
          <w:sz w:val="24"/>
          <w:szCs w:val="24"/>
          <w:lang w:eastAsia="ru-RU"/>
        </w:rPr>
        <w:t xml:space="preserve">шения и прилагаемых документов </w:t>
      </w:r>
      <w:r w:rsidRPr="002A792C">
        <w:rPr>
          <w:rFonts w:ascii="Times New Roman" w:hAnsi="Times New Roman" w:cs="Times New Roman"/>
          <w:bCs/>
          <w:sz w:val="24"/>
          <w:szCs w:val="24"/>
          <w:lang w:eastAsia="ru-RU"/>
        </w:rPr>
        <w:t xml:space="preserve">на основании </w:t>
      </w:r>
      <w:r w:rsidR="00DA10D6" w:rsidRPr="002A792C">
        <w:rPr>
          <w:rFonts w:ascii="Times New Roman" w:hAnsi="Times New Roman" w:cs="Times New Roman"/>
          <w:bCs/>
          <w:sz w:val="24"/>
          <w:szCs w:val="24"/>
          <w:lang w:eastAsia="ru-RU"/>
        </w:rPr>
        <w:t xml:space="preserve">заключения и </w:t>
      </w:r>
      <w:r w:rsidRPr="002A792C">
        <w:rPr>
          <w:rFonts w:ascii="Times New Roman" w:hAnsi="Times New Roman" w:cs="Times New Roman"/>
          <w:bCs/>
          <w:sz w:val="24"/>
          <w:szCs w:val="24"/>
          <w:lang w:eastAsia="ru-RU"/>
        </w:rPr>
        <w:t>рекомендаций комиссии, а также с учетом пункт</w:t>
      </w:r>
      <w:r w:rsidR="0059136E">
        <w:rPr>
          <w:rFonts w:ascii="Times New Roman" w:hAnsi="Times New Roman" w:cs="Times New Roman"/>
          <w:bCs/>
          <w:sz w:val="24"/>
          <w:szCs w:val="24"/>
          <w:lang w:eastAsia="ru-RU"/>
        </w:rPr>
        <w:t>ов</w:t>
      </w:r>
      <w:r w:rsidRPr="002A792C">
        <w:rPr>
          <w:rFonts w:ascii="Times New Roman" w:hAnsi="Times New Roman" w:cs="Times New Roman"/>
          <w:bCs/>
          <w:sz w:val="24"/>
          <w:szCs w:val="24"/>
          <w:lang w:eastAsia="ru-RU"/>
        </w:rPr>
        <w:t xml:space="preserve"> 2.1</w:t>
      </w:r>
      <w:r w:rsidR="00DA423F" w:rsidRPr="002A792C">
        <w:rPr>
          <w:rFonts w:ascii="Times New Roman" w:hAnsi="Times New Roman" w:cs="Times New Roman"/>
          <w:bCs/>
          <w:sz w:val="24"/>
          <w:szCs w:val="24"/>
          <w:lang w:eastAsia="ru-RU"/>
        </w:rPr>
        <w:t>6</w:t>
      </w:r>
      <w:r w:rsidR="00493963" w:rsidRPr="002A792C">
        <w:rPr>
          <w:rFonts w:ascii="Times New Roman" w:hAnsi="Times New Roman" w:cs="Times New Roman"/>
          <w:bCs/>
          <w:sz w:val="24"/>
          <w:szCs w:val="24"/>
          <w:lang w:eastAsia="ru-RU"/>
        </w:rPr>
        <w:t>.1 настоящего Регламента,</w:t>
      </w:r>
      <w:r w:rsidRPr="002A792C">
        <w:rPr>
          <w:rFonts w:ascii="Times New Roman" w:hAnsi="Times New Roman" w:cs="Times New Roman"/>
          <w:bCs/>
          <w:sz w:val="24"/>
          <w:szCs w:val="24"/>
          <w:lang w:eastAsia="ru-RU"/>
        </w:rPr>
        <w:t xml:space="preserve">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w:t>
      </w:r>
      <w:r w:rsidR="00884A6C" w:rsidRPr="002A792C">
        <w:rPr>
          <w:rFonts w:ascii="Times New Roman" w:hAnsi="Times New Roman" w:cs="Times New Roman"/>
          <w:bCs/>
          <w:sz w:val="24"/>
          <w:szCs w:val="24"/>
          <w:lang w:eastAsia="ru-RU"/>
        </w:rPr>
        <w:t>питального строительства либо уведомление</w:t>
      </w:r>
      <w:r w:rsidRPr="002A792C">
        <w:rPr>
          <w:rFonts w:ascii="Times New Roman" w:hAnsi="Times New Roman" w:cs="Times New Roman"/>
          <w:bCs/>
          <w:sz w:val="24"/>
          <w:szCs w:val="24"/>
          <w:lang w:eastAsia="ru-RU"/>
        </w:rPr>
        <w:t xml:space="preserve"> </w:t>
      </w:r>
      <w:r w:rsidR="00884A6C" w:rsidRPr="002A792C">
        <w:rPr>
          <w:rFonts w:ascii="Times New Roman" w:hAnsi="Times New Roman" w:cs="Times New Roman"/>
          <w:bCs/>
          <w:sz w:val="24"/>
          <w:szCs w:val="24"/>
          <w:lang w:eastAsia="ru-RU"/>
        </w:rPr>
        <w:t xml:space="preserve">об </w:t>
      </w:r>
      <w:r w:rsidRPr="002A792C">
        <w:rPr>
          <w:rFonts w:ascii="Times New Roman" w:hAnsi="Times New Roman" w:cs="Times New Roman"/>
          <w:bCs/>
          <w:sz w:val="24"/>
          <w:szCs w:val="24"/>
          <w:lang w:eastAsia="ru-RU"/>
        </w:rPr>
        <w:t>отказе в предоставлении разрешения на условно разрешенный вид использования земельного участка или</w:t>
      </w:r>
      <w:proofErr w:type="gramEnd"/>
      <w:r w:rsidRPr="002A792C">
        <w:rPr>
          <w:rFonts w:ascii="Times New Roman" w:hAnsi="Times New Roman" w:cs="Times New Roman"/>
          <w:bCs/>
          <w:sz w:val="24"/>
          <w:szCs w:val="24"/>
          <w:lang w:eastAsia="ru-RU"/>
        </w:rPr>
        <w:t xml:space="preserve"> объекта капитального строительства, согласовывает в установленном порядке и</w:t>
      </w:r>
      <w:r w:rsidR="00E20744">
        <w:rPr>
          <w:rFonts w:ascii="Times New Roman" w:hAnsi="Times New Roman" w:cs="Times New Roman"/>
          <w:bCs/>
          <w:sz w:val="24"/>
          <w:szCs w:val="24"/>
          <w:lang w:eastAsia="ru-RU"/>
        </w:rPr>
        <w:t xml:space="preserve"> </w:t>
      </w:r>
      <w:r w:rsidRPr="002A792C">
        <w:rPr>
          <w:rFonts w:ascii="Times New Roman" w:hAnsi="Times New Roman" w:cs="Times New Roman"/>
          <w:bCs/>
          <w:sz w:val="24"/>
          <w:szCs w:val="24"/>
          <w:lang w:eastAsia="ru-RU"/>
        </w:rPr>
        <w:t xml:space="preserve">передает на подпись </w:t>
      </w:r>
      <w:r w:rsidR="00884A6C" w:rsidRPr="002A792C">
        <w:rPr>
          <w:rFonts w:ascii="Times New Roman" w:hAnsi="Times New Roman" w:cs="Times New Roman"/>
          <w:bCs/>
          <w:sz w:val="24"/>
          <w:szCs w:val="24"/>
          <w:lang w:eastAsia="ru-RU"/>
        </w:rPr>
        <w:t xml:space="preserve">главе местного самоуправления либо иному </w:t>
      </w:r>
      <w:r w:rsidRPr="002A792C">
        <w:rPr>
          <w:rFonts w:ascii="Times New Roman" w:hAnsi="Times New Roman" w:cs="Times New Roman"/>
          <w:bCs/>
          <w:sz w:val="24"/>
          <w:szCs w:val="24"/>
          <w:lang w:eastAsia="ru-RU"/>
        </w:rPr>
        <w:t>уполномоченному должностному лицу.</w:t>
      </w:r>
    </w:p>
    <w:p w14:paraId="0891A812" w14:textId="5099951A" w:rsidR="00DF6FBC" w:rsidRPr="002A792C" w:rsidRDefault="00884A6C" w:rsidP="00DF6FB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A792C">
        <w:rPr>
          <w:rFonts w:ascii="Times New Roman" w:hAnsi="Times New Roman" w:cs="Times New Roman"/>
          <w:bCs/>
          <w:sz w:val="24"/>
          <w:szCs w:val="24"/>
          <w:lang w:eastAsia="ru-RU"/>
        </w:rPr>
        <w:t>3.2.4.</w:t>
      </w:r>
      <w:r w:rsidR="006504FD" w:rsidRPr="0094238D">
        <w:rPr>
          <w:rFonts w:ascii="Times New Roman" w:hAnsi="Times New Roman" w:cs="Times New Roman"/>
          <w:bCs/>
          <w:sz w:val="24"/>
          <w:szCs w:val="24"/>
          <w:lang w:eastAsia="ru-RU"/>
        </w:rPr>
        <w:t>2</w:t>
      </w:r>
      <w:r w:rsidRPr="002A792C">
        <w:rPr>
          <w:rFonts w:ascii="Times New Roman" w:hAnsi="Times New Roman" w:cs="Times New Roman"/>
          <w:bCs/>
          <w:sz w:val="24"/>
          <w:szCs w:val="24"/>
          <w:lang w:eastAsia="ru-RU"/>
        </w:rPr>
        <w:t xml:space="preserve">. </w:t>
      </w:r>
      <w:proofErr w:type="gramStart"/>
      <w:r w:rsidRPr="002A792C">
        <w:rPr>
          <w:rFonts w:ascii="Times New Roman" w:hAnsi="Times New Roman" w:cs="Times New Roman"/>
          <w:bCs/>
          <w:sz w:val="24"/>
          <w:szCs w:val="24"/>
          <w:lang w:eastAsia="ru-RU"/>
        </w:rPr>
        <w:t xml:space="preserve">Глава местного самоуправления либо иное </w:t>
      </w:r>
      <w:r w:rsidR="004C1DB9" w:rsidRPr="002A792C">
        <w:rPr>
          <w:rFonts w:ascii="Times New Roman" w:hAnsi="Times New Roman" w:cs="Times New Roman"/>
          <w:bCs/>
          <w:sz w:val="24"/>
          <w:szCs w:val="24"/>
          <w:lang w:eastAsia="ru-RU"/>
        </w:rPr>
        <w:t>уполномоченное должностное лицо</w:t>
      </w:r>
      <w:r w:rsidR="00DF6FBC" w:rsidRPr="002A792C">
        <w:rPr>
          <w:rFonts w:ascii="Times New Roman" w:hAnsi="Times New Roman" w:cs="Times New Roman"/>
          <w:bCs/>
          <w:sz w:val="24"/>
          <w:szCs w:val="24"/>
          <w:lang w:eastAsia="ru-RU"/>
        </w:rPr>
        <w:t xml:space="preserve"> подписывае</w:t>
      </w:r>
      <w:r w:rsidR="00653D23" w:rsidRPr="002A792C">
        <w:rPr>
          <w:rFonts w:ascii="Times New Roman" w:hAnsi="Times New Roman" w:cs="Times New Roman"/>
          <w:bCs/>
          <w:sz w:val="24"/>
          <w:szCs w:val="24"/>
          <w:lang w:eastAsia="ru-RU"/>
        </w:rPr>
        <w:t xml:space="preserve">т постановление Администрации о </w:t>
      </w:r>
      <w:r w:rsidR="00DF6FBC" w:rsidRPr="002A792C">
        <w:rPr>
          <w:rFonts w:ascii="Times New Roman" w:hAnsi="Times New Roman" w:cs="Times New Roman"/>
          <w:bCs/>
          <w:sz w:val="24"/>
          <w:szCs w:val="24"/>
          <w:lang w:eastAsia="ru-RU"/>
        </w:rPr>
        <w:t xml:space="preserve">предоставлении разрешения на условно разрешенный вид использования земельного участка или объекта капитального строительства либо </w:t>
      </w:r>
      <w:r w:rsidR="004C1DB9" w:rsidRPr="002A792C">
        <w:rPr>
          <w:rFonts w:ascii="Times New Roman" w:hAnsi="Times New Roman" w:cs="Times New Roman"/>
          <w:bCs/>
          <w:sz w:val="24"/>
          <w:szCs w:val="24"/>
          <w:lang w:eastAsia="ru-RU"/>
        </w:rPr>
        <w:t xml:space="preserve">уведомление </w:t>
      </w:r>
      <w:r w:rsidR="00DF6FBC" w:rsidRPr="002A792C">
        <w:rPr>
          <w:rFonts w:ascii="Times New Roman" w:hAnsi="Times New Roman" w:cs="Times New Roman"/>
          <w:bCs/>
          <w:sz w:val="24"/>
          <w:szCs w:val="24"/>
          <w:lang w:eastAsia="ru-RU"/>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в том числе и в случае, указанном в </w:t>
      </w:r>
      <w:r w:rsidR="00DF6FBC" w:rsidRPr="00C234DE">
        <w:rPr>
          <w:rFonts w:ascii="Times New Roman" w:hAnsi="Times New Roman" w:cs="Times New Roman"/>
          <w:bCs/>
          <w:sz w:val="24"/>
          <w:szCs w:val="24"/>
          <w:lang w:eastAsia="ru-RU"/>
        </w:rPr>
        <w:t xml:space="preserve">подпункте </w:t>
      </w:r>
      <w:r w:rsidR="004B703B" w:rsidRPr="00C234DE">
        <w:rPr>
          <w:rFonts w:ascii="Times New Roman" w:hAnsi="Times New Roman" w:cs="Times New Roman"/>
          <w:bCs/>
          <w:sz w:val="24"/>
          <w:szCs w:val="24"/>
          <w:lang w:eastAsia="ru-RU"/>
        </w:rPr>
        <w:t>3</w:t>
      </w:r>
      <w:r w:rsidR="00DF6FBC" w:rsidRPr="00C234DE">
        <w:rPr>
          <w:rFonts w:ascii="Times New Roman" w:hAnsi="Times New Roman" w:cs="Times New Roman"/>
          <w:bCs/>
          <w:sz w:val="24"/>
          <w:szCs w:val="24"/>
          <w:lang w:eastAsia="ru-RU"/>
        </w:rPr>
        <w:t xml:space="preserve"> пункта </w:t>
      </w:r>
      <w:r w:rsidR="00493963" w:rsidRPr="00C234DE">
        <w:rPr>
          <w:rFonts w:ascii="Times New Roman" w:hAnsi="Times New Roman" w:cs="Times New Roman"/>
          <w:bCs/>
          <w:sz w:val="24"/>
          <w:szCs w:val="24"/>
          <w:lang w:eastAsia="ru-RU"/>
        </w:rPr>
        <w:t>3.2.2.2 настоящего</w:t>
      </w:r>
      <w:r w:rsidR="00493963" w:rsidRPr="002A792C">
        <w:rPr>
          <w:rFonts w:ascii="Times New Roman" w:hAnsi="Times New Roman" w:cs="Times New Roman"/>
          <w:bCs/>
          <w:sz w:val="24"/>
          <w:szCs w:val="24"/>
          <w:lang w:eastAsia="ru-RU"/>
        </w:rPr>
        <w:t xml:space="preserve"> Регламента, </w:t>
      </w:r>
      <w:r w:rsidR="00DF6FBC" w:rsidRPr="002A792C">
        <w:rPr>
          <w:rFonts w:ascii="Times New Roman" w:hAnsi="Times New Roman" w:cs="Times New Roman"/>
          <w:bCs/>
          <w:sz w:val="24"/>
          <w:szCs w:val="24"/>
          <w:lang w:eastAsia="ru-RU"/>
        </w:rPr>
        <w:t>и передает на</w:t>
      </w:r>
      <w:proofErr w:type="gramEnd"/>
      <w:r w:rsidR="00DF6FBC" w:rsidRPr="002A792C">
        <w:rPr>
          <w:rFonts w:ascii="Times New Roman" w:hAnsi="Times New Roman" w:cs="Times New Roman"/>
          <w:bCs/>
          <w:sz w:val="24"/>
          <w:szCs w:val="24"/>
          <w:lang w:eastAsia="ru-RU"/>
        </w:rPr>
        <w:t xml:space="preserve"> регистрацию. </w:t>
      </w:r>
    </w:p>
    <w:p w14:paraId="56E9828B" w14:textId="454BC91A" w:rsidR="00DF6FBC" w:rsidRPr="002A792C" w:rsidRDefault="00DF6FBC" w:rsidP="00DF6FB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A792C">
        <w:rPr>
          <w:rFonts w:ascii="Times New Roman" w:hAnsi="Times New Roman" w:cs="Times New Roman"/>
          <w:bCs/>
          <w:sz w:val="24"/>
          <w:szCs w:val="24"/>
          <w:lang w:eastAsia="ru-RU"/>
        </w:rPr>
        <w:t>3.2.4.</w:t>
      </w:r>
      <w:r w:rsidR="006504FD" w:rsidRPr="0094238D">
        <w:rPr>
          <w:rFonts w:ascii="Times New Roman" w:hAnsi="Times New Roman" w:cs="Times New Roman"/>
          <w:bCs/>
          <w:sz w:val="24"/>
          <w:szCs w:val="24"/>
          <w:lang w:eastAsia="ru-RU"/>
        </w:rPr>
        <w:t>3</w:t>
      </w:r>
      <w:r w:rsidRPr="002A792C">
        <w:rPr>
          <w:rFonts w:ascii="Times New Roman" w:hAnsi="Times New Roman" w:cs="Times New Roman"/>
          <w:bCs/>
          <w:sz w:val="24"/>
          <w:szCs w:val="24"/>
          <w:lang w:eastAsia="ru-RU"/>
        </w:rPr>
        <w:t xml:space="preserve">. </w:t>
      </w:r>
      <w:proofErr w:type="gramStart"/>
      <w:r w:rsidRPr="002A792C">
        <w:rPr>
          <w:rFonts w:ascii="Times New Roman" w:hAnsi="Times New Roman" w:cs="Times New Roman"/>
          <w:bCs/>
          <w:sz w:val="24"/>
          <w:szCs w:val="24"/>
          <w:lang w:eastAsia="ru-RU"/>
        </w:rPr>
        <w:t>Специалист, ответственный за регистрацию документов, после подписания в течение одного рабочего дня осуществляет регистрацию постановления Администрации о предоставлении разрешения на условно разрешенный вид использования земельного участка или объекта ка</w:t>
      </w:r>
      <w:r w:rsidR="004C1DB9" w:rsidRPr="002A792C">
        <w:rPr>
          <w:rFonts w:ascii="Times New Roman" w:hAnsi="Times New Roman" w:cs="Times New Roman"/>
          <w:bCs/>
          <w:sz w:val="24"/>
          <w:szCs w:val="24"/>
          <w:lang w:eastAsia="ru-RU"/>
        </w:rPr>
        <w:t>питального строительства либо уведомления об</w:t>
      </w:r>
      <w:r w:rsidRPr="002A792C">
        <w:rPr>
          <w:rFonts w:ascii="Times New Roman" w:hAnsi="Times New Roman" w:cs="Times New Roman"/>
          <w:bCs/>
          <w:sz w:val="24"/>
          <w:szCs w:val="24"/>
          <w:lang w:eastAsia="ru-RU"/>
        </w:rPr>
        <w:t xml:space="preserve"> отказе в предоставлении разрешения на условно разрешенный вид использования земельного участка или объекта капитального строительства путем занесения данных в систему электронного документооборота или в журнал регистрации. </w:t>
      </w:r>
      <w:proofErr w:type="gramEnd"/>
    </w:p>
    <w:p w14:paraId="5741FDB0" w14:textId="0FA3C447" w:rsidR="00DF6FBC" w:rsidRPr="0094238D" w:rsidRDefault="00DF6FBC" w:rsidP="00DF6FB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A792C">
        <w:rPr>
          <w:rFonts w:ascii="Times New Roman" w:hAnsi="Times New Roman" w:cs="Times New Roman"/>
          <w:bCs/>
          <w:sz w:val="24"/>
          <w:szCs w:val="24"/>
          <w:lang w:eastAsia="ru-RU"/>
        </w:rPr>
        <w:t xml:space="preserve">Номер постановлению Администрации о предоставлении разрешения на условно разрешенный вид использования земельного участка или объекта капитального строительства либо </w:t>
      </w:r>
      <w:r w:rsidR="00873971" w:rsidRPr="002A792C">
        <w:rPr>
          <w:rFonts w:ascii="Times New Roman" w:hAnsi="Times New Roman" w:cs="Times New Roman"/>
          <w:bCs/>
          <w:sz w:val="24"/>
          <w:szCs w:val="24"/>
          <w:lang w:eastAsia="ru-RU"/>
        </w:rPr>
        <w:t xml:space="preserve">уведомлению </w:t>
      </w:r>
      <w:r w:rsidRPr="002A792C">
        <w:rPr>
          <w:rFonts w:ascii="Times New Roman" w:hAnsi="Times New Roman" w:cs="Times New Roman"/>
          <w:bCs/>
          <w:sz w:val="24"/>
          <w:szCs w:val="24"/>
          <w:lang w:eastAsia="ru-RU"/>
        </w:rPr>
        <w:t>об отказе в предоставлении разрешения на условно разрешенный вид использования земельного участка или объекта капитального строительства</w:t>
      </w:r>
      <w:r w:rsidR="00E20744">
        <w:rPr>
          <w:rFonts w:ascii="Times New Roman" w:hAnsi="Times New Roman" w:cs="Times New Roman"/>
          <w:bCs/>
          <w:sz w:val="24"/>
          <w:szCs w:val="24"/>
          <w:lang w:eastAsia="ru-RU"/>
        </w:rPr>
        <w:t xml:space="preserve"> </w:t>
      </w:r>
      <w:r w:rsidRPr="002A792C">
        <w:rPr>
          <w:rFonts w:ascii="Times New Roman" w:hAnsi="Times New Roman" w:cs="Times New Roman"/>
          <w:bCs/>
          <w:sz w:val="24"/>
          <w:szCs w:val="24"/>
          <w:lang w:eastAsia="ru-RU"/>
        </w:rPr>
        <w:t xml:space="preserve">присваивается </w:t>
      </w:r>
      <w:r w:rsidRPr="002A792C">
        <w:rPr>
          <w:rFonts w:ascii="Times New Roman" w:hAnsi="Times New Roman" w:cs="Times New Roman"/>
          <w:bCs/>
          <w:sz w:val="24"/>
          <w:szCs w:val="24"/>
          <w:lang w:eastAsia="ru-RU"/>
        </w:rPr>
        <w:lastRenderedPageBreak/>
        <w:t xml:space="preserve">одновременно с его регистрацией в системе электронного документооборота или в журнале </w:t>
      </w:r>
      <w:r w:rsidRPr="0094238D">
        <w:rPr>
          <w:rFonts w:ascii="Times New Roman" w:hAnsi="Times New Roman" w:cs="Times New Roman"/>
          <w:bCs/>
          <w:sz w:val="24"/>
          <w:szCs w:val="24"/>
          <w:lang w:eastAsia="ru-RU"/>
        </w:rPr>
        <w:t>регистрации.</w:t>
      </w:r>
    </w:p>
    <w:p w14:paraId="19AE380F" w14:textId="79DD6CC2" w:rsidR="00DF6FBC" w:rsidRPr="0094238D" w:rsidRDefault="00DF6FBC" w:rsidP="00DF6FBC">
      <w:pPr>
        <w:suppressAutoHyphens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lang w:eastAsia="ru-RU"/>
        </w:rPr>
      </w:pPr>
      <w:r w:rsidRPr="0094238D">
        <w:rPr>
          <w:rFonts w:ascii="Times New Roman" w:hAnsi="Times New Roman" w:cs="Times New Roman"/>
          <w:bCs/>
          <w:sz w:val="24"/>
          <w:szCs w:val="24"/>
          <w:lang w:eastAsia="ru-RU"/>
        </w:rPr>
        <w:t>3</w:t>
      </w:r>
      <w:r w:rsidRPr="0094238D">
        <w:rPr>
          <w:rFonts w:ascii="Times New Roman" w:hAnsi="Times New Roman" w:cs="Times New Roman"/>
          <w:bCs/>
          <w:color w:val="000000" w:themeColor="text1"/>
          <w:sz w:val="24"/>
          <w:szCs w:val="24"/>
          <w:lang w:eastAsia="ru-RU"/>
        </w:rPr>
        <w:t>.2.4.</w:t>
      </w:r>
      <w:r w:rsidR="006504FD" w:rsidRPr="0094238D">
        <w:rPr>
          <w:rFonts w:ascii="Times New Roman" w:hAnsi="Times New Roman" w:cs="Times New Roman"/>
          <w:bCs/>
          <w:color w:val="000000" w:themeColor="text1"/>
          <w:sz w:val="24"/>
          <w:szCs w:val="24"/>
          <w:lang w:eastAsia="ru-RU"/>
        </w:rPr>
        <w:t>4</w:t>
      </w:r>
      <w:r w:rsidRPr="0094238D">
        <w:rPr>
          <w:rFonts w:ascii="Times New Roman" w:hAnsi="Times New Roman" w:cs="Times New Roman"/>
          <w:bCs/>
          <w:color w:val="000000" w:themeColor="text1"/>
          <w:sz w:val="24"/>
          <w:szCs w:val="24"/>
          <w:lang w:eastAsia="ru-RU"/>
        </w:rPr>
        <w:t>. Срок осуществления действий -</w:t>
      </w:r>
      <w:r w:rsidR="00E20744" w:rsidRPr="0094238D">
        <w:rPr>
          <w:rFonts w:ascii="Times New Roman" w:hAnsi="Times New Roman" w:cs="Times New Roman"/>
          <w:bCs/>
          <w:color w:val="000000" w:themeColor="text1"/>
          <w:sz w:val="24"/>
          <w:szCs w:val="24"/>
          <w:lang w:eastAsia="ru-RU"/>
        </w:rPr>
        <w:t xml:space="preserve"> </w:t>
      </w:r>
      <w:r w:rsidRPr="0094238D">
        <w:rPr>
          <w:rFonts w:ascii="Times New Roman" w:hAnsi="Times New Roman" w:cs="Times New Roman"/>
          <w:bCs/>
          <w:color w:val="000000" w:themeColor="text1"/>
          <w:sz w:val="24"/>
          <w:szCs w:val="24"/>
          <w:lang w:eastAsia="ru-RU"/>
        </w:rPr>
        <w:t xml:space="preserve">3 </w:t>
      </w:r>
      <w:r w:rsidR="0094238D" w:rsidRPr="0094238D">
        <w:rPr>
          <w:rFonts w:ascii="Times New Roman" w:hAnsi="Times New Roman" w:cs="Times New Roman"/>
          <w:bCs/>
          <w:color w:val="000000" w:themeColor="text1"/>
          <w:sz w:val="24"/>
          <w:szCs w:val="24"/>
          <w:lang w:eastAsia="ru-RU"/>
        </w:rPr>
        <w:t>рабочих</w:t>
      </w:r>
      <w:r w:rsidRPr="0094238D">
        <w:rPr>
          <w:rFonts w:ascii="Times New Roman" w:hAnsi="Times New Roman" w:cs="Times New Roman"/>
          <w:bCs/>
          <w:color w:val="000000" w:themeColor="text1"/>
          <w:sz w:val="24"/>
          <w:szCs w:val="24"/>
          <w:lang w:eastAsia="ru-RU"/>
        </w:rPr>
        <w:t xml:space="preserve"> дня</w:t>
      </w:r>
      <w:r w:rsidR="00E20744" w:rsidRPr="0094238D">
        <w:rPr>
          <w:rFonts w:ascii="Times New Roman" w:hAnsi="Times New Roman" w:cs="Times New Roman"/>
          <w:bCs/>
          <w:color w:val="000000" w:themeColor="text1"/>
          <w:sz w:val="24"/>
          <w:szCs w:val="24"/>
          <w:lang w:eastAsia="ru-RU"/>
        </w:rPr>
        <w:t xml:space="preserve"> </w:t>
      </w:r>
      <w:r w:rsidRPr="0094238D">
        <w:rPr>
          <w:rFonts w:ascii="Times New Roman" w:hAnsi="Times New Roman" w:cs="Times New Roman"/>
          <w:bCs/>
          <w:color w:val="000000" w:themeColor="text1"/>
          <w:sz w:val="24"/>
          <w:szCs w:val="24"/>
          <w:lang w:eastAsia="ru-RU"/>
        </w:rPr>
        <w:t xml:space="preserve">с момента поступления </w:t>
      </w:r>
      <w:r w:rsidR="0094238D" w:rsidRPr="0094238D">
        <w:rPr>
          <w:rFonts w:ascii="Times New Roman" w:hAnsi="Times New Roman" w:cs="Times New Roman"/>
          <w:bCs/>
          <w:color w:val="000000" w:themeColor="text1"/>
          <w:sz w:val="24"/>
          <w:szCs w:val="24"/>
          <w:lang w:eastAsia="ru-RU"/>
        </w:rPr>
        <w:t xml:space="preserve">заключения и </w:t>
      </w:r>
      <w:r w:rsidRPr="0094238D">
        <w:rPr>
          <w:rFonts w:ascii="Times New Roman" w:hAnsi="Times New Roman" w:cs="Times New Roman"/>
          <w:bCs/>
          <w:color w:val="000000" w:themeColor="text1"/>
          <w:sz w:val="24"/>
          <w:szCs w:val="24"/>
          <w:lang w:eastAsia="ru-RU"/>
        </w:rPr>
        <w:t>рекомендаций</w:t>
      </w:r>
      <w:r w:rsidR="00E20744" w:rsidRPr="0094238D">
        <w:rPr>
          <w:rFonts w:ascii="Times New Roman" w:hAnsi="Times New Roman" w:cs="Times New Roman"/>
          <w:bCs/>
          <w:color w:val="000000" w:themeColor="text1"/>
          <w:sz w:val="24"/>
          <w:szCs w:val="24"/>
          <w:lang w:eastAsia="ru-RU"/>
        </w:rPr>
        <w:t xml:space="preserve"> </w:t>
      </w:r>
      <w:r w:rsidRPr="0094238D">
        <w:rPr>
          <w:rFonts w:ascii="Times New Roman" w:hAnsi="Times New Roman" w:cs="Times New Roman"/>
          <w:bCs/>
          <w:color w:val="000000" w:themeColor="text1"/>
          <w:sz w:val="24"/>
          <w:szCs w:val="24"/>
          <w:lang w:eastAsia="ru-RU"/>
        </w:rPr>
        <w:t xml:space="preserve">комиссии. </w:t>
      </w:r>
    </w:p>
    <w:p w14:paraId="4BA9593C" w14:textId="15CA1F2D" w:rsidR="00DF6FBC" w:rsidRPr="002A792C" w:rsidRDefault="00DF6FBC" w:rsidP="00DF6FBC">
      <w:pPr>
        <w:suppressAutoHyphens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lang w:eastAsia="ru-RU"/>
        </w:rPr>
      </w:pPr>
      <w:r w:rsidRPr="0094238D">
        <w:rPr>
          <w:rFonts w:ascii="Times New Roman" w:hAnsi="Times New Roman" w:cs="Times New Roman"/>
          <w:bCs/>
          <w:color w:val="000000" w:themeColor="text1"/>
          <w:sz w:val="24"/>
          <w:szCs w:val="24"/>
          <w:lang w:eastAsia="ru-RU"/>
        </w:rPr>
        <w:t>3.2.4.</w:t>
      </w:r>
      <w:r w:rsidR="006504FD" w:rsidRPr="0094238D">
        <w:rPr>
          <w:rFonts w:ascii="Times New Roman" w:hAnsi="Times New Roman" w:cs="Times New Roman"/>
          <w:bCs/>
          <w:color w:val="000000" w:themeColor="text1"/>
          <w:sz w:val="24"/>
          <w:szCs w:val="24"/>
          <w:lang w:eastAsia="ru-RU"/>
        </w:rPr>
        <w:t>5</w:t>
      </w:r>
      <w:r w:rsidRPr="0094238D">
        <w:rPr>
          <w:rFonts w:ascii="Times New Roman" w:hAnsi="Times New Roman" w:cs="Times New Roman"/>
          <w:bCs/>
          <w:color w:val="000000" w:themeColor="text1"/>
          <w:sz w:val="24"/>
          <w:szCs w:val="24"/>
          <w:lang w:eastAsia="ru-RU"/>
        </w:rPr>
        <w:t xml:space="preserve">. </w:t>
      </w:r>
      <w:proofErr w:type="gramStart"/>
      <w:r w:rsidRPr="0094238D">
        <w:rPr>
          <w:rFonts w:ascii="Times New Roman" w:hAnsi="Times New Roman" w:cs="Times New Roman"/>
          <w:bCs/>
          <w:color w:val="000000" w:themeColor="text1"/>
          <w:sz w:val="24"/>
          <w:szCs w:val="24"/>
          <w:lang w:eastAsia="ru-RU"/>
        </w:rPr>
        <w:t>Критерий принятия решения о</w:t>
      </w:r>
      <w:r w:rsidR="00E20744" w:rsidRPr="0094238D">
        <w:rPr>
          <w:rFonts w:ascii="Times New Roman" w:hAnsi="Times New Roman" w:cs="Times New Roman"/>
          <w:bCs/>
          <w:color w:val="000000" w:themeColor="text1"/>
          <w:sz w:val="24"/>
          <w:szCs w:val="24"/>
          <w:lang w:eastAsia="ru-RU"/>
        </w:rPr>
        <w:t xml:space="preserve"> </w:t>
      </w:r>
      <w:r w:rsidRPr="0094238D">
        <w:rPr>
          <w:rFonts w:ascii="Times New Roman" w:hAnsi="Times New Roman" w:cs="Times New Roman"/>
          <w:bCs/>
          <w:color w:val="000000" w:themeColor="text1"/>
          <w:sz w:val="24"/>
          <w:szCs w:val="24"/>
          <w:lang w:eastAsia="ru-RU"/>
        </w:rPr>
        <w:t>подготовке постановления Администрации о предоставлении разрешения на условно</w:t>
      </w:r>
      <w:r w:rsidRPr="002A792C">
        <w:rPr>
          <w:rFonts w:ascii="Times New Roman" w:hAnsi="Times New Roman" w:cs="Times New Roman"/>
          <w:bCs/>
          <w:color w:val="000000" w:themeColor="text1"/>
          <w:sz w:val="24"/>
          <w:szCs w:val="24"/>
          <w:lang w:eastAsia="ru-RU"/>
        </w:rPr>
        <w:t xml:space="preserve"> разрешенный вид использования земельного участка или объекта ка</w:t>
      </w:r>
      <w:r w:rsidR="00F61FA2" w:rsidRPr="002A792C">
        <w:rPr>
          <w:rFonts w:ascii="Times New Roman" w:hAnsi="Times New Roman" w:cs="Times New Roman"/>
          <w:bCs/>
          <w:color w:val="000000" w:themeColor="text1"/>
          <w:sz w:val="24"/>
          <w:szCs w:val="24"/>
          <w:lang w:eastAsia="ru-RU"/>
        </w:rPr>
        <w:t xml:space="preserve">питального строительства либо </w:t>
      </w:r>
      <w:r w:rsidR="00945D53" w:rsidRPr="002A792C">
        <w:rPr>
          <w:rFonts w:ascii="Times New Roman" w:hAnsi="Times New Roman" w:cs="Times New Roman"/>
          <w:bCs/>
          <w:color w:val="000000" w:themeColor="text1"/>
          <w:sz w:val="24"/>
          <w:szCs w:val="24"/>
          <w:lang w:eastAsia="ru-RU"/>
        </w:rPr>
        <w:t xml:space="preserve">о подготовке </w:t>
      </w:r>
      <w:r w:rsidR="00F61FA2" w:rsidRPr="002A792C">
        <w:rPr>
          <w:rFonts w:ascii="Times New Roman" w:hAnsi="Times New Roman" w:cs="Times New Roman"/>
          <w:bCs/>
          <w:color w:val="000000" w:themeColor="text1"/>
          <w:sz w:val="24"/>
          <w:szCs w:val="24"/>
          <w:lang w:eastAsia="ru-RU"/>
        </w:rPr>
        <w:t xml:space="preserve">уведомления об </w:t>
      </w:r>
      <w:r w:rsidRPr="002A792C">
        <w:rPr>
          <w:rFonts w:ascii="Times New Roman" w:hAnsi="Times New Roman" w:cs="Times New Roman"/>
          <w:bCs/>
          <w:color w:val="000000" w:themeColor="text1"/>
          <w:sz w:val="24"/>
          <w:szCs w:val="24"/>
          <w:lang w:eastAsia="ru-RU"/>
        </w:rPr>
        <w:t xml:space="preserve">отказе в предоставлении разрешения на условно разрешенный вид использования земельного участка или объекта капитального строительства – наличие рекомендаций комиссии, </w:t>
      </w:r>
      <w:r w:rsidR="0067343F">
        <w:rPr>
          <w:rFonts w:ascii="Times New Roman" w:hAnsi="Times New Roman" w:cs="Times New Roman"/>
          <w:bCs/>
          <w:color w:val="000000" w:themeColor="text1"/>
          <w:sz w:val="24"/>
          <w:szCs w:val="24"/>
          <w:lang w:eastAsia="ru-RU"/>
        </w:rPr>
        <w:t>отсутствие оснований, указанных</w:t>
      </w:r>
      <w:r w:rsidRPr="002A792C">
        <w:rPr>
          <w:rFonts w:ascii="Times New Roman" w:hAnsi="Times New Roman" w:cs="Times New Roman"/>
          <w:bCs/>
          <w:color w:val="000000" w:themeColor="text1"/>
          <w:sz w:val="24"/>
          <w:szCs w:val="24"/>
          <w:lang w:eastAsia="ru-RU"/>
        </w:rPr>
        <w:t xml:space="preserve"> в </w:t>
      </w:r>
      <w:r w:rsidRPr="00491BB2">
        <w:rPr>
          <w:rFonts w:ascii="Times New Roman" w:hAnsi="Times New Roman" w:cs="Times New Roman"/>
          <w:bCs/>
          <w:color w:val="000000" w:themeColor="text1"/>
          <w:sz w:val="24"/>
          <w:szCs w:val="24"/>
          <w:lang w:eastAsia="ru-RU"/>
        </w:rPr>
        <w:t>пункте 2.1</w:t>
      </w:r>
      <w:r w:rsidR="0067343F" w:rsidRPr="00491BB2">
        <w:rPr>
          <w:rFonts w:ascii="Times New Roman" w:hAnsi="Times New Roman" w:cs="Times New Roman"/>
          <w:bCs/>
          <w:color w:val="000000" w:themeColor="text1"/>
          <w:sz w:val="24"/>
          <w:szCs w:val="24"/>
          <w:lang w:eastAsia="ru-RU"/>
        </w:rPr>
        <w:t>6</w:t>
      </w:r>
      <w:r w:rsidRPr="00491BB2">
        <w:rPr>
          <w:rFonts w:ascii="Times New Roman" w:hAnsi="Times New Roman" w:cs="Times New Roman"/>
          <w:bCs/>
          <w:color w:val="000000" w:themeColor="text1"/>
          <w:sz w:val="24"/>
          <w:szCs w:val="24"/>
          <w:lang w:eastAsia="ru-RU"/>
        </w:rPr>
        <w:t>.1 настоящего</w:t>
      </w:r>
      <w:r w:rsidRPr="002A792C">
        <w:rPr>
          <w:rFonts w:ascii="Times New Roman" w:hAnsi="Times New Roman" w:cs="Times New Roman"/>
          <w:bCs/>
          <w:color w:val="000000" w:themeColor="text1"/>
          <w:sz w:val="24"/>
          <w:szCs w:val="24"/>
          <w:lang w:eastAsia="ru-RU"/>
        </w:rPr>
        <w:t xml:space="preserve"> Регламента. </w:t>
      </w:r>
      <w:proofErr w:type="gramEnd"/>
    </w:p>
    <w:p w14:paraId="3AD13F12" w14:textId="6F36F21E" w:rsidR="00DF6FBC" w:rsidRPr="002A792C" w:rsidRDefault="00DF6FBC" w:rsidP="00DF6FB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A792C">
        <w:rPr>
          <w:rFonts w:ascii="Times New Roman" w:hAnsi="Times New Roman" w:cs="Times New Roman"/>
          <w:bCs/>
          <w:color w:val="000000" w:themeColor="text1"/>
          <w:sz w:val="24"/>
          <w:szCs w:val="24"/>
          <w:lang w:eastAsia="ru-RU"/>
        </w:rPr>
        <w:t>3.2.4.</w:t>
      </w:r>
      <w:r w:rsidR="00051FE3" w:rsidRPr="0094238D">
        <w:rPr>
          <w:rFonts w:ascii="Times New Roman" w:hAnsi="Times New Roman" w:cs="Times New Roman"/>
          <w:bCs/>
          <w:color w:val="000000" w:themeColor="text1"/>
          <w:sz w:val="24"/>
          <w:szCs w:val="24"/>
          <w:lang w:eastAsia="ru-RU"/>
        </w:rPr>
        <w:t>6</w:t>
      </w:r>
      <w:r w:rsidRPr="002A792C">
        <w:rPr>
          <w:rFonts w:ascii="Times New Roman" w:hAnsi="Times New Roman" w:cs="Times New Roman"/>
          <w:bCs/>
          <w:color w:val="000000" w:themeColor="text1"/>
          <w:sz w:val="24"/>
          <w:szCs w:val="24"/>
          <w:lang w:eastAsia="ru-RU"/>
        </w:rPr>
        <w:t>. Результатом административного действия является подписанное и зарегистрированное постановление Администрации</w:t>
      </w:r>
      <w:r w:rsidR="00E20744">
        <w:rPr>
          <w:rFonts w:ascii="Times New Roman" w:hAnsi="Times New Roman" w:cs="Times New Roman"/>
          <w:bCs/>
          <w:color w:val="000000" w:themeColor="text1"/>
          <w:sz w:val="24"/>
          <w:szCs w:val="24"/>
          <w:lang w:eastAsia="ru-RU"/>
        </w:rPr>
        <w:t xml:space="preserve"> </w:t>
      </w:r>
      <w:r w:rsidRPr="002A792C">
        <w:rPr>
          <w:rFonts w:ascii="Times New Roman" w:hAnsi="Times New Roman" w:cs="Times New Roman"/>
          <w:bCs/>
          <w:color w:val="000000" w:themeColor="text1"/>
          <w:sz w:val="24"/>
          <w:szCs w:val="24"/>
          <w:lang w:eastAsia="ru-RU"/>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2A792C">
        <w:rPr>
          <w:rFonts w:ascii="Times New Roman" w:hAnsi="Times New Roman" w:cs="Times New Roman"/>
          <w:bCs/>
          <w:sz w:val="24"/>
          <w:szCs w:val="24"/>
          <w:lang w:eastAsia="ru-RU"/>
        </w:rPr>
        <w:t xml:space="preserve">либо </w:t>
      </w:r>
      <w:r w:rsidR="00B541DA" w:rsidRPr="002A792C">
        <w:rPr>
          <w:rFonts w:ascii="Times New Roman" w:hAnsi="Times New Roman" w:cs="Times New Roman"/>
          <w:bCs/>
          <w:sz w:val="24"/>
          <w:szCs w:val="24"/>
          <w:lang w:eastAsia="ru-RU"/>
        </w:rPr>
        <w:t xml:space="preserve">уведомление </w:t>
      </w:r>
      <w:r w:rsidRPr="002A792C">
        <w:rPr>
          <w:rFonts w:ascii="Times New Roman" w:hAnsi="Times New Roman" w:cs="Times New Roman"/>
          <w:bCs/>
          <w:sz w:val="24"/>
          <w:szCs w:val="24"/>
          <w:lang w:eastAsia="ru-RU"/>
        </w:rPr>
        <w:t>об отказе в предоставлении разрешения на условно разрешенный вид использования земельного участка или объекта капитального строительства.</w:t>
      </w:r>
    </w:p>
    <w:p w14:paraId="1FEEB125" w14:textId="77C97692" w:rsidR="00B541DA" w:rsidRPr="001E3AF1" w:rsidRDefault="00DF6FBC" w:rsidP="002A792C">
      <w:pPr>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A792C">
        <w:rPr>
          <w:rFonts w:ascii="Times New Roman" w:hAnsi="Times New Roman" w:cs="Times New Roman"/>
          <w:bCs/>
          <w:sz w:val="24"/>
          <w:szCs w:val="24"/>
          <w:lang w:eastAsia="ru-RU"/>
        </w:rPr>
        <w:t>3.2.4.</w:t>
      </w:r>
      <w:r w:rsidR="00051FE3" w:rsidRPr="0094238D">
        <w:rPr>
          <w:rFonts w:ascii="Times New Roman" w:hAnsi="Times New Roman" w:cs="Times New Roman"/>
          <w:bCs/>
          <w:sz w:val="24"/>
          <w:szCs w:val="24"/>
          <w:lang w:eastAsia="ru-RU"/>
        </w:rPr>
        <w:t>7</w:t>
      </w:r>
      <w:r w:rsidRPr="002A792C">
        <w:rPr>
          <w:rFonts w:ascii="Times New Roman" w:hAnsi="Times New Roman" w:cs="Times New Roman"/>
          <w:bCs/>
          <w:sz w:val="24"/>
          <w:szCs w:val="24"/>
          <w:lang w:eastAsia="ru-RU"/>
        </w:rPr>
        <w:t>. Фиксация результата - занесение информации в систему электронного документооборота или в журнал регистрации.</w:t>
      </w:r>
    </w:p>
    <w:p w14:paraId="15A043B9" w14:textId="345E0746" w:rsidR="00E12E44" w:rsidRPr="00DF6FBC" w:rsidRDefault="00DF6FBC" w:rsidP="00E12E44">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6FBC">
        <w:rPr>
          <w:rFonts w:ascii="Times New Roman" w:hAnsi="Times New Roman" w:cs="Times New Roman"/>
          <w:sz w:val="24"/>
          <w:szCs w:val="24"/>
          <w:lang w:eastAsia="ru-RU"/>
        </w:rPr>
        <w:t xml:space="preserve">3.2.5. Выдача (направление) решения </w:t>
      </w:r>
      <w:r w:rsidRPr="00DF6FBC">
        <w:rPr>
          <w:rFonts w:ascii="Times New Roman" w:eastAsiaTheme="minorHAnsi" w:hAnsi="Times New Roman" w:cs="Times New Roman"/>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E20744">
        <w:rPr>
          <w:rFonts w:ascii="Times New Roman" w:hAnsi="Times New Roman" w:cs="Times New Roman"/>
          <w:sz w:val="24"/>
          <w:szCs w:val="24"/>
          <w:lang w:eastAsia="ru-RU"/>
        </w:rPr>
        <w:t xml:space="preserve"> </w:t>
      </w:r>
      <w:r w:rsidRPr="00DF6FBC">
        <w:rPr>
          <w:rFonts w:ascii="Times New Roman" w:hAnsi="Times New Roman" w:cs="Times New Roman"/>
          <w:sz w:val="24"/>
          <w:szCs w:val="24"/>
          <w:lang w:eastAsia="ru-RU"/>
        </w:rPr>
        <w:t>либо об отказе в предоставлении муниципальной услуги.</w:t>
      </w:r>
    </w:p>
    <w:p w14:paraId="6C035A09" w14:textId="722052F7" w:rsidR="00900274" w:rsidRDefault="0049325E" w:rsidP="00490795">
      <w:pPr>
        <w:pStyle w:val="ConsPlusNormal"/>
        <w:spacing w:line="240" w:lineRule="auto"/>
        <w:ind w:firstLine="709"/>
        <w:jc w:val="both"/>
        <w:rPr>
          <w:rFonts w:eastAsiaTheme="minorHAnsi"/>
          <w:sz w:val="24"/>
          <w:szCs w:val="24"/>
          <w:lang w:eastAsia="en-US"/>
        </w:rPr>
      </w:pPr>
      <w:r w:rsidRPr="00AD5769">
        <w:rPr>
          <w:sz w:val="24"/>
          <w:szCs w:val="24"/>
          <w:lang w:eastAsia="ar-SA"/>
        </w:rPr>
        <w:t>3.2.</w:t>
      </w:r>
      <w:r w:rsidR="00AD1557">
        <w:rPr>
          <w:sz w:val="24"/>
          <w:szCs w:val="24"/>
          <w:lang w:eastAsia="ar-SA"/>
        </w:rPr>
        <w:t>5</w:t>
      </w:r>
      <w:r w:rsidRPr="00AD5769">
        <w:rPr>
          <w:sz w:val="24"/>
          <w:szCs w:val="24"/>
          <w:lang w:eastAsia="ar-SA"/>
        </w:rPr>
        <w:t xml:space="preserve">.1. </w:t>
      </w:r>
      <w:proofErr w:type="gramStart"/>
      <w:r w:rsidR="00900274" w:rsidRPr="00EE1AD6">
        <w:rPr>
          <w:sz w:val="24"/>
          <w:szCs w:val="24"/>
        </w:rPr>
        <w:t xml:space="preserve">Основанием для начала административного действия </w:t>
      </w:r>
      <w:r w:rsidR="004B703B">
        <w:rPr>
          <w:sz w:val="24"/>
          <w:szCs w:val="24"/>
        </w:rPr>
        <w:t>«</w:t>
      </w:r>
      <w:r w:rsidR="00900274" w:rsidRPr="006464EA">
        <w:rPr>
          <w:sz w:val="24"/>
          <w:szCs w:val="24"/>
        </w:rPr>
        <w:t xml:space="preserve">Выдача (направление) решения о предоставлении разрешения </w:t>
      </w:r>
      <w:r w:rsidR="00900274" w:rsidRPr="003934E3">
        <w:rPr>
          <w:rFonts w:eastAsiaTheme="minorHAnsi"/>
          <w:sz w:val="24"/>
          <w:szCs w:val="24"/>
          <w:lang w:eastAsia="en-US"/>
        </w:rPr>
        <w:t>на условно разрешенный вид использования земельного участка или объекта капитального строительства</w:t>
      </w:r>
      <w:r w:rsidR="00900274" w:rsidRPr="006464EA">
        <w:rPr>
          <w:sz w:val="24"/>
          <w:szCs w:val="24"/>
        </w:rPr>
        <w:t xml:space="preserve"> либо об отказе в предоставлении муниципальной услуги</w:t>
      </w:r>
      <w:r w:rsidR="004B703B">
        <w:rPr>
          <w:sz w:val="24"/>
          <w:szCs w:val="24"/>
        </w:rPr>
        <w:t>»</w:t>
      </w:r>
      <w:r w:rsidR="00900274" w:rsidRPr="00EE1AD6">
        <w:rPr>
          <w:sz w:val="24"/>
          <w:szCs w:val="24"/>
        </w:rPr>
        <w:t xml:space="preserve"> является оформленн</w:t>
      </w:r>
      <w:r w:rsidR="00900274">
        <w:rPr>
          <w:sz w:val="24"/>
          <w:szCs w:val="24"/>
        </w:rPr>
        <w:t>ое</w:t>
      </w:r>
      <w:r w:rsidR="00900274" w:rsidRPr="00EE1AD6">
        <w:rPr>
          <w:sz w:val="24"/>
          <w:szCs w:val="24"/>
        </w:rPr>
        <w:t xml:space="preserve"> и подписанн</w:t>
      </w:r>
      <w:r w:rsidR="00900274">
        <w:rPr>
          <w:sz w:val="24"/>
          <w:szCs w:val="24"/>
        </w:rPr>
        <w:t>ое</w:t>
      </w:r>
      <w:r w:rsidR="00900274" w:rsidRPr="00EE1AD6">
        <w:rPr>
          <w:sz w:val="24"/>
          <w:szCs w:val="24"/>
        </w:rPr>
        <w:t xml:space="preserve"> в установленном порядке </w:t>
      </w:r>
      <w:r w:rsidR="00900274">
        <w:rPr>
          <w:bCs/>
          <w:sz w:val="24"/>
          <w:szCs w:val="24"/>
        </w:rPr>
        <w:t>постановление Администрации</w:t>
      </w:r>
      <w:r w:rsidR="00E20744">
        <w:rPr>
          <w:bCs/>
          <w:sz w:val="24"/>
          <w:szCs w:val="24"/>
        </w:rPr>
        <w:t xml:space="preserve"> </w:t>
      </w:r>
      <w:r w:rsidR="00900274" w:rsidRPr="003934E3">
        <w:rPr>
          <w:rFonts w:eastAsiaTheme="minorHAnsi"/>
          <w:sz w:val="24"/>
          <w:szCs w:val="24"/>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00900274">
        <w:rPr>
          <w:bCs/>
          <w:sz w:val="24"/>
          <w:szCs w:val="24"/>
        </w:rPr>
        <w:t xml:space="preserve"> либо</w:t>
      </w:r>
      <w:r w:rsidR="00791128">
        <w:rPr>
          <w:bCs/>
          <w:sz w:val="24"/>
          <w:szCs w:val="24"/>
        </w:rPr>
        <w:t xml:space="preserve"> уведомление</w:t>
      </w:r>
      <w:r w:rsidR="00900274">
        <w:rPr>
          <w:bCs/>
          <w:sz w:val="24"/>
          <w:szCs w:val="24"/>
        </w:rPr>
        <w:t xml:space="preserve"> об отказе в предоставлении разрешения</w:t>
      </w:r>
      <w:r w:rsidR="00E20744">
        <w:rPr>
          <w:bCs/>
          <w:sz w:val="24"/>
          <w:szCs w:val="24"/>
        </w:rPr>
        <w:t xml:space="preserve"> </w:t>
      </w:r>
      <w:r w:rsidR="00900274" w:rsidRPr="003934E3">
        <w:rPr>
          <w:rFonts w:eastAsiaTheme="minorHAnsi"/>
          <w:sz w:val="24"/>
          <w:szCs w:val="24"/>
          <w:lang w:eastAsia="en-US"/>
        </w:rPr>
        <w:t>на</w:t>
      </w:r>
      <w:proofErr w:type="gramEnd"/>
      <w:r w:rsidR="00900274" w:rsidRPr="003934E3">
        <w:rPr>
          <w:rFonts w:eastAsiaTheme="minorHAnsi"/>
          <w:sz w:val="24"/>
          <w:szCs w:val="24"/>
          <w:lang w:eastAsia="en-US"/>
        </w:rPr>
        <w:t xml:space="preserve"> условно разрешенный вид использования земельного участка или объекта капитального строительства</w:t>
      </w:r>
    </w:p>
    <w:p w14:paraId="1E83E8E7" w14:textId="3FDE6953" w:rsidR="0049325E" w:rsidRPr="00447224" w:rsidRDefault="0049325E" w:rsidP="00900274">
      <w:pPr>
        <w:pStyle w:val="ConsPlusNormal"/>
        <w:spacing w:line="240" w:lineRule="auto"/>
        <w:ind w:firstLine="709"/>
        <w:jc w:val="both"/>
        <w:rPr>
          <w:sz w:val="24"/>
          <w:szCs w:val="24"/>
        </w:rPr>
      </w:pPr>
      <w:r w:rsidRPr="003A08EC">
        <w:rPr>
          <w:rFonts w:eastAsia="Times New Roman"/>
          <w:color w:val="000000"/>
          <w:sz w:val="24"/>
          <w:szCs w:val="24"/>
        </w:rPr>
        <w:t>3.</w:t>
      </w:r>
      <w:r>
        <w:rPr>
          <w:rFonts w:eastAsia="Times New Roman"/>
          <w:color w:val="000000"/>
          <w:sz w:val="24"/>
          <w:szCs w:val="24"/>
        </w:rPr>
        <w:t>2</w:t>
      </w:r>
      <w:r w:rsidRPr="003A08EC">
        <w:rPr>
          <w:rFonts w:eastAsia="Times New Roman"/>
          <w:color w:val="000000"/>
          <w:sz w:val="24"/>
          <w:szCs w:val="24"/>
        </w:rPr>
        <w:t>.</w:t>
      </w:r>
      <w:r w:rsidR="00AD1557">
        <w:rPr>
          <w:rFonts w:eastAsia="Times New Roman"/>
          <w:color w:val="000000"/>
          <w:sz w:val="24"/>
          <w:szCs w:val="24"/>
        </w:rPr>
        <w:t>5</w:t>
      </w:r>
      <w:r w:rsidRPr="003A08EC">
        <w:rPr>
          <w:rFonts w:eastAsia="Times New Roman"/>
          <w:color w:val="000000"/>
          <w:sz w:val="24"/>
          <w:szCs w:val="24"/>
        </w:rPr>
        <w:t>.</w:t>
      </w:r>
      <w:r>
        <w:rPr>
          <w:rFonts w:eastAsia="Times New Roman"/>
          <w:color w:val="000000"/>
          <w:sz w:val="24"/>
          <w:szCs w:val="24"/>
        </w:rPr>
        <w:t>2</w:t>
      </w:r>
      <w:r w:rsidRPr="003A08EC">
        <w:rPr>
          <w:rFonts w:eastAsia="Times New Roman"/>
          <w:color w:val="000000"/>
          <w:sz w:val="24"/>
          <w:szCs w:val="24"/>
        </w:rPr>
        <w:t>.</w:t>
      </w:r>
      <w:r>
        <w:rPr>
          <w:rFonts w:eastAsia="Times New Roman"/>
          <w:color w:val="000000"/>
          <w:sz w:val="24"/>
          <w:szCs w:val="24"/>
        </w:rPr>
        <w:t xml:space="preserve"> </w:t>
      </w:r>
      <w:proofErr w:type="gramStart"/>
      <w:r w:rsidR="008A3027">
        <w:rPr>
          <w:rFonts w:eastAsia="Times New Roman"/>
          <w:sz w:val="24"/>
          <w:szCs w:val="24"/>
        </w:rPr>
        <w:t>Специалист отдела ИАиГД</w:t>
      </w:r>
      <w:r>
        <w:rPr>
          <w:rFonts w:eastAsia="Times New Roman"/>
          <w:sz w:val="24"/>
          <w:szCs w:val="24"/>
        </w:rPr>
        <w:t xml:space="preserve"> </w:t>
      </w:r>
      <w:r w:rsidRPr="003A08EC">
        <w:rPr>
          <w:rFonts w:eastAsia="Times New Roman"/>
          <w:sz w:val="24"/>
          <w:szCs w:val="24"/>
        </w:rPr>
        <w:t>в течение одного рабочего дня после подписания</w:t>
      </w:r>
      <w:r w:rsidR="00A72445">
        <w:rPr>
          <w:rFonts w:eastAsia="Times New Roman"/>
          <w:sz w:val="24"/>
          <w:szCs w:val="24"/>
        </w:rPr>
        <w:t xml:space="preserve"> </w:t>
      </w:r>
      <w:r w:rsidRPr="003A08EC">
        <w:rPr>
          <w:rFonts w:eastAsia="Times New Roman"/>
          <w:sz w:val="24"/>
          <w:szCs w:val="24"/>
        </w:rPr>
        <w:t xml:space="preserve">и регистрации </w:t>
      </w:r>
      <w:r w:rsidR="00900274">
        <w:rPr>
          <w:sz w:val="24"/>
          <w:szCs w:val="24"/>
        </w:rPr>
        <w:t>постановления</w:t>
      </w:r>
      <w:r w:rsidRPr="00447224">
        <w:rPr>
          <w:sz w:val="24"/>
          <w:szCs w:val="24"/>
        </w:rPr>
        <w:t xml:space="preserve"> Администрации </w:t>
      </w:r>
      <w:r w:rsidR="00900274" w:rsidRPr="006464EA">
        <w:rPr>
          <w:sz w:val="24"/>
          <w:szCs w:val="24"/>
        </w:rPr>
        <w:t xml:space="preserve">о предоставлении разрешения </w:t>
      </w:r>
      <w:r w:rsidR="00900274" w:rsidRPr="003934E3">
        <w:rPr>
          <w:rFonts w:eastAsiaTheme="minorHAnsi"/>
          <w:sz w:val="24"/>
          <w:szCs w:val="24"/>
          <w:lang w:eastAsia="en-US"/>
        </w:rPr>
        <w:t>на условно разрешенный вид использования земельного участка или объекта капитального строительства</w:t>
      </w:r>
      <w:r w:rsidR="008A3027">
        <w:rPr>
          <w:sz w:val="24"/>
          <w:szCs w:val="24"/>
        </w:rPr>
        <w:t xml:space="preserve">, </w:t>
      </w:r>
      <w:r w:rsidRPr="00447224">
        <w:rPr>
          <w:sz w:val="24"/>
          <w:szCs w:val="24"/>
        </w:rPr>
        <w:t xml:space="preserve">либо подписания и регистрации </w:t>
      </w:r>
      <w:r w:rsidR="00791128">
        <w:rPr>
          <w:sz w:val="24"/>
          <w:szCs w:val="24"/>
        </w:rPr>
        <w:t>уведомления</w:t>
      </w:r>
      <w:r w:rsidR="00900274" w:rsidRPr="00447224">
        <w:rPr>
          <w:sz w:val="24"/>
          <w:szCs w:val="24"/>
        </w:rPr>
        <w:t xml:space="preserve"> </w:t>
      </w:r>
      <w:r w:rsidR="00900274" w:rsidRPr="006464EA">
        <w:rPr>
          <w:sz w:val="24"/>
          <w:szCs w:val="24"/>
        </w:rPr>
        <w:t>о</w:t>
      </w:r>
      <w:r w:rsidR="00900274">
        <w:rPr>
          <w:sz w:val="24"/>
          <w:szCs w:val="24"/>
        </w:rPr>
        <w:t>б отказе в</w:t>
      </w:r>
      <w:r w:rsidR="00900274" w:rsidRPr="006464EA">
        <w:rPr>
          <w:sz w:val="24"/>
          <w:szCs w:val="24"/>
        </w:rPr>
        <w:t xml:space="preserve"> предоставлении разрешения </w:t>
      </w:r>
      <w:r w:rsidR="00900274" w:rsidRPr="003934E3">
        <w:rPr>
          <w:rFonts w:eastAsiaTheme="minorHAnsi"/>
          <w:sz w:val="24"/>
          <w:szCs w:val="24"/>
          <w:lang w:eastAsia="en-US"/>
        </w:rPr>
        <w:t>на условно разрешенный вид использования земельного участка или объекта капитального строительства</w:t>
      </w:r>
      <w:r w:rsidRPr="00447224">
        <w:rPr>
          <w:sz w:val="24"/>
          <w:szCs w:val="24"/>
        </w:rPr>
        <w:t xml:space="preserve"> информирует заявителя о принятом решении.</w:t>
      </w:r>
      <w:proofErr w:type="gramEnd"/>
    </w:p>
    <w:p w14:paraId="726206E5" w14:textId="3F6CBF11"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sz w:val="24"/>
          <w:szCs w:val="24"/>
          <w:lang w:eastAsia="ru-RU"/>
        </w:rPr>
        <w:t>3.2.</w:t>
      </w:r>
      <w:r w:rsidR="00AD1557">
        <w:rPr>
          <w:rFonts w:ascii="Times New Roman" w:eastAsia="Times New Roman" w:hAnsi="Times New Roman" w:cs="Times New Roman"/>
          <w:sz w:val="24"/>
          <w:szCs w:val="24"/>
          <w:lang w:eastAsia="ru-RU"/>
        </w:rPr>
        <w:t>5</w:t>
      </w:r>
      <w:r w:rsidRPr="00BF74F9">
        <w:rPr>
          <w:rFonts w:ascii="Times New Roman" w:eastAsia="Times New Roman" w:hAnsi="Times New Roman" w:cs="Times New Roman"/>
          <w:sz w:val="24"/>
          <w:szCs w:val="24"/>
          <w:lang w:eastAsia="ru-RU"/>
        </w:rPr>
        <w:t xml:space="preserve">.3. </w:t>
      </w:r>
      <w:r w:rsidRPr="00BF74F9">
        <w:rPr>
          <w:rFonts w:ascii="Times New Roman" w:eastAsia="Times New Roman" w:hAnsi="Times New Roman" w:cs="Times New Roman"/>
          <w:color w:val="000000"/>
          <w:sz w:val="24"/>
          <w:szCs w:val="24"/>
          <w:lang w:eastAsia="ru-RU"/>
        </w:rPr>
        <w:t xml:space="preserve">Результат муниципальной услуги направляется заявителю способом, указанным в </w:t>
      </w:r>
      <w:r w:rsidRPr="00491BB2">
        <w:rPr>
          <w:rFonts w:ascii="Times New Roman" w:eastAsia="Times New Roman" w:hAnsi="Times New Roman" w:cs="Times New Roman"/>
          <w:color w:val="000000"/>
          <w:sz w:val="24"/>
          <w:szCs w:val="24"/>
          <w:lang w:eastAsia="ru-RU"/>
        </w:rPr>
        <w:t>пункте 2.7 настоящего</w:t>
      </w:r>
      <w:r w:rsidRPr="00BF74F9">
        <w:rPr>
          <w:rFonts w:ascii="Times New Roman" w:eastAsia="Times New Roman" w:hAnsi="Times New Roman" w:cs="Times New Roman"/>
          <w:color w:val="000000"/>
          <w:sz w:val="24"/>
          <w:szCs w:val="24"/>
          <w:lang w:eastAsia="ru-RU"/>
        </w:rPr>
        <w:t xml:space="preserve"> Регламента.</w:t>
      </w:r>
    </w:p>
    <w:p w14:paraId="35AF767A"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По почте заявителю</w:t>
      </w:r>
      <w:r w:rsidRPr="003A08EC">
        <w:rPr>
          <w:rFonts w:ascii="Times New Roman" w:eastAsia="Times New Roman" w:hAnsi="Times New Roman" w:cs="Times New Roman"/>
          <w:color w:val="000000"/>
          <w:sz w:val="24"/>
          <w:szCs w:val="24"/>
          <w:lang w:eastAsia="ru-RU"/>
        </w:rPr>
        <w:t xml:space="preserve"> направляется письмо с уведомлением </w:t>
      </w:r>
      <w:r>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в течение одного рабочего дня, следующего после подписания результата предо</w:t>
      </w:r>
      <w:r>
        <w:rPr>
          <w:rFonts w:ascii="Times New Roman" w:eastAsia="Times New Roman" w:hAnsi="Times New Roman" w:cs="Times New Roman"/>
          <w:color w:val="000000"/>
          <w:sz w:val="24"/>
          <w:szCs w:val="24"/>
          <w:lang w:eastAsia="ru-RU"/>
        </w:rPr>
        <w:t>ставления муниципальной услуги</w:t>
      </w:r>
      <w:r w:rsidRPr="003A08EC">
        <w:rPr>
          <w:rFonts w:ascii="Times New Roman" w:eastAsia="Times New Roman" w:hAnsi="Times New Roman" w:cs="Times New Roman"/>
          <w:color w:val="000000"/>
          <w:sz w:val="24"/>
          <w:szCs w:val="24"/>
          <w:lang w:eastAsia="ru-RU"/>
        </w:rPr>
        <w:t>.</w:t>
      </w:r>
    </w:p>
    <w:p w14:paraId="276106C1"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504CEB2F" w14:textId="24B7646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w:t>
      </w:r>
      <w:r w:rsidR="00BA51AF">
        <w:rPr>
          <w:rFonts w:ascii="Times New Roman" w:eastAsia="Times New Roman" w:hAnsi="Times New Roman" w:cs="Times New Roman"/>
          <w:color w:val="000000"/>
          <w:sz w:val="24"/>
          <w:szCs w:val="24"/>
          <w:lang w:eastAsia="ru-RU"/>
        </w:rPr>
        <w:t>регистрации</w:t>
      </w:r>
      <w:r w:rsidR="00167BAC">
        <w:rPr>
          <w:rFonts w:ascii="Times New Roman" w:eastAsia="Times New Roman" w:hAnsi="Times New Roman" w:cs="Times New Roman"/>
          <w:color w:val="000000"/>
          <w:sz w:val="24"/>
          <w:szCs w:val="24"/>
          <w:lang w:eastAsia="ru-RU"/>
        </w:rPr>
        <w:t>.</w:t>
      </w:r>
    </w:p>
    <w:p w14:paraId="31E75872" w14:textId="77777777" w:rsidR="0049325E"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w:t>
      </w:r>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sidRPr="001E5C2D">
        <w:rPr>
          <w:rFonts w:ascii="Times New Roman" w:eastAsia="Times New Roman" w:hAnsi="Times New Roman" w:cs="Times New Roman"/>
          <w:color w:val="000000"/>
          <w:sz w:val="24"/>
          <w:szCs w:val="24"/>
          <w:lang w:eastAsia="ru-RU"/>
        </w:rPr>
        <w:t>специалист,</w:t>
      </w:r>
      <w:r w:rsidRPr="003A08EC">
        <w:rPr>
          <w:rFonts w:ascii="Times New Roman" w:eastAsia="Times New Roman" w:hAnsi="Times New Roman" w:cs="Times New Roman"/>
          <w:color w:val="000000"/>
          <w:sz w:val="24"/>
          <w:szCs w:val="24"/>
          <w:lang w:eastAsia="ru-RU"/>
        </w:rPr>
        <w:t xml:space="preserve">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 направляет его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14:paraId="30FB4358" w14:textId="536DC0B2" w:rsidR="00C94F71" w:rsidRPr="00C94F71" w:rsidRDefault="00C94F71" w:rsidP="00C94F71">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5642F5">
        <w:rPr>
          <w:rFonts w:ascii="Times New Roman" w:hAnsi="Times New Roman" w:cs="Times New Roman"/>
          <w:color w:val="000000" w:themeColor="text1"/>
          <w:sz w:val="24"/>
        </w:rPr>
        <w:t xml:space="preserve">В случае обращения заявителя через </w:t>
      </w:r>
      <w:r w:rsidR="009A0E9C" w:rsidRPr="005642F5">
        <w:rPr>
          <w:rFonts w:ascii="Times New Roman" w:hAnsi="Times New Roman" w:cs="Times New Roman"/>
          <w:color w:val="000000" w:themeColor="text1"/>
          <w:sz w:val="24"/>
        </w:rPr>
        <w:t>ГБУ НО «УМФЦ»</w:t>
      </w:r>
      <w:r w:rsidR="00E20744">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 xml:space="preserve">специалист Администрации передает в </w:t>
      </w:r>
      <w:r w:rsidR="009A0E9C" w:rsidRPr="005642F5">
        <w:rPr>
          <w:rFonts w:ascii="Times New Roman" w:hAnsi="Times New Roman" w:cs="Times New Roman"/>
          <w:color w:val="000000" w:themeColor="text1"/>
          <w:sz w:val="24"/>
        </w:rPr>
        <w:t>ГБУ НО «УМФЦ»</w:t>
      </w:r>
      <w:r w:rsidR="00E20744">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 xml:space="preserve">результат посредством курьерской доставки </w:t>
      </w:r>
      <w:r w:rsidR="009A0E9C" w:rsidRPr="005642F5">
        <w:rPr>
          <w:rFonts w:ascii="Times New Roman" w:hAnsi="Times New Roman" w:cs="Times New Roman"/>
          <w:color w:val="000000" w:themeColor="text1"/>
          <w:sz w:val="24"/>
        </w:rPr>
        <w:t>ГБУ НО «УМФЦ»</w:t>
      </w:r>
      <w:r w:rsidR="00E20744">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по реестру передачи дел в течение трех рабочих дней</w:t>
      </w:r>
      <w:r w:rsidR="00640C03" w:rsidRPr="005642F5">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 xml:space="preserve">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w:t>
      </w:r>
      <w:r w:rsidR="009A0E9C" w:rsidRPr="005642F5">
        <w:rPr>
          <w:rFonts w:ascii="Times New Roman" w:hAnsi="Times New Roman" w:cs="Times New Roman"/>
          <w:color w:val="000000" w:themeColor="text1"/>
          <w:sz w:val="24"/>
        </w:rPr>
        <w:t>ГБУ НО «УМФЦ»</w:t>
      </w:r>
      <w:r w:rsidR="00E20744">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указана в разделе 6 настоящего Регламента.</w:t>
      </w:r>
    </w:p>
    <w:p w14:paraId="1338D63F" w14:textId="23AEA6F5"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w:t>
      </w:r>
      <w:r w:rsidR="00AD155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.4. </w:t>
      </w:r>
      <w:r w:rsidRPr="003A08EC">
        <w:rPr>
          <w:rFonts w:ascii="Times New Roman" w:eastAsia="Times New Roman" w:hAnsi="Times New Roman" w:cs="Times New Roman"/>
          <w:color w:val="000000"/>
          <w:sz w:val="24"/>
          <w:szCs w:val="24"/>
          <w:lang w:eastAsia="ru-RU"/>
        </w:rPr>
        <w:t xml:space="preserve">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 xml:space="preserve">варианта отправки результата предоставления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w:t>
      </w:r>
      <w:r>
        <w:rPr>
          <w:rFonts w:ascii="Times New Roman" w:eastAsia="Times New Roman" w:hAnsi="Times New Roman" w:cs="Times New Roman"/>
          <w:color w:val="000000"/>
          <w:sz w:val="24"/>
          <w:szCs w:val="24"/>
          <w:lang w:eastAsia="ru-RU"/>
        </w:rPr>
        <w:t>ем</w:t>
      </w:r>
      <w:r w:rsidRPr="003A08EC">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заявлении </w:t>
      </w:r>
      <w:r w:rsidR="00EC2DEF">
        <w:rPr>
          <w:rFonts w:ascii="Times New Roman" w:eastAsia="Times New Roman" w:hAnsi="Times New Roman" w:cs="Times New Roman"/>
          <w:color w:val="000000"/>
          <w:sz w:val="24"/>
          <w:szCs w:val="24"/>
          <w:lang w:eastAsia="ru-RU"/>
        </w:rPr>
        <w:t>о предоставлении разрешения</w:t>
      </w:r>
      <w:r>
        <w:rPr>
          <w:rFonts w:ascii="Times New Roman" w:eastAsia="Times New Roman" w:hAnsi="Times New Roman" w:cs="Times New Roman"/>
          <w:color w:val="000000"/>
          <w:sz w:val="24"/>
          <w:szCs w:val="24"/>
          <w:lang w:eastAsia="ru-RU"/>
        </w:rPr>
        <w:t xml:space="preserve"> способа отправки результата предоставления услуги.</w:t>
      </w:r>
    </w:p>
    <w:p w14:paraId="067FF7A5" w14:textId="602B8D78"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3A08EC">
        <w:rPr>
          <w:rFonts w:ascii="Times New Roman" w:eastAsia="Times New Roman" w:hAnsi="Times New Roman" w:cs="Times New Roman"/>
          <w:sz w:val="24"/>
          <w:szCs w:val="24"/>
          <w:lang w:eastAsia="ru-RU"/>
        </w:rPr>
        <w:t>.</w:t>
      </w:r>
      <w:r w:rsidR="00AD1557">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 Результатом является выданные (направленные) </w:t>
      </w:r>
      <w:r w:rsidR="00EC2DEF">
        <w:rPr>
          <w:rFonts w:ascii="Times New Roman" w:hAnsi="Times New Roman" w:cs="Times New Roman"/>
          <w:sz w:val="24"/>
          <w:szCs w:val="24"/>
        </w:rPr>
        <w:t>постановление</w:t>
      </w:r>
      <w:r w:rsidR="00EC2DEF" w:rsidRPr="00EC2DEF">
        <w:rPr>
          <w:rFonts w:ascii="Times New Roman" w:hAnsi="Times New Roman" w:cs="Times New Roman"/>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C94F71">
        <w:rPr>
          <w:rFonts w:ascii="Times New Roman" w:hAnsi="Times New Roman" w:cs="Times New Roman"/>
          <w:sz w:val="24"/>
          <w:szCs w:val="24"/>
        </w:rPr>
        <w:t xml:space="preserve">, </w:t>
      </w:r>
      <w:r w:rsidRPr="00447224">
        <w:rPr>
          <w:rFonts w:ascii="Times New Roman" w:hAnsi="Times New Roman" w:cs="Times New Roman"/>
          <w:sz w:val="24"/>
          <w:szCs w:val="24"/>
        </w:rPr>
        <w:t xml:space="preserve">либо подписанное и зарегистрированное </w:t>
      </w:r>
      <w:r w:rsidR="00F320A6">
        <w:rPr>
          <w:rFonts w:ascii="Times New Roman" w:hAnsi="Times New Roman" w:cs="Times New Roman"/>
          <w:sz w:val="24"/>
          <w:szCs w:val="24"/>
        </w:rPr>
        <w:t>уведомление</w:t>
      </w:r>
      <w:r w:rsidR="00EC2DEF" w:rsidRPr="00EC2DEF">
        <w:rPr>
          <w:rFonts w:ascii="Times New Roman" w:hAnsi="Times New Roman" w:cs="Times New Roman"/>
          <w:sz w:val="24"/>
          <w:szCs w:val="24"/>
        </w:rPr>
        <w:t xml:space="preserve"> о</w:t>
      </w:r>
      <w:r w:rsidR="00EC2DEF">
        <w:rPr>
          <w:rFonts w:ascii="Times New Roman" w:hAnsi="Times New Roman" w:cs="Times New Roman"/>
          <w:sz w:val="24"/>
          <w:szCs w:val="24"/>
        </w:rPr>
        <w:t>б отказе в</w:t>
      </w:r>
      <w:r w:rsidR="00EC2DEF" w:rsidRPr="00EC2DEF">
        <w:rPr>
          <w:rFonts w:ascii="Times New Roman" w:hAnsi="Times New Roman" w:cs="Times New Roman"/>
          <w:sz w:val="24"/>
          <w:szCs w:val="24"/>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4472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764C36BA" w14:textId="5F11376E"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sidR="00AD1557">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007F2FFA">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Фиксация факта</w:t>
      </w:r>
      <w:r>
        <w:rPr>
          <w:rFonts w:ascii="Times New Roman" w:eastAsia="Times New Roman" w:hAnsi="Times New Roman" w:cs="Times New Roman"/>
          <w:color w:val="000000"/>
          <w:sz w:val="24"/>
          <w:szCs w:val="24"/>
          <w:lang w:eastAsia="ru-RU"/>
        </w:rPr>
        <w:t xml:space="preserve"> направления (выдачи)</w:t>
      </w:r>
      <w:r w:rsidRPr="003A08EC">
        <w:rPr>
          <w:rFonts w:ascii="Times New Roman" w:eastAsia="Times New Roman" w:hAnsi="Times New Roman" w:cs="Times New Roman"/>
          <w:color w:val="000000"/>
          <w:sz w:val="24"/>
          <w:szCs w:val="24"/>
          <w:lang w:eastAsia="ru-RU"/>
        </w:rPr>
        <w:t xml:space="preserve"> отправки результата предоставления муниципальной услуги</w:t>
      </w:r>
      <w:r w:rsidR="00A72445">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 отметка в </w:t>
      </w:r>
      <w:r w:rsidR="00C94F71">
        <w:rPr>
          <w:rFonts w:ascii="Times New Roman" w:eastAsia="Times New Roman" w:hAnsi="Times New Roman" w:cs="Times New Roman"/>
          <w:color w:val="000000"/>
          <w:sz w:val="24"/>
          <w:szCs w:val="24"/>
          <w:lang w:eastAsia="ru-RU"/>
        </w:rPr>
        <w:t xml:space="preserve">журнале </w:t>
      </w:r>
      <w:r w:rsidR="00BA51AF">
        <w:rPr>
          <w:rFonts w:ascii="Times New Roman" w:eastAsia="Times New Roman" w:hAnsi="Times New Roman" w:cs="Times New Roman"/>
          <w:color w:val="000000"/>
          <w:sz w:val="24"/>
          <w:szCs w:val="24"/>
          <w:lang w:eastAsia="ru-RU"/>
        </w:rPr>
        <w:t>регистрации.</w:t>
      </w:r>
    </w:p>
    <w:p w14:paraId="48DBE1B0" w14:textId="5B4572C7" w:rsidR="00C94F71"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sidR="00AD1557">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xml:space="preserve">. Фиксация выдачи результата предоставления муниципальной услуги лично заявителю (представителю заявителя) </w:t>
      </w:r>
      <w:r w:rsidR="00C94F71">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w:t>
      </w:r>
      <w:r w:rsidR="00EF4708">
        <w:rPr>
          <w:rFonts w:ascii="Times New Roman" w:eastAsia="Times New Roman" w:hAnsi="Times New Roman" w:cs="Times New Roman"/>
          <w:color w:val="000000"/>
          <w:sz w:val="24"/>
          <w:szCs w:val="24"/>
          <w:lang w:eastAsia="ru-RU"/>
        </w:rPr>
        <w:t>подпись</w:t>
      </w:r>
      <w:r w:rsidR="00C94F71">
        <w:rPr>
          <w:rFonts w:ascii="Times New Roman" w:eastAsia="Times New Roman" w:hAnsi="Times New Roman" w:cs="Times New Roman"/>
          <w:color w:val="000000"/>
          <w:sz w:val="24"/>
          <w:szCs w:val="24"/>
          <w:lang w:eastAsia="ru-RU"/>
        </w:rPr>
        <w:t xml:space="preserve"> заявителя</w:t>
      </w:r>
      <w:r w:rsidR="00C94F71" w:rsidRPr="003A08EC">
        <w:rPr>
          <w:rFonts w:ascii="Times New Roman" w:eastAsia="Times New Roman" w:hAnsi="Times New Roman" w:cs="Times New Roman"/>
          <w:color w:val="000000"/>
          <w:sz w:val="24"/>
          <w:szCs w:val="24"/>
          <w:lang w:eastAsia="ru-RU"/>
        </w:rPr>
        <w:t xml:space="preserve"> в </w:t>
      </w:r>
      <w:r w:rsidR="00C94F71">
        <w:rPr>
          <w:rFonts w:ascii="Times New Roman" w:eastAsia="Times New Roman" w:hAnsi="Times New Roman" w:cs="Times New Roman"/>
          <w:color w:val="000000"/>
          <w:sz w:val="24"/>
          <w:szCs w:val="24"/>
          <w:lang w:eastAsia="ru-RU"/>
        </w:rPr>
        <w:t xml:space="preserve">журнале </w:t>
      </w:r>
      <w:r w:rsidR="00BA51AF">
        <w:rPr>
          <w:rFonts w:ascii="Times New Roman" w:eastAsia="Times New Roman" w:hAnsi="Times New Roman" w:cs="Times New Roman"/>
          <w:color w:val="000000"/>
          <w:sz w:val="24"/>
          <w:szCs w:val="24"/>
          <w:lang w:eastAsia="ru-RU"/>
        </w:rPr>
        <w:t>регистрации.</w:t>
      </w:r>
    </w:p>
    <w:p w14:paraId="76D54913" w14:textId="7CAC088C" w:rsidR="0049325E" w:rsidRDefault="0049325E" w:rsidP="00783950">
      <w:pPr>
        <w:shd w:val="clear" w:color="auto" w:fill="FFFFFF"/>
        <w:suppressAutoHyphens w:val="0"/>
        <w:spacing w:after="0" w:line="240" w:lineRule="auto"/>
        <w:ind w:firstLine="709"/>
        <w:jc w:val="both"/>
        <w:rPr>
          <w:rFonts w:ascii="Times New Roman" w:hAnsi="Times New Roman" w:cs="Times New Roman"/>
          <w:sz w:val="24"/>
          <w:szCs w:val="24"/>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E16233">
        <w:rPr>
          <w:rFonts w:ascii="Times New Roman" w:eastAsia="Times New Roman" w:hAnsi="Times New Roman" w:cs="Times New Roman"/>
          <w:color w:val="000000"/>
          <w:sz w:val="24"/>
          <w:szCs w:val="24"/>
          <w:lang w:eastAsia="ru-RU"/>
        </w:rPr>
        <w:t>.</w:t>
      </w:r>
      <w:r w:rsidR="00AD1557" w:rsidRPr="00E16233">
        <w:rPr>
          <w:rFonts w:ascii="Times New Roman" w:eastAsia="Times New Roman" w:hAnsi="Times New Roman" w:cs="Times New Roman"/>
          <w:color w:val="000000"/>
          <w:sz w:val="24"/>
          <w:szCs w:val="24"/>
          <w:lang w:eastAsia="ru-RU"/>
        </w:rPr>
        <w:t>5</w:t>
      </w:r>
      <w:r w:rsidRPr="00E16233">
        <w:rPr>
          <w:rFonts w:ascii="Times New Roman" w:eastAsia="Times New Roman" w:hAnsi="Times New Roman" w:cs="Times New Roman"/>
          <w:color w:val="000000"/>
          <w:sz w:val="24"/>
          <w:szCs w:val="24"/>
          <w:lang w:eastAsia="ru-RU"/>
        </w:rPr>
        <w:t xml:space="preserve">.8. Срок направления результата – один рабочий день с момента подписания и регистрации </w:t>
      </w:r>
      <w:r w:rsidR="00EC2DEF" w:rsidRPr="00E16233">
        <w:rPr>
          <w:rFonts w:ascii="Times New Roman" w:hAnsi="Times New Roman" w:cs="Times New Roman"/>
          <w:sz w:val="24"/>
          <w:szCs w:val="24"/>
        </w:rPr>
        <w:t>постановления</w:t>
      </w:r>
      <w:r w:rsidR="00535F2A">
        <w:rPr>
          <w:rFonts w:ascii="Times New Roman" w:hAnsi="Times New Roman" w:cs="Times New Roman"/>
          <w:sz w:val="24"/>
          <w:szCs w:val="24"/>
        </w:rPr>
        <w:t xml:space="preserve"> Администрации </w:t>
      </w:r>
      <w:r w:rsidR="00EC2DEF" w:rsidRPr="00EC2DEF">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w:t>
      </w:r>
      <w:r w:rsidR="00EC2DEF">
        <w:rPr>
          <w:rFonts w:ascii="Times New Roman" w:hAnsi="Times New Roman" w:cs="Times New Roman"/>
          <w:sz w:val="24"/>
          <w:szCs w:val="24"/>
        </w:rPr>
        <w:t xml:space="preserve"> либо </w:t>
      </w:r>
      <w:r w:rsidR="00535F2A">
        <w:rPr>
          <w:rFonts w:ascii="Times New Roman" w:hAnsi="Times New Roman" w:cs="Times New Roman"/>
          <w:sz w:val="24"/>
          <w:szCs w:val="24"/>
        </w:rPr>
        <w:t xml:space="preserve">уведомления </w:t>
      </w:r>
      <w:r w:rsidR="00EC2DEF" w:rsidRPr="00EC2DEF">
        <w:rPr>
          <w:rFonts w:ascii="Times New Roman" w:hAnsi="Times New Roman" w:cs="Times New Roman"/>
          <w:sz w:val="24"/>
          <w:szCs w:val="24"/>
        </w:rPr>
        <w:t>о</w:t>
      </w:r>
      <w:r w:rsidR="00EC2DEF">
        <w:rPr>
          <w:rFonts w:ascii="Times New Roman" w:hAnsi="Times New Roman" w:cs="Times New Roman"/>
          <w:sz w:val="24"/>
          <w:szCs w:val="24"/>
        </w:rPr>
        <w:t>б отказе в</w:t>
      </w:r>
      <w:r w:rsidR="00EC2DEF" w:rsidRPr="00EC2DEF">
        <w:rPr>
          <w:rFonts w:ascii="Times New Roman" w:hAnsi="Times New Roman" w:cs="Times New Roman"/>
          <w:sz w:val="24"/>
          <w:szCs w:val="24"/>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447224">
        <w:rPr>
          <w:rFonts w:ascii="Times New Roman" w:hAnsi="Times New Roman" w:cs="Times New Roman"/>
          <w:sz w:val="24"/>
          <w:szCs w:val="24"/>
        </w:rPr>
        <w:t>.</w:t>
      </w:r>
    </w:p>
    <w:p w14:paraId="6F615449" w14:textId="1FA5AECE" w:rsidR="0049325E" w:rsidRPr="00900274" w:rsidRDefault="005642F5" w:rsidP="00900274">
      <w:pPr>
        <w:autoSpaceDE w:val="0"/>
        <w:autoSpaceDN w:val="0"/>
        <w:adjustRightInd w:val="0"/>
        <w:spacing w:line="240" w:lineRule="auto"/>
        <w:ind w:firstLine="709"/>
        <w:jc w:val="both"/>
        <w:rPr>
          <w:rFonts w:ascii="Times New Roman" w:hAnsi="Times New Roman"/>
          <w:sz w:val="24"/>
          <w:szCs w:val="24"/>
        </w:rPr>
      </w:pPr>
      <w:r w:rsidRPr="005642F5">
        <w:rPr>
          <w:rFonts w:ascii="Times New Roman" w:hAnsi="Times New Roman"/>
          <w:sz w:val="24"/>
          <w:szCs w:val="24"/>
        </w:rPr>
        <w:t>3.2.</w:t>
      </w:r>
      <w:r w:rsidR="00AD1557">
        <w:rPr>
          <w:rFonts w:ascii="Times New Roman" w:hAnsi="Times New Roman"/>
          <w:sz w:val="24"/>
          <w:szCs w:val="24"/>
        </w:rPr>
        <w:t>5</w:t>
      </w:r>
      <w:r w:rsidRPr="005642F5">
        <w:rPr>
          <w:rFonts w:ascii="Times New Roman" w:hAnsi="Times New Roman"/>
          <w:sz w:val="24"/>
          <w:szCs w:val="24"/>
        </w:rPr>
        <w:t>.9. При наличии технической возможности, если заявление и прилагаемые документы были</w:t>
      </w:r>
      <w:r w:rsidR="00E20744">
        <w:rPr>
          <w:rFonts w:ascii="Times New Roman" w:hAnsi="Times New Roman"/>
          <w:sz w:val="24"/>
          <w:szCs w:val="24"/>
        </w:rPr>
        <w:t xml:space="preserve"> </w:t>
      </w:r>
      <w:r w:rsidRPr="005642F5">
        <w:rPr>
          <w:rFonts w:ascii="Times New Roman" w:hAnsi="Times New Roman"/>
          <w:sz w:val="24"/>
          <w:szCs w:val="24"/>
        </w:rPr>
        <w:t>представлены лично и</w:t>
      </w:r>
      <w:r w:rsidR="00E20744">
        <w:rPr>
          <w:rFonts w:ascii="Times New Roman" w:hAnsi="Times New Roman"/>
          <w:sz w:val="24"/>
          <w:szCs w:val="24"/>
        </w:rPr>
        <w:t xml:space="preserve"> </w:t>
      </w:r>
      <w:r w:rsidRPr="005642F5">
        <w:rPr>
          <w:rFonts w:ascii="Times New Roman" w:hAnsi="Times New Roman"/>
          <w:sz w:val="24"/>
          <w:szCs w:val="24"/>
        </w:rPr>
        <w:t>направлены специалистом Администрации на Единый портал государственных и муниципальных услуг (функций), то</w:t>
      </w:r>
      <w:r w:rsidR="00E20744">
        <w:rPr>
          <w:rFonts w:ascii="Times New Roman" w:hAnsi="Times New Roman"/>
          <w:sz w:val="24"/>
          <w:szCs w:val="24"/>
        </w:rPr>
        <w:t xml:space="preserve"> </w:t>
      </w:r>
      <w:r w:rsidRPr="005642F5">
        <w:rPr>
          <w:rFonts w:ascii="Times New Roman" w:hAnsi="Times New Roman"/>
          <w:sz w:val="24"/>
          <w:szCs w:val="24"/>
        </w:rPr>
        <w:t>результат услуги</w:t>
      </w:r>
      <w:r w:rsidR="00E20744">
        <w:rPr>
          <w:rFonts w:ascii="Times New Roman" w:hAnsi="Times New Roman"/>
          <w:sz w:val="24"/>
          <w:szCs w:val="24"/>
        </w:rPr>
        <w:t xml:space="preserve"> </w:t>
      </w:r>
      <w:r w:rsidRPr="005642F5">
        <w:rPr>
          <w:rFonts w:ascii="Times New Roman" w:hAnsi="Times New Roman"/>
          <w:sz w:val="24"/>
          <w:szCs w:val="24"/>
        </w:rPr>
        <w:t>направляется в личный кабинет заявителя на Единый портал государственных и муниципальных услуг (функций).</w:t>
      </w:r>
      <w:r w:rsidR="00E20744">
        <w:rPr>
          <w:rFonts w:ascii="Times New Roman" w:hAnsi="Times New Roman"/>
          <w:sz w:val="24"/>
          <w:szCs w:val="24"/>
        </w:rPr>
        <w:t xml:space="preserve"> </w:t>
      </w:r>
      <w:r w:rsidRPr="005642F5">
        <w:rPr>
          <w:rFonts w:ascii="Times New Roman" w:hAnsi="Times New Roman"/>
          <w:sz w:val="24"/>
          <w:szCs w:val="24"/>
        </w:rPr>
        <w:t>В данном случае направление заявителю документов на бумажном носителе не осуществляется.</w:t>
      </w:r>
      <w:r w:rsidR="00900274">
        <w:rPr>
          <w:rFonts w:ascii="Times New Roman" w:hAnsi="Times New Roman"/>
          <w:sz w:val="24"/>
          <w:szCs w:val="24"/>
        </w:rPr>
        <w:t xml:space="preserve"> </w:t>
      </w:r>
    </w:p>
    <w:p w14:paraId="03EB746D" w14:textId="5B29BA00" w:rsidR="0049325E" w:rsidRDefault="0049325E" w:rsidP="00783950">
      <w:pPr>
        <w:shd w:val="clear" w:color="auto" w:fill="FFFFFF"/>
        <w:suppressAutoHyphens w:val="0"/>
        <w:spacing w:after="0" w:line="240" w:lineRule="auto"/>
        <w:jc w:val="center"/>
        <w:rPr>
          <w:rFonts w:ascii="Times New Roman" w:eastAsia="Times New Roman" w:hAnsi="Times New Roman" w:cs="Times New Roman"/>
          <w:b/>
          <w:bCs/>
          <w:color w:val="000000"/>
          <w:sz w:val="24"/>
          <w:szCs w:val="24"/>
          <w:lang w:eastAsia="ru-RU"/>
        </w:rPr>
      </w:pPr>
      <w:r w:rsidRPr="002A6FBC">
        <w:rPr>
          <w:rFonts w:ascii="Times New Roman" w:hAnsi="Times New Roman" w:cs="Times New Roman"/>
          <w:b/>
          <w:bCs/>
          <w:sz w:val="24"/>
          <w:szCs w:val="24"/>
        </w:rPr>
        <w:t xml:space="preserve">3.3. </w:t>
      </w:r>
      <w:r w:rsidRPr="002A6FBC">
        <w:rPr>
          <w:rFonts w:ascii="Times New Roman" w:eastAsia="Times New Roman" w:hAnsi="Times New Roman" w:cs="Times New Roman"/>
          <w:b/>
          <w:bCs/>
          <w:color w:val="000000"/>
          <w:sz w:val="24"/>
          <w:szCs w:val="24"/>
          <w:lang w:eastAsia="ru-RU"/>
        </w:rPr>
        <w:t xml:space="preserve">Исправление опечаток или ошибок в </w:t>
      </w:r>
      <w:r w:rsidR="00A376B7" w:rsidRPr="00A376B7">
        <w:rPr>
          <w:rFonts w:ascii="Times New Roman" w:eastAsia="Times New Roman" w:hAnsi="Times New Roman" w:cs="Times New Roman"/>
          <w:b/>
          <w:bCs/>
          <w:color w:val="000000"/>
          <w:sz w:val="24"/>
          <w:szCs w:val="24"/>
          <w:lang w:eastAsia="ru-RU"/>
        </w:rPr>
        <w:t>постановлени</w:t>
      </w:r>
      <w:r w:rsidR="00A376B7">
        <w:rPr>
          <w:rFonts w:ascii="Times New Roman" w:eastAsia="Times New Roman" w:hAnsi="Times New Roman" w:cs="Times New Roman"/>
          <w:b/>
          <w:bCs/>
          <w:color w:val="000000"/>
          <w:sz w:val="24"/>
          <w:szCs w:val="24"/>
          <w:lang w:eastAsia="ru-RU"/>
        </w:rPr>
        <w:t>и</w:t>
      </w:r>
      <w:r w:rsidR="00A376B7" w:rsidRPr="00A376B7">
        <w:rPr>
          <w:rFonts w:ascii="Times New Roman" w:eastAsia="Times New Roman" w:hAnsi="Times New Roman" w:cs="Times New Roman"/>
          <w:b/>
          <w:bCs/>
          <w:color w:val="000000"/>
          <w:sz w:val="24"/>
          <w:szCs w:val="24"/>
          <w:lang w:eastAsia="ru-RU"/>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14:paraId="7ADE2F78" w14:textId="77777777" w:rsidR="0049325E" w:rsidRPr="002A6FB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b/>
          <w:bCs/>
          <w:color w:val="000000"/>
          <w:sz w:val="24"/>
          <w:szCs w:val="24"/>
          <w:lang w:eastAsia="ru-RU"/>
        </w:rPr>
      </w:pPr>
    </w:p>
    <w:p w14:paraId="38CFFF70"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.1. Прием и регистрация заявления об исправлении </w:t>
      </w:r>
      <w:r>
        <w:rPr>
          <w:rFonts w:ascii="Times New Roman" w:eastAsia="Times New Roman" w:hAnsi="Times New Roman" w:cs="Times New Roman"/>
          <w:color w:val="000000"/>
          <w:sz w:val="24"/>
          <w:szCs w:val="24"/>
          <w:lang w:eastAsia="ru-RU"/>
        </w:rPr>
        <w:t>опечаток или ошибок и прилагаемых документов</w:t>
      </w:r>
      <w:r w:rsidRPr="003A08EC">
        <w:rPr>
          <w:rFonts w:ascii="Times New Roman" w:eastAsia="Times New Roman" w:hAnsi="Times New Roman" w:cs="Times New Roman"/>
          <w:color w:val="000000"/>
          <w:sz w:val="24"/>
          <w:szCs w:val="24"/>
          <w:lang w:eastAsia="ru-RU"/>
        </w:rPr>
        <w:t>.</w:t>
      </w:r>
    </w:p>
    <w:p w14:paraId="1E873472" w14:textId="4508991C"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.1.1. </w:t>
      </w:r>
      <w:proofErr w:type="gramStart"/>
      <w:r w:rsidRPr="003A08EC">
        <w:rPr>
          <w:rFonts w:ascii="Times New Roman" w:eastAsia="Times New Roman" w:hAnsi="Times New Roman" w:cs="Times New Roman"/>
          <w:color w:val="000000"/>
          <w:sz w:val="24"/>
          <w:szCs w:val="24"/>
          <w:lang w:eastAsia="ru-RU"/>
        </w:rPr>
        <w:t xml:space="preserve">Основанием для начала административного действия </w:t>
      </w:r>
      <w:r w:rsidR="00853824">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Прием и регистрация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и </w:t>
      </w:r>
      <w:r w:rsidRPr="00BF74F9">
        <w:rPr>
          <w:rFonts w:ascii="Times New Roman" w:eastAsia="Times New Roman" w:hAnsi="Times New Roman" w:cs="Times New Roman"/>
          <w:color w:val="000000"/>
          <w:sz w:val="24"/>
          <w:szCs w:val="24"/>
          <w:lang w:eastAsia="ru-RU"/>
        </w:rPr>
        <w:t>прилагаемых документов</w:t>
      </w:r>
      <w:r w:rsidR="00853824" w:rsidRPr="00BF74F9">
        <w:rPr>
          <w:rFonts w:ascii="Times New Roman" w:eastAsia="Times New Roman" w:hAnsi="Times New Roman" w:cs="Times New Roman"/>
          <w:color w:val="000000"/>
          <w:sz w:val="24"/>
          <w:szCs w:val="24"/>
          <w:lang w:eastAsia="ru-RU"/>
        </w:rPr>
        <w:t>»</w:t>
      </w:r>
      <w:r w:rsidRPr="00BF74F9">
        <w:rPr>
          <w:rFonts w:ascii="Times New Roman" w:eastAsia="Times New Roman" w:hAnsi="Times New Roman" w:cs="Times New Roman"/>
          <w:color w:val="000000"/>
          <w:sz w:val="24"/>
          <w:szCs w:val="24"/>
          <w:lang w:eastAsia="ru-RU"/>
        </w:rPr>
        <w:t xml:space="preserve"> является поступившее заявление об</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исправлении опечаток или ошибок по форме согласно приложению 2 к настоящему Регламенту и прилагаемых документов непосредственно направленного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00C94F71" w:rsidRPr="00BF74F9">
        <w:rPr>
          <w:rFonts w:ascii="Times New Roman" w:eastAsia="Times New Roman" w:hAnsi="Times New Roman" w:cs="Times New Roman"/>
          <w:color w:val="000000"/>
          <w:sz w:val="24"/>
          <w:szCs w:val="24"/>
          <w:lang w:eastAsia="ru-RU"/>
        </w:rPr>
        <w:t xml:space="preserve"> </w:t>
      </w:r>
      <w:r w:rsidR="00C94F71" w:rsidRPr="00BF74F9">
        <w:rPr>
          <w:rFonts w:ascii="Times New Roman" w:hAnsi="Times New Roman" w:cs="Times New Roman"/>
          <w:color w:val="000000"/>
          <w:sz w:val="24"/>
          <w:szCs w:val="24"/>
        </w:rPr>
        <w:t xml:space="preserve">через </w:t>
      </w:r>
      <w:r w:rsidR="00C94F71" w:rsidRPr="00BF74F9">
        <w:rPr>
          <w:rFonts w:ascii="Times New Roman" w:eastAsia="Times New Roman" w:hAnsi="Times New Roman" w:cs="Times New Roman"/>
          <w:sz w:val="24"/>
          <w:szCs w:val="24"/>
          <w:lang w:eastAsia="ru-RU"/>
        </w:rPr>
        <w:t>ГБУ НО</w:t>
      </w:r>
      <w:proofErr w:type="gramEnd"/>
      <w:r w:rsidR="00C94F71" w:rsidRPr="00BF74F9">
        <w:rPr>
          <w:rFonts w:ascii="Times New Roman" w:eastAsia="Times New Roman" w:hAnsi="Times New Roman" w:cs="Times New Roman"/>
          <w:sz w:val="24"/>
          <w:szCs w:val="24"/>
          <w:lang w:eastAsia="ru-RU"/>
        </w:rPr>
        <w:t xml:space="preserve"> «УМФЦ»,</w:t>
      </w:r>
      <w:r w:rsidRPr="00BF74F9">
        <w:rPr>
          <w:rFonts w:ascii="Times New Roman" w:eastAsia="Times New Roman" w:hAnsi="Times New Roman" w:cs="Times New Roman"/>
          <w:color w:val="000000"/>
          <w:sz w:val="24"/>
          <w:szCs w:val="24"/>
          <w:lang w:eastAsia="ru-RU"/>
        </w:rPr>
        <w:t xml:space="preserve"> а также личное обращение в Администрацию.</w:t>
      </w:r>
    </w:p>
    <w:p w14:paraId="43F3BB34" w14:textId="77777777"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14:paraId="78617FCC" w14:textId="67425230"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3.3.1.2. Прием и регистрация заявления об исправлении опечаток или ошибок и прилагаемых документов осуществляются специалистом</w:t>
      </w:r>
      <w:r w:rsidR="00C94F71" w:rsidRPr="00BF74F9">
        <w:rPr>
          <w:rFonts w:ascii="Times New Roman" w:eastAsia="Times New Roman" w:hAnsi="Times New Roman" w:cs="Times New Roman"/>
          <w:color w:val="000000"/>
          <w:sz w:val="24"/>
          <w:szCs w:val="24"/>
          <w:lang w:eastAsia="ru-RU"/>
        </w:rPr>
        <w:t xml:space="preserve"> отдела ИАиГД</w:t>
      </w:r>
      <w:r w:rsidRPr="00BF74F9">
        <w:rPr>
          <w:rFonts w:ascii="Times New Roman" w:eastAsia="Times New Roman" w:hAnsi="Times New Roman" w:cs="Times New Roman"/>
          <w:color w:val="000000"/>
          <w:sz w:val="24"/>
          <w:szCs w:val="24"/>
          <w:lang w:eastAsia="ru-RU"/>
        </w:rPr>
        <w:t>.</w:t>
      </w:r>
    </w:p>
    <w:p w14:paraId="4F70A101" w14:textId="00A50906"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 xml:space="preserve">3.3.1.3. При направлении документов посредством почтовых отправлений, </w:t>
      </w:r>
      <w:r w:rsidR="00C94F71" w:rsidRPr="00BF74F9">
        <w:rPr>
          <w:rFonts w:ascii="Times New Roman" w:hAnsi="Times New Roman" w:cs="Times New Roman"/>
          <w:color w:val="000000" w:themeColor="text1"/>
          <w:sz w:val="24"/>
          <w:szCs w:val="24"/>
          <w:lang w:eastAsia="ru-RU"/>
        </w:rPr>
        <w:t xml:space="preserve">уполномоченный </w:t>
      </w:r>
      <w:r w:rsidR="00C94F71" w:rsidRPr="00BF74F9">
        <w:rPr>
          <w:rFonts w:ascii="Times New Roman" w:hAnsi="Times New Roman" w:cs="Times New Roman"/>
          <w:sz w:val="24"/>
          <w:szCs w:val="24"/>
          <w:lang w:eastAsia="ru-RU"/>
        </w:rPr>
        <w:t>специалист</w:t>
      </w:r>
      <w:r w:rsidR="00C94F71" w:rsidRPr="00BF74F9">
        <w:rPr>
          <w:rFonts w:ascii="Times New Roman" w:hAnsi="Times New Roman" w:cs="Times New Roman"/>
          <w:color w:val="000000" w:themeColor="text1"/>
          <w:sz w:val="24"/>
          <w:szCs w:val="24"/>
          <w:lang w:eastAsia="ru-RU"/>
        </w:rPr>
        <w:t xml:space="preserve"> управления делами</w:t>
      </w:r>
      <w:r w:rsidR="00C94F71"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 xml:space="preserve">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w:t>
      </w:r>
      <w:r w:rsidRPr="005D74C6">
        <w:rPr>
          <w:rFonts w:ascii="Times New Roman" w:eastAsia="Times New Roman" w:hAnsi="Times New Roman" w:cs="Times New Roman"/>
          <w:color w:val="000000"/>
          <w:sz w:val="24"/>
          <w:szCs w:val="24"/>
          <w:lang w:eastAsia="ru-RU"/>
        </w:rPr>
        <w:t>пункте 2.14</w:t>
      </w:r>
      <w:r w:rsidRPr="00BF74F9">
        <w:rPr>
          <w:rFonts w:ascii="Times New Roman" w:eastAsia="Times New Roman" w:hAnsi="Times New Roman" w:cs="Times New Roman"/>
          <w:color w:val="000000"/>
          <w:sz w:val="24"/>
          <w:szCs w:val="24"/>
          <w:lang w:eastAsia="ru-RU"/>
        </w:rPr>
        <w:t xml:space="preserve"> настоящего Регламента, в системе электронного документооборота, а при отсутствии технической возможности – в журнале </w:t>
      </w:r>
      <w:r w:rsidR="00BA51AF" w:rsidRPr="00BF74F9">
        <w:rPr>
          <w:rFonts w:ascii="Times New Roman" w:eastAsia="Times New Roman" w:hAnsi="Times New Roman" w:cs="Times New Roman"/>
          <w:color w:val="000000"/>
          <w:sz w:val="24"/>
          <w:szCs w:val="24"/>
          <w:lang w:eastAsia="ru-RU"/>
        </w:rPr>
        <w:t>регистрации</w:t>
      </w:r>
      <w:r w:rsidRPr="00BF74F9">
        <w:rPr>
          <w:rFonts w:ascii="Times New Roman" w:eastAsia="Times New Roman" w:hAnsi="Times New Roman" w:cs="Times New Roman"/>
          <w:color w:val="000000"/>
          <w:sz w:val="24"/>
          <w:szCs w:val="24"/>
          <w:lang w:eastAsia="ru-RU"/>
        </w:rPr>
        <w:t>.</w:t>
      </w:r>
    </w:p>
    <w:p w14:paraId="2EDD92C8" w14:textId="371CC509"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3.3.1.4. При обращении на личном приеме заявление об исправлении опечаток ил</w:t>
      </w:r>
      <w:r>
        <w:rPr>
          <w:rFonts w:ascii="Times New Roman" w:eastAsia="Times New Roman" w:hAnsi="Times New Roman" w:cs="Times New Roman"/>
          <w:color w:val="000000"/>
          <w:sz w:val="24"/>
          <w:szCs w:val="24"/>
          <w:lang w:eastAsia="ru-RU"/>
        </w:rPr>
        <w:t xml:space="preserve">и ошибок </w:t>
      </w:r>
      <w:r w:rsidRPr="003A08EC">
        <w:rPr>
          <w:rFonts w:ascii="Times New Roman" w:eastAsia="Times New Roman" w:hAnsi="Times New Roman" w:cs="Times New Roman"/>
          <w:color w:val="000000"/>
          <w:sz w:val="24"/>
          <w:szCs w:val="24"/>
          <w:lang w:eastAsia="ru-RU"/>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w:t>
      </w:r>
      <w:r w:rsidR="00BA51AF">
        <w:rPr>
          <w:rFonts w:ascii="Times New Roman" w:eastAsia="Times New Roman" w:hAnsi="Times New Roman" w:cs="Times New Roman"/>
          <w:color w:val="000000"/>
          <w:sz w:val="24"/>
          <w:szCs w:val="24"/>
          <w:lang w:eastAsia="ru-RU"/>
        </w:rPr>
        <w:t>регистрации.</w:t>
      </w:r>
    </w:p>
    <w:p w14:paraId="0554E052" w14:textId="09131073"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этом</w:t>
      </w:r>
      <w:r w:rsidRPr="003A08EC">
        <w:rPr>
          <w:rFonts w:ascii="Times New Roman" w:eastAsia="Times New Roman" w:hAnsi="Times New Roman" w:cs="Times New Roman"/>
          <w:color w:val="000000"/>
          <w:sz w:val="24"/>
          <w:szCs w:val="24"/>
          <w:lang w:eastAsia="ru-RU"/>
        </w:rPr>
        <w:t xml:space="preserve"> в случаях, если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отсутствует фамили</w:t>
      </w:r>
      <w:r>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текст письменного обращения (заявления) не поддается прочтению, </w:t>
      </w:r>
      <w:r w:rsidR="00BA1166">
        <w:rPr>
          <w:rFonts w:ascii="Times New Roman" w:eastAsia="Times New Roman" w:hAnsi="Times New Roman" w:cs="Times New Roman"/>
          <w:color w:val="000000"/>
          <w:sz w:val="24"/>
          <w:szCs w:val="24"/>
          <w:lang w:eastAsia="ru-RU"/>
        </w:rPr>
        <w:lastRenderedPageBreak/>
        <w:t>специалист</w:t>
      </w:r>
      <w:r>
        <w:rPr>
          <w:rFonts w:ascii="Times New Roman" w:eastAsia="Times New Roman" w:hAnsi="Times New Roman" w:cs="Times New Roman"/>
          <w:color w:val="000000"/>
          <w:sz w:val="24"/>
          <w:szCs w:val="24"/>
          <w:lang w:eastAsia="ru-RU"/>
        </w:rPr>
        <w:t xml:space="preserve"> </w:t>
      </w:r>
      <w:r w:rsidR="00BA1166">
        <w:rPr>
          <w:rFonts w:ascii="Times New Roman" w:eastAsia="Times New Roman" w:hAnsi="Times New Roman" w:cs="Times New Roman"/>
          <w:color w:val="000000"/>
          <w:sz w:val="24"/>
          <w:szCs w:val="24"/>
          <w:lang w:eastAsia="ru-RU"/>
        </w:rPr>
        <w:t xml:space="preserve">отдела ИАиГД </w:t>
      </w:r>
      <w:r w:rsidRPr="003A08EC">
        <w:rPr>
          <w:rFonts w:ascii="Times New Roman" w:eastAsia="Times New Roman" w:hAnsi="Times New Roman" w:cs="Times New Roman"/>
          <w:color w:val="000000"/>
          <w:sz w:val="24"/>
          <w:szCs w:val="24"/>
          <w:lang w:eastAsia="ru-RU"/>
        </w:rPr>
        <w:t xml:space="preserve">при личном обращении предлагает с согласия заявителя устранить выявленные недостатки в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непосредственно на личном приеме.</w:t>
      </w:r>
      <w:proofErr w:type="gramEnd"/>
    </w:p>
    <w:p w14:paraId="22078804" w14:textId="51BF7D9C"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обращении письменно в Администрацию, в том числе на личном приеме, </w:t>
      </w:r>
      <w:r w:rsidRPr="00E41D69">
        <w:rPr>
          <w:rFonts w:ascii="Times New Roman" w:eastAsia="Times New Roman" w:hAnsi="Times New Roman" w:cs="Times New Roman"/>
          <w:color w:val="000000"/>
          <w:sz w:val="24"/>
          <w:szCs w:val="24"/>
          <w:lang w:eastAsia="ru-RU"/>
        </w:rPr>
        <w:t>с</w:t>
      </w:r>
      <w:r w:rsidR="00BA1166">
        <w:rPr>
          <w:rFonts w:ascii="Times New Roman" w:eastAsia="Times New Roman" w:hAnsi="Times New Roman" w:cs="Times New Roman"/>
          <w:color w:val="000000"/>
          <w:sz w:val="24"/>
          <w:szCs w:val="24"/>
          <w:lang w:eastAsia="ru-RU"/>
        </w:rPr>
        <w:t>пециалист отдела ИАиГД</w:t>
      </w:r>
      <w:r w:rsidRPr="00E41D69">
        <w:rPr>
          <w:rFonts w:ascii="Times New Roman" w:eastAsia="Times New Roman" w:hAnsi="Times New Roman" w:cs="Times New Roman"/>
          <w:color w:val="000000"/>
          <w:sz w:val="24"/>
          <w:szCs w:val="24"/>
          <w:lang w:eastAsia="ru-RU"/>
        </w:rPr>
        <w:t>:</w:t>
      </w:r>
    </w:p>
    <w:p w14:paraId="15F9BC6D"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28BE5334"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14:paraId="288AAECF"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проверяет правильность заполнения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14:paraId="6B610886" w14:textId="77777777" w:rsidR="0049325E" w:rsidRPr="003A08EC" w:rsidRDefault="0049325E" w:rsidP="0078395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3A08EC">
        <w:rPr>
          <w:rFonts w:ascii="Times New Roman" w:eastAsia="Times New Roman" w:hAnsi="Times New Roman" w:cs="Times New Roman"/>
          <w:sz w:val="24"/>
          <w:szCs w:val="24"/>
          <w:lang w:eastAsia="ru-RU"/>
        </w:rPr>
        <w:t>кроме</w:t>
      </w:r>
      <w:proofErr w:type="gramEnd"/>
      <w:r w:rsidRPr="003A08EC">
        <w:rPr>
          <w:rFonts w:ascii="Times New Roman" w:eastAsia="Times New Roman" w:hAnsi="Times New Roman" w:cs="Times New Roman"/>
          <w:sz w:val="24"/>
          <w:szCs w:val="24"/>
          <w:lang w:eastAsia="ru-RU"/>
        </w:rPr>
        <w:t xml:space="preserve"> нотариально заверенных);</w:t>
      </w:r>
    </w:p>
    <w:p w14:paraId="0490E7E8" w14:textId="3E265F9F"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прилагаемые</w:t>
      </w:r>
      <w:r>
        <w:rPr>
          <w:rFonts w:ascii="Times New Roman" w:eastAsia="Times New Roman" w:hAnsi="Times New Roman" w:cs="Times New Roman"/>
          <w:color w:val="000000"/>
          <w:sz w:val="24"/>
          <w:szCs w:val="24"/>
          <w:lang w:eastAsia="ru-RU"/>
        </w:rPr>
        <w:t xml:space="preserve"> к нему</w:t>
      </w:r>
      <w:r w:rsidRPr="003A08EC">
        <w:rPr>
          <w:rFonts w:ascii="Times New Roman" w:eastAsia="Times New Roman" w:hAnsi="Times New Roman" w:cs="Times New Roman"/>
          <w:color w:val="000000"/>
          <w:sz w:val="24"/>
          <w:szCs w:val="24"/>
          <w:lang w:eastAsia="ru-RU"/>
        </w:rPr>
        <w:t xml:space="preserve"> документы</w:t>
      </w:r>
      <w:r>
        <w:rPr>
          <w:rFonts w:ascii="Times New Roman" w:eastAsia="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w:t>
      </w:r>
      <w:r w:rsidR="00167BAC">
        <w:rPr>
          <w:rFonts w:ascii="Times New Roman" w:eastAsia="Times New Roman" w:hAnsi="Times New Roman" w:cs="Times New Roman"/>
          <w:color w:val="000000"/>
          <w:sz w:val="24"/>
          <w:szCs w:val="24"/>
          <w:lang w:eastAsia="ru-RU"/>
        </w:rPr>
        <w:t>регистрации</w:t>
      </w:r>
      <w:r w:rsidR="00BA51AF">
        <w:rPr>
          <w:rFonts w:ascii="Times New Roman" w:eastAsia="Times New Roman" w:hAnsi="Times New Roman" w:cs="Times New Roman"/>
          <w:color w:val="000000"/>
          <w:sz w:val="24"/>
          <w:szCs w:val="24"/>
          <w:lang w:eastAsia="ru-RU"/>
        </w:rPr>
        <w:t>.</w:t>
      </w:r>
    </w:p>
    <w:p w14:paraId="0BA76D22" w14:textId="470215C7" w:rsidR="0049325E" w:rsidRPr="009711D6"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r w:rsidR="00EF4708">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 случае</w:t>
      </w:r>
      <w:r w:rsidRPr="003A08EC">
        <w:rPr>
          <w:rFonts w:ascii="Times New Roman" w:eastAsia="Times New Roman" w:hAnsi="Times New Roman" w:cs="Times New Roman"/>
          <w:color w:val="000000"/>
          <w:sz w:val="24"/>
          <w:szCs w:val="24"/>
          <w:lang w:eastAsia="ru-RU"/>
        </w:rPr>
        <w:t xml:space="preserve"> если в представленных (направленных) заявлении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w:t>
      </w:r>
      <w:r w:rsidRPr="00BF74F9">
        <w:rPr>
          <w:rFonts w:ascii="Times New Roman" w:eastAsia="Times New Roman" w:hAnsi="Times New Roman" w:cs="Times New Roman"/>
          <w:color w:val="000000"/>
          <w:sz w:val="24"/>
          <w:szCs w:val="24"/>
          <w:lang w:eastAsia="ru-RU"/>
        </w:rPr>
        <w:t xml:space="preserve">прилагаемых документах имеются основания для отказа в приеме документов, </w:t>
      </w:r>
      <w:r w:rsidRPr="009A7960">
        <w:rPr>
          <w:rFonts w:ascii="Times New Roman" w:eastAsia="Times New Roman" w:hAnsi="Times New Roman" w:cs="Times New Roman"/>
          <w:color w:val="000000"/>
          <w:sz w:val="24"/>
          <w:szCs w:val="24"/>
          <w:lang w:eastAsia="ru-RU"/>
        </w:rPr>
        <w:t>указанных в пункте 2.14 настоящего</w:t>
      </w:r>
      <w:r w:rsidRPr="009711D6">
        <w:rPr>
          <w:rFonts w:ascii="Times New Roman" w:eastAsia="Times New Roman" w:hAnsi="Times New Roman" w:cs="Times New Roman"/>
          <w:color w:val="000000"/>
          <w:sz w:val="24"/>
          <w:szCs w:val="24"/>
          <w:lang w:eastAsia="ru-RU"/>
        </w:rPr>
        <w:t xml:space="preserve"> Регламента, то</w:t>
      </w:r>
      <w:r w:rsidR="00EF4708" w:rsidRPr="009711D6">
        <w:rPr>
          <w:rFonts w:ascii="Times New Roman" w:eastAsia="Times New Roman" w:hAnsi="Times New Roman" w:cs="Times New Roman"/>
          <w:color w:val="000000"/>
          <w:sz w:val="24"/>
          <w:szCs w:val="24"/>
          <w:lang w:eastAsia="ru-RU"/>
        </w:rPr>
        <w:t xml:space="preserve"> специалист</w:t>
      </w:r>
      <w:r w:rsidRPr="009711D6">
        <w:rPr>
          <w:rFonts w:ascii="Times New Roman" w:eastAsia="Times New Roman" w:hAnsi="Times New Roman" w:cs="Times New Roman"/>
          <w:color w:val="000000"/>
          <w:sz w:val="24"/>
          <w:szCs w:val="24"/>
          <w:lang w:eastAsia="ru-RU"/>
        </w:rPr>
        <w:t xml:space="preserve"> </w:t>
      </w:r>
      <w:r w:rsidR="00EF4708" w:rsidRPr="009711D6">
        <w:rPr>
          <w:rFonts w:ascii="Times New Roman" w:eastAsia="Times New Roman" w:hAnsi="Times New Roman" w:cs="Times New Roman"/>
          <w:color w:val="000000"/>
          <w:sz w:val="24"/>
          <w:szCs w:val="24"/>
          <w:lang w:eastAsia="ru-RU"/>
        </w:rPr>
        <w:t xml:space="preserve">отдела ИАиГД </w:t>
      </w:r>
      <w:r w:rsidRPr="009711D6">
        <w:rPr>
          <w:rFonts w:ascii="Times New Roman" w:eastAsia="Times New Roman" w:hAnsi="Times New Roman" w:cs="Times New Roman"/>
          <w:color w:val="000000"/>
          <w:sz w:val="24"/>
          <w:szCs w:val="24"/>
          <w:lang w:eastAsia="ru-RU"/>
        </w:rPr>
        <w:t xml:space="preserve">не осуществляет регистрацию заявления об исправлении опечаток или ошибок и прилагаемых документов и подготавливает письмо об отказе в приеме документов. </w:t>
      </w:r>
      <w:proofErr w:type="gramEnd"/>
    </w:p>
    <w:p w14:paraId="2BB293AB"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711D6">
        <w:rPr>
          <w:rFonts w:ascii="Times New Roman" w:eastAsia="Times New Roman" w:hAnsi="Times New Roman" w:cs="Times New Roman"/>
          <w:color w:val="000000"/>
          <w:sz w:val="24"/>
          <w:szCs w:val="24"/>
          <w:lang w:eastAsia="ru-RU"/>
        </w:rPr>
        <w:t>Письмо об отказе в приеме документов направляется заявителю почтовым отправлением с уведомлением о вручении, вручается лично в Администрации</w:t>
      </w:r>
      <w:r w:rsidRPr="003A08EC">
        <w:rPr>
          <w:rFonts w:ascii="Times New Roman" w:eastAsia="Times New Roman" w:hAnsi="Times New Roman" w:cs="Times New Roman"/>
          <w:color w:val="000000"/>
          <w:sz w:val="24"/>
          <w:szCs w:val="24"/>
          <w:lang w:eastAsia="ru-RU"/>
        </w:rPr>
        <w:t xml:space="preserve"> либо направляется в электронной форме на адрес электронной почты</w:t>
      </w:r>
      <w:r>
        <w:rPr>
          <w:rFonts w:ascii="Times New Roman" w:eastAsia="Times New Roman" w:hAnsi="Times New Roman" w:cs="Times New Roman"/>
          <w:color w:val="000000"/>
          <w:sz w:val="24"/>
          <w:szCs w:val="24"/>
          <w:lang w:eastAsia="ru-RU"/>
        </w:rPr>
        <w:t xml:space="preserve">, в личный кабинет на Едином портале государственных и муниципальных услуг (функций), Едином </w:t>
      </w:r>
      <w:proofErr w:type="gramStart"/>
      <w:r>
        <w:rPr>
          <w:rFonts w:ascii="Times New Roman" w:eastAsia="Times New Roman" w:hAnsi="Times New Roman" w:cs="Times New Roman"/>
          <w:color w:val="000000"/>
          <w:sz w:val="24"/>
          <w:szCs w:val="24"/>
          <w:lang w:eastAsia="ru-RU"/>
        </w:rPr>
        <w:t>Интернет-портале</w:t>
      </w:r>
      <w:proofErr w:type="gramEnd"/>
      <w:r>
        <w:rPr>
          <w:rFonts w:ascii="Times New Roman" w:eastAsia="Times New Roman" w:hAnsi="Times New Roman" w:cs="Times New Roman"/>
          <w:color w:val="000000"/>
          <w:sz w:val="24"/>
          <w:szCs w:val="24"/>
          <w:lang w:eastAsia="ru-RU"/>
        </w:rPr>
        <w:t xml:space="preserve"> государственных и муниципальных услуг (функций) Нижегородской области</w:t>
      </w:r>
      <w:r w:rsidRPr="003A08EC">
        <w:rPr>
          <w:rFonts w:ascii="Times New Roman" w:eastAsia="Times New Roman" w:hAnsi="Times New Roman" w:cs="Times New Roman"/>
          <w:color w:val="000000"/>
          <w:sz w:val="24"/>
          <w:szCs w:val="24"/>
          <w:lang w:eastAsia="ru-RU"/>
        </w:rPr>
        <w:t>.</w:t>
      </w:r>
    </w:p>
    <w:p w14:paraId="7CD7DBDD"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14:paraId="001A97D6" w14:textId="0C113BDF"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r w:rsidR="000E05BB">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В случае регистрации документов, </w:t>
      </w:r>
      <w:r>
        <w:rPr>
          <w:rFonts w:ascii="Times New Roman" w:eastAsia="Times New Roman" w:hAnsi="Times New Roman" w:cs="Times New Roman"/>
          <w:color w:val="000000"/>
          <w:sz w:val="24"/>
          <w:szCs w:val="24"/>
          <w:lang w:eastAsia="ru-RU"/>
        </w:rPr>
        <w:t>в</w:t>
      </w:r>
      <w:r w:rsidRPr="003A08EC">
        <w:rPr>
          <w:rFonts w:ascii="Times New Roman" w:eastAsia="Times New Roman" w:hAnsi="Times New Roman" w:cs="Times New Roman"/>
          <w:color w:val="000000"/>
          <w:sz w:val="24"/>
          <w:szCs w:val="24"/>
          <w:lang w:eastAsia="ru-RU"/>
        </w:rPr>
        <w:t xml:space="preserve"> этот же день они </w:t>
      </w:r>
      <w:r w:rsidR="00EF4708">
        <w:rPr>
          <w:rFonts w:ascii="Times New Roman" w:eastAsia="Times New Roman" w:hAnsi="Times New Roman" w:cs="Times New Roman"/>
          <w:color w:val="000000"/>
          <w:sz w:val="24"/>
          <w:szCs w:val="24"/>
          <w:lang w:eastAsia="ru-RU"/>
        </w:rPr>
        <w:t>поступают специалисту отдела ИАиГД</w:t>
      </w:r>
      <w:r w:rsidRPr="0011722F">
        <w:rPr>
          <w:rFonts w:ascii="Times New Roman" w:eastAsia="Times New Roman" w:hAnsi="Times New Roman" w:cs="Times New Roman"/>
          <w:color w:val="000000"/>
          <w:sz w:val="24"/>
          <w:szCs w:val="24"/>
          <w:lang w:eastAsia="ru-RU"/>
        </w:rPr>
        <w:t>,</w:t>
      </w:r>
      <w:r w:rsidR="00EF4708">
        <w:rPr>
          <w:rFonts w:ascii="Times New Roman" w:eastAsia="Times New Roman" w:hAnsi="Times New Roman" w:cs="Times New Roman"/>
          <w:color w:val="000000"/>
          <w:sz w:val="24"/>
          <w:szCs w:val="24"/>
          <w:lang w:eastAsia="ru-RU"/>
        </w:rPr>
        <w:t xml:space="preserve"> ответственному</w:t>
      </w:r>
      <w:r>
        <w:rPr>
          <w:rFonts w:ascii="Times New Roman" w:eastAsia="Times New Roman" w:hAnsi="Times New Roman" w:cs="Times New Roman"/>
          <w:color w:val="000000"/>
          <w:sz w:val="24"/>
          <w:szCs w:val="24"/>
          <w:lang w:eastAsia="ru-RU"/>
        </w:rPr>
        <w:t xml:space="preserve"> за</w:t>
      </w:r>
      <w:r w:rsidRPr="003A08EC">
        <w:rPr>
          <w:rFonts w:ascii="Times New Roman" w:eastAsia="Times New Roman" w:hAnsi="Times New Roman" w:cs="Times New Roman"/>
          <w:color w:val="000000"/>
          <w:sz w:val="24"/>
          <w:szCs w:val="24"/>
          <w:lang w:eastAsia="ru-RU"/>
        </w:rPr>
        <w:t xml:space="preserve"> рассмотрение заявления</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к нему документов.</w:t>
      </w:r>
    </w:p>
    <w:p w14:paraId="173FAB9C" w14:textId="0C1CD28F"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w:t>
      </w:r>
      <w:r w:rsidR="000E05BB">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Срок осуществления действий</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по регистрации документов - 15 минут в течение одного рабочего дня.</w:t>
      </w:r>
    </w:p>
    <w:p w14:paraId="00A7425D"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w:t>
      </w:r>
      <w:r>
        <w:rPr>
          <w:rFonts w:ascii="Times New Roman" w:eastAsia="Times New Roman" w:hAnsi="Times New Roman" w:cs="Times New Roman"/>
          <w:color w:val="000000"/>
          <w:sz w:val="24"/>
          <w:szCs w:val="24"/>
          <w:lang w:eastAsia="ru-RU"/>
        </w:rPr>
        <w:t>специалиста, ответственного за</w:t>
      </w:r>
      <w:r w:rsidRPr="003A08EC">
        <w:rPr>
          <w:rFonts w:ascii="Times New Roman" w:eastAsia="Times New Roman" w:hAnsi="Times New Roman" w:cs="Times New Roman"/>
          <w:color w:val="000000"/>
          <w:sz w:val="24"/>
          <w:szCs w:val="24"/>
          <w:lang w:eastAsia="ru-RU"/>
        </w:rPr>
        <w:t xml:space="preserve"> рассмотрение заявления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и прилагаемых к нему документов – один рабочий день со дня регистрации документов.</w:t>
      </w:r>
    </w:p>
    <w:p w14:paraId="2BA99E98" w14:textId="7DBDF5A8"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w:t>
      </w:r>
      <w:r w:rsidR="000E05BB">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Критерий принятия решения</w:t>
      </w:r>
      <w:r>
        <w:rPr>
          <w:rFonts w:ascii="Times New Roman" w:eastAsia="Times New Roman" w:hAnsi="Times New Roman" w:cs="Times New Roman"/>
          <w:color w:val="000000"/>
          <w:sz w:val="24"/>
          <w:szCs w:val="24"/>
          <w:lang w:eastAsia="ru-RU"/>
        </w:rPr>
        <w:t xml:space="preserve"> о</w:t>
      </w:r>
      <w:r w:rsidRPr="003A08EC">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регистрации документов</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 поступление заявления об исправлении опечаток или ошибок и прилагаемых к нему документов надлежащего качества и в полном объеме.</w:t>
      </w:r>
    </w:p>
    <w:p w14:paraId="2535EAB8" w14:textId="62F40F1E" w:rsidR="0049325E" w:rsidRPr="00BF74F9"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3.3.1.1</w:t>
      </w:r>
      <w:r w:rsidR="000A1278">
        <w:rPr>
          <w:rFonts w:ascii="Times New Roman" w:eastAsia="Times New Roman" w:hAnsi="Times New Roman" w:cs="Times New Roman"/>
          <w:color w:val="000000"/>
          <w:sz w:val="24"/>
          <w:szCs w:val="24"/>
          <w:lang w:eastAsia="ru-RU"/>
        </w:rPr>
        <w:t>0</w:t>
      </w:r>
      <w:r w:rsidRPr="00BF74F9">
        <w:rPr>
          <w:rFonts w:ascii="Times New Roman" w:eastAsia="Times New Roman" w:hAnsi="Times New Roman" w:cs="Times New Roman"/>
          <w:color w:val="000000"/>
          <w:sz w:val="24"/>
          <w:szCs w:val="24"/>
          <w:lang w:eastAsia="ru-RU"/>
        </w:rPr>
        <w:t>. Критерий принятия решения об отказе в приеме документов -</w:t>
      </w:r>
      <w:r w:rsidR="00A72445" w:rsidRPr="00BF74F9">
        <w:rPr>
          <w:rFonts w:ascii="Times New Roman" w:eastAsia="Times New Roman" w:hAnsi="Times New Roman" w:cs="Times New Roman"/>
          <w:color w:val="000000"/>
          <w:sz w:val="24"/>
          <w:szCs w:val="24"/>
          <w:lang w:eastAsia="ru-RU"/>
        </w:rPr>
        <w:t xml:space="preserve"> </w:t>
      </w:r>
      <w:r w:rsidRPr="00BF74F9">
        <w:rPr>
          <w:rFonts w:ascii="Times New Roman" w:eastAsia="Times New Roman" w:hAnsi="Times New Roman" w:cs="Times New Roman"/>
          <w:color w:val="000000"/>
          <w:sz w:val="24"/>
          <w:szCs w:val="24"/>
          <w:lang w:eastAsia="ru-RU"/>
        </w:rPr>
        <w:t xml:space="preserve">наличие оснований для отказа в приеме документов, </w:t>
      </w:r>
      <w:r w:rsidRPr="0059093D">
        <w:rPr>
          <w:rFonts w:ascii="Times New Roman" w:eastAsia="Times New Roman" w:hAnsi="Times New Roman" w:cs="Times New Roman"/>
          <w:color w:val="000000"/>
          <w:sz w:val="24"/>
          <w:szCs w:val="24"/>
          <w:lang w:eastAsia="ru-RU"/>
        </w:rPr>
        <w:t>указанных в пункте 2.14 настоящего</w:t>
      </w:r>
      <w:r w:rsidRPr="00BF74F9">
        <w:rPr>
          <w:rFonts w:ascii="Times New Roman" w:eastAsia="Times New Roman" w:hAnsi="Times New Roman" w:cs="Times New Roman"/>
          <w:color w:val="000000"/>
          <w:sz w:val="24"/>
          <w:szCs w:val="24"/>
          <w:lang w:eastAsia="ru-RU"/>
        </w:rPr>
        <w:t xml:space="preserve"> Регламента.</w:t>
      </w:r>
    </w:p>
    <w:p w14:paraId="207A6086" w14:textId="5A0E0EB3"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3.3.1.1</w:t>
      </w:r>
      <w:r w:rsidR="000E05BB" w:rsidRPr="00BF74F9">
        <w:rPr>
          <w:rFonts w:ascii="Times New Roman" w:eastAsia="Times New Roman" w:hAnsi="Times New Roman" w:cs="Times New Roman"/>
          <w:color w:val="000000"/>
          <w:sz w:val="24"/>
          <w:szCs w:val="24"/>
          <w:lang w:eastAsia="ru-RU"/>
        </w:rPr>
        <w:t>1</w:t>
      </w:r>
      <w:r w:rsidRPr="00BF74F9">
        <w:rPr>
          <w:rFonts w:ascii="Times New Roman" w:eastAsia="Times New Roman" w:hAnsi="Times New Roman" w:cs="Times New Roman"/>
          <w:color w:val="000000"/>
          <w:sz w:val="24"/>
          <w:szCs w:val="24"/>
          <w:lang w:eastAsia="ru-RU"/>
        </w:rPr>
        <w:t>. Результатом административного действия является прием и регистрация заявления об исправлении опечаток или ошибок и прилагаемых к нему документов</w:t>
      </w:r>
      <w:r w:rsidR="00183483" w:rsidRPr="00BF74F9">
        <w:rPr>
          <w:rFonts w:ascii="Times New Roman" w:eastAsia="Times New Roman" w:hAnsi="Times New Roman" w:cs="Times New Roman"/>
          <w:color w:val="000000"/>
          <w:sz w:val="24"/>
          <w:szCs w:val="24"/>
          <w:lang w:eastAsia="ru-RU"/>
        </w:rPr>
        <w:t>, направление их специалисту</w:t>
      </w:r>
      <w:r w:rsidRPr="00BF74F9">
        <w:rPr>
          <w:rFonts w:ascii="Times New Roman" w:eastAsia="Times New Roman" w:hAnsi="Times New Roman" w:cs="Times New Roman"/>
          <w:color w:val="000000"/>
          <w:sz w:val="24"/>
          <w:szCs w:val="24"/>
          <w:lang w:eastAsia="ru-RU"/>
        </w:rPr>
        <w:t>, ответствен</w:t>
      </w:r>
      <w:r w:rsidR="00183483" w:rsidRPr="00BF74F9">
        <w:rPr>
          <w:rFonts w:ascii="Times New Roman" w:eastAsia="Times New Roman" w:hAnsi="Times New Roman" w:cs="Times New Roman"/>
          <w:color w:val="000000"/>
          <w:sz w:val="24"/>
          <w:szCs w:val="24"/>
          <w:lang w:eastAsia="ru-RU"/>
        </w:rPr>
        <w:t>ному</w:t>
      </w:r>
      <w:r w:rsidRPr="00BF74F9">
        <w:rPr>
          <w:rFonts w:ascii="Times New Roman" w:eastAsia="Times New Roman" w:hAnsi="Times New Roman" w:cs="Times New Roman"/>
          <w:color w:val="000000"/>
          <w:sz w:val="24"/>
          <w:szCs w:val="24"/>
          <w:lang w:eastAsia="ru-RU"/>
        </w:rPr>
        <w:t xml:space="preserve"> за рассмотрение заявления об исправлении опечаток или ошибок и прилагаемых к нему документов, либо отказ в приеме документов.</w:t>
      </w:r>
    </w:p>
    <w:p w14:paraId="11D5B9B1" w14:textId="52BA33BA" w:rsidR="0049325E" w:rsidRPr="00B55258"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.1.1</w:t>
      </w:r>
      <w:r w:rsidR="000E05BB">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xml:space="preserve">. Фиксация результата - занесение информации в систему электронного документооборота или в журнал </w:t>
      </w:r>
      <w:r w:rsidR="00BA51AF">
        <w:rPr>
          <w:rFonts w:ascii="Times New Roman" w:eastAsia="Times New Roman" w:hAnsi="Times New Roman" w:cs="Times New Roman"/>
          <w:color w:val="000000"/>
          <w:sz w:val="24"/>
          <w:szCs w:val="24"/>
          <w:lang w:eastAsia="ru-RU"/>
        </w:rPr>
        <w:t>регистрации</w:t>
      </w:r>
      <w:r w:rsidR="00B55258" w:rsidRPr="00B55258">
        <w:rPr>
          <w:rFonts w:ascii="Times New Roman" w:eastAsia="Times New Roman" w:hAnsi="Times New Roman" w:cs="Times New Roman"/>
          <w:color w:val="000000"/>
          <w:sz w:val="24"/>
          <w:szCs w:val="24"/>
          <w:lang w:eastAsia="ru-RU"/>
        </w:rPr>
        <w:t>.</w:t>
      </w:r>
    </w:p>
    <w:p w14:paraId="4F4179F1" w14:textId="7777777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.2. Рассмотрение и принятие решения</w:t>
      </w:r>
      <w:r>
        <w:rPr>
          <w:rFonts w:ascii="Times New Roman" w:eastAsia="Times New Roman" w:hAnsi="Times New Roman" w:cs="Times New Roman"/>
          <w:color w:val="000000"/>
          <w:sz w:val="24"/>
          <w:szCs w:val="24"/>
          <w:lang w:eastAsia="ru-RU"/>
        </w:rPr>
        <w:t xml:space="preserve"> по заявлению об исправлении опечаток или ошибок</w:t>
      </w:r>
      <w:r w:rsidRPr="003A08EC">
        <w:rPr>
          <w:rFonts w:ascii="Times New Roman" w:eastAsia="Times New Roman" w:hAnsi="Times New Roman" w:cs="Times New Roman"/>
          <w:color w:val="000000"/>
          <w:sz w:val="24"/>
          <w:szCs w:val="24"/>
          <w:lang w:eastAsia="ru-RU"/>
        </w:rPr>
        <w:t xml:space="preserve">. </w:t>
      </w:r>
    </w:p>
    <w:p w14:paraId="1DEFE6B3" w14:textId="5AADE787"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.2.1. Основанием для начала административного действия </w:t>
      </w:r>
      <w:r w:rsidR="00853824">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Рассмотрение и принятие решения</w:t>
      </w:r>
      <w:r>
        <w:rPr>
          <w:rFonts w:ascii="Times New Roman" w:eastAsia="Times New Roman" w:hAnsi="Times New Roman" w:cs="Times New Roman"/>
          <w:color w:val="000000"/>
          <w:sz w:val="24"/>
          <w:szCs w:val="24"/>
          <w:lang w:eastAsia="ru-RU"/>
        </w:rPr>
        <w:t xml:space="preserve"> по заявлению об исправлении опечаток или ошибок</w:t>
      </w:r>
      <w:r w:rsidR="00853824">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является зарегистрированное заявление об исправлении </w:t>
      </w:r>
      <w:r>
        <w:rPr>
          <w:rFonts w:ascii="Times New Roman" w:eastAsia="Times New Roman" w:hAnsi="Times New Roman" w:cs="Times New Roman"/>
          <w:color w:val="000000"/>
          <w:sz w:val="24"/>
          <w:szCs w:val="24"/>
          <w:lang w:eastAsia="ru-RU"/>
        </w:rPr>
        <w:t xml:space="preserve">опечаток или ошибок </w:t>
      </w:r>
      <w:r w:rsidRPr="003A08EC">
        <w:rPr>
          <w:rFonts w:ascii="Times New Roman" w:eastAsia="Times New Roman" w:hAnsi="Times New Roman" w:cs="Times New Roman"/>
          <w:color w:val="000000"/>
          <w:sz w:val="24"/>
          <w:szCs w:val="24"/>
          <w:lang w:eastAsia="ru-RU"/>
        </w:rPr>
        <w:t xml:space="preserve">и прилагаемые </w:t>
      </w:r>
      <w:r>
        <w:rPr>
          <w:rFonts w:ascii="Times New Roman" w:eastAsia="Times New Roman" w:hAnsi="Times New Roman" w:cs="Times New Roman"/>
          <w:color w:val="000000"/>
          <w:sz w:val="24"/>
          <w:szCs w:val="24"/>
          <w:lang w:eastAsia="ru-RU"/>
        </w:rPr>
        <w:t xml:space="preserve">к нему </w:t>
      </w:r>
      <w:r w:rsidRPr="003A08EC">
        <w:rPr>
          <w:rFonts w:ascii="Times New Roman" w:eastAsia="Times New Roman" w:hAnsi="Times New Roman" w:cs="Times New Roman"/>
          <w:color w:val="000000"/>
          <w:sz w:val="24"/>
          <w:szCs w:val="24"/>
          <w:lang w:eastAsia="ru-RU"/>
        </w:rPr>
        <w:t>документы</w:t>
      </w:r>
      <w:r>
        <w:rPr>
          <w:rFonts w:ascii="Times New Roman" w:eastAsia="Times New Roman" w:hAnsi="Times New Roman" w:cs="Times New Roman"/>
          <w:color w:val="000000"/>
          <w:sz w:val="24"/>
          <w:szCs w:val="24"/>
          <w:lang w:eastAsia="ru-RU"/>
        </w:rPr>
        <w:t xml:space="preserve"> с указанием исполнителя</w:t>
      </w:r>
      <w:r w:rsidRPr="003A08EC">
        <w:rPr>
          <w:rFonts w:ascii="Times New Roman" w:eastAsia="Times New Roman" w:hAnsi="Times New Roman" w:cs="Times New Roman"/>
          <w:color w:val="000000"/>
          <w:sz w:val="24"/>
          <w:szCs w:val="24"/>
          <w:lang w:eastAsia="ru-RU"/>
        </w:rPr>
        <w:t>.</w:t>
      </w:r>
    </w:p>
    <w:p w14:paraId="177213D5" w14:textId="1FDF1AD5" w:rsidR="0049325E" w:rsidRPr="003A08EC"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.2.2. </w:t>
      </w:r>
      <w:r w:rsidRPr="0011722F">
        <w:rPr>
          <w:rFonts w:ascii="Times New Roman" w:eastAsia="Times New Roman" w:hAnsi="Times New Roman" w:cs="Times New Roman"/>
          <w:sz w:val="24"/>
          <w:szCs w:val="24"/>
          <w:lang w:eastAsia="ru-RU"/>
        </w:rPr>
        <w:t>Специалист</w:t>
      </w:r>
      <w:r w:rsidR="00D3264A">
        <w:rPr>
          <w:rFonts w:ascii="Times New Roman" w:eastAsia="Times New Roman" w:hAnsi="Times New Roman" w:cs="Times New Roman"/>
          <w:sz w:val="24"/>
          <w:szCs w:val="24"/>
          <w:lang w:eastAsia="ru-RU"/>
        </w:rPr>
        <w:t xml:space="preserve"> отдела ИАиГД,</w:t>
      </w:r>
      <w:r w:rsidRPr="001172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ответственный за </w:t>
      </w:r>
      <w:r w:rsidRPr="003A08EC">
        <w:rPr>
          <w:rFonts w:ascii="Times New Roman" w:eastAsia="Times New Roman" w:hAnsi="Times New Roman" w:cs="Times New Roman"/>
          <w:sz w:val="24"/>
          <w:szCs w:val="24"/>
          <w:lang w:eastAsia="ru-RU"/>
        </w:rPr>
        <w:t xml:space="preserve">рассмотрение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 xml:space="preserve">и прилагаемых </w:t>
      </w:r>
      <w:r>
        <w:rPr>
          <w:rFonts w:ascii="Times New Roman" w:eastAsia="Times New Roman" w:hAnsi="Times New Roman" w:cs="Times New Roman"/>
          <w:sz w:val="24"/>
          <w:szCs w:val="24"/>
          <w:lang w:eastAsia="ru-RU"/>
        </w:rPr>
        <w:t xml:space="preserve">к нему </w:t>
      </w:r>
      <w:r w:rsidRPr="003A08EC">
        <w:rPr>
          <w:rFonts w:ascii="Times New Roman" w:eastAsia="Times New Roman" w:hAnsi="Times New Roman" w:cs="Times New Roman"/>
          <w:sz w:val="24"/>
          <w:szCs w:val="24"/>
          <w:lang w:eastAsia="ru-RU"/>
        </w:rPr>
        <w:t>документов:</w:t>
      </w:r>
    </w:p>
    <w:p w14:paraId="0E6F8BB4" w14:textId="77777777" w:rsidR="0049325E" w:rsidRPr="003A08EC"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а) осуществляет анализ заявления </w:t>
      </w:r>
      <w:r>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и представленных документов;</w:t>
      </w:r>
    </w:p>
    <w:p w14:paraId="684F2A24" w14:textId="2D80C261" w:rsidR="0049325E" w:rsidRPr="003A08EC"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б) осуществляет поиск </w:t>
      </w:r>
      <w:r w:rsidR="003774C4">
        <w:rPr>
          <w:rFonts w:ascii="Times New Roman" w:eastAsia="Times New Roman" w:hAnsi="Times New Roman" w:cs="Times New Roman"/>
          <w:sz w:val="24"/>
          <w:szCs w:val="24"/>
          <w:lang w:eastAsia="ru-RU"/>
        </w:rPr>
        <w:t xml:space="preserve">постановления </w:t>
      </w:r>
      <w:r>
        <w:rPr>
          <w:rFonts w:ascii="Times New Roman" w:eastAsia="Times New Roman" w:hAnsi="Times New Roman" w:cs="Times New Roman"/>
          <w:sz w:val="24"/>
          <w:szCs w:val="24"/>
          <w:lang w:eastAsia="ru-RU"/>
        </w:rPr>
        <w:t xml:space="preserve">Администрации </w:t>
      </w:r>
      <w:r w:rsidR="003774C4" w:rsidRPr="00EC2DEF">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w:t>
      </w:r>
      <w:r w:rsidRPr="003A08EC">
        <w:rPr>
          <w:rFonts w:ascii="Times New Roman" w:eastAsia="Times New Roman" w:hAnsi="Times New Roman" w:cs="Times New Roman"/>
          <w:sz w:val="24"/>
          <w:szCs w:val="24"/>
          <w:lang w:eastAsia="ru-RU"/>
        </w:rPr>
        <w:t xml:space="preserve">, а также документов, на основании которых осуществлялась подготовка проекта </w:t>
      </w:r>
      <w:r w:rsidR="006F1E14">
        <w:rPr>
          <w:rFonts w:ascii="Times New Roman" w:eastAsia="Times New Roman" w:hAnsi="Times New Roman" w:cs="Times New Roman"/>
          <w:sz w:val="24"/>
          <w:szCs w:val="24"/>
          <w:lang w:eastAsia="ru-RU"/>
        </w:rPr>
        <w:t>постановления</w:t>
      </w:r>
      <w:r w:rsidRPr="003A08EC">
        <w:rPr>
          <w:rFonts w:ascii="Times New Roman" w:eastAsia="Times New Roman" w:hAnsi="Times New Roman" w:cs="Times New Roman"/>
          <w:sz w:val="24"/>
          <w:szCs w:val="24"/>
          <w:lang w:eastAsia="ru-RU"/>
        </w:rPr>
        <w:t>;</w:t>
      </w:r>
    </w:p>
    <w:p w14:paraId="4010984C" w14:textId="77777777" w:rsidR="0049325E" w:rsidRPr="00F020D2" w:rsidRDefault="0049325E" w:rsidP="00783950">
      <w:pPr>
        <w:suppressAutoHyphens w:val="0"/>
        <w:autoSpaceDE w:val="0"/>
        <w:spacing w:after="0" w:line="240" w:lineRule="auto"/>
        <w:ind w:firstLine="709"/>
        <w:jc w:val="both"/>
        <w:rPr>
          <w:rFonts w:ascii="Times New Roman" w:eastAsia="Times New Roman" w:hAnsi="Times New Roman" w:cs="Times New Roman"/>
          <w:i/>
          <w:sz w:val="24"/>
          <w:szCs w:val="24"/>
          <w:lang w:eastAsia="ru-RU"/>
        </w:rPr>
      </w:pPr>
      <w:r w:rsidRPr="003A08EC">
        <w:rPr>
          <w:rFonts w:ascii="Times New Roman" w:eastAsia="Times New Roman" w:hAnsi="Times New Roman" w:cs="Times New Roman"/>
          <w:sz w:val="24"/>
          <w:szCs w:val="24"/>
          <w:lang w:eastAsia="ru-RU"/>
        </w:rPr>
        <w:t xml:space="preserve">в) сличает представленные заявителем документы и документы, которые </w:t>
      </w:r>
      <w:r>
        <w:rPr>
          <w:rFonts w:ascii="Times New Roman" w:eastAsia="Times New Roman" w:hAnsi="Times New Roman" w:cs="Times New Roman"/>
          <w:sz w:val="24"/>
          <w:szCs w:val="24"/>
          <w:lang w:eastAsia="ru-RU"/>
        </w:rPr>
        <w:t>имеются</w:t>
      </w:r>
      <w:r w:rsidRPr="003A08EC">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распоряжении А</w:t>
      </w:r>
      <w:r w:rsidRPr="003A08EC">
        <w:rPr>
          <w:rFonts w:ascii="Times New Roman" w:eastAsia="Times New Roman" w:hAnsi="Times New Roman" w:cs="Times New Roman"/>
          <w:sz w:val="24"/>
          <w:szCs w:val="24"/>
          <w:lang w:eastAsia="ru-RU"/>
        </w:rPr>
        <w:t>дминистрации на предмет их тождественност</w:t>
      </w:r>
      <w:r>
        <w:rPr>
          <w:rFonts w:ascii="Times New Roman" w:eastAsia="Times New Roman" w:hAnsi="Times New Roman" w:cs="Times New Roman"/>
          <w:sz w:val="24"/>
          <w:szCs w:val="24"/>
          <w:lang w:eastAsia="ru-RU"/>
        </w:rPr>
        <w:t>и;</w:t>
      </w:r>
    </w:p>
    <w:p w14:paraId="57AF60B1" w14:textId="0B40C2DD" w:rsidR="0049325E" w:rsidRPr="00EE5EB5"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3A08EC">
        <w:rPr>
          <w:rFonts w:ascii="Times New Roman" w:eastAsia="Times New Roman" w:hAnsi="Times New Roman" w:cs="Times New Roman"/>
          <w:sz w:val="24"/>
          <w:szCs w:val="24"/>
          <w:lang w:eastAsia="ru-RU"/>
        </w:rPr>
        <w:t xml:space="preserve">г) в случае, если при выявлении в предоставленных документах заявителем </w:t>
      </w:r>
      <w:r>
        <w:rPr>
          <w:rFonts w:ascii="Times New Roman" w:eastAsia="Times New Roman" w:hAnsi="Times New Roman" w:cs="Times New Roman"/>
          <w:sz w:val="24"/>
          <w:szCs w:val="24"/>
          <w:lang w:eastAsia="ru-RU"/>
        </w:rPr>
        <w:t>в</w:t>
      </w:r>
      <w:r w:rsidRPr="003A08EC">
        <w:rPr>
          <w:rFonts w:ascii="Times New Roman" w:eastAsia="Times New Roman" w:hAnsi="Times New Roman" w:cs="Times New Roman"/>
          <w:sz w:val="24"/>
          <w:szCs w:val="24"/>
          <w:lang w:eastAsia="ru-RU"/>
        </w:rPr>
        <w:t xml:space="preserve"> </w:t>
      </w:r>
      <w:r w:rsidR="006F1E14">
        <w:rPr>
          <w:rFonts w:ascii="Times New Roman" w:eastAsia="Times New Roman" w:hAnsi="Times New Roman" w:cs="Times New Roman"/>
          <w:sz w:val="24"/>
          <w:szCs w:val="24"/>
          <w:lang w:eastAsia="ru-RU"/>
        </w:rPr>
        <w:t>постановлении</w:t>
      </w:r>
      <w:r w:rsidR="008869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r w:rsidRPr="003A08EC">
        <w:rPr>
          <w:rFonts w:ascii="Times New Roman" w:eastAsia="Times New Roman" w:hAnsi="Times New Roman" w:cs="Times New Roman"/>
          <w:sz w:val="24"/>
          <w:szCs w:val="24"/>
          <w:lang w:eastAsia="ru-RU"/>
        </w:rPr>
        <w:t xml:space="preserve"> была допущена опечатка</w:t>
      </w:r>
      <w:r>
        <w:rPr>
          <w:rFonts w:ascii="Times New Roman" w:eastAsia="Times New Roman" w:hAnsi="Times New Roman" w:cs="Times New Roman"/>
          <w:sz w:val="24"/>
          <w:szCs w:val="24"/>
          <w:lang w:eastAsia="ru-RU"/>
        </w:rPr>
        <w:t xml:space="preserve"> или ошибка</w:t>
      </w:r>
      <w:r w:rsidRPr="003A08EC">
        <w:rPr>
          <w:rFonts w:ascii="Times New Roman" w:eastAsia="Times New Roman" w:hAnsi="Times New Roman" w:cs="Times New Roman"/>
          <w:sz w:val="24"/>
          <w:szCs w:val="24"/>
          <w:lang w:eastAsia="ru-RU"/>
        </w:rPr>
        <w:t xml:space="preserve">, подготавливает проект </w:t>
      </w:r>
      <w:r w:rsidR="003774C4">
        <w:rPr>
          <w:rFonts w:ascii="Times New Roman" w:hAnsi="Times New Roman" w:cs="Times New Roman"/>
          <w:sz w:val="24"/>
          <w:szCs w:val="24"/>
        </w:rPr>
        <w:t>постановления</w:t>
      </w:r>
      <w:r w:rsidR="003774C4" w:rsidRPr="00EC2DEF">
        <w:rPr>
          <w:rFonts w:ascii="Times New Roman" w:hAnsi="Times New Roman" w:cs="Times New Roman"/>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3A08EC">
        <w:rPr>
          <w:rFonts w:ascii="Times New Roman" w:eastAsia="Times New Roman" w:hAnsi="Times New Roman" w:cs="Times New Roman"/>
          <w:sz w:val="24"/>
          <w:szCs w:val="24"/>
          <w:lang w:eastAsia="ru-RU"/>
        </w:rPr>
        <w:t xml:space="preserve"> в новой редакции, </w:t>
      </w:r>
      <w:r>
        <w:rPr>
          <w:rFonts w:ascii="Times New Roman" w:eastAsia="Times New Roman" w:hAnsi="Times New Roman" w:cs="Times New Roman"/>
          <w:sz w:val="24"/>
          <w:szCs w:val="24"/>
          <w:lang w:eastAsia="ru-RU"/>
        </w:rPr>
        <w:t xml:space="preserve">согласовывает его в установленном порядке </w:t>
      </w:r>
      <w:r w:rsidRPr="003A08EC">
        <w:rPr>
          <w:rFonts w:ascii="Times New Roman" w:eastAsia="Times New Roman" w:hAnsi="Times New Roman" w:cs="Times New Roman"/>
          <w:sz w:val="24"/>
          <w:szCs w:val="24"/>
          <w:lang w:eastAsia="ru-RU"/>
        </w:rPr>
        <w:t xml:space="preserve">и передает на подпись </w:t>
      </w:r>
      <w:r w:rsidR="00D3264A">
        <w:rPr>
          <w:rFonts w:ascii="Times New Roman" w:eastAsia="Times New Roman" w:hAnsi="Times New Roman" w:cs="Times New Roman"/>
          <w:sz w:val="24"/>
          <w:szCs w:val="24"/>
          <w:lang w:eastAsia="ru-RU"/>
        </w:rPr>
        <w:t xml:space="preserve">главе </w:t>
      </w:r>
      <w:r w:rsidR="00A85399">
        <w:rPr>
          <w:rFonts w:ascii="Times New Roman" w:eastAsia="Times New Roman" w:hAnsi="Times New Roman" w:cs="Times New Roman"/>
          <w:sz w:val="24"/>
          <w:szCs w:val="24"/>
          <w:lang w:eastAsia="ru-RU"/>
        </w:rPr>
        <w:t>местного самоуправления</w:t>
      </w:r>
      <w:r w:rsidR="00D3264A" w:rsidRPr="00EE5EB5">
        <w:rPr>
          <w:rFonts w:ascii="Times New Roman" w:eastAsia="Times New Roman" w:hAnsi="Times New Roman" w:cs="Times New Roman"/>
          <w:sz w:val="24"/>
          <w:szCs w:val="24"/>
          <w:lang w:eastAsia="ru-RU"/>
        </w:rPr>
        <w:t xml:space="preserve"> либо иному уполномоченному лицу</w:t>
      </w:r>
      <w:r w:rsidRPr="00EE5EB5">
        <w:rPr>
          <w:rFonts w:ascii="Times New Roman" w:eastAsia="Times New Roman" w:hAnsi="Times New Roman" w:cs="Times New Roman"/>
          <w:sz w:val="24"/>
          <w:szCs w:val="24"/>
          <w:lang w:eastAsia="ru-RU"/>
        </w:rPr>
        <w:t>;</w:t>
      </w:r>
      <w:proofErr w:type="gramEnd"/>
    </w:p>
    <w:p w14:paraId="7E1D5245" w14:textId="6F1C1D70" w:rsidR="0049325E" w:rsidRPr="00EE5EB5" w:rsidRDefault="0049325E" w:rsidP="00783950">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EE5EB5">
        <w:rPr>
          <w:rFonts w:ascii="Times New Roman" w:eastAsia="Times New Roman" w:hAnsi="Times New Roman" w:cs="Times New Roman"/>
          <w:sz w:val="24"/>
          <w:szCs w:val="24"/>
          <w:lang w:eastAsia="ru-RU"/>
        </w:rPr>
        <w:t xml:space="preserve">д) в случае, если в представленных документах заявителем отсутствуют расхождения с данными, указанными в </w:t>
      </w:r>
      <w:r w:rsidR="003774C4">
        <w:rPr>
          <w:rFonts w:ascii="Times New Roman" w:eastAsia="Times New Roman" w:hAnsi="Times New Roman" w:cs="Times New Roman"/>
          <w:sz w:val="24"/>
          <w:szCs w:val="24"/>
          <w:lang w:eastAsia="ru-RU"/>
        </w:rPr>
        <w:t>постановлении Администрации</w:t>
      </w:r>
      <w:r w:rsidR="00A72445" w:rsidRPr="00EE5EB5">
        <w:rPr>
          <w:rFonts w:ascii="Times New Roman" w:eastAsia="Times New Roman" w:hAnsi="Times New Roman" w:cs="Times New Roman"/>
          <w:sz w:val="24"/>
          <w:szCs w:val="24"/>
          <w:lang w:eastAsia="ru-RU"/>
        </w:rPr>
        <w:t xml:space="preserve"> </w:t>
      </w:r>
      <w:r w:rsidRPr="00EE5EB5">
        <w:rPr>
          <w:rFonts w:ascii="Times New Roman" w:eastAsia="Times New Roman" w:hAnsi="Times New Roman" w:cs="Times New Roman"/>
          <w:sz w:val="24"/>
          <w:szCs w:val="24"/>
          <w:lang w:eastAsia="ru-RU"/>
        </w:rPr>
        <w:t xml:space="preserve">либо заявитель не представил подтверждающие документы, подготавливает проект уведомления об отказе в исправлении опечаток или ошибок </w:t>
      </w:r>
      <w:r w:rsidRPr="007876D2">
        <w:rPr>
          <w:rFonts w:ascii="Times New Roman" w:eastAsia="Times New Roman" w:hAnsi="Times New Roman" w:cs="Times New Roman"/>
          <w:sz w:val="24"/>
          <w:szCs w:val="24"/>
          <w:lang w:eastAsia="ru-RU"/>
        </w:rPr>
        <w:t xml:space="preserve">согласно приложению </w:t>
      </w:r>
      <w:r w:rsidR="00FB4170" w:rsidRPr="007876D2">
        <w:rPr>
          <w:rFonts w:ascii="Times New Roman" w:eastAsia="Times New Roman" w:hAnsi="Times New Roman" w:cs="Times New Roman"/>
          <w:sz w:val="24"/>
          <w:szCs w:val="24"/>
          <w:lang w:eastAsia="ru-RU"/>
        </w:rPr>
        <w:t>4</w:t>
      </w:r>
      <w:r w:rsidRPr="007876D2">
        <w:rPr>
          <w:rFonts w:ascii="Times New Roman" w:eastAsia="Times New Roman" w:hAnsi="Times New Roman" w:cs="Times New Roman"/>
          <w:sz w:val="24"/>
          <w:szCs w:val="24"/>
          <w:lang w:eastAsia="ru-RU"/>
        </w:rPr>
        <w:t xml:space="preserve"> к настоящему</w:t>
      </w:r>
      <w:r w:rsidRPr="00EE5EB5">
        <w:rPr>
          <w:rFonts w:ascii="Times New Roman" w:eastAsia="Times New Roman" w:hAnsi="Times New Roman" w:cs="Times New Roman"/>
          <w:sz w:val="24"/>
          <w:szCs w:val="24"/>
          <w:lang w:eastAsia="ru-RU"/>
        </w:rPr>
        <w:t xml:space="preserve"> Регламенту, согласовывает его в установленном порядке</w:t>
      </w:r>
      <w:r w:rsidR="00A72445" w:rsidRPr="00EE5EB5">
        <w:rPr>
          <w:rFonts w:ascii="Times New Roman" w:eastAsia="Times New Roman" w:hAnsi="Times New Roman" w:cs="Times New Roman"/>
          <w:sz w:val="24"/>
          <w:szCs w:val="24"/>
          <w:lang w:eastAsia="ru-RU"/>
        </w:rPr>
        <w:t xml:space="preserve"> </w:t>
      </w:r>
      <w:r w:rsidRPr="00EE5EB5">
        <w:rPr>
          <w:rFonts w:ascii="Times New Roman" w:eastAsia="Times New Roman" w:hAnsi="Times New Roman" w:cs="Times New Roman"/>
          <w:sz w:val="24"/>
          <w:szCs w:val="24"/>
          <w:lang w:eastAsia="ru-RU"/>
        </w:rPr>
        <w:t xml:space="preserve">и передает его на подпись </w:t>
      </w:r>
      <w:r w:rsidR="00A85399">
        <w:rPr>
          <w:rFonts w:ascii="Times New Roman" w:eastAsia="Times New Roman" w:hAnsi="Times New Roman" w:cs="Times New Roman"/>
          <w:sz w:val="24"/>
          <w:szCs w:val="24"/>
          <w:lang w:eastAsia="ru-RU"/>
        </w:rPr>
        <w:t>главе местного самоуправления</w:t>
      </w:r>
      <w:r w:rsidR="00EE5EB5" w:rsidRPr="00EE5EB5">
        <w:rPr>
          <w:rFonts w:ascii="Times New Roman" w:eastAsia="Times New Roman" w:hAnsi="Times New Roman" w:cs="Times New Roman"/>
          <w:sz w:val="24"/>
          <w:szCs w:val="24"/>
          <w:lang w:eastAsia="ru-RU"/>
        </w:rPr>
        <w:t xml:space="preserve"> либо иному уполномоченному лицу.</w:t>
      </w:r>
      <w:proofErr w:type="gramEnd"/>
    </w:p>
    <w:p w14:paraId="45EA1774" w14:textId="68FD629B" w:rsidR="0049325E" w:rsidRPr="003A08EC" w:rsidRDefault="0049325E" w:rsidP="00783950">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EE5EB5">
        <w:rPr>
          <w:rFonts w:ascii="Times New Roman" w:eastAsia="Times New Roman" w:hAnsi="Times New Roman" w:cs="Times New Roman"/>
          <w:sz w:val="24"/>
          <w:szCs w:val="24"/>
          <w:lang w:eastAsia="ru-RU"/>
        </w:rPr>
        <w:t xml:space="preserve">3.3.2.3. </w:t>
      </w:r>
      <w:r w:rsidR="00D3264A" w:rsidRPr="00EE5EB5">
        <w:rPr>
          <w:rFonts w:ascii="Times New Roman" w:eastAsia="Times New Roman" w:hAnsi="Times New Roman" w:cs="Times New Roman"/>
          <w:sz w:val="24"/>
          <w:szCs w:val="24"/>
          <w:lang w:eastAsia="ru-RU"/>
        </w:rPr>
        <w:t xml:space="preserve">Глава местного </w:t>
      </w:r>
      <w:r w:rsidR="00A85399">
        <w:rPr>
          <w:rFonts w:ascii="Times New Roman" w:eastAsia="Times New Roman" w:hAnsi="Times New Roman" w:cs="Times New Roman"/>
          <w:sz w:val="24"/>
          <w:szCs w:val="24"/>
          <w:lang w:eastAsia="ru-RU"/>
        </w:rPr>
        <w:t>самоуправления</w:t>
      </w:r>
      <w:r w:rsidR="00D3264A">
        <w:rPr>
          <w:rFonts w:ascii="Times New Roman" w:eastAsia="Times New Roman" w:hAnsi="Times New Roman" w:cs="Times New Roman"/>
          <w:sz w:val="24"/>
          <w:szCs w:val="24"/>
          <w:lang w:eastAsia="ru-RU"/>
        </w:rPr>
        <w:t xml:space="preserve"> либо иное уполномоченное лицо </w:t>
      </w:r>
      <w:r w:rsidRPr="003A08EC">
        <w:rPr>
          <w:rFonts w:ascii="Times New Roman" w:eastAsia="Times New Roman" w:hAnsi="Times New Roman" w:cs="Times New Roman"/>
          <w:sz w:val="24"/>
          <w:szCs w:val="24"/>
          <w:lang w:eastAsia="ru-RU"/>
        </w:rPr>
        <w:t xml:space="preserve">подписывает проект </w:t>
      </w:r>
      <w:r w:rsidR="003774C4">
        <w:rPr>
          <w:rFonts w:ascii="Times New Roman" w:hAnsi="Times New Roman" w:cs="Times New Roman"/>
          <w:sz w:val="24"/>
          <w:szCs w:val="24"/>
        </w:rPr>
        <w:t>постановления</w:t>
      </w:r>
      <w:r w:rsidR="003774C4" w:rsidRPr="00EC2DEF">
        <w:rPr>
          <w:rFonts w:ascii="Times New Roman" w:hAnsi="Times New Roman" w:cs="Times New Roman"/>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sz w:val="24"/>
          <w:szCs w:val="24"/>
          <w:lang w:eastAsia="ru-RU"/>
        </w:rPr>
        <w:t xml:space="preserve"> либо уведомление об отказе в исправлении опечаток или ошибок</w:t>
      </w:r>
      <w:r w:rsidR="00A72445">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 xml:space="preserve">и передает его на регистрацию. </w:t>
      </w:r>
    </w:p>
    <w:p w14:paraId="409296AE" w14:textId="57BCA688" w:rsidR="0049325E" w:rsidRPr="003A08EC" w:rsidRDefault="0049325E" w:rsidP="00783950">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2.4. </w:t>
      </w:r>
      <w:r w:rsidRPr="001E5C2D">
        <w:rPr>
          <w:rFonts w:ascii="Times New Roman" w:eastAsia="Times New Roman" w:hAnsi="Times New Roman" w:cs="Times New Roman"/>
          <w:sz w:val="24"/>
          <w:szCs w:val="24"/>
          <w:lang w:eastAsia="ru-RU"/>
        </w:rPr>
        <w:t>Специалист,</w:t>
      </w:r>
      <w:r w:rsidRPr="003A08EC">
        <w:rPr>
          <w:rFonts w:ascii="Times New Roman" w:eastAsia="Times New Roman" w:hAnsi="Times New Roman" w:cs="Times New Roman"/>
          <w:sz w:val="24"/>
          <w:szCs w:val="24"/>
          <w:lang w:eastAsia="ru-RU"/>
        </w:rPr>
        <w:t xml:space="preserve"> ответственн</w:t>
      </w:r>
      <w:r>
        <w:rPr>
          <w:rFonts w:ascii="Times New Roman" w:eastAsia="Times New Roman" w:hAnsi="Times New Roman" w:cs="Times New Roman"/>
          <w:sz w:val="24"/>
          <w:szCs w:val="24"/>
          <w:lang w:eastAsia="ru-RU"/>
        </w:rPr>
        <w:t>ый</w:t>
      </w:r>
      <w:r w:rsidRPr="003A08EC">
        <w:rPr>
          <w:rFonts w:ascii="Times New Roman" w:eastAsia="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w:t>
      </w:r>
      <w:r w:rsidR="00A3523D">
        <w:rPr>
          <w:rFonts w:ascii="Times New Roman" w:hAnsi="Times New Roman" w:cs="Times New Roman"/>
          <w:sz w:val="24"/>
          <w:szCs w:val="24"/>
        </w:rPr>
        <w:t>постановления</w:t>
      </w:r>
      <w:r w:rsidR="00A3523D" w:rsidRPr="00EC2DEF">
        <w:rPr>
          <w:rFonts w:ascii="Times New Roman" w:hAnsi="Times New Roman" w:cs="Times New Roman"/>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sz w:val="24"/>
          <w:szCs w:val="24"/>
          <w:lang w:eastAsia="ru-RU"/>
        </w:rPr>
        <w:t xml:space="preserve"> либо уведомления об отказе в исправлении опечаток или ошибок </w:t>
      </w:r>
      <w:r w:rsidRPr="003A08EC">
        <w:rPr>
          <w:rFonts w:ascii="Times New Roman" w:eastAsia="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14:paraId="52AB6D5F" w14:textId="77777777" w:rsidR="0049325E" w:rsidRPr="003A08EC" w:rsidRDefault="0049325E" w:rsidP="00783950">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Срок осуществления действий - 4 рабочих дня.</w:t>
      </w:r>
    </w:p>
    <w:p w14:paraId="158FBF63" w14:textId="77777777" w:rsidR="0049325E" w:rsidRPr="003A08EC" w:rsidRDefault="0049325E" w:rsidP="00783950">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3A08E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6</w:t>
      </w:r>
      <w:r w:rsidRPr="003A08EC">
        <w:rPr>
          <w:rFonts w:ascii="Times New Roman" w:eastAsia="Times New Roman" w:hAnsi="Times New Roman" w:cs="Times New Roman"/>
          <w:bCs/>
          <w:sz w:val="24"/>
          <w:szCs w:val="24"/>
          <w:lang w:eastAsia="ru-RU"/>
        </w:rPr>
        <w:t>. Критерием принятия решения об исправлении опечаток или ошибок является наличие допущенных опечаток или ошибок.</w:t>
      </w:r>
    </w:p>
    <w:p w14:paraId="46AE05B1" w14:textId="7045A84B" w:rsidR="0049325E" w:rsidRPr="003A08EC" w:rsidRDefault="0049325E" w:rsidP="00783950">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3A08E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7</w:t>
      </w:r>
      <w:r w:rsidRPr="003A08EC">
        <w:rPr>
          <w:rFonts w:ascii="Times New Roman" w:eastAsia="Times New Roman" w:hAnsi="Times New Roman" w:cs="Times New Roman"/>
          <w:bCs/>
          <w:sz w:val="24"/>
          <w:szCs w:val="24"/>
          <w:lang w:eastAsia="ru-RU"/>
        </w:rPr>
        <w:t>. Критерием принятия решения об отказе в исправлен</w:t>
      </w:r>
      <w:r w:rsidR="0061310F">
        <w:rPr>
          <w:rFonts w:ascii="Times New Roman" w:eastAsia="Times New Roman" w:hAnsi="Times New Roman" w:cs="Times New Roman"/>
          <w:bCs/>
          <w:sz w:val="24"/>
          <w:szCs w:val="24"/>
          <w:lang w:eastAsia="ru-RU"/>
        </w:rPr>
        <w:t xml:space="preserve">ии опечаток или ошибок является отсутствие выявленных опечаток или ошибок </w:t>
      </w:r>
      <w:r w:rsidRPr="003A08EC">
        <w:rPr>
          <w:rFonts w:ascii="Times New Roman" w:eastAsia="Times New Roman" w:hAnsi="Times New Roman" w:cs="Times New Roman"/>
          <w:bCs/>
          <w:sz w:val="24"/>
          <w:szCs w:val="24"/>
          <w:lang w:eastAsia="ru-RU"/>
        </w:rPr>
        <w:t xml:space="preserve">либо отсутствие документов, подтверждающих наличие </w:t>
      </w:r>
      <w:r>
        <w:rPr>
          <w:rFonts w:ascii="Times New Roman" w:eastAsia="Times New Roman" w:hAnsi="Times New Roman" w:cs="Times New Roman"/>
          <w:bCs/>
          <w:sz w:val="24"/>
          <w:szCs w:val="24"/>
          <w:lang w:eastAsia="ru-RU"/>
        </w:rPr>
        <w:t>опечаток или ошибок</w:t>
      </w:r>
      <w:r w:rsidRPr="003A08EC">
        <w:rPr>
          <w:rFonts w:ascii="Times New Roman" w:eastAsia="Times New Roman" w:hAnsi="Times New Roman" w:cs="Times New Roman"/>
          <w:bCs/>
          <w:sz w:val="24"/>
          <w:szCs w:val="24"/>
          <w:lang w:eastAsia="ru-RU"/>
        </w:rPr>
        <w:t>.</w:t>
      </w:r>
    </w:p>
    <w:p w14:paraId="1D1D3124" w14:textId="34FA7803" w:rsidR="0049325E" w:rsidRPr="003A08EC" w:rsidRDefault="0049325E" w:rsidP="00783950">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3</w:t>
      </w:r>
      <w:r w:rsidRPr="003A08E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8</w:t>
      </w:r>
      <w:r w:rsidR="00C418B8">
        <w:rPr>
          <w:rFonts w:ascii="Times New Roman" w:eastAsia="Times New Roman" w:hAnsi="Times New Roman" w:cs="Times New Roman"/>
          <w:bCs/>
          <w:sz w:val="24"/>
          <w:szCs w:val="24"/>
          <w:lang w:eastAsia="ru-RU"/>
        </w:rPr>
        <w:t>.</w:t>
      </w:r>
      <w:r w:rsidR="00C418B8" w:rsidRPr="00C418B8">
        <w:rPr>
          <w:rFonts w:ascii="Times New Roman" w:eastAsia="Times New Roman" w:hAnsi="Times New Roman" w:cs="Times New Roman"/>
          <w:bCs/>
          <w:sz w:val="24"/>
          <w:szCs w:val="24"/>
          <w:lang w:eastAsia="ru-RU"/>
        </w:rPr>
        <w:t xml:space="preserve"> </w:t>
      </w:r>
      <w:r w:rsidRPr="003A08EC">
        <w:rPr>
          <w:rFonts w:ascii="Times New Roman" w:eastAsia="Times New Roman" w:hAnsi="Times New Roman" w:cs="Times New Roman"/>
          <w:bCs/>
          <w:sz w:val="24"/>
          <w:szCs w:val="24"/>
          <w:lang w:eastAsia="ru-RU"/>
        </w:rPr>
        <w:t xml:space="preserve">Результатом рассмотрения обращения об исправлении допущенных опечаток и ошибок являются </w:t>
      </w:r>
      <w:r w:rsidR="00D02C5C">
        <w:rPr>
          <w:rFonts w:ascii="Times New Roman" w:hAnsi="Times New Roman" w:cs="Times New Roman"/>
          <w:sz w:val="24"/>
          <w:szCs w:val="24"/>
        </w:rPr>
        <w:t>постановление</w:t>
      </w:r>
      <w:r w:rsidR="00D02C5C" w:rsidRPr="00EC2DEF">
        <w:rPr>
          <w:rFonts w:ascii="Times New Roman" w:hAnsi="Times New Roman" w:cs="Times New Roman"/>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00A72445">
        <w:rPr>
          <w:rFonts w:ascii="Times New Roman" w:eastAsia="Times New Roman" w:hAnsi="Times New Roman" w:cs="Times New Roman"/>
          <w:color w:val="000000"/>
          <w:sz w:val="24"/>
          <w:szCs w:val="24"/>
          <w:lang w:eastAsia="ru-RU"/>
        </w:rPr>
        <w:t xml:space="preserve"> </w:t>
      </w:r>
      <w:r w:rsidR="00557390">
        <w:rPr>
          <w:rFonts w:ascii="Times New Roman" w:eastAsia="Times New Roman" w:hAnsi="Times New Roman" w:cs="Times New Roman"/>
          <w:color w:val="000000"/>
          <w:sz w:val="24"/>
          <w:szCs w:val="24"/>
          <w:lang w:eastAsia="ru-RU"/>
        </w:rPr>
        <w:t xml:space="preserve">в новой редакции </w:t>
      </w:r>
      <w:r>
        <w:rPr>
          <w:rFonts w:ascii="Times New Roman" w:eastAsia="Times New Roman" w:hAnsi="Times New Roman" w:cs="Times New Roman"/>
          <w:color w:val="000000"/>
          <w:sz w:val="24"/>
          <w:szCs w:val="24"/>
          <w:lang w:eastAsia="ru-RU"/>
        </w:rPr>
        <w:t>либо уведомление об отказе в исправлении опечаток или ошибок</w:t>
      </w:r>
      <w:r w:rsidRPr="003A08EC">
        <w:rPr>
          <w:rFonts w:ascii="Times New Roman" w:eastAsia="Times New Roman" w:hAnsi="Times New Roman" w:cs="Times New Roman"/>
          <w:bCs/>
          <w:sz w:val="24"/>
          <w:szCs w:val="24"/>
          <w:lang w:eastAsia="ru-RU"/>
        </w:rPr>
        <w:t>.</w:t>
      </w:r>
    </w:p>
    <w:p w14:paraId="6078C0C6" w14:textId="6960169D" w:rsidR="00557390" w:rsidRPr="003A08EC" w:rsidRDefault="0049325E" w:rsidP="00557390">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557390">
        <w:rPr>
          <w:rFonts w:ascii="Times New Roman" w:eastAsia="Times New Roman" w:hAnsi="Times New Roman" w:cs="Times New Roman"/>
          <w:bCs/>
          <w:sz w:val="24"/>
          <w:szCs w:val="24"/>
          <w:lang w:eastAsia="ru-RU"/>
        </w:rPr>
        <w:t xml:space="preserve">3.3.2.9. Фиксация результата – </w:t>
      </w:r>
      <w:r w:rsidR="00557390" w:rsidRPr="00557390">
        <w:rPr>
          <w:rFonts w:ascii="Times New Roman" w:eastAsia="Times New Roman" w:hAnsi="Times New Roman" w:cs="Times New Roman"/>
          <w:color w:val="000000"/>
          <w:sz w:val="24"/>
          <w:szCs w:val="24"/>
          <w:lang w:eastAsia="ru-RU"/>
        </w:rPr>
        <w:t>занесение</w:t>
      </w:r>
      <w:r w:rsidR="00557390" w:rsidRPr="003A08EC">
        <w:rPr>
          <w:rFonts w:ascii="Times New Roman" w:eastAsia="Times New Roman" w:hAnsi="Times New Roman" w:cs="Times New Roman"/>
          <w:color w:val="000000"/>
          <w:sz w:val="24"/>
          <w:szCs w:val="24"/>
          <w:lang w:eastAsia="ru-RU"/>
        </w:rPr>
        <w:t xml:space="preserve"> в систему электронного документооборота или в </w:t>
      </w:r>
      <w:r w:rsidR="00B55258">
        <w:rPr>
          <w:rFonts w:ascii="Times New Roman" w:eastAsia="Times New Roman" w:hAnsi="Times New Roman" w:cs="Times New Roman"/>
          <w:color w:val="000000"/>
          <w:sz w:val="24"/>
          <w:szCs w:val="24"/>
          <w:lang w:eastAsia="ru-RU"/>
        </w:rPr>
        <w:t>журнал регистрации</w:t>
      </w:r>
      <w:r w:rsidR="001367C0">
        <w:rPr>
          <w:rFonts w:ascii="Times New Roman" w:eastAsia="Times New Roman" w:hAnsi="Times New Roman" w:cs="Times New Roman"/>
          <w:color w:val="000000"/>
          <w:sz w:val="24"/>
          <w:szCs w:val="24"/>
          <w:lang w:eastAsia="ru-RU"/>
        </w:rPr>
        <w:t>.</w:t>
      </w:r>
    </w:p>
    <w:p w14:paraId="4F868BB8" w14:textId="3EC7FF8A" w:rsidR="00F42CEB" w:rsidRPr="00AD5769" w:rsidRDefault="00F42CEB" w:rsidP="00F42CEB">
      <w:pPr>
        <w:pStyle w:val="ConsPlusNormal"/>
        <w:spacing w:line="240" w:lineRule="auto"/>
        <w:ind w:firstLine="709"/>
        <w:jc w:val="both"/>
        <w:rPr>
          <w:bCs/>
          <w:sz w:val="24"/>
          <w:szCs w:val="24"/>
        </w:rPr>
      </w:pPr>
      <w:r w:rsidRPr="00AD5769">
        <w:rPr>
          <w:sz w:val="24"/>
          <w:szCs w:val="24"/>
        </w:rPr>
        <w:lastRenderedPageBreak/>
        <w:t>3.</w:t>
      </w:r>
      <w:r>
        <w:rPr>
          <w:sz w:val="24"/>
          <w:szCs w:val="24"/>
        </w:rPr>
        <w:t>3</w:t>
      </w:r>
      <w:r w:rsidRPr="00AD5769">
        <w:rPr>
          <w:sz w:val="24"/>
          <w:szCs w:val="24"/>
        </w:rPr>
        <w:t>.3.</w:t>
      </w:r>
      <w:r>
        <w:rPr>
          <w:sz w:val="24"/>
          <w:szCs w:val="24"/>
        </w:rPr>
        <w:t xml:space="preserve"> </w:t>
      </w:r>
      <w:r w:rsidRPr="00AD5769">
        <w:rPr>
          <w:bCs/>
          <w:color w:val="000000"/>
          <w:sz w:val="24"/>
          <w:szCs w:val="24"/>
        </w:rPr>
        <w:t xml:space="preserve">Направление заявителю </w:t>
      </w:r>
      <w:r w:rsidR="000E3316">
        <w:rPr>
          <w:sz w:val="24"/>
          <w:szCs w:val="24"/>
        </w:rPr>
        <w:t>постановления</w:t>
      </w:r>
      <w:r w:rsidR="00D02C5C" w:rsidRPr="00EC2DEF">
        <w:rPr>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AD5769">
        <w:rPr>
          <w:bCs/>
          <w:color w:val="000000"/>
          <w:sz w:val="24"/>
          <w:szCs w:val="24"/>
        </w:rPr>
        <w:t xml:space="preserve"> </w:t>
      </w:r>
      <w:r>
        <w:rPr>
          <w:bCs/>
          <w:color w:val="000000"/>
          <w:sz w:val="24"/>
          <w:szCs w:val="24"/>
        </w:rPr>
        <w:t xml:space="preserve">либо </w:t>
      </w:r>
      <w:r w:rsidR="000E3316">
        <w:rPr>
          <w:rFonts w:eastAsia="Times New Roman"/>
          <w:color w:val="000000"/>
          <w:sz w:val="24"/>
          <w:szCs w:val="24"/>
        </w:rPr>
        <w:t>уведомления</w:t>
      </w:r>
      <w:r>
        <w:rPr>
          <w:rFonts w:eastAsia="Times New Roman"/>
          <w:color w:val="000000"/>
          <w:sz w:val="24"/>
          <w:szCs w:val="24"/>
        </w:rPr>
        <w:t xml:space="preserve"> об отказе в исправлении опечаток или ошибок</w:t>
      </w:r>
      <w:r w:rsidRPr="00AD5769">
        <w:rPr>
          <w:bCs/>
          <w:color w:val="000000"/>
          <w:sz w:val="24"/>
          <w:szCs w:val="24"/>
        </w:rPr>
        <w:t>.</w:t>
      </w:r>
    </w:p>
    <w:p w14:paraId="77AB02AF" w14:textId="189E33BC" w:rsidR="00F42CEB" w:rsidRPr="005C7E1F" w:rsidRDefault="00F42CEB" w:rsidP="00F42CEB">
      <w:pPr>
        <w:pStyle w:val="ConsPlusNormal"/>
        <w:spacing w:line="240" w:lineRule="auto"/>
        <w:ind w:firstLine="709"/>
        <w:jc w:val="both"/>
        <w:rPr>
          <w:sz w:val="24"/>
          <w:szCs w:val="24"/>
        </w:rPr>
      </w:pPr>
      <w:r w:rsidRPr="00AD5769">
        <w:rPr>
          <w:sz w:val="24"/>
          <w:szCs w:val="24"/>
          <w:lang w:eastAsia="ar-SA"/>
        </w:rPr>
        <w:t>3.</w:t>
      </w:r>
      <w:r>
        <w:rPr>
          <w:sz w:val="24"/>
          <w:szCs w:val="24"/>
          <w:lang w:eastAsia="ar-SA"/>
        </w:rPr>
        <w:t>3</w:t>
      </w:r>
      <w:r w:rsidRPr="00AD5769">
        <w:rPr>
          <w:sz w:val="24"/>
          <w:szCs w:val="24"/>
          <w:lang w:eastAsia="ar-SA"/>
        </w:rPr>
        <w:t xml:space="preserve">.3.1. </w:t>
      </w:r>
      <w:proofErr w:type="gramStart"/>
      <w:r w:rsidRPr="00AD5769">
        <w:rPr>
          <w:sz w:val="24"/>
        </w:rPr>
        <w:t>Основанием для начала административного</w:t>
      </w:r>
      <w:r>
        <w:rPr>
          <w:sz w:val="24"/>
        </w:rPr>
        <w:t xml:space="preserve"> действия «</w:t>
      </w:r>
      <w:r w:rsidRPr="00AD5769">
        <w:rPr>
          <w:bCs/>
          <w:color w:val="000000"/>
          <w:sz w:val="24"/>
          <w:szCs w:val="24"/>
        </w:rPr>
        <w:t xml:space="preserve">Направление заявителю </w:t>
      </w:r>
      <w:r w:rsidR="00A85EC7">
        <w:rPr>
          <w:sz w:val="24"/>
          <w:szCs w:val="24"/>
        </w:rPr>
        <w:t>постановления</w:t>
      </w:r>
      <w:r w:rsidR="00A85EC7" w:rsidRPr="00EC2DEF">
        <w:rPr>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AD5769">
        <w:rPr>
          <w:bCs/>
          <w:color w:val="000000"/>
          <w:sz w:val="24"/>
          <w:szCs w:val="24"/>
        </w:rPr>
        <w:t xml:space="preserve"> </w:t>
      </w:r>
      <w:r>
        <w:rPr>
          <w:bCs/>
          <w:color w:val="000000"/>
          <w:sz w:val="24"/>
          <w:szCs w:val="24"/>
        </w:rPr>
        <w:t xml:space="preserve">либо </w:t>
      </w:r>
      <w:r>
        <w:rPr>
          <w:rFonts w:eastAsia="Times New Roman"/>
          <w:color w:val="000000"/>
          <w:sz w:val="24"/>
          <w:szCs w:val="24"/>
        </w:rPr>
        <w:t>уведомлени</w:t>
      </w:r>
      <w:r w:rsidR="00A85EC7">
        <w:rPr>
          <w:rFonts w:eastAsia="Times New Roman"/>
          <w:color w:val="000000"/>
          <w:sz w:val="24"/>
          <w:szCs w:val="24"/>
        </w:rPr>
        <w:t>я</w:t>
      </w:r>
      <w:r>
        <w:rPr>
          <w:rFonts w:eastAsia="Times New Roman"/>
          <w:color w:val="000000"/>
          <w:sz w:val="24"/>
          <w:szCs w:val="24"/>
        </w:rPr>
        <w:t xml:space="preserve"> об отказе в исправлении опечаток или ошибок</w:t>
      </w:r>
      <w:r>
        <w:rPr>
          <w:color w:val="000000"/>
          <w:sz w:val="24"/>
          <w:szCs w:val="24"/>
        </w:rPr>
        <w:t>»</w:t>
      </w:r>
      <w:r w:rsidRPr="00AA0D94">
        <w:rPr>
          <w:sz w:val="24"/>
          <w:szCs w:val="24"/>
          <w:lang w:eastAsia="ar-SA"/>
        </w:rPr>
        <w:t xml:space="preserve"> является </w:t>
      </w:r>
      <w:r>
        <w:rPr>
          <w:sz w:val="24"/>
          <w:szCs w:val="24"/>
          <w:lang w:eastAsia="ar-SA"/>
        </w:rPr>
        <w:t xml:space="preserve">подписанное и зарегистрированное </w:t>
      </w:r>
      <w:r w:rsidR="0082718A">
        <w:rPr>
          <w:sz w:val="24"/>
          <w:szCs w:val="24"/>
        </w:rPr>
        <w:t>постановление</w:t>
      </w:r>
      <w:r w:rsidR="0082718A" w:rsidRPr="00EC2DEF">
        <w:rPr>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r>
        <w:rPr>
          <w:sz w:val="24"/>
          <w:szCs w:val="24"/>
          <w:lang w:eastAsia="ar-SA"/>
        </w:rPr>
        <w:t xml:space="preserve">, либо подписанное и зарегистрированное </w:t>
      </w:r>
      <w:r>
        <w:rPr>
          <w:rFonts w:eastAsia="Times New Roman"/>
          <w:color w:val="000000"/>
          <w:sz w:val="24"/>
          <w:szCs w:val="24"/>
        </w:rPr>
        <w:t>уведомление об отказе в</w:t>
      </w:r>
      <w:proofErr w:type="gramEnd"/>
      <w:r>
        <w:rPr>
          <w:rFonts w:eastAsia="Times New Roman"/>
          <w:color w:val="000000"/>
          <w:sz w:val="24"/>
          <w:szCs w:val="24"/>
        </w:rPr>
        <w:t xml:space="preserve"> </w:t>
      </w:r>
      <w:proofErr w:type="gramStart"/>
      <w:r>
        <w:rPr>
          <w:rFonts w:eastAsia="Times New Roman"/>
          <w:color w:val="000000"/>
          <w:sz w:val="24"/>
          <w:szCs w:val="24"/>
        </w:rPr>
        <w:t>исправлении</w:t>
      </w:r>
      <w:proofErr w:type="gramEnd"/>
      <w:r>
        <w:rPr>
          <w:rFonts w:eastAsia="Times New Roman"/>
          <w:color w:val="000000"/>
          <w:sz w:val="24"/>
          <w:szCs w:val="24"/>
        </w:rPr>
        <w:t xml:space="preserve"> опечаток или ошибок</w:t>
      </w:r>
      <w:r>
        <w:rPr>
          <w:sz w:val="24"/>
          <w:szCs w:val="24"/>
        </w:rPr>
        <w:t>.</w:t>
      </w:r>
    </w:p>
    <w:p w14:paraId="7692E28A" w14:textId="1EE72FB8" w:rsidR="00F42CEB" w:rsidRPr="00447224" w:rsidRDefault="00F42CEB" w:rsidP="00F42CE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Специалист отдела ИАиГД </w:t>
      </w:r>
      <w:r w:rsidRPr="003A08EC">
        <w:rPr>
          <w:rFonts w:ascii="Times New Roman" w:eastAsia="Times New Roman" w:hAnsi="Times New Roman" w:cs="Times New Roman"/>
          <w:sz w:val="24"/>
          <w:szCs w:val="24"/>
          <w:lang w:eastAsia="ru-RU"/>
        </w:rPr>
        <w:t>в течение одного рабочего дня после подписания</w:t>
      </w:r>
      <w:r>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sz w:val="24"/>
          <w:szCs w:val="24"/>
          <w:lang w:eastAsia="ru-RU"/>
        </w:rPr>
        <w:t xml:space="preserve">и регистрации </w:t>
      </w:r>
      <w:r w:rsidR="00C21253">
        <w:rPr>
          <w:rFonts w:ascii="Times New Roman" w:hAnsi="Times New Roman" w:cs="Times New Roman"/>
          <w:sz w:val="24"/>
          <w:szCs w:val="24"/>
        </w:rPr>
        <w:t>постановления</w:t>
      </w:r>
      <w:r w:rsidR="00C21253" w:rsidRPr="00EC2DEF">
        <w:rPr>
          <w:rFonts w:ascii="Times New Roman" w:hAnsi="Times New Roman" w:cs="Times New Roman"/>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w:t>
      </w:r>
      <w:r w:rsidRPr="00447224">
        <w:rPr>
          <w:rFonts w:ascii="Times New Roman" w:hAnsi="Times New Roman" w:cs="Times New Roman"/>
          <w:sz w:val="24"/>
          <w:szCs w:val="24"/>
        </w:rPr>
        <w:t xml:space="preserve">либо подписания и регистрации </w:t>
      </w:r>
      <w:r>
        <w:rPr>
          <w:rFonts w:ascii="Times New Roman" w:eastAsia="Times New Roman" w:hAnsi="Times New Roman" w:cs="Times New Roman"/>
          <w:color w:val="000000"/>
          <w:sz w:val="24"/>
          <w:szCs w:val="24"/>
          <w:lang w:eastAsia="ru-RU"/>
        </w:rPr>
        <w:t>уведомления об отказе в исправлении опечаток или ошибок</w:t>
      </w:r>
      <w:r w:rsidRPr="00447224">
        <w:rPr>
          <w:rFonts w:ascii="Times New Roman" w:hAnsi="Times New Roman" w:cs="Times New Roman"/>
          <w:sz w:val="24"/>
          <w:szCs w:val="24"/>
          <w:lang w:eastAsia="ru-RU"/>
        </w:rPr>
        <w:t xml:space="preserve"> информирует заявителя о принятом решении.</w:t>
      </w:r>
    </w:p>
    <w:p w14:paraId="7C09C8C8" w14:textId="1DB894FC" w:rsidR="00F42CEB" w:rsidRPr="00BF74F9"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Результат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 xml:space="preserve">услуги </w:t>
      </w:r>
      <w:r>
        <w:rPr>
          <w:rFonts w:ascii="Times New Roman" w:eastAsia="Times New Roman" w:hAnsi="Times New Roman" w:cs="Times New Roman"/>
          <w:color w:val="000000"/>
          <w:sz w:val="24"/>
          <w:szCs w:val="24"/>
          <w:lang w:eastAsia="ru-RU"/>
        </w:rPr>
        <w:t xml:space="preserve">направляется заявителю способом, указанным в </w:t>
      </w:r>
      <w:r w:rsidRPr="002543CD">
        <w:rPr>
          <w:rFonts w:ascii="Times New Roman" w:eastAsia="Times New Roman" w:hAnsi="Times New Roman" w:cs="Times New Roman"/>
          <w:color w:val="000000"/>
          <w:sz w:val="24"/>
          <w:szCs w:val="24"/>
          <w:lang w:eastAsia="ru-RU"/>
        </w:rPr>
        <w:t>пункте 2.7 настоящего Регламента</w:t>
      </w:r>
      <w:r w:rsidRPr="00BF74F9">
        <w:rPr>
          <w:rFonts w:ascii="Times New Roman" w:eastAsia="Times New Roman" w:hAnsi="Times New Roman" w:cs="Times New Roman"/>
          <w:color w:val="000000"/>
          <w:sz w:val="24"/>
          <w:szCs w:val="24"/>
          <w:lang w:eastAsia="ru-RU"/>
        </w:rPr>
        <w:t>.</w:t>
      </w:r>
    </w:p>
    <w:p w14:paraId="1E689C37" w14:textId="77777777"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BF74F9">
        <w:rPr>
          <w:rFonts w:ascii="Times New Roman" w:eastAsia="Times New Roman" w:hAnsi="Times New Roman" w:cs="Times New Roman"/>
          <w:color w:val="000000"/>
          <w:sz w:val="24"/>
          <w:szCs w:val="24"/>
          <w:lang w:eastAsia="ru-RU"/>
        </w:rPr>
        <w:t>По почте заявителю направляется письмо с уведомлением о вручении в течение одного рабочего дня,</w:t>
      </w:r>
      <w:r w:rsidRPr="003A08EC">
        <w:rPr>
          <w:rFonts w:ascii="Times New Roman" w:eastAsia="Times New Roman" w:hAnsi="Times New Roman" w:cs="Times New Roman"/>
          <w:color w:val="000000"/>
          <w:sz w:val="24"/>
          <w:szCs w:val="24"/>
          <w:lang w:eastAsia="ru-RU"/>
        </w:rPr>
        <w:t xml:space="preserve"> следующего после подписания результата предо</w:t>
      </w:r>
      <w:r>
        <w:rPr>
          <w:rFonts w:ascii="Times New Roman" w:eastAsia="Times New Roman" w:hAnsi="Times New Roman" w:cs="Times New Roman"/>
          <w:color w:val="000000"/>
          <w:sz w:val="24"/>
          <w:szCs w:val="24"/>
          <w:lang w:eastAsia="ru-RU"/>
        </w:rPr>
        <w:t>ставления муниципальной услуги</w:t>
      </w:r>
      <w:r w:rsidRPr="003A08EC">
        <w:rPr>
          <w:rFonts w:ascii="Times New Roman" w:eastAsia="Times New Roman" w:hAnsi="Times New Roman" w:cs="Times New Roman"/>
          <w:color w:val="000000"/>
          <w:sz w:val="24"/>
          <w:szCs w:val="24"/>
          <w:lang w:eastAsia="ru-RU"/>
        </w:rPr>
        <w:t>.</w:t>
      </w:r>
    </w:p>
    <w:p w14:paraId="2E3DB1B0" w14:textId="03E38856"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При выдаче заявителю или представителю заявителя результата предоставл</w:t>
      </w:r>
      <w:r>
        <w:rPr>
          <w:rFonts w:ascii="Times New Roman" w:eastAsia="Times New Roman" w:hAnsi="Times New Roman" w:cs="Times New Roman"/>
          <w:color w:val="000000"/>
          <w:sz w:val="24"/>
          <w:szCs w:val="24"/>
          <w:lang w:eastAsia="ru-RU"/>
        </w:rPr>
        <w:t>ения муниципальной услуги лично</w:t>
      </w:r>
      <w:r w:rsidRPr="003A08EC">
        <w:rPr>
          <w:rFonts w:ascii="Times New Roman" w:eastAsia="Times New Roman" w:hAnsi="Times New Roman" w:cs="Times New Roman"/>
          <w:color w:val="000000"/>
          <w:sz w:val="24"/>
          <w:szCs w:val="24"/>
          <w:lang w:eastAsia="ru-RU"/>
        </w:rPr>
        <w:t xml:space="preserve">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14:paraId="0FD68043" w14:textId="612F25F6"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w:t>
      </w:r>
      <w:r w:rsidR="001367C0">
        <w:rPr>
          <w:rFonts w:ascii="Times New Roman" w:eastAsia="Times New Roman" w:hAnsi="Times New Roman" w:cs="Times New Roman"/>
          <w:color w:val="000000"/>
          <w:sz w:val="24"/>
          <w:szCs w:val="24"/>
          <w:lang w:eastAsia="ru-RU"/>
        </w:rPr>
        <w:t>журнале регистрации.</w:t>
      </w:r>
    </w:p>
    <w:p w14:paraId="33033D38" w14:textId="408024BF" w:rsidR="00F42CEB"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w:t>
      </w:r>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sidRPr="001E5C2D">
        <w:rPr>
          <w:rFonts w:ascii="Times New Roman" w:eastAsia="Times New Roman" w:hAnsi="Times New Roman" w:cs="Times New Roman"/>
          <w:color w:val="000000"/>
          <w:sz w:val="24"/>
          <w:szCs w:val="24"/>
          <w:lang w:eastAsia="ru-RU"/>
        </w:rPr>
        <w:t>специалист,</w:t>
      </w:r>
      <w:r w:rsidRPr="003A08EC">
        <w:rPr>
          <w:rFonts w:ascii="Times New Roman" w:eastAsia="Times New Roman" w:hAnsi="Times New Roman" w:cs="Times New Roman"/>
          <w:color w:val="000000"/>
          <w:sz w:val="24"/>
          <w:szCs w:val="24"/>
          <w:lang w:eastAsia="ru-RU"/>
        </w:rPr>
        <w:t xml:space="preserve"> ответственн</w:t>
      </w:r>
      <w:r>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 направляет его почтовым отправлением</w:t>
      </w:r>
      <w:r>
        <w:rPr>
          <w:rFonts w:ascii="Times New Roman" w:eastAsia="Times New Roman" w:hAnsi="Times New Roman" w:cs="Times New Roman"/>
          <w:color w:val="000000"/>
          <w:sz w:val="24"/>
          <w:szCs w:val="24"/>
          <w:lang w:eastAsia="ru-RU"/>
        </w:rPr>
        <w:t xml:space="preserve"> с уведомлением о вручении</w:t>
      </w:r>
      <w:r w:rsidRPr="003A08EC">
        <w:rPr>
          <w:rFonts w:ascii="Times New Roman" w:eastAsia="Times New Roman" w:hAnsi="Times New Roman" w:cs="Times New Roman"/>
          <w:color w:val="000000"/>
          <w:sz w:val="24"/>
          <w:szCs w:val="24"/>
          <w:lang w:eastAsia="ru-RU"/>
        </w:rPr>
        <w:t xml:space="preserve">. </w:t>
      </w:r>
    </w:p>
    <w:p w14:paraId="59D0400C" w14:textId="71A7CB5C" w:rsidR="009A0E9C" w:rsidRPr="00C94F71" w:rsidRDefault="009A0E9C" w:rsidP="009A0E9C">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sidRPr="005642F5">
        <w:rPr>
          <w:rFonts w:ascii="Times New Roman" w:hAnsi="Times New Roman" w:cs="Times New Roman"/>
          <w:color w:val="000000" w:themeColor="text1"/>
          <w:sz w:val="24"/>
        </w:rPr>
        <w:t>В случае обращения заявителя через ГБУ НО «УМФЦ»</w:t>
      </w:r>
      <w:r w:rsidR="00E20744">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специалист Администрации передает в ГБУ НО «УМФЦ»</w:t>
      </w:r>
      <w:r w:rsidR="00E20744">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результат посредством курьерской доставки ГБУ НО «УМФЦ»</w:t>
      </w:r>
      <w:r w:rsidR="00E20744">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w:t>
      </w:r>
      <w:r w:rsidR="00E20744">
        <w:rPr>
          <w:rFonts w:ascii="Times New Roman" w:hAnsi="Times New Roman" w:cs="Times New Roman"/>
          <w:color w:val="000000" w:themeColor="text1"/>
          <w:sz w:val="24"/>
        </w:rPr>
        <w:t xml:space="preserve"> </w:t>
      </w:r>
      <w:r w:rsidRPr="005642F5">
        <w:rPr>
          <w:rFonts w:ascii="Times New Roman" w:hAnsi="Times New Roman" w:cs="Times New Roman"/>
          <w:color w:val="000000" w:themeColor="text1"/>
          <w:sz w:val="24"/>
        </w:rPr>
        <w:t>указана в разделе 6 настоящего Регламента.</w:t>
      </w:r>
    </w:p>
    <w:p w14:paraId="09BF13DA" w14:textId="73DD3B09"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3.3.3.4. </w:t>
      </w:r>
      <w:r w:rsidRPr="003A08EC">
        <w:rPr>
          <w:rFonts w:ascii="Times New Roman" w:eastAsia="Times New Roman" w:hAnsi="Times New Roman" w:cs="Times New Roman"/>
          <w:color w:val="000000"/>
          <w:sz w:val="24"/>
          <w:szCs w:val="24"/>
          <w:lang w:eastAsia="ru-RU"/>
        </w:rPr>
        <w:t xml:space="preserve">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 xml:space="preserve">варианта отправки результата предоставления </w:t>
      </w:r>
      <w:r>
        <w:rPr>
          <w:rFonts w:ascii="Times New Roman" w:eastAsia="Times New Roman" w:hAnsi="Times New Roman" w:cs="Times New Roman"/>
          <w:color w:val="000000"/>
          <w:sz w:val="24"/>
          <w:szCs w:val="24"/>
          <w:lang w:eastAsia="ru-RU"/>
        </w:rPr>
        <w:t xml:space="preserve">муниципальной </w:t>
      </w:r>
      <w:r w:rsidRPr="003A08EC">
        <w:rPr>
          <w:rFonts w:ascii="Times New Roman" w:eastAsia="Times New Roman" w:hAnsi="Times New Roman" w:cs="Times New Roman"/>
          <w:color w:val="000000"/>
          <w:sz w:val="24"/>
          <w:szCs w:val="24"/>
          <w:lang w:eastAsia="ru-RU"/>
        </w:rPr>
        <w:t>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w:t>
      </w:r>
      <w:r>
        <w:rPr>
          <w:rFonts w:ascii="Times New Roman" w:eastAsia="Times New Roman" w:hAnsi="Times New Roman" w:cs="Times New Roman"/>
          <w:color w:val="000000"/>
          <w:sz w:val="24"/>
          <w:szCs w:val="24"/>
          <w:lang w:eastAsia="ru-RU"/>
        </w:rPr>
        <w:t>ем</w:t>
      </w:r>
      <w:r w:rsidRPr="003A08EC">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заявлении об исправлении ошибок</w:t>
      </w:r>
      <w:r w:rsidR="00640C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способа отправки результата предоставления услуги.</w:t>
      </w:r>
    </w:p>
    <w:p w14:paraId="02693710" w14:textId="3E250085"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3A08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3A08EC">
        <w:rPr>
          <w:rFonts w:ascii="Times New Roman" w:eastAsia="Times New Roman" w:hAnsi="Times New Roman" w:cs="Times New Roman"/>
          <w:sz w:val="24"/>
          <w:szCs w:val="24"/>
          <w:lang w:eastAsia="ru-RU"/>
        </w:rPr>
        <w:t xml:space="preserve">. Результатом является выданные (направленные) </w:t>
      </w:r>
      <w:r w:rsidR="00535C47">
        <w:rPr>
          <w:rFonts w:ascii="Times New Roman" w:hAnsi="Times New Roman" w:cs="Times New Roman"/>
          <w:sz w:val="24"/>
          <w:szCs w:val="24"/>
        </w:rPr>
        <w:t>постановление</w:t>
      </w:r>
      <w:r w:rsidR="00535C47" w:rsidRPr="00EC2DEF">
        <w:rPr>
          <w:rFonts w:ascii="Times New Roman" w:hAnsi="Times New Roman" w:cs="Times New Roman"/>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w:t>
      </w:r>
      <w:r w:rsidRPr="00447224">
        <w:rPr>
          <w:rFonts w:ascii="Times New Roman" w:hAnsi="Times New Roman" w:cs="Times New Roman"/>
          <w:sz w:val="24"/>
          <w:szCs w:val="24"/>
        </w:rPr>
        <w:t xml:space="preserve">либо подписанное и зарегистрированное </w:t>
      </w:r>
      <w:r w:rsidR="008F2BA8">
        <w:rPr>
          <w:rFonts w:ascii="Times New Roman" w:eastAsia="Times New Roman" w:hAnsi="Times New Roman" w:cs="Times New Roman"/>
          <w:color w:val="000000"/>
          <w:sz w:val="24"/>
          <w:szCs w:val="24"/>
          <w:lang w:eastAsia="ru-RU"/>
        </w:rPr>
        <w:t>уведомление об отказе в исправлении опечаток или ошибок</w:t>
      </w:r>
      <w:r w:rsidRPr="004472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19722261" w14:textId="68D027FB" w:rsidR="00F42CEB" w:rsidRPr="003A08EC"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 Фиксация факта</w:t>
      </w:r>
      <w:r>
        <w:rPr>
          <w:rFonts w:ascii="Times New Roman" w:eastAsia="Times New Roman" w:hAnsi="Times New Roman" w:cs="Times New Roman"/>
          <w:color w:val="000000"/>
          <w:sz w:val="24"/>
          <w:szCs w:val="24"/>
          <w:lang w:eastAsia="ru-RU"/>
        </w:rPr>
        <w:t xml:space="preserve"> направления (выдачи)</w:t>
      </w:r>
      <w:r w:rsidRPr="003A08EC">
        <w:rPr>
          <w:rFonts w:ascii="Times New Roman" w:eastAsia="Times New Roman" w:hAnsi="Times New Roman" w:cs="Times New Roman"/>
          <w:color w:val="000000"/>
          <w:sz w:val="24"/>
          <w:szCs w:val="24"/>
          <w:lang w:eastAsia="ru-RU"/>
        </w:rPr>
        <w:t xml:space="preserve"> отправки результата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 отметка в </w:t>
      </w:r>
      <w:r w:rsidR="001367C0">
        <w:rPr>
          <w:rFonts w:ascii="Times New Roman" w:eastAsia="Times New Roman" w:hAnsi="Times New Roman" w:cs="Times New Roman"/>
          <w:color w:val="000000"/>
          <w:sz w:val="24"/>
          <w:szCs w:val="24"/>
          <w:lang w:eastAsia="ru-RU"/>
        </w:rPr>
        <w:t>журнале регистрации.</w:t>
      </w:r>
    </w:p>
    <w:p w14:paraId="4A9D943E" w14:textId="149AAB51" w:rsidR="00F42CEB" w:rsidRDefault="00F42CEB" w:rsidP="00F42CEB">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3A08EC">
        <w:rPr>
          <w:rFonts w:ascii="Times New Roman" w:eastAsia="Times New Roman" w:hAnsi="Times New Roman" w:cs="Times New Roman"/>
          <w:color w:val="000000"/>
          <w:sz w:val="24"/>
          <w:szCs w:val="24"/>
          <w:lang w:eastAsia="ru-RU"/>
        </w:rPr>
        <w:t xml:space="preserve">. Фиксация выдачи результата предоставления муниципальной услуги лично заявителю (представителю заявителя) </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подпись заявителя</w:t>
      </w:r>
      <w:r w:rsidRPr="003A08EC">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 xml:space="preserve">журнале </w:t>
      </w:r>
      <w:r w:rsidR="001367C0">
        <w:rPr>
          <w:rFonts w:ascii="Times New Roman" w:eastAsia="Times New Roman" w:hAnsi="Times New Roman" w:cs="Times New Roman"/>
          <w:color w:val="000000"/>
          <w:sz w:val="24"/>
          <w:szCs w:val="24"/>
          <w:lang w:eastAsia="ru-RU"/>
        </w:rPr>
        <w:t>регистрации.</w:t>
      </w:r>
    </w:p>
    <w:p w14:paraId="1A4CF76D" w14:textId="0EF5253D" w:rsidR="00F42CEB" w:rsidRDefault="00F42CEB" w:rsidP="00F42CEB">
      <w:pPr>
        <w:shd w:val="clear" w:color="auto" w:fill="FFFFFF"/>
        <w:suppressAutoHyphens w:val="0"/>
        <w:spacing w:after="0" w:line="240" w:lineRule="auto"/>
        <w:ind w:firstLine="709"/>
        <w:jc w:val="both"/>
        <w:rPr>
          <w:rFonts w:ascii="Times New Roman" w:hAnsi="Times New Roman" w:cs="Times New Roman"/>
          <w:sz w:val="24"/>
          <w:szCs w:val="24"/>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Pr="003A08EC">
        <w:rPr>
          <w:rFonts w:ascii="Times New Roman" w:eastAsia="Times New Roman" w:hAnsi="Times New Roman" w:cs="Times New Roman"/>
          <w:color w:val="000000"/>
          <w:sz w:val="24"/>
          <w:szCs w:val="24"/>
          <w:lang w:eastAsia="ru-RU"/>
        </w:rPr>
        <w:t xml:space="preserve">. Срок направления результата – один рабочий день </w:t>
      </w:r>
      <w:r>
        <w:rPr>
          <w:rFonts w:ascii="Times New Roman" w:eastAsia="Times New Roman" w:hAnsi="Times New Roman" w:cs="Times New Roman"/>
          <w:color w:val="000000"/>
          <w:sz w:val="24"/>
          <w:szCs w:val="24"/>
          <w:lang w:eastAsia="ru-RU"/>
        </w:rPr>
        <w:t>с</w:t>
      </w:r>
      <w:r w:rsidRPr="003A08EC">
        <w:rPr>
          <w:rFonts w:ascii="Times New Roman" w:eastAsia="Times New Roman" w:hAnsi="Times New Roman" w:cs="Times New Roman"/>
          <w:color w:val="000000"/>
          <w:sz w:val="24"/>
          <w:szCs w:val="24"/>
          <w:lang w:eastAsia="ru-RU"/>
        </w:rPr>
        <w:t xml:space="preserve"> момента </w:t>
      </w:r>
      <w:r>
        <w:rPr>
          <w:rFonts w:ascii="Times New Roman" w:eastAsia="Times New Roman" w:hAnsi="Times New Roman" w:cs="Times New Roman"/>
          <w:color w:val="000000"/>
          <w:sz w:val="24"/>
          <w:szCs w:val="24"/>
          <w:lang w:eastAsia="ru-RU"/>
        </w:rPr>
        <w:t xml:space="preserve">подписания и регистрации </w:t>
      </w:r>
      <w:r w:rsidR="00535C47">
        <w:rPr>
          <w:rFonts w:ascii="Times New Roman" w:hAnsi="Times New Roman" w:cs="Times New Roman"/>
          <w:sz w:val="24"/>
          <w:szCs w:val="24"/>
        </w:rPr>
        <w:t>постановления</w:t>
      </w:r>
      <w:r w:rsidR="00535C47" w:rsidRPr="00EC2DEF">
        <w:rPr>
          <w:rFonts w:ascii="Times New Roman" w:hAnsi="Times New Roman" w:cs="Times New Roman"/>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либо подписания и регистрации </w:t>
      </w:r>
      <w:r w:rsidRPr="00447224">
        <w:rPr>
          <w:rFonts w:ascii="Times New Roman" w:hAnsi="Times New Roman" w:cs="Times New Roman"/>
          <w:sz w:val="24"/>
          <w:szCs w:val="24"/>
        </w:rPr>
        <w:t xml:space="preserve">уведомления об отказе в </w:t>
      </w:r>
      <w:r w:rsidR="00535C47">
        <w:rPr>
          <w:rFonts w:ascii="Times New Roman" w:hAnsi="Times New Roman" w:cs="Times New Roman"/>
          <w:sz w:val="24"/>
          <w:szCs w:val="24"/>
        </w:rPr>
        <w:t>исправлении ошибок и опечаток</w:t>
      </w:r>
      <w:r w:rsidRPr="00447224">
        <w:rPr>
          <w:rFonts w:ascii="Times New Roman" w:hAnsi="Times New Roman" w:cs="Times New Roman"/>
          <w:sz w:val="24"/>
          <w:szCs w:val="24"/>
        </w:rPr>
        <w:t>.</w:t>
      </w:r>
    </w:p>
    <w:p w14:paraId="50C741E2" w14:textId="122B14FD" w:rsidR="00AD5769" w:rsidRPr="005642F5" w:rsidRDefault="005642F5" w:rsidP="005642F5">
      <w:pPr>
        <w:autoSpaceDE w:val="0"/>
        <w:autoSpaceDN w:val="0"/>
        <w:adjustRightInd w:val="0"/>
        <w:spacing w:line="240" w:lineRule="auto"/>
        <w:ind w:firstLine="709"/>
        <w:jc w:val="both"/>
        <w:rPr>
          <w:rFonts w:ascii="Times New Roman" w:hAnsi="Times New Roman"/>
          <w:sz w:val="24"/>
          <w:szCs w:val="24"/>
        </w:rPr>
      </w:pPr>
      <w:r w:rsidRPr="005642F5">
        <w:rPr>
          <w:rFonts w:ascii="Times New Roman" w:hAnsi="Times New Roman"/>
          <w:sz w:val="24"/>
          <w:szCs w:val="24"/>
        </w:rPr>
        <w:t>3.</w:t>
      </w:r>
      <w:r w:rsidR="0047081D">
        <w:rPr>
          <w:rFonts w:ascii="Times New Roman" w:hAnsi="Times New Roman"/>
          <w:sz w:val="24"/>
          <w:szCs w:val="24"/>
        </w:rPr>
        <w:t>3</w:t>
      </w:r>
      <w:r w:rsidRPr="005642F5">
        <w:rPr>
          <w:rFonts w:ascii="Times New Roman" w:hAnsi="Times New Roman"/>
          <w:sz w:val="24"/>
          <w:szCs w:val="24"/>
        </w:rPr>
        <w:t>.3.9. При наличии технической возможности, если заявление и прилагаемые документы были</w:t>
      </w:r>
      <w:r w:rsidR="00E20744">
        <w:rPr>
          <w:rFonts w:ascii="Times New Roman" w:hAnsi="Times New Roman"/>
          <w:sz w:val="24"/>
          <w:szCs w:val="24"/>
        </w:rPr>
        <w:t xml:space="preserve"> </w:t>
      </w:r>
      <w:r w:rsidRPr="005642F5">
        <w:rPr>
          <w:rFonts w:ascii="Times New Roman" w:hAnsi="Times New Roman"/>
          <w:sz w:val="24"/>
          <w:szCs w:val="24"/>
        </w:rPr>
        <w:t>представлены лично и</w:t>
      </w:r>
      <w:r w:rsidR="00E20744">
        <w:rPr>
          <w:rFonts w:ascii="Times New Roman" w:hAnsi="Times New Roman"/>
          <w:sz w:val="24"/>
          <w:szCs w:val="24"/>
        </w:rPr>
        <w:t xml:space="preserve"> </w:t>
      </w:r>
      <w:r w:rsidRPr="005642F5">
        <w:rPr>
          <w:rFonts w:ascii="Times New Roman" w:hAnsi="Times New Roman"/>
          <w:sz w:val="24"/>
          <w:szCs w:val="24"/>
        </w:rPr>
        <w:t>направлены специалистом Администрации на Единый портал государственных и муниципальных услуг (функций), то</w:t>
      </w:r>
      <w:r w:rsidR="00E20744">
        <w:rPr>
          <w:rFonts w:ascii="Times New Roman" w:hAnsi="Times New Roman"/>
          <w:sz w:val="24"/>
          <w:szCs w:val="24"/>
        </w:rPr>
        <w:t xml:space="preserve"> </w:t>
      </w:r>
      <w:r w:rsidRPr="005642F5">
        <w:rPr>
          <w:rFonts w:ascii="Times New Roman" w:hAnsi="Times New Roman"/>
          <w:sz w:val="24"/>
          <w:szCs w:val="24"/>
        </w:rPr>
        <w:t>результат услуги</w:t>
      </w:r>
      <w:r w:rsidR="00E20744">
        <w:rPr>
          <w:rFonts w:ascii="Times New Roman" w:hAnsi="Times New Roman"/>
          <w:sz w:val="24"/>
          <w:szCs w:val="24"/>
        </w:rPr>
        <w:t xml:space="preserve"> </w:t>
      </w:r>
      <w:r w:rsidRPr="005642F5">
        <w:rPr>
          <w:rFonts w:ascii="Times New Roman" w:hAnsi="Times New Roman"/>
          <w:sz w:val="24"/>
          <w:szCs w:val="24"/>
        </w:rPr>
        <w:t xml:space="preserve">направляется в личный </w:t>
      </w:r>
      <w:r w:rsidRPr="005642F5">
        <w:rPr>
          <w:rFonts w:ascii="Times New Roman" w:hAnsi="Times New Roman"/>
          <w:sz w:val="24"/>
          <w:szCs w:val="24"/>
        </w:rPr>
        <w:lastRenderedPageBreak/>
        <w:t>кабинет заявителя на Единый портал государственных и муниципальных услуг (функций).</w:t>
      </w:r>
      <w:r w:rsidR="00E20744">
        <w:rPr>
          <w:rFonts w:ascii="Times New Roman" w:hAnsi="Times New Roman"/>
          <w:sz w:val="24"/>
          <w:szCs w:val="24"/>
        </w:rPr>
        <w:t xml:space="preserve"> </w:t>
      </w:r>
      <w:r w:rsidRPr="005642F5">
        <w:rPr>
          <w:rFonts w:ascii="Times New Roman" w:hAnsi="Times New Roman"/>
          <w:sz w:val="24"/>
          <w:szCs w:val="24"/>
        </w:rPr>
        <w:t>В данном случае направление заявителю документов на бумажном носителе не осуществляется.</w:t>
      </w:r>
    </w:p>
    <w:p w14:paraId="073752C5" w14:textId="77777777" w:rsidR="0049325E" w:rsidRDefault="0049325E" w:rsidP="009A0E9C">
      <w:pPr>
        <w:suppressAutoHyphens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AD5769">
        <w:rPr>
          <w:rFonts w:ascii="Times New Roman" w:hAnsi="Times New Roman" w:cs="Times New Roman"/>
          <w:b/>
          <w:bCs/>
          <w:sz w:val="24"/>
          <w:szCs w:val="24"/>
          <w:lang w:eastAsia="ru-RU"/>
        </w:rPr>
        <w:t xml:space="preserve">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AD5769">
        <w:rPr>
          <w:rFonts w:ascii="Times New Roman" w:hAnsi="Times New Roman" w:cs="Times New Roman"/>
          <w:b/>
          <w:bCs/>
          <w:sz w:val="24"/>
          <w:szCs w:val="24"/>
          <w:lang w:eastAsia="ru-RU"/>
        </w:rPr>
        <w:t>Интернет-портала</w:t>
      </w:r>
      <w:proofErr w:type="gramEnd"/>
      <w:r w:rsidRPr="00AD5769">
        <w:rPr>
          <w:rFonts w:ascii="Times New Roman" w:hAnsi="Times New Roman" w:cs="Times New Roman"/>
          <w:b/>
          <w:bCs/>
          <w:sz w:val="24"/>
          <w:szCs w:val="24"/>
          <w:lang w:eastAsia="ru-RU"/>
        </w:rPr>
        <w:t xml:space="preserve"> государственных и муниципальных услуг </w:t>
      </w:r>
      <w:r w:rsidR="00AD5769" w:rsidRPr="00AD5769">
        <w:rPr>
          <w:rFonts w:ascii="Times New Roman" w:hAnsi="Times New Roman" w:cs="Times New Roman"/>
          <w:b/>
          <w:bCs/>
          <w:sz w:val="24"/>
          <w:szCs w:val="24"/>
          <w:lang w:eastAsia="ru-RU"/>
        </w:rPr>
        <w:t>(функций) Нижегородской области</w:t>
      </w:r>
    </w:p>
    <w:p w14:paraId="706F16F8" w14:textId="77777777" w:rsidR="00AD5769" w:rsidRPr="00AD5769" w:rsidRDefault="00AD5769" w:rsidP="00783950">
      <w:pPr>
        <w:suppressAutoHyphens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p>
    <w:p w14:paraId="0AA4EC9B" w14:textId="3CA027AF" w:rsidR="001D0C00" w:rsidRPr="001D0C00" w:rsidRDefault="001D0C00" w:rsidP="00432B59">
      <w:pPr>
        <w:suppressAutoHyphens w:val="0"/>
        <w:autoSpaceDE w:val="0"/>
        <w:autoSpaceDN w:val="0"/>
        <w:adjustRightInd w:val="0"/>
        <w:spacing w:after="0" w:line="240" w:lineRule="auto"/>
        <w:ind w:firstLine="709"/>
        <w:jc w:val="both"/>
        <w:outlineLvl w:val="0"/>
        <w:rPr>
          <w:rFonts w:ascii="Times New Roman" w:hAnsi="Times New Roman" w:cs="Times New Roman"/>
          <w:bCs/>
          <w:sz w:val="24"/>
          <w:szCs w:val="24"/>
          <w:lang w:eastAsia="ru-RU"/>
        </w:rPr>
      </w:pPr>
      <w:r w:rsidRPr="001D0C00">
        <w:rPr>
          <w:rFonts w:ascii="Times New Roman" w:hAnsi="Times New Roman" w:cs="Times New Roman"/>
          <w:bCs/>
          <w:sz w:val="24"/>
          <w:szCs w:val="24"/>
          <w:lang w:eastAsia="ru-RU"/>
        </w:rPr>
        <w:t>3.</w:t>
      </w:r>
      <w:r>
        <w:rPr>
          <w:rFonts w:ascii="Times New Roman" w:hAnsi="Times New Roman" w:cs="Times New Roman"/>
          <w:bCs/>
          <w:sz w:val="24"/>
          <w:szCs w:val="24"/>
          <w:lang w:eastAsia="ru-RU"/>
        </w:rPr>
        <w:t>4</w:t>
      </w:r>
      <w:r w:rsidRPr="001D0C00">
        <w:rPr>
          <w:rFonts w:ascii="Times New Roman" w:hAnsi="Times New Roman" w:cs="Times New Roman"/>
          <w:bCs/>
          <w:sz w:val="24"/>
          <w:szCs w:val="24"/>
          <w:lang w:eastAsia="ru-RU"/>
        </w:rPr>
        <w:t>.1. При предоставлении муниципальной услуги в электронной форме заявителю обеспечивается:</w:t>
      </w:r>
    </w:p>
    <w:p w14:paraId="7415BC5D" w14:textId="77777777" w:rsidR="001D0C00" w:rsidRPr="001D0C00" w:rsidRDefault="001D0C00" w:rsidP="00432B59">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а) получение информации о порядке и сроках предоставления услуги;</w:t>
      </w:r>
    </w:p>
    <w:p w14:paraId="00E8359F" w14:textId="54F9F5B3" w:rsidR="001D0C00" w:rsidRPr="001D0C00" w:rsidRDefault="001D0C00" w:rsidP="00432B59">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 xml:space="preserve">б) запись на прием в Администрацию,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для подачи запроса о предоставлении муниципальной услуги;</w:t>
      </w:r>
    </w:p>
    <w:p w14:paraId="675DD593"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в) формирование запроса;</w:t>
      </w:r>
    </w:p>
    <w:p w14:paraId="15D746D1"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г) прием и регистрация Администрацией запроса и иных документов, необходимых для предоставления муниципальной услуги;</w:t>
      </w:r>
    </w:p>
    <w:p w14:paraId="7EC479C4"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д) получение результата предоставления муниципальной услуги;</w:t>
      </w:r>
    </w:p>
    <w:p w14:paraId="52805D19"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е) получение сведений о ходе выполнения запроса;</w:t>
      </w:r>
    </w:p>
    <w:p w14:paraId="21805C87"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ж) осуществление оценки качества предоставления муниципальной услуги;</w:t>
      </w:r>
    </w:p>
    <w:p w14:paraId="546A75B7"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з)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14:paraId="1332E30C"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14:paraId="223CF69D" w14:textId="1E316751" w:rsidR="001D0C00" w:rsidRPr="001D0C00" w:rsidRDefault="001B2E14"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 предъявление заявителю</w:t>
      </w:r>
      <w:r w:rsidRPr="001B2E14">
        <w:rPr>
          <w:rFonts w:ascii="Times New Roman" w:hAnsi="Times New Roman" w:cs="Times New Roman"/>
          <w:sz w:val="24"/>
          <w:szCs w:val="24"/>
          <w:lang w:eastAsia="ru-RU"/>
        </w:rPr>
        <w:t xml:space="preserve"> </w:t>
      </w:r>
      <w:r w:rsidR="001D0C00" w:rsidRPr="001D0C00">
        <w:rPr>
          <w:rFonts w:ascii="Times New Roman" w:hAnsi="Times New Roman" w:cs="Times New Roman"/>
          <w:sz w:val="24"/>
          <w:szCs w:val="24"/>
          <w:lang w:eastAsia="ru-RU"/>
        </w:rPr>
        <w:t>варианта предоставления муниципальной услуги, предусмотренного настоящим Регламентом.</w:t>
      </w:r>
    </w:p>
    <w:p w14:paraId="17CDA1CE" w14:textId="242CE95E"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1D0C00">
        <w:rPr>
          <w:rFonts w:ascii="Times New Roman" w:hAnsi="Times New Roman" w:cs="Times New Roman"/>
          <w:sz w:val="24"/>
          <w:szCs w:val="24"/>
          <w:lang w:eastAsia="ru-RU"/>
        </w:rPr>
        <w:t xml:space="preserve">.2. </w:t>
      </w:r>
      <w:proofErr w:type="gramStart"/>
      <w:r w:rsidRPr="001D0C00">
        <w:rPr>
          <w:rFonts w:ascii="Times New Roman" w:hAnsi="Times New Roman" w:cs="Times New Roman"/>
          <w:sz w:val="24"/>
          <w:szCs w:val="24"/>
          <w:lang w:eastAsia="ru-RU"/>
        </w:rPr>
        <w:t>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w:t>
      </w:r>
      <w:r w:rsidR="00886972">
        <w:rPr>
          <w:rFonts w:ascii="Times New Roman" w:hAnsi="Times New Roman" w:cs="Times New Roman"/>
          <w:sz w:val="24"/>
          <w:szCs w:val="24"/>
          <w:lang w:eastAsia="ru-RU"/>
        </w:rPr>
        <w:t xml:space="preserve"> </w:t>
      </w:r>
      <w:r w:rsidRPr="001D0C00">
        <w:rPr>
          <w:rFonts w:ascii="Times New Roman" w:hAnsi="Times New Roman" w:cs="Times New Roman"/>
          <w:sz w:val="24"/>
          <w:szCs w:val="24"/>
          <w:lang w:eastAsia="ru-RU"/>
        </w:rPr>
        <w:t>сайте Администрации предоставляется заявителю бесплатно.</w:t>
      </w:r>
      <w:proofErr w:type="gramEnd"/>
    </w:p>
    <w:p w14:paraId="46C51B3A" w14:textId="77777777"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D0C00">
        <w:rPr>
          <w:rFonts w:ascii="Times New Roman" w:hAnsi="Times New Roman" w:cs="Times New Roman"/>
          <w:sz w:val="24"/>
          <w:szCs w:val="24"/>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w:t>
      </w:r>
      <w:proofErr w:type="gramEnd"/>
      <w:r w:rsidRPr="001D0C00">
        <w:rPr>
          <w:rFonts w:ascii="Times New Roman" w:hAnsi="Times New Roman" w:cs="Times New Roman"/>
          <w:sz w:val="24"/>
          <w:szCs w:val="24"/>
          <w:lang w:eastAsia="ru-RU"/>
        </w:rPr>
        <w:t>) Нижегородской области и официальном сайте Администрации.</w:t>
      </w:r>
    </w:p>
    <w:p w14:paraId="12B24D2D" w14:textId="3EF5EA92"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1D0C00">
        <w:rPr>
          <w:rFonts w:ascii="Times New Roman" w:hAnsi="Times New Roman" w:cs="Times New Roman"/>
          <w:sz w:val="24"/>
          <w:szCs w:val="24"/>
          <w:lang w:eastAsia="ru-RU"/>
        </w:rPr>
        <w:t xml:space="preserve">.3. При организации записи на прием в Администрацию или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заявителю обеспечивается возможность:</w:t>
      </w:r>
    </w:p>
    <w:p w14:paraId="5D47674D" w14:textId="56BE021C"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 xml:space="preserve">а) ознакомления с расписанием работы Администрации или ГБ УНО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00886972">
        <w:rPr>
          <w:rFonts w:ascii="Times New Roman" w:hAnsi="Times New Roman" w:cs="Times New Roman"/>
          <w:sz w:val="24"/>
          <w:szCs w:val="24"/>
          <w:lang w:eastAsia="ru-RU"/>
        </w:rPr>
        <w:t xml:space="preserve"> </w:t>
      </w:r>
      <w:r w:rsidRPr="001D0C00">
        <w:rPr>
          <w:rFonts w:ascii="Times New Roman" w:hAnsi="Times New Roman" w:cs="Times New Roman"/>
          <w:sz w:val="24"/>
          <w:szCs w:val="24"/>
          <w:lang w:eastAsia="ru-RU"/>
        </w:rPr>
        <w:t>либо уполномоченного специалиста Админ</w:t>
      </w:r>
      <w:r>
        <w:rPr>
          <w:rFonts w:ascii="Times New Roman" w:hAnsi="Times New Roman" w:cs="Times New Roman"/>
          <w:sz w:val="24"/>
          <w:szCs w:val="24"/>
          <w:lang w:eastAsia="ru-RU"/>
        </w:rPr>
        <w:t>истрации или сотрудника ГБУ НО «УМФЦ»</w:t>
      </w:r>
      <w:r w:rsidRPr="001D0C00">
        <w:rPr>
          <w:rFonts w:ascii="Times New Roman" w:hAnsi="Times New Roman" w:cs="Times New Roman"/>
          <w:sz w:val="24"/>
          <w:szCs w:val="24"/>
          <w:lang w:eastAsia="ru-RU"/>
        </w:rPr>
        <w:t>, а также с доступными для записи на прием датами и интервалами времени приема;</w:t>
      </w:r>
    </w:p>
    <w:p w14:paraId="1752D868" w14:textId="3AEF0BB0"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 xml:space="preserve">б) записи в любые свободные для приема дату и время в пределах установленного в Администрации или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графика приема заявителей.</w:t>
      </w:r>
    </w:p>
    <w:p w14:paraId="6044C2AE" w14:textId="313CB5F2"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D0C00">
        <w:rPr>
          <w:rFonts w:ascii="Times New Roman" w:hAnsi="Times New Roman" w:cs="Times New Roman"/>
          <w:sz w:val="24"/>
          <w:szCs w:val="24"/>
          <w:lang w:eastAsia="ru-RU"/>
        </w:rPr>
        <w:t xml:space="preserve">При осуществлении записи на прием Администрация или ГБУ НО </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14:paraId="48ED7031" w14:textId="5C6832DE"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D0C00">
        <w:rPr>
          <w:rFonts w:ascii="Times New Roman" w:hAnsi="Times New Roman" w:cs="Times New Roman"/>
          <w:sz w:val="24"/>
          <w:szCs w:val="24"/>
          <w:lang w:eastAsia="ru-RU"/>
        </w:rPr>
        <w:t xml:space="preserve">В целях записи на прием в Администрацию или ГБУ НО </w:t>
      </w:r>
      <w:r w:rsidR="004650A0">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УМФЦ</w:t>
      </w:r>
      <w:r w:rsidR="004650A0">
        <w:rPr>
          <w:rFonts w:ascii="Times New Roman" w:hAnsi="Times New Roman" w:cs="Times New Roman"/>
          <w:sz w:val="24"/>
          <w:szCs w:val="24"/>
          <w:lang w:eastAsia="ru-RU"/>
        </w:rPr>
        <w:t>»</w:t>
      </w:r>
      <w:r w:rsidRPr="001D0C00">
        <w:rPr>
          <w:rFonts w:ascii="Times New Roman" w:hAnsi="Times New Roman" w:cs="Times New Roman"/>
          <w:sz w:val="24"/>
          <w:szCs w:val="24"/>
          <w:lang w:eastAsia="ru-RU"/>
        </w:rPr>
        <w:t xml:space="preserve"> заявителю может обеспечиваться возможность одновременно с такой записью направить запрос о предоставлении </w:t>
      </w:r>
      <w:r w:rsidRPr="001D0C00">
        <w:rPr>
          <w:rFonts w:ascii="Times New Roman" w:hAnsi="Times New Roman" w:cs="Times New Roman"/>
          <w:sz w:val="24"/>
          <w:szCs w:val="24"/>
          <w:lang w:eastAsia="ru-RU"/>
        </w:rPr>
        <w:lastRenderedPageBreak/>
        <w:t>муниципальной услуги и приложенные к нему электронные документы, необходимые для предоставления муниципальной услуги.</w:t>
      </w:r>
    </w:p>
    <w:p w14:paraId="0E9085BF" w14:textId="1C48703B" w:rsidR="001D0C00" w:rsidRPr="001D0C00" w:rsidRDefault="001D0C00" w:rsidP="001D0C00">
      <w:pPr>
        <w:spacing w:after="0" w:line="240" w:lineRule="auto"/>
        <w:ind w:right="57"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.4. Формирование заявления, заявления об исправлении опечаток или ошибок</w:t>
      </w:r>
      <w:r w:rsidR="004650A0">
        <w:rPr>
          <w:rFonts w:ascii="Times New Roman" w:hAnsi="Times New Roman" w:cs="Times New Roman"/>
          <w:sz w:val="24"/>
          <w:szCs w:val="24"/>
        </w:rPr>
        <w:t>.</w:t>
      </w:r>
      <w:r w:rsidRPr="001D0C00">
        <w:rPr>
          <w:rFonts w:ascii="Times New Roman" w:eastAsia="Times New Roman" w:hAnsi="Times New Roman" w:cs="Times New Roman"/>
          <w:sz w:val="24"/>
          <w:szCs w:val="24"/>
        </w:rPr>
        <w:t xml:space="preserve"> </w:t>
      </w:r>
    </w:p>
    <w:p w14:paraId="59679F97" w14:textId="16DBB193"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Формирование заявления, заявления об исправлении 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осуществляется посредством заполнения электронной формы заявления, заявления об и</w:t>
      </w:r>
      <w:r w:rsidR="004650A0">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 xml:space="preserve">на Едином портале государственных и муниципальных услуг (функций), Едином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 Нижегородской области, без необходимости дополнительной подачи заявлений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какой</w:t>
      </w:r>
      <w:r w:rsidRPr="001D0C00">
        <w:rPr>
          <w:rFonts w:ascii="Times New Roman" w:eastAsia="Times New Roman" w:hAnsi="Times New Roman" w:cs="Times New Roman"/>
          <w:sz w:val="24"/>
          <w:szCs w:val="24"/>
        </w:rPr>
        <w:t>-</w:t>
      </w:r>
      <w:r w:rsidRPr="001D0C00">
        <w:rPr>
          <w:rFonts w:ascii="Times New Roman" w:hAnsi="Times New Roman" w:cs="Times New Roman"/>
          <w:sz w:val="24"/>
          <w:szCs w:val="24"/>
        </w:rPr>
        <w:t>либо иной форме.</w:t>
      </w:r>
      <w:r w:rsidRPr="001D0C00">
        <w:rPr>
          <w:rFonts w:ascii="Times New Roman" w:eastAsia="Times New Roman" w:hAnsi="Times New Roman" w:cs="Times New Roman"/>
          <w:sz w:val="24"/>
          <w:szCs w:val="24"/>
        </w:rPr>
        <w:t xml:space="preserve"> </w:t>
      </w:r>
    </w:p>
    <w:p w14:paraId="77624E53" w14:textId="0A0B0109"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Форматно</w:t>
      </w:r>
      <w:r w:rsidRPr="001D0C00">
        <w:rPr>
          <w:rFonts w:ascii="Times New Roman" w:eastAsia="Times New Roman" w:hAnsi="Times New Roman" w:cs="Times New Roman"/>
          <w:sz w:val="24"/>
          <w:szCs w:val="24"/>
        </w:rPr>
        <w:t>-</w:t>
      </w:r>
      <w:r w:rsidRPr="001D0C00">
        <w:rPr>
          <w:rFonts w:ascii="Times New Roman" w:hAnsi="Times New Roman" w:cs="Times New Roman"/>
          <w:sz w:val="24"/>
          <w:szCs w:val="24"/>
        </w:rPr>
        <w:t>логическая проверка сформированного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осуществляется после заполнения заявителем каждого из полей электронной формы заявления, заявления об исправлении опечаток или ошибок. При выявлении некорректно заполненного поля электронной формы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 ошибок</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w:t>
      </w:r>
      <w:r w:rsidRPr="001D0C00">
        <w:rPr>
          <w:rFonts w:ascii="Times New Roman" w:eastAsia="Times New Roman" w:hAnsi="Times New Roman" w:cs="Times New Roman"/>
          <w:sz w:val="24"/>
          <w:szCs w:val="24"/>
        </w:rPr>
        <w:t xml:space="preserve">. </w:t>
      </w:r>
    </w:p>
    <w:p w14:paraId="1163CAA1" w14:textId="74BDE925"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При формировании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заявителю обеспечивается:</w:t>
      </w:r>
      <w:r w:rsidRPr="001D0C00">
        <w:rPr>
          <w:rFonts w:ascii="Times New Roman" w:eastAsia="Times New Roman" w:hAnsi="Times New Roman" w:cs="Times New Roman"/>
          <w:sz w:val="24"/>
          <w:szCs w:val="24"/>
        </w:rPr>
        <w:t xml:space="preserve"> </w:t>
      </w:r>
    </w:p>
    <w:p w14:paraId="3C613B5C" w14:textId="6494137B"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а) возможность копирования и сохранения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и иных документов, указанных в настоящем Регламенте</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необходимых для предоставления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w:t>
      </w:r>
      <w:r w:rsidRPr="001D0C00">
        <w:rPr>
          <w:rFonts w:ascii="Times New Roman" w:eastAsia="Times New Roman" w:hAnsi="Times New Roman" w:cs="Times New Roman"/>
          <w:sz w:val="24"/>
          <w:szCs w:val="24"/>
        </w:rPr>
        <w:t xml:space="preserve"> </w:t>
      </w:r>
    </w:p>
    <w:p w14:paraId="792F0D16" w14:textId="131A09F6" w:rsidR="001D0C00" w:rsidRPr="001D0C00" w:rsidRDefault="001D0C00" w:rsidP="001D0C00">
      <w:pPr>
        <w:spacing w:after="0" w:line="240" w:lineRule="auto"/>
        <w:ind w:right="57" w:firstLine="709"/>
        <w:jc w:val="both"/>
        <w:rPr>
          <w:rFonts w:ascii="Times New Roman" w:hAnsi="Times New Roman" w:cs="Times New Roman"/>
          <w:sz w:val="24"/>
          <w:szCs w:val="24"/>
        </w:rPr>
      </w:pPr>
      <w:r w:rsidRPr="001D0C00">
        <w:rPr>
          <w:rFonts w:ascii="Times New Roman" w:hAnsi="Times New Roman" w:cs="Times New Roman"/>
          <w:sz w:val="24"/>
          <w:szCs w:val="24"/>
        </w:rPr>
        <w:t>б) возможность печати на бумажном носителе копии электронной формы заявления, заявления об исправлении опечаток или</w:t>
      </w:r>
      <w:r w:rsidR="004650A0">
        <w:rPr>
          <w:rFonts w:ascii="Times New Roman" w:hAnsi="Times New Roman" w:cs="Times New Roman"/>
          <w:sz w:val="24"/>
          <w:szCs w:val="24"/>
        </w:rPr>
        <w:t xml:space="preserve"> ошибок</w:t>
      </w:r>
      <w:r w:rsidRPr="001D0C00">
        <w:rPr>
          <w:rFonts w:ascii="Times New Roman" w:eastAsia="Times New Roman" w:hAnsi="Times New Roman" w:cs="Times New Roman"/>
          <w:sz w:val="24"/>
          <w:szCs w:val="24"/>
        </w:rPr>
        <w:t xml:space="preserve">; </w:t>
      </w:r>
    </w:p>
    <w:p w14:paraId="1D160EF0" w14:textId="16D8DB68"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в) сохранение ранее введенных в электронную форму заявления, заявления об исправлении опечаток или</w:t>
      </w:r>
      <w:r w:rsidR="004650A0">
        <w:rPr>
          <w:rFonts w:ascii="Times New Roman" w:hAnsi="Times New Roman" w:cs="Times New Roman"/>
          <w:sz w:val="24"/>
          <w:szCs w:val="24"/>
        </w:rPr>
        <w:t xml:space="preserve"> ошибок </w:t>
      </w:r>
      <w:r w:rsidRPr="001D0C00">
        <w:rPr>
          <w:rFonts w:ascii="Times New Roman" w:hAnsi="Times New Roman" w:cs="Times New Roman"/>
          <w:sz w:val="24"/>
          <w:szCs w:val="24"/>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w:t>
      </w:r>
      <w:r w:rsidR="004650A0">
        <w:rPr>
          <w:rFonts w:ascii="Times New Roman" w:hAnsi="Times New Roman" w:cs="Times New Roman"/>
          <w:sz w:val="24"/>
          <w:szCs w:val="24"/>
        </w:rPr>
        <w:t xml:space="preserve"> ошибок</w:t>
      </w:r>
      <w:r w:rsidRPr="001D0C00">
        <w:rPr>
          <w:rFonts w:ascii="Times New Roman" w:eastAsia="Times New Roman" w:hAnsi="Times New Roman" w:cs="Times New Roman"/>
          <w:sz w:val="24"/>
          <w:szCs w:val="24"/>
        </w:rPr>
        <w:t xml:space="preserve">; </w:t>
      </w:r>
    </w:p>
    <w:p w14:paraId="7247D019" w14:textId="09938E1D"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г) заполнение полей электронной формы заявления, заявления об исправлении</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опечаток или ошибок</w:t>
      </w:r>
      <w:r w:rsidR="00886972">
        <w:rPr>
          <w:rFonts w:ascii="Times New Roman" w:hAnsi="Times New Roman" w:cs="Times New Roman"/>
          <w:sz w:val="24"/>
          <w:szCs w:val="24"/>
        </w:rPr>
        <w:t xml:space="preserve"> </w:t>
      </w:r>
      <w:r w:rsidRPr="001D0C00">
        <w:rPr>
          <w:rFonts w:ascii="Times New Roman" w:hAnsi="Times New Roman" w:cs="Times New Roman"/>
          <w:sz w:val="24"/>
          <w:szCs w:val="24"/>
        </w:rPr>
        <w:t xml:space="preserve">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 Нижегородской области,</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части, касающейся сведений, отсутствующих в ЕСИА</w:t>
      </w:r>
      <w:r w:rsidRPr="001D0C00">
        <w:rPr>
          <w:rFonts w:ascii="Times New Roman" w:eastAsia="Times New Roman" w:hAnsi="Times New Roman" w:cs="Times New Roman"/>
          <w:sz w:val="24"/>
          <w:szCs w:val="24"/>
        </w:rPr>
        <w:t xml:space="preserve">; </w:t>
      </w:r>
    </w:p>
    <w:p w14:paraId="480730CA" w14:textId="1AD402D2" w:rsidR="001D0C00" w:rsidRPr="001D0C00" w:rsidRDefault="001D0C00" w:rsidP="001D0C00">
      <w:pPr>
        <w:spacing w:after="0" w:line="240" w:lineRule="auto"/>
        <w:ind w:left="-15" w:right="57" w:firstLine="709"/>
        <w:jc w:val="both"/>
        <w:rPr>
          <w:rFonts w:ascii="Times New Roman" w:hAnsi="Times New Roman" w:cs="Times New Roman"/>
          <w:sz w:val="24"/>
          <w:szCs w:val="24"/>
        </w:rPr>
      </w:pPr>
      <w:r w:rsidRPr="001D0C00">
        <w:rPr>
          <w:rFonts w:ascii="Times New Roman" w:hAnsi="Times New Roman" w:cs="Times New Roman"/>
          <w:sz w:val="24"/>
          <w:szCs w:val="24"/>
        </w:rPr>
        <w:t>д) возможность вернуться на любой из этапов заполнения электронной формы заявления, заявления об и</w:t>
      </w:r>
      <w:r w:rsidR="00954359">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без потери ранее введенной информации;</w:t>
      </w:r>
      <w:r w:rsidRPr="001D0C00">
        <w:rPr>
          <w:rFonts w:ascii="Times New Roman" w:eastAsia="Times New Roman" w:hAnsi="Times New Roman" w:cs="Times New Roman"/>
          <w:sz w:val="24"/>
          <w:szCs w:val="24"/>
        </w:rPr>
        <w:t xml:space="preserve"> </w:t>
      </w:r>
    </w:p>
    <w:p w14:paraId="56E789D3" w14:textId="7CBFAE4C" w:rsidR="001D0C00" w:rsidRPr="001D0C00" w:rsidRDefault="001D0C00" w:rsidP="001D0C00">
      <w:pPr>
        <w:spacing w:after="0" w:line="240" w:lineRule="auto"/>
        <w:ind w:left="-15" w:right="63" w:firstLine="709"/>
        <w:jc w:val="both"/>
        <w:rPr>
          <w:rFonts w:ascii="Times New Roman" w:hAnsi="Times New Roman" w:cs="Times New Roman"/>
          <w:sz w:val="24"/>
          <w:szCs w:val="24"/>
        </w:rPr>
      </w:pPr>
      <w:proofErr w:type="gramStart"/>
      <w:r w:rsidRPr="001D0C00">
        <w:rPr>
          <w:rFonts w:ascii="Times New Roman" w:hAnsi="Times New Roman" w:cs="Times New Roman"/>
          <w:sz w:val="24"/>
          <w:szCs w:val="24"/>
        </w:rPr>
        <w:t>е) возможность доступа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об исправлении опечаток или ошибок</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течение не менее одного года, а также к частично сформированным</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уведомлениям, заявлениям</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течение не менее 3 месяцев.</w:t>
      </w:r>
      <w:r w:rsidRPr="001D0C00">
        <w:rPr>
          <w:rFonts w:ascii="Times New Roman" w:eastAsia="Times New Roman" w:hAnsi="Times New Roman" w:cs="Times New Roman"/>
          <w:sz w:val="24"/>
          <w:szCs w:val="24"/>
        </w:rPr>
        <w:t xml:space="preserve"> </w:t>
      </w:r>
      <w:proofErr w:type="gramEnd"/>
    </w:p>
    <w:p w14:paraId="0B9F58B2" w14:textId="0448129D"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Сформированное и подписанное заявление, заявление об и</w:t>
      </w:r>
      <w:r w:rsidR="00954359">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и иные документы, необходимые для предоставления муниципальной услуги, направляются в Администрацию</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 xml:space="preserve">посредством Единого портала государственных и муниципальных услуг (функций), Единого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 Нижегородской области.</w:t>
      </w:r>
      <w:r w:rsidRPr="001D0C00">
        <w:rPr>
          <w:rFonts w:ascii="Times New Roman" w:eastAsia="Times New Roman" w:hAnsi="Times New Roman" w:cs="Times New Roman"/>
          <w:sz w:val="24"/>
          <w:szCs w:val="24"/>
        </w:rPr>
        <w:t xml:space="preserve"> </w:t>
      </w:r>
    </w:p>
    <w:p w14:paraId="7B1A4D7F" w14:textId="091B0295"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 xml:space="preserve">.5. </w:t>
      </w:r>
      <w:proofErr w:type="gramStart"/>
      <w:r w:rsidRPr="001D0C00">
        <w:rPr>
          <w:rFonts w:ascii="Times New Roman" w:hAnsi="Times New Roman" w:cs="Times New Roman"/>
          <w:sz w:val="24"/>
          <w:szCs w:val="24"/>
        </w:rPr>
        <w:t>Администрация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обеспечивает в срок не позднее 1 рабочего дня с момента подачи заявления, заявления об и</w:t>
      </w:r>
      <w:r w:rsidR="00954359">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нерабочий праздничный день, –</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в следующий за ним первый рабочий день:</w:t>
      </w:r>
      <w:r w:rsidRPr="001D0C00">
        <w:rPr>
          <w:rFonts w:ascii="Times New Roman" w:eastAsia="Times New Roman" w:hAnsi="Times New Roman" w:cs="Times New Roman"/>
          <w:sz w:val="24"/>
          <w:szCs w:val="24"/>
        </w:rPr>
        <w:t xml:space="preserve"> </w:t>
      </w:r>
      <w:proofErr w:type="gramEnd"/>
    </w:p>
    <w:p w14:paraId="3B1C011D" w14:textId="6C3EC294"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а) прием документов, необходимых для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 и направление заявителю электронного сообщения о поступлении заявления, заявления об исправлении опечаток или ошибок</w:t>
      </w:r>
      <w:r w:rsidRPr="001D0C00">
        <w:rPr>
          <w:rFonts w:ascii="Times New Roman" w:eastAsia="Times New Roman" w:hAnsi="Times New Roman" w:cs="Times New Roman"/>
          <w:sz w:val="24"/>
          <w:szCs w:val="24"/>
        </w:rPr>
        <w:t xml:space="preserve">; </w:t>
      </w:r>
    </w:p>
    <w:p w14:paraId="3C6398AA" w14:textId="50C5B7E1"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lastRenderedPageBreak/>
        <w:t>б) регистрацию заявления, заявления об и</w:t>
      </w:r>
      <w:r w:rsidR="00095AF5">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и направление заявителю уведомления о регистрации заявления, заявления об исправлении опечаток или ошибок</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либо об отказе в приеме документов, необходимых для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w:t>
      </w:r>
      <w:r w:rsidR="00886972">
        <w:rPr>
          <w:rFonts w:ascii="Times New Roman" w:hAnsi="Times New Roman" w:cs="Times New Roman"/>
          <w:sz w:val="24"/>
          <w:szCs w:val="24"/>
        </w:rPr>
        <w:t xml:space="preserve"> </w:t>
      </w:r>
    </w:p>
    <w:p w14:paraId="53E49782" w14:textId="00AD3DEF" w:rsidR="001D0C00" w:rsidRPr="001D0C00" w:rsidRDefault="001D0C00" w:rsidP="001D0C00">
      <w:pPr>
        <w:spacing w:after="0" w:line="240" w:lineRule="auto"/>
        <w:ind w:left="-15" w:right="63" w:firstLine="709"/>
        <w:jc w:val="both"/>
        <w:rPr>
          <w:rFonts w:ascii="Times New Roman" w:eastAsia="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 xml:space="preserve">.6. </w:t>
      </w:r>
      <w:proofErr w:type="gramStart"/>
      <w:r w:rsidRPr="001D0C00">
        <w:rPr>
          <w:rFonts w:ascii="Times New Roman" w:hAnsi="Times New Roman" w:cs="Times New Roman"/>
          <w:sz w:val="24"/>
          <w:szCs w:val="24"/>
        </w:rPr>
        <w:t>После направления заявителем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электронное заявление, заявление об и</w:t>
      </w:r>
      <w:r w:rsidR="00095AF5">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становится доступным для должностного лица Администрации, ответственного за прием и регистрацию документов</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(далее –</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ответственное</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должностное лицо), в государственной информационной системе</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используемой Администрацией для предоставления муниципальной услуги (далее –</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ГИС</w:t>
      </w:r>
      <w:r w:rsidRPr="001D0C00">
        <w:rPr>
          <w:rFonts w:ascii="Times New Roman" w:eastAsia="Times New Roman" w:hAnsi="Times New Roman" w:cs="Times New Roman"/>
          <w:sz w:val="24"/>
          <w:szCs w:val="24"/>
        </w:rPr>
        <w:t xml:space="preserve">). </w:t>
      </w:r>
      <w:proofErr w:type="gramEnd"/>
    </w:p>
    <w:p w14:paraId="039549B2" w14:textId="77777777"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Ответственное должностное лицо</w:t>
      </w:r>
      <w:r w:rsidRPr="001D0C00">
        <w:rPr>
          <w:rFonts w:ascii="Times New Roman" w:eastAsia="Times New Roman" w:hAnsi="Times New Roman" w:cs="Times New Roman"/>
          <w:sz w:val="24"/>
          <w:szCs w:val="24"/>
        </w:rPr>
        <w:t xml:space="preserve">: </w:t>
      </w:r>
    </w:p>
    <w:p w14:paraId="1138E19F" w14:textId="64FAA840" w:rsidR="001D0C00" w:rsidRPr="001D0C00" w:rsidRDefault="00095AF5" w:rsidP="001D0C00">
      <w:pPr>
        <w:spacing w:after="0" w:line="240" w:lineRule="auto"/>
        <w:ind w:left="-15" w:right="63"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D0C00" w:rsidRPr="001D0C00">
        <w:rPr>
          <w:rFonts w:ascii="Times New Roman" w:hAnsi="Times New Roman" w:cs="Times New Roman"/>
          <w:sz w:val="24"/>
          <w:szCs w:val="24"/>
        </w:rPr>
        <w:t>проверяет наличие электронных заявлений</w:t>
      </w:r>
      <w:r w:rsidR="001D0C00" w:rsidRPr="001D0C00">
        <w:rPr>
          <w:rFonts w:ascii="Times New Roman" w:eastAsia="Times New Roman" w:hAnsi="Times New Roman" w:cs="Times New Roman"/>
          <w:sz w:val="24"/>
          <w:szCs w:val="24"/>
        </w:rPr>
        <w:t xml:space="preserve">, </w:t>
      </w:r>
      <w:r w:rsidR="001D0C00" w:rsidRPr="001D0C00">
        <w:rPr>
          <w:rFonts w:ascii="Times New Roman" w:hAnsi="Times New Roman" w:cs="Times New Roman"/>
          <w:sz w:val="24"/>
          <w:szCs w:val="24"/>
        </w:rPr>
        <w:t>заявлений об исправлении</w:t>
      </w:r>
      <w:r w:rsidR="00886972">
        <w:rPr>
          <w:rFonts w:ascii="Times New Roman" w:hAnsi="Times New Roman" w:cs="Times New Roman"/>
          <w:sz w:val="24"/>
          <w:szCs w:val="24"/>
        </w:rPr>
        <w:t xml:space="preserve"> </w:t>
      </w:r>
      <w:r w:rsidR="001D0C00" w:rsidRPr="001D0C00">
        <w:rPr>
          <w:rFonts w:ascii="Times New Roman" w:hAnsi="Times New Roman" w:cs="Times New Roman"/>
          <w:sz w:val="24"/>
          <w:szCs w:val="24"/>
        </w:rPr>
        <w:t>оп</w:t>
      </w:r>
      <w:r>
        <w:rPr>
          <w:rFonts w:ascii="Times New Roman" w:hAnsi="Times New Roman" w:cs="Times New Roman"/>
          <w:sz w:val="24"/>
          <w:szCs w:val="24"/>
        </w:rPr>
        <w:t>ечаток или ошибок</w:t>
      </w:r>
      <w:r w:rsidR="001D0C00" w:rsidRPr="001D0C00">
        <w:rPr>
          <w:rFonts w:ascii="Times New Roman" w:hAnsi="Times New Roman" w:cs="Times New Roman"/>
          <w:sz w:val="24"/>
          <w:szCs w:val="24"/>
        </w:rPr>
        <w:t>, поступивших из Единого портала государственных и муниципальных услуг (функций), Единого Интернет-портала государственных и муниципальных услуг (функций)</w:t>
      </w:r>
      <w:r w:rsidR="00293F15">
        <w:rPr>
          <w:rFonts w:ascii="Times New Roman" w:eastAsia="Times New Roman" w:hAnsi="Times New Roman" w:cs="Times New Roman"/>
          <w:sz w:val="24"/>
          <w:szCs w:val="24"/>
        </w:rPr>
        <w:t xml:space="preserve"> Нижегородской области</w:t>
      </w:r>
      <w:r w:rsidR="001D0C00" w:rsidRPr="001D0C00">
        <w:rPr>
          <w:rFonts w:ascii="Times New Roman" w:hAnsi="Times New Roman" w:cs="Times New Roman"/>
          <w:sz w:val="24"/>
          <w:szCs w:val="24"/>
        </w:rPr>
        <w:t>;</w:t>
      </w:r>
      <w:proofErr w:type="gramEnd"/>
    </w:p>
    <w:p w14:paraId="4E344DD4" w14:textId="5E97AC20" w:rsidR="001D0C00" w:rsidRPr="001D0C00" w:rsidRDefault="00095AF5" w:rsidP="001D0C00">
      <w:pPr>
        <w:spacing w:after="0" w:line="240" w:lineRule="auto"/>
        <w:ind w:left="-15" w:right="6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40C03">
        <w:rPr>
          <w:rFonts w:ascii="Times New Roman" w:eastAsia="Times New Roman" w:hAnsi="Times New Roman" w:cs="Times New Roman"/>
          <w:sz w:val="24"/>
          <w:szCs w:val="24"/>
        </w:rPr>
        <w:t xml:space="preserve"> </w:t>
      </w:r>
      <w:r w:rsidR="001D0C00" w:rsidRPr="001D0C00">
        <w:rPr>
          <w:rFonts w:ascii="Times New Roman" w:hAnsi="Times New Roman" w:cs="Times New Roman"/>
          <w:sz w:val="24"/>
          <w:szCs w:val="24"/>
        </w:rPr>
        <w:t>рассматривает поступившие заявления, заявления об и</w:t>
      </w:r>
      <w:r>
        <w:rPr>
          <w:rFonts w:ascii="Times New Roman" w:hAnsi="Times New Roman" w:cs="Times New Roman"/>
          <w:sz w:val="24"/>
          <w:szCs w:val="24"/>
        </w:rPr>
        <w:t xml:space="preserve">справлении опечаток или ошибок </w:t>
      </w:r>
      <w:r w:rsidR="001D0C00" w:rsidRPr="001D0C00">
        <w:rPr>
          <w:rFonts w:ascii="Times New Roman" w:hAnsi="Times New Roman" w:cs="Times New Roman"/>
          <w:sz w:val="24"/>
          <w:szCs w:val="24"/>
        </w:rPr>
        <w:t>и приложенные образы документов (документы);</w:t>
      </w:r>
      <w:r w:rsidR="001D0C00" w:rsidRPr="001D0C00">
        <w:rPr>
          <w:rFonts w:ascii="Times New Roman" w:eastAsia="Times New Roman" w:hAnsi="Times New Roman" w:cs="Times New Roman"/>
          <w:sz w:val="24"/>
          <w:szCs w:val="24"/>
        </w:rPr>
        <w:t xml:space="preserve"> </w:t>
      </w:r>
    </w:p>
    <w:p w14:paraId="479A9947" w14:textId="4D7ED700" w:rsidR="001D0C00" w:rsidRPr="001D0C00" w:rsidRDefault="00095AF5" w:rsidP="001D0C00">
      <w:pPr>
        <w:spacing w:after="0" w:line="240" w:lineRule="auto"/>
        <w:ind w:left="-15" w:right="6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0C00" w:rsidRPr="001D0C00">
        <w:rPr>
          <w:rFonts w:ascii="Times New Roman" w:hAnsi="Times New Roman" w:cs="Times New Roman"/>
          <w:sz w:val="24"/>
          <w:szCs w:val="24"/>
        </w:rPr>
        <w:t xml:space="preserve">производит действия в соответствии с </w:t>
      </w:r>
      <w:r w:rsidR="001D0C00" w:rsidRPr="00E0702F">
        <w:rPr>
          <w:rFonts w:ascii="Times New Roman" w:hAnsi="Times New Roman" w:cs="Times New Roman"/>
          <w:sz w:val="24"/>
          <w:szCs w:val="24"/>
        </w:rPr>
        <w:t>пунктом 3.</w:t>
      </w:r>
      <w:r w:rsidRPr="00E0702F">
        <w:rPr>
          <w:rFonts w:ascii="Times New Roman" w:hAnsi="Times New Roman" w:cs="Times New Roman"/>
          <w:sz w:val="24"/>
          <w:szCs w:val="24"/>
        </w:rPr>
        <w:t>4</w:t>
      </w:r>
      <w:r w:rsidR="001D0C00" w:rsidRPr="00E0702F">
        <w:rPr>
          <w:rFonts w:ascii="Times New Roman" w:hAnsi="Times New Roman" w:cs="Times New Roman"/>
          <w:sz w:val="24"/>
          <w:szCs w:val="24"/>
        </w:rPr>
        <w:t>.5 настоящего</w:t>
      </w:r>
      <w:r w:rsidR="001D0C00" w:rsidRPr="001D0C00">
        <w:rPr>
          <w:rFonts w:ascii="Times New Roman" w:hAnsi="Times New Roman" w:cs="Times New Roman"/>
          <w:sz w:val="24"/>
          <w:szCs w:val="24"/>
        </w:rPr>
        <w:t xml:space="preserve"> Административного регламента.</w:t>
      </w:r>
      <w:r w:rsidR="001D0C00" w:rsidRPr="001D0C00">
        <w:rPr>
          <w:rFonts w:ascii="Times New Roman" w:eastAsia="Times New Roman" w:hAnsi="Times New Roman" w:cs="Times New Roman"/>
          <w:sz w:val="24"/>
          <w:szCs w:val="24"/>
        </w:rPr>
        <w:t xml:space="preserve"> </w:t>
      </w:r>
    </w:p>
    <w:p w14:paraId="10F71BC7" w14:textId="0A4434FE" w:rsidR="001D0C00" w:rsidRPr="001D0C00" w:rsidRDefault="001D0C00" w:rsidP="001D0C00">
      <w:pPr>
        <w:spacing w:after="0" w:line="240" w:lineRule="auto"/>
        <w:ind w:left="-15" w:right="63"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.7. Заявителю в качестве результата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 обеспечивается возможность получения документа:</w:t>
      </w:r>
      <w:r w:rsidR="00886972">
        <w:rPr>
          <w:rFonts w:ascii="Times New Roman" w:hAnsi="Times New Roman" w:cs="Times New Roman"/>
          <w:sz w:val="24"/>
          <w:szCs w:val="24"/>
        </w:rPr>
        <w:t xml:space="preserve"> </w:t>
      </w:r>
    </w:p>
    <w:p w14:paraId="72F152BE" w14:textId="4C062F7D" w:rsidR="001D0C00" w:rsidRPr="001D0C00" w:rsidRDefault="00095AF5" w:rsidP="001D0C00">
      <w:pPr>
        <w:spacing w:after="0" w:line="240" w:lineRule="auto"/>
        <w:ind w:left="-15" w:right="63"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D0C00" w:rsidRPr="001D0C00">
        <w:rPr>
          <w:rFonts w:ascii="Times New Roman" w:hAnsi="Times New Roman" w:cs="Times New Roman"/>
          <w:sz w:val="24"/>
          <w:szCs w:val="24"/>
        </w:rPr>
        <w:t xml:space="preserve">в форме электронного </w:t>
      </w:r>
      <w:r w:rsidR="001D0C00" w:rsidRPr="00D950B5">
        <w:rPr>
          <w:rFonts w:ascii="Times New Roman" w:hAnsi="Times New Roman" w:cs="Times New Roman"/>
          <w:sz w:val="24"/>
          <w:szCs w:val="24"/>
        </w:rPr>
        <w:t xml:space="preserve">документа, подписанного усиленной квалифицированной электронной подписью </w:t>
      </w:r>
      <w:r w:rsidR="00890970">
        <w:rPr>
          <w:rFonts w:ascii="Times New Roman" w:hAnsi="Times New Roman" w:cs="Times New Roman"/>
          <w:sz w:val="24"/>
          <w:szCs w:val="24"/>
        </w:rPr>
        <w:t xml:space="preserve">главы местного самоуправления либо иного </w:t>
      </w:r>
      <w:r w:rsidR="001D0C00" w:rsidRPr="00D950B5">
        <w:rPr>
          <w:rFonts w:ascii="Times New Roman" w:hAnsi="Times New Roman" w:cs="Times New Roman"/>
          <w:sz w:val="24"/>
          <w:szCs w:val="24"/>
        </w:rPr>
        <w:t>уполномоченного должностного лица Администрации, направленного заявителю в личный кабинет на Едином портале государственных и муниципальных</w:t>
      </w:r>
      <w:r w:rsidR="001D0C00" w:rsidRPr="001D0C00">
        <w:rPr>
          <w:rFonts w:ascii="Times New Roman" w:hAnsi="Times New Roman" w:cs="Times New Roman"/>
          <w:sz w:val="24"/>
          <w:szCs w:val="24"/>
        </w:rPr>
        <w:t xml:space="preserve"> услуг (функций), Едином </w:t>
      </w:r>
      <w:proofErr w:type="gramStart"/>
      <w:r w:rsidR="001D0C00" w:rsidRPr="001D0C00">
        <w:rPr>
          <w:rFonts w:ascii="Times New Roman" w:hAnsi="Times New Roman" w:cs="Times New Roman"/>
          <w:sz w:val="24"/>
          <w:szCs w:val="24"/>
        </w:rPr>
        <w:t>Интернет-портала</w:t>
      </w:r>
      <w:proofErr w:type="gramEnd"/>
      <w:r w:rsidR="001D0C00" w:rsidRPr="001D0C00">
        <w:rPr>
          <w:rFonts w:ascii="Times New Roman" w:hAnsi="Times New Roman" w:cs="Times New Roman"/>
          <w:sz w:val="24"/>
          <w:szCs w:val="24"/>
        </w:rPr>
        <w:t xml:space="preserve"> государственных и муниципальных услуг (функций)</w:t>
      </w:r>
      <w:r w:rsidR="001D0C00" w:rsidRPr="001D0C00">
        <w:rPr>
          <w:rFonts w:ascii="Times New Roman" w:eastAsia="Times New Roman" w:hAnsi="Times New Roman" w:cs="Times New Roman"/>
          <w:sz w:val="24"/>
          <w:szCs w:val="24"/>
        </w:rPr>
        <w:t xml:space="preserve"> Нижегородской области; </w:t>
      </w:r>
    </w:p>
    <w:p w14:paraId="2F003EBB" w14:textId="495726F5" w:rsidR="001D0C00" w:rsidRPr="001D0C00" w:rsidRDefault="00095AF5" w:rsidP="001D0C00">
      <w:pPr>
        <w:spacing w:after="0" w:line="240" w:lineRule="auto"/>
        <w:ind w:left="-15" w:right="63"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D0C00" w:rsidRPr="001D0C00">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ГБУ НО </w:t>
      </w:r>
      <w:r w:rsidR="00D950B5">
        <w:rPr>
          <w:rFonts w:ascii="Times New Roman" w:hAnsi="Times New Roman" w:cs="Times New Roman"/>
          <w:sz w:val="24"/>
          <w:szCs w:val="24"/>
        </w:rPr>
        <w:t>«</w:t>
      </w:r>
      <w:r w:rsidR="001D0C00" w:rsidRPr="001D0C00">
        <w:rPr>
          <w:rFonts w:ascii="Times New Roman" w:hAnsi="Times New Roman" w:cs="Times New Roman"/>
          <w:sz w:val="24"/>
          <w:szCs w:val="24"/>
        </w:rPr>
        <w:t>УМФЦ</w:t>
      </w:r>
      <w:r w:rsidR="00D950B5">
        <w:rPr>
          <w:rFonts w:ascii="Times New Roman" w:hAnsi="Times New Roman" w:cs="Times New Roman"/>
          <w:sz w:val="24"/>
          <w:szCs w:val="24"/>
        </w:rPr>
        <w:t>»</w:t>
      </w:r>
      <w:r w:rsidR="001D0C00" w:rsidRPr="001D0C00">
        <w:rPr>
          <w:rFonts w:ascii="Times New Roman" w:hAnsi="Times New Roman" w:cs="Times New Roman"/>
          <w:sz w:val="24"/>
          <w:szCs w:val="24"/>
        </w:rPr>
        <w:t>.</w:t>
      </w:r>
      <w:r w:rsidR="001D0C00" w:rsidRPr="001D0C00">
        <w:rPr>
          <w:rFonts w:ascii="Times New Roman" w:eastAsia="Times New Roman" w:hAnsi="Times New Roman" w:cs="Times New Roman"/>
          <w:sz w:val="24"/>
          <w:szCs w:val="24"/>
        </w:rPr>
        <w:t xml:space="preserve"> </w:t>
      </w:r>
    </w:p>
    <w:p w14:paraId="37736194" w14:textId="77777777" w:rsidR="001D0C00" w:rsidRPr="001D0C00" w:rsidRDefault="001D0C00" w:rsidP="001D0C00">
      <w:pPr>
        <w:pStyle w:val="ae"/>
        <w:spacing w:before="0" w:beforeAutospacing="0" w:after="0" w:afterAutospacing="0"/>
        <w:ind w:firstLine="709"/>
        <w:jc w:val="both"/>
        <w:rPr>
          <w:color w:val="000000"/>
        </w:rPr>
      </w:pPr>
      <w:proofErr w:type="gramStart"/>
      <w:r w:rsidRPr="001D0C00">
        <w:rPr>
          <w:color w:val="000000"/>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w:t>
      </w:r>
      <w:proofErr w:type="gramEnd"/>
      <w:r w:rsidRPr="001D0C00">
        <w:rPr>
          <w:color w:val="000000"/>
        </w:rPr>
        <w:t xml:space="preserve"> с Единым порталом государственных и муниципальных услуг (функций) в установленном порядке (при наличии у них технической возможности).</w:t>
      </w:r>
    </w:p>
    <w:p w14:paraId="607335D8" w14:textId="3A168E69" w:rsidR="001D0C00" w:rsidRPr="001D0C00" w:rsidRDefault="001D0C00" w:rsidP="001D0C00">
      <w:pPr>
        <w:pStyle w:val="ae"/>
        <w:spacing w:before="0" w:beforeAutospacing="0" w:after="0" w:afterAutospacing="0"/>
        <w:ind w:firstLine="709"/>
        <w:jc w:val="both"/>
        <w:rPr>
          <w:color w:val="000000"/>
        </w:rPr>
      </w:pPr>
      <w:r w:rsidRPr="001D0C00">
        <w:rPr>
          <w:color w:val="000000"/>
        </w:rPr>
        <w:t>Информация об электронных документах - результате предоставления</w:t>
      </w:r>
      <w:r w:rsidR="00886972">
        <w:rPr>
          <w:color w:val="000000"/>
        </w:rPr>
        <w:t xml:space="preserve"> </w:t>
      </w:r>
      <w:r w:rsidRPr="001D0C00">
        <w:rPr>
          <w:color w:val="000000"/>
        </w:rPr>
        <w:t>муниципальной услуги, в отношении которых предоставляется возможность, предусмотренная</w:t>
      </w:r>
      <w:r w:rsidR="00886972">
        <w:rPr>
          <w:color w:val="000000"/>
        </w:rPr>
        <w:t xml:space="preserve"> </w:t>
      </w:r>
      <w:r w:rsidRPr="001D0C00">
        <w:rPr>
          <w:color w:val="000000"/>
        </w:rPr>
        <w:t>абзацем четвертым настоящего пункта, размещается оператором</w:t>
      </w:r>
      <w:r w:rsidR="00886972">
        <w:rPr>
          <w:color w:val="000000"/>
        </w:rPr>
        <w:t xml:space="preserve"> </w:t>
      </w:r>
      <w:r w:rsidRPr="001D0C00">
        <w:rPr>
          <w:color w:val="000000"/>
        </w:rPr>
        <w:t>Единого портала государственных и муниципальных услуг (функций) в едином личном кабинете или в электронной форме запроса.</w:t>
      </w:r>
    </w:p>
    <w:p w14:paraId="3EE57975"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14:paraId="04715D1E"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14:paraId="0C0DF2B0"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проверка действительности электронной подписи лица, подписавшего электронный документ;</w:t>
      </w:r>
    </w:p>
    <w:p w14:paraId="0E23F28D"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xml:space="preserve">- </w:t>
      </w:r>
      <w:proofErr w:type="gramStart"/>
      <w:r w:rsidRPr="001D0C00">
        <w:rPr>
          <w:color w:val="000000"/>
        </w:rPr>
        <w:t>заверение экземпляра</w:t>
      </w:r>
      <w:proofErr w:type="gramEnd"/>
      <w:r w:rsidRPr="001D0C00">
        <w:rPr>
          <w:color w:val="000000"/>
        </w:rPr>
        <w:t xml:space="preserve"> электронного документа на бумажном носителе с использованием печати организации;</w:t>
      </w:r>
    </w:p>
    <w:p w14:paraId="141CCFEF"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lastRenderedPageBreak/>
        <w:t>- учет выдачи экземпляров электронных документов на бумажном носителе, осуществляемый в соответствии с правилами делопроизводства;</w:t>
      </w:r>
    </w:p>
    <w:p w14:paraId="3061CCF5"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возможность брошюрования листов многостраничных экземпляров электронного документа на бумажном носителе.</w:t>
      </w:r>
    </w:p>
    <w:p w14:paraId="33009145"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w:t>
      </w:r>
      <w:proofErr w:type="gramStart"/>
      <w:r w:rsidRPr="001D0C00">
        <w:rPr>
          <w:color w:val="000000"/>
        </w:rPr>
        <w:t>Интернет-портале</w:t>
      </w:r>
      <w:proofErr w:type="gramEnd"/>
      <w:r w:rsidRPr="001D0C00">
        <w:rPr>
          <w:color w:val="000000"/>
        </w:rPr>
        <w:t xml:space="preserve">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14:paraId="37D1DBBC" w14:textId="77777777" w:rsidR="001D0C00" w:rsidRPr="001D0C00" w:rsidRDefault="001D0C00" w:rsidP="001D0C00">
      <w:pPr>
        <w:pStyle w:val="ae"/>
        <w:spacing w:before="0" w:beforeAutospacing="0" w:after="0" w:afterAutospacing="0"/>
        <w:ind w:firstLine="709"/>
        <w:jc w:val="both"/>
        <w:rPr>
          <w:color w:val="000000"/>
        </w:rPr>
      </w:pPr>
      <w:r w:rsidRPr="001D0C00">
        <w:rPr>
          <w:color w:val="000000"/>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8E782B5" w14:textId="35A35C58" w:rsidR="001D0C00" w:rsidRPr="001D0C00" w:rsidRDefault="001D0C00" w:rsidP="001D0C00">
      <w:pPr>
        <w:spacing w:after="0" w:line="240" w:lineRule="auto"/>
        <w:ind w:left="-15" w:right="55"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.8. Получение информации о ходе рассмотрения заявления,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заявления об и</w:t>
      </w:r>
      <w:r w:rsidR="00095AF5">
        <w:rPr>
          <w:rFonts w:ascii="Times New Roman" w:hAnsi="Times New Roman" w:cs="Times New Roman"/>
          <w:sz w:val="24"/>
          <w:szCs w:val="24"/>
        </w:rPr>
        <w:t xml:space="preserve">справлении опечаток или ошибок </w:t>
      </w:r>
      <w:r w:rsidRPr="001D0C00">
        <w:rPr>
          <w:rFonts w:ascii="Times New Roman" w:hAnsi="Times New Roman" w:cs="Times New Roman"/>
          <w:sz w:val="24"/>
          <w:szCs w:val="24"/>
        </w:rPr>
        <w:t>и о результате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 xml:space="preserve">услуги производится в личном кабинете на Едином портале государственных и муниципальных услуг (функций), Едином </w:t>
      </w:r>
      <w:proofErr w:type="gramStart"/>
      <w:r w:rsidRPr="001D0C00">
        <w:rPr>
          <w:rFonts w:ascii="Times New Roman" w:hAnsi="Times New Roman" w:cs="Times New Roman"/>
          <w:sz w:val="24"/>
          <w:szCs w:val="24"/>
        </w:rPr>
        <w:t>Интернет-портале</w:t>
      </w:r>
      <w:proofErr w:type="gramEnd"/>
      <w:r w:rsidRPr="001D0C00">
        <w:rPr>
          <w:rFonts w:ascii="Times New Roman" w:hAnsi="Times New Roman" w:cs="Times New Roman"/>
          <w:sz w:val="24"/>
          <w:szCs w:val="24"/>
        </w:rPr>
        <w:t xml:space="preserve"> государственных и муниципальных услуг (функций)</w:t>
      </w:r>
      <w:r w:rsidRPr="001D0C00">
        <w:rPr>
          <w:rFonts w:ascii="Times New Roman" w:eastAsia="Times New Roman" w:hAnsi="Times New Roman" w:cs="Times New Roman"/>
          <w:sz w:val="24"/>
          <w:szCs w:val="24"/>
        </w:rPr>
        <w:t xml:space="preserve"> Нижегородской области</w:t>
      </w:r>
      <w:r w:rsidRPr="001D0C00">
        <w:rPr>
          <w:rFonts w:ascii="Times New Roman" w:hAnsi="Times New Roman" w:cs="Times New Roman"/>
          <w:sz w:val="24"/>
          <w:szCs w:val="24"/>
        </w:rPr>
        <w:t>, при условии авторизации. Заявитель имеет возможность просматривать статус электронного заявления, заявления об исправлении опеча</w:t>
      </w:r>
      <w:r w:rsidR="00095AF5">
        <w:rPr>
          <w:rFonts w:ascii="Times New Roman" w:hAnsi="Times New Roman" w:cs="Times New Roman"/>
          <w:sz w:val="24"/>
          <w:szCs w:val="24"/>
        </w:rPr>
        <w:t>ток или ошибок</w:t>
      </w:r>
      <w:r w:rsidRPr="001D0C00">
        <w:rPr>
          <w:rFonts w:ascii="Times New Roman" w:hAnsi="Times New Roman" w:cs="Times New Roman"/>
          <w:sz w:val="24"/>
          <w:szCs w:val="24"/>
        </w:rPr>
        <w:t>, а также информацию о дальнейших действиях в личном кабинете по собственной инициативе, в любое время.</w:t>
      </w:r>
      <w:r w:rsidRPr="001D0C00">
        <w:rPr>
          <w:rFonts w:ascii="Times New Roman" w:eastAsia="Times New Roman" w:hAnsi="Times New Roman" w:cs="Times New Roman"/>
          <w:sz w:val="24"/>
          <w:szCs w:val="24"/>
        </w:rPr>
        <w:t xml:space="preserve"> </w:t>
      </w:r>
    </w:p>
    <w:p w14:paraId="348E1134" w14:textId="77777777" w:rsidR="001D0C00" w:rsidRPr="001D0C00" w:rsidRDefault="001D0C00" w:rsidP="001D0C00">
      <w:pPr>
        <w:spacing w:after="0" w:line="240" w:lineRule="auto"/>
        <w:ind w:left="-15" w:right="55" w:firstLine="709"/>
        <w:jc w:val="both"/>
        <w:rPr>
          <w:rFonts w:ascii="Times New Roman" w:hAnsi="Times New Roman" w:cs="Times New Roman"/>
          <w:sz w:val="24"/>
          <w:szCs w:val="24"/>
        </w:rPr>
      </w:pPr>
      <w:r w:rsidRPr="001D0C00">
        <w:rPr>
          <w:rFonts w:ascii="Times New Roman" w:hAnsi="Times New Roman" w:cs="Times New Roman"/>
          <w:sz w:val="24"/>
          <w:szCs w:val="24"/>
        </w:rPr>
        <w:t>При предоставлении муниципальной услуги в электронной форме заявителю направляется:</w:t>
      </w:r>
      <w:r w:rsidRPr="001D0C00">
        <w:rPr>
          <w:rFonts w:ascii="Times New Roman" w:eastAsia="Times New Roman" w:hAnsi="Times New Roman" w:cs="Times New Roman"/>
          <w:sz w:val="24"/>
          <w:szCs w:val="24"/>
        </w:rPr>
        <w:t xml:space="preserve"> </w:t>
      </w:r>
    </w:p>
    <w:p w14:paraId="4936BB40" w14:textId="592F8A39" w:rsidR="001D0C00" w:rsidRPr="001D0C00" w:rsidRDefault="001D0C00" w:rsidP="001D0C00">
      <w:pPr>
        <w:spacing w:after="0" w:line="240" w:lineRule="auto"/>
        <w:ind w:left="-15" w:right="55" w:firstLine="709"/>
        <w:jc w:val="both"/>
        <w:rPr>
          <w:rFonts w:ascii="Times New Roman" w:hAnsi="Times New Roman" w:cs="Times New Roman"/>
          <w:sz w:val="24"/>
          <w:szCs w:val="24"/>
        </w:rPr>
      </w:pPr>
      <w:proofErr w:type="gramStart"/>
      <w:r w:rsidRPr="001D0C00">
        <w:rPr>
          <w:rFonts w:ascii="Times New Roman" w:hAnsi="Times New Roman" w:cs="Times New Roman"/>
          <w:sz w:val="24"/>
          <w:szCs w:val="24"/>
        </w:rPr>
        <w:t>а) уведомление о приеме и регистрации заявления, заявления об исправлении опечаток или ошибок</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и иных документов, необходимых для предоставления муниципальной услуги, содержащее сведения о факте приема заявления, заявления об исправлении опечаток или ошибок</w:t>
      </w:r>
      <w:r w:rsidR="00095AF5">
        <w:rPr>
          <w:rFonts w:ascii="Times New Roman" w:hAnsi="Times New Roman" w:cs="Times New Roman"/>
          <w:sz w:val="24"/>
          <w:szCs w:val="24"/>
        </w:rPr>
        <w:t xml:space="preserve"> </w:t>
      </w:r>
      <w:r w:rsidRPr="001D0C00">
        <w:rPr>
          <w:rFonts w:ascii="Times New Roman" w:hAnsi="Times New Roman" w:cs="Times New Roman"/>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о дате и времени окончания предоставления муниципальной услуги либо мотивированный отказ</w:t>
      </w:r>
      <w:proofErr w:type="gramEnd"/>
      <w:r w:rsidRPr="001D0C00">
        <w:rPr>
          <w:rFonts w:ascii="Times New Roman" w:hAnsi="Times New Roman" w:cs="Times New Roman"/>
          <w:sz w:val="24"/>
          <w:szCs w:val="24"/>
        </w:rPr>
        <w:t xml:space="preserve"> в приеме документов, необходимых для предоставления муниципальной услуги;</w:t>
      </w:r>
      <w:r w:rsidRPr="001D0C00">
        <w:rPr>
          <w:rFonts w:ascii="Times New Roman" w:eastAsia="Times New Roman" w:hAnsi="Times New Roman" w:cs="Times New Roman"/>
          <w:sz w:val="24"/>
          <w:szCs w:val="24"/>
        </w:rPr>
        <w:t xml:space="preserve"> </w:t>
      </w:r>
    </w:p>
    <w:p w14:paraId="53BA6B67" w14:textId="77777777" w:rsidR="001D0C00" w:rsidRPr="001D0C00" w:rsidRDefault="001D0C00" w:rsidP="001D0C00">
      <w:pPr>
        <w:spacing w:after="0" w:line="240" w:lineRule="auto"/>
        <w:ind w:left="-15" w:right="55" w:firstLine="709"/>
        <w:jc w:val="both"/>
        <w:rPr>
          <w:rFonts w:ascii="Times New Roman" w:eastAsia="Times New Roman" w:hAnsi="Times New Roman" w:cs="Times New Roman"/>
          <w:sz w:val="24"/>
          <w:szCs w:val="24"/>
        </w:rPr>
      </w:pPr>
      <w:r w:rsidRPr="001D0C00">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1D0C00">
        <w:rPr>
          <w:rFonts w:ascii="Times New Roman" w:eastAsia="Times New Roman" w:hAnsi="Times New Roman" w:cs="Times New Roman"/>
          <w:sz w:val="24"/>
          <w:szCs w:val="24"/>
        </w:rPr>
        <w:t xml:space="preserve">. </w:t>
      </w:r>
    </w:p>
    <w:p w14:paraId="31B73080" w14:textId="63049484" w:rsidR="001D0C00" w:rsidRPr="001D0C00" w:rsidRDefault="001D0C00" w:rsidP="001D0C00">
      <w:pPr>
        <w:pStyle w:val="ae"/>
        <w:spacing w:before="0" w:beforeAutospacing="0" w:after="0" w:afterAutospacing="0"/>
        <w:ind w:firstLine="709"/>
        <w:jc w:val="both"/>
        <w:rPr>
          <w:color w:val="000000"/>
        </w:rPr>
      </w:pPr>
      <w:r w:rsidRPr="001D0C00">
        <w:rPr>
          <w:color w:val="000000"/>
        </w:rPr>
        <w:t>3.</w:t>
      </w:r>
      <w:r>
        <w:rPr>
          <w:color w:val="000000"/>
        </w:rPr>
        <w:t>4</w:t>
      </w:r>
      <w:r w:rsidRPr="001D0C00">
        <w:rPr>
          <w:color w:val="000000"/>
        </w:rPr>
        <w:t>.9. В случае подачи заявления, заявления об и</w:t>
      </w:r>
      <w:r w:rsidR="005C35CD">
        <w:rPr>
          <w:color w:val="000000"/>
        </w:rPr>
        <w:t xml:space="preserve">справлении опечаток или ошибок </w:t>
      </w:r>
      <w:r w:rsidRPr="001D0C00">
        <w:rPr>
          <w:color w:val="000000"/>
        </w:rPr>
        <w:t xml:space="preserve">посредством Единого портала государственных и муниципальных услуг (функций), Единого </w:t>
      </w:r>
      <w:proofErr w:type="gramStart"/>
      <w:r w:rsidRPr="001D0C00">
        <w:rPr>
          <w:color w:val="000000"/>
        </w:rPr>
        <w:t>Интернет-портала</w:t>
      </w:r>
      <w:proofErr w:type="gramEnd"/>
      <w:r w:rsidRPr="001D0C00">
        <w:rPr>
          <w:color w:val="000000"/>
        </w:rPr>
        <w:t xml:space="preserve">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14:paraId="5BCC6F6C" w14:textId="666F3D87" w:rsidR="001D0C00" w:rsidRPr="001D0C00" w:rsidRDefault="001D0C00" w:rsidP="001D0C00">
      <w:pPr>
        <w:pStyle w:val="ae"/>
        <w:spacing w:before="0" w:beforeAutospacing="0" w:after="0" w:afterAutospacing="0"/>
        <w:ind w:firstLine="709"/>
        <w:jc w:val="both"/>
        <w:rPr>
          <w:color w:val="000000"/>
        </w:rPr>
      </w:pPr>
      <w:r w:rsidRPr="001D0C00">
        <w:rPr>
          <w:color w:val="000000"/>
        </w:rPr>
        <w:t>3.</w:t>
      </w:r>
      <w:r>
        <w:rPr>
          <w:color w:val="000000"/>
        </w:rPr>
        <w:t>4</w:t>
      </w:r>
      <w:r w:rsidRPr="001D0C00">
        <w:rPr>
          <w:color w:val="000000"/>
        </w:rPr>
        <w:t>.10. Результат предоставления варианта муниципальной услуги соответствует результату</w:t>
      </w:r>
      <w:r w:rsidR="00886972">
        <w:rPr>
          <w:color w:val="000000"/>
        </w:rPr>
        <w:t xml:space="preserve"> </w:t>
      </w:r>
      <w:r w:rsidRPr="001D0C00">
        <w:rPr>
          <w:color w:val="000000"/>
        </w:rPr>
        <w:t>запроса заявителя и результату анкетирования заявителя.</w:t>
      </w:r>
    </w:p>
    <w:p w14:paraId="4CDB62AB" w14:textId="17F3BB34" w:rsidR="001D0C00" w:rsidRPr="001D0C00" w:rsidRDefault="001D0C00" w:rsidP="001D0C00">
      <w:pPr>
        <w:spacing w:after="0" w:line="240" w:lineRule="auto"/>
        <w:ind w:right="55" w:firstLine="709"/>
        <w:jc w:val="both"/>
        <w:rPr>
          <w:rFonts w:ascii="Times New Roman" w:hAnsi="Times New Roman" w:cs="Times New Roman"/>
          <w:sz w:val="24"/>
          <w:szCs w:val="24"/>
        </w:rPr>
      </w:pPr>
      <w:r w:rsidRPr="001D0C00">
        <w:rPr>
          <w:rFonts w:ascii="Times New Roman" w:hAnsi="Times New Roman" w:cs="Times New Roman"/>
          <w:sz w:val="24"/>
          <w:szCs w:val="24"/>
        </w:rPr>
        <w:t>3.</w:t>
      </w:r>
      <w:r>
        <w:rPr>
          <w:rFonts w:ascii="Times New Roman" w:hAnsi="Times New Roman" w:cs="Times New Roman"/>
          <w:sz w:val="24"/>
          <w:szCs w:val="24"/>
        </w:rPr>
        <w:t>4</w:t>
      </w:r>
      <w:r w:rsidRPr="001D0C00">
        <w:rPr>
          <w:rFonts w:ascii="Times New Roman" w:hAnsi="Times New Roman" w:cs="Times New Roman"/>
          <w:sz w:val="24"/>
          <w:szCs w:val="24"/>
        </w:rPr>
        <w:t>.11. Оценка качества предоставления муниципальной услуги.</w:t>
      </w:r>
      <w:r w:rsidRPr="001D0C00">
        <w:rPr>
          <w:rFonts w:ascii="Times New Roman" w:eastAsia="Times New Roman" w:hAnsi="Times New Roman" w:cs="Times New Roman"/>
          <w:sz w:val="24"/>
          <w:szCs w:val="24"/>
        </w:rPr>
        <w:t xml:space="preserve"> </w:t>
      </w:r>
    </w:p>
    <w:p w14:paraId="17650B32" w14:textId="53B713AC" w:rsidR="001D0C00" w:rsidRPr="001D0C00" w:rsidRDefault="001D0C00" w:rsidP="001D0C0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0C00">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1D0C00">
        <w:rPr>
          <w:rFonts w:ascii="Times New Roman" w:hAnsi="Times New Roman" w:cs="Times New Roman"/>
          <w:sz w:val="24"/>
          <w:szCs w:val="24"/>
          <w:lang w:eastAsia="ru-RU"/>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D0C00">
        <w:rPr>
          <w:rFonts w:ascii="Times New Roman" w:hAnsi="Times New Roman" w:cs="Times New Roman"/>
          <w:sz w:val="24"/>
          <w:szCs w:val="24"/>
        </w:rPr>
        <w:t>, утвержденными постановлением Правительства Российской Федерации от 12</w:t>
      </w:r>
      <w:r w:rsidR="005C35CD">
        <w:rPr>
          <w:rFonts w:ascii="Times New Roman" w:hAnsi="Times New Roman" w:cs="Times New Roman"/>
          <w:sz w:val="24"/>
          <w:szCs w:val="24"/>
        </w:rPr>
        <w:t>.12.2012 №</w:t>
      </w:r>
      <w:r w:rsidRPr="001D0C00">
        <w:rPr>
          <w:rFonts w:ascii="Times New Roman" w:hAnsi="Times New Roman" w:cs="Times New Roman"/>
          <w:sz w:val="24"/>
          <w:szCs w:val="24"/>
        </w:rPr>
        <w:t>1284.</w:t>
      </w:r>
      <w:r w:rsidRPr="001D0C00">
        <w:rPr>
          <w:rFonts w:ascii="Times New Roman" w:eastAsia="Times New Roman" w:hAnsi="Times New Roman" w:cs="Times New Roman"/>
          <w:sz w:val="24"/>
          <w:szCs w:val="24"/>
        </w:rPr>
        <w:t xml:space="preserve"> </w:t>
      </w:r>
    </w:p>
    <w:p w14:paraId="1A6B452C" w14:textId="1A32750D" w:rsidR="001D0C00" w:rsidRPr="00CA554B" w:rsidRDefault="001D0C00" w:rsidP="001D0C00">
      <w:pPr>
        <w:spacing w:after="0" w:line="240" w:lineRule="auto"/>
        <w:ind w:left="-15" w:right="55" w:firstLine="709"/>
        <w:jc w:val="both"/>
        <w:rPr>
          <w:rFonts w:ascii="Times New Roman" w:hAnsi="Times New Roman" w:cs="Times New Roman"/>
          <w:sz w:val="24"/>
          <w:szCs w:val="24"/>
        </w:rPr>
      </w:pPr>
      <w:r w:rsidRPr="001D0C00">
        <w:rPr>
          <w:rFonts w:ascii="Times New Roman" w:hAnsi="Times New Roman" w:cs="Times New Roman"/>
          <w:sz w:val="24"/>
          <w:szCs w:val="24"/>
        </w:rPr>
        <w:lastRenderedPageBreak/>
        <w:t xml:space="preserve">3.9.12. </w:t>
      </w:r>
      <w:proofErr w:type="gramStart"/>
      <w:r w:rsidRPr="001D0C00">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Pr="001D0C00">
        <w:rPr>
          <w:rFonts w:ascii="Times New Roman" w:eastAsia="Times New Roman" w:hAnsi="Times New Roman" w:cs="Times New Roman"/>
          <w:sz w:val="24"/>
          <w:szCs w:val="24"/>
        </w:rPr>
        <w:t xml:space="preserve"> </w:t>
      </w:r>
      <w:r w:rsidRPr="001D0C00">
        <w:rPr>
          <w:rFonts w:ascii="Times New Roman" w:hAnsi="Times New Roman" w:cs="Times New Roman"/>
          <w:sz w:val="24"/>
          <w:szCs w:val="24"/>
        </w:rPr>
        <w:t>либо муниципального служащего в соответствии со статьей 11</w:t>
      </w:r>
      <w:r w:rsidRPr="001D0C00">
        <w:rPr>
          <w:rFonts w:ascii="Times New Roman" w:hAnsi="Times New Roman" w:cs="Times New Roman"/>
          <w:sz w:val="24"/>
          <w:szCs w:val="24"/>
          <w:vertAlign w:val="superscript"/>
        </w:rPr>
        <w:t>2</w:t>
      </w:r>
      <w:r w:rsidRPr="001D0C00">
        <w:rPr>
          <w:rFonts w:ascii="Times New Roman" w:hAnsi="Times New Roman" w:cs="Times New Roman"/>
          <w:sz w:val="24"/>
          <w:szCs w:val="24"/>
        </w:rPr>
        <w:t xml:space="preserve"> Федерального закона от 27</w:t>
      </w:r>
      <w:r w:rsidR="005C35CD">
        <w:rPr>
          <w:rFonts w:ascii="Times New Roman" w:hAnsi="Times New Roman" w:cs="Times New Roman"/>
          <w:sz w:val="24"/>
          <w:szCs w:val="24"/>
        </w:rPr>
        <w:t>.07.2010 №</w:t>
      </w:r>
      <w:r w:rsidRPr="001D0C00">
        <w:rPr>
          <w:rFonts w:ascii="Times New Roman" w:hAnsi="Times New Roman" w:cs="Times New Roman"/>
          <w:sz w:val="24"/>
          <w:szCs w:val="24"/>
        </w:rPr>
        <w:t>210</w:t>
      </w:r>
      <w:r w:rsidRPr="001D0C00">
        <w:rPr>
          <w:rFonts w:ascii="Times New Roman" w:eastAsia="Times New Roman" w:hAnsi="Times New Roman" w:cs="Times New Roman"/>
          <w:sz w:val="24"/>
          <w:szCs w:val="24"/>
        </w:rPr>
        <w:t>-</w:t>
      </w:r>
      <w:r w:rsidRPr="001D0C00">
        <w:rPr>
          <w:rFonts w:ascii="Times New Roman" w:hAnsi="Times New Roman" w:cs="Times New Roman"/>
          <w:sz w:val="24"/>
          <w:szCs w:val="24"/>
        </w:rPr>
        <w:t xml:space="preserve">ФЗ </w:t>
      </w:r>
      <w:r w:rsidR="005C35CD">
        <w:rPr>
          <w:rFonts w:ascii="Times New Roman" w:hAnsi="Times New Roman" w:cs="Times New Roman"/>
          <w:sz w:val="24"/>
          <w:szCs w:val="24"/>
        </w:rPr>
        <w:t>«</w:t>
      </w:r>
      <w:r w:rsidRPr="001D0C00">
        <w:rPr>
          <w:rFonts w:ascii="Times New Roman" w:hAnsi="Times New Roman" w:cs="Times New Roman"/>
          <w:sz w:val="24"/>
          <w:szCs w:val="24"/>
        </w:rPr>
        <w:t>Об организации предоставления государственных и муниципальных услуг</w:t>
      </w:r>
      <w:r w:rsidR="005C35CD">
        <w:rPr>
          <w:rFonts w:ascii="Times New Roman" w:hAnsi="Times New Roman" w:cs="Times New Roman"/>
          <w:sz w:val="24"/>
          <w:szCs w:val="24"/>
        </w:rPr>
        <w:t>»</w:t>
      </w:r>
      <w:r w:rsidRPr="001D0C00">
        <w:rPr>
          <w:rFonts w:ascii="Times New Roman" w:hAnsi="Times New Roman" w:cs="Times New Roman"/>
          <w:sz w:val="24"/>
          <w:szCs w:val="24"/>
        </w:rPr>
        <w:t xml:space="preserve"> и в порядке, установленном постановлением Правительства Российской Федерации от 20</w:t>
      </w:r>
      <w:r w:rsidR="005C35CD">
        <w:rPr>
          <w:rFonts w:ascii="Times New Roman" w:hAnsi="Times New Roman" w:cs="Times New Roman"/>
          <w:sz w:val="24"/>
          <w:szCs w:val="24"/>
        </w:rPr>
        <w:t>.11.</w:t>
      </w:r>
      <w:r w:rsidRPr="001D0C00">
        <w:rPr>
          <w:rFonts w:ascii="Times New Roman" w:hAnsi="Times New Roman" w:cs="Times New Roman"/>
          <w:sz w:val="24"/>
          <w:szCs w:val="24"/>
        </w:rPr>
        <w:t xml:space="preserve">2012 №1198 </w:t>
      </w:r>
      <w:r w:rsidR="005C35CD">
        <w:rPr>
          <w:rFonts w:ascii="Times New Roman" w:hAnsi="Times New Roman" w:cs="Times New Roman"/>
          <w:sz w:val="24"/>
          <w:szCs w:val="24"/>
        </w:rPr>
        <w:t>«</w:t>
      </w:r>
      <w:r w:rsidRPr="001D0C00">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1D0C00">
        <w:rPr>
          <w:rFonts w:ascii="Times New Roman" w:hAnsi="Times New Roman" w:cs="Times New Roman"/>
          <w:sz w:val="24"/>
          <w:szCs w:val="24"/>
        </w:rPr>
        <w:t xml:space="preserve"> при предоставлении государственных и муниципальных услуг</w:t>
      </w:r>
      <w:r w:rsidR="005C35CD">
        <w:rPr>
          <w:rFonts w:ascii="Times New Roman" w:hAnsi="Times New Roman" w:cs="Times New Roman"/>
          <w:sz w:val="24"/>
          <w:szCs w:val="24"/>
        </w:rPr>
        <w:t>»</w:t>
      </w:r>
      <w:r w:rsidRPr="001D0C00">
        <w:rPr>
          <w:rFonts w:ascii="Times New Roman" w:eastAsia="Times New Roman" w:hAnsi="Times New Roman" w:cs="Times New Roman"/>
          <w:sz w:val="24"/>
          <w:szCs w:val="24"/>
        </w:rPr>
        <w:t>.</w:t>
      </w:r>
      <w:r w:rsidRPr="00CA554B">
        <w:rPr>
          <w:rFonts w:ascii="Times New Roman" w:eastAsia="Times New Roman" w:hAnsi="Times New Roman" w:cs="Times New Roman"/>
          <w:sz w:val="24"/>
          <w:szCs w:val="24"/>
        </w:rPr>
        <w:t xml:space="preserve"> </w:t>
      </w:r>
    </w:p>
    <w:p w14:paraId="3B98A903" w14:textId="77777777" w:rsidR="005642F5" w:rsidRDefault="005642F5" w:rsidP="00783950">
      <w:pPr>
        <w:spacing w:after="0" w:line="240" w:lineRule="auto"/>
        <w:jc w:val="both"/>
        <w:rPr>
          <w:rFonts w:ascii="Times New Roman" w:eastAsia="Times New Roman" w:hAnsi="Times New Roman" w:cs="Times New Roman"/>
          <w:color w:val="FF0000"/>
          <w:sz w:val="24"/>
          <w:szCs w:val="24"/>
          <w:lang w:eastAsia="ru-RU"/>
        </w:rPr>
      </w:pPr>
    </w:p>
    <w:p w14:paraId="23B0039B" w14:textId="03F2AF9C" w:rsidR="0078702B" w:rsidRPr="00F7672F" w:rsidRDefault="00F7672F" w:rsidP="0078395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7672F">
        <w:rPr>
          <w:rFonts w:ascii="Times New Roman" w:hAnsi="Times New Roman" w:cs="Times New Roman"/>
          <w:b/>
          <w:sz w:val="24"/>
          <w:szCs w:val="24"/>
        </w:rPr>
        <w:t xml:space="preserve">4. Формы </w:t>
      </w:r>
      <w:proofErr w:type="gramStart"/>
      <w:r w:rsidRPr="00F7672F">
        <w:rPr>
          <w:rFonts w:ascii="Times New Roman" w:hAnsi="Times New Roman" w:cs="Times New Roman"/>
          <w:b/>
          <w:sz w:val="24"/>
          <w:szCs w:val="24"/>
        </w:rPr>
        <w:t>контроля за</w:t>
      </w:r>
      <w:proofErr w:type="gramEnd"/>
      <w:r w:rsidRPr="00F7672F">
        <w:rPr>
          <w:rFonts w:ascii="Times New Roman" w:hAnsi="Times New Roman" w:cs="Times New Roman"/>
          <w:b/>
          <w:sz w:val="24"/>
          <w:szCs w:val="24"/>
        </w:rPr>
        <w:t xml:space="preserve"> исполнением</w:t>
      </w:r>
      <w:r w:rsidR="00A72445">
        <w:rPr>
          <w:rFonts w:ascii="Times New Roman" w:hAnsi="Times New Roman" w:cs="Times New Roman"/>
          <w:b/>
          <w:sz w:val="24"/>
          <w:szCs w:val="24"/>
        </w:rPr>
        <w:t xml:space="preserve"> </w:t>
      </w:r>
      <w:r w:rsidRPr="00F7672F">
        <w:rPr>
          <w:rFonts w:ascii="Times New Roman" w:hAnsi="Times New Roman" w:cs="Times New Roman"/>
          <w:b/>
          <w:sz w:val="24"/>
          <w:szCs w:val="24"/>
        </w:rPr>
        <w:t>регламента</w:t>
      </w:r>
    </w:p>
    <w:p w14:paraId="3287083B" w14:textId="77777777" w:rsidR="00AA362E" w:rsidRPr="000B7A23" w:rsidRDefault="00AA362E" w:rsidP="0078395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01539EB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 xml:space="preserve">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14:paraId="7FFDBAA8" w14:textId="499478AF"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w:t>
      </w:r>
      <w:r w:rsidR="00A72445">
        <w:rPr>
          <w:rFonts w:ascii="Times New Roman" w:hAnsi="Times New Roman" w:cs="Times New Roman"/>
          <w:sz w:val="24"/>
          <w:szCs w:val="24"/>
        </w:rPr>
        <w:t xml:space="preserve"> </w:t>
      </w:r>
      <w:r>
        <w:rPr>
          <w:rFonts w:ascii="Times New Roman" w:hAnsi="Times New Roman" w:cs="Times New Roman"/>
          <w:sz w:val="24"/>
          <w:szCs w:val="24"/>
        </w:rPr>
        <w:t>городского округа Навашинский</w:t>
      </w:r>
      <w:r w:rsidRPr="000B7A23">
        <w:rPr>
          <w:rFonts w:ascii="Times New Roman" w:hAnsi="Times New Roman" w:cs="Times New Roman"/>
          <w:sz w:val="24"/>
          <w:szCs w:val="24"/>
        </w:rPr>
        <w:t>, устанавливающих требования к предоставлению муниципальной услуги.</w:t>
      </w:r>
    </w:p>
    <w:p w14:paraId="43EEC4DB"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14:paraId="3A02D44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Периодичность осуществления плановых проверок устанавливается главой </w:t>
      </w:r>
      <w:r>
        <w:rPr>
          <w:rFonts w:ascii="Times New Roman" w:hAnsi="Times New Roman" w:cs="Times New Roman"/>
          <w:sz w:val="24"/>
          <w:szCs w:val="24"/>
        </w:rPr>
        <w:t>местного самоуправления городского округа Навашинский.</w:t>
      </w:r>
    </w:p>
    <w:p w14:paraId="1997B0D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4.5.</w:t>
      </w:r>
      <w:r>
        <w:rPr>
          <w:rFonts w:ascii="Times New Roman" w:hAnsi="Times New Roman" w:cs="Times New Roman"/>
          <w:sz w:val="24"/>
          <w:szCs w:val="24"/>
        </w:rPr>
        <w:t xml:space="preserve"> </w:t>
      </w:r>
      <w:r w:rsidRPr="000B7A23">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14:paraId="6B690A24"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w:t>
      </w:r>
      <w:r w:rsidR="005B3330">
        <w:rPr>
          <w:rFonts w:ascii="Times New Roman" w:hAnsi="Times New Roman" w:cs="Times New Roman"/>
          <w:sz w:val="24"/>
          <w:szCs w:val="24"/>
        </w:rPr>
        <w:t>администрац</w:t>
      </w:r>
      <w:r>
        <w:rPr>
          <w:rFonts w:ascii="Times New Roman" w:hAnsi="Times New Roman" w:cs="Times New Roman"/>
          <w:sz w:val="24"/>
          <w:szCs w:val="24"/>
        </w:rPr>
        <w:t>ии, включая возможность получения информации по телефону, а также в письменной или электронной форме по запросу.</w:t>
      </w:r>
    </w:p>
    <w:p w14:paraId="37B6EA95" w14:textId="3227D234" w:rsidR="002E49EC" w:rsidRPr="00E00F3D" w:rsidRDefault="002E49EC"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Pr>
          <w:rFonts w:ascii="Times New Roman" w:hAnsi="Times New Roman" w:cs="Times New Roman"/>
          <w:sz w:val="24"/>
          <w:szCs w:val="24"/>
        </w:rPr>
        <w:t xml:space="preserve"> </w:t>
      </w:r>
      <w:r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Pr>
          <w:rFonts w:ascii="Times New Roman" w:hAnsi="Times New Roman" w:cs="Times New Roman"/>
          <w:sz w:val="24"/>
          <w:szCs w:val="24"/>
          <w:lang w:eastAsia="ru-RU"/>
        </w:rPr>
        <w:t>муниципальной</w:t>
      </w:r>
      <w:r w:rsidR="00A72445">
        <w:rPr>
          <w:rFonts w:ascii="Times New Roman" w:hAnsi="Times New Roman" w:cs="Times New Roman"/>
          <w:sz w:val="24"/>
          <w:szCs w:val="24"/>
          <w:lang w:eastAsia="ru-RU"/>
        </w:rPr>
        <w:t xml:space="preserve"> </w:t>
      </w:r>
      <w:r w:rsidRPr="00E00F3D">
        <w:rPr>
          <w:rFonts w:ascii="Times New Roman" w:hAnsi="Times New Roman" w:cs="Times New Roman"/>
          <w:sz w:val="24"/>
          <w:szCs w:val="24"/>
          <w:lang w:eastAsia="ru-RU"/>
        </w:rPr>
        <w:t>услуги.</w:t>
      </w:r>
    </w:p>
    <w:p w14:paraId="7F52385B" w14:textId="77777777" w:rsidR="002E49EC" w:rsidRPr="00E00F3D" w:rsidRDefault="002E49EC"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14:paraId="10490049" w14:textId="15B3236F" w:rsidR="002E49EC" w:rsidRPr="00E00F3D" w:rsidRDefault="002E49EC"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w:t>
      </w:r>
      <w:proofErr w:type="gramStart"/>
      <w:r w:rsidRPr="00E00F3D">
        <w:rPr>
          <w:rFonts w:ascii="Times New Roman" w:hAnsi="Times New Roman" w:cs="Times New Roman"/>
          <w:sz w:val="24"/>
          <w:szCs w:val="24"/>
          <w:lang w:eastAsia="ru-RU"/>
        </w:rPr>
        <w:t>контроль за</w:t>
      </w:r>
      <w:proofErr w:type="gramEnd"/>
      <w:r w:rsidRPr="00E00F3D">
        <w:rPr>
          <w:rFonts w:ascii="Times New Roman" w:hAnsi="Times New Roman" w:cs="Times New Roman"/>
          <w:sz w:val="24"/>
          <w:szCs w:val="24"/>
          <w:lang w:eastAsia="ru-RU"/>
        </w:rPr>
        <w:t xml:space="preserve"> предоставлением </w:t>
      </w:r>
      <w:r>
        <w:rPr>
          <w:rFonts w:ascii="Times New Roman" w:hAnsi="Times New Roman" w:cs="Times New Roman"/>
          <w:sz w:val="24"/>
          <w:szCs w:val="24"/>
          <w:lang w:eastAsia="ru-RU"/>
        </w:rPr>
        <w:t>муниципальной</w:t>
      </w:r>
      <w:r w:rsidR="00A72445">
        <w:rPr>
          <w:rFonts w:ascii="Times New Roman" w:hAnsi="Times New Roman" w:cs="Times New Roman"/>
          <w:sz w:val="24"/>
          <w:szCs w:val="24"/>
          <w:lang w:eastAsia="ru-RU"/>
        </w:rPr>
        <w:t xml:space="preserve"> </w:t>
      </w:r>
      <w:r w:rsidRPr="00E00F3D">
        <w:rPr>
          <w:rFonts w:ascii="Times New Roman" w:hAnsi="Times New Roman" w:cs="Times New Roman"/>
          <w:sz w:val="24"/>
          <w:szCs w:val="24"/>
          <w:lang w:eastAsia="ru-RU"/>
        </w:rPr>
        <w:t>услуги, устанавливается</w:t>
      </w:r>
      <w:r w:rsidR="00A7244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нормативными правовыми актами </w:t>
      </w:r>
      <w:r w:rsidR="005B3330">
        <w:rPr>
          <w:rFonts w:ascii="Times New Roman" w:hAnsi="Times New Roman" w:cs="Times New Roman"/>
          <w:sz w:val="24"/>
          <w:szCs w:val="24"/>
          <w:lang w:eastAsia="ru-RU"/>
        </w:rPr>
        <w:t>администрац</w:t>
      </w:r>
      <w:r>
        <w:rPr>
          <w:rFonts w:ascii="Times New Roman" w:hAnsi="Times New Roman" w:cs="Times New Roman"/>
          <w:sz w:val="24"/>
          <w:szCs w:val="24"/>
          <w:lang w:eastAsia="ru-RU"/>
        </w:rPr>
        <w:t xml:space="preserve">ии. </w:t>
      </w:r>
    </w:p>
    <w:p w14:paraId="5B9CA27F" w14:textId="77777777" w:rsidR="002E49EC" w:rsidRDefault="002E49EC" w:rsidP="007839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Pr>
          <w:rFonts w:ascii="Times New Roman" w:hAnsi="Times New Roman" w:cs="Times New Roman"/>
          <w:sz w:val="24"/>
          <w:szCs w:val="24"/>
        </w:rPr>
        <w:t>9</w:t>
      </w:r>
      <w:r w:rsidRPr="000B7A23">
        <w:rPr>
          <w:rFonts w:ascii="Times New Roman" w:hAnsi="Times New Roman" w:cs="Times New Roman"/>
          <w:sz w:val="24"/>
          <w:szCs w:val="24"/>
        </w:rPr>
        <w:t>.</w:t>
      </w:r>
      <w:r>
        <w:rPr>
          <w:rFonts w:ascii="Times New Roman" w:hAnsi="Times New Roman" w:cs="Times New Roman"/>
          <w:sz w:val="24"/>
          <w:szCs w:val="24"/>
        </w:rPr>
        <w:t xml:space="preserve"> </w:t>
      </w:r>
      <w:r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2312C1E6" w14:textId="7EB1851C" w:rsidR="002E49EC" w:rsidRPr="006E75D7" w:rsidRDefault="002E49EC" w:rsidP="00783950">
      <w:pPr>
        <w:pStyle w:val="ConsPlusNormal"/>
        <w:spacing w:line="240" w:lineRule="auto"/>
        <w:ind w:firstLine="709"/>
        <w:jc w:val="both"/>
        <w:rPr>
          <w:sz w:val="24"/>
          <w:szCs w:val="24"/>
        </w:rPr>
      </w:pPr>
      <w:r w:rsidRPr="006E75D7">
        <w:rPr>
          <w:sz w:val="24"/>
          <w:szCs w:val="24"/>
        </w:rPr>
        <w:t>4.</w:t>
      </w:r>
      <w:r>
        <w:rPr>
          <w:sz w:val="24"/>
          <w:szCs w:val="24"/>
        </w:rPr>
        <w:t>10</w:t>
      </w:r>
      <w:r w:rsidRPr="006E75D7">
        <w:rPr>
          <w:sz w:val="24"/>
          <w:szCs w:val="24"/>
        </w:rPr>
        <w:t xml:space="preserve">. </w:t>
      </w:r>
      <w:proofErr w:type="gramStart"/>
      <w:r w:rsidRPr="006E75D7">
        <w:rPr>
          <w:sz w:val="24"/>
          <w:szCs w:val="24"/>
        </w:rPr>
        <w:t xml:space="preserve">При предоставлении заявителю результата муниципальной услуги </w:t>
      </w:r>
      <w:r>
        <w:rPr>
          <w:sz w:val="24"/>
          <w:szCs w:val="24"/>
        </w:rPr>
        <w:t>специалист отдела инвестиций, архитектуры и градостроительной документации</w:t>
      </w:r>
      <w:r w:rsidRPr="006E75D7">
        <w:rPr>
          <w:sz w:val="24"/>
          <w:szCs w:val="24"/>
        </w:rPr>
        <w:t xml:space="preserve"> или работник </w:t>
      </w:r>
      <w:r w:rsidR="00DE6587" w:rsidRPr="00DE6587">
        <w:rPr>
          <w:sz w:val="24"/>
          <w:szCs w:val="24"/>
        </w:rPr>
        <w:t>ГБУ НО «УМФЦ»</w:t>
      </w:r>
      <w:r w:rsidRPr="006E75D7">
        <w:rPr>
          <w:sz w:val="24"/>
          <w:szCs w:val="24"/>
        </w:rPr>
        <w:t xml:space="preserve"> (в случае обращения заявителя за предоставлением муниципальной услуги через МФЦ)</w:t>
      </w:r>
      <w:r w:rsidR="00A72445">
        <w:rPr>
          <w:sz w:val="24"/>
          <w:szCs w:val="24"/>
        </w:rPr>
        <w:t xml:space="preserve"> </w:t>
      </w:r>
      <w:r w:rsidRPr="006E75D7">
        <w:rPr>
          <w:sz w:val="24"/>
          <w:szCs w:val="24"/>
        </w:rPr>
        <w:t xml:space="preserve">информирует его о сборе мнений </w:t>
      </w:r>
      <w:r>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Pr>
          <w:sz w:val="24"/>
          <w:szCs w:val="24"/>
        </w:rPr>
        <w:t>заявителя</w:t>
      </w:r>
      <w:r w:rsidRPr="006E75D7">
        <w:rPr>
          <w:sz w:val="24"/>
          <w:szCs w:val="24"/>
        </w:rPr>
        <w:t>, что участие в оценке является для него бесплатным.</w:t>
      </w:r>
      <w:proofErr w:type="gramEnd"/>
    </w:p>
    <w:p w14:paraId="21A54D47" w14:textId="6C1DEDD5" w:rsidR="002E49EC" w:rsidRPr="006E75D7" w:rsidRDefault="002E49EC" w:rsidP="00783950">
      <w:pPr>
        <w:pStyle w:val="ConsPlusNormal"/>
        <w:spacing w:line="240" w:lineRule="auto"/>
        <w:ind w:firstLine="709"/>
        <w:jc w:val="both"/>
        <w:rPr>
          <w:sz w:val="24"/>
          <w:szCs w:val="24"/>
        </w:rPr>
      </w:pPr>
      <w:r w:rsidRPr="006E75D7">
        <w:rPr>
          <w:sz w:val="24"/>
          <w:szCs w:val="24"/>
        </w:rPr>
        <w:lastRenderedPageBreak/>
        <w:t>4.1</w:t>
      </w:r>
      <w:r>
        <w:rPr>
          <w:sz w:val="24"/>
          <w:szCs w:val="24"/>
        </w:rPr>
        <w:t>1.</w:t>
      </w:r>
      <w:r w:rsidRPr="006E75D7">
        <w:rPr>
          <w:sz w:val="24"/>
          <w:szCs w:val="24"/>
        </w:rPr>
        <w:t xml:space="preserve"> После описания процедуры оценки </w:t>
      </w:r>
      <w:r>
        <w:rPr>
          <w:sz w:val="24"/>
          <w:szCs w:val="24"/>
        </w:rPr>
        <w:t xml:space="preserve">специалист отдела </w:t>
      </w:r>
      <w:r w:rsidR="00CB7DEF">
        <w:rPr>
          <w:sz w:val="24"/>
          <w:szCs w:val="24"/>
        </w:rPr>
        <w:t xml:space="preserve">ИАиГД </w:t>
      </w:r>
      <w:r w:rsidRPr="006E75D7">
        <w:rPr>
          <w:sz w:val="24"/>
          <w:szCs w:val="24"/>
        </w:rPr>
        <w:t>предлагает заявителю оценить качество услуги путем</w:t>
      </w:r>
      <w:r w:rsidR="00A72445">
        <w:rPr>
          <w:sz w:val="24"/>
          <w:szCs w:val="24"/>
        </w:rPr>
        <w:t xml:space="preserve"> </w:t>
      </w:r>
      <w:r w:rsidRPr="006E75D7">
        <w:rPr>
          <w:sz w:val="24"/>
          <w:szCs w:val="24"/>
        </w:rPr>
        <w:t>заполнения анкеты или опросного листа.</w:t>
      </w:r>
    </w:p>
    <w:p w14:paraId="5D926386" w14:textId="0E68E0E5" w:rsidR="0078702B" w:rsidRDefault="002E49EC" w:rsidP="00D950B5">
      <w:pPr>
        <w:pStyle w:val="ConsPlusNormal"/>
        <w:spacing w:line="240" w:lineRule="auto"/>
        <w:ind w:firstLine="709"/>
        <w:jc w:val="both"/>
        <w:rPr>
          <w:sz w:val="24"/>
          <w:szCs w:val="24"/>
        </w:rPr>
      </w:pPr>
      <w:proofErr w:type="gramStart"/>
      <w:r w:rsidRPr="006E75D7">
        <w:rPr>
          <w:sz w:val="24"/>
          <w:szCs w:val="24"/>
        </w:rPr>
        <w:t xml:space="preserve">Если заявитель обращался за предоставлением муниципальной услуги через </w:t>
      </w:r>
      <w:r w:rsidR="00A6676F" w:rsidRPr="00DE6587">
        <w:rPr>
          <w:sz w:val="24"/>
          <w:szCs w:val="24"/>
        </w:rPr>
        <w:t>ГБУ НО «УМФЦ»</w:t>
      </w:r>
      <w:r w:rsidRPr="006E75D7">
        <w:rPr>
          <w:sz w:val="24"/>
          <w:szCs w:val="24"/>
        </w:rPr>
        <w:t xml:space="preserve">, то работник </w:t>
      </w:r>
      <w:r w:rsidR="00A6676F" w:rsidRPr="00DE6587">
        <w:rPr>
          <w:sz w:val="24"/>
          <w:szCs w:val="24"/>
        </w:rPr>
        <w:t>ГБУ НО «УМФЦ»</w:t>
      </w:r>
      <w:r w:rsidR="00A72445">
        <w:rPr>
          <w:sz w:val="24"/>
          <w:szCs w:val="24"/>
        </w:rPr>
        <w:t xml:space="preserve"> </w:t>
      </w:r>
      <w:r w:rsidRPr="006E75D7">
        <w:rPr>
          <w:sz w:val="24"/>
          <w:szCs w:val="24"/>
        </w:rPr>
        <w:t>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w:t>
      </w:r>
      <w:r w:rsidR="00A72445">
        <w:rPr>
          <w:sz w:val="24"/>
          <w:szCs w:val="24"/>
        </w:rPr>
        <w:t xml:space="preserve"> </w:t>
      </w:r>
      <w:r w:rsidRPr="006E75D7">
        <w:rPr>
          <w:sz w:val="24"/>
          <w:szCs w:val="24"/>
        </w:rPr>
        <w:t xml:space="preserve">Портал </w:t>
      </w:r>
      <w:r w:rsidR="00A6676F" w:rsidRPr="00DE6587">
        <w:rPr>
          <w:sz w:val="24"/>
          <w:szCs w:val="24"/>
        </w:rPr>
        <w:t>ГБУ НО «УМФЦ»</w:t>
      </w:r>
      <w:r w:rsidRPr="006E75D7">
        <w:rPr>
          <w:sz w:val="24"/>
          <w:szCs w:val="24"/>
        </w:rPr>
        <w:t xml:space="preserve">, расположенным в сети </w:t>
      </w:r>
      <w:r w:rsidR="00853824">
        <w:rPr>
          <w:sz w:val="24"/>
          <w:szCs w:val="24"/>
        </w:rPr>
        <w:t>«</w:t>
      </w:r>
      <w:r w:rsidRPr="006E75D7">
        <w:rPr>
          <w:sz w:val="24"/>
          <w:szCs w:val="24"/>
        </w:rPr>
        <w:t>Интернет</w:t>
      </w:r>
      <w:r w:rsidR="00853824">
        <w:rPr>
          <w:sz w:val="24"/>
          <w:szCs w:val="24"/>
        </w:rPr>
        <w:t>»</w:t>
      </w:r>
      <w:r w:rsidRPr="006E75D7">
        <w:rPr>
          <w:sz w:val="24"/>
          <w:szCs w:val="24"/>
        </w:rPr>
        <w:t xml:space="preserve"> либо заполнить анкеты или опросные листы.</w:t>
      </w:r>
      <w:proofErr w:type="gramEnd"/>
    </w:p>
    <w:p w14:paraId="2D3A390F" w14:textId="77777777" w:rsidR="002E49EC" w:rsidRPr="002E49EC" w:rsidRDefault="002E49EC" w:rsidP="00667F66">
      <w:pPr>
        <w:widowControl w:val="0"/>
        <w:autoSpaceDE w:val="0"/>
        <w:autoSpaceDN w:val="0"/>
        <w:adjustRightInd w:val="0"/>
        <w:spacing w:after="0" w:line="240" w:lineRule="auto"/>
        <w:jc w:val="both"/>
        <w:outlineLvl w:val="1"/>
        <w:rPr>
          <w:rFonts w:ascii="Times New Roman" w:hAnsi="Times New Roman" w:cs="Times New Roman"/>
          <w:b/>
          <w:sz w:val="24"/>
          <w:szCs w:val="24"/>
        </w:rPr>
      </w:pPr>
    </w:p>
    <w:p w14:paraId="1E14B107" w14:textId="5D7D52B9" w:rsidR="00667F66" w:rsidRPr="00667F66" w:rsidRDefault="00667F66" w:rsidP="00783950">
      <w:pPr>
        <w:suppressAutoHyphens w:val="0"/>
        <w:autoSpaceDE w:val="0"/>
        <w:autoSpaceDN w:val="0"/>
        <w:adjustRightInd w:val="0"/>
        <w:spacing w:after="0" w:line="240" w:lineRule="auto"/>
        <w:jc w:val="center"/>
        <w:rPr>
          <w:rFonts w:ascii="Times New Roman" w:hAnsi="Times New Roman" w:cs="Times New Roman"/>
          <w:sz w:val="24"/>
          <w:szCs w:val="24"/>
        </w:rPr>
      </w:pPr>
      <w:r w:rsidRPr="00667F66">
        <w:rPr>
          <w:rFonts w:ascii="Times New Roman" w:hAnsi="Times New Roman" w:cs="Times New Roman"/>
          <w:b/>
          <w:bCs/>
          <w:sz w:val="24"/>
          <w:szCs w:val="24"/>
        </w:rPr>
        <w:t xml:space="preserve">5. </w:t>
      </w:r>
      <w:proofErr w:type="gramStart"/>
      <w:r>
        <w:rPr>
          <w:rFonts w:ascii="Times New Roman" w:hAnsi="Times New Roman" w:cs="Times New Roman"/>
          <w:b/>
          <w:bCs/>
          <w:sz w:val="24"/>
          <w:szCs w:val="24"/>
        </w:rPr>
        <w:t>Д</w:t>
      </w:r>
      <w:r w:rsidRPr="00667F66">
        <w:rPr>
          <w:rFonts w:ascii="Times New Roman" w:hAnsi="Times New Roman" w:cs="Times New Roman"/>
          <w:b/>
          <w:bCs/>
          <w:sz w:val="24"/>
          <w:szCs w:val="24"/>
        </w:rPr>
        <w:t xml:space="preserve">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w:t>
      </w:r>
      <w:r w:rsidR="0082248E">
        <w:rPr>
          <w:rFonts w:ascii="Times New Roman" w:hAnsi="Times New Roman" w:cs="Times New Roman"/>
          <w:b/>
          <w:bCs/>
          <w:sz w:val="24"/>
          <w:szCs w:val="24"/>
        </w:rPr>
        <w:t xml:space="preserve">ГБУ НО </w:t>
      </w:r>
      <w:r w:rsidR="00853824">
        <w:rPr>
          <w:rFonts w:ascii="Times New Roman" w:hAnsi="Times New Roman" w:cs="Times New Roman"/>
          <w:b/>
          <w:bCs/>
          <w:sz w:val="24"/>
          <w:szCs w:val="24"/>
        </w:rPr>
        <w:t>«</w:t>
      </w:r>
      <w:r w:rsidR="0082248E">
        <w:rPr>
          <w:rFonts w:ascii="Times New Roman" w:hAnsi="Times New Roman" w:cs="Times New Roman"/>
          <w:b/>
          <w:bCs/>
          <w:sz w:val="24"/>
          <w:szCs w:val="24"/>
        </w:rPr>
        <w:t>УМФЦ</w:t>
      </w:r>
      <w:r w:rsidR="00853824">
        <w:rPr>
          <w:rFonts w:ascii="Times New Roman" w:hAnsi="Times New Roman" w:cs="Times New Roman"/>
          <w:b/>
          <w:bCs/>
          <w:sz w:val="24"/>
          <w:szCs w:val="24"/>
        </w:rPr>
        <w:t>»</w:t>
      </w:r>
      <w:r w:rsidRPr="00667F66">
        <w:rPr>
          <w:rFonts w:ascii="Times New Roman" w:hAnsi="Times New Roman" w:cs="Times New Roman"/>
          <w:b/>
          <w:bCs/>
          <w:sz w:val="24"/>
          <w:szCs w:val="24"/>
        </w:rPr>
        <w:t xml:space="preserve">, сотрудников </w:t>
      </w:r>
      <w:r w:rsidR="0082248E">
        <w:rPr>
          <w:rFonts w:ascii="Times New Roman" w:hAnsi="Times New Roman" w:cs="Times New Roman"/>
          <w:b/>
          <w:bCs/>
          <w:sz w:val="24"/>
          <w:szCs w:val="24"/>
        </w:rPr>
        <w:t xml:space="preserve">ГБУ НО </w:t>
      </w:r>
      <w:r w:rsidR="00853824">
        <w:rPr>
          <w:rFonts w:ascii="Times New Roman" w:hAnsi="Times New Roman" w:cs="Times New Roman"/>
          <w:b/>
          <w:bCs/>
          <w:sz w:val="24"/>
          <w:szCs w:val="24"/>
        </w:rPr>
        <w:t>«</w:t>
      </w:r>
      <w:r w:rsidR="0082248E">
        <w:rPr>
          <w:rFonts w:ascii="Times New Roman" w:hAnsi="Times New Roman" w:cs="Times New Roman"/>
          <w:b/>
          <w:bCs/>
          <w:sz w:val="24"/>
          <w:szCs w:val="24"/>
        </w:rPr>
        <w:t>УМФЦ</w:t>
      </w:r>
      <w:r w:rsidR="00853824">
        <w:rPr>
          <w:rFonts w:ascii="Times New Roman" w:hAnsi="Times New Roman" w:cs="Times New Roman"/>
          <w:b/>
          <w:bCs/>
          <w:sz w:val="24"/>
          <w:szCs w:val="24"/>
        </w:rPr>
        <w:t>»</w:t>
      </w:r>
      <w:proofErr w:type="gramEnd"/>
    </w:p>
    <w:p w14:paraId="1AD82227"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14:paraId="70A2E604" w14:textId="22E1BD49"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w:t>
      </w:r>
      <w:r w:rsidR="00A72445">
        <w:rPr>
          <w:rFonts w:ascii="Times New Roman" w:hAnsi="Times New Roman" w:cs="Times New Roman"/>
          <w:sz w:val="24"/>
          <w:szCs w:val="24"/>
        </w:rPr>
        <w:t xml:space="preserve"> </w:t>
      </w:r>
      <w:proofErr w:type="gramStart"/>
      <w:r w:rsidRPr="00667F66">
        <w:rPr>
          <w:rFonts w:ascii="Times New Roman" w:hAnsi="Times New Roman" w:cs="Times New Roman"/>
          <w:sz w:val="24"/>
          <w:szCs w:val="24"/>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сотрудников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принятых (осуществленных) в</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ходе предоставления муниципальной услуги. </w:t>
      </w:r>
      <w:proofErr w:type="gramEnd"/>
    </w:p>
    <w:p w14:paraId="345F1BF8" w14:textId="0636F57D"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5.2. Жалоба подается в Администрацию,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14:paraId="3FC0BDF4" w14:textId="2777A406"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Жалобу на решения и действия (бездействие) структурного подразделения Администрации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можно подать</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в письменной форме, в том числе при личном приеме заявителя, или в электронном виде.</w:t>
      </w:r>
    </w:p>
    <w:p w14:paraId="604410B5" w14:textId="68B36EC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Жалобу на решения и действия (бездействие)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также можно подать учредителю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14:paraId="2E41CC24" w14:textId="4B509CA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Жалобу на решения и действия (бездействия)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подается директору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письменной форме на личном приеме заявителя.</w:t>
      </w:r>
    </w:p>
    <w:p w14:paraId="2D41597F" w14:textId="52AF650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Прием жалоб в письменной форме осуществляется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F131D80" w14:textId="093F974E"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Время приема жалоб должно совпадать со временем предоставления </w:t>
      </w:r>
      <w:r w:rsidR="00A72445" w:rsidRPr="00667F66">
        <w:rPr>
          <w:rFonts w:ascii="Times New Roman" w:hAnsi="Times New Roman" w:cs="Times New Roman"/>
          <w:sz w:val="24"/>
          <w:szCs w:val="24"/>
        </w:rPr>
        <w:t>муниципальной услуги</w:t>
      </w:r>
      <w:r w:rsidRPr="00667F66">
        <w:rPr>
          <w:rFonts w:ascii="Times New Roman" w:hAnsi="Times New Roman" w:cs="Times New Roman"/>
          <w:sz w:val="24"/>
          <w:szCs w:val="24"/>
        </w:rPr>
        <w:t>.</w:t>
      </w:r>
    </w:p>
    <w:p w14:paraId="5B5F9276"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Жалоба в письменной форме может быть также направлена по почте.</w:t>
      </w:r>
    </w:p>
    <w:p w14:paraId="7C82A656"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B34198B" w14:textId="23C12979"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Прием жалоб в письменной форме осуществляется учредителем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месте фактического нахождения учредителя.</w:t>
      </w:r>
    </w:p>
    <w:p w14:paraId="58C4BD57" w14:textId="11C4A66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Время приема жалоб учредителем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должно совпадать со временем работы учредителя.</w:t>
      </w:r>
    </w:p>
    <w:p w14:paraId="0EA09643"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14:paraId="41B15225" w14:textId="4DE3A15D"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5.4. </w:t>
      </w:r>
      <w:proofErr w:type="gramStart"/>
      <w:r w:rsidRPr="00667F66">
        <w:rPr>
          <w:rFonts w:ascii="Times New Roman" w:hAnsi="Times New Roman" w:cs="Times New Roman"/>
          <w:sz w:val="24"/>
          <w:szCs w:val="24"/>
        </w:rPr>
        <w:t xml:space="preserve">Досудебное (внесудебное) обжалование решений и действий (бездействия) Администрации, ее должностных лиц, а также решений и (или) действий (бездействия)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осуществляется в соответствии с:</w:t>
      </w:r>
      <w:proofErr w:type="gramEnd"/>
    </w:p>
    <w:p w14:paraId="4AA92C0F" w14:textId="4ADF5FAB" w:rsidR="00667F66" w:rsidRPr="00667F66" w:rsidRDefault="00A72445"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7F66" w:rsidRPr="00667F66">
        <w:rPr>
          <w:rFonts w:ascii="Times New Roman" w:hAnsi="Times New Roman" w:cs="Times New Roman"/>
          <w:sz w:val="24"/>
          <w:szCs w:val="24"/>
        </w:rPr>
        <w:t>Федеральным законом от 27</w:t>
      </w:r>
      <w:r w:rsidR="00853824">
        <w:rPr>
          <w:rFonts w:ascii="Times New Roman" w:hAnsi="Times New Roman" w:cs="Times New Roman"/>
          <w:sz w:val="24"/>
          <w:szCs w:val="24"/>
        </w:rPr>
        <w:t>.07.2010 №</w:t>
      </w:r>
      <w:r w:rsidR="00667F66"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00667F66" w:rsidRPr="00667F66">
        <w:rPr>
          <w:rFonts w:ascii="Times New Roman" w:hAnsi="Times New Roman" w:cs="Times New Roman"/>
          <w:sz w:val="24"/>
          <w:szCs w:val="24"/>
        </w:rPr>
        <w:t>;</w:t>
      </w:r>
    </w:p>
    <w:p w14:paraId="570C1463" w14:textId="3E1FB105" w:rsidR="00667F66" w:rsidRPr="00667F66" w:rsidRDefault="00A72445"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7F66" w:rsidRPr="00667F66">
        <w:rPr>
          <w:rFonts w:ascii="Times New Roman" w:hAnsi="Times New Roman" w:cs="Times New Roman"/>
          <w:sz w:val="24"/>
          <w:szCs w:val="24"/>
        </w:rPr>
        <w:t>постановлением Правительства Российской Федерации от 20</w:t>
      </w:r>
      <w:r w:rsidR="00853824">
        <w:rPr>
          <w:rFonts w:ascii="Times New Roman" w:hAnsi="Times New Roman" w:cs="Times New Roman"/>
          <w:sz w:val="24"/>
          <w:szCs w:val="24"/>
        </w:rPr>
        <w:t>.11.2012 №</w:t>
      </w:r>
      <w:r w:rsidR="00667F66" w:rsidRPr="00667F66">
        <w:rPr>
          <w:rFonts w:ascii="Times New Roman" w:hAnsi="Times New Roman" w:cs="Times New Roman"/>
          <w:sz w:val="24"/>
          <w:szCs w:val="24"/>
        </w:rPr>
        <w:t xml:space="preserve">1198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53824">
        <w:rPr>
          <w:rFonts w:ascii="Times New Roman" w:hAnsi="Times New Roman" w:cs="Times New Roman"/>
          <w:sz w:val="24"/>
          <w:szCs w:val="24"/>
        </w:rPr>
        <w:t>»</w:t>
      </w:r>
      <w:r w:rsidR="00667F66" w:rsidRPr="00667F66">
        <w:rPr>
          <w:rFonts w:ascii="Times New Roman" w:hAnsi="Times New Roman" w:cs="Times New Roman"/>
          <w:sz w:val="24"/>
          <w:szCs w:val="24"/>
        </w:rPr>
        <w:t>;</w:t>
      </w:r>
    </w:p>
    <w:p w14:paraId="05770B1C" w14:textId="2119E4A8" w:rsidR="00667F66" w:rsidRPr="00667F66" w:rsidRDefault="00A72445"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667F66" w:rsidRPr="00667F66">
        <w:rPr>
          <w:rFonts w:ascii="Times New Roman" w:hAnsi="Times New Roman" w:cs="Times New Roman"/>
          <w:sz w:val="24"/>
          <w:szCs w:val="24"/>
        </w:rPr>
        <w:t>постановлением Правительства Российской Фе</w:t>
      </w:r>
      <w:r w:rsidR="00853824">
        <w:rPr>
          <w:rFonts w:ascii="Times New Roman" w:hAnsi="Times New Roman" w:cs="Times New Roman"/>
          <w:sz w:val="24"/>
          <w:szCs w:val="24"/>
        </w:rPr>
        <w:t>дерации от 16.08.2012 №</w:t>
      </w:r>
      <w:r w:rsidR="00667F66" w:rsidRPr="00667F66">
        <w:rPr>
          <w:rFonts w:ascii="Times New Roman" w:hAnsi="Times New Roman" w:cs="Times New Roman"/>
          <w:sz w:val="24"/>
          <w:szCs w:val="24"/>
        </w:rPr>
        <w:t xml:space="preserve">840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r>
        <w:rPr>
          <w:rFonts w:ascii="Times New Roman" w:hAnsi="Times New Roman" w:cs="Times New Roman"/>
          <w:sz w:val="24"/>
          <w:szCs w:val="24"/>
        </w:rPr>
        <w:t xml:space="preserve"> </w:t>
      </w:r>
      <w:r w:rsidR="00667F66" w:rsidRPr="00667F66">
        <w:rPr>
          <w:rFonts w:ascii="Times New Roman" w:hAnsi="Times New Roman" w:cs="Times New Roman"/>
          <w:sz w:val="24"/>
          <w:szCs w:val="24"/>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667F66" w:rsidRPr="00667F66">
        <w:rPr>
          <w:rFonts w:ascii="Times New Roman" w:hAnsi="Times New Roman" w:cs="Times New Roman"/>
          <w:sz w:val="24"/>
          <w:szCs w:val="24"/>
        </w:rPr>
        <w:t xml:space="preserve"> 1.1 статьи 16 Федерального закона </w:t>
      </w:r>
      <w:r w:rsidR="00853824">
        <w:rPr>
          <w:rFonts w:ascii="Times New Roman" w:hAnsi="Times New Roman" w:cs="Times New Roman"/>
          <w:sz w:val="24"/>
          <w:szCs w:val="24"/>
        </w:rPr>
        <w:t>«</w:t>
      </w:r>
      <w:r w:rsidR="00667F66" w:rsidRPr="00667F66">
        <w:rPr>
          <w:rFonts w:ascii="Times New Roman" w:hAnsi="Times New Roman" w:cs="Times New Roman"/>
          <w:sz w:val="24"/>
          <w:szCs w:val="24"/>
        </w:rPr>
        <w:t>Об организации предоставления государственных и муниципальных</w:t>
      </w:r>
      <w:r>
        <w:rPr>
          <w:rFonts w:ascii="Times New Roman" w:hAnsi="Times New Roman" w:cs="Times New Roman"/>
          <w:sz w:val="24"/>
          <w:szCs w:val="24"/>
        </w:rPr>
        <w:t xml:space="preserve"> </w:t>
      </w:r>
      <w:r w:rsidR="00667F66" w:rsidRPr="00667F66">
        <w:rPr>
          <w:rFonts w:ascii="Times New Roman" w:hAnsi="Times New Roman" w:cs="Times New Roman"/>
          <w:sz w:val="24"/>
          <w:szCs w:val="24"/>
        </w:rPr>
        <w:t>услуг</w:t>
      </w:r>
      <w:r w:rsidR="00853824">
        <w:rPr>
          <w:rFonts w:ascii="Times New Roman" w:hAnsi="Times New Roman" w:cs="Times New Roman"/>
          <w:sz w:val="24"/>
          <w:szCs w:val="24"/>
        </w:rPr>
        <w:t>»</w:t>
      </w:r>
      <w:r w:rsidR="00667F66" w:rsidRPr="00667F66">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853824">
        <w:rPr>
          <w:rFonts w:ascii="Times New Roman" w:hAnsi="Times New Roman" w:cs="Times New Roman"/>
          <w:sz w:val="24"/>
          <w:szCs w:val="24"/>
        </w:rPr>
        <w:t>»</w:t>
      </w:r>
      <w:r w:rsidR="00667F66" w:rsidRPr="00667F66">
        <w:rPr>
          <w:rFonts w:ascii="Times New Roman" w:hAnsi="Times New Roman" w:cs="Times New Roman"/>
          <w:sz w:val="24"/>
          <w:szCs w:val="24"/>
        </w:rPr>
        <w:t xml:space="preserve">. </w:t>
      </w:r>
    </w:p>
    <w:p w14:paraId="42F1EF4A"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Дополнительно вправе указать муниципальный нормативный акт об обжаловании.</w:t>
      </w:r>
    </w:p>
    <w:p w14:paraId="5675B39C"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14:paraId="7C785DA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14:paraId="30AEDFA3" w14:textId="5FBBE6B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w:t>
      </w:r>
      <w:r w:rsidR="00853824">
        <w:rPr>
          <w:rFonts w:ascii="Times New Roman" w:hAnsi="Times New Roman" w:cs="Times New Roman"/>
          <w:sz w:val="24"/>
          <w:szCs w:val="24"/>
        </w:rPr>
        <w:t>.07.2010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случае предоставления муниципальной</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услуги предоставляется посредством комплексного запроса);</w:t>
      </w:r>
    </w:p>
    <w:p w14:paraId="3FC63AC5"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нарушение срока предоставления муниципальной услуги;</w:t>
      </w:r>
    </w:p>
    <w:p w14:paraId="32C96724" w14:textId="5F05BFCA"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требование предоставления заявителем документов</w:t>
      </w:r>
      <w:r w:rsidR="00B178A4">
        <w:rPr>
          <w:rFonts w:ascii="Times New Roman" w:hAnsi="Times New Roman" w:cs="Times New Roman"/>
          <w:sz w:val="24"/>
          <w:szCs w:val="24"/>
        </w:rPr>
        <w:t xml:space="preserve"> </w:t>
      </w:r>
      <w:r w:rsidRPr="00667F66">
        <w:rPr>
          <w:rFonts w:ascii="Times New Roman" w:hAnsi="Times New Roman" w:cs="Times New Roman"/>
          <w:sz w:val="24"/>
          <w:szCs w:val="24"/>
        </w:rPr>
        <w:t>или информации либо осуществления действий, представление или осуществление которых не предусмотрено</w:t>
      </w:r>
      <w:r w:rsidR="00B178A4">
        <w:rPr>
          <w:rFonts w:ascii="Times New Roman" w:hAnsi="Times New Roman" w:cs="Times New Roman"/>
          <w:sz w:val="24"/>
          <w:szCs w:val="24"/>
        </w:rPr>
        <w:t xml:space="preserve"> </w:t>
      </w:r>
      <w:r w:rsidRPr="00667F66">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для предоставления муниципальной услуги;</w:t>
      </w:r>
    </w:p>
    <w:p w14:paraId="7386A62B" w14:textId="1BEA006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xml:space="preserve"> для предоставления муниципальной услуги;</w:t>
      </w:r>
    </w:p>
    <w:p w14:paraId="0FA1B483" w14:textId="4E3339D1"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w:t>
      </w:r>
      <w:r w:rsidR="00B178A4">
        <w:rPr>
          <w:rFonts w:ascii="Times New Roman" w:hAnsi="Times New Roman" w:cs="Times New Roman"/>
          <w:sz w:val="24"/>
          <w:szCs w:val="24"/>
        </w:rPr>
        <w:t xml:space="preserve">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roofErr w:type="gramEnd"/>
    </w:p>
    <w:p w14:paraId="4996C6DA" w14:textId="44D3A8AC"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е) затребование с заявителя при предоставлении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w:t>
      </w:r>
      <w:r w:rsidR="00A72445">
        <w:rPr>
          <w:rFonts w:ascii="Times New Roman" w:hAnsi="Times New Roman" w:cs="Times New Roman"/>
          <w:sz w:val="24"/>
          <w:szCs w:val="24"/>
        </w:rPr>
        <w:t xml:space="preserve">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
    <w:p w14:paraId="38577B0D"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F18841B"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14:paraId="3A90C63E" w14:textId="57AE1A1E"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roofErr w:type="gramEnd"/>
    </w:p>
    <w:p w14:paraId="5F120878" w14:textId="5684ADA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667F66">
        <w:rPr>
          <w:rFonts w:ascii="Times New Roman" w:hAnsi="Times New Roman" w:cs="Times New Roman"/>
          <w:sz w:val="24"/>
          <w:szCs w:val="24"/>
        </w:rPr>
        <w:lastRenderedPageBreak/>
        <w:t>части 1 статьи 7 Федерального закона от 27</w:t>
      </w:r>
      <w:r w:rsidR="00853824">
        <w:rPr>
          <w:rFonts w:ascii="Times New Roman" w:hAnsi="Times New Roman" w:cs="Times New Roman"/>
          <w:sz w:val="24"/>
          <w:szCs w:val="24"/>
        </w:rPr>
        <w:t>.07.</w:t>
      </w:r>
      <w:r w:rsidRPr="00667F66">
        <w:rPr>
          <w:rFonts w:ascii="Times New Roman" w:hAnsi="Times New Roman" w:cs="Times New Roman"/>
          <w:sz w:val="24"/>
          <w:szCs w:val="24"/>
        </w:rPr>
        <w:t>2010</w:t>
      </w:r>
      <w:r w:rsidR="00853824">
        <w:rPr>
          <w:rFonts w:ascii="Times New Roman" w:hAnsi="Times New Roman" w:cs="Times New Roman"/>
          <w:sz w:val="24"/>
          <w:szCs w:val="24"/>
        </w:rPr>
        <w:t xml:space="preserve">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w:t>
      </w:r>
      <w:proofErr w:type="gramEnd"/>
    </w:p>
    <w:p w14:paraId="51DBDC87" w14:textId="58182CFE"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5.5.2. Заявитель может обратиться с жалобой на действия (бездействие) решения и (или) действия (бездействие)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сотрудников </w:t>
      </w:r>
      <w:r w:rsidR="00853824">
        <w:rPr>
          <w:rFonts w:ascii="Times New Roman" w:hAnsi="Times New Roman" w:cs="Times New Roman"/>
          <w:sz w:val="24"/>
          <w:szCs w:val="24"/>
        </w:rPr>
        <w:t>«</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в том числе в следующих случаях:</w:t>
      </w:r>
    </w:p>
    <w:p w14:paraId="7AA80753" w14:textId="5C38BC2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запроса, указанного в статье 15.</w:t>
      </w:r>
      <w:r w:rsidR="00853824">
        <w:rPr>
          <w:rFonts w:ascii="Times New Roman" w:hAnsi="Times New Roman" w:cs="Times New Roman"/>
          <w:sz w:val="24"/>
          <w:szCs w:val="24"/>
        </w:rPr>
        <w:t>1 Федерального закона от 27.07.2010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случае предоставления муниципальной услуги посредством комплексного запроса);</w:t>
      </w:r>
    </w:p>
    <w:p w14:paraId="1B2DE4A7" w14:textId="0BD3C5C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нарушение срока предоставления муниципальной услуги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и результат услуги оформляется за подписью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4AA9AAEA" w14:textId="401BCFA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для предоставления муниципальной услуги;</w:t>
      </w:r>
    </w:p>
    <w:p w14:paraId="6A0EC173" w14:textId="63D68E1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00B178A4" w:rsidRPr="00667F66">
        <w:rPr>
          <w:rFonts w:ascii="Times New Roman" w:hAnsi="Times New Roman" w:cs="Times New Roman"/>
          <w:sz w:val="24"/>
          <w:szCs w:val="24"/>
        </w:rPr>
        <w:t xml:space="preserve"> </w:t>
      </w:r>
      <w:r w:rsidRPr="00667F66">
        <w:rPr>
          <w:rFonts w:ascii="Times New Roman" w:hAnsi="Times New Roman" w:cs="Times New Roman"/>
          <w:sz w:val="24"/>
          <w:szCs w:val="24"/>
        </w:rPr>
        <w:t>для предоставления муниципальной услуги;</w:t>
      </w:r>
    </w:p>
    <w:p w14:paraId="53204EF0" w14:textId="73B268EC"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xml:space="preserve">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886972">
        <w:rPr>
          <w:rFonts w:ascii="Times New Roman" w:hAnsi="Times New Roman" w:cs="Times New Roman"/>
          <w:sz w:val="24"/>
          <w:szCs w:val="24"/>
        </w:rPr>
        <w:t xml:space="preserve"> </w:t>
      </w:r>
      <w:r w:rsidRPr="00667F66">
        <w:rPr>
          <w:rFonts w:ascii="Times New Roman" w:hAnsi="Times New Roman" w:cs="Times New Roman"/>
          <w:sz w:val="24"/>
          <w:szCs w:val="24"/>
        </w:rPr>
        <w:t>и результат услуги оформляется за подписью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19813830" w14:textId="0D6D0701"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е) затребование с заявителя при предоставлении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w:t>
      </w:r>
      <w:r w:rsidR="00A72445">
        <w:rPr>
          <w:rFonts w:ascii="Times New Roman" w:hAnsi="Times New Roman" w:cs="Times New Roman"/>
          <w:sz w:val="24"/>
          <w:szCs w:val="24"/>
        </w:rPr>
        <w:t xml:space="preserve">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w:t>
      </w:r>
    </w:p>
    <w:p w14:paraId="0D554B9A" w14:textId="02D87AE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ж) отказ</w:t>
      </w:r>
      <w:r w:rsidR="00A72445">
        <w:rPr>
          <w:rFonts w:ascii="Times New Roman" w:hAnsi="Times New Roman" w:cs="Times New Roman"/>
          <w:sz w:val="24"/>
          <w:szCs w:val="24"/>
        </w:rPr>
        <w:t xml:space="preserve">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и результат услуги оформляется за подписью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1C421556" w14:textId="598B78EC"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з) нарушение срока или порядка выдачи документов по результатам предоставления</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муниципальной услуги;</w:t>
      </w:r>
    </w:p>
    <w:p w14:paraId="2E39352C" w14:textId="1BCD1B8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w:t>
      </w:r>
      <w:r w:rsidR="00B178A4" w:rsidRPr="00667F66">
        <w:rPr>
          <w:rFonts w:ascii="Times New Roman" w:hAnsi="Times New Roman" w:cs="Times New Roman"/>
          <w:sz w:val="24"/>
          <w:szCs w:val="24"/>
        </w:rPr>
        <w:t>нормативными правовыми актами</w:t>
      </w:r>
      <w:r w:rsidR="00B178A4">
        <w:rPr>
          <w:rFonts w:ascii="Times New Roman" w:hAnsi="Times New Roman" w:cs="Times New Roman"/>
          <w:sz w:val="24"/>
          <w:szCs w:val="24"/>
        </w:rPr>
        <w:t xml:space="preserve"> городского округа Навашинский</w:t>
      </w:r>
      <w:r w:rsidRPr="00667F66">
        <w:rPr>
          <w:rFonts w:ascii="Times New Roman" w:hAnsi="Times New Roman" w:cs="Times New Roman"/>
          <w:sz w:val="24"/>
          <w:szCs w:val="24"/>
        </w:rPr>
        <w:t xml:space="preserve"> (в случае предоставления муниципальной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и результат услуги оформляется за подписью должностного лица </w:t>
      </w:r>
      <w:r w:rsidR="0082248E">
        <w:rPr>
          <w:rFonts w:ascii="Times New Roman" w:hAnsi="Times New Roman" w:cs="Times New Roman"/>
          <w:sz w:val="24"/>
          <w:szCs w:val="24"/>
        </w:rPr>
        <w:t>ГБУ НО</w:t>
      </w:r>
      <w:proofErr w:type="gramEnd"/>
      <w:r w:rsidR="0082248E">
        <w:rPr>
          <w:rFonts w:ascii="Times New Roman" w:hAnsi="Times New Roman" w:cs="Times New Roman"/>
          <w:sz w:val="24"/>
          <w:szCs w:val="24"/>
        </w:rPr>
        <w:t xml:space="preserve"> </w:t>
      </w:r>
      <w:r w:rsidR="00853824">
        <w:rPr>
          <w:rFonts w:ascii="Times New Roman" w:hAnsi="Times New Roman" w:cs="Times New Roman"/>
          <w:sz w:val="24"/>
          <w:szCs w:val="24"/>
        </w:rPr>
        <w:t>«</w:t>
      </w:r>
      <w:proofErr w:type="gramStart"/>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63B9A3E9" w14:textId="566571B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853824">
        <w:rPr>
          <w:rFonts w:ascii="Times New Roman" w:hAnsi="Times New Roman" w:cs="Times New Roman"/>
          <w:sz w:val="24"/>
          <w:szCs w:val="24"/>
        </w:rPr>
        <w:t>.07.2010</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(в случае предоставления муниципальной</w:t>
      </w:r>
      <w:proofErr w:type="gramEnd"/>
      <w:r w:rsidRPr="00667F66">
        <w:rPr>
          <w:rFonts w:ascii="Times New Roman" w:hAnsi="Times New Roman" w:cs="Times New Roman"/>
          <w:sz w:val="24"/>
          <w:szCs w:val="24"/>
        </w:rPr>
        <w:t xml:space="preserve"> услуги</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w:t>
      </w:r>
      <w:r w:rsidRPr="00667F66">
        <w:rPr>
          <w:rFonts w:ascii="Times New Roman" w:hAnsi="Times New Roman" w:cs="Times New Roman"/>
          <w:sz w:val="24"/>
          <w:szCs w:val="24"/>
        </w:rPr>
        <w:lastRenderedPageBreak/>
        <w:t xml:space="preserve">полном объеме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и результат услуги оформляется за подписью должностного лица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63D2140F"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5.6. В электронном виде жалоба может быть подана заявителем посредством:</w:t>
      </w:r>
    </w:p>
    <w:p w14:paraId="0D586B4E" w14:textId="6264EC2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а) официального сайта органа, предоставляющего муниципальную услугу, в информационно-телекоммуникационной сети </w:t>
      </w:r>
      <w:r w:rsidR="00853824">
        <w:rPr>
          <w:rFonts w:ascii="Times New Roman" w:hAnsi="Times New Roman" w:cs="Times New Roman"/>
          <w:sz w:val="24"/>
          <w:szCs w:val="24"/>
        </w:rPr>
        <w:t>«</w:t>
      </w:r>
      <w:r w:rsidRPr="00667F66">
        <w:rPr>
          <w:rFonts w:ascii="Times New Roman" w:hAnsi="Times New Roman" w:cs="Times New Roman"/>
          <w:sz w:val="24"/>
          <w:szCs w:val="24"/>
        </w:rPr>
        <w:t>Интернет</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14193960"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б) Единого портала государственных и муниципальных услуг (функций), Единого </w:t>
      </w:r>
      <w:proofErr w:type="gramStart"/>
      <w:r w:rsidRPr="00667F66">
        <w:rPr>
          <w:rFonts w:ascii="Times New Roman" w:hAnsi="Times New Roman" w:cs="Times New Roman"/>
          <w:sz w:val="24"/>
          <w:szCs w:val="24"/>
        </w:rPr>
        <w:t>Интернет-портала</w:t>
      </w:r>
      <w:proofErr w:type="gramEnd"/>
      <w:r w:rsidRPr="00667F66">
        <w:rPr>
          <w:rFonts w:ascii="Times New Roman" w:hAnsi="Times New Roman" w:cs="Times New Roman"/>
          <w:sz w:val="24"/>
          <w:szCs w:val="24"/>
        </w:rPr>
        <w:t xml:space="preserve"> государственных и муниципальных услуг (функций) Нижегородской области;</w:t>
      </w:r>
    </w:p>
    <w:p w14:paraId="45030020" w14:textId="730B7005" w:rsidR="00A85399" w:rsidRPr="00667F66" w:rsidRDefault="00667F66" w:rsidP="004C651D">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853824">
        <w:rPr>
          <w:rFonts w:ascii="Times New Roman" w:hAnsi="Times New Roman" w:cs="Times New Roman"/>
          <w:sz w:val="24"/>
          <w:szCs w:val="24"/>
        </w:rPr>
        <w:t>«</w:t>
      </w:r>
      <w:r w:rsidRPr="00667F66">
        <w:rPr>
          <w:rFonts w:ascii="Times New Roman" w:hAnsi="Times New Roman" w:cs="Times New Roman"/>
          <w:sz w:val="24"/>
          <w:szCs w:val="24"/>
        </w:rPr>
        <w:t>Интернет</w:t>
      </w:r>
      <w:r w:rsidR="00853824">
        <w:rPr>
          <w:rFonts w:ascii="Times New Roman" w:hAnsi="Times New Roman" w:cs="Times New Roman"/>
          <w:sz w:val="24"/>
          <w:szCs w:val="24"/>
        </w:rPr>
        <w:t>»</w:t>
      </w:r>
      <w:r w:rsidRPr="00667F66">
        <w:rPr>
          <w:rFonts w:ascii="Times New Roman" w:hAnsi="Times New Roman" w:cs="Times New Roman"/>
          <w:sz w:val="24"/>
          <w:szCs w:val="24"/>
        </w:rPr>
        <w:t>.</w:t>
      </w:r>
      <w:proofErr w:type="gramEnd"/>
    </w:p>
    <w:p w14:paraId="668573F6" w14:textId="057D7C9F"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5.7.</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Жалоба должна содержать:</w:t>
      </w:r>
    </w:p>
    <w:p w14:paraId="28BE901E" w14:textId="0DD24013"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его директора и (или)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решения и действия (бездействие) которых обжалуются;</w:t>
      </w:r>
    </w:p>
    <w:p w14:paraId="31AB8A05"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14:paraId="1CDAA15C" w14:textId="4FBFE2D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0A6CFB1A" w14:textId="3F519746"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11E9BC29"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4EE42EB6" w14:textId="5CA69F30"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5.9. В случае</w:t>
      </w:r>
      <w:proofErr w:type="gramStart"/>
      <w:r w:rsidRPr="00667F66">
        <w:rPr>
          <w:rFonts w:ascii="Times New Roman" w:hAnsi="Times New Roman" w:cs="Times New Roman"/>
          <w:sz w:val="24"/>
          <w:szCs w:val="24"/>
        </w:rPr>
        <w:t>,</w:t>
      </w:r>
      <w:proofErr w:type="gramEnd"/>
      <w:r w:rsidRPr="00667F66">
        <w:rPr>
          <w:rFonts w:ascii="Times New Roman" w:hAnsi="Times New Roman" w:cs="Times New Roman"/>
          <w:sz w:val="24"/>
          <w:szCs w:val="24"/>
        </w:rPr>
        <w:t xml:space="preserve"> если жалоба подается через представителя заявителя,</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7F66">
        <w:rPr>
          <w:rFonts w:ascii="Times New Roman" w:hAnsi="Times New Roman" w:cs="Times New Roman"/>
          <w:sz w:val="24"/>
          <w:szCs w:val="24"/>
        </w:rPr>
        <w:t>представлена</w:t>
      </w:r>
      <w:proofErr w:type="gramEnd"/>
      <w:r w:rsidRPr="00667F66">
        <w:rPr>
          <w:rFonts w:ascii="Times New Roman" w:hAnsi="Times New Roman" w:cs="Times New Roman"/>
          <w:sz w:val="24"/>
          <w:szCs w:val="24"/>
        </w:rPr>
        <w:t>:</w:t>
      </w:r>
    </w:p>
    <w:p w14:paraId="22E0D057"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25A55361"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27C6570"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4C522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FF9760B" w14:textId="2C0D2A98"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5.10. Заявитель имеет право обратиться в Администрацию,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14:paraId="30325AD7" w14:textId="683D5682"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5.11. Жалоба, поступившая в Администрацию,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учредителю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подлежит регистрации не позднее следующего за днем ее поступления рабочего дня. </w:t>
      </w:r>
      <w:r w:rsidRPr="00667F66">
        <w:rPr>
          <w:rFonts w:ascii="Times New Roman" w:hAnsi="Times New Roman" w:cs="Times New Roman"/>
          <w:sz w:val="24"/>
          <w:szCs w:val="24"/>
        </w:rPr>
        <w:lastRenderedPageBreak/>
        <w:t xml:space="preserve">Жалоба рассматривается в течение 15 рабочих дней со дня ее регистрации, если более короткие сроки рассмотрения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учредителем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уполномоченными на ее рассмотрение не установлены. </w:t>
      </w:r>
      <w:proofErr w:type="gramStart"/>
      <w:r w:rsidRPr="00667F66">
        <w:rPr>
          <w:rFonts w:ascii="Times New Roman" w:hAnsi="Times New Roman" w:cs="Times New Roman"/>
          <w:sz w:val="24"/>
          <w:szCs w:val="24"/>
        </w:rPr>
        <w:t xml:space="preserve">В случае обжалования отказа Администрации, должностных лиц Администрации, осуществляющих полномочия по предоставлению муниципальной услуги,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сотрудников</w:t>
      </w:r>
      <w:r w:rsidR="00A72445">
        <w:rPr>
          <w:rFonts w:ascii="Times New Roman" w:hAnsi="Times New Roman" w:cs="Times New Roman"/>
          <w:sz w:val="24"/>
          <w:szCs w:val="24"/>
        </w:rPr>
        <w:t xml:space="preserve">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14:paraId="16D3B197" w14:textId="07D097D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случае</w:t>
      </w:r>
      <w:proofErr w:type="gramStart"/>
      <w:r w:rsidRPr="00667F66">
        <w:rPr>
          <w:rFonts w:ascii="Times New Roman" w:hAnsi="Times New Roman" w:cs="Times New Roman"/>
          <w:sz w:val="24"/>
          <w:szCs w:val="24"/>
        </w:rPr>
        <w:t>,</w:t>
      </w:r>
      <w:proofErr w:type="gramEnd"/>
      <w:r w:rsidRPr="00667F66">
        <w:rPr>
          <w:rFonts w:ascii="Times New Roman" w:hAnsi="Times New Roman" w:cs="Times New Roman"/>
          <w:sz w:val="24"/>
          <w:szCs w:val="24"/>
        </w:rPr>
        <w:t xml:space="preserve"> если принятие решения по жалобе не входит в компетенцию Администрации,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учредителя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Администрация,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или учредитель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При этом срок рассмотрения жалобы исчисляется со дня регистрации жалобы в уполномоченном на ее рассмотрение органе. </w:t>
      </w:r>
    </w:p>
    <w:p w14:paraId="5250AC45" w14:textId="7397F02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 уполномоченного на ее рассмотрение учредителя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w:t>
      </w:r>
    </w:p>
    <w:p w14:paraId="7BEDB8AA" w14:textId="01D4E6D3"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При поступлении такой жалобы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14:paraId="69D25DA6" w14:textId="2CA2CFE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Срок рассмотрения жалобы исчисляется со дня регистрации жалобы в</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Администрации. </w:t>
      </w:r>
    </w:p>
    <w:p w14:paraId="465F87F0" w14:textId="34CB3C65"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5.13.</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По результатам рассмотрения жалобы принимается одно из следующих решений:</w:t>
      </w:r>
    </w:p>
    <w:p w14:paraId="59EEEBD6" w14:textId="26A511B6"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(в том случае, если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667F66">
        <w:rPr>
          <w:rFonts w:ascii="Times New Roman" w:hAnsi="Times New Roman" w:cs="Times New Roman"/>
          <w:sz w:val="24"/>
          <w:szCs w:val="24"/>
        </w:rPr>
        <w:t xml:space="preserve"> Нижегородской области;</w:t>
      </w:r>
    </w:p>
    <w:p w14:paraId="3DDA4EED"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w:t>
      </w:r>
      <w:proofErr w:type="gramStart"/>
      <w:r w:rsidRPr="00667F66">
        <w:rPr>
          <w:rFonts w:ascii="Times New Roman" w:hAnsi="Times New Roman" w:cs="Times New Roman"/>
          <w:sz w:val="24"/>
          <w:szCs w:val="24"/>
        </w:rPr>
        <w:t>)в</w:t>
      </w:r>
      <w:proofErr w:type="gramEnd"/>
      <w:r w:rsidRPr="00667F66">
        <w:rPr>
          <w:rFonts w:ascii="Times New Roman" w:hAnsi="Times New Roman" w:cs="Times New Roman"/>
          <w:sz w:val="24"/>
          <w:szCs w:val="24"/>
        </w:rPr>
        <w:t xml:space="preserve"> удовлетворении жалобы отказывается.</w:t>
      </w:r>
    </w:p>
    <w:p w14:paraId="7B12C04C"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 В удовлетворении жалобы отказывается в следующих случаях:</w:t>
      </w:r>
    </w:p>
    <w:p w14:paraId="19681A86" w14:textId="1D1BEED9"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5.14.1. Наличие вступившего в законную силу решения суда</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по жалобе о том же предмете и по тем же основаниям.</w:t>
      </w:r>
    </w:p>
    <w:p w14:paraId="49CE4458"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5.14.2. Подача жалобы лицом, полномочия которого не подтверждены в порядке, установленном законодательством Российской Федерации.</w:t>
      </w:r>
    </w:p>
    <w:p w14:paraId="0920D09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4AEFFF69"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667F66">
        <w:rPr>
          <w:rFonts w:ascii="Times New Roman" w:hAnsi="Times New Roman" w:cs="Times New Roman"/>
          <w:sz w:val="24"/>
          <w:szCs w:val="24"/>
        </w:rPr>
        <w:t>,</w:t>
      </w:r>
      <w:proofErr w:type="gramEnd"/>
      <w:r w:rsidRPr="00667F66">
        <w:rPr>
          <w:rFonts w:ascii="Times New Roman" w:hAnsi="Times New Roman" w:cs="Times New Roman"/>
          <w:sz w:val="24"/>
          <w:szCs w:val="24"/>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14:paraId="742639F4"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5.16. В ответе по результатам рассмотрения жалобы указываются:</w:t>
      </w:r>
    </w:p>
    <w:p w14:paraId="798A4B89" w14:textId="0ACD6AB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7F66">
        <w:rPr>
          <w:rFonts w:ascii="Times New Roman" w:hAnsi="Times New Roman" w:cs="Times New Roman"/>
          <w:sz w:val="24"/>
          <w:szCs w:val="24"/>
        </w:rPr>
        <w:t>а) наименование органа, предоставляющего муниципальную</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услугу,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proofErr w:type="gramEnd"/>
    </w:p>
    <w:p w14:paraId="4980B763" w14:textId="4B10EC1D"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номер, дата, место принятия решения, включая сведения о должностном лице, работнике,</w:t>
      </w:r>
      <w:r w:rsidR="00886972">
        <w:rPr>
          <w:rFonts w:ascii="Times New Roman" w:hAnsi="Times New Roman" w:cs="Times New Roman"/>
          <w:sz w:val="24"/>
          <w:szCs w:val="24"/>
        </w:rPr>
        <w:t xml:space="preserve"> </w:t>
      </w:r>
      <w:r w:rsidRPr="00667F66">
        <w:rPr>
          <w:rFonts w:ascii="Times New Roman" w:hAnsi="Times New Roman" w:cs="Times New Roman"/>
          <w:sz w:val="24"/>
          <w:szCs w:val="24"/>
        </w:rPr>
        <w:t>решение или действие (бездействие) которого обжалуется;</w:t>
      </w:r>
    </w:p>
    <w:p w14:paraId="6A082B1A"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в) фамилия, имя, отчество (при наличии) или наименование заявителя;</w:t>
      </w:r>
    </w:p>
    <w:p w14:paraId="566A71FD"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lastRenderedPageBreak/>
        <w:t>г) основания для принятия решения по жалобе;</w:t>
      </w:r>
    </w:p>
    <w:p w14:paraId="4CA3E62E"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д) принятое по жалобе решение;</w:t>
      </w:r>
    </w:p>
    <w:p w14:paraId="46C2426F" w14:textId="5FD635AB"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е) в случае признания жалобы подлежащей удовлетворению в ответе заявителю, указанном в части 8 статьи 11.2</w:t>
      </w:r>
      <w:r w:rsidR="00853824">
        <w:rPr>
          <w:rFonts w:ascii="Times New Roman" w:hAnsi="Times New Roman" w:cs="Times New Roman"/>
          <w:sz w:val="24"/>
          <w:szCs w:val="24"/>
        </w:rPr>
        <w:t xml:space="preserve"> Федерального закона от 27.07.2010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дается информация о действиях, осуществляемых Администрацией,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в целях незамедлительного устранения выявленных нарушений при оказании муниципальной</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услуги, а также приносятся извинения за доставленные </w:t>
      </w:r>
      <w:proofErr w:type="gramStart"/>
      <w:r w:rsidRPr="00667F66">
        <w:rPr>
          <w:rFonts w:ascii="Times New Roman" w:hAnsi="Times New Roman" w:cs="Times New Roman"/>
          <w:sz w:val="24"/>
          <w:szCs w:val="24"/>
        </w:rPr>
        <w:t>неудобства</w:t>
      </w:r>
      <w:proofErr w:type="gramEnd"/>
      <w:r w:rsidRPr="00667F6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57B805B" w14:textId="1FD78C14"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ж) в случае признания </w:t>
      </w:r>
      <w:proofErr w:type="gramStart"/>
      <w:r w:rsidRPr="00667F66">
        <w:rPr>
          <w:rFonts w:ascii="Times New Roman" w:hAnsi="Times New Roman" w:cs="Times New Roman"/>
          <w:sz w:val="24"/>
          <w:szCs w:val="24"/>
        </w:rPr>
        <w:t>жалобы</w:t>
      </w:r>
      <w:proofErr w:type="gramEnd"/>
      <w:r w:rsidRPr="00667F66">
        <w:rPr>
          <w:rFonts w:ascii="Times New Roman" w:hAnsi="Times New Roman" w:cs="Times New Roman"/>
          <w:sz w:val="24"/>
          <w:szCs w:val="24"/>
        </w:rPr>
        <w:t xml:space="preserve"> не подлежащей удовлетворению в ответе заявителю, указанном в части 8 статьи</w:t>
      </w:r>
      <w:r w:rsidR="00853824">
        <w:rPr>
          <w:rFonts w:ascii="Times New Roman" w:hAnsi="Times New Roman" w:cs="Times New Roman"/>
          <w:sz w:val="24"/>
          <w:szCs w:val="24"/>
        </w:rPr>
        <w:t xml:space="preserve"> 11.2 Федерального закона от 27.07.2010 №</w:t>
      </w:r>
      <w:r w:rsidRPr="00667F66">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667F66">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667F66">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14:paraId="0DF7E958" w14:textId="19260A83"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5.17. В случае установления в ходе или по результатам </w:t>
      </w:r>
      <w:proofErr w:type="gramStart"/>
      <w:r w:rsidRPr="00667F6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67F66">
        <w:rPr>
          <w:rFonts w:ascii="Times New Roman" w:hAnsi="Times New Roman" w:cs="Times New Roman"/>
          <w:sz w:val="24"/>
          <w:szCs w:val="24"/>
        </w:rPr>
        <w:t xml:space="preserve"> или преступления должностное лицо,</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наделенное полномочиями по рассмотрению жалоб, незамедлительно направляет имеющиеся материалы в органы прокуратуры.</w:t>
      </w:r>
    </w:p>
    <w:p w14:paraId="7ABF96FA" w14:textId="5C4A9E1F"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5.18. Администрация,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учредитель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вправе оставить жалобу без ответа в следующих случаях:</w:t>
      </w:r>
    </w:p>
    <w:p w14:paraId="230FF600"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65D172C" w14:textId="77777777"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C4EBD2A" w14:textId="209E1990" w:rsidR="00667F66" w:rsidRPr="00667F66"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667F66">
        <w:rPr>
          <w:rFonts w:ascii="Times New Roman" w:hAnsi="Times New Roman" w:cs="Times New Roman"/>
          <w:sz w:val="24"/>
          <w:szCs w:val="24"/>
        </w:rPr>
        <w:t xml:space="preserve">5.19. Администрация,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учредитель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82248E" w:rsidRPr="00667F66">
        <w:rPr>
          <w:rFonts w:ascii="Times New Roman" w:hAnsi="Times New Roman" w:cs="Times New Roman"/>
          <w:sz w:val="24"/>
          <w:szCs w:val="24"/>
        </w:rPr>
        <w:t xml:space="preserve"> сообщают</w:t>
      </w:r>
      <w:r w:rsidRPr="00667F66">
        <w:rPr>
          <w:rFonts w:ascii="Times New Roman" w:hAnsi="Times New Roman" w:cs="Times New Roman"/>
          <w:sz w:val="24"/>
          <w:szCs w:val="24"/>
        </w:rPr>
        <w:t xml:space="preserve"> заявителю об оставлении жалобы без ответа в течение 3 рабочих дней со дня регистрации жалобы.</w:t>
      </w:r>
    </w:p>
    <w:p w14:paraId="568FEC96" w14:textId="4443C899" w:rsidR="002E49EC" w:rsidRDefault="00667F66" w:rsidP="0078395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67F66">
        <w:rPr>
          <w:rFonts w:ascii="Times New Roman" w:hAnsi="Times New Roman" w:cs="Times New Roman"/>
          <w:sz w:val="24"/>
          <w:szCs w:val="24"/>
        </w:rPr>
        <w:t>5.20. Информация о порядке обжалования решений и действий (бездействия) Администрации, ее должностных лиц, предоставляющих муниципальную услугу, а также</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решений и действий (бездействия)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667F66">
        <w:rPr>
          <w:rFonts w:ascii="Times New Roman" w:hAnsi="Times New Roman" w:cs="Times New Roman"/>
          <w:sz w:val="24"/>
          <w:szCs w:val="24"/>
        </w:rPr>
        <w:t xml:space="preserve">, сотрудников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размещается на Едином</w:t>
      </w:r>
      <w:r w:rsidR="00A72445">
        <w:rPr>
          <w:rFonts w:ascii="Times New Roman" w:hAnsi="Times New Roman" w:cs="Times New Roman"/>
          <w:sz w:val="24"/>
          <w:szCs w:val="24"/>
        </w:rPr>
        <w:t xml:space="preserve"> </w:t>
      </w:r>
      <w:r w:rsidRPr="00667F66">
        <w:rPr>
          <w:rFonts w:ascii="Times New Roman" w:hAnsi="Times New Roman" w:cs="Times New Roman"/>
          <w:sz w:val="24"/>
          <w:szCs w:val="24"/>
        </w:rPr>
        <w:t xml:space="preserve">портале государственных и муниципальных услуг (функций) и Едином </w:t>
      </w:r>
      <w:proofErr w:type="gramStart"/>
      <w:r w:rsidRPr="00667F66">
        <w:rPr>
          <w:rFonts w:ascii="Times New Roman" w:hAnsi="Times New Roman" w:cs="Times New Roman"/>
          <w:sz w:val="24"/>
          <w:szCs w:val="24"/>
        </w:rPr>
        <w:t>Интернет-портале</w:t>
      </w:r>
      <w:proofErr w:type="gramEnd"/>
      <w:r w:rsidRPr="00667F66">
        <w:rPr>
          <w:rFonts w:ascii="Times New Roman" w:hAnsi="Times New Roman" w:cs="Times New Roman"/>
          <w:sz w:val="24"/>
          <w:szCs w:val="24"/>
        </w:rPr>
        <w:t xml:space="preserve"> государственных и муниципальных услуг (функций) Нижегородской области.</w:t>
      </w:r>
      <w:r w:rsidR="00A72445">
        <w:rPr>
          <w:rFonts w:ascii="Times New Roman" w:hAnsi="Times New Roman" w:cs="Times New Roman"/>
          <w:sz w:val="24"/>
          <w:szCs w:val="24"/>
        </w:rPr>
        <w:t xml:space="preserve"> </w:t>
      </w:r>
    </w:p>
    <w:p w14:paraId="6A742349" w14:textId="77777777" w:rsidR="007654D8" w:rsidRDefault="007654D8" w:rsidP="0078395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47A9DD6" w14:textId="5E8B1F12" w:rsidR="00E02A1C" w:rsidRDefault="00D602E0" w:rsidP="00783950">
      <w:pPr>
        <w:autoSpaceDE w:val="0"/>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sz w:val="24"/>
          <w:szCs w:val="24"/>
        </w:rPr>
        <w:t>6</w:t>
      </w:r>
      <w:r w:rsidRPr="002E49EC">
        <w:rPr>
          <w:rFonts w:ascii="Times New Roman" w:hAnsi="Times New Roman" w:cs="Times New Roman"/>
          <w:b/>
          <w:sz w:val="24"/>
          <w:szCs w:val="24"/>
        </w:rPr>
        <w:t>.</w:t>
      </w:r>
      <w:r>
        <w:rPr>
          <w:rFonts w:ascii="Times New Roman" w:hAnsi="Times New Roman" w:cs="Times New Roman"/>
          <w:b/>
          <w:bCs/>
          <w:sz w:val="24"/>
          <w:szCs w:val="24"/>
          <w:lang w:eastAsia="ru-RU"/>
        </w:rPr>
        <w:t xml:space="preserve"> О</w:t>
      </w:r>
      <w:r w:rsidRPr="002E49EC">
        <w:rPr>
          <w:rFonts w:ascii="Times New Roman" w:hAnsi="Times New Roman" w:cs="Times New Roman"/>
          <w:b/>
          <w:bCs/>
          <w:sz w:val="24"/>
          <w:szCs w:val="24"/>
          <w:lang w:eastAsia="ru-RU"/>
        </w:rPr>
        <w:t xml:space="preserve">собенности выполнения административных процедур (действий) в </w:t>
      </w:r>
      <w:r>
        <w:rPr>
          <w:rFonts w:ascii="Times New Roman" w:hAnsi="Times New Roman" w:cs="Times New Roman"/>
          <w:b/>
          <w:bCs/>
          <w:sz w:val="24"/>
          <w:szCs w:val="24"/>
          <w:lang w:eastAsia="ru-RU"/>
        </w:rPr>
        <w:t>МФЦ</w:t>
      </w:r>
    </w:p>
    <w:p w14:paraId="1A33EBA1" w14:textId="54E33D27" w:rsidR="001B0DA5" w:rsidRDefault="001B0DA5" w:rsidP="00783950">
      <w:pPr>
        <w:autoSpaceDE w:val="0"/>
        <w:spacing w:after="0" w:line="240" w:lineRule="auto"/>
        <w:ind w:firstLine="709"/>
        <w:jc w:val="center"/>
        <w:rPr>
          <w:rFonts w:ascii="Times New Roman" w:hAnsi="Times New Roman" w:cs="Times New Roman"/>
          <w:b/>
          <w:bCs/>
          <w:sz w:val="24"/>
          <w:szCs w:val="24"/>
          <w:lang w:eastAsia="ru-RU"/>
        </w:rPr>
      </w:pPr>
    </w:p>
    <w:p w14:paraId="27892CF0" w14:textId="7F3B40D3" w:rsidR="001B0DA5" w:rsidRDefault="001B0DA5" w:rsidP="00783950">
      <w:pPr>
        <w:pStyle w:val="ae"/>
        <w:spacing w:before="0" w:beforeAutospacing="0" w:after="0" w:afterAutospacing="0"/>
        <w:jc w:val="center"/>
        <w:rPr>
          <w:b/>
        </w:rPr>
      </w:pPr>
      <w:r w:rsidRPr="001B0DA5">
        <w:rPr>
          <w:b/>
        </w:rP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14:paraId="0CC87EBA" w14:textId="77777777" w:rsidR="006715EB" w:rsidRPr="001B0DA5" w:rsidRDefault="006715EB" w:rsidP="006715EB">
      <w:pPr>
        <w:pStyle w:val="ae"/>
        <w:spacing w:before="0" w:beforeAutospacing="0" w:after="0" w:afterAutospacing="0"/>
        <w:ind w:firstLine="709"/>
        <w:rPr>
          <w:b/>
        </w:rPr>
      </w:pPr>
    </w:p>
    <w:p w14:paraId="548DCE00" w14:textId="77EFE43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6.1.1.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w:t>
      </w:r>
    </w:p>
    <w:p w14:paraId="5F24B588" w14:textId="21E6C55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информирование заявителя о порядке предоставления муниципальной услуги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 иным вопросам, связанным с предоставлением муниципальной услуги, а также консультирование заявителя о порядке предоставления муниципальной услуги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1E5512F3" w14:textId="0F0CCD14"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прием заявления, заявления об исправлении опечаток или ошибок</w:t>
      </w:r>
      <w:r>
        <w:rPr>
          <w:rFonts w:ascii="Times New Roman" w:hAnsi="Times New Roman" w:cs="Times New Roman"/>
          <w:sz w:val="24"/>
          <w:szCs w:val="24"/>
        </w:rPr>
        <w:t xml:space="preserve"> </w:t>
      </w:r>
      <w:r w:rsidRPr="001B0DA5">
        <w:rPr>
          <w:rFonts w:ascii="Times New Roman" w:hAnsi="Times New Roman" w:cs="Times New Roman"/>
          <w:sz w:val="24"/>
          <w:szCs w:val="24"/>
        </w:rPr>
        <w:t xml:space="preserve">и документов о предоставлении муниципальной услуги; </w:t>
      </w:r>
    </w:p>
    <w:p w14:paraId="40C4C760"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выдачу заявителю результата предоставления муниципальной услуги на бумажном носителе;</w:t>
      </w:r>
    </w:p>
    <w:p w14:paraId="58217235" w14:textId="549B6217"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иные процедуры и действия, предусмотренные Федеральным законом от 27</w:t>
      </w:r>
      <w:r w:rsidR="00853824">
        <w:rPr>
          <w:rFonts w:ascii="Times New Roman" w:hAnsi="Times New Roman" w:cs="Times New Roman"/>
          <w:sz w:val="24"/>
          <w:szCs w:val="24"/>
        </w:rPr>
        <w:t>.07.</w:t>
      </w:r>
      <w:r w:rsidRPr="001B0DA5">
        <w:rPr>
          <w:rFonts w:ascii="Times New Roman" w:hAnsi="Times New Roman" w:cs="Times New Roman"/>
          <w:sz w:val="24"/>
          <w:szCs w:val="24"/>
        </w:rPr>
        <w:t xml:space="preserve">2010 </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1B0DA5">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60359CC8"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p>
    <w:p w14:paraId="16274E46" w14:textId="03CC9D4B" w:rsidR="001B0DA5" w:rsidRPr="001B0DA5" w:rsidRDefault="001B0DA5" w:rsidP="00783950">
      <w:pPr>
        <w:spacing w:after="0" w:line="240" w:lineRule="auto"/>
        <w:contextualSpacing/>
        <w:jc w:val="center"/>
        <w:rPr>
          <w:rFonts w:ascii="Times New Roman" w:hAnsi="Times New Roman" w:cs="Times New Roman"/>
          <w:b/>
          <w:sz w:val="24"/>
          <w:szCs w:val="24"/>
        </w:rPr>
      </w:pPr>
      <w:r w:rsidRPr="001B0DA5">
        <w:rPr>
          <w:rFonts w:ascii="Times New Roman" w:hAnsi="Times New Roman" w:cs="Times New Roman"/>
          <w:b/>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5BBB0AA7" w14:textId="77777777" w:rsidR="001B0DA5" w:rsidRPr="001B0DA5" w:rsidRDefault="001B0DA5" w:rsidP="00783950">
      <w:pPr>
        <w:spacing w:after="0" w:line="240" w:lineRule="auto"/>
        <w:ind w:firstLine="708"/>
        <w:contextualSpacing/>
        <w:jc w:val="both"/>
        <w:rPr>
          <w:rFonts w:ascii="Times New Roman" w:hAnsi="Times New Roman" w:cs="Times New Roman"/>
          <w:bCs/>
          <w:sz w:val="24"/>
          <w:szCs w:val="24"/>
        </w:rPr>
      </w:pPr>
    </w:p>
    <w:p w14:paraId="7CF27FEF" w14:textId="10C30DA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xml:space="preserve">6.2.1. Информирование заявителя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следующими способами:</w:t>
      </w:r>
    </w:p>
    <w:p w14:paraId="7E22EFFA" w14:textId="6A42130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а) при обращении заявителя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1D5D4947" w14:textId="42F6D1E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б) посредством привлечения средств массовой информации, а также путем размещения информации на официальных сайтах и информационных стендах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1ED0DB39" w14:textId="6D6FFA9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6.2.2. При личном обращении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подробно информирует заявителя по интересующим его вопросам в вежливой корректной форме с использованием официально-делового стиля речи. </w:t>
      </w:r>
    </w:p>
    <w:p w14:paraId="4D76D68C"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14:paraId="6311A594" w14:textId="0AA5C7F2"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принявшего телефонный звонок. </w:t>
      </w:r>
    </w:p>
    <w:p w14:paraId="370A0E1C" w14:textId="24DC4A60"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Индивидуальное устное консультирование при обращении заявителя по телефону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не более десяти минут.</w:t>
      </w:r>
    </w:p>
    <w:p w14:paraId="17CC1EDE" w14:textId="197B939C"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В случае если для подготовки ответа требуется более продолжительное время,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0CC8E432"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14:paraId="11E718D3"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назначить другое время для консультаций.</w:t>
      </w:r>
    </w:p>
    <w:p w14:paraId="69B01524" w14:textId="00020AC4"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6.2.4. </w:t>
      </w:r>
      <w:proofErr w:type="gramStart"/>
      <w:r w:rsidRPr="001B0DA5">
        <w:rPr>
          <w:rFonts w:ascii="Times New Roman" w:hAnsi="Times New Roman" w:cs="Times New Roman"/>
          <w:sz w:val="24"/>
          <w:szCs w:val="24"/>
        </w:rPr>
        <w:t xml:space="preserve">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письменной форме.</w:t>
      </w:r>
      <w:proofErr w:type="gramEnd"/>
    </w:p>
    <w:p w14:paraId="4FE65E07"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2327F2A7" w14:textId="7B3CE202" w:rsidR="001B0DA5" w:rsidRPr="0040494D"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6.3. Прием запросов</w:t>
      </w:r>
      <w:r w:rsidR="00B46EB5">
        <w:rPr>
          <w:rFonts w:ascii="Times New Roman" w:hAnsi="Times New Roman" w:cs="Times New Roman"/>
          <w:b/>
          <w:sz w:val="24"/>
          <w:szCs w:val="24"/>
        </w:rPr>
        <w:t>,</w:t>
      </w:r>
      <w:r w:rsidRPr="0040494D">
        <w:rPr>
          <w:rFonts w:ascii="Times New Roman" w:hAnsi="Times New Roman" w:cs="Times New Roman"/>
          <w:b/>
          <w:sz w:val="24"/>
          <w:szCs w:val="24"/>
        </w:rPr>
        <w:t xml:space="preserve"> заявителей о предоставлении муниципальной услуги и иных документов, необходимых для предоставления муниципальной услуги</w:t>
      </w:r>
    </w:p>
    <w:p w14:paraId="03CE269A" w14:textId="77777777" w:rsidR="0040494D" w:rsidRPr="001B0DA5" w:rsidRDefault="0040494D" w:rsidP="00783950">
      <w:pPr>
        <w:spacing w:after="0" w:line="240" w:lineRule="auto"/>
        <w:ind w:firstLine="708"/>
        <w:contextualSpacing/>
        <w:jc w:val="both"/>
        <w:rPr>
          <w:rFonts w:ascii="Times New Roman" w:hAnsi="Times New Roman" w:cs="Times New Roman"/>
          <w:bCs/>
          <w:sz w:val="24"/>
          <w:szCs w:val="24"/>
        </w:rPr>
      </w:pPr>
    </w:p>
    <w:p w14:paraId="4E94ABB6" w14:textId="1DAA7DA2"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6.3.1. Прием заявителя осуществляется в порядке очередности согласно полученному номерному талону из терминала электронной очереди, </w:t>
      </w:r>
      <w:r w:rsidR="00B46EB5">
        <w:rPr>
          <w:rFonts w:ascii="Times New Roman" w:hAnsi="Times New Roman" w:cs="Times New Roman"/>
          <w:sz w:val="24"/>
          <w:szCs w:val="24"/>
        </w:rPr>
        <w:t>соответствующего цели обращения,</w:t>
      </w:r>
      <w:r w:rsidRPr="001B0DA5">
        <w:rPr>
          <w:rFonts w:ascii="Times New Roman" w:hAnsi="Times New Roman" w:cs="Times New Roman"/>
          <w:sz w:val="24"/>
          <w:szCs w:val="24"/>
        </w:rPr>
        <w:t xml:space="preserve"> либо по предварительной записи.</w:t>
      </w:r>
    </w:p>
    <w:p w14:paraId="388C440D" w14:textId="44EDFA3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6.3.2. Прием заявления, заявления об исправлении опечаток или ошибок и прилагаемых к нему документов осуществляется сотрудником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781B85E1" w14:textId="210A00A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6.3.3.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14:paraId="52EBFCCD" w14:textId="63097502" w:rsidR="001B0DA5" w:rsidRPr="001B0DA5" w:rsidRDefault="001B0DA5" w:rsidP="00783950">
      <w:pPr>
        <w:spacing w:after="0" w:line="240" w:lineRule="auto"/>
        <w:ind w:firstLine="708"/>
        <w:jc w:val="both"/>
        <w:rPr>
          <w:rFonts w:ascii="Times New Roman" w:hAnsi="Times New Roman" w:cs="Times New Roman"/>
          <w:sz w:val="24"/>
          <w:szCs w:val="24"/>
        </w:rPr>
      </w:pPr>
      <w:r w:rsidRPr="001B0DA5">
        <w:rPr>
          <w:rFonts w:ascii="Times New Roman" w:hAnsi="Times New Roman" w:cs="Times New Roman"/>
          <w:sz w:val="24"/>
          <w:szCs w:val="24"/>
        </w:rPr>
        <w:t>При наличии технической</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возможности личность</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заявителя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(представителя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заявителя)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также</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подтверждается</w:t>
      </w:r>
      <w:r w:rsidR="00886972">
        <w:rPr>
          <w:rFonts w:ascii="Times New Roman" w:hAnsi="Times New Roman" w:cs="Times New Roman"/>
          <w:sz w:val="24"/>
          <w:szCs w:val="24"/>
        </w:rPr>
        <w:t xml:space="preserve"> </w:t>
      </w:r>
      <w:r w:rsidRPr="001B0DA5">
        <w:rPr>
          <w:rFonts w:ascii="Times New Roman" w:hAnsi="Times New Roman" w:cs="Times New Roman"/>
          <w:sz w:val="24"/>
          <w:szCs w:val="24"/>
        </w:rPr>
        <w:t>посредством</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идентификац</w:t>
      </w:r>
      <w:proofErr w:type="gramStart"/>
      <w:r w:rsidRPr="001B0DA5">
        <w:rPr>
          <w:rFonts w:ascii="Times New Roman" w:hAnsi="Times New Roman" w:cs="Times New Roman"/>
          <w:sz w:val="24"/>
          <w:szCs w:val="24"/>
        </w:rPr>
        <w:t>ии и ау</w:t>
      </w:r>
      <w:proofErr w:type="gramEnd"/>
      <w:r w:rsidRPr="001B0DA5">
        <w:rPr>
          <w:rFonts w:ascii="Times New Roman" w:hAnsi="Times New Roman" w:cs="Times New Roman"/>
          <w:sz w:val="24"/>
          <w:szCs w:val="24"/>
        </w:rPr>
        <w:t xml:space="preserve">тентификации в отделении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использованием информационных технологий, в соответствии с законодательством Российской Федерации.</w:t>
      </w:r>
    </w:p>
    <w:p w14:paraId="424E2C40" w14:textId="0026B00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6.3.4. При приеме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проверяет наличие надлежащим образом оформленных заявления, заявления об исправлении опечаток или ошибок</w:t>
      </w:r>
      <w:r w:rsidR="0040494D">
        <w:rPr>
          <w:rFonts w:ascii="Times New Roman" w:hAnsi="Times New Roman" w:cs="Times New Roman"/>
          <w:sz w:val="24"/>
          <w:szCs w:val="24"/>
        </w:rPr>
        <w:t xml:space="preserve"> </w:t>
      </w:r>
      <w:r w:rsidRPr="001B0DA5">
        <w:rPr>
          <w:rFonts w:ascii="Times New Roman" w:hAnsi="Times New Roman" w:cs="Times New Roman"/>
          <w:sz w:val="24"/>
          <w:szCs w:val="24"/>
        </w:rPr>
        <w:t>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w:t>
      </w:r>
    </w:p>
    <w:p w14:paraId="4C045CAE" w14:textId="781A01F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6.3.5. </w:t>
      </w:r>
      <w:bookmarkStart w:id="7" w:name="_Hlk107484860"/>
      <w:r w:rsidRPr="001B0DA5">
        <w:rPr>
          <w:rFonts w:ascii="Times New Roman" w:hAnsi="Times New Roman" w:cs="Times New Roman"/>
          <w:sz w:val="24"/>
          <w:szCs w:val="24"/>
        </w:rPr>
        <w:t xml:space="preserve">При наличии оснований для отказа в приеме документов, необходимых для предоставления муниципальной услуги,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уведомляет заявителя о </w:t>
      </w:r>
      <w:r w:rsidRPr="001B0DA5">
        <w:rPr>
          <w:rFonts w:ascii="Times New Roman" w:hAnsi="Times New Roman" w:cs="Times New Roman"/>
          <w:sz w:val="24"/>
          <w:szCs w:val="24"/>
        </w:rPr>
        <w:lastRenderedPageBreak/>
        <w:t>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14:paraId="5E645959" w14:textId="7019182C"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В случае если заявитель (представитель заявителя) отказывается исправить допущенные нарушения,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отказывает в приеме документов и возвращает заявителю документы с объяснением причин отказа.</w:t>
      </w:r>
    </w:p>
    <w:p w14:paraId="4AC498E0" w14:textId="3206FECE"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A804F0">
        <w:rPr>
          <w:rFonts w:ascii="Times New Roman" w:hAnsi="Times New Roman" w:cs="Times New Roman"/>
          <w:sz w:val="24"/>
          <w:szCs w:val="24"/>
        </w:rPr>
        <w:t xml:space="preserve">6.3.6. По запросу заявителя (представителя заявителя) сотрудник </w:t>
      </w:r>
      <w:r w:rsidR="0082248E" w:rsidRPr="00A804F0">
        <w:rPr>
          <w:rFonts w:ascii="Times New Roman" w:hAnsi="Times New Roman" w:cs="Times New Roman"/>
          <w:sz w:val="24"/>
          <w:szCs w:val="24"/>
        </w:rPr>
        <w:t xml:space="preserve">ГБУ НО </w:t>
      </w:r>
      <w:r w:rsidR="00853824" w:rsidRPr="00A804F0">
        <w:rPr>
          <w:rFonts w:ascii="Times New Roman" w:hAnsi="Times New Roman" w:cs="Times New Roman"/>
          <w:sz w:val="24"/>
          <w:szCs w:val="24"/>
        </w:rPr>
        <w:t>«</w:t>
      </w:r>
      <w:r w:rsidR="0082248E" w:rsidRPr="00A804F0">
        <w:rPr>
          <w:rFonts w:ascii="Times New Roman" w:hAnsi="Times New Roman" w:cs="Times New Roman"/>
          <w:sz w:val="24"/>
          <w:szCs w:val="24"/>
        </w:rPr>
        <w:t>УМФЦ</w:t>
      </w:r>
      <w:r w:rsidR="00853824" w:rsidRPr="00A804F0">
        <w:rPr>
          <w:rFonts w:ascii="Times New Roman" w:hAnsi="Times New Roman" w:cs="Times New Roman"/>
          <w:sz w:val="24"/>
          <w:szCs w:val="24"/>
        </w:rPr>
        <w:t>»</w:t>
      </w:r>
      <w:r w:rsidRPr="00A804F0">
        <w:rPr>
          <w:rFonts w:ascii="Times New Roman" w:hAnsi="Times New Roman" w:cs="Times New Roman"/>
          <w:sz w:val="24"/>
          <w:szCs w:val="24"/>
        </w:rPr>
        <w:t xml:space="preserve"> оформляет и выдает мотивированное письменное подтвержде</w:t>
      </w:r>
      <w:r w:rsidR="00071CE1">
        <w:rPr>
          <w:rFonts w:ascii="Times New Roman" w:hAnsi="Times New Roman" w:cs="Times New Roman"/>
          <w:sz w:val="24"/>
          <w:szCs w:val="24"/>
        </w:rPr>
        <w:t>ние отказа в приеме документов.</w:t>
      </w:r>
    </w:p>
    <w:p w14:paraId="7329B8A4" w14:textId="4D78BAC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bookmarkEnd w:id="7"/>
    <w:p w14:paraId="229D61AB" w14:textId="7FCA0F2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6.3.7.</w:t>
      </w:r>
      <w:r w:rsidRPr="001B0DA5">
        <w:rPr>
          <w:rFonts w:ascii="Times New Roman" w:hAnsi="Times New Roman" w:cs="Times New Roman"/>
          <w:sz w:val="24"/>
          <w:szCs w:val="24"/>
        </w:rPr>
        <w:tab/>
        <w:t xml:space="preserve">При отсутствии замечаний к документам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приём необходимых документов:</w:t>
      </w:r>
    </w:p>
    <w:p w14:paraId="0AB89AC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системы межведомственного электронного взаимодействия; </w:t>
      </w:r>
    </w:p>
    <w:p w14:paraId="6716FDA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14:paraId="780E4B21"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заверяет копии документов с проставлением ФИО, должности, подписи.</w:t>
      </w:r>
    </w:p>
    <w:p w14:paraId="5765322A" w14:textId="0D43F57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6.3.8. При наличии технической возможности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заполняет заявление с применением автоматизированной информационной системы многофункциональных центров предоставления государственных и муниципальных услуг Нижегородской области (далее - АИС МФЦ).</w:t>
      </w:r>
    </w:p>
    <w:p w14:paraId="604254CA" w14:textId="6AEB00B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6.3.9.</w:t>
      </w:r>
      <w:r w:rsidRPr="001B0DA5">
        <w:rPr>
          <w:rFonts w:ascii="Times New Roman" w:hAnsi="Times New Roman" w:cs="Times New Roman"/>
          <w:sz w:val="24"/>
          <w:szCs w:val="24"/>
        </w:rPr>
        <w:tab/>
        <w:t xml:space="preserve">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оформляет и выдает заявителю расписку в получении документов с указанием регистрационного (входящего) номера и даты приема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w:t>
      </w:r>
      <w:r w:rsidR="0040494D">
        <w:rPr>
          <w:rFonts w:ascii="Times New Roman" w:hAnsi="Times New Roman" w:cs="Times New Roman"/>
          <w:sz w:val="24"/>
          <w:szCs w:val="24"/>
        </w:rPr>
        <w:t xml:space="preserve"> </w:t>
      </w:r>
      <w:r w:rsidRPr="001B0DA5">
        <w:rPr>
          <w:rFonts w:ascii="Times New Roman" w:hAnsi="Times New Roman" w:cs="Times New Roman"/>
          <w:sz w:val="24"/>
          <w:szCs w:val="24"/>
        </w:rPr>
        <w:t xml:space="preserve">и соответствующих документов, в которой указываются фамилия, инициалы, должность, ставится подпись сотрудника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принявшего документы, а также – подпись заявителя (представителя).</w:t>
      </w:r>
    </w:p>
    <w:p w14:paraId="6BBBB9EC" w14:textId="48A69394"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6.3.10.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уведомляет заявителя (его представителя) о сроках и месте получения результата предоставления муниципальной услуги либо письменного решения об отказе в предоставлении муниципальной услуги.</w:t>
      </w:r>
    </w:p>
    <w:p w14:paraId="51CCE8A5"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1BD88C32" w14:textId="3D05D5C9" w:rsidR="001B0DA5"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23E763AD" w14:textId="77777777" w:rsidR="0040494D" w:rsidRPr="0040494D" w:rsidRDefault="0040494D" w:rsidP="00783950">
      <w:pPr>
        <w:spacing w:after="0" w:line="240" w:lineRule="auto"/>
        <w:contextualSpacing/>
        <w:jc w:val="center"/>
        <w:rPr>
          <w:rFonts w:ascii="Times New Roman" w:hAnsi="Times New Roman" w:cs="Times New Roman"/>
          <w:b/>
          <w:sz w:val="24"/>
          <w:szCs w:val="24"/>
        </w:rPr>
      </w:pPr>
    </w:p>
    <w:p w14:paraId="5D871E92" w14:textId="241C9005"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6.4.1. Формирование и направление межведомственного запроса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14:paraId="5846E775"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23ACC106" w14:textId="332A64A6" w:rsidR="001B0DA5" w:rsidRDefault="001B0DA5" w:rsidP="00783950">
      <w:pPr>
        <w:spacing w:after="0" w:line="240" w:lineRule="auto"/>
        <w:ind w:firstLine="708"/>
        <w:contextualSpacing/>
        <w:jc w:val="center"/>
        <w:rPr>
          <w:rFonts w:ascii="Times New Roman" w:hAnsi="Times New Roman" w:cs="Times New Roman"/>
          <w:b/>
          <w:sz w:val="24"/>
          <w:szCs w:val="24"/>
        </w:rPr>
      </w:pPr>
      <w:r w:rsidRPr="0040494D">
        <w:rPr>
          <w:rFonts w:ascii="Times New Roman" w:hAnsi="Times New Roman" w:cs="Times New Roman"/>
          <w:b/>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14:paraId="7C63F26B" w14:textId="77777777" w:rsidR="0040494D" w:rsidRPr="0040494D" w:rsidRDefault="0040494D" w:rsidP="00783950">
      <w:pPr>
        <w:spacing w:after="0" w:line="240" w:lineRule="auto"/>
        <w:ind w:firstLine="708"/>
        <w:contextualSpacing/>
        <w:jc w:val="center"/>
        <w:rPr>
          <w:rFonts w:ascii="Times New Roman" w:hAnsi="Times New Roman" w:cs="Times New Roman"/>
          <w:b/>
          <w:sz w:val="24"/>
          <w:szCs w:val="24"/>
        </w:rPr>
      </w:pPr>
    </w:p>
    <w:p w14:paraId="3575D1EE" w14:textId="5A0039C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6.5.1. Основанием для начала административной процедуры является прием и регистрация сотрудником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 и документов, необходимых для предоставления муниципальной услуги, обязанность по представлению которых возложена на гражданина.</w:t>
      </w:r>
    </w:p>
    <w:p w14:paraId="04036DA2" w14:textId="575835A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xml:space="preserve">6.5.2. В случае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направляет электронные образы (</w:t>
      </w:r>
      <w:proofErr w:type="gramStart"/>
      <w:r w:rsidRPr="001B0DA5">
        <w:rPr>
          <w:rFonts w:ascii="Times New Roman" w:hAnsi="Times New Roman" w:cs="Times New Roman"/>
          <w:sz w:val="24"/>
          <w:szCs w:val="24"/>
        </w:rPr>
        <w:t>скан-копии</w:t>
      </w:r>
      <w:proofErr w:type="gramEnd"/>
      <w:r w:rsidRPr="001B0DA5">
        <w:rPr>
          <w:rFonts w:ascii="Times New Roman" w:hAnsi="Times New Roman" w:cs="Times New Roman"/>
          <w:sz w:val="24"/>
          <w:szCs w:val="24"/>
        </w:rPr>
        <w:t>) принятого заявления и документов (копий документов) в Администрацию не позднее следующего рабочего дня.</w:t>
      </w:r>
    </w:p>
    <w:p w14:paraId="12918EFC" w14:textId="3C4F71D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6.5.3. При отсутствии технической возможности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передача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 и документов (копий документов) осуществляется на бумажном носителе.</w:t>
      </w:r>
    </w:p>
    <w:p w14:paraId="752716AF" w14:textId="46A50FBC"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A804F0">
        <w:rPr>
          <w:rFonts w:ascii="Times New Roman" w:hAnsi="Times New Roman" w:cs="Times New Roman"/>
          <w:sz w:val="24"/>
          <w:szCs w:val="24"/>
        </w:rPr>
        <w:t xml:space="preserve">Сотрудник </w:t>
      </w:r>
      <w:r w:rsidR="0082248E" w:rsidRPr="00A804F0">
        <w:rPr>
          <w:rFonts w:ascii="Times New Roman" w:hAnsi="Times New Roman" w:cs="Times New Roman"/>
          <w:sz w:val="24"/>
          <w:szCs w:val="24"/>
        </w:rPr>
        <w:t xml:space="preserve">ГБУ НО </w:t>
      </w:r>
      <w:r w:rsidR="00853824" w:rsidRPr="00A804F0">
        <w:rPr>
          <w:rFonts w:ascii="Times New Roman" w:hAnsi="Times New Roman" w:cs="Times New Roman"/>
          <w:sz w:val="24"/>
          <w:szCs w:val="24"/>
        </w:rPr>
        <w:t>«</w:t>
      </w:r>
      <w:r w:rsidR="0082248E" w:rsidRPr="00A804F0">
        <w:rPr>
          <w:rFonts w:ascii="Times New Roman" w:hAnsi="Times New Roman" w:cs="Times New Roman"/>
          <w:sz w:val="24"/>
          <w:szCs w:val="24"/>
        </w:rPr>
        <w:t>УМФЦ</w:t>
      </w:r>
      <w:r w:rsidR="00853824" w:rsidRPr="00A804F0">
        <w:rPr>
          <w:rFonts w:ascii="Times New Roman" w:hAnsi="Times New Roman" w:cs="Times New Roman"/>
          <w:sz w:val="24"/>
          <w:szCs w:val="24"/>
        </w:rPr>
        <w:t>»</w:t>
      </w:r>
      <w:r w:rsidRPr="00A804F0">
        <w:rPr>
          <w:rFonts w:ascii="Times New Roman" w:hAnsi="Times New Roman" w:cs="Times New Roman"/>
          <w:sz w:val="24"/>
          <w:szCs w:val="24"/>
        </w:rPr>
        <w:t xml:space="preserve"> не позднее 2 (двух) рабочих дней, следующих</w:t>
      </w:r>
      <w:r w:rsidRPr="001B0DA5">
        <w:rPr>
          <w:rFonts w:ascii="Times New Roman" w:hAnsi="Times New Roman" w:cs="Times New Roman"/>
          <w:sz w:val="24"/>
          <w:szCs w:val="24"/>
        </w:rPr>
        <w:t xml:space="preserve"> за днем приема и регистрации заявления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передает в Администрацию оригинал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 xml:space="preserve">опечаток или ошибок, представленного заявителем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со всеми необходимыми документами по реестру передаваемых документов.</w:t>
      </w:r>
    </w:p>
    <w:p w14:paraId="779E402A" w14:textId="796B0E0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6.5.4. Результатом административной процедуры является направление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Администрацию, принятых от заявителя заявления, заявления об исправлении</w:t>
      </w:r>
      <w:r w:rsidR="00A72445">
        <w:rPr>
          <w:rFonts w:ascii="Times New Roman" w:hAnsi="Times New Roman" w:cs="Times New Roman"/>
          <w:sz w:val="24"/>
          <w:szCs w:val="24"/>
        </w:rPr>
        <w:t xml:space="preserve"> </w:t>
      </w:r>
      <w:r w:rsidR="009F1BAA">
        <w:rPr>
          <w:rFonts w:ascii="Times New Roman" w:hAnsi="Times New Roman" w:cs="Times New Roman"/>
          <w:sz w:val="24"/>
          <w:szCs w:val="24"/>
        </w:rPr>
        <w:t>опечаток или ошибок.</w:t>
      </w:r>
    </w:p>
    <w:p w14:paraId="0D10908F" w14:textId="43AAED61"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14:paraId="0F617F4D"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4F8676D2" w14:textId="0E51C0B7" w:rsidR="001B0DA5" w:rsidRPr="0040494D"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14:paraId="5EB985E0" w14:textId="77777777" w:rsidR="0040494D" w:rsidRPr="001B0DA5" w:rsidRDefault="0040494D" w:rsidP="00783950">
      <w:pPr>
        <w:spacing w:after="0" w:line="240" w:lineRule="auto"/>
        <w:contextualSpacing/>
        <w:jc w:val="both"/>
        <w:rPr>
          <w:rFonts w:ascii="Times New Roman" w:hAnsi="Times New Roman" w:cs="Times New Roman"/>
          <w:bCs/>
          <w:sz w:val="24"/>
          <w:szCs w:val="24"/>
        </w:rPr>
      </w:pPr>
    </w:p>
    <w:p w14:paraId="74892AF5" w14:textId="3C2E6734"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6.6.1. Основанием для начала административных процедур является получение Администрацией от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принятых от заявителя.</w:t>
      </w:r>
    </w:p>
    <w:p w14:paraId="4D41DC95" w14:textId="77C5A51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6.6.2. В случае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при поступлении в Администрацию документов, принятых от заявителя,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72B82966" w14:textId="443F13F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При отсутствии технической возможности взаимодействия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Администрацией в электронной форме осуществляются действия на бумажном носителе в соответствии с Соглашением о взаимодействии.</w:t>
      </w:r>
    </w:p>
    <w:p w14:paraId="1E193620"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6.6.3.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Регламента.</w:t>
      </w:r>
    </w:p>
    <w:p w14:paraId="483E3E12" w14:textId="015B4E6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6.6.4. Результатом административной процедуры является прием заявления, заявления об исправлении опечаток или ошибок</w:t>
      </w:r>
      <w:r w:rsidR="0040494D">
        <w:rPr>
          <w:rFonts w:ascii="Times New Roman" w:hAnsi="Times New Roman" w:cs="Times New Roman"/>
          <w:sz w:val="24"/>
          <w:szCs w:val="24"/>
        </w:rPr>
        <w:t xml:space="preserve"> </w:t>
      </w:r>
      <w:r w:rsidRPr="001B0DA5">
        <w:rPr>
          <w:rFonts w:ascii="Times New Roman" w:hAnsi="Times New Roman" w:cs="Times New Roman"/>
          <w:sz w:val="24"/>
          <w:szCs w:val="24"/>
        </w:rPr>
        <w:t>и документов (копии документов) и регистрация путем присвоения входящего (регистрационного) номера.</w:t>
      </w:r>
    </w:p>
    <w:p w14:paraId="16E00737" w14:textId="5AD03AA6"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6.6.5. </w:t>
      </w:r>
      <w:proofErr w:type="gramStart"/>
      <w:r w:rsidRPr="001B0DA5">
        <w:rPr>
          <w:rFonts w:ascii="Times New Roman" w:hAnsi="Times New Roman" w:cs="Times New Roman"/>
          <w:sz w:val="24"/>
          <w:szCs w:val="24"/>
        </w:rPr>
        <w:t>Способом фиксации результата административной процедуры является отметка на заявлении, заявлении об исправлении опечаток или ошибок о принятии указанных заявлений и документов (копии документов) с указанием фамилии, инициалов, должности должностного лица Администрации, принявшего заявления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roofErr w:type="gramEnd"/>
    </w:p>
    <w:p w14:paraId="447FC07F"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2B81982E" w14:textId="04863440" w:rsidR="001B0DA5" w:rsidRDefault="001B0DA5" w:rsidP="00783950">
      <w:pPr>
        <w:spacing w:after="0" w:line="240" w:lineRule="auto"/>
        <w:ind w:firstLine="708"/>
        <w:contextualSpacing/>
        <w:jc w:val="center"/>
        <w:rPr>
          <w:rFonts w:ascii="Times New Roman" w:hAnsi="Times New Roman" w:cs="Times New Roman"/>
          <w:b/>
          <w:sz w:val="24"/>
          <w:szCs w:val="24"/>
        </w:rPr>
      </w:pPr>
      <w:r w:rsidRPr="0040494D">
        <w:rPr>
          <w:rFonts w:ascii="Times New Roman" w:hAnsi="Times New Roman" w:cs="Times New Roman"/>
          <w:b/>
          <w:sz w:val="24"/>
          <w:szCs w:val="24"/>
        </w:rPr>
        <w:t>6.7. Направление</w:t>
      </w:r>
      <w:r w:rsidR="003377C9">
        <w:rPr>
          <w:rFonts w:ascii="Times New Roman" w:hAnsi="Times New Roman" w:cs="Times New Roman"/>
          <w:b/>
          <w:sz w:val="24"/>
          <w:szCs w:val="24"/>
        </w:rPr>
        <w:t xml:space="preserve"> Администрацией, предоставляющей</w:t>
      </w:r>
      <w:r w:rsidRPr="0040494D">
        <w:rPr>
          <w:rFonts w:ascii="Times New Roman" w:hAnsi="Times New Roman" w:cs="Times New Roman"/>
          <w:b/>
          <w:sz w:val="24"/>
          <w:szCs w:val="24"/>
        </w:rPr>
        <w:t xml:space="preserve"> муниципальную услугу, в многофункциональный центр документов, являющихся результатом предоставления муниципальной услуги</w:t>
      </w:r>
    </w:p>
    <w:p w14:paraId="6FDFB032" w14:textId="77777777" w:rsidR="0040494D" w:rsidRPr="0040494D" w:rsidRDefault="0040494D" w:rsidP="00783950">
      <w:pPr>
        <w:spacing w:after="0" w:line="240" w:lineRule="auto"/>
        <w:ind w:firstLine="708"/>
        <w:contextualSpacing/>
        <w:jc w:val="center"/>
        <w:rPr>
          <w:rFonts w:ascii="Times New Roman" w:hAnsi="Times New Roman" w:cs="Times New Roman"/>
          <w:b/>
          <w:sz w:val="24"/>
          <w:szCs w:val="24"/>
        </w:rPr>
      </w:pPr>
    </w:p>
    <w:p w14:paraId="25B7F654"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6.7.1. 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w:t>
      </w:r>
    </w:p>
    <w:p w14:paraId="1D71B149" w14:textId="4B020DCD"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6.7.2. Специал</w:t>
      </w:r>
      <w:r w:rsidR="003377C9">
        <w:rPr>
          <w:rFonts w:ascii="Times New Roman" w:hAnsi="Times New Roman" w:cs="Times New Roman"/>
          <w:sz w:val="24"/>
          <w:szCs w:val="24"/>
        </w:rPr>
        <w:t>ист Администрации, ответственный</w:t>
      </w:r>
      <w:r w:rsidRPr="001B0DA5">
        <w:rPr>
          <w:rFonts w:ascii="Times New Roman" w:hAnsi="Times New Roman" w:cs="Times New Roman"/>
          <w:sz w:val="24"/>
          <w:szCs w:val="24"/>
        </w:rPr>
        <w:t xml:space="preserve"> за предоставление муниципальной услуги, в срок не позднее 1 (одного) рабочего со дня оформления соответствующих документов, </w:t>
      </w:r>
      <w:r w:rsidRPr="001B0DA5">
        <w:rPr>
          <w:rFonts w:ascii="Times New Roman" w:hAnsi="Times New Roman" w:cs="Times New Roman"/>
          <w:sz w:val="24"/>
          <w:szCs w:val="24"/>
        </w:rPr>
        <w:lastRenderedPageBreak/>
        <w:t xml:space="preserve">являющихся результатом предоставления муниципальной услуги, направляет такие документы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 соответствии с Соглашением о взаимодействии.</w:t>
      </w:r>
    </w:p>
    <w:p w14:paraId="2DAAFCE9" w14:textId="5500C517" w:rsidR="001B0DA5" w:rsidRPr="001B0DA5" w:rsidRDefault="001B0DA5" w:rsidP="00783950">
      <w:pPr>
        <w:spacing w:after="0" w:line="240" w:lineRule="auto"/>
        <w:ind w:firstLine="708"/>
        <w:contextualSpacing/>
        <w:jc w:val="both"/>
        <w:rPr>
          <w:rFonts w:ascii="Times New Roman" w:hAnsi="Times New Roman" w:cs="Times New Roman"/>
          <w:sz w:val="24"/>
          <w:szCs w:val="24"/>
        </w:rPr>
      </w:pPr>
      <w:proofErr w:type="gramStart"/>
      <w:r w:rsidRPr="001B0DA5">
        <w:rPr>
          <w:rFonts w:ascii="Times New Roman" w:hAnsi="Times New Roman" w:cs="Times New Roman"/>
          <w:sz w:val="24"/>
          <w:szCs w:val="24"/>
        </w:rPr>
        <w:t xml:space="preserve">Порядок передачи Администрацией таких результатов предоставления муниципальной услуги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определяются соглашением о взаимодействии, заключенным в соответствии с постановлением Правительства Российской Федерации от 27</w:t>
      </w:r>
      <w:r w:rsidR="00853824">
        <w:rPr>
          <w:rFonts w:ascii="Times New Roman" w:hAnsi="Times New Roman" w:cs="Times New Roman"/>
          <w:sz w:val="24"/>
          <w:szCs w:val="24"/>
        </w:rPr>
        <w:t>.09.2011 №</w:t>
      </w:r>
      <w:r w:rsidRPr="001B0DA5">
        <w:rPr>
          <w:rFonts w:ascii="Times New Roman" w:hAnsi="Times New Roman" w:cs="Times New Roman"/>
          <w:sz w:val="24"/>
          <w:szCs w:val="24"/>
        </w:rPr>
        <w:t xml:space="preserve">797 </w:t>
      </w:r>
      <w:r w:rsidR="00853824">
        <w:rPr>
          <w:rFonts w:ascii="Times New Roman" w:hAnsi="Times New Roman" w:cs="Times New Roman"/>
          <w:sz w:val="24"/>
          <w:szCs w:val="24"/>
        </w:rPr>
        <w:t>«</w:t>
      </w:r>
      <w:r w:rsidRPr="001B0DA5">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53824">
        <w:rPr>
          <w:rFonts w:ascii="Times New Roman" w:hAnsi="Times New Roman" w:cs="Times New Roman"/>
          <w:sz w:val="24"/>
          <w:szCs w:val="24"/>
        </w:rPr>
        <w:t>»</w:t>
      </w:r>
      <w:r w:rsidRPr="001B0DA5">
        <w:rPr>
          <w:rFonts w:ascii="Times New Roman" w:hAnsi="Times New Roman" w:cs="Times New Roman"/>
          <w:sz w:val="24"/>
          <w:szCs w:val="24"/>
        </w:rPr>
        <w:t>.</w:t>
      </w:r>
      <w:proofErr w:type="gramEnd"/>
    </w:p>
    <w:p w14:paraId="13B543C0" w14:textId="519CA76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6.7.3. Передача результата предоставления муниципальной услуги специалистом Администрации курьеру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ежедневно в рабочие часы Администрации. </w:t>
      </w:r>
    </w:p>
    <w:p w14:paraId="2BF4CCB5" w14:textId="7956EA2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Передача результатов предоставления муниципальной услуги курьеру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на основании реестра, в котором специалист Администрации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 xml:space="preserve">с одной стороны, и курьер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 другой стороны, проставляют отметку о приеме-передаче документов с указанием ФИО, должности, подписи, даты.</w:t>
      </w:r>
    </w:p>
    <w:p w14:paraId="695DF8D1" w14:textId="61C0584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6.7.4. Результатом административной процедуры является направление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являющихся результатом предоставления муниципальной услуги, или письменный отказ в предоставлении муниципальной услуги.</w:t>
      </w:r>
    </w:p>
    <w:p w14:paraId="551F6B8D" w14:textId="718D43DC"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Администрацией.</w:t>
      </w:r>
    </w:p>
    <w:p w14:paraId="53714622"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316DE334" w14:textId="4886F5D3" w:rsidR="001B0DA5" w:rsidRPr="0040494D"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14:paraId="7C91699A" w14:textId="77777777" w:rsidR="0040494D" w:rsidRPr="001B0DA5" w:rsidRDefault="0040494D" w:rsidP="00783950">
      <w:pPr>
        <w:spacing w:after="0" w:line="240" w:lineRule="auto"/>
        <w:ind w:firstLine="708"/>
        <w:contextualSpacing/>
        <w:jc w:val="both"/>
        <w:rPr>
          <w:rFonts w:ascii="Times New Roman" w:hAnsi="Times New Roman" w:cs="Times New Roman"/>
          <w:bCs/>
          <w:sz w:val="24"/>
          <w:szCs w:val="24"/>
        </w:rPr>
      </w:pPr>
    </w:p>
    <w:p w14:paraId="5FB219B4" w14:textId="74DB56F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6.8.1. Выдача результатов предоставления муниципальной услуги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осуществляется в случае, если заявителем в заявлении, заявлении об и</w:t>
      </w:r>
      <w:r w:rsidR="008A2E67">
        <w:rPr>
          <w:rFonts w:ascii="Times New Roman" w:hAnsi="Times New Roman" w:cs="Times New Roman"/>
          <w:sz w:val="24"/>
          <w:szCs w:val="24"/>
        </w:rPr>
        <w:t xml:space="preserve">справлении опечаток или ошибок </w:t>
      </w:r>
      <w:r w:rsidRPr="001B0DA5">
        <w:rPr>
          <w:rFonts w:ascii="Times New Roman" w:hAnsi="Times New Roman" w:cs="Times New Roman"/>
          <w:sz w:val="24"/>
          <w:szCs w:val="24"/>
        </w:rPr>
        <w:t>о предоставлении муниципальной услуги выбран такой способ получения результата предоставления муниципальной услуги.</w:t>
      </w:r>
    </w:p>
    <w:p w14:paraId="4E910A19" w14:textId="16038B8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6.8.2. Сотрудники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уведомляют заявителя о готовности результата предоставления муниципальной услуги посредством телефонного звонка в день поступления результата из Администрации в отделение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2D3D36A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14:paraId="206668C8" w14:textId="6C8F965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На личном приеме перед выдачей документов, являющихся результатом предоставления муниципальной услуги,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14:paraId="13CE7868" w14:textId="6275DF69"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14:paraId="72EDE6A6" w14:textId="60E370D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следующие действия: </w:t>
      </w:r>
    </w:p>
    <w:p w14:paraId="2BB6695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FF3EBF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1BB0803B"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14:paraId="5D3429EE" w14:textId="0009E9C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заверяет экземпляр электронного документа на бумажном носителе с использованием печати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353968C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14:paraId="7675618C" w14:textId="4F03BA65"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запрашивает согласие заявителя на участие в смс-опросе для оценки качества предоставленных услуг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102C2E19" w14:textId="6067A690"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6.8.5. В случае подачи заявителем документов через Единый портал государственных и муниципальных услуг (функций) и выдаче результата через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осуществляет следующие действия: </w:t>
      </w:r>
    </w:p>
    <w:p w14:paraId="09F140D7"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07511DB9"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DEDFCBA" w14:textId="6FDDACD2"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по номеру заявления, заявления об и</w:t>
      </w:r>
      <w:r w:rsidR="008A2E67">
        <w:rPr>
          <w:rFonts w:ascii="Times New Roman" w:hAnsi="Times New Roman" w:cs="Times New Roman"/>
          <w:sz w:val="24"/>
          <w:szCs w:val="24"/>
        </w:rPr>
        <w:t xml:space="preserve">справлении опечаток или ошибок </w:t>
      </w:r>
      <w:r w:rsidRPr="001B0DA5">
        <w:rPr>
          <w:rFonts w:ascii="Times New Roman" w:hAnsi="Times New Roman" w:cs="Times New Roman"/>
          <w:sz w:val="24"/>
          <w:szCs w:val="24"/>
        </w:rPr>
        <w:t xml:space="preserve">и данным </w:t>
      </w:r>
      <w:proofErr w:type="gramStart"/>
      <w:r w:rsidRPr="001B0DA5">
        <w:rPr>
          <w:rFonts w:ascii="Times New Roman" w:hAnsi="Times New Roman" w:cs="Times New Roman"/>
          <w:sz w:val="24"/>
          <w:szCs w:val="24"/>
        </w:rPr>
        <w:t>документа, удостоверяющего личность посредством АИС МФЦ направляет</w:t>
      </w:r>
      <w:proofErr w:type="gramEnd"/>
      <w:r w:rsidRPr="001B0DA5">
        <w:rPr>
          <w:rFonts w:ascii="Times New Roman" w:hAnsi="Times New Roman" w:cs="Times New Roman"/>
          <w:sz w:val="24"/>
          <w:szCs w:val="24"/>
        </w:rPr>
        <w:t xml:space="preserve"> запрос на Единый портал государственных и муниципальных услуг (функций);</w:t>
      </w:r>
    </w:p>
    <w:p w14:paraId="3E054017" w14:textId="3BED8B0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Данные о номере заявления, заявления об исправлении</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опечаток или ошибок</w:t>
      </w:r>
      <w:r w:rsidR="008A2E67">
        <w:rPr>
          <w:rFonts w:ascii="Times New Roman" w:hAnsi="Times New Roman" w:cs="Times New Roman"/>
          <w:sz w:val="24"/>
          <w:szCs w:val="24"/>
        </w:rPr>
        <w:t xml:space="preserve"> </w:t>
      </w:r>
      <w:r w:rsidRPr="001B0DA5">
        <w:rPr>
          <w:rFonts w:ascii="Times New Roman" w:hAnsi="Times New Roman" w:cs="Times New Roman"/>
          <w:sz w:val="24"/>
          <w:szCs w:val="24"/>
        </w:rPr>
        <w:t>заявитель предоставляет самостоятельно.</w:t>
      </w:r>
    </w:p>
    <w:p w14:paraId="6A7887FF"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в полученном ответе сверяет данные о заявителе;</w:t>
      </w:r>
    </w:p>
    <w:p w14:paraId="2D063314"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14:paraId="61E26041" w14:textId="19D4A526"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В присутствии заявителя заверяет документ в порядке, предусмотренном постановлением Правительства Российской Федерации от</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26</w:t>
      </w:r>
      <w:r w:rsidR="00853824">
        <w:rPr>
          <w:rFonts w:ascii="Times New Roman" w:hAnsi="Times New Roman" w:cs="Times New Roman"/>
          <w:sz w:val="24"/>
          <w:szCs w:val="24"/>
        </w:rPr>
        <w:t>.03.2016 №</w:t>
      </w:r>
      <w:r w:rsidRPr="001B0DA5">
        <w:rPr>
          <w:rFonts w:ascii="Times New Roman" w:hAnsi="Times New Roman" w:cs="Times New Roman"/>
          <w:sz w:val="24"/>
          <w:szCs w:val="24"/>
        </w:rPr>
        <w:t xml:space="preserve">236 </w:t>
      </w:r>
      <w:r w:rsidR="00853824">
        <w:rPr>
          <w:rFonts w:ascii="Times New Roman" w:hAnsi="Times New Roman" w:cs="Times New Roman"/>
          <w:sz w:val="24"/>
          <w:szCs w:val="24"/>
        </w:rPr>
        <w:t>«</w:t>
      </w:r>
      <w:r w:rsidRPr="001B0DA5">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sidR="00853824">
        <w:rPr>
          <w:rFonts w:ascii="Times New Roman" w:hAnsi="Times New Roman" w:cs="Times New Roman"/>
          <w:sz w:val="24"/>
          <w:szCs w:val="24"/>
        </w:rPr>
        <w:t>»</w:t>
      </w:r>
      <w:r w:rsidRPr="001B0DA5">
        <w:rPr>
          <w:rFonts w:ascii="Times New Roman" w:hAnsi="Times New Roman" w:cs="Times New Roman"/>
          <w:sz w:val="24"/>
          <w:szCs w:val="24"/>
        </w:rPr>
        <w:t>;</w:t>
      </w:r>
    </w:p>
    <w:p w14:paraId="44937D39"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выдает результат заявителю, при необходимости запрашивает у заявителя подписи за каждый выданный документ; </w:t>
      </w:r>
    </w:p>
    <w:p w14:paraId="6937C4DA" w14:textId="77777777"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14:paraId="1B87D489" w14:textId="0A96C1F4" w:rsidR="001B0DA5" w:rsidRPr="001B0DA5" w:rsidRDefault="001B0DA5" w:rsidP="00783950">
      <w:pPr>
        <w:spacing w:after="0" w:line="240" w:lineRule="auto"/>
        <w:ind w:firstLine="708"/>
        <w:contextualSpacing/>
        <w:jc w:val="both"/>
        <w:rPr>
          <w:rFonts w:ascii="Times New Roman" w:hAnsi="Times New Roman" w:cs="Times New Roman"/>
          <w:sz w:val="24"/>
          <w:szCs w:val="24"/>
        </w:rPr>
      </w:pPr>
      <w:proofErr w:type="gramStart"/>
      <w:r w:rsidRPr="001B0DA5">
        <w:rPr>
          <w:rFonts w:ascii="Times New Roman" w:hAnsi="Times New Roman" w:cs="Times New Roman"/>
          <w:sz w:val="24"/>
          <w:szCs w:val="24"/>
        </w:rPr>
        <w:t xml:space="preserve">В случае неполучения результата услуги со стороны Единого портала государственных и муниципальных услуг (функций) в АИС МФЦ, 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Администрацию, в адрес которого было направлено уведомление об окончании строительства, заявление об исправлен</w:t>
      </w:r>
      <w:r w:rsidR="008A2E67">
        <w:rPr>
          <w:rFonts w:ascii="Times New Roman" w:hAnsi="Times New Roman" w:cs="Times New Roman"/>
          <w:sz w:val="24"/>
          <w:szCs w:val="24"/>
        </w:rPr>
        <w:t>ии допущенных опечаток и ошибок</w:t>
      </w:r>
      <w:r w:rsidRPr="001B0DA5">
        <w:rPr>
          <w:rFonts w:ascii="Times New Roman" w:hAnsi="Times New Roman" w:cs="Times New Roman"/>
          <w:sz w:val="24"/>
          <w:szCs w:val="24"/>
        </w:rPr>
        <w:t>.</w:t>
      </w:r>
      <w:proofErr w:type="gramEnd"/>
    </w:p>
    <w:p w14:paraId="44F1507B" w14:textId="0C9073C7"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В случае </w:t>
      </w:r>
      <w:proofErr w:type="gramStart"/>
      <w:r w:rsidRPr="001B0DA5">
        <w:rPr>
          <w:rFonts w:ascii="Times New Roman" w:hAnsi="Times New Roman" w:cs="Times New Roman"/>
          <w:sz w:val="24"/>
          <w:szCs w:val="24"/>
        </w:rPr>
        <w:t>отсутствия технической возможности распечатки результата предоставления муниципальной услуги</w:t>
      </w:r>
      <w:proofErr w:type="gramEnd"/>
      <w:r w:rsidRPr="001B0DA5">
        <w:rPr>
          <w:rFonts w:ascii="Times New Roman" w:hAnsi="Times New Roman" w:cs="Times New Roman"/>
          <w:sz w:val="24"/>
          <w:szCs w:val="24"/>
        </w:rPr>
        <w:t xml:space="preserve"> в виде экземпляра электронного документа на бумажном носителе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Администрация направляет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результат предоставления муниципальной услуги на бумажном носителе для последующей выдачи заявителю.</w:t>
      </w:r>
    </w:p>
    <w:p w14:paraId="5B0397EE" w14:textId="77777777" w:rsidR="0040494D" w:rsidRPr="001B0DA5" w:rsidRDefault="0040494D" w:rsidP="00783950">
      <w:pPr>
        <w:spacing w:after="0" w:line="240" w:lineRule="auto"/>
        <w:ind w:firstLine="708"/>
        <w:contextualSpacing/>
        <w:jc w:val="both"/>
        <w:rPr>
          <w:rFonts w:ascii="Times New Roman" w:hAnsi="Times New Roman" w:cs="Times New Roman"/>
          <w:sz w:val="24"/>
          <w:szCs w:val="24"/>
        </w:rPr>
      </w:pPr>
    </w:p>
    <w:p w14:paraId="78A947CF" w14:textId="33E87E19" w:rsidR="001B0DA5" w:rsidRDefault="001B0DA5" w:rsidP="00783950">
      <w:pPr>
        <w:spacing w:after="0" w:line="240" w:lineRule="auto"/>
        <w:contextualSpacing/>
        <w:jc w:val="center"/>
        <w:rPr>
          <w:rFonts w:ascii="Times New Roman" w:hAnsi="Times New Roman" w:cs="Times New Roman"/>
          <w:b/>
          <w:sz w:val="24"/>
          <w:szCs w:val="24"/>
        </w:rPr>
      </w:pPr>
      <w:r w:rsidRPr="0040494D">
        <w:rPr>
          <w:rFonts w:ascii="Times New Roman" w:hAnsi="Times New Roman" w:cs="Times New Roman"/>
          <w:b/>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14:paraId="2E0A5583" w14:textId="77777777" w:rsidR="0082699B" w:rsidRPr="0040494D" w:rsidRDefault="0082699B" w:rsidP="00783950">
      <w:pPr>
        <w:spacing w:after="0" w:line="240" w:lineRule="auto"/>
        <w:contextualSpacing/>
        <w:jc w:val="center"/>
        <w:rPr>
          <w:rFonts w:ascii="Times New Roman" w:hAnsi="Times New Roman" w:cs="Times New Roman"/>
          <w:b/>
          <w:sz w:val="24"/>
          <w:szCs w:val="24"/>
        </w:rPr>
      </w:pPr>
    </w:p>
    <w:p w14:paraId="1134DB32" w14:textId="7928863F"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lastRenderedPageBreak/>
        <w:t xml:space="preserve">6.9.1. Основанием для начала административной процедуры является неполучение заявителями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на бумажных носителях, являющихся результатом предоставления муниципальной услуги.</w:t>
      </w:r>
    </w:p>
    <w:p w14:paraId="33C9BE8B" w14:textId="66273D4A"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6.9.2.</w:t>
      </w:r>
      <w:r w:rsidR="00A72445">
        <w:rPr>
          <w:rFonts w:ascii="Times New Roman" w:hAnsi="Times New Roman" w:cs="Times New Roman"/>
          <w:sz w:val="24"/>
          <w:szCs w:val="24"/>
        </w:rPr>
        <w:t xml:space="preserve"> </w:t>
      </w:r>
      <w:r w:rsidRPr="001B0DA5">
        <w:rPr>
          <w:rFonts w:ascii="Times New Roman" w:hAnsi="Times New Roman" w:cs="Times New Roman"/>
          <w:sz w:val="24"/>
          <w:szCs w:val="24"/>
        </w:rPr>
        <w:t xml:space="preserve">Сотрудник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 истечении 30 календарных дней </w:t>
      </w:r>
      <w:proofErr w:type="gramStart"/>
      <w:r w:rsidRPr="001B0DA5">
        <w:rPr>
          <w:rFonts w:ascii="Times New Roman" w:hAnsi="Times New Roman" w:cs="Times New Roman"/>
          <w:sz w:val="24"/>
          <w:szCs w:val="24"/>
        </w:rPr>
        <w:t>с даты поступления</w:t>
      </w:r>
      <w:proofErr w:type="gramEnd"/>
      <w:r w:rsidRPr="001B0DA5">
        <w:rPr>
          <w:rFonts w:ascii="Times New Roman" w:hAnsi="Times New Roman" w:cs="Times New Roman"/>
          <w:sz w:val="24"/>
          <w:szCs w:val="24"/>
        </w:rPr>
        <w:t xml:space="preserve"> в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14:paraId="5D9FA8DF" w14:textId="0E8CC898" w:rsidR="001B0DA5" w:rsidRP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ответственным за данную процедуру сотрудником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по истечении 30 календарных дней </w:t>
      </w:r>
      <w:proofErr w:type="gramStart"/>
      <w:r w:rsidRPr="001B0DA5">
        <w:rPr>
          <w:rFonts w:ascii="Times New Roman" w:hAnsi="Times New Roman" w:cs="Times New Roman"/>
          <w:sz w:val="24"/>
          <w:szCs w:val="24"/>
        </w:rPr>
        <w:t>с даты поступления</w:t>
      </w:r>
      <w:proofErr w:type="gramEnd"/>
      <w:r w:rsidRPr="001B0DA5">
        <w:rPr>
          <w:rFonts w:ascii="Times New Roman" w:hAnsi="Times New Roman" w:cs="Times New Roman"/>
          <w:sz w:val="24"/>
          <w:szCs w:val="24"/>
        </w:rPr>
        <w:t xml:space="preserve"> документов в электронном виде из Администрации.</w:t>
      </w:r>
    </w:p>
    <w:p w14:paraId="511E4CB3" w14:textId="08AF1DF7" w:rsidR="001B0DA5" w:rsidRDefault="001B0DA5" w:rsidP="00783950">
      <w:pPr>
        <w:spacing w:after="0" w:line="240" w:lineRule="auto"/>
        <w:ind w:firstLine="708"/>
        <w:contextualSpacing/>
        <w:jc w:val="both"/>
        <w:rPr>
          <w:rFonts w:ascii="Times New Roman" w:hAnsi="Times New Roman" w:cs="Times New Roman"/>
          <w:sz w:val="24"/>
          <w:szCs w:val="24"/>
        </w:rPr>
      </w:pPr>
      <w:r w:rsidRPr="001B0DA5">
        <w:rPr>
          <w:rFonts w:ascii="Times New Roman" w:hAnsi="Times New Roman" w:cs="Times New Roman"/>
          <w:sz w:val="24"/>
          <w:szCs w:val="24"/>
        </w:rPr>
        <w:t>6.10. В соответствии с частью 1.1 статьи 16 Федерального закона от 27</w:t>
      </w:r>
      <w:r w:rsidR="00853824">
        <w:rPr>
          <w:rFonts w:ascii="Times New Roman" w:hAnsi="Times New Roman" w:cs="Times New Roman"/>
          <w:sz w:val="24"/>
          <w:szCs w:val="24"/>
        </w:rPr>
        <w:t>.07. 2010 №</w:t>
      </w:r>
      <w:r w:rsidRPr="001B0DA5">
        <w:rPr>
          <w:rFonts w:ascii="Times New Roman" w:hAnsi="Times New Roman" w:cs="Times New Roman"/>
          <w:sz w:val="24"/>
          <w:szCs w:val="24"/>
        </w:rPr>
        <w:t xml:space="preserve">210-ФЗ </w:t>
      </w:r>
      <w:r w:rsidR="00853824">
        <w:rPr>
          <w:rFonts w:ascii="Times New Roman" w:hAnsi="Times New Roman" w:cs="Times New Roman"/>
          <w:sz w:val="24"/>
          <w:szCs w:val="24"/>
        </w:rPr>
        <w:t>«</w:t>
      </w:r>
      <w:r w:rsidRPr="001B0DA5">
        <w:rPr>
          <w:rFonts w:ascii="Times New Roman" w:hAnsi="Times New Roman" w:cs="Times New Roman"/>
          <w:sz w:val="24"/>
          <w:szCs w:val="24"/>
        </w:rPr>
        <w:t>Об организации предоставления государственных и муниципальных услуг</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для реализации своих функций </w:t>
      </w:r>
      <w:r w:rsidR="0082248E">
        <w:rPr>
          <w:rFonts w:ascii="Times New Roman" w:hAnsi="Times New Roman" w:cs="Times New Roman"/>
          <w:sz w:val="24"/>
          <w:szCs w:val="24"/>
        </w:rPr>
        <w:t xml:space="preserve">ГБУ НО </w:t>
      </w:r>
      <w:r w:rsidR="00853824">
        <w:rPr>
          <w:rFonts w:ascii="Times New Roman" w:hAnsi="Times New Roman" w:cs="Times New Roman"/>
          <w:sz w:val="24"/>
          <w:szCs w:val="24"/>
        </w:rPr>
        <w:t>«</w:t>
      </w:r>
      <w:r w:rsidR="0082248E">
        <w:rPr>
          <w:rFonts w:ascii="Times New Roman" w:hAnsi="Times New Roman" w:cs="Times New Roman"/>
          <w:sz w:val="24"/>
          <w:szCs w:val="24"/>
        </w:rPr>
        <w:t>УМФЦ</w:t>
      </w:r>
      <w:r w:rsidR="00853824">
        <w:rPr>
          <w:rFonts w:ascii="Times New Roman" w:hAnsi="Times New Roman" w:cs="Times New Roman"/>
          <w:sz w:val="24"/>
          <w:szCs w:val="24"/>
        </w:rPr>
        <w:t>»</w:t>
      </w:r>
      <w:r w:rsidRPr="001B0DA5">
        <w:rPr>
          <w:rFonts w:ascii="Times New Roman" w:hAnsi="Times New Roman" w:cs="Times New Roman"/>
          <w:sz w:val="24"/>
          <w:szCs w:val="24"/>
        </w:rPr>
        <w:t xml:space="preserve"> вправе привлекать иные организации.</w:t>
      </w:r>
    </w:p>
    <w:p w14:paraId="7A147787" w14:textId="77777777" w:rsidR="006223A5" w:rsidRPr="00CA554B" w:rsidRDefault="006223A5" w:rsidP="00783950">
      <w:pPr>
        <w:spacing w:after="0" w:line="240" w:lineRule="auto"/>
        <w:ind w:firstLine="708"/>
        <w:contextualSpacing/>
        <w:jc w:val="both"/>
        <w:rPr>
          <w:rFonts w:ascii="Times New Roman" w:hAnsi="Times New Roman" w:cs="Times New Roman"/>
          <w:sz w:val="24"/>
          <w:szCs w:val="24"/>
        </w:rPr>
      </w:pPr>
    </w:p>
    <w:p w14:paraId="2CADEDD1" w14:textId="437AADBB" w:rsidR="001B0DA5" w:rsidRDefault="0040494D" w:rsidP="00783950">
      <w:pPr>
        <w:autoSpaceDE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__________________</w:t>
      </w:r>
    </w:p>
    <w:p w14:paraId="21C6386E" w14:textId="4C6FAB67" w:rsidR="006223A5" w:rsidRDefault="006223A5" w:rsidP="00B04091">
      <w:pPr>
        <w:autoSpaceDE w:val="0"/>
        <w:spacing w:after="0" w:line="240" w:lineRule="auto"/>
        <w:ind w:firstLine="709"/>
        <w:jc w:val="center"/>
        <w:rPr>
          <w:rFonts w:ascii="Times New Roman" w:hAnsi="Times New Roman" w:cs="Times New Roman"/>
          <w:b/>
          <w:bCs/>
          <w:sz w:val="24"/>
          <w:szCs w:val="24"/>
          <w:lang w:eastAsia="ru-RU"/>
        </w:rPr>
      </w:pPr>
    </w:p>
    <w:p w14:paraId="730F6748" w14:textId="30FA1F55" w:rsidR="006223A5" w:rsidRDefault="006223A5" w:rsidP="00B04091">
      <w:pPr>
        <w:autoSpaceDE w:val="0"/>
        <w:spacing w:after="0" w:line="240" w:lineRule="auto"/>
        <w:ind w:firstLine="709"/>
        <w:jc w:val="center"/>
        <w:rPr>
          <w:rFonts w:ascii="Times New Roman" w:hAnsi="Times New Roman" w:cs="Times New Roman"/>
          <w:b/>
          <w:bCs/>
          <w:sz w:val="24"/>
          <w:szCs w:val="24"/>
          <w:lang w:eastAsia="ru-RU"/>
        </w:rPr>
      </w:pPr>
    </w:p>
    <w:p w14:paraId="0690C232" w14:textId="77777777" w:rsidR="006223A5" w:rsidRPr="002E49EC" w:rsidRDefault="006223A5" w:rsidP="00B04091">
      <w:pPr>
        <w:autoSpaceDE w:val="0"/>
        <w:spacing w:after="0" w:line="240" w:lineRule="auto"/>
        <w:ind w:firstLine="709"/>
        <w:jc w:val="center"/>
        <w:rPr>
          <w:rFonts w:ascii="Times New Roman" w:hAnsi="Times New Roman" w:cs="Times New Roman"/>
          <w:b/>
          <w:bCs/>
          <w:sz w:val="24"/>
          <w:szCs w:val="24"/>
          <w:lang w:eastAsia="ru-RU"/>
        </w:rPr>
      </w:pPr>
    </w:p>
    <w:p w14:paraId="6F05C6F3" w14:textId="77777777" w:rsidR="00E02A1C" w:rsidRDefault="00E02A1C" w:rsidP="00B04091">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0DB8B142" w14:textId="77777777" w:rsidR="0025430E" w:rsidRDefault="0025430E" w:rsidP="00594E83">
      <w:pPr>
        <w:pStyle w:val="ConsPlusNormal"/>
        <w:outlineLvl w:val="1"/>
        <w:rPr>
          <w:rFonts w:eastAsia="Times New Roman"/>
          <w:sz w:val="24"/>
          <w:szCs w:val="24"/>
        </w:rPr>
      </w:pPr>
    </w:p>
    <w:p w14:paraId="0174DB2A" w14:textId="77777777" w:rsidR="0025430E" w:rsidRDefault="0025430E" w:rsidP="00594E83">
      <w:pPr>
        <w:pStyle w:val="ConsPlusNormal"/>
        <w:outlineLvl w:val="1"/>
        <w:rPr>
          <w:rFonts w:eastAsia="Times New Roman"/>
          <w:sz w:val="24"/>
          <w:szCs w:val="24"/>
        </w:rPr>
      </w:pPr>
    </w:p>
    <w:p w14:paraId="7B0897D8" w14:textId="77777777" w:rsidR="0025430E" w:rsidRDefault="0025430E" w:rsidP="00594E83">
      <w:pPr>
        <w:pStyle w:val="ConsPlusNormal"/>
        <w:outlineLvl w:val="1"/>
        <w:rPr>
          <w:rFonts w:eastAsia="Times New Roman"/>
          <w:sz w:val="24"/>
          <w:szCs w:val="24"/>
        </w:rPr>
      </w:pPr>
    </w:p>
    <w:p w14:paraId="6EEC0E4E" w14:textId="77777777" w:rsidR="0025430E" w:rsidRPr="00FB4170" w:rsidRDefault="0025430E" w:rsidP="00FB4170">
      <w:pPr>
        <w:pStyle w:val="ConsPlusNormal"/>
        <w:jc w:val="both"/>
        <w:outlineLvl w:val="1"/>
        <w:rPr>
          <w:rFonts w:eastAsia="Times New Roman"/>
          <w:sz w:val="24"/>
          <w:szCs w:val="24"/>
          <w:lang w:val="en-US"/>
        </w:rPr>
      </w:pPr>
    </w:p>
    <w:p w14:paraId="70EDBC58" w14:textId="77777777" w:rsidR="0025430E" w:rsidRDefault="0025430E" w:rsidP="00594E83">
      <w:pPr>
        <w:pStyle w:val="ConsPlusNormal"/>
        <w:outlineLvl w:val="1"/>
        <w:rPr>
          <w:rFonts w:eastAsia="Times New Roman"/>
          <w:sz w:val="24"/>
          <w:szCs w:val="24"/>
        </w:rPr>
      </w:pPr>
    </w:p>
    <w:p w14:paraId="6B5F7F77" w14:textId="77777777" w:rsidR="0025430E" w:rsidRDefault="0025430E" w:rsidP="00594E83">
      <w:pPr>
        <w:pStyle w:val="ConsPlusNormal"/>
        <w:outlineLvl w:val="1"/>
        <w:rPr>
          <w:rFonts w:eastAsia="Times New Roman"/>
          <w:sz w:val="24"/>
          <w:szCs w:val="24"/>
        </w:rPr>
      </w:pPr>
    </w:p>
    <w:p w14:paraId="64089391" w14:textId="7CD0CB3B" w:rsidR="00731161" w:rsidRPr="00594E83" w:rsidRDefault="00A27869" w:rsidP="00594E83">
      <w:pPr>
        <w:pStyle w:val="ConsPlusNormal"/>
        <w:outlineLvl w:val="1"/>
        <w:rPr>
          <w:sz w:val="24"/>
          <w:szCs w:val="24"/>
        </w:rPr>
      </w:pPr>
      <w:r>
        <w:rPr>
          <w:rFonts w:eastAsia="Times New Roman"/>
          <w:sz w:val="24"/>
          <w:szCs w:val="24"/>
        </w:rPr>
        <w:br w:type="page"/>
      </w:r>
      <w:r w:rsidR="00594E83">
        <w:rPr>
          <w:sz w:val="24"/>
          <w:szCs w:val="24"/>
        </w:rPr>
        <w:lastRenderedPageBreak/>
        <w:t>Приложение</w:t>
      </w:r>
      <w:r w:rsidR="00E20744">
        <w:rPr>
          <w:sz w:val="24"/>
          <w:szCs w:val="24"/>
        </w:rPr>
        <w:t xml:space="preserve"> </w:t>
      </w:r>
      <w:r w:rsidR="00594E83">
        <w:rPr>
          <w:sz w:val="24"/>
          <w:szCs w:val="24"/>
        </w:rPr>
        <w:t>1</w:t>
      </w:r>
    </w:p>
    <w:p w14:paraId="606B9A49" w14:textId="6DBBB114" w:rsidR="008116BB" w:rsidRPr="001839B1" w:rsidRDefault="00E20744" w:rsidP="008116BB">
      <w:pPr>
        <w:suppressAutoHyphens w:val="0"/>
        <w:autoSpaceDE w:val="0"/>
        <w:autoSpaceDN w:val="0"/>
        <w:adjustRightInd w:val="0"/>
        <w:spacing w:after="0" w:line="240" w:lineRule="auto"/>
        <w:ind w:left="2552" w:firstLine="4"/>
        <w:jc w:val="both"/>
        <w:rPr>
          <w:sz w:val="20"/>
          <w:szCs w:val="20"/>
        </w:rPr>
      </w:pPr>
      <w:r>
        <w:rPr>
          <w:rFonts w:ascii="Times New Roman" w:eastAsia="Times New Roman" w:hAnsi="Times New Roman" w:cs="Times New Roman"/>
          <w:sz w:val="24"/>
          <w:szCs w:val="24"/>
          <w:lang w:eastAsia="ru-RU"/>
        </w:rPr>
        <w:t xml:space="preserve">  </w:t>
      </w:r>
      <w:r w:rsidR="00731161">
        <w:rPr>
          <w:rFonts w:ascii="Times New Roman" w:eastAsia="Times New Roman" w:hAnsi="Times New Roman" w:cs="Times New Roman"/>
          <w:sz w:val="24"/>
          <w:szCs w:val="24"/>
          <w:lang w:eastAsia="ru-RU"/>
        </w:rPr>
        <w:t xml:space="preserve">                </w:t>
      </w: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8116BB" w14:paraId="0858AB09" w14:textId="77777777" w:rsidTr="00BE4FF8">
        <w:tc>
          <w:tcPr>
            <w:tcW w:w="5633" w:type="dxa"/>
          </w:tcPr>
          <w:p w14:paraId="1B0ACC9F"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местного самоуправления городского округа Навашинский</w:t>
            </w:r>
          </w:p>
        </w:tc>
      </w:tr>
      <w:tr w:rsidR="008116BB" w14:paraId="1C0EC566" w14:textId="77777777" w:rsidTr="00BE4FF8">
        <w:tc>
          <w:tcPr>
            <w:tcW w:w="5633" w:type="dxa"/>
          </w:tcPr>
          <w:p w14:paraId="4CA61F62"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9D69CE1" w14:textId="77777777" w:rsidTr="00BE4FF8">
        <w:tc>
          <w:tcPr>
            <w:tcW w:w="5633" w:type="dxa"/>
          </w:tcPr>
          <w:p w14:paraId="7DB7A8E0"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6C3E7922" w14:textId="77777777" w:rsidTr="00BE4FF8">
        <w:tc>
          <w:tcPr>
            <w:tcW w:w="5633" w:type="dxa"/>
          </w:tcPr>
          <w:p w14:paraId="094D0ED3"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__________________________________________</w:t>
            </w:r>
          </w:p>
        </w:tc>
      </w:tr>
      <w:tr w:rsidR="008116BB" w14:paraId="00A00A26" w14:textId="77777777" w:rsidTr="00BE4FF8">
        <w:tc>
          <w:tcPr>
            <w:tcW w:w="5633" w:type="dxa"/>
          </w:tcPr>
          <w:p w14:paraId="33BA0E4E" w14:textId="77777777" w:rsidR="008116BB" w:rsidRPr="00890044" w:rsidRDefault="008116BB"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сведения о государственной регистрации, ОГРН, КПП; для физического лица -</w:t>
            </w:r>
            <w:proofErr w:type="gramEnd"/>
          </w:p>
          <w:p w14:paraId="03C3910B" w14:textId="77777777" w:rsidR="008116BB" w:rsidRDefault="008116BB" w:rsidP="00BE4FF8">
            <w:pPr>
              <w:suppressAutoHyphens w:val="0"/>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proofErr w:type="gramStart"/>
            <w:r w:rsidRPr="00890044">
              <w:rPr>
                <w:rFonts w:ascii="Times New Roman" w:eastAsia="Times New Roman" w:hAnsi="Times New Roman" w:cs="Times New Roman"/>
                <w:i/>
                <w:sz w:val="20"/>
                <w:szCs w:val="24"/>
                <w:lang w:eastAsia="ru-RU"/>
              </w:rPr>
              <w:t>ФИО, паспортные данные: серия, номер, каким органом и когда выдан паспорт, ИНН)</w:t>
            </w:r>
            <w:proofErr w:type="gramEnd"/>
          </w:p>
        </w:tc>
      </w:tr>
      <w:tr w:rsidR="008116BB" w14:paraId="45023B85" w14:textId="77777777" w:rsidTr="00BE4FF8">
        <w:tc>
          <w:tcPr>
            <w:tcW w:w="5633" w:type="dxa"/>
          </w:tcPr>
          <w:p w14:paraId="16B1FB4B"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FB6BBC0" w14:textId="77777777" w:rsidTr="00BE4FF8">
        <w:tc>
          <w:tcPr>
            <w:tcW w:w="5633" w:type="dxa"/>
          </w:tcPr>
          <w:p w14:paraId="01B24968"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9F124B5" w14:textId="77777777" w:rsidTr="00BE4FF8">
        <w:tc>
          <w:tcPr>
            <w:tcW w:w="5633" w:type="dxa"/>
          </w:tcPr>
          <w:p w14:paraId="104D8B99"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141070E0" w14:textId="77777777" w:rsidTr="00BE4FF8">
        <w:tc>
          <w:tcPr>
            <w:tcW w:w="5633" w:type="dxa"/>
          </w:tcPr>
          <w:p w14:paraId="0319E91B" w14:textId="01DF25F4"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3977AD">
              <w:rPr>
                <w:rFonts w:ascii="Times New Roman" w:eastAsia="Times New Roman" w:hAnsi="Times New Roman" w:cs="Times New Roman"/>
                <w:sz w:val="24"/>
                <w:szCs w:val="24"/>
                <w:lang w:eastAsia="ru-RU"/>
              </w:rPr>
              <w:t>:</w:t>
            </w:r>
          </w:p>
        </w:tc>
      </w:tr>
      <w:tr w:rsidR="008116BB" w14:paraId="4E69C3D3" w14:textId="77777777" w:rsidTr="00BE4FF8">
        <w:tc>
          <w:tcPr>
            <w:tcW w:w="5633" w:type="dxa"/>
          </w:tcPr>
          <w:p w14:paraId="55C70077" w14:textId="77777777" w:rsidR="008116BB" w:rsidRPr="00890044" w:rsidRDefault="008116BB"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(место нахождения юридического   лица/место    регистрации физического лица)</w:t>
            </w:r>
          </w:p>
        </w:tc>
      </w:tr>
      <w:tr w:rsidR="008116BB" w14:paraId="37ADDFB9" w14:textId="77777777" w:rsidTr="00BE4FF8">
        <w:tc>
          <w:tcPr>
            <w:tcW w:w="5633" w:type="dxa"/>
          </w:tcPr>
          <w:p w14:paraId="4A8A5363"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7155839A" w14:textId="77777777" w:rsidTr="00BE4FF8">
        <w:tc>
          <w:tcPr>
            <w:tcW w:w="5633" w:type="dxa"/>
          </w:tcPr>
          <w:p w14:paraId="246C7F1F"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C31ABDD" w14:textId="77777777" w:rsidTr="00BE4FF8">
        <w:tc>
          <w:tcPr>
            <w:tcW w:w="5633" w:type="dxa"/>
          </w:tcPr>
          <w:p w14:paraId="78A6A5C0"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4048FE81" w14:textId="77777777" w:rsidTr="00BE4FF8">
        <w:tc>
          <w:tcPr>
            <w:tcW w:w="5633" w:type="dxa"/>
          </w:tcPr>
          <w:p w14:paraId="089B1388" w14:textId="1C29E1DF"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Телефон (факс) заявителя</w:t>
            </w:r>
            <w:r w:rsidR="003977AD">
              <w:rPr>
                <w:rFonts w:ascii="Times New Roman" w:eastAsia="Times New Roman" w:hAnsi="Times New Roman" w:cs="Times New Roman"/>
                <w:sz w:val="24"/>
                <w:szCs w:val="24"/>
                <w:lang w:eastAsia="ru-RU"/>
              </w:rPr>
              <w:t>:_____________________</w:t>
            </w:r>
          </w:p>
        </w:tc>
      </w:tr>
      <w:tr w:rsidR="008116BB" w14:paraId="1C56A57F" w14:textId="77777777" w:rsidTr="00BE4FF8">
        <w:tc>
          <w:tcPr>
            <w:tcW w:w="5633" w:type="dxa"/>
          </w:tcPr>
          <w:p w14:paraId="4B587A3F"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7E7F521E" w14:textId="77777777" w:rsidTr="00BE4FF8">
        <w:tc>
          <w:tcPr>
            <w:tcW w:w="5633" w:type="dxa"/>
          </w:tcPr>
          <w:p w14:paraId="4317AE1C"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7DB86CD" w14:textId="77777777" w:rsidTr="00BE4FF8">
        <w:tc>
          <w:tcPr>
            <w:tcW w:w="5633" w:type="dxa"/>
          </w:tcPr>
          <w:p w14:paraId="757E42F4" w14:textId="10B40AAA"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ФИО    уполномоченного     представителя</w:t>
            </w:r>
            <w:r>
              <w:rPr>
                <w:rFonts w:ascii="Times New Roman" w:eastAsia="Times New Roman" w:hAnsi="Times New Roman" w:cs="Times New Roman"/>
                <w:sz w:val="24"/>
                <w:szCs w:val="24"/>
                <w:lang w:eastAsia="ru-RU"/>
              </w:rPr>
              <w:t xml:space="preserve"> заявителя</w:t>
            </w:r>
            <w:r w:rsidR="003977AD">
              <w:rPr>
                <w:rFonts w:ascii="Times New Roman" w:eastAsia="Times New Roman" w:hAnsi="Times New Roman" w:cs="Times New Roman"/>
                <w:sz w:val="24"/>
                <w:szCs w:val="24"/>
                <w:lang w:eastAsia="ru-RU"/>
              </w:rPr>
              <w:t>:____________________________________</w:t>
            </w:r>
          </w:p>
        </w:tc>
      </w:tr>
      <w:tr w:rsidR="008116BB" w14:paraId="2306923F" w14:textId="77777777" w:rsidTr="00BE4FF8">
        <w:tc>
          <w:tcPr>
            <w:tcW w:w="5633" w:type="dxa"/>
          </w:tcPr>
          <w:p w14:paraId="0BCF1934" w14:textId="08F5CB00"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r w:rsidR="003977AD">
              <w:rPr>
                <w:rFonts w:ascii="Times New Roman" w:eastAsia="Times New Roman" w:hAnsi="Times New Roman" w:cs="Times New Roman"/>
                <w:sz w:val="24"/>
                <w:szCs w:val="24"/>
                <w:lang w:eastAsia="ru-RU"/>
              </w:rPr>
              <w:t>__________</w:t>
            </w:r>
          </w:p>
        </w:tc>
      </w:tr>
      <w:tr w:rsidR="008116BB" w14:paraId="03CC7353" w14:textId="77777777" w:rsidTr="00BE4FF8">
        <w:tc>
          <w:tcPr>
            <w:tcW w:w="5633" w:type="dxa"/>
          </w:tcPr>
          <w:p w14:paraId="4E2530C2"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6550D1E7" w14:textId="77777777" w:rsidTr="00BE4FF8">
        <w:tc>
          <w:tcPr>
            <w:tcW w:w="5633" w:type="dxa"/>
          </w:tcPr>
          <w:p w14:paraId="5570D965"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30D28A1C" w14:textId="77777777" w:rsidTr="00BE4FF8">
        <w:tc>
          <w:tcPr>
            <w:tcW w:w="5633" w:type="dxa"/>
          </w:tcPr>
          <w:p w14:paraId="68917F6E" w14:textId="6609DF7E"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Паспортные данные представителя</w:t>
            </w:r>
            <w:r>
              <w:rPr>
                <w:rFonts w:ascii="Times New Roman" w:eastAsia="Times New Roman" w:hAnsi="Times New Roman" w:cs="Times New Roman"/>
                <w:sz w:val="24"/>
                <w:szCs w:val="24"/>
                <w:lang w:eastAsia="ru-RU"/>
              </w:rPr>
              <w:t xml:space="preserve"> заявителя</w:t>
            </w:r>
            <w:r w:rsidR="003977AD">
              <w:rPr>
                <w:rFonts w:ascii="Times New Roman" w:eastAsia="Times New Roman" w:hAnsi="Times New Roman" w:cs="Times New Roman"/>
                <w:sz w:val="24"/>
                <w:szCs w:val="24"/>
                <w:lang w:eastAsia="ru-RU"/>
              </w:rPr>
              <w:t>:</w:t>
            </w:r>
          </w:p>
        </w:tc>
      </w:tr>
      <w:tr w:rsidR="008116BB" w14:paraId="31C14B93" w14:textId="77777777" w:rsidTr="00BE4FF8">
        <w:tc>
          <w:tcPr>
            <w:tcW w:w="5633" w:type="dxa"/>
          </w:tcPr>
          <w:p w14:paraId="18092446"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5E05BF4C" w14:textId="77777777" w:rsidTr="00BE4FF8">
        <w:tc>
          <w:tcPr>
            <w:tcW w:w="5633" w:type="dxa"/>
          </w:tcPr>
          <w:p w14:paraId="5F7D1E71" w14:textId="77777777" w:rsidR="008116BB" w:rsidRPr="00890044" w:rsidRDefault="008116BB"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(серия, номер, каким органом и когда выдан паспорт)</w:t>
            </w:r>
          </w:p>
        </w:tc>
      </w:tr>
      <w:tr w:rsidR="008116BB" w14:paraId="20C1C7F2" w14:textId="77777777" w:rsidTr="00BE4FF8">
        <w:tc>
          <w:tcPr>
            <w:tcW w:w="5633" w:type="dxa"/>
          </w:tcPr>
          <w:p w14:paraId="1D88B62E"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066E10A7" w14:textId="77777777" w:rsidTr="00BE4FF8">
        <w:tc>
          <w:tcPr>
            <w:tcW w:w="5633" w:type="dxa"/>
          </w:tcPr>
          <w:p w14:paraId="45206276"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4FAEBE56" w14:textId="77777777" w:rsidTr="00BE4FF8">
        <w:tc>
          <w:tcPr>
            <w:tcW w:w="5633" w:type="dxa"/>
          </w:tcPr>
          <w:p w14:paraId="47818A98" w14:textId="23CFC668"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подтверждающий </w:t>
            </w:r>
            <w:r w:rsidRPr="0092436E">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представителя заявителя</w:t>
            </w:r>
            <w:r w:rsidR="003977AD">
              <w:rPr>
                <w:rFonts w:ascii="Times New Roman" w:eastAsia="Times New Roman" w:hAnsi="Times New Roman" w:cs="Times New Roman"/>
                <w:sz w:val="24"/>
                <w:szCs w:val="24"/>
                <w:lang w:eastAsia="ru-RU"/>
              </w:rPr>
              <w:t>:</w:t>
            </w:r>
          </w:p>
        </w:tc>
      </w:tr>
      <w:tr w:rsidR="008116BB" w14:paraId="1BEAB78B" w14:textId="77777777" w:rsidTr="00BE4FF8">
        <w:tc>
          <w:tcPr>
            <w:tcW w:w="5633" w:type="dxa"/>
          </w:tcPr>
          <w:p w14:paraId="7DC8D044"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E4796B3" w14:textId="77777777" w:rsidTr="00BE4FF8">
        <w:tc>
          <w:tcPr>
            <w:tcW w:w="5633" w:type="dxa"/>
          </w:tcPr>
          <w:p w14:paraId="1690061F" w14:textId="77777777" w:rsidR="008116BB" w:rsidRPr="00890044" w:rsidRDefault="008116BB" w:rsidP="00BE4FF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90044">
              <w:rPr>
                <w:rFonts w:ascii="Times New Roman" w:eastAsia="Times New Roman" w:hAnsi="Times New Roman" w:cs="Times New Roman"/>
                <w:i/>
                <w:sz w:val="20"/>
                <w:szCs w:val="20"/>
                <w:lang w:eastAsia="ru-RU"/>
              </w:rPr>
              <w:t>(наименование и реквизиты документа)</w:t>
            </w:r>
          </w:p>
        </w:tc>
      </w:tr>
      <w:tr w:rsidR="008116BB" w14:paraId="730FFAFA" w14:textId="77777777" w:rsidTr="00BE4FF8">
        <w:tc>
          <w:tcPr>
            <w:tcW w:w="5633" w:type="dxa"/>
          </w:tcPr>
          <w:p w14:paraId="0B6D16CA"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8116BB" w14:paraId="21E28BAC" w14:textId="77777777" w:rsidTr="00BE4FF8">
        <w:tc>
          <w:tcPr>
            <w:tcW w:w="5633" w:type="dxa"/>
          </w:tcPr>
          <w:p w14:paraId="471C407B" w14:textId="77777777" w:rsidR="008116BB" w:rsidRDefault="008116BB"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bl>
    <w:p w14:paraId="57DE1A1D" w14:textId="116B676E" w:rsidR="00731161" w:rsidRPr="001839B1" w:rsidRDefault="00731161" w:rsidP="008116BB">
      <w:pPr>
        <w:suppressAutoHyphens w:val="0"/>
        <w:autoSpaceDE w:val="0"/>
        <w:autoSpaceDN w:val="0"/>
        <w:adjustRightInd w:val="0"/>
        <w:spacing w:after="0" w:line="240" w:lineRule="auto"/>
        <w:ind w:left="2552" w:firstLine="4"/>
        <w:jc w:val="both"/>
        <w:rPr>
          <w:sz w:val="20"/>
          <w:szCs w:val="20"/>
        </w:rPr>
      </w:pPr>
    </w:p>
    <w:p w14:paraId="7E9C9D1A" w14:textId="77777777" w:rsidR="00731161" w:rsidRDefault="00731161" w:rsidP="00731161">
      <w:pPr>
        <w:suppressAutoHyphens w:val="0"/>
        <w:autoSpaceDE w:val="0"/>
        <w:autoSpaceDN w:val="0"/>
        <w:adjustRightInd w:val="0"/>
        <w:spacing w:after="0" w:line="240" w:lineRule="auto"/>
        <w:rPr>
          <w:rFonts w:ascii="Arial" w:hAnsi="Arial" w:cs="Arial"/>
          <w:sz w:val="20"/>
          <w:szCs w:val="20"/>
          <w:lang w:eastAsia="ru-RU"/>
        </w:rPr>
      </w:pPr>
    </w:p>
    <w:p w14:paraId="0B096B43" w14:textId="77777777" w:rsidR="00965F9F" w:rsidRPr="00893E74" w:rsidRDefault="00965F9F" w:rsidP="00965F9F">
      <w:pPr>
        <w:suppressAutoHyphens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ЗАЯВЛЕНИЕ</w:t>
      </w:r>
    </w:p>
    <w:p w14:paraId="0364982D" w14:textId="77777777" w:rsidR="00965F9F" w:rsidRPr="00893E74" w:rsidRDefault="00965F9F" w:rsidP="00965F9F">
      <w:pPr>
        <w:suppressAutoHyphens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о предоставлении разрешения на условно разрешенный вид</w:t>
      </w:r>
    </w:p>
    <w:p w14:paraId="452E979E" w14:textId="77777777" w:rsidR="00965F9F" w:rsidRPr="00893E74" w:rsidRDefault="00965F9F" w:rsidP="00965F9F">
      <w:pPr>
        <w:suppressAutoHyphens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использования земельного участка или объекта капитального</w:t>
      </w:r>
    </w:p>
    <w:p w14:paraId="277B54C1" w14:textId="77777777" w:rsidR="00965F9F" w:rsidRPr="00893E74" w:rsidRDefault="00965F9F" w:rsidP="00965F9F">
      <w:pPr>
        <w:suppressAutoHyphens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строительства</w:t>
      </w:r>
    </w:p>
    <w:p w14:paraId="416F271C" w14:textId="77777777" w:rsidR="00965F9F" w:rsidRPr="00893E74"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603C4373" w14:textId="168EC378" w:rsidR="00965F9F" w:rsidRPr="00893E74" w:rsidRDefault="00965F9F" w:rsidP="00352109">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Прошу</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предоставить разрешение на условно разрешенный вид использования</w:t>
      </w:r>
      <w:r>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земельного участка или объекта капитального строительства.</w:t>
      </w:r>
    </w:p>
    <w:p w14:paraId="02F46A4C" w14:textId="77777777" w:rsidR="00965F9F" w:rsidRPr="00893E74" w:rsidRDefault="00965F9F" w:rsidP="00352109">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759E9F14" w14:textId="6D82A488" w:rsidR="00965F9F" w:rsidRPr="00893E74" w:rsidRDefault="00965F9F" w:rsidP="00352109">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Сведения</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о</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земельном</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участке/объекте</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капитального</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строительства, в</w:t>
      </w:r>
      <w:r>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отношении которого запрашивается разрешение</w:t>
      </w:r>
      <w:r>
        <w:rPr>
          <w:rFonts w:ascii="Times New Roman" w:eastAsiaTheme="minorHAnsi" w:hAnsi="Times New Roman" w:cs="Times New Roman"/>
          <w:sz w:val="24"/>
          <w:szCs w:val="24"/>
          <w:lang w:eastAsia="en-US"/>
        </w:rPr>
        <w:t>:</w:t>
      </w:r>
    </w:p>
    <w:p w14:paraId="6149A852" w14:textId="53D7ED57" w:rsidR="00965F9F" w:rsidRPr="00E86AB3"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9B762C" w:rsidRPr="00E86AB3">
        <w:rPr>
          <w:rFonts w:ascii="Times New Roman" w:eastAsiaTheme="minorHAnsi" w:hAnsi="Times New Roman" w:cs="Times New Roman"/>
          <w:sz w:val="24"/>
          <w:szCs w:val="24"/>
          <w:lang w:eastAsia="en-US"/>
        </w:rPr>
        <w:t>_______</w:t>
      </w:r>
    </w:p>
    <w:p w14:paraId="5ED5DAC5" w14:textId="77777777" w:rsidR="009B762C" w:rsidRPr="00E86AB3" w:rsidRDefault="009B762C"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61CB2B7A" w14:textId="1DB90A89" w:rsidR="00965F9F" w:rsidRPr="009B762C"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lastRenderedPageBreak/>
        <w:t>___________________________________________________________________________</w:t>
      </w:r>
      <w:r w:rsidR="009B762C" w:rsidRPr="009B762C">
        <w:rPr>
          <w:rFonts w:ascii="Times New Roman" w:eastAsiaTheme="minorHAnsi" w:hAnsi="Times New Roman" w:cs="Times New Roman"/>
          <w:sz w:val="24"/>
          <w:szCs w:val="24"/>
          <w:lang w:eastAsia="en-US"/>
        </w:rPr>
        <w:t>______</w:t>
      </w:r>
    </w:p>
    <w:p w14:paraId="051F058E" w14:textId="2F269B2D" w:rsidR="00965F9F" w:rsidRPr="009B762C" w:rsidRDefault="00965F9F" w:rsidP="009B762C">
      <w:pPr>
        <w:suppressAutoHyphens w:val="0"/>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9B762C">
        <w:rPr>
          <w:rFonts w:ascii="Times New Roman" w:eastAsiaTheme="minorHAnsi" w:hAnsi="Times New Roman" w:cs="Times New Roman"/>
          <w:i/>
          <w:sz w:val="20"/>
          <w:szCs w:val="20"/>
          <w:lang w:eastAsia="en-US"/>
        </w:rPr>
        <w:t>(адрес, кадастровый номер, наименование объекта капитального строительства,</w:t>
      </w:r>
      <w:r w:rsidR="009B762C" w:rsidRPr="009B762C">
        <w:rPr>
          <w:rFonts w:ascii="Times New Roman" w:eastAsiaTheme="minorHAnsi" w:hAnsi="Times New Roman" w:cs="Times New Roman"/>
          <w:i/>
          <w:sz w:val="20"/>
          <w:szCs w:val="20"/>
          <w:lang w:eastAsia="en-US"/>
        </w:rPr>
        <w:t xml:space="preserve"> </w:t>
      </w:r>
      <w:r w:rsidRPr="009B762C">
        <w:rPr>
          <w:rFonts w:ascii="Times New Roman" w:eastAsiaTheme="minorHAnsi" w:hAnsi="Times New Roman" w:cs="Times New Roman"/>
          <w:i/>
          <w:sz w:val="20"/>
          <w:szCs w:val="20"/>
          <w:lang w:eastAsia="en-US"/>
        </w:rPr>
        <w:t xml:space="preserve">площадь, реквизиты правоустанавливающих, </w:t>
      </w:r>
      <w:proofErr w:type="spellStart"/>
      <w:r w:rsidRPr="009B762C">
        <w:rPr>
          <w:rFonts w:ascii="Times New Roman" w:eastAsiaTheme="minorHAnsi" w:hAnsi="Times New Roman" w:cs="Times New Roman"/>
          <w:i/>
          <w:sz w:val="20"/>
          <w:szCs w:val="20"/>
          <w:lang w:eastAsia="en-US"/>
        </w:rPr>
        <w:t>правоудостоверяющих</w:t>
      </w:r>
      <w:proofErr w:type="spellEnd"/>
      <w:r w:rsidRPr="009B762C">
        <w:rPr>
          <w:rFonts w:ascii="Times New Roman" w:eastAsiaTheme="minorHAnsi" w:hAnsi="Times New Roman" w:cs="Times New Roman"/>
          <w:i/>
          <w:sz w:val="20"/>
          <w:szCs w:val="20"/>
          <w:lang w:eastAsia="en-US"/>
        </w:rPr>
        <w:t xml:space="preserve"> документов,</w:t>
      </w:r>
      <w:r w:rsidR="009B762C" w:rsidRPr="009B762C">
        <w:rPr>
          <w:rFonts w:ascii="Times New Roman" w:eastAsiaTheme="minorHAnsi" w:hAnsi="Times New Roman" w:cs="Times New Roman"/>
          <w:i/>
          <w:sz w:val="20"/>
          <w:szCs w:val="20"/>
          <w:lang w:eastAsia="en-US"/>
        </w:rPr>
        <w:t xml:space="preserve"> </w:t>
      </w:r>
      <w:r w:rsidRPr="009B762C">
        <w:rPr>
          <w:rFonts w:ascii="Times New Roman" w:eastAsiaTheme="minorHAnsi" w:hAnsi="Times New Roman" w:cs="Times New Roman"/>
          <w:i/>
          <w:sz w:val="20"/>
          <w:szCs w:val="20"/>
          <w:lang w:eastAsia="en-US"/>
        </w:rPr>
        <w:t>реквизиты градостроительного плана земельного участка, реквизиты проекта</w:t>
      </w:r>
      <w:r w:rsidR="009B762C" w:rsidRPr="009B762C">
        <w:rPr>
          <w:rFonts w:ascii="Times New Roman" w:eastAsiaTheme="minorHAnsi" w:hAnsi="Times New Roman" w:cs="Times New Roman"/>
          <w:i/>
          <w:sz w:val="20"/>
          <w:szCs w:val="20"/>
          <w:lang w:eastAsia="en-US"/>
        </w:rPr>
        <w:t xml:space="preserve"> </w:t>
      </w:r>
      <w:r w:rsidRPr="009B762C">
        <w:rPr>
          <w:rFonts w:ascii="Times New Roman" w:eastAsiaTheme="minorHAnsi" w:hAnsi="Times New Roman" w:cs="Times New Roman"/>
          <w:i/>
          <w:sz w:val="20"/>
          <w:szCs w:val="20"/>
          <w:lang w:eastAsia="en-US"/>
        </w:rPr>
        <w:t>планировки территории)</w:t>
      </w:r>
    </w:p>
    <w:p w14:paraId="1224CF10" w14:textId="77777777" w:rsidR="00965F9F" w:rsidRPr="00893E74"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29284E50" w14:textId="35C42E3F" w:rsidR="00965F9F" w:rsidRPr="00893E74" w:rsidRDefault="00965F9F" w:rsidP="005E7766">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Сведения о земельном участке, на котором расположен объект капитального</w:t>
      </w:r>
      <w:r>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 xml:space="preserve">строительства, в отношении которого запрашивается разрешение </w:t>
      </w:r>
      <w:r w:rsidRPr="009B762C">
        <w:rPr>
          <w:rFonts w:ascii="Times New Roman" w:eastAsiaTheme="minorHAnsi" w:hAnsi="Times New Roman" w:cs="Times New Roman"/>
          <w:i/>
          <w:iCs/>
          <w:sz w:val="20"/>
          <w:szCs w:val="20"/>
          <w:lang w:eastAsia="en-US"/>
        </w:rPr>
        <w:t>(в случае предоставления</w:t>
      </w:r>
      <w:r w:rsidR="00E20744">
        <w:rPr>
          <w:rFonts w:ascii="Times New Roman" w:eastAsiaTheme="minorHAnsi" w:hAnsi="Times New Roman" w:cs="Times New Roman"/>
          <w:i/>
          <w:iCs/>
          <w:sz w:val="20"/>
          <w:szCs w:val="20"/>
          <w:lang w:eastAsia="en-US"/>
        </w:rPr>
        <w:t xml:space="preserve"> </w:t>
      </w:r>
      <w:r w:rsidRPr="009B762C">
        <w:rPr>
          <w:rFonts w:ascii="Times New Roman" w:eastAsiaTheme="minorHAnsi" w:hAnsi="Times New Roman" w:cs="Times New Roman"/>
          <w:i/>
          <w:iCs/>
          <w:sz w:val="20"/>
          <w:szCs w:val="20"/>
          <w:lang w:eastAsia="en-US"/>
        </w:rPr>
        <w:t>разрешения на условно разрешенный вид использования объекта капитального строительства)</w:t>
      </w:r>
      <w:r w:rsidRPr="00893E74">
        <w:rPr>
          <w:rFonts w:ascii="Times New Roman" w:eastAsiaTheme="minorHAnsi" w:hAnsi="Times New Roman" w:cs="Times New Roman"/>
          <w:i/>
          <w:iCs/>
          <w:sz w:val="24"/>
          <w:szCs w:val="24"/>
          <w:lang w:eastAsia="en-US"/>
        </w:rPr>
        <w:t>:</w:t>
      </w:r>
    </w:p>
    <w:p w14:paraId="0A512111" w14:textId="09D72095" w:rsidR="00965F9F" w:rsidRPr="00E86AB3"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1A032A" w:rsidRPr="00E86AB3">
        <w:rPr>
          <w:rFonts w:ascii="Times New Roman" w:eastAsiaTheme="minorHAnsi" w:hAnsi="Times New Roman" w:cs="Times New Roman"/>
          <w:sz w:val="24"/>
          <w:szCs w:val="24"/>
          <w:lang w:eastAsia="en-US"/>
        </w:rPr>
        <w:t>______</w:t>
      </w:r>
    </w:p>
    <w:p w14:paraId="656E4005" w14:textId="1D09A67C" w:rsidR="00965F9F" w:rsidRPr="00E86AB3"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1A032A" w:rsidRPr="00E86AB3">
        <w:rPr>
          <w:rFonts w:ascii="Times New Roman" w:eastAsiaTheme="minorHAnsi" w:hAnsi="Times New Roman" w:cs="Times New Roman"/>
          <w:sz w:val="24"/>
          <w:szCs w:val="24"/>
          <w:lang w:eastAsia="en-US"/>
        </w:rPr>
        <w:t>______</w:t>
      </w:r>
    </w:p>
    <w:p w14:paraId="56C5FBFC" w14:textId="3769EFD7" w:rsidR="00965F9F" w:rsidRPr="009B762C" w:rsidRDefault="00965F9F" w:rsidP="009B762C">
      <w:pPr>
        <w:suppressAutoHyphens w:val="0"/>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9B762C">
        <w:rPr>
          <w:rFonts w:ascii="Times New Roman" w:eastAsiaTheme="minorHAnsi" w:hAnsi="Times New Roman" w:cs="Times New Roman"/>
          <w:i/>
          <w:sz w:val="20"/>
          <w:szCs w:val="20"/>
          <w:lang w:eastAsia="en-US"/>
        </w:rPr>
        <w:t>(адрес, кадастровый номер, площадь, реквизиты правоустанавливающих,</w:t>
      </w:r>
      <w:r w:rsidR="009B762C" w:rsidRPr="009B762C">
        <w:rPr>
          <w:rFonts w:ascii="Times New Roman" w:eastAsiaTheme="minorHAnsi" w:hAnsi="Times New Roman" w:cs="Times New Roman"/>
          <w:i/>
          <w:sz w:val="20"/>
          <w:szCs w:val="20"/>
          <w:lang w:eastAsia="en-US"/>
        </w:rPr>
        <w:t xml:space="preserve"> </w:t>
      </w:r>
      <w:proofErr w:type="spellStart"/>
      <w:r w:rsidRPr="009B762C">
        <w:rPr>
          <w:rFonts w:ascii="Times New Roman" w:eastAsiaTheme="minorHAnsi" w:hAnsi="Times New Roman" w:cs="Times New Roman"/>
          <w:i/>
          <w:sz w:val="20"/>
          <w:szCs w:val="20"/>
          <w:lang w:eastAsia="en-US"/>
        </w:rPr>
        <w:t>правоудостоверяющих</w:t>
      </w:r>
      <w:proofErr w:type="spellEnd"/>
      <w:r w:rsidRPr="009B762C">
        <w:rPr>
          <w:rFonts w:ascii="Times New Roman" w:eastAsiaTheme="minorHAnsi" w:hAnsi="Times New Roman" w:cs="Times New Roman"/>
          <w:i/>
          <w:sz w:val="20"/>
          <w:szCs w:val="20"/>
          <w:lang w:eastAsia="en-US"/>
        </w:rPr>
        <w:t xml:space="preserve"> документов, реквизиты градостроительного плана</w:t>
      </w:r>
      <w:r w:rsidR="009B762C" w:rsidRPr="009B762C">
        <w:rPr>
          <w:rFonts w:ascii="Times New Roman" w:eastAsiaTheme="minorHAnsi" w:hAnsi="Times New Roman" w:cs="Times New Roman"/>
          <w:i/>
          <w:sz w:val="20"/>
          <w:szCs w:val="20"/>
          <w:lang w:eastAsia="en-US"/>
        </w:rPr>
        <w:t xml:space="preserve"> </w:t>
      </w:r>
      <w:r w:rsidRPr="009B762C">
        <w:rPr>
          <w:rFonts w:ascii="Times New Roman" w:eastAsiaTheme="minorHAnsi" w:hAnsi="Times New Roman" w:cs="Times New Roman"/>
          <w:i/>
          <w:sz w:val="20"/>
          <w:szCs w:val="20"/>
          <w:lang w:eastAsia="en-US"/>
        </w:rPr>
        <w:t>земельного участка, реквизиты проекта планировки территории)</w:t>
      </w:r>
    </w:p>
    <w:p w14:paraId="0460DFA5" w14:textId="77777777" w:rsidR="00965F9F" w:rsidRPr="00893E74"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3708267" w14:textId="2195332E" w:rsidR="00965F9F" w:rsidRPr="00893E74" w:rsidRDefault="00965F9F" w:rsidP="005E7766">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Вид разрешенного использования:</w:t>
      </w:r>
    </w:p>
    <w:p w14:paraId="5E476B81" w14:textId="7233873C" w:rsidR="00965F9F" w:rsidRPr="00E86AB3"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3E0092" w:rsidRPr="00E86AB3">
        <w:rPr>
          <w:rFonts w:ascii="Times New Roman" w:eastAsiaTheme="minorHAnsi" w:hAnsi="Times New Roman" w:cs="Times New Roman"/>
          <w:sz w:val="24"/>
          <w:szCs w:val="24"/>
          <w:lang w:eastAsia="en-US"/>
        </w:rPr>
        <w:t>______</w:t>
      </w:r>
    </w:p>
    <w:p w14:paraId="74F415A4" w14:textId="77777777" w:rsidR="00965F9F" w:rsidRPr="003E0092" w:rsidRDefault="00965F9F" w:rsidP="00965F9F">
      <w:pPr>
        <w:suppressAutoHyphens w:val="0"/>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3E0092">
        <w:rPr>
          <w:rFonts w:ascii="Times New Roman" w:eastAsiaTheme="minorHAnsi" w:hAnsi="Times New Roman" w:cs="Times New Roman"/>
          <w:i/>
          <w:sz w:val="20"/>
          <w:szCs w:val="20"/>
          <w:lang w:eastAsia="en-US"/>
        </w:rPr>
        <w:t>(наименование указывается по документу)</w:t>
      </w:r>
    </w:p>
    <w:p w14:paraId="52EF365A" w14:textId="77777777" w:rsidR="00965F9F" w:rsidRPr="00893E74"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3E050B9D" w14:textId="373D4A70" w:rsidR="00965F9F" w:rsidRPr="00893E74" w:rsidRDefault="00965F9F" w:rsidP="005E7766">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Решение</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 xml:space="preserve"> Совета</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 xml:space="preserve"> по</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 xml:space="preserve"> земельным</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 xml:space="preserve"> и</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 xml:space="preserve"> имущественным</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 xml:space="preserve"> отношениям</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при</w:t>
      </w:r>
      <w:r>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Правительстве Нижегородской области</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 xml:space="preserve"> (при наличии):</w:t>
      </w:r>
    </w:p>
    <w:p w14:paraId="629B559B" w14:textId="3DD802EE" w:rsidR="00965F9F" w:rsidRPr="00E86AB3"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3E0092" w:rsidRPr="00E86AB3">
        <w:rPr>
          <w:rFonts w:ascii="Times New Roman" w:eastAsiaTheme="minorHAnsi" w:hAnsi="Times New Roman" w:cs="Times New Roman"/>
          <w:sz w:val="24"/>
          <w:szCs w:val="24"/>
          <w:lang w:eastAsia="en-US"/>
        </w:rPr>
        <w:t>_______</w:t>
      </w:r>
    </w:p>
    <w:p w14:paraId="7C3017C3" w14:textId="3CEAF622" w:rsidR="00965F9F" w:rsidRPr="003E0092" w:rsidRDefault="00965F9F" w:rsidP="003E0092">
      <w:pPr>
        <w:suppressAutoHyphens w:val="0"/>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3E0092">
        <w:rPr>
          <w:rFonts w:ascii="Times New Roman" w:eastAsiaTheme="minorHAnsi" w:hAnsi="Times New Roman" w:cs="Times New Roman"/>
          <w:i/>
          <w:sz w:val="20"/>
          <w:szCs w:val="20"/>
          <w:lang w:eastAsia="en-US"/>
        </w:rPr>
        <w:t>(реквизиты решения)</w:t>
      </w:r>
    </w:p>
    <w:p w14:paraId="5C0C88BA" w14:textId="77777777" w:rsidR="00965F9F" w:rsidRPr="00893E74"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67E62F32" w14:textId="2C5F26FF" w:rsidR="00965F9F" w:rsidRPr="00893E74" w:rsidRDefault="00965F9F" w:rsidP="003E0092">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Градостроительное</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зонирование в соответствии с утвержденными правилами</w:t>
      </w:r>
      <w:r>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землепользования и застройки муниципального образования:</w:t>
      </w:r>
    </w:p>
    <w:p w14:paraId="04AD7306" w14:textId="22F5414D" w:rsidR="00965F9F" w:rsidRPr="003E0092"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3E0092" w:rsidRPr="003E0092">
        <w:rPr>
          <w:rFonts w:ascii="Times New Roman" w:eastAsiaTheme="minorHAnsi" w:hAnsi="Times New Roman" w:cs="Times New Roman"/>
          <w:sz w:val="24"/>
          <w:szCs w:val="24"/>
          <w:lang w:eastAsia="en-US"/>
        </w:rPr>
        <w:t>_______</w:t>
      </w:r>
    </w:p>
    <w:p w14:paraId="0D226933" w14:textId="35D6DC79" w:rsidR="00965F9F" w:rsidRPr="003E0092"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3E0092" w:rsidRPr="003E0092">
        <w:rPr>
          <w:rFonts w:ascii="Times New Roman" w:eastAsiaTheme="minorHAnsi" w:hAnsi="Times New Roman" w:cs="Times New Roman"/>
          <w:sz w:val="24"/>
          <w:szCs w:val="24"/>
          <w:lang w:eastAsia="en-US"/>
        </w:rPr>
        <w:t>_______</w:t>
      </w:r>
    </w:p>
    <w:p w14:paraId="4AEB97CA" w14:textId="2E7B3D06" w:rsidR="00965F9F" w:rsidRPr="003E0092" w:rsidRDefault="00965F9F" w:rsidP="003E0092">
      <w:pPr>
        <w:suppressAutoHyphens w:val="0"/>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3E0092">
        <w:rPr>
          <w:rFonts w:ascii="Times New Roman" w:eastAsiaTheme="minorHAnsi" w:hAnsi="Times New Roman" w:cs="Times New Roman"/>
          <w:i/>
          <w:sz w:val="20"/>
          <w:szCs w:val="20"/>
          <w:lang w:eastAsia="en-US"/>
        </w:rPr>
        <w:t>(указываются территориальная зона, в границах которой расположен земельный</w:t>
      </w:r>
      <w:r w:rsidR="003E0092" w:rsidRPr="003E0092">
        <w:rPr>
          <w:rFonts w:ascii="Times New Roman" w:eastAsiaTheme="minorHAnsi" w:hAnsi="Times New Roman" w:cs="Times New Roman"/>
          <w:i/>
          <w:sz w:val="20"/>
          <w:szCs w:val="20"/>
          <w:lang w:eastAsia="en-US"/>
        </w:rPr>
        <w:t xml:space="preserve"> </w:t>
      </w:r>
      <w:r w:rsidR="003E0092">
        <w:rPr>
          <w:rFonts w:ascii="Times New Roman" w:eastAsiaTheme="minorHAnsi" w:hAnsi="Times New Roman" w:cs="Times New Roman"/>
          <w:i/>
          <w:sz w:val="20"/>
          <w:szCs w:val="20"/>
          <w:lang w:eastAsia="en-US"/>
        </w:rPr>
        <w:t>участок (объект капитального</w:t>
      </w:r>
      <w:r w:rsidR="003E0092" w:rsidRPr="003E0092">
        <w:rPr>
          <w:rFonts w:ascii="Times New Roman" w:eastAsiaTheme="minorHAnsi" w:hAnsi="Times New Roman" w:cs="Times New Roman"/>
          <w:i/>
          <w:sz w:val="20"/>
          <w:szCs w:val="20"/>
          <w:lang w:eastAsia="en-US"/>
        </w:rPr>
        <w:t xml:space="preserve"> </w:t>
      </w:r>
      <w:r w:rsidRPr="003E0092">
        <w:rPr>
          <w:rFonts w:ascii="Times New Roman" w:eastAsiaTheme="minorHAnsi" w:hAnsi="Times New Roman" w:cs="Times New Roman"/>
          <w:i/>
          <w:sz w:val="20"/>
          <w:szCs w:val="20"/>
          <w:lang w:eastAsia="en-US"/>
        </w:rPr>
        <w:t>строительства), реквизиты правового акта</w:t>
      </w:r>
      <w:r w:rsidR="003E0092" w:rsidRPr="003E0092">
        <w:rPr>
          <w:rFonts w:ascii="Times New Roman" w:eastAsiaTheme="minorHAnsi" w:hAnsi="Times New Roman" w:cs="Times New Roman"/>
          <w:i/>
          <w:sz w:val="20"/>
          <w:szCs w:val="20"/>
          <w:lang w:eastAsia="en-US"/>
        </w:rPr>
        <w:t xml:space="preserve"> </w:t>
      </w:r>
      <w:r w:rsidRPr="003E0092">
        <w:rPr>
          <w:rFonts w:ascii="Times New Roman" w:eastAsiaTheme="minorHAnsi" w:hAnsi="Times New Roman" w:cs="Times New Roman"/>
          <w:i/>
          <w:sz w:val="20"/>
          <w:szCs w:val="20"/>
          <w:lang w:eastAsia="en-US"/>
        </w:rPr>
        <w:t>об утверждении правил землепользования и застройки городского округа,</w:t>
      </w:r>
      <w:r w:rsidR="003E0092" w:rsidRPr="003E0092">
        <w:rPr>
          <w:rFonts w:ascii="Times New Roman" w:eastAsiaTheme="minorHAnsi" w:hAnsi="Times New Roman" w:cs="Times New Roman"/>
          <w:i/>
          <w:sz w:val="20"/>
          <w:szCs w:val="20"/>
          <w:lang w:eastAsia="en-US"/>
        </w:rPr>
        <w:t xml:space="preserve"> </w:t>
      </w:r>
      <w:r w:rsidRPr="003E0092">
        <w:rPr>
          <w:rFonts w:ascii="Times New Roman" w:eastAsiaTheme="minorHAnsi" w:hAnsi="Times New Roman" w:cs="Times New Roman"/>
          <w:i/>
          <w:sz w:val="20"/>
          <w:szCs w:val="20"/>
          <w:lang w:eastAsia="en-US"/>
        </w:rPr>
        <w:t>городского или сельского поселения)</w:t>
      </w:r>
    </w:p>
    <w:p w14:paraId="4B2B05E9" w14:textId="77777777" w:rsidR="00965F9F" w:rsidRPr="00893E74" w:rsidRDefault="00965F9F" w:rsidP="00965F9F">
      <w:pPr>
        <w:suppressAutoHyphens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4C8E9A34" w14:textId="294F4A1B" w:rsidR="00965F9F" w:rsidRPr="00893E74" w:rsidRDefault="00965F9F" w:rsidP="003E0092">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Планируемое</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использование</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земельного</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участка</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(объекта</w:t>
      </w:r>
      <w:r w:rsidR="00E20744">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капитального</w:t>
      </w:r>
      <w:r>
        <w:rPr>
          <w:rFonts w:ascii="Times New Roman" w:eastAsiaTheme="minorHAnsi" w:hAnsi="Times New Roman" w:cs="Times New Roman"/>
          <w:sz w:val="24"/>
          <w:szCs w:val="24"/>
          <w:lang w:eastAsia="en-US"/>
        </w:rPr>
        <w:t xml:space="preserve"> </w:t>
      </w:r>
      <w:r w:rsidRPr="00893E74">
        <w:rPr>
          <w:rFonts w:ascii="Times New Roman" w:eastAsiaTheme="minorHAnsi" w:hAnsi="Times New Roman" w:cs="Times New Roman"/>
          <w:sz w:val="24"/>
          <w:szCs w:val="24"/>
          <w:lang w:eastAsia="en-US"/>
        </w:rPr>
        <w:t>строительства):</w:t>
      </w:r>
    </w:p>
    <w:p w14:paraId="15BE9F93" w14:textId="5904FA29" w:rsidR="00965F9F" w:rsidRPr="009A0A32"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9A0A32">
        <w:rPr>
          <w:rFonts w:ascii="Times New Roman" w:eastAsiaTheme="minorHAnsi" w:hAnsi="Times New Roman" w:cs="Times New Roman"/>
          <w:sz w:val="24"/>
          <w:szCs w:val="24"/>
          <w:lang w:val="en-US" w:eastAsia="en-US"/>
        </w:rPr>
        <w:t>______</w:t>
      </w:r>
    </w:p>
    <w:p w14:paraId="4CFC8658" w14:textId="2EFDCEDD" w:rsidR="00965F9F" w:rsidRPr="009A0A32"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9A0A32">
        <w:rPr>
          <w:rFonts w:ascii="Times New Roman" w:eastAsiaTheme="minorHAnsi" w:hAnsi="Times New Roman" w:cs="Times New Roman"/>
          <w:sz w:val="24"/>
          <w:szCs w:val="24"/>
          <w:lang w:val="en-US" w:eastAsia="en-US"/>
        </w:rPr>
        <w:t>______</w:t>
      </w:r>
    </w:p>
    <w:p w14:paraId="0EBAC3CD" w14:textId="77777777" w:rsidR="00965F9F" w:rsidRPr="003E0092" w:rsidRDefault="00965F9F" w:rsidP="00965F9F">
      <w:pPr>
        <w:suppressAutoHyphens w:val="0"/>
        <w:autoSpaceDE w:val="0"/>
        <w:autoSpaceDN w:val="0"/>
        <w:adjustRightInd w:val="0"/>
        <w:spacing w:after="0" w:line="240" w:lineRule="auto"/>
        <w:jc w:val="center"/>
        <w:rPr>
          <w:rFonts w:ascii="Times New Roman" w:eastAsiaTheme="minorHAnsi" w:hAnsi="Times New Roman" w:cs="Times New Roman"/>
          <w:i/>
          <w:sz w:val="20"/>
          <w:szCs w:val="20"/>
          <w:lang w:eastAsia="en-US"/>
        </w:rPr>
      </w:pPr>
      <w:proofErr w:type="gramStart"/>
      <w:r w:rsidRPr="003E0092">
        <w:rPr>
          <w:rFonts w:ascii="Times New Roman" w:eastAsiaTheme="minorHAnsi" w:hAnsi="Times New Roman" w:cs="Times New Roman"/>
          <w:i/>
          <w:sz w:val="20"/>
          <w:szCs w:val="20"/>
          <w:lang w:eastAsia="en-US"/>
        </w:rPr>
        <w:t>(указывается испрашиваемый условно разрешенный вид использования земельного</w:t>
      </w:r>
      <w:proofErr w:type="gramEnd"/>
    </w:p>
    <w:p w14:paraId="5A95DFE8" w14:textId="031F3516" w:rsidR="00965F9F" w:rsidRPr="00E86AB3" w:rsidRDefault="00965F9F" w:rsidP="003E0092">
      <w:pPr>
        <w:suppressAutoHyphens w:val="0"/>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3E0092">
        <w:rPr>
          <w:rFonts w:ascii="Times New Roman" w:eastAsiaTheme="minorHAnsi" w:hAnsi="Times New Roman" w:cs="Times New Roman"/>
          <w:i/>
          <w:sz w:val="20"/>
          <w:szCs w:val="20"/>
          <w:lang w:eastAsia="en-US"/>
        </w:rPr>
        <w:t>участка (объекта капитального строительства) согласно правилам</w:t>
      </w:r>
      <w:r w:rsidR="00BC087E">
        <w:rPr>
          <w:rFonts w:ascii="Times New Roman" w:eastAsiaTheme="minorHAnsi" w:hAnsi="Times New Roman" w:cs="Times New Roman"/>
          <w:i/>
          <w:sz w:val="20"/>
          <w:szCs w:val="20"/>
          <w:lang w:eastAsia="en-US"/>
        </w:rPr>
        <w:t xml:space="preserve"> </w:t>
      </w:r>
      <w:r w:rsidRPr="003E0092">
        <w:rPr>
          <w:rFonts w:ascii="Times New Roman" w:eastAsiaTheme="minorHAnsi" w:hAnsi="Times New Roman" w:cs="Times New Roman"/>
          <w:i/>
          <w:sz w:val="20"/>
          <w:szCs w:val="20"/>
          <w:lang w:eastAsia="en-US"/>
        </w:rPr>
        <w:t>землепользования и застройки)</w:t>
      </w:r>
    </w:p>
    <w:p w14:paraId="1EC6818C" w14:textId="77777777" w:rsidR="003E0092" w:rsidRPr="00E86AB3" w:rsidRDefault="003E0092" w:rsidP="003E0092">
      <w:pPr>
        <w:suppressAutoHyphens w:val="0"/>
        <w:autoSpaceDE w:val="0"/>
        <w:autoSpaceDN w:val="0"/>
        <w:adjustRightInd w:val="0"/>
        <w:spacing w:after="0" w:line="240" w:lineRule="auto"/>
        <w:jc w:val="center"/>
        <w:rPr>
          <w:rFonts w:ascii="Times New Roman" w:eastAsiaTheme="minorHAnsi" w:hAnsi="Times New Roman" w:cs="Times New Roman"/>
          <w:i/>
          <w:sz w:val="20"/>
          <w:szCs w:val="20"/>
          <w:lang w:eastAsia="en-US"/>
        </w:rPr>
      </w:pPr>
    </w:p>
    <w:p w14:paraId="3FB1CCDF" w14:textId="77777777" w:rsidR="00965F9F" w:rsidRPr="00893E74" w:rsidRDefault="00965F9F" w:rsidP="003E0092">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К заявлению прилагаются следующие документы:</w:t>
      </w:r>
    </w:p>
    <w:p w14:paraId="230D63DA" w14:textId="5887E43B" w:rsidR="00965F9F" w:rsidRPr="00893E74"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______________________________________________________________________</w:t>
      </w:r>
      <w:r w:rsidR="00177503" w:rsidRPr="00E86AB3">
        <w:rPr>
          <w:rFonts w:ascii="Times New Roman" w:eastAsiaTheme="minorHAnsi" w:hAnsi="Times New Roman" w:cs="Times New Roman"/>
          <w:sz w:val="24"/>
          <w:szCs w:val="24"/>
          <w:lang w:eastAsia="en-US"/>
        </w:rPr>
        <w:t>______</w:t>
      </w:r>
      <w:r w:rsidRPr="00893E74">
        <w:rPr>
          <w:rFonts w:ascii="Times New Roman" w:eastAsiaTheme="minorHAnsi" w:hAnsi="Times New Roman" w:cs="Times New Roman"/>
          <w:sz w:val="24"/>
          <w:szCs w:val="24"/>
          <w:lang w:eastAsia="en-US"/>
        </w:rPr>
        <w:t>_____</w:t>
      </w:r>
    </w:p>
    <w:p w14:paraId="53BC57B1" w14:textId="704B8CEA" w:rsidR="00965F9F" w:rsidRPr="00E86AB3"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177503" w:rsidRPr="00E86AB3">
        <w:rPr>
          <w:rFonts w:ascii="Times New Roman" w:eastAsiaTheme="minorHAnsi" w:hAnsi="Times New Roman" w:cs="Times New Roman"/>
          <w:sz w:val="24"/>
          <w:szCs w:val="24"/>
          <w:lang w:eastAsia="en-US"/>
        </w:rPr>
        <w:t>______</w:t>
      </w:r>
    </w:p>
    <w:p w14:paraId="7B7D15A9" w14:textId="1D69D2EA" w:rsidR="00965F9F" w:rsidRPr="00E86AB3"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177503" w:rsidRPr="00E86AB3">
        <w:rPr>
          <w:rFonts w:ascii="Times New Roman" w:eastAsiaTheme="minorHAnsi" w:hAnsi="Times New Roman" w:cs="Times New Roman"/>
          <w:sz w:val="24"/>
          <w:szCs w:val="24"/>
          <w:lang w:eastAsia="en-US"/>
        </w:rPr>
        <w:t>______</w:t>
      </w:r>
    </w:p>
    <w:p w14:paraId="08B4F7F9" w14:textId="7FCD0FAE" w:rsidR="00965F9F" w:rsidRPr="00E86AB3"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93E74">
        <w:rPr>
          <w:rFonts w:ascii="Times New Roman" w:eastAsiaTheme="minorHAnsi" w:hAnsi="Times New Roman" w:cs="Times New Roman"/>
          <w:sz w:val="24"/>
          <w:szCs w:val="24"/>
          <w:lang w:eastAsia="en-US"/>
        </w:rPr>
        <w:t>___________________________________________________________________________</w:t>
      </w:r>
      <w:r w:rsidR="00177503" w:rsidRPr="00E86AB3">
        <w:rPr>
          <w:rFonts w:ascii="Times New Roman" w:eastAsiaTheme="minorHAnsi" w:hAnsi="Times New Roman" w:cs="Times New Roman"/>
          <w:sz w:val="24"/>
          <w:szCs w:val="24"/>
          <w:lang w:eastAsia="en-US"/>
        </w:rPr>
        <w:t>______</w:t>
      </w:r>
    </w:p>
    <w:p w14:paraId="2199BD70" w14:textId="77777777" w:rsidR="00965F9F" w:rsidRPr="00893E74" w:rsidRDefault="00965F9F" w:rsidP="00965F9F">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2534073D" w14:textId="2115DDE2" w:rsidR="00731161" w:rsidRDefault="00965F9F"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82A29">
        <w:rPr>
          <w:rFonts w:ascii="Times New Roman" w:hAnsi="Times New Roman" w:cs="Times New Roman"/>
          <w:sz w:val="24"/>
          <w:szCs w:val="24"/>
          <w:lang w:eastAsia="ru-RU"/>
        </w:rPr>
        <w:t>Результат</w:t>
      </w:r>
      <w:r w:rsidR="00E20744">
        <w:rPr>
          <w:rFonts w:ascii="Times New Roman" w:hAnsi="Times New Roman" w:cs="Times New Roman"/>
          <w:sz w:val="24"/>
          <w:szCs w:val="24"/>
          <w:lang w:eastAsia="ru-RU"/>
        </w:rPr>
        <w:t xml:space="preserve"> </w:t>
      </w:r>
      <w:r w:rsidRPr="00182A29">
        <w:rPr>
          <w:rFonts w:ascii="Times New Roman" w:hAnsi="Times New Roman" w:cs="Times New Roman"/>
          <w:sz w:val="24"/>
          <w:szCs w:val="24"/>
          <w:lang w:eastAsia="ru-RU"/>
        </w:rPr>
        <w:t>предоставления муниципальной услуги прошу (указать один из перечисленных способов):</w:t>
      </w:r>
    </w:p>
    <w:tbl>
      <w:tblPr>
        <w:tblStyle w:val="aa"/>
        <w:tblW w:w="10206" w:type="dxa"/>
        <w:tblInd w:w="108" w:type="dxa"/>
        <w:tblLook w:val="04A0" w:firstRow="1" w:lastRow="0" w:firstColumn="1" w:lastColumn="0" w:noHBand="0" w:noVBand="1"/>
      </w:tblPr>
      <w:tblGrid>
        <w:gridCol w:w="9072"/>
        <w:gridCol w:w="1134"/>
      </w:tblGrid>
      <w:tr w:rsidR="00731161" w14:paraId="6F99771F" w14:textId="77777777" w:rsidTr="00D13197">
        <w:trPr>
          <w:trHeight w:val="404"/>
        </w:trPr>
        <w:tc>
          <w:tcPr>
            <w:tcW w:w="9072" w:type="dxa"/>
          </w:tcPr>
          <w:p w14:paraId="580676B7"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hd w:val="clear" w:color="auto" w:fill="FFFFFF"/>
              </w:rPr>
            </w:pPr>
            <w:r w:rsidRPr="007F6016">
              <w:rPr>
                <w:rFonts w:ascii="Times New Roman" w:hAnsi="Times New Roman" w:cs="Times New Roman"/>
                <w:lang w:eastAsia="ru-RU"/>
              </w:rPr>
              <w:t xml:space="preserve">Выдать </w:t>
            </w:r>
            <w:r w:rsidRPr="007F6016">
              <w:rPr>
                <w:rFonts w:ascii="Times New Roman" w:hAnsi="Times New Roman" w:cs="Times New Roman"/>
                <w:shd w:val="clear" w:color="auto" w:fill="FFFFFF"/>
              </w:rPr>
              <w:t>в виде электронного документа, который направляется Администрацией на адрес</w:t>
            </w:r>
          </w:p>
          <w:p w14:paraId="0B05363B" w14:textId="5701DDF4" w:rsidR="00731161" w:rsidRPr="007F6016" w:rsidRDefault="00731161" w:rsidP="00BE4FF8">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7F6016">
              <w:rPr>
                <w:rFonts w:ascii="Times New Roman" w:hAnsi="Times New Roman" w:cs="Times New Roman"/>
                <w:shd w:val="clear" w:color="auto" w:fill="FFFFFF"/>
              </w:rPr>
              <w:t>электронной почты</w:t>
            </w:r>
            <w:r w:rsidR="00805B66">
              <w:rPr>
                <w:rFonts w:ascii="Times New Roman" w:hAnsi="Times New Roman" w:cs="Times New Roman"/>
                <w:shd w:val="clear" w:color="auto" w:fill="FFFFFF"/>
              </w:rPr>
              <w:t xml:space="preserve"> ________________________</w:t>
            </w:r>
          </w:p>
        </w:tc>
        <w:tc>
          <w:tcPr>
            <w:tcW w:w="1134" w:type="dxa"/>
          </w:tcPr>
          <w:p w14:paraId="61FE308D"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71022380" w14:textId="77777777" w:rsidTr="00D13197">
        <w:trPr>
          <w:trHeight w:val="404"/>
        </w:trPr>
        <w:tc>
          <w:tcPr>
            <w:tcW w:w="9072" w:type="dxa"/>
          </w:tcPr>
          <w:p w14:paraId="6D7BE1A9" w14:textId="77777777" w:rsidR="00731161" w:rsidRPr="007F6016" w:rsidRDefault="00731161" w:rsidP="00BE4FF8">
            <w:pPr>
              <w:suppressAutoHyphens w:val="0"/>
              <w:autoSpaceDE w:val="0"/>
              <w:autoSpaceDN w:val="0"/>
              <w:adjustRightInd w:val="0"/>
              <w:spacing w:after="0" w:line="240" w:lineRule="auto"/>
              <w:ind w:right="-3654"/>
              <w:jc w:val="both"/>
              <w:rPr>
                <w:rFonts w:ascii="Times New Roman" w:hAnsi="Times New Roman" w:cs="Times New Roman"/>
                <w:lang w:eastAsia="ru-RU"/>
              </w:rPr>
            </w:pPr>
            <w:r w:rsidRPr="007F6016">
              <w:rPr>
                <w:rFonts w:ascii="Times New Roman" w:hAnsi="Times New Roman" w:cs="Times New Roman"/>
                <w:lang w:eastAsia="ru-RU"/>
              </w:rPr>
              <w:t>Направить в форме электронного документа в Личный кабинет на ЕПГУ/РПГУ</w:t>
            </w:r>
          </w:p>
        </w:tc>
        <w:tc>
          <w:tcPr>
            <w:tcW w:w="1134" w:type="dxa"/>
          </w:tcPr>
          <w:p w14:paraId="448D04E8"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0FF57163" w14:textId="77777777" w:rsidTr="00D13197">
        <w:tc>
          <w:tcPr>
            <w:tcW w:w="9072" w:type="dxa"/>
          </w:tcPr>
          <w:p w14:paraId="7575A07B" w14:textId="77777777" w:rsidR="00731161" w:rsidRPr="007F6016" w:rsidRDefault="00731161" w:rsidP="00BE4FF8">
            <w:pPr>
              <w:suppressAutoHyphens w:val="0"/>
              <w:autoSpaceDE w:val="0"/>
              <w:autoSpaceDN w:val="0"/>
              <w:adjustRightInd w:val="0"/>
              <w:spacing w:after="0" w:line="240" w:lineRule="auto"/>
              <w:jc w:val="both"/>
              <w:rPr>
                <w:rFonts w:ascii="Times New Roman" w:hAnsi="Times New Roman" w:cs="Times New Roman"/>
                <w:lang w:eastAsia="ru-RU"/>
              </w:rPr>
            </w:pPr>
            <w:r w:rsidRPr="007F6016">
              <w:rPr>
                <w:rFonts w:ascii="Times New Roman" w:hAnsi="Times New Roman" w:cs="Times New Roman"/>
                <w:lang w:eastAsia="ru-RU"/>
              </w:rPr>
              <w:t>Выдать на бумажном носителе при личном обращении в Администрацию</w:t>
            </w:r>
          </w:p>
        </w:tc>
        <w:tc>
          <w:tcPr>
            <w:tcW w:w="1134" w:type="dxa"/>
          </w:tcPr>
          <w:p w14:paraId="3C9A8BE4"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5A0AF477" w14:textId="77777777" w:rsidTr="00D13197">
        <w:tc>
          <w:tcPr>
            <w:tcW w:w="9072" w:type="dxa"/>
          </w:tcPr>
          <w:p w14:paraId="560BA859" w14:textId="77777777" w:rsidR="00731161" w:rsidRPr="007F6016" w:rsidRDefault="00731161" w:rsidP="00BE4FF8">
            <w:pPr>
              <w:suppressAutoHyphens w:val="0"/>
              <w:autoSpaceDE w:val="0"/>
              <w:autoSpaceDN w:val="0"/>
              <w:adjustRightInd w:val="0"/>
              <w:spacing w:after="0" w:line="240" w:lineRule="auto"/>
              <w:jc w:val="both"/>
              <w:rPr>
                <w:rFonts w:ascii="Times New Roman" w:hAnsi="Times New Roman" w:cs="Times New Roman"/>
                <w:lang w:eastAsia="ru-RU"/>
              </w:rPr>
            </w:pPr>
            <w:r w:rsidRPr="007F6016">
              <w:rPr>
                <w:rFonts w:ascii="Times New Roman" w:hAnsi="Times New Roman" w:cs="Times New Roman"/>
                <w:lang w:eastAsia="ru-RU"/>
              </w:rPr>
              <w:t>Направить почтовым отправлением</w:t>
            </w:r>
          </w:p>
        </w:tc>
        <w:tc>
          <w:tcPr>
            <w:tcW w:w="1134" w:type="dxa"/>
          </w:tcPr>
          <w:p w14:paraId="18463FD1"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F02AED" w14:paraId="6AA8ED40" w14:textId="77777777" w:rsidTr="00D13197">
        <w:tc>
          <w:tcPr>
            <w:tcW w:w="9072" w:type="dxa"/>
          </w:tcPr>
          <w:p w14:paraId="25DCAB53" w14:textId="47BECF8A" w:rsidR="00F02AED" w:rsidRPr="007F6016" w:rsidRDefault="00F02AED" w:rsidP="00EA2193">
            <w:pPr>
              <w:suppressAutoHyphens w:val="0"/>
              <w:autoSpaceDE w:val="0"/>
              <w:autoSpaceDN w:val="0"/>
              <w:adjustRightInd w:val="0"/>
              <w:spacing w:after="0" w:line="240" w:lineRule="auto"/>
              <w:jc w:val="both"/>
              <w:rPr>
                <w:rFonts w:ascii="Times New Roman" w:hAnsi="Times New Roman" w:cs="Times New Roman"/>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sidR="00EA2193">
              <w:rPr>
                <w:rFonts w:ascii="Times New Roman" w:hAnsi="Times New Roman" w:cs="Times New Roman"/>
                <w:sz w:val="24"/>
                <w:szCs w:val="24"/>
              </w:rPr>
              <w:t xml:space="preserve"> </w:t>
            </w:r>
            <w:r w:rsidRPr="00EA2193">
              <w:rPr>
                <w:rFonts w:ascii="Times New Roman" w:hAnsi="Times New Roman" w:cs="Times New Roman"/>
                <w:i/>
              </w:rPr>
              <w:t>(</w:t>
            </w:r>
            <w:r w:rsidR="00EA2193">
              <w:rPr>
                <w:rFonts w:ascii="Times New Roman" w:hAnsi="Times New Roman" w:cs="Times New Roman"/>
                <w:i/>
              </w:rPr>
              <w:t>возможно</w:t>
            </w:r>
            <w:r w:rsidR="00EA2193" w:rsidRPr="00EA2193">
              <w:rPr>
                <w:rFonts w:ascii="Times New Roman" w:hAnsi="Times New Roman" w:cs="Times New Roman"/>
                <w:i/>
              </w:rPr>
              <w:t xml:space="preserve"> </w:t>
            </w:r>
            <w:r w:rsidRPr="00EA2193">
              <w:rPr>
                <w:rFonts w:ascii="Times New Roman" w:hAnsi="Times New Roman" w:cs="Times New Roman"/>
                <w:i/>
              </w:rPr>
              <w:t>при наличии услуги в перечне</w:t>
            </w:r>
            <w:r w:rsidR="00EA2193" w:rsidRPr="00EA2193">
              <w:rPr>
                <w:rFonts w:ascii="Times New Roman" w:hAnsi="Times New Roman" w:cs="Times New Roman"/>
                <w:i/>
              </w:rPr>
              <w:t xml:space="preserve"> соглашения о взаимодействии</w:t>
            </w:r>
            <w:r w:rsidRPr="00EA2193">
              <w:rPr>
                <w:rFonts w:ascii="Times New Roman" w:hAnsi="Times New Roman" w:cs="Times New Roman"/>
                <w:i/>
                <w:lang w:eastAsia="ru-RU"/>
              </w:rPr>
              <w:t xml:space="preserve"> </w:t>
            </w:r>
            <w:r w:rsidR="00EA2193" w:rsidRPr="00EA2193">
              <w:rPr>
                <w:rFonts w:ascii="Times New Roman" w:hAnsi="Times New Roman" w:cs="Times New Roman"/>
                <w:i/>
                <w:lang w:eastAsia="ru-RU"/>
              </w:rPr>
              <w:t xml:space="preserve">между Администрацией и ГБУ НО </w:t>
            </w:r>
            <w:r w:rsidR="00EA2193" w:rsidRPr="00EA2193">
              <w:rPr>
                <w:rFonts w:ascii="Times New Roman" w:hAnsi="Times New Roman" w:cs="Times New Roman"/>
                <w:i/>
              </w:rPr>
              <w:t>«УМФЦ»)</w:t>
            </w:r>
          </w:p>
        </w:tc>
        <w:tc>
          <w:tcPr>
            <w:tcW w:w="1134" w:type="dxa"/>
          </w:tcPr>
          <w:p w14:paraId="1DA5548A" w14:textId="77777777" w:rsidR="00F02AED" w:rsidRDefault="00F02AED"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71515444"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81AA924" w14:textId="6A28A06C" w:rsidR="00731161" w:rsidRPr="00C54E15" w:rsidRDefault="00731161" w:rsidP="0046696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w:t>
      </w:r>
      <w:r w:rsidR="00E20744">
        <w:rPr>
          <w:rFonts w:ascii="Times New Roman" w:hAnsi="Times New Roman" w:cs="Times New Roman"/>
          <w:sz w:val="24"/>
          <w:szCs w:val="24"/>
          <w:lang w:eastAsia="ru-RU"/>
        </w:rPr>
        <w:t xml:space="preserve"> </w:t>
      </w:r>
      <w:r w:rsidRPr="00C54E15">
        <w:rPr>
          <w:rFonts w:ascii="Times New Roman" w:hAnsi="Times New Roman" w:cs="Times New Roman"/>
          <w:sz w:val="24"/>
          <w:szCs w:val="24"/>
          <w:lang w:eastAsia="ru-RU"/>
        </w:rPr>
        <w:t xml:space="preserve">прошу направить </w:t>
      </w:r>
      <w:r w:rsidRPr="00D13197">
        <w:rPr>
          <w:rFonts w:ascii="Times New Roman" w:hAnsi="Times New Roman" w:cs="Times New Roman"/>
          <w:i/>
          <w:sz w:val="20"/>
          <w:szCs w:val="20"/>
          <w:lang w:eastAsia="ru-RU"/>
        </w:rPr>
        <w:t>(нужное отметить</w:t>
      </w:r>
      <w:r w:rsidRPr="00805B66">
        <w:rPr>
          <w:rFonts w:ascii="Times New Roman" w:hAnsi="Times New Roman" w:cs="Times New Roman"/>
          <w:i/>
          <w:sz w:val="24"/>
          <w:szCs w:val="24"/>
          <w:lang w:eastAsia="ru-RU"/>
        </w:rPr>
        <w:t>):</w:t>
      </w:r>
    </w:p>
    <w:p w14:paraId="11D7AE43" w14:textId="77777777" w:rsidR="00731161" w:rsidRPr="00C54E15"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9180"/>
        <w:gridCol w:w="1134"/>
      </w:tblGrid>
      <w:tr w:rsidR="00731161" w14:paraId="0D47432D" w14:textId="77777777" w:rsidTr="00466960">
        <w:trPr>
          <w:trHeight w:val="404"/>
        </w:trPr>
        <w:tc>
          <w:tcPr>
            <w:tcW w:w="9180" w:type="dxa"/>
          </w:tcPr>
          <w:p w14:paraId="1A44EE33"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1134" w:type="dxa"/>
          </w:tcPr>
          <w:p w14:paraId="6172D44C"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31161" w14:paraId="65578F83" w14:textId="77777777" w:rsidTr="00466960">
        <w:trPr>
          <w:trHeight w:val="404"/>
        </w:trPr>
        <w:tc>
          <w:tcPr>
            <w:tcW w:w="9180" w:type="dxa"/>
          </w:tcPr>
          <w:p w14:paraId="01E8C77B"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134" w:type="dxa"/>
          </w:tcPr>
          <w:p w14:paraId="5A395AA7"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31161" w14:paraId="4F031C76" w14:textId="77777777" w:rsidTr="00466960">
        <w:tc>
          <w:tcPr>
            <w:tcW w:w="9180" w:type="dxa"/>
          </w:tcPr>
          <w:p w14:paraId="6B297312"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Администрацию</w:t>
            </w:r>
          </w:p>
        </w:tc>
        <w:tc>
          <w:tcPr>
            <w:tcW w:w="1134" w:type="dxa"/>
          </w:tcPr>
          <w:p w14:paraId="30307B9E"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31161" w14:paraId="05582D0B" w14:textId="77777777" w:rsidTr="00466960">
        <w:tc>
          <w:tcPr>
            <w:tcW w:w="9180" w:type="dxa"/>
          </w:tcPr>
          <w:p w14:paraId="4567C052"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134" w:type="dxa"/>
          </w:tcPr>
          <w:p w14:paraId="3849E162" w14:textId="77777777" w:rsidR="00731161" w:rsidRDefault="00731161"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A2193" w14:paraId="4991C10A" w14:textId="77777777" w:rsidTr="00466960">
        <w:tc>
          <w:tcPr>
            <w:tcW w:w="9180" w:type="dxa"/>
          </w:tcPr>
          <w:p w14:paraId="65002582" w14:textId="1CAA1B63" w:rsidR="00EA2193" w:rsidRDefault="00EA2193" w:rsidP="00EA219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Pr>
                <w:rFonts w:ascii="Times New Roman" w:hAnsi="Times New Roman" w:cs="Times New Roman"/>
                <w:sz w:val="24"/>
                <w:szCs w:val="24"/>
              </w:rPr>
              <w:t xml:space="preserve"> </w:t>
            </w:r>
            <w:r w:rsidRPr="00EA2193">
              <w:rPr>
                <w:rFonts w:ascii="Times New Roman" w:hAnsi="Times New Roman" w:cs="Times New Roman"/>
                <w:i/>
              </w:rPr>
              <w:t>(</w:t>
            </w:r>
            <w:r>
              <w:rPr>
                <w:rFonts w:ascii="Times New Roman" w:hAnsi="Times New Roman" w:cs="Times New Roman"/>
                <w:i/>
              </w:rPr>
              <w:t>возможно</w:t>
            </w:r>
            <w:r w:rsidRPr="00EA2193">
              <w:rPr>
                <w:rFonts w:ascii="Times New Roman" w:hAnsi="Times New Roman" w:cs="Times New Roman"/>
                <w:i/>
              </w:rPr>
              <w:t xml:space="preserve"> при наличии услуги в перечне соглашения о взаимодействии</w:t>
            </w:r>
            <w:r w:rsidRPr="00EA2193">
              <w:rPr>
                <w:rFonts w:ascii="Times New Roman" w:hAnsi="Times New Roman" w:cs="Times New Roman"/>
                <w:i/>
                <w:lang w:eastAsia="ru-RU"/>
              </w:rPr>
              <w:t xml:space="preserve"> между Администрацией и ГБУ НО </w:t>
            </w:r>
            <w:r w:rsidRPr="00EA2193">
              <w:rPr>
                <w:rFonts w:ascii="Times New Roman" w:hAnsi="Times New Roman" w:cs="Times New Roman"/>
                <w:i/>
              </w:rPr>
              <w:t>«УМФЦ»)</w:t>
            </w:r>
          </w:p>
        </w:tc>
        <w:tc>
          <w:tcPr>
            <w:tcW w:w="1134" w:type="dxa"/>
          </w:tcPr>
          <w:p w14:paraId="51ABDEDE" w14:textId="77777777"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22C4BA91"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70360FA9" w14:textId="77777777" w:rsidR="00731161" w:rsidRPr="00F74141" w:rsidRDefault="00731161" w:rsidP="0046696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F74141">
        <w:rPr>
          <w:rFonts w:ascii="Times New Roman" w:hAnsi="Times New Roman" w:cs="Times New Roman"/>
          <w:sz w:val="24"/>
          <w:szCs w:val="24"/>
          <w:lang w:eastAsia="ru-RU"/>
        </w:rPr>
        <w:t>нужное</w:t>
      </w:r>
      <w:proofErr w:type="gramEnd"/>
      <w:r w:rsidRPr="00F74141">
        <w:rPr>
          <w:rFonts w:ascii="Times New Roman" w:hAnsi="Times New Roman" w:cs="Times New Roman"/>
          <w:sz w:val="24"/>
          <w:szCs w:val="24"/>
          <w:lang w:eastAsia="ru-RU"/>
        </w:rPr>
        <w:t xml:space="preserve"> отметить):</w:t>
      </w:r>
    </w:p>
    <w:p w14:paraId="6503AF11"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10314" w:type="dxa"/>
        <w:tblLook w:val="04A0" w:firstRow="1" w:lastRow="0" w:firstColumn="1" w:lastColumn="0" w:noHBand="0" w:noVBand="1"/>
      </w:tblPr>
      <w:tblGrid>
        <w:gridCol w:w="9180"/>
        <w:gridCol w:w="1134"/>
      </w:tblGrid>
      <w:tr w:rsidR="00731161" w14:paraId="012EAED1" w14:textId="77777777" w:rsidTr="00466960">
        <w:trPr>
          <w:trHeight w:val="404"/>
        </w:trPr>
        <w:tc>
          <w:tcPr>
            <w:tcW w:w="9180" w:type="dxa"/>
          </w:tcPr>
          <w:p w14:paraId="596015F0"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1134" w:type="dxa"/>
          </w:tcPr>
          <w:p w14:paraId="56366E34"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731161" w14:paraId="04FD5B10" w14:textId="77777777" w:rsidTr="00466960">
        <w:trPr>
          <w:trHeight w:val="404"/>
        </w:trPr>
        <w:tc>
          <w:tcPr>
            <w:tcW w:w="9180" w:type="dxa"/>
          </w:tcPr>
          <w:p w14:paraId="76F526F1"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1134" w:type="dxa"/>
          </w:tcPr>
          <w:p w14:paraId="35E3F366" w14:textId="77777777" w:rsidR="00731161" w:rsidRDefault="00731161"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bl>
    <w:p w14:paraId="2F8C5298" w14:textId="77777777" w:rsidR="00731161" w:rsidRDefault="00731161" w:rsidP="00731161">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35496A89" w14:textId="77777777" w:rsidR="00731161" w:rsidRPr="00466960" w:rsidRDefault="00731161" w:rsidP="00466960">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6696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5C88D106" w14:textId="77777777" w:rsidR="00731161" w:rsidRPr="00466960"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7C7C96C" w14:textId="77777777" w:rsidR="00731161" w:rsidRPr="00466960"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686D97A" w14:textId="77777777" w:rsidR="00731161" w:rsidRPr="00B267E2" w:rsidRDefault="00731161" w:rsidP="0073116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sidRPr="00466960">
        <w:rPr>
          <w:rFonts w:ascii="Times New Roman" w:hAnsi="Times New Roman" w:cs="Times New Roman"/>
          <w:sz w:val="24"/>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14:paraId="3559418C" w14:textId="46AF97F9" w:rsidR="00731161" w:rsidRPr="002F264E" w:rsidRDefault="00731161" w:rsidP="0073116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w:t>
      </w:r>
      <w:r w:rsidR="00E20744">
        <w:rPr>
          <w:rFonts w:ascii="Times New Roman" w:hAnsi="Times New Roman" w:cs="Times New Roman"/>
          <w:sz w:val="24"/>
          <w:szCs w:val="24"/>
          <w:lang w:eastAsia="ru-RU"/>
        </w:rPr>
        <w:t xml:space="preserve">      </w:t>
      </w:r>
      <w:r w:rsidR="003D503C">
        <w:rPr>
          <w:rFonts w:ascii="Times New Roman" w:hAnsi="Times New Roman" w:cs="Times New Roman"/>
          <w:sz w:val="24"/>
          <w:szCs w:val="24"/>
          <w:lang w:eastAsia="ru-RU"/>
        </w:rPr>
        <w:t xml:space="preserve">     </w:t>
      </w:r>
      <w:r w:rsidR="00E20744">
        <w:rPr>
          <w:rFonts w:ascii="Times New Roman" w:hAnsi="Times New Roman" w:cs="Times New Roman"/>
          <w:sz w:val="24"/>
          <w:szCs w:val="24"/>
          <w:lang w:eastAsia="ru-RU"/>
        </w:rPr>
        <w:t xml:space="preserve">  </w:t>
      </w:r>
      <w:r w:rsidR="008116BB">
        <w:rPr>
          <w:rFonts w:ascii="Times New Roman" w:hAnsi="Times New Roman" w:cs="Times New Roman"/>
          <w:sz w:val="24"/>
          <w:szCs w:val="24"/>
          <w:lang w:eastAsia="ru-RU"/>
        </w:rPr>
        <w:t xml:space="preserve">                   </w:t>
      </w:r>
      <w:r w:rsidRPr="002F264E">
        <w:rPr>
          <w:rFonts w:ascii="Times New Roman" w:hAnsi="Times New Roman" w:cs="Times New Roman"/>
          <w:sz w:val="24"/>
          <w:szCs w:val="24"/>
          <w:lang w:eastAsia="ru-RU"/>
        </w:rPr>
        <w:t xml:space="preserve">  Дата __________</w:t>
      </w:r>
    </w:p>
    <w:p w14:paraId="3C346BA1" w14:textId="77777777" w:rsidR="00731161" w:rsidRPr="00890044" w:rsidRDefault="00731161" w:rsidP="00731161">
      <w:pPr>
        <w:suppressAutoHyphens w:val="0"/>
        <w:autoSpaceDE w:val="0"/>
        <w:autoSpaceDN w:val="0"/>
        <w:adjustRightInd w:val="0"/>
        <w:spacing w:after="0" w:line="240" w:lineRule="auto"/>
        <w:jc w:val="both"/>
        <w:rPr>
          <w:rFonts w:ascii="Times New Roman" w:hAnsi="Times New Roman" w:cs="Times New Roman"/>
          <w:i/>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Pr="00890044">
        <w:rPr>
          <w:rFonts w:ascii="Times New Roman" w:hAnsi="Times New Roman" w:cs="Times New Roman"/>
          <w:i/>
          <w:sz w:val="20"/>
          <w:szCs w:val="24"/>
          <w:lang w:eastAsia="ru-RU"/>
        </w:rPr>
        <w:t>(ФИО  физического лица либо его представителя)</w:t>
      </w:r>
    </w:p>
    <w:p w14:paraId="2CBDCA2D"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1512F61" w14:textId="77777777" w:rsidR="00805B66" w:rsidRDefault="00805B66" w:rsidP="003977A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FB5141" w14:textId="77777777" w:rsidR="003977AD" w:rsidRDefault="003977AD" w:rsidP="003977A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F34154" w14:textId="77777777" w:rsidR="007D20A4" w:rsidRDefault="007D20A4"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04B228E"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D798924"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A8EDE9A"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5FEA073"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45E21D7"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A44E237"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FA718CB"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86F0228"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5B28D47"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DE2A0F9"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A467BE5"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D0C01BD"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0ABB21C"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5DCBF26"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09E12FB"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B4B22E4"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C865A65"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946BF2A" w14:textId="77777777" w:rsidR="0025430E"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A208C71" w14:textId="77777777" w:rsidR="0025430E" w:rsidRPr="00E86AB3" w:rsidRDefault="0025430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C8DFC8D" w14:textId="77777777" w:rsidR="00D13197" w:rsidRPr="00E86AB3" w:rsidRDefault="00D13197"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E1E8CC1" w14:textId="77777777" w:rsidR="00D13197" w:rsidRPr="00E86AB3" w:rsidRDefault="00D13197"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50AB8A7" w14:textId="77777777" w:rsidR="00D13197" w:rsidRPr="00E86AB3" w:rsidRDefault="00D13197"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75AD847" w14:textId="77777777" w:rsidR="00D13197" w:rsidRPr="00E86AB3" w:rsidRDefault="00D13197"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801DC5E"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04BFD2A" w14:textId="77777777" w:rsidR="000942C8" w:rsidRDefault="000942C8" w:rsidP="000942C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2</w:t>
      </w:r>
    </w:p>
    <w:p w14:paraId="08675D93" w14:textId="77777777" w:rsidR="00594E83" w:rsidRDefault="00594E83" w:rsidP="000942C8">
      <w:pPr>
        <w:suppressAutoHyphens w:val="0"/>
        <w:autoSpaceDE w:val="0"/>
        <w:autoSpaceDN w:val="0"/>
        <w:adjustRightInd w:val="0"/>
        <w:spacing w:after="0" w:line="240" w:lineRule="auto"/>
        <w:rPr>
          <w:rFonts w:ascii="Times New Roman" w:hAnsi="Times New Roman" w:cs="Times New Roman"/>
          <w:sz w:val="24"/>
          <w:szCs w:val="24"/>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0942C8" w14:paraId="7BA0442E" w14:textId="77777777" w:rsidTr="00BE4FF8">
        <w:tc>
          <w:tcPr>
            <w:tcW w:w="5633" w:type="dxa"/>
          </w:tcPr>
          <w:p w14:paraId="1E3BEA82"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местного самоуправления городского округа Навашинский</w:t>
            </w:r>
          </w:p>
        </w:tc>
      </w:tr>
      <w:tr w:rsidR="000942C8" w14:paraId="045F39C7" w14:textId="77777777" w:rsidTr="00BE4FF8">
        <w:tc>
          <w:tcPr>
            <w:tcW w:w="5633" w:type="dxa"/>
          </w:tcPr>
          <w:p w14:paraId="4E649970"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D8F3998" w14:textId="77777777" w:rsidTr="00BE4FF8">
        <w:tc>
          <w:tcPr>
            <w:tcW w:w="5633" w:type="dxa"/>
          </w:tcPr>
          <w:p w14:paraId="543843D6"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24A131FC" w14:textId="77777777" w:rsidTr="00BE4FF8">
        <w:tc>
          <w:tcPr>
            <w:tcW w:w="5633" w:type="dxa"/>
          </w:tcPr>
          <w:p w14:paraId="4AA12F52"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__________________________________________</w:t>
            </w:r>
          </w:p>
        </w:tc>
      </w:tr>
      <w:tr w:rsidR="000942C8" w14:paraId="4638A82C" w14:textId="77777777" w:rsidTr="00BE4FF8">
        <w:tc>
          <w:tcPr>
            <w:tcW w:w="5633" w:type="dxa"/>
          </w:tcPr>
          <w:p w14:paraId="5707582D" w14:textId="77777777" w:rsidR="000942C8" w:rsidRPr="00890044" w:rsidRDefault="000942C8"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сведения о государственной регистрации, ОГРН, КПП; для физического лица -</w:t>
            </w:r>
            <w:proofErr w:type="gramEnd"/>
          </w:p>
          <w:p w14:paraId="4FCEA910" w14:textId="77777777" w:rsidR="000942C8" w:rsidRDefault="000942C8" w:rsidP="00BE4FF8">
            <w:pPr>
              <w:suppressAutoHyphens w:val="0"/>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proofErr w:type="gramStart"/>
            <w:r w:rsidRPr="00890044">
              <w:rPr>
                <w:rFonts w:ascii="Times New Roman" w:eastAsia="Times New Roman" w:hAnsi="Times New Roman" w:cs="Times New Roman"/>
                <w:i/>
                <w:sz w:val="20"/>
                <w:szCs w:val="24"/>
                <w:lang w:eastAsia="ru-RU"/>
              </w:rPr>
              <w:t>ФИО, паспортные данные: серия, номер, каким органом и когда выдан паспорт, ИНН)</w:t>
            </w:r>
            <w:proofErr w:type="gramEnd"/>
          </w:p>
        </w:tc>
      </w:tr>
      <w:tr w:rsidR="000942C8" w14:paraId="24638FDC" w14:textId="77777777" w:rsidTr="00BE4FF8">
        <w:tc>
          <w:tcPr>
            <w:tcW w:w="5633" w:type="dxa"/>
          </w:tcPr>
          <w:p w14:paraId="06988644"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6B97662" w14:textId="77777777" w:rsidTr="00BE4FF8">
        <w:tc>
          <w:tcPr>
            <w:tcW w:w="5633" w:type="dxa"/>
          </w:tcPr>
          <w:p w14:paraId="1A92A465"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44B513D0" w14:textId="77777777" w:rsidTr="00BE4FF8">
        <w:tc>
          <w:tcPr>
            <w:tcW w:w="5633" w:type="dxa"/>
          </w:tcPr>
          <w:p w14:paraId="13FF5037"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2B469F3" w14:textId="77777777" w:rsidTr="00BE4FF8">
        <w:tc>
          <w:tcPr>
            <w:tcW w:w="5633" w:type="dxa"/>
          </w:tcPr>
          <w:p w14:paraId="71C5F77D" w14:textId="0E35304B"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EA2193">
              <w:rPr>
                <w:rFonts w:ascii="Times New Roman" w:eastAsia="Times New Roman" w:hAnsi="Times New Roman" w:cs="Times New Roman"/>
                <w:sz w:val="24"/>
                <w:szCs w:val="24"/>
                <w:lang w:eastAsia="ru-RU"/>
              </w:rPr>
              <w:t>:_____________________________</w:t>
            </w:r>
          </w:p>
        </w:tc>
      </w:tr>
      <w:tr w:rsidR="000942C8" w14:paraId="44BEAF9F" w14:textId="77777777" w:rsidTr="00BE4FF8">
        <w:tc>
          <w:tcPr>
            <w:tcW w:w="5633" w:type="dxa"/>
          </w:tcPr>
          <w:p w14:paraId="6E516C90" w14:textId="77777777" w:rsidR="000942C8" w:rsidRPr="00890044" w:rsidRDefault="000942C8"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(место нахождения юридического   лица/место    регистрации физического лица)</w:t>
            </w:r>
          </w:p>
        </w:tc>
      </w:tr>
      <w:tr w:rsidR="000942C8" w14:paraId="3B542284" w14:textId="77777777" w:rsidTr="00BE4FF8">
        <w:tc>
          <w:tcPr>
            <w:tcW w:w="5633" w:type="dxa"/>
          </w:tcPr>
          <w:p w14:paraId="62644266"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AB05379" w14:textId="77777777" w:rsidTr="00BE4FF8">
        <w:tc>
          <w:tcPr>
            <w:tcW w:w="5633" w:type="dxa"/>
          </w:tcPr>
          <w:p w14:paraId="25BCE52A"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FDF2154" w14:textId="77777777" w:rsidTr="00BE4FF8">
        <w:tc>
          <w:tcPr>
            <w:tcW w:w="5633" w:type="dxa"/>
          </w:tcPr>
          <w:p w14:paraId="397F3348"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5C913631" w14:textId="77777777" w:rsidTr="00BE4FF8">
        <w:tc>
          <w:tcPr>
            <w:tcW w:w="5633" w:type="dxa"/>
          </w:tcPr>
          <w:p w14:paraId="0E0E7AFF" w14:textId="298A5329"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Телефон (факс) заявителя</w:t>
            </w:r>
            <w:r w:rsidR="00EA2193">
              <w:rPr>
                <w:rFonts w:ascii="Times New Roman" w:eastAsia="Times New Roman" w:hAnsi="Times New Roman" w:cs="Times New Roman"/>
                <w:sz w:val="24"/>
                <w:szCs w:val="24"/>
                <w:lang w:eastAsia="ru-RU"/>
              </w:rPr>
              <w:t>:</w:t>
            </w:r>
          </w:p>
        </w:tc>
      </w:tr>
      <w:tr w:rsidR="000942C8" w14:paraId="20267B49" w14:textId="77777777" w:rsidTr="00BE4FF8">
        <w:tc>
          <w:tcPr>
            <w:tcW w:w="5633" w:type="dxa"/>
          </w:tcPr>
          <w:p w14:paraId="49D8E06C"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60939739" w14:textId="77777777" w:rsidTr="00BE4FF8">
        <w:tc>
          <w:tcPr>
            <w:tcW w:w="5633" w:type="dxa"/>
          </w:tcPr>
          <w:p w14:paraId="7F545025"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12832AE1" w14:textId="77777777" w:rsidTr="00BE4FF8">
        <w:tc>
          <w:tcPr>
            <w:tcW w:w="5633" w:type="dxa"/>
          </w:tcPr>
          <w:p w14:paraId="191D423F"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ФИО    уполномоченного     представителя</w:t>
            </w:r>
            <w:r>
              <w:rPr>
                <w:rFonts w:ascii="Times New Roman" w:eastAsia="Times New Roman" w:hAnsi="Times New Roman" w:cs="Times New Roman"/>
                <w:sz w:val="24"/>
                <w:szCs w:val="24"/>
                <w:lang w:eastAsia="ru-RU"/>
              </w:rPr>
              <w:t xml:space="preserve"> заявителя</w:t>
            </w:r>
          </w:p>
        </w:tc>
      </w:tr>
      <w:tr w:rsidR="000942C8" w14:paraId="148420A3" w14:textId="77777777" w:rsidTr="00BE4FF8">
        <w:tc>
          <w:tcPr>
            <w:tcW w:w="5633" w:type="dxa"/>
          </w:tcPr>
          <w:p w14:paraId="4D10B1DC"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3A40240" w14:textId="77777777" w:rsidTr="00BE4FF8">
        <w:tc>
          <w:tcPr>
            <w:tcW w:w="5633" w:type="dxa"/>
          </w:tcPr>
          <w:p w14:paraId="2BE4CD48"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6A0E3D26" w14:textId="77777777" w:rsidTr="00BE4FF8">
        <w:tc>
          <w:tcPr>
            <w:tcW w:w="5633" w:type="dxa"/>
          </w:tcPr>
          <w:p w14:paraId="5FCA2C31" w14:textId="3AA5224A"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Паспортные данные представителя</w:t>
            </w:r>
            <w:r>
              <w:rPr>
                <w:rFonts w:ascii="Times New Roman" w:eastAsia="Times New Roman" w:hAnsi="Times New Roman" w:cs="Times New Roman"/>
                <w:sz w:val="24"/>
                <w:szCs w:val="24"/>
                <w:lang w:eastAsia="ru-RU"/>
              </w:rPr>
              <w:t xml:space="preserve"> заявителя</w:t>
            </w:r>
            <w:r w:rsidR="00EA2193">
              <w:rPr>
                <w:rFonts w:ascii="Times New Roman" w:eastAsia="Times New Roman" w:hAnsi="Times New Roman" w:cs="Times New Roman"/>
                <w:sz w:val="24"/>
                <w:szCs w:val="24"/>
                <w:lang w:eastAsia="ru-RU"/>
              </w:rPr>
              <w:t>:</w:t>
            </w:r>
          </w:p>
        </w:tc>
      </w:tr>
      <w:tr w:rsidR="000942C8" w14:paraId="7EF41601" w14:textId="77777777" w:rsidTr="00BE4FF8">
        <w:tc>
          <w:tcPr>
            <w:tcW w:w="5633" w:type="dxa"/>
          </w:tcPr>
          <w:p w14:paraId="3F4CC37B"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2CD2B30C" w14:textId="77777777" w:rsidTr="00BE4FF8">
        <w:tc>
          <w:tcPr>
            <w:tcW w:w="5633" w:type="dxa"/>
          </w:tcPr>
          <w:p w14:paraId="74FD19C6" w14:textId="77777777" w:rsidR="000942C8" w:rsidRPr="00890044" w:rsidRDefault="000942C8" w:rsidP="00BE4FF8">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(серия, номер, каким органом и когда выдан паспорт)</w:t>
            </w:r>
          </w:p>
        </w:tc>
      </w:tr>
      <w:tr w:rsidR="000942C8" w14:paraId="668F66FE" w14:textId="77777777" w:rsidTr="00BE4FF8">
        <w:tc>
          <w:tcPr>
            <w:tcW w:w="5633" w:type="dxa"/>
          </w:tcPr>
          <w:p w14:paraId="2A2B9F6A"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0E86D04A" w14:textId="77777777" w:rsidTr="00BE4FF8">
        <w:tc>
          <w:tcPr>
            <w:tcW w:w="5633" w:type="dxa"/>
          </w:tcPr>
          <w:p w14:paraId="266F1509"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1D26AA70" w14:textId="77777777" w:rsidTr="00BE4FF8">
        <w:tc>
          <w:tcPr>
            <w:tcW w:w="5633" w:type="dxa"/>
          </w:tcPr>
          <w:p w14:paraId="64F16E70" w14:textId="6C2134EA"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подтверждающий </w:t>
            </w:r>
            <w:r w:rsidRPr="0092436E">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представителя заявителя</w:t>
            </w:r>
            <w:r w:rsidR="00EA2193">
              <w:rPr>
                <w:rFonts w:ascii="Times New Roman" w:eastAsia="Times New Roman" w:hAnsi="Times New Roman" w:cs="Times New Roman"/>
                <w:sz w:val="24"/>
                <w:szCs w:val="24"/>
                <w:lang w:eastAsia="ru-RU"/>
              </w:rPr>
              <w:t>:</w:t>
            </w:r>
          </w:p>
        </w:tc>
      </w:tr>
      <w:tr w:rsidR="000942C8" w14:paraId="1B33D5BE" w14:textId="77777777" w:rsidTr="00BE4FF8">
        <w:tc>
          <w:tcPr>
            <w:tcW w:w="5633" w:type="dxa"/>
          </w:tcPr>
          <w:p w14:paraId="6F6545CE"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20BE371B" w14:textId="77777777" w:rsidTr="00BE4FF8">
        <w:tc>
          <w:tcPr>
            <w:tcW w:w="5633" w:type="dxa"/>
          </w:tcPr>
          <w:p w14:paraId="2E9B8EB3" w14:textId="77777777" w:rsidR="000942C8" w:rsidRPr="002D6F0B" w:rsidRDefault="000942C8" w:rsidP="00BE4FF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(наименование и реквизиты документа)</w:t>
            </w:r>
          </w:p>
        </w:tc>
      </w:tr>
      <w:tr w:rsidR="000942C8" w14:paraId="1B080259" w14:textId="77777777" w:rsidTr="00BE4FF8">
        <w:tc>
          <w:tcPr>
            <w:tcW w:w="5633" w:type="dxa"/>
          </w:tcPr>
          <w:p w14:paraId="3C54C4A0"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942C8" w14:paraId="72AC2301" w14:textId="77777777" w:rsidTr="00BE4FF8">
        <w:tc>
          <w:tcPr>
            <w:tcW w:w="5633" w:type="dxa"/>
          </w:tcPr>
          <w:p w14:paraId="1D4ECA1B" w14:textId="77777777" w:rsidR="000942C8" w:rsidRDefault="000942C8"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bl>
    <w:p w14:paraId="50C7DC37"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E5817C1"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493FE90" w14:textId="77777777" w:rsidR="000942C8" w:rsidRDefault="000942C8" w:rsidP="000942C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481C1177" w14:textId="77777777" w:rsidR="00735A9A" w:rsidRPr="003D503C" w:rsidRDefault="00735A9A" w:rsidP="00735A9A">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3D503C">
        <w:rPr>
          <w:rFonts w:ascii="Times New Roman" w:hAnsi="Times New Roman" w:cs="Times New Roman"/>
          <w:b/>
          <w:sz w:val="24"/>
          <w:szCs w:val="24"/>
          <w:lang w:eastAsia="ru-RU"/>
        </w:rPr>
        <w:t>ЗАЯВЛЕНИЕ</w:t>
      </w:r>
    </w:p>
    <w:p w14:paraId="77D6D2A0" w14:textId="0E6788E9" w:rsidR="00735A9A" w:rsidRPr="00E97139" w:rsidRDefault="00735A9A" w:rsidP="00735A9A">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3D503C">
        <w:rPr>
          <w:rFonts w:ascii="Times New Roman" w:hAnsi="Times New Roman" w:cs="Times New Roman"/>
          <w:b/>
          <w:sz w:val="24"/>
          <w:szCs w:val="24"/>
          <w:lang w:eastAsia="ru-RU"/>
        </w:rPr>
        <w:t xml:space="preserve">об исправлении  опечаток или ошибок в постановлении Администрации </w:t>
      </w:r>
      <w:r w:rsidRPr="003D503C">
        <w:rPr>
          <w:rFonts w:ascii="Times New Roman" w:hAnsi="Times New Roman" w:cs="Times New Roman"/>
          <w:b/>
          <w:sz w:val="24"/>
          <w:szCs w:val="24"/>
        </w:rPr>
        <w:t>о предоставлении разрешения на условно разрешенный вид  использования земельного участка или объ</w:t>
      </w:r>
      <w:r w:rsidR="00E97139">
        <w:rPr>
          <w:rFonts w:ascii="Times New Roman" w:hAnsi="Times New Roman" w:cs="Times New Roman"/>
          <w:b/>
          <w:sz w:val="24"/>
          <w:szCs w:val="24"/>
        </w:rPr>
        <w:t>екта капитального строительства</w:t>
      </w:r>
    </w:p>
    <w:p w14:paraId="075B4082" w14:textId="77777777" w:rsidR="00735A9A" w:rsidRPr="00F74141" w:rsidRDefault="00735A9A" w:rsidP="00735A9A">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52C682C8" w14:textId="34FC139C" w:rsidR="00735A9A" w:rsidRPr="00F74141" w:rsidRDefault="00735A9A" w:rsidP="00735A9A">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Pr>
          <w:rFonts w:ascii="Times New Roman" w:hAnsi="Times New Roman" w:cs="Times New Roman"/>
          <w:sz w:val="24"/>
          <w:szCs w:val="24"/>
          <w:lang w:eastAsia="ru-RU"/>
        </w:rPr>
        <w:t xml:space="preserve">постановлении  Администрации о </w:t>
      </w:r>
      <w:r w:rsidRPr="00182A29">
        <w:rPr>
          <w:rFonts w:ascii="Times New Roman" w:hAnsi="Times New Roman" w:cs="Times New Roman"/>
          <w:sz w:val="24"/>
          <w:szCs w:val="24"/>
        </w:rPr>
        <w:t xml:space="preserve">предоставлении разрешения </w:t>
      </w:r>
      <w:r>
        <w:rPr>
          <w:rFonts w:ascii="Times New Roman" w:hAnsi="Times New Roman" w:cs="Times New Roman"/>
          <w:sz w:val="24"/>
          <w:szCs w:val="24"/>
        </w:rPr>
        <w:t xml:space="preserve">на условно разрешенный вид использования земельного участка или объекта капитального строительства </w:t>
      </w:r>
      <w:r w:rsidRPr="00182A29">
        <w:rPr>
          <w:rFonts w:ascii="Times New Roman" w:hAnsi="Times New Roman" w:cs="Times New Roman"/>
          <w:sz w:val="24"/>
          <w:szCs w:val="24"/>
        </w:rPr>
        <w:t xml:space="preserve"> </w:t>
      </w:r>
      <w:proofErr w:type="gramStart"/>
      <w:r w:rsidRPr="00F74141">
        <w:rPr>
          <w:rFonts w:ascii="Times New Roman" w:hAnsi="Times New Roman" w:cs="Times New Roman"/>
          <w:sz w:val="24"/>
          <w:szCs w:val="24"/>
          <w:lang w:eastAsia="ru-RU"/>
        </w:rPr>
        <w:t>от</w:t>
      </w:r>
      <w:proofErr w:type="gramEnd"/>
      <w:r w:rsidRPr="00F74141">
        <w:rPr>
          <w:rFonts w:ascii="Times New Roman" w:hAnsi="Times New Roman" w:cs="Times New Roman"/>
          <w:sz w:val="24"/>
          <w:szCs w:val="24"/>
          <w:lang w:eastAsia="ru-RU"/>
        </w:rPr>
        <w:t>__________</w:t>
      </w:r>
      <w:r w:rsidR="003F1086" w:rsidRPr="003F1086">
        <w:rPr>
          <w:rFonts w:ascii="Times New Roman" w:hAnsi="Times New Roman" w:cs="Times New Roman"/>
          <w:sz w:val="24"/>
          <w:szCs w:val="24"/>
          <w:lang w:eastAsia="ru-RU"/>
        </w:rPr>
        <w:t>___</w:t>
      </w:r>
      <w:r w:rsidRPr="00F74141">
        <w:rPr>
          <w:rFonts w:ascii="Times New Roman" w:hAnsi="Times New Roman" w:cs="Times New Roman"/>
          <w:sz w:val="24"/>
          <w:szCs w:val="24"/>
          <w:lang w:eastAsia="ru-RU"/>
        </w:rPr>
        <w:t>__№_</w:t>
      </w:r>
      <w:r w:rsidR="003F1086" w:rsidRPr="003F1086">
        <w:rPr>
          <w:rFonts w:ascii="Times New Roman" w:hAnsi="Times New Roman" w:cs="Times New Roman"/>
          <w:sz w:val="24"/>
          <w:szCs w:val="24"/>
          <w:lang w:eastAsia="ru-RU"/>
        </w:rPr>
        <w:t>_____</w:t>
      </w:r>
      <w:r w:rsidRPr="00F74141">
        <w:rPr>
          <w:rFonts w:ascii="Times New Roman" w:hAnsi="Times New Roman" w:cs="Times New Roman"/>
          <w:sz w:val="24"/>
          <w:szCs w:val="24"/>
          <w:lang w:eastAsia="ru-RU"/>
        </w:rPr>
        <w:t xml:space="preserve">___________, </w:t>
      </w:r>
    </w:p>
    <w:p w14:paraId="592721B7" w14:textId="77777777" w:rsidR="000942C8" w:rsidRPr="00481F6F" w:rsidRDefault="000942C8" w:rsidP="000942C8">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14:paraId="45890DA8" w14:textId="77777777" w:rsidR="00E97139" w:rsidRPr="00481F6F" w:rsidRDefault="00E97139" w:rsidP="000942C8">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14:paraId="35DDB289" w14:textId="77777777" w:rsidR="00E97139" w:rsidRPr="00481F6F" w:rsidRDefault="00E97139" w:rsidP="000942C8">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14:paraId="384606CF" w14:textId="77777777" w:rsidR="000942C8" w:rsidRPr="00F74141"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Look w:val="04A0" w:firstRow="1" w:lastRow="0" w:firstColumn="1" w:lastColumn="0" w:noHBand="0" w:noVBand="1"/>
      </w:tblPr>
      <w:tblGrid>
        <w:gridCol w:w="534"/>
        <w:gridCol w:w="2976"/>
        <w:gridCol w:w="2977"/>
        <w:gridCol w:w="3827"/>
      </w:tblGrid>
      <w:tr w:rsidR="000942C8" w:rsidRPr="00F74141" w14:paraId="18A18736" w14:textId="77777777" w:rsidTr="00BE4FF8">
        <w:tc>
          <w:tcPr>
            <w:tcW w:w="534" w:type="dxa"/>
          </w:tcPr>
          <w:p w14:paraId="717FFC40" w14:textId="77777777" w:rsidR="000942C8" w:rsidRPr="00F74141"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lastRenderedPageBreak/>
              <w:t>№</w:t>
            </w:r>
          </w:p>
        </w:tc>
        <w:tc>
          <w:tcPr>
            <w:tcW w:w="2976" w:type="dxa"/>
          </w:tcPr>
          <w:p w14:paraId="55FD2746" w14:textId="73492D26" w:rsidR="000942C8" w:rsidRPr="00F74141" w:rsidRDefault="000942C8" w:rsidP="003A398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Данные (сведения), указанные в </w:t>
            </w:r>
            <w:r w:rsidR="003A3985">
              <w:rPr>
                <w:rFonts w:ascii="Times New Roman" w:hAnsi="Times New Roman" w:cs="Times New Roman"/>
                <w:sz w:val="24"/>
                <w:szCs w:val="24"/>
                <w:lang w:eastAsia="ru-RU"/>
              </w:rPr>
              <w:t>постановлении о предоставлении разрешения</w:t>
            </w:r>
          </w:p>
        </w:tc>
        <w:tc>
          <w:tcPr>
            <w:tcW w:w="2977" w:type="dxa"/>
          </w:tcPr>
          <w:p w14:paraId="6BD88437" w14:textId="0CA517C8" w:rsidR="000942C8" w:rsidRPr="00F74141" w:rsidRDefault="000942C8" w:rsidP="00464F2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Данные (сведения), которые необходимо указать </w:t>
            </w:r>
            <w:r w:rsidR="0092693F" w:rsidRPr="00F74141">
              <w:rPr>
                <w:rFonts w:ascii="Times New Roman" w:hAnsi="Times New Roman" w:cs="Times New Roman"/>
                <w:sz w:val="24"/>
                <w:szCs w:val="24"/>
                <w:lang w:eastAsia="ru-RU"/>
              </w:rPr>
              <w:t xml:space="preserve">в </w:t>
            </w:r>
            <w:r w:rsidR="003A3985">
              <w:rPr>
                <w:rFonts w:ascii="Times New Roman" w:hAnsi="Times New Roman" w:cs="Times New Roman"/>
                <w:sz w:val="24"/>
                <w:szCs w:val="24"/>
                <w:lang w:eastAsia="ru-RU"/>
              </w:rPr>
              <w:t>постановлении о предоставлении разрешения</w:t>
            </w:r>
          </w:p>
        </w:tc>
        <w:tc>
          <w:tcPr>
            <w:tcW w:w="3827" w:type="dxa"/>
          </w:tcPr>
          <w:p w14:paraId="6C551F60" w14:textId="7B8508CE" w:rsidR="000942C8" w:rsidRPr="00F74141" w:rsidRDefault="000942C8" w:rsidP="0088232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Обоснование с указанием реквизита</w:t>
            </w:r>
            <w:r>
              <w:rPr>
                <w:rFonts w:ascii="Times New Roman" w:hAnsi="Times New Roman" w:cs="Times New Roman"/>
                <w:sz w:val="24"/>
                <w:szCs w:val="24"/>
                <w:lang w:eastAsia="ru-RU"/>
              </w:rPr>
              <w:t xml:space="preserve"> </w:t>
            </w:r>
            <w:r w:rsidRPr="00F74141">
              <w:rPr>
                <w:rFonts w:ascii="Times New Roman" w:hAnsi="Times New Roman" w:cs="Times New Roman"/>
                <w:sz w:val="24"/>
                <w:szCs w:val="24"/>
                <w:lang w:eastAsia="ru-RU"/>
              </w:rPr>
              <w:t>(</w:t>
            </w:r>
            <w:proofErr w:type="spellStart"/>
            <w:r w:rsidRPr="00F74141">
              <w:rPr>
                <w:rFonts w:ascii="Times New Roman" w:hAnsi="Times New Roman" w:cs="Times New Roman"/>
                <w:sz w:val="24"/>
                <w:szCs w:val="24"/>
                <w:lang w:eastAsia="ru-RU"/>
              </w:rPr>
              <w:t>ов</w:t>
            </w:r>
            <w:proofErr w:type="spellEnd"/>
            <w:r w:rsidRPr="00F74141">
              <w:rPr>
                <w:rFonts w:ascii="Times New Roman" w:hAnsi="Times New Roman" w:cs="Times New Roman"/>
                <w:sz w:val="24"/>
                <w:szCs w:val="24"/>
                <w:lang w:eastAsia="ru-RU"/>
              </w:rPr>
              <w:t>) документа</w:t>
            </w:r>
            <w:r>
              <w:rPr>
                <w:rFonts w:ascii="Times New Roman" w:hAnsi="Times New Roman" w:cs="Times New Roman"/>
                <w:sz w:val="24"/>
                <w:szCs w:val="24"/>
                <w:lang w:eastAsia="ru-RU"/>
              </w:rPr>
              <w:t xml:space="preserve"> (</w:t>
            </w:r>
            <w:proofErr w:type="spellStart"/>
            <w:r w:rsidRPr="00F74141">
              <w:rPr>
                <w:rFonts w:ascii="Times New Roman" w:hAnsi="Times New Roman" w:cs="Times New Roman"/>
                <w:sz w:val="24"/>
                <w:szCs w:val="24"/>
                <w:lang w:eastAsia="ru-RU"/>
              </w:rPr>
              <w:t>ов</w:t>
            </w:r>
            <w:proofErr w:type="spellEnd"/>
            <w:r w:rsidRPr="00F74141">
              <w:rPr>
                <w:rFonts w:ascii="Times New Roman" w:hAnsi="Times New Roman" w:cs="Times New Roman"/>
                <w:sz w:val="24"/>
                <w:szCs w:val="24"/>
                <w:lang w:eastAsia="ru-RU"/>
              </w:rPr>
              <w:t xml:space="preserve">), документации, на основании которых принималось решение о </w:t>
            </w:r>
            <w:r>
              <w:rPr>
                <w:rFonts w:ascii="Times New Roman" w:hAnsi="Times New Roman" w:cs="Times New Roman"/>
                <w:sz w:val="24"/>
                <w:szCs w:val="24"/>
                <w:lang w:eastAsia="ru-RU"/>
              </w:rPr>
              <w:t xml:space="preserve">выдаче </w:t>
            </w:r>
            <w:r w:rsidR="0092693F" w:rsidRPr="00F74141">
              <w:rPr>
                <w:rFonts w:ascii="Times New Roman" w:hAnsi="Times New Roman" w:cs="Times New Roman"/>
                <w:sz w:val="24"/>
                <w:szCs w:val="24"/>
                <w:lang w:eastAsia="ru-RU"/>
              </w:rPr>
              <w:t xml:space="preserve"> </w:t>
            </w:r>
            <w:r w:rsidR="0088232D">
              <w:rPr>
                <w:rFonts w:ascii="Times New Roman" w:hAnsi="Times New Roman" w:cs="Times New Roman"/>
                <w:sz w:val="24"/>
                <w:szCs w:val="24"/>
                <w:lang w:eastAsia="ru-RU"/>
              </w:rPr>
              <w:t>постановления о предоставлении разрешения</w:t>
            </w:r>
          </w:p>
        </w:tc>
      </w:tr>
      <w:tr w:rsidR="000942C8" w14:paraId="589E8F6F" w14:textId="77777777" w:rsidTr="00BE4FF8">
        <w:trPr>
          <w:trHeight w:val="451"/>
        </w:trPr>
        <w:tc>
          <w:tcPr>
            <w:tcW w:w="534" w:type="dxa"/>
          </w:tcPr>
          <w:p w14:paraId="07CCD44C"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6" w:type="dxa"/>
          </w:tcPr>
          <w:p w14:paraId="57F92B7E"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14:paraId="0D067058"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4B10A534"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55F18378"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D4D6CE2"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8241E5F" w14:textId="2D03356D" w:rsidR="000942C8" w:rsidRPr="00735A9A" w:rsidRDefault="00735A9A"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направить постановление Администрации о </w:t>
      </w:r>
      <w:r w:rsidRPr="00182A29">
        <w:rPr>
          <w:rFonts w:ascii="Times New Roman" w:hAnsi="Times New Roman" w:cs="Times New Roman"/>
          <w:sz w:val="24"/>
          <w:szCs w:val="24"/>
        </w:rPr>
        <w:t xml:space="preserve">предоставлении разрешения </w:t>
      </w:r>
      <w:r>
        <w:rPr>
          <w:rFonts w:ascii="Times New Roman" w:hAnsi="Times New Roman" w:cs="Times New Roman"/>
          <w:sz w:val="24"/>
          <w:szCs w:val="24"/>
        </w:rPr>
        <w:t xml:space="preserve">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24"/>
          <w:szCs w:val="24"/>
          <w:lang w:eastAsia="ru-RU"/>
        </w:rPr>
        <w:t>с указанием верных данных.</w:t>
      </w:r>
    </w:p>
    <w:p w14:paraId="3FD9BBDE" w14:textId="77777777" w:rsidR="00735A9A" w:rsidRPr="00735A9A" w:rsidRDefault="00735A9A"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CADF2FC" w14:textId="77777777" w:rsidR="000942C8" w:rsidRPr="009E4290" w:rsidRDefault="000942C8" w:rsidP="000942C8">
      <w:pPr>
        <w:suppressAutoHyphens w:val="0"/>
        <w:autoSpaceDE w:val="0"/>
        <w:autoSpaceDN w:val="0"/>
        <w:adjustRightInd w:val="0"/>
        <w:spacing w:after="0" w:line="240"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 xml:space="preserve">Результат  предоставления муниципальной услуги прошу </w:t>
      </w:r>
      <w:r w:rsidRPr="009E4290">
        <w:rPr>
          <w:rFonts w:ascii="Times New Roman" w:hAnsi="Times New Roman" w:cs="Times New Roman"/>
          <w:i/>
          <w:lang w:eastAsia="ru-RU"/>
        </w:rPr>
        <w:t>(указать один из перечисленных способов):</w:t>
      </w:r>
    </w:p>
    <w:p w14:paraId="184F8A89"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0942C8" w14:paraId="369E610D" w14:textId="77777777" w:rsidTr="00BE4FF8">
        <w:trPr>
          <w:trHeight w:val="404"/>
        </w:trPr>
        <w:tc>
          <w:tcPr>
            <w:tcW w:w="8897" w:type="dxa"/>
          </w:tcPr>
          <w:p w14:paraId="3E826D35"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14:paraId="2CA45003"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156E3767" w14:textId="77777777" w:rsidTr="00BE4FF8">
        <w:tc>
          <w:tcPr>
            <w:tcW w:w="8897" w:type="dxa"/>
          </w:tcPr>
          <w:p w14:paraId="74FE0104" w14:textId="7DACC409" w:rsidR="000942C8" w:rsidRDefault="00805B66" w:rsidP="00805B6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w:t>
            </w:r>
          </w:p>
        </w:tc>
        <w:tc>
          <w:tcPr>
            <w:tcW w:w="1417" w:type="dxa"/>
          </w:tcPr>
          <w:p w14:paraId="4F79F9BA"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0DE6C3FC" w14:textId="77777777" w:rsidTr="00BE4FF8">
        <w:tc>
          <w:tcPr>
            <w:tcW w:w="8897" w:type="dxa"/>
          </w:tcPr>
          <w:p w14:paraId="4050344C"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Администрацию</w:t>
            </w:r>
          </w:p>
        </w:tc>
        <w:tc>
          <w:tcPr>
            <w:tcW w:w="1417" w:type="dxa"/>
          </w:tcPr>
          <w:p w14:paraId="5FF32531"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4391F309" w14:textId="77777777" w:rsidTr="00BE4FF8">
        <w:tc>
          <w:tcPr>
            <w:tcW w:w="8897" w:type="dxa"/>
          </w:tcPr>
          <w:p w14:paraId="68F965B3"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14:paraId="42BF64FC"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A2193" w14:paraId="64DA40C7" w14:textId="77777777" w:rsidTr="00BE4FF8">
        <w:tc>
          <w:tcPr>
            <w:tcW w:w="8897" w:type="dxa"/>
          </w:tcPr>
          <w:p w14:paraId="77F2EE13" w14:textId="23F3EE9B"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Pr>
                <w:rFonts w:ascii="Times New Roman" w:hAnsi="Times New Roman" w:cs="Times New Roman"/>
                <w:sz w:val="24"/>
                <w:szCs w:val="24"/>
              </w:rPr>
              <w:t xml:space="preserve"> </w:t>
            </w:r>
            <w:r w:rsidRPr="00EA2193">
              <w:rPr>
                <w:rFonts w:ascii="Times New Roman" w:hAnsi="Times New Roman" w:cs="Times New Roman"/>
                <w:i/>
              </w:rPr>
              <w:t>(</w:t>
            </w:r>
            <w:r>
              <w:rPr>
                <w:rFonts w:ascii="Times New Roman" w:hAnsi="Times New Roman" w:cs="Times New Roman"/>
                <w:i/>
              </w:rPr>
              <w:t>возможно</w:t>
            </w:r>
            <w:r w:rsidRPr="00EA2193">
              <w:rPr>
                <w:rFonts w:ascii="Times New Roman" w:hAnsi="Times New Roman" w:cs="Times New Roman"/>
                <w:i/>
              </w:rPr>
              <w:t xml:space="preserve"> при наличии услуги в перечне соглашения о взаимодействии</w:t>
            </w:r>
            <w:r w:rsidRPr="00EA2193">
              <w:rPr>
                <w:rFonts w:ascii="Times New Roman" w:hAnsi="Times New Roman" w:cs="Times New Roman"/>
                <w:i/>
                <w:lang w:eastAsia="ru-RU"/>
              </w:rPr>
              <w:t xml:space="preserve"> между Администрацией и ГБУ НО </w:t>
            </w:r>
            <w:r w:rsidRPr="00EA2193">
              <w:rPr>
                <w:rFonts w:ascii="Times New Roman" w:hAnsi="Times New Roman" w:cs="Times New Roman"/>
                <w:i/>
              </w:rPr>
              <w:t>«УМФЦ»)</w:t>
            </w:r>
          </w:p>
        </w:tc>
        <w:tc>
          <w:tcPr>
            <w:tcW w:w="1417" w:type="dxa"/>
          </w:tcPr>
          <w:p w14:paraId="3DA4583F" w14:textId="77777777"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512571CA"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48B4433" w14:textId="77777777" w:rsidR="000942C8" w:rsidRPr="00DC00A9" w:rsidRDefault="000942C8" w:rsidP="000942C8">
      <w:pPr>
        <w:suppressAutoHyphens w:val="0"/>
        <w:autoSpaceDE w:val="0"/>
        <w:autoSpaceDN w:val="0"/>
        <w:adjustRightInd w:val="0"/>
        <w:spacing w:after="0" w:line="240" w:lineRule="auto"/>
        <w:ind w:firstLine="709"/>
        <w:jc w:val="both"/>
        <w:rPr>
          <w:rFonts w:ascii="Times New Roman" w:hAnsi="Times New Roman" w:cs="Times New Roman"/>
          <w:lang w:eastAsia="ru-RU"/>
        </w:rPr>
      </w:pPr>
      <w:r w:rsidRPr="00C54E15">
        <w:rPr>
          <w:rFonts w:ascii="Times New Roman" w:hAnsi="Times New Roman" w:cs="Times New Roman"/>
          <w:sz w:val="24"/>
          <w:szCs w:val="24"/>
          <w:lang w:eastAsia="ru-RU"/>
        </w:rPr>
        <w:t xml:space="preserve">Решение об отказе в приеме документов, необходимых для предоставления муниципальной услуги  прошу направить </w:t>
      </w:r>
      <w:r w:rsidRPr="00DC00A9">
        <w:rPr>
          <w:rFonts w:ascii="Times New Roman" w:hAnsi="Times New Roman" w:cs="Times New Roman"/>
          <w:i/>
          <w:lang w:eastAsia="ru-RU"/>
        </w:rPr>
        <w:t>(нужное отметить</w:t>
      </w:r>
      <w:r w:rsidRPr="00DC00A9">
        <w:rPr>
          <w:rFonts w:ascii="Times New Roman" w:hAnsi="Times New Roman" w:cs="Times New Roman"/>
          <w:lang w:eastAsia="ru-RU"/>
        </w:rPr>
        <w:t>):</w:t>
      </w:r>
    </w:p>
    <w:p w14:paraId="0DC42EFF" w14:textId="77777777" w:rsidR="000942C8" w:rsidRPr="00C54E15"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14" w:type="dxa"/>
        <w:tblLook w:val="04A0" w:firstRow="1" w:lastRow="0" w:firstColumn="1" w:lastColumn="0" w:noHBand="0" w:noVBand="1"/>
      </w:tblPr>
      <w:tblGrid>
        <w:gridCol w:w="8897"/>
        <w:gridCol w:w="1417"/>
      </w:tblGrid>
      <w:tr w:rsidR="000942C8" w14:paraId="396B8E50" w14:textId="77777777" w:rsidTr="00BE4FF8">
        <w:trPr>
          <w:trHeight w:val="404"/>
        </w:trPr>
        <w:tc>
          <w:tcPr>
            <w:tcW w:w="8897" w:type="dxa"/>
          </w:tcPr>
          <w:p w14:paraId="3A4BB7A4"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 ________________________________________</w:t>
            </w:r>
          </w:p>
        </w:tc>
        <w:tc>
          <w:tcPr>
            <w:tcW w:w="1417" w:type="dxa"/>
          </w:tcPr>
          <w:p w14:paraId="05D0E19A"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942C8" w14:paraId="5D188C8C" w14:textId="77777777" w:rsidTr="00BE4FF8">
        <w:trPr>
          <w:trHeight w:val="404"/>
        </w:trPr>
        <w:tc>
          <w:tcPr>
            <w:tcW w:w="8897" w:type="dxa"/>
          </w:tcPr>
          <w:p w14:paraId="6E3F63D5"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14:paraId="10E5DB3E"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942C8" w14:paraId="79061B61" w14:textId="77777777" w:rsidTr="00BE4FF8">
        <w:tc>
          <w:tcPr>
            <w:tcW w:w="8897" w:type="dxa"/>
          </w:tcPr>
          <w:p w14:paraId="11D4CB73"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Администрацию</w:t>
            </w:r>
          </w:p>
        </w:tc>
        <w:tc>
          <w:tcPr>
            <w:tcW w:w="1417" w:type="dxa"/>
          </w:tcPr>
          <w:p w14:paraId="2B8DC688"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14:paraId="144F2C44" w14:textId="77777777" w:rsidTr="00BE4FF8">
        <w:tc>
          <w:tcPr>
            <w:tcW w:w="8897" w:type="dxa"/>
          </w:tcPr>
          <w:p w14:paraId="7A555F7B"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14:paraId="383CECA4" w14:textId="77777777" w:rsidR="000942C8"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A2193" w14:paraId="3DE12865" w14:textId="77777777" w:rsidTr="00BE4FF8">
        <w:tc>
          <w:tcPr>
            <w:tcW w:w="8897" w:type="dxa"/>
          </w:tcPr>
          <w:p w14:paraId="3F47BEF5" w14:textId="01D77CAB"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7162B">
              <w:rPr>
                <w:rFonts w:ascii="Times New Roman" w:hAnsi="Times New Roman" w:cs="Times New Roman"/>
                <w:sz w:val="24"/>
                <w:szCs w:val="24"/>
                <w:lang w:eastAsia="ru-RU"/>
              </w:rPr>
              <w:t xml:space="preserve">Выдать в </w:t>
            </w:r>
            <w:r w:rsidRPr="00A7162B">
              <w:rPr>
                <w:rFonts w:ascii="Times New Roman" w:hAnsi="Times New Roman" w:cs="Times New Roman"/>
                <w:sz w:val="24"/>
                <w:szCs w:val="24"/>
              </w:rPr>
              <w:t>ГБУ НО «УМФЦ»</w:t>
            </w:r>
            <w:r>
              <w:rPr>
                <w:rFonts w:ascii="Times New Roman" w:hAnsi="Times New Roman" w:cs="Times New Roman"/>
                <w:sz w:val="24"/>
                <w:szCs w:val="24"/>
              </w:rPr>
              <w:t xml:space="preserve"> </w:t>
            </w:r>
            <w:r w:rsidRPr="00EA2193">
              <w:rPr>
                <w:rFonts w:ascii="Times New Roman" w:hAnsi="Times New Roman" w:cs="Times New Roman"/>
                <w:i/>
              </w:rPr>
              <w:t>(</w:t>
            </w:r>
            <w:r>
              <w:rPr>
                <w:rFonts w:ascii="Times New Roman" w:hAnsi="Times New Roman" w:cs="Times New Roman"/>
                <w:i/>
              </w:rPr>
              <w:t>возможно</w:t>
            </w:r>
            <w:r w:rsidRPr="00EA2193">
              <w:rPr>
                <w:rFonts w:ascii="Times New Roman" w:hAnsi="Times New Roman" w:cs="Times New Roman"/>
                <w:i/>
              </w:rPr>
              <w:t xml:space="preserve"> при наличии услуги в перечне соглашения о взаимодействии</w:t>
            </w:r>
            <w:r w:rsidRPr="00EA2193">
              <w:rPr>
                <w:rFonts w:ascii="Times New Roman" w:hAnsi="Times New Roman" w:cs="Times New Roman"/>
                <w:i/>
                <w:lang w:eastAsia="ru-RU"/>
              </w:rPr>
              <w:t xml:space="preserve"> между Администрацией и ГБУ НО </w:t>
            </w:r>
            <w:r w:rsidRPr="00EA2193">
              <w:rPr>
                <w:rFonts w:ascii="Times New Roman" w:hAnsi="Times New Roman" w:cs="Times New Roman"/>
                <w:i/>
              </w:rPr>
              <w:t>«УМФЦ»)</w:t>
            </w:r>
          </w:p>
        </w:tc>
        <w:tc>
          <w:tcPr>
            <w:tcW w:w="1417" w:type="dxa"/>
          </w:tcPr>
          <w:p w14:paraId="3E7587A2" w14:textId="77777777" w:rsidR="00EA2193" w:rsidRDefault="00EA2193"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3C61FAA1"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14:paraId="15D8C8BC" w14:textId="77777777" w:rsidR="000942C8" w:rsidRPr="00F74141" w:rsidRDefault="000942C8"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ходе предоставления муниципальной услуги путем </w:t>
      </w:r>
      <w:r w:rsidRPr="009E4290">
        <w:rPr>
          <w:rFonts w:ascii="Times New Roman" w:hAnsi="Times New Roman" w:cs="Times New Roman"/>
          <w:i/>
          <w:lang w:eastAsia="ru-RU"/>
        </w:rPr>
        <w:t>(</w:t>
      </w:r>
      <w:proofErr w:type="gramStart"/>
      <w:r w:rsidRPr="009E4290">
        <w:rPr>
          <w:rFonts w:ascii="Times New Roman" w:hAnsi="Times New Roman" w:cs="Times New Roman"/>
          <w:i/>
          <w:lang w:eastAsia="ru-RU"/>
        </w:rPr>
        <w:t>нужное</w:t>
      </w:r>
      <w:proofErr w:type="gramEnd"/>
      <w:r w:rsidRPr="009E4290">
        <w:rPr>
          <w:rFonts w:ascii="Times New Roman" w:hAnsi="Times New Roman" w:cs="Times New Roman"/>
          <w:i/>
          <w:lang w:eastAsia="ru-RU"/>
        </w:rPr>
        <w:t xml:space="preserve"> отметить):</w:t>
      </w:r>
    </w:p>
    <w:p w14:paraId="38998A65" w14:textId="77777777" w:rsidR="000942C8" w:rsidRDefault="000942C8" w:rsidP="000942C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10314" w:type="dxa"/>
        <w:tblLook w:val="04A0" w:firstRow="1" w:lastRow="0" w:firstColumn="1" w:lastColumn="0" w:noHBand="0" w:noVBand="1"/>
      </w:tblPr>
      <w:tblGrid>
        <w:gridCol w:w="8897"/>
        <w:gridCol w:w="1417"/>
      </w:tblGrid>
      <w:tr w:rsidR="000942C8" w14:paraId="06E08991" w14:textId="77777777" w:rsidTr="00BE4FF8">
        <w:trPr>
          <w:trHeight w:val="404"/>
        </w:trPr>
        <w:tc>
          <w:tcPr>
            <w:tcW w:w="8897" w:type="dxa"/>
          </w:tcPr>
          <w:p w14:paraId="755F2412"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1417" w:type="dxa"/>
          </w:tcPr>
          <w:p w14:paraId="5DF7CF82"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942C8" w14:paraId="16D67011" w14:textId="77777777" w:rsidTr="00BE4FF8">
        <w:trPr>
          <w:trHeight w:val="312"/>
        </w:trPr>
        <w:tc>
          <w:tcPr>
            <w:tcW w:w="8897" w:type="dxa"/>
          </w:tcPr>
          <w:p w14:paraId="6F0A4342"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1417" w:type="dxa"/>
          </w:tcPr>
          <w:p w14:paraId="77C33508" w14:textId="77777777" w:rsidR="000942C8" w:rsidRDefault="000942C8" w:rsidP="00BE4FF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bl>
    <w:p w14:paraId="01FAECA3" w14:textId="77777777" w:rsidR="000942C8" w:rsidRDefault="000942C8" w:rsidP="0068248D">
      <w:pPr>
        <w:suppressAutoHyphens w:val="0"/>
        <w:autoSpaceDE w:val="0"/>
        <w:autoSpaceDN w:val="0"/>
        <w:adjustRightInd w:val="0"/>
        <w:spacing w:before="120" w:after="0" w:line="240" w:lineRule="auto"/>
        <w:ind w:firstLine="709"/>
        <w:jc w:val="both"/>
        <w:rPr>
          <w:rFonts w:ascii="Times New Roman" w:hAnsi="Times New Roman" w:cs="Times New Roman"/>
          <w:sz w:val="24"/>
          <w:szCs w:val="24"/>
          <w:lang w:eastAsia="ru-RU"/>
        </w:rPr>
      </w:pPr>
      <w:r w:rsidRPr="00494F57">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w:t>
      </w:r>
      <w:r>
        <w:rPr>
          <w:rFonts w:ascii="Times New Roman" w:hAnsi="Times New Roman" w:cs="Times New Roman"/>
          <w:sz w:val="24"/>
          <w:szCs w:val="24"/>
          <w:lang w:eastAsia="ru-RU"/>
        </w:rPr>
        <w:t xml:space="preserve">.07.2006 </w:t>
      </w:r>
      <w:r w:rsidRPr="00494F57">
        <w:rPr>
          <w:rFonts w:ascii="Times New Roman" w:hAnsi="Times New Roman" w:cs="Times New Roman"/>
          <w:sz w:val="24"/>
          <w:szCs w:val="24"/>
          <w:lang w:eastAsia="ru-RU"/>
        </w:rPr>
        <w:t xml:space="preserve"> № 152-ФЗ «О персональных данных» в целях и объеме, необходимых для получения муниципальной услуги </w:t>
      </w:r>
      <w:proofErr w:type="gramStart"/>
      <w:r w:rsidRPr="00494F57">
        <w:rPr>
          <w:rFonts w:ascii="Times New Roman" w:hAnsi="Times New Roman" w:cs="Times New Roman"/>
          <w:sz w:val="24"/>
          <w:szCs w:val="24"/>
          <w:lang w:eastAsia="ru-RU"/>
        </w:rPr>
        <w:t>согласен</w:t>
      </w:r>
      <w:proofErr w:type="gramEnd"/>
      <w:r w:rsidRPr="00494F57">
        <w:rPr>
          <w:rFonts w:ascii="Times New Roman" w:hAnsi="Times New Roman" w:cs="Times New Roman"/>
          <w:sz w:val="24"/>
          <w:szCs w:val="24"/>
          <w:lang w:eastAsia="ru-RU"/>
        </w:rPr>
        <w:t>.</w:t>
      </w:r>
    </w:p>
    <w:p w14:paraId="10981B9D" w14:textId="77777777" w:rsidR="0068248D" w:rsidRDefault="0068248D"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4021B95F" w14:textId="77777777" w:rsidR="0068248D" w:rsidRPr="00494F57" w:rsidRDefault="0068248D" w:rsidP="000942C8">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11BBCAB" w14:textId="77777777" w:rsidR="0068248D" w:rsidRPr="00B267E2" w:rsidRDefault="0068248D" w:rsidP="000942C8">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14:paraId="55939A71" w14:textId="2A2BF794" w:rsidR="000942C8" w:rsidRPr="002F264E" w:rsidRDefault="000942C8" w:rsidP="000942C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Подпись ____________________________________________      </w:t>
      </w:r>
      <w:r>
        <w:rPr>
          <w:rFonts w:ascii="Times New Roman" w:hAnsi="Times New Roman" w:cs="Times New Roman"/>
          <w:sz w:val="24"/>
          <w:szCs w:val="24"/>
          <w:lang w:eastAsia="ru-RU"/>
        </w:rPr>
        <w:t xml:space="preserve">                        </w:t>
      </w:r>
      <w:r w:rsidRPr="002F264E">
        <w:rPr>
          <w:rFonts w:ascii="Times New Roman" w:hAnsi="Times New Roman" w:cs="Times New Roman"/>
          <w:sz w:val="24"/>
          <w:szCs w:val="24"/>
          <w:lang w:eastAsia="ru-RU"/>
        </w:rPr>
        <w:t xml:space="preserve">  Дата __________</w:t>
      </w:r>
    </w:p>
    <w:p w14:paraId="44FD60CE" w14:textId="747D79F2" w:rsidR="000942C8" w:rsidRPr="00F92CA1" w:rsidRDefault="000942C8" w:rsidP="00F92CA1">
      <w:pPr>
        <w:suppressAutoHyphens w:val="0"/>
        <w:autoSpaceDE w:val="0"/>
        <w:autoSpaceDN w:val="0"/>
        <w:adjustRightInd w:val="0"/>
        <w:spacing w:after="0" w:line="240" w:lineRule="auto"/>
        <w:jc w:val="both"/>
        <w:rPr>
          <w:rFonts w:ascii="Times New Roman" w:hAnsi="Times New Roman" w:cs="Times New Roman"/>
          <w:i/>
          <w:sz w:val="20"/>
          <w:szCs w:val="24"/>
          <w:lang w:eastAsia="ru-RU"/>
        </w:rPr>
      </w:pPr>
      <w:r>
        <w:rPr>
          <w:rFonts w:ascii="Times New Roman" w:hAnsi="Times New Roman" w:cs="Times New Roman"/>
          <w:sz w:val="20"/>
          <w:szCs w:val="24"/>
          <w:lang w:eastAsia="ru-RU"/>
        </w:rPr>
        <w:tab/>
      </w:r>
      <w:r w:rsidRPr="00890044">
        <w:rPr>
          <w:rFonts w:ascii="Times New Roman" w:hAnsi="Times New Roman" w:cs="Times New Roman"/>
          <w:i/>
          <w:sz w:val="20"/>
          <w:szCs w:val="24"/>
          <w:lang w:eastAsia="ru-RU"/>
        </w:rPr>
        <w:tab/>
        <w:t>(ФИО  физического лица либо его представителя)</w:t>
      </w:r>
    </w:p>
    <w:p w14:paraId="68D155C3" w14:textId="77777777" w:rsidR="0068248D" w:rsidRPr="00481F6F" w:rsidRDefault="0068248D"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42A44AB" w14:textId="77777777" w:rsidR="00481F6F" w:rsidRPr="004E700F" w:rsidRDefault="00481F6F"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498FE01" w14:textId="77777777" w:rsidR="00481F6F" w:rsidRPr="004E700F" w:rsidRDefault="00481F6F"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E1B5A25" w14:textId="77777777" w:rsidR="000942C8" w:rsidRPr="00494F57" w:rsidRDefault="000942C8" w:rsidP="000942C8">
      <w:pPr>
        <w:suppressAutoHyphens w:val="0"/>
        <w:autoSpaceDE w:val="0"/>
        <w:autoSpaceDN w:val="0"/>
        <w:adjustRightInd w:val="0"/>
        <w:spacing w:after="0" w:line="240" w:lineRule="auto"/>
        <w:rPr>
          <w:rFonts w:ascii="Times New Roman" w:hAnsi="Times New Roman" w:cs="Times New Roman"/>
          <w:sz w:val="24"/>
          <w:szCs w:val="24"/>
          <w:lang w:eastAsia="ru-RU"/>
        </w:rPr>
      </w:pPr>
      <w:r w:rsidRPr="00494F57">
        <w:rPr>
          <w:rFonts w:ascii="Times New Roman" w:hAnsi="Times New Roman" w:cs="Times New Roman"/>
          <w:sz w:val="24"/>
          <w:szCs w:val="24"/>
          <w:lang w:eastAsia="ru-RU"/>
        </w:rPr>
        <w:lastRenderedPageBreak/>
        <w:t>Приложение 3</w:t>
      </w:r>
    </w:p>
    <w:p w14:paraId="5A5E2C7C" w14:textId="77777777" w:rsidR="000942C8" w:rsidRDefault="000942C8" w:rsidP="000942C8">
      <w:pPr>
        <w:suppressAutoHyphens w:val="0"/>
        <w:autoSpaceDE w:val="0"/>
        <w:autoSpaceDN w:val="0"/>
        <w:adjustRightInd w:val="0"/>
        <w:spacing w:after="0" w:line="240" w:lineRule="auto"/>
        <w:rPr>
          <w:rFonts w:ascii="Times New Roman" w:hAnsi="Times New Roman" w:cs="Times New Roman"/>
          <w:sz w:val="20"/>
          <w:szCs w:val="20"/>
          <w:lang w:eastAsia="ru-RU"/>
        </w:rPr>
      </w:pPr>
    </w:p>
    <w:tbl>
      <w:tblPr>
        <w:tblStyle w:val="aa"/>
        <w:tblW w:w="11266"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5633"/>
      </w:tblGrid>
      <w:tr w:rsidR="00063613" w14:paraId="6F740B76" w14:textId="77777777" w:rsidTr="00063613">
        <w:tc>
          <w:tcPr>
            <w:tcW w:w="5633" w:type="dxa"/>
          </w:tcPr>
          <w:p w14:paraId="5B5C05AC" w14:textId="6B977D34"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00D41961">
              <w:rPr>
                <w:rFonts w:ascii="Times New Roman" w:eastAsia="Times New Roman" w:hAnsi="Times New Roman" w:cs="Times New Roman"/>
                <w:sz w:val="24"/>
                <w:szCs w:val="24"/>
                <w:lang w:eastAsia="ru-RU"/>
              </w:rPr>
              <w:t>:</w:t>
            </w:r>
          </w:p>
        </w:tc>
        <w:tc>
          <w:tcPr>
            <w:tcW w:w="5633" w:type="dxa"/>
          </w:tcPr>
          <w:p w14:paraId="69DD723A" w14:textId="3E6C49E7"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63515DFA" w14:textId="77777777" w:rsidTr="00063613">
        <w:tc>
          <w:tcPr>
            <w:tcW w:w="5633" w:type="dxa"/>
          </w:tcPr>
          <w:p w14:paraId="1C227430" w14:textId="725C0886"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51E89963" w14:textId="745280C1"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688CA3E0" w14:textId="77777777" w:rsidTr="00063613">
        <w:tc>
          <w:tcPr>
            <w:tcW w:w="5633" w:type="dxa"/>
          </w:tcPr>
          <w:p w14:paraId="4FBFFCF5" w14:textId="77777777" w:rsidR="00063613" w:rsidRPr="00890044" w:rsidRDefault="00063613"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для физического лица -</w:t>
            </w:r>
            <w:proofErr w:type="gramEnd"/>
          </w:p>
          <w:p w14:paraId="7723D3FD" w14:textId="13581BA6" w:rsidR="00063613" w:rsidRPr="008A2304" w:rsidRDefault="00063613"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890044">
              <w:rPr>
                <w:rFonts w:ascii="Times New Roman" w:eastAsia="Times New Roman" w:hAnsi="Times New Roman" w:cs="Times New Roman"/>
                <w:i/>
                <w:sz w:val="20"/>
                <w:szCs w:val="24"/>
                <w:lang w:eastAsia="ru-RU"/>
              </w:rPr>
              <w:t>ФИО)</w:t>
            </w:r>
            <w:proofErr w:type="gramEnd"/>
          </w:p>
        </w:tc>
        <w:tc>
          <w:tcPr>
            <w:tcW w:w="5633" w:type="dxa"/>
          </w:tcPr>
          <w:p w14:paraId="438F390E" w14:textId="70D00384" w:rsidR="00063613" w:rsidRPr="008A2304" w:rsidRDefault="00063613" w:rsidP="00BE4FF8">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
        </w:tc>
      </w:tr>
      <w:tr w:rsidR="00063613" w14:paraId="6C3708DC" w14:textId="77777777" w:rsidTr="00063613">
        <w:tc>
          <w:tcPr>
            <w:tcW w:w="5633" w:type="dxa"/>
          </w:tcPr>
          <w:p w14:paraId="749BA9A5" w14:textId="36295E36"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7677C7C0" w14:textId="34888679"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58EF3434" w14:textId="77777777" w:rsidTr="00063613">
        <w:tc>
          <w:tcPr>
            <w:tcW w:w="5633" w:type="dxa"/>
          </w:tcPr>
          <w:p w14:paraId="1F0FA644" w14:textId="6C100C37"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165BC05C" w14:textId="12C8090B"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3F533025" w14:textId="77777777" w:rsidTr="00063613">
        <w:tc>
          <w:tcPr>
            <w:tcW w:w="5633" w:type="dxa"/>
          </w:tcPr>
          <w:p w14:paraId="26F95382" w14:textId="3EB18893"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6BB2A43A" w14:textId="366A4C2E"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1C06D98A" w14:textId="77777777" w:rsidTr="00063613">
        <w:tc>
          <w:tcPr>
            <w:tcW w:w="5633" w:type="dxa"/>
          </w:tcPr>
          <w:p w14:paraId="59CEDCDB" w14:textId="2DAB1DFE" w:rsidR="00063613" w:rsidRDefault="00063613" w:rsidP="0082218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D41961">
              <w:rPr>
                <w:rFonts w:ascii="Times New Roman" w:eastAsia="Times New Roman" w:hAnsi="Times New Roman" w:cs="Times New Roman"/>
                <w:sz w:val="24"/>
                <w:szCs w:val="24"/>
                <w:lang w:eastAsia="ru-RU"/>
              </w:rPr>
              <w:t>:</w:t>
            </w:r>
          </w:p>
        </w:tc>
        <w:tc>
          <w:tcPr>
            <w:tcW w:w="5633" w:type="dxa"/>
          </w:tcPr>
          <w:p w14:paraId="756AC4A5" w14:textId="4605710D" w:rsidR="00063613" w:rsidRDefault="00063613" w:rsidP="00BE4FF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3613" w14:paraId="660E18FE" w14:textId="77777777" w:rsidTr="00063613">
        <w:tc>
          <w:tcPr>
            <w:tcW w:w="5633" w:type="dxa"/>
          </w:tcPr>
          <w:p w14:paraId="2666E221" w14:textId="67891A78" w:rsidR="00063613" w:rsidRPr="00890044"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(место нахождения юридического   лица/место    регистрации физического лица)</w:t>
            </w:r>
          </w:p>
        </w:tc>
        <w:tc>
          <w:tcPr>
            <w:tcW w:w="5633" w:type="dxa"/>
          </w:tcPr>
          <w:p w14:paraId="4DD456AD" w14:textId="6FFBB54B"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7C26436D" w14:textId="77777777" w:rsidTr="00063613">
        <w:tc>
          <w:tcPr>
            <w:tcW w:w="5633" w:type="dxa"/>
          </w:tcPr>
          <w:p w14:paraId="4964C15E" w14:textId="11C956DF"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45E1A290" w14:textId="53FDC469"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07ECEF76" w14:textId="77777777" w:rsidTr="00063613">
        <w:tc>
          <w:tcPr>
            <w:tcW w:w="5633" w:type="dxa"/>
          </w:tcPr>
          <w:p w14:paraId="74789E4E" w14:textId="7416645A"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62F5B9FC" w14:textId="395B0918"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3613" w14:paraId="112F221C" w14:textId="77777777" w:rsidTr="00063613">
        <w:tc>
          <w:tcPr>
            <w:tcW w:w="5633" w:type="dxa"/>
          </w:tcPr>
          <w:p w14:paraId="1B0305CF" w14:textId="18AA548B"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факс) заявителя</w:t>
            </w:r>
            <w:r w:rsidR="00D419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w:t>
            </w:r>
          </w:p>
          <w:p w14:paraId="04357735" w14:textId="3E0F9441" w:rsidR="009C056D" w:rsidRDefault="009C056D" w:rsidP="00D41961">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val="en-US" w:eastAsia="ru-RU"/>
              </w:rPr>
              <w:t>mail</w:t>
            </w:r>
            <w:r w:rsidRPr="005F2C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заявителя</w:t>
            </w:r>
            <w:r w:rsidR="00D41961">
              <w:rPr>
                <w:rFonts w:ascii="Times New Roman" w:eastAsia="Times New Roman" w:hAnsi="Times New Roman" w:cs="Times New Roman"/>
                <w:sz w:val="24"/>
                <w:szCs w:val="24"/>
                <w:lang w:eastAsia="ru-RU"/>
              </w:rPr>
              <w:t>:</w:t>
            </w:r>
            <w:r w:rsidRPr="00134EC1">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______________________</w:t>
            </w:r>
          </w:p>
        </w:tc>
        <w:tc>
          <w:tcPr>
            <w:tcW w:w="5633" w:type="dxa"/>
          </w:tcPr>
          <w:p w14:paraId="122ADB63" w14:textId="77777777" w:rsidR="00063613" w:rsidRDefault="00063613" w:rsidP="00BE4FF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7AB3F76" w14:textId="77777777" w:rsidR="000942C8" w:rsidRPr="00134EC1" w:rsidRDefault="000942C8" w:rsidP="000942C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6FAE512E"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6D3E36" w14:textId="77777777" w:rsidR="000942C8" w:rsidRPr="00400294"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0294">
        <w:rPr>
          <w:rFonts w:ascii="Times New Roman" w:eastAsia="Times New Roman" w:hAnsi="Times New Roman" w:cs="Times New Roman"/>
          <w:b/>
          <w:sz w:val="24"/>
          <w:szCs w:val="24"/>
          <w:lang w:eastAsia="ru-RU"/>
        </w:rPr>
        <w:t>ОТКАЗ</w:t>
      </w:r>
    </w:p>
    <w:p w14:paraId="32F851B2" w14:textId="77777777" w:rsidR="000942C8" w:rsidRPr="00400294"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0294">
        <w:rPr>
          <w:rFonts w:ascii="Times New Roman" w:eastAsia="Times New Roman" w:hAnsi="Times New Roman" w:cs="Times New Roman"/>
          <w:b/>
          <w:sz w:val="24"/>
          <w:szCs w:val="24"/>
          <w:lang w:eastAsia="ru-RU"/>
        </w:rPr>
        <w:t xml:space="preserve"> в приеме документов, необходимых для предоставления услуги</w:t>
      </w:r>
    </w:p>
    <w:p w14:paraId="7B62D65A" w14:textId="77777777" w:rsidR="000942C8" w:rsidRPr="00494F57"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9C63FD8" w14:textId="77777777" w:rsidR="000942C8" w:rsidRPr="00494F57" w:rsidRDefault="000942C8" w:rsidP="000942C8">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В приеме документов, необходимых для предоставления услуги: __________________________________________________________________</w:t>
      </w:r>
      <w:r>
        <w:rPr>
          <w:rFonts w:ascii="Times New Roman" w:eastAsia="Times New Roman" w:hAnsi="Times New Roman" w:cs="Times New Roman"/>
          <w:sz w:val="24"/>
          <w:szCs w:val="24"/>
          <w:lang w:eastAsia="ru-RU"/>
        </w:rPr>
        <w:t>________________</w:t>
      </w:r>
      <w:r w:rsidRPr="00494F57">
        <w:rPr>
          <w:rFonts w:ascii="Times New Roman" w:eastAsia="Times New Roman" w:hAnsi="Times New Roman" w:cs="Times New Roman"/>
          <w:sz w:val="24"/>
          <w:szCs w:val="24"/>
          <w:lang w:eastAsia="ru-RU"/>
        </w:rPr>
        <w:t xml:space="preserve"> __________________________________________________________________</w:t>
      </w:r>
      <w:r>
        <w:rPr>
          <w:rFonts w:ascii="Times New Roman" w:eastAsia="Times New Roman" w:hAnsi="Times New Roman" w:cs="Times New Roman"/>
          <w:sz w:val="24"/>
          <w:szCs w:val="24"/>
          <w:lang w:eastAsia="ru-RU"/>
        </w:rPr>
        <w:t>_______________</w:t>
      </w:r>
      <w:r w:rsidRPr="00494F57">
        <w:rPr>
          <w:rFonts w:ascii="Times New Roman" w:eastAsia="Times New Roman" w:hAnsi="Times New Roman" w:cs="Times New Roman"/>
          <w:sz w:val="24"/>
          <w:szCs w:val="24"/>
          <w:lang w:eastAsia="ru-RU"/>
        </w:rPr>
        <w:t>,</w:t>
      </w:r>
    </w:p>
    <w:p w14:paraId="658C12C4" w14:textId="77777777" w:rsidR="000942C8" w:rsidRPr="002D6F0B"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(указывается наименование услуги)</w:t>
      </w:r>
    </w:p>
    <w:p w14:paraId="49B8C61D"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Вам отказано по следующим основаниям:</w:t>
      </w:r>
    </w:p>
    <w:p w14:paraId="5095295D"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0" w:type="auto"/>
        <w:tblInd w:w="108" w:type="dxa"/>
        <w:tblLook w:val="04A0" w:firstRow="1" w:lastRow="0" w:firstColumn="1" w:lastColumn="0" w:noHBand="0" w:noVBand="1"/>
      </w:tblPr>
      <w:tblGrid>
        <w:gridCol w:w="1379"/>
        <w:gridCol w:w="3826"/>
        <w:gridCol w:w="5001"/>
      </w:tblGrid>
      <w:tr w:rsidR="000942C8" w:rsidRPr="00494F57" w14:paraId="417F515A" w14:textId="77777777" w:rsidTr="00BE4FF8">
        <w:tc>
          <w:tcPr>
            <w:tcW w:w="1379" w:type="dxa"/>
          </w:tcPr>
          <w:p w14:paraId="0560C508" w14:textId="77777777" w:rsidR="000942C8" w:rsidRPr="00494F57" w:rsidRDefault="000942C8" w:rsidP="00AA74C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494F57">
              <w:rPr>
                <w:rFonts w:ascii="Times New Roman" w:hAnsi="Times New Roman" w:cs="Times New Roman"/>
                <w:sz w:val="24"/>
                <w:szCs w:val="24"/>
                <w:lang w:eastAsia="ru-RU"/>
              </w:rPr>
              <w:t>№ пункта Регламента</w:t>
            </w:r>
          </w:p>
        </w:tc>
        <w:tc>
          <w:tcPr>
            <w:tcW w:w="3826" w:type="dxa"/>
          </w:tcPr>
          <w:p w14:paraId="6C737B20" w14:textId="77777777" w:rsidR="000942C8" w:rsidRPr="00494F57" w:rsidRDefault="000942C8" w:rsidP="00AA74C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494F57">
              <w:rPr>
                <w:rFonts w:ascii="Times New Roman" w:hAnsi="Times New Roman" w:cs="Times New Roman"/>
                <w:sz w:val="24"/>
                <w:szCs w:val="24"/>
                <w:lang w:eastAsia="ru-RU"/>
              </w:rPr>
              <w:t>Наименование основания для отказа в приеме документов</w:t>
            </w:r>
          </w:p>
        </w:tc>
        <w:tc>
          <w:tcPr>
            <w:tcW w:w="5001" w:type="dxa"/>
          </w:tcPr>
          <w:p w14:paraId="254775CF" w14:textId="6DD7EC05" w:rsidR="000942C8" w:rsidRPr="00494F57" w:rsidRDefault="000942C8" w:rsidP="00AA74C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494F57">
              <w:rPr>
                <w:rFonts w:ascii="Times New Roman" w:hAnsi="Times New Roman" w:cs="Times New Roman"/>
                <w:sz w:val="24"/>
                <w:szCs w:val="24"/>
                <w:lang w:eastAsia="ru-RU"/>
              </w:rPr>
              <w:t>Разъяснение причин отказа в приеме документов</w:t>
            </w:r>
          </w:p>
        </w:tc>
      </w:tr>
      <w:tr w:rsidR="000942C8" w:rsidRPr="00494F57" w14:paraId="3C10D88A" w14:textId="77777777" w:rsidTr="00BE4FF8">
        <w:tc>
          <w:tcPr>
            <w:tcW w:w="1379" w:type="dxa"/>
          </w:tcPr>
          <w:p w14:paraId="4C60CAA7"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6" w:type="dxa"/>
          </w:tcPr>
          <w:p w14:paraId="384B4428"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1" w:type="dxa"/>
          </w:tcPr>
          <w:p w14:paraId="3A82840E"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rsidRPr="00494F57" w14:paraId="0A8B8A37" w14:textId="77777777" w:rsidTr="00BE4FF8">
        <w:tc>
          <w:tcPr>
            <w:tcW w:w="1379" w:type="dxa"/>
          </w:tcPr>
          <w:p w14:paraId="6D4FFC99"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6" w:type="dxa"/>
          </w:tcPr>
          <w:p w14:paraId="309A6AF3"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1" w:type="dxa"/>
          </w:tcPr>
          <w:p w14:paraId="2F05BF60"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942C8" w:rsidRPr="00494F57" w14:paraId="75A2E132" w14:textId="77777777" w:rsidTr="00BE4FF8">
        <w:tc>
          <w:tcPr>
            <w:tcW w:w="1379" w:type="dxa"/>
          </w:tcPr>
          <w:p w14:paraId="26420645"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6" w:type="dxa"/>
          </w:tcPr>
          <w:p w14:paraId="4DF757F0"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5001" w:type="dxa"/>
          </w:tcPr>
          <w:p w14:paraId="24F567FB" w14:textId="77777777" w:rsidR="000942C8" w:rsidRPr="00494F57" w:rsidRDefault="000942C8" w:rsidP="00BE4FF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04A63347"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09E4DC" w14:textId="77777777" w:rsidR="000942C8" w:rsidRPr="00494F57" w:rsidRDefault="000942C8" w:rsidP="000942C8">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Дополнительно информируем: _______________________________________</w:t>
      </w:r>
      <w:r>
        <w:rPr>
          <w:rFonts w:ascii="Times New Roman" w:eastAsia="Times New Roman" w:hAnsi="Times New Roman" w:cs="Times New Roman"/>
          <w:sz w:val="24"/>
          <w:szCs w:val="24"/>
          <w:lang w:eastAsia="ru-RU"/>
        </w:rPr>
        <w:t>____________</w:t>
      </w:r>
      <w:r w:rsidRPr="00494F57">
        <w:rPr>
          <w:rFonts w:ascii="Times New Roman" w:eastAsia="Times New Roman" w:hAnsi="Times New Roman" w:cs="Times New Roman"/>
          <w:sz w:val="24"/>
          <w:szCs w:val="24"/>
          <w:lang w:eastAsia="ru-RU"/>
        </w:rPr>
        <w:t>_</w:t>
      </w:r>
    </w:p>
    <w:p w14:paraId="519DC35B" w14:textId="77777777"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________________</w:t>
      </w:r>
    </w:p>
    <w:p w14:paraId="2C5C686E" w14:textId="77777777" w:rsidR="000942C8" w:rsidRPr="002D6F0B"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701F0CCA" w14:textId="77777777" w:rsidR="000942C8" w:rsidRPr="00494F57"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23A9080" w14:textId="40D1772C" w:rsidR="000942C8" w:rsidRPr="00494F57" w:rsidRDefault="000942C8" w:rsidP="000942C8">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4F57">
        <w:rPr>
          <w:rFonts w:ascii="Times New Roman" w:eastAsia="Times New Roman" w:hAnsi="Times New Roman" w:cs="Times New Roman"/>
          <w:sz w:val="24"/>
          <w:szCs w:val="24"/>
          <w:lang w:eastAsia="ru-RU"/>
        </w:rPr>
        <w:t>При устранении выявленных нед</w:t>
      </w:r>
      <w:r w:rsidR="00F92CA1">
        <w:rPr>
          <w:rFonts w:ascii="Times New Roman" w:eastAsia="Times New Roman" w:hAnsi="Times New Roman" w:cs="Times New Roman"/>
          <w:sz w:val="24"/>
          <w:szCs w:val="24"/>
          <w:lang w:eastAsia="ru-RU"/>
        </w:rPr>
        <w:t xml:space="preserve">остатков, Вы вправе обратиться </w:t>
      </w:r>
      <w:r w:rsidRPr="00494F57">
        <w:rPr>
          <w:rFonts w:ascii="Times New Roman" w:eastAsia="Times New Roman" w:hAnsi="Times New Roman" w:cs="Times New Roman"/>
          <w:sz w:val="24"/>
          <w:szCs w:val="24"/>
          <w:lang w:eastAsia="ru-RU"/>
        </w:rPr>
        <w:t xml:space="preserve">с заявлением </w:t>
      </w:r>
      <w:r w:rsidR="00F92CA1">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объекта капитального строительства</w:t>
      </w:r>
      <w:r w:rsidRPr="00494F57">
        <w:rPr>
          <w:rFonts w:ascii="Times New Roman" w:eastAsia="Times New Roman" w:hAnsi="Times New Roman" w:cs="Times New Roman"/>
          <w:sz w:val="24"/>
          <w:szCs w:val="24"/>
          <w:lang w:eastAsia="ru-RU"/>
        </w:rPr>
        <w:t xml:space="preserve">/заявлением </w:t>
      </w:r>
      <w:r w:rsidRPr="00494F57">
        <w:rPr>
          <w:rFonts w:ascii="Times New Roman" w:hAnsi="Times New Roman" w:cs="Times New Roman"/>
          <w:sz w:val="24"/>
          <w:szCs w:val="24"/>
          <w:lang w:eastAsia="ru-RU"/>
        </w:rPr>
        <w:t>об и</w:t>
      </w:r>
      <w:r>
        <w:rPr>
          <w:rFonts w:ascii="Times New Roman" w:hAnsi="Times New Roman" w:cs="Times New Roman"/>
          <w:sz w:val="24"/>
          <w:szCs w:val="24"/>
          <w:lang w:eastAsia="ru-RU"/>
        </w:rPr>
        <w:t xml:space="preserve">справлении опечаток или ошибок </w:t>
      </w:r>
      <w:r w:rsidRPr="00494F57">
        <w:rPr>
          <w:rFonts w:ascii="Times New Roman" w:eastAsia="Times New Roman" w:hAnsi="Times New Roman" w:cs="Times New Roman"/>
          <w:sz w:val="24"/>
          <w:szCs w:val="24"/>
          <w:lang w:eastAsia="ru-RU"/>
        </w:rPr>
        <w:t>и документами за предоставлением муниципальной  услугой.</w:t>
      </w:r>
    </w:p>
    <w:p w14:paraId="4BC666BA" w14:textId="77777777" w:rsidR="000942C8"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5FBA86" w14:textId="77777777" w:rsidR="000942C8"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4836F10"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487E20" w14:textId="2A5C36D8" w:rsidR="000942C8" w:rsidRPr="00494F57"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57">
        <w:rPr>
          <w:rFonts w:ascii="Times New Roman" w:eastAsia="Times New Roman" w:hAnsi="Times New Roman" w:cs="Times New Roman"/>
          <w:sz w:val="20"/>
          <w:szCs w:val="20"/>
          <w:lang w:eastAsia="ru-RU"/>
        </w:rPr>
        <w:t xml:space="preserve">______________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494F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0636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Pr="00494F57">
        <w:rPr>
          <w:rFonts w:ascii="Times New Roman" w:eastAsia="Times New Roman" w:hAnsi="Times New Roman" w:cs="Times New Roman"/>
          <w:sz w:val="20"/>
          <w:szCs w:val="20"/>
          <w:lang w:eastAsia="ru-RU"/>
        </w:rPr>
        <w:t xml:space="preserve">    ________________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DE21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94F57">
        <w:rPr>
          <w:rFonts w:ascii="Times New Roman" w:eastAsia="Times New Roman" w:hAnsi="Times New Roman" w:cs="Times New Roman"/>
          <w:sz w:val="20"/>
          <w:szCs w:val="20"/>
          <w:lang w:eastAsia="ru-RU"/>
        </w:rPr>
        <w:t xml:space="preserve">  </w:t>
      </w:r>
      <w:r w:rsidR="00063613">
        <w:rPr>
          <w:rFonts w:ascii="Times New Roman" w:eastAsia="Times New Roman" w:hAnsi="Times New Roman" w:cs="Times New Roman"/>
          <w:sz w:val="20"/>
          <w:szCs w:val="20"/>
          <w:lang w:eastAsia="ru-RU"/>
        </w:rPr>
        <w:t>____</w:t>
      </w:r>
      <w:r w:rsidRPr="00494F57">
        <w:rPr>
          <w:rFonts w:ascii="Times New Roman" w:eastAsia="Times New Roman" w:hAnsi="Times New Roman" w:cs="Times New Roman"/>
          <w:sz w:val="20"/>
          <w:szCs w:val="20"/>
          <w:lang w:eastAsia="ru-RU"/>
        </w:rPr>
        <w:t>___________________</w:t>
      </w:r>
    </w:p>
    <w:p w14:paraId="251B45C7" w14:textId="2EB0B6D7" w:rsidR="000942C8" w:rsidRPr="002D6F0B" w:rsidRDefault="000942C8" w:rsidP="000942C8">
      <w:pPr>
        <w:suppressAutoHyphens w:val="0"/>
        <w:autoSpaceDE w:val="0"/>
        <w:autoSpaceDN w:val="0"/>
        <w:adjustRightInd w:val="0"/>
        <w:spacing w:after="0" w:line="240" w:lineRule="auto"/>
        <w:ind w:left="150"/>
        <w:jc w:val="both"/>
        <w:rPr>
          <w:rFonts w:ascii="Times New Roman" w:eastAsia="Times New Roman" w:hAnsi="Times New Roman" w:cs="Times New Roman"/>
          <w:i/>
          <w:sz w:val="20"/>
          <w:szCs w:val="20"/>
          <w:lang w:eastAsia="ru-RU"/>
        </w:rPr>
      </w:pPr>
      <w:r w:rsidRPr="002D6F0B">
        <w:rPr>
          <w:rFonts w:ascii="Times New Roman" w:eastAsia="Times New Roman" w:hAnsi="Times New Roman" w:cs="Times New Roman"/>
          <w:i/>
          <w:sz w:val="20"/>
          <w:szCs w:val="20"/>
          <w:lang w:eastAsia="ru-RU"/>
        </w:rPr>
        <w:t>(должность)</w:t>
      </w:r>
      <w:r w:rsidRPr="00494F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2D6F0B">
        <w:rPr>
          <w:rFonts w:ascii="Times New Roman" w:eastAsia="Times New Roman" w:hAnsi="Times New Roman" w:cs="Times New Roman"/>
          <w:i/>
          <w:sz w:val="20"/>
          <w:szCs w:val="20"/>
          <w:lang w:eastAsia="ru-RU"/>
        </w:rPr>
        <w:t xml:space="preserve">           (подпись)</w:t>
      </w:r>
      <w:r w:rsidRPr="00494F57">
        <w:rPr>
          <w:rFonts w:ascii="Times New Roman" w:eastAsia="Times New Roman" w:hAnsi="Times New Roman" w:cs="Times New Roman"/>
          <w:sz w:val="20"/>
          <w:szCs w:val="20"/>
          <w:lang w:eastAsia="ru-RU"/>
        </w:rPr>
        <w:t xml:space="preserve">           </w:t>
      </w:r>
      <w:r w:rsidR="00DE21FB">
        <w:rPr>
          <w:rFonts w:ascii="Times New Roman" w:eastAsia="Times New Roman" w:hAnsi="Times New Roman" w:cs="Times New Roman"/>
          <w:sz w:val="20"/>
          <w:szCs w:val="20"/>
          <w:lang w:eastAsia="ru-RU"/>
        </w:rPr>
        <w:tab/>
      </w:r>
      <w:r w:rsidR="00DE21FB">
        <w:rPr>
          <w:rFonts w:ascii="Times New Roman" w:eastAsia="Times New Roman" w:hAnsi="Times New Roman" w:cs="Times New Roman"/>
          <w:sz w:val="20"/>
          <w:szCs w:val="20"/>
          <w:lang w:eastAsia="ru-RU"/>
        </w:rPr>
        <w:tab/>
      </w:r>
      <w:r w:rsidR="00DE21FB">
        <w:rPr>
          <w:rFonts w:ascii="Times New Roman" w:eastAsia="Times New Roman" w:hAnsi="Times New Roman" w:cs="Times New Roman"/>
          <w:i/>
          <w:sz w:val="20"/>
          <w:szCs w:val="20"/>
          <w:lang w:eastAsia="ru-RU"/>
        </w:rPr>
        <w:t xml:space="preserve">                               (фамилия, имя, </w:t>
      </w:r>
      <w:r w:rsidRPr="002D6F0B">
        <w:rPr>
          <w:rFonts w:ascii="Times New Roman" w:eastAsia="Times New Roman" w:hAnsi="Times New Roman" w:cs="Times New Roman"/>
          <w:i/>
          <w:sz w:val="20"/>
          <w:szCs w:val="20"/>
          <w:lang w:eastAsia="ru-RU"/>
        </w:rPr>
        <w:t>отчество</w:t>
      </w:r>
      <w:r w:rsidR="00DE21FB">
        <w:rPr>
          <w:rFonts w:ascii="Times New Roman" w:eastAsia="Times New Roman" w:hAnsi="Times New Roman" w:cs="Times New Roman"/>
          <w:i/>
          <w:sz w:val="20"/>
          <w:szCs w:val="20"/>
          <w:lang w:eastAsia="ru-RU"/>
        </w:rPr>
        <w:t>)</w:t>
      </w:r>
    </w:p>
    <w:p w14:paraId="2250A6F5" w14:textId="4C6333B1" w:rsidR="000942C8" w:rsidRPr="002D6F0B" w:rsidRDefault="00DE21FB" w:rsidP="000942C8">
      <w:pPr>
        <w:suppressAutoHyphens w:val="0"/>
        <w:autoSpaceDE w:val="0"/>
        <w:autoSpaceDN w:val="0"/>
        <w:adjustRightInd w:val="0"/>
        <w:spacing w:after="0" w:line="240" w:lineRule="auto"/>
        <w:ind w:left="7230" w:firstLine="558"/>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0942C8" w:rsidRPr="002D6F0B">
        <w:rPr>
          <w:rFonts w:ascii="Times New Roman" w:eastAsia="Times New Roman" w:hAnsi="Times New Roman" w:cs="Times New Roman"/>
          <w:i/>
          <w:sz w:val="20"/>
          <w:szCs w:val="20"/>
          <w:lang w:eastAsia="ru-RU"/>
        </w:rPr>
        <w:t xml:space="preserve">  (последнее – при наличии)</w:t>
      </w:r>
    </w:p>
    <w:p w14:paraId="0B21B94F" w14:textId="77777777" w:rsidR="000942C8" w:rsidRDefault="000942C8" w:rsidP="000942C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14:paraId="2AA19A6F"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C89970B" w14:textId="77777777" w:rsidR="009C056D" w:rsidRDefault="009C056D" w:rsidP="009C056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3F3C82" w14:textId="77777777" w:rsidR="002E3208" w:rsidRDefault="002E3208" w:rsidP="009C056D">
      <w:pPr>
        <w:suppressAutoHyphens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5C555ACE" w14:textId="77777777" w:rsidR="00481F6F" w:rsidRPr="00481F6F" w:rsidRDefault="00481F6F" w:rsidP="009C056D">
      <w:pPr>
        <w:suppressAutoHyphens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04C84D2E" w14:textId="1374E9F8" w:rsidR="000942C8" w:rsidRPr="00594E83" w:rsidRDefault="002E3208" w:rsidP="00594E83">
      <w:pPr>
        <w:pStyle w:val="ConsPlusNormal"/>
        <w:outlineLvl w:val="1"/>
        <w:rPr>
          <w:sz w:val="24"/>
          <w:szCs w:val="24"/>
        </w:rPr>
      </w:pPr>
      <w:r>
        <w:rPr>
          <w:sz w:val="24"/>
          <w:szCs w:val="24"/>
        </w:rPr>
        <w:lastRenderedPageBreak/>
        <w:t>Приложение  4</w:t>
      </w:r>
    </w:p>
    <w:p w14:paraId="13459310" w14:textId="77777777" w:rsidR="000942C8" w:rsidRPr="00134EC1" w:rsidRDefault="000942C8" w:rsidP="000942C8">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tbl>
      <w:tblPr>
        <w:tblStyle w:val="aa"/>
        <w:tblW w:w="11266"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5633"/>
      </w:tblGrid>
      <w:tr w:rsidR="002D6F0B" w14:paraId="1780F642" w14:textId="77777777" w:rsidTr="00156C6A">
        <w:tc>
          <w:tcPr>
            <w:tcW w:w="5633" w:type="dxa"/>
          </w:tcPr>
          <w:p w14:paraId="2BA6D181" w14:textId="5153B5E2"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00462300">
              <w:rPr>
                <w:rFonts w:ascii="Times New Roman" w:eastAsia="Times New Roman" w:hAnsi="Times New Roman" w:cs="Times New Roman"/>
                <w:sz w:val="24"/>
                <w:szCs w:val="24"/>
                <w:lang w:eastAsia="ru-RU"/>
              </w:rPr>
              <w:t>:</w:t>
            </w:r>
          </w:p>
        </w:tc>
        <w:tc>
          <w:tcPr>
            <w:tcW w:w="5633" w:type="dxa"/>
          </w:tcPr>
          <w:p w14:paraId="39C00B5E"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1CD8F236" w14:textId="77777777" w:rsidTr="00156C6A">
        <w:tc>
          <w:tcPr>
            <w:tcW w:w="5633" w:type="dxa"/>
          </w:tcPr>
          <w:p w14:paraId="4974050A"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2F219EB"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44255D36" w14:textId="77777777" w:rsidTr="00156C6A">
        <w:tc>
          <w:tcPr>
            <w:tcW w:w="5633" w:type="dxa"/>
          </w:tcPr>
          <w:p w14:paraId="49D0D10B" w14:textId="77777777" w:rsidR="002D6F0B" w:rsidRPr="00890044" w:rsidRDefault="002D6F0B"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i/>
                <w:sz w:val="20"/>
                <w:szCs w:val="24"/>
                <w:lang w:eastAsia="ru-RU"/>
              </w:rPr>
            </w:pPr>
            <w:proofErr w:type="gramStart"/>
            <w:r w:rsidRPr="00890044">
              <w:rPr>
                <w:rFonts w:ascii="Times New Roman" w:eastAsia="Times New Roman" w:hAnsi="Times New Roman" w:cs="Times New Roman"/>
                <w:i/>
                <w:sz w:val="20"/>
                <w:szCs w:val="24"/>
                <w:lang w:eastAsia="ru-RU"/>
              </w:rPr>
              <w:t>(для юридического лица - полное наименование, организационно-правовая форма, для физического лица -</w:t>
            </w:r>
            <w:proofErr w:type="gramEnd"/>
          </w:p>
          <w:p w14:paraId="6AF07227" w14:textId="77777777" w:rsidR="002D6F0B" w:rsidRPr="008A2304" w:rsidRDefault="002D6F0B"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890044">
              <w:rPr>
                <w:rFonts w:ascii="Times New Roman" w:eastAsia="Times New Roman" w:hAnsi="Times New Roman" w:cs="Times New Roman"/>
                <w:i/>
                <w:sz w:val="20"/>
                <w:szCs w:val="24"/>
                <w:lang w:eastAsia="ru-RU"/>
              </w:rPr>
              <w:t>ФИО)</w:t>
            </w:r>
            <w:proofErr w:type="gramEnd"/>
          </w:p>
        </w:tc>
        <w:tc>
          <w:tcPr>
            <w:tcW w:w="5633" w:type="dxa"/>
          </w:tcPr>
          <w:p w14:paraId="2558363C" w14:textId="77777777" w:rsidR="002D6F0B" w:rsidRPr="008A2304" w:rsidRDefault="002D6F0B" w:rsidP="00156C6A">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
        </w:tc>
      </w:tr>
      <w:tr w:rsidR="002D6F0B" w14:paraId="54FABDAE" w14:textId="77777777" w:rsidTr="00156C6A">
        <w:tc>
          <w:tcPr>
            <w:tcW w:w="5633" w:type="dxa"/>
          </w:tcPr>
          <w:p w14:paraId="6875AA0B"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5096881"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085242D0" w14:textId="77777777" w:rsidTr="00156C6A">
        <w:tc>
          <w:tcPr>
            <w:tcW w:w="5633" w:type="dxa"/>
          </w:tcPr>
          <w:p w14:paraId="324BAB7B"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1BFE5D69"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1B9C2A49" w14:textId="77777777" w:rsidTr="00156C6A">
        <w:tc>
          <w:tcPr>
            <w:tcW w:w="5633" w:type="dxa"/>
          </w:tcPr>
          <w:p w14:paraId="56D9EBD8"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139A5D9"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4D3610F7" w14:textId="77777777" w:rsidTr="00156C6A">
        <w:tc>
          <w:tcPr>
            <w:tcW w:w="5633" w:type="dxa"/>
          </w:tcPr>
          <w:p w14:paraId="510EEBB1" w14:textId="49D218F2" w:rsidR="002D6F0B" w:rsidRDefault="002D6F0B" w:rsidP="0012710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r w:rsidR="00462300">
              <w:rPr>
                <w:rFonts w:ascii="Times New Roman" w:eastAsia="Times New Roman" w:hAnsi="Times New Roman" w:cs="Times New Roman"/>
                <w:sz w:val="24"/>
                <w:szCs w:val="24"/>
                <w:lang w:eastAsia="ru-RU"/>
              </w:rPr>
              <w:t>:______________________________</w:t>
            </w:r>
          </w:p>
        </w:tc>
        <w:tc>
          <w:tcPr>
            <w:tcW w:w="5633" w:type="dxa"/>
          </w:tcPr>
          <w:p w14:paraId="4474BAFB" w14:textId="77777777" w:rsidR="002D6F0B" w:rsidRDefault="002D6F0B" w:rsidP="00156C6A">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D6F0B" w14:paraId="24D34E36" w14:textId="77777777" w:rsidTr="00156C6A">
        <w:tc>
          <w:tcPr>
            <w:tcW w:w="5633" w:type="dxa"/>
          </w:tcPr>
          <w:p w14:paraId="2E35AF25" w14:textId="77777777" w:rsidR="002D6F0B" w:rsidRPr="00890044"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90044">
              <w:rPr>
                <w:rFonts w:ascii="Times New Roman" w:eastAsia="Times New Roman" w:hAnsi="Times New Roman" w:cs="Times New Roman"/>
                <w:i/>
                <w:sz w:val="20"/>
                <w:szCs w:val="24"/>
                <w:lang w:eastAsia="ru-RU"/>
              </w:rPr>
              <w:t>(место нахождения юридического   лица/место    регистрации физического лица)</w:t>
            </w:r>
          </w:p>
        </w:tc>
        <w:tc>
          <w:tcPr>
            <w:tcW w:w="5633" w:type="dxa"/>
          </w:tcPr>
          <w:p w14:paraId="5C8CE8FE"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0C245A35" w14:textId="77777777" w:rsidTr="00156C6A">
        <w:tc>
          <w:tcPr>
            <w:tcW w:w="5633" w:type="dxa"/>
          </w:tcPr>
          <w:p w14:paraId="596C43B5" w14:textId="1E8AB1C2"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c>
          <w:tcPr>
            <w:tcW w:w="5633" w:type="dxa"/>
          </w:tcPr>
          <w:p w14:paraId="296E6BA5"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4DA0F700" w14:textId="77777777" w:rsidTr="00156C6A">
        <w:tc>
          <w:tcPr>
            <w:tcW w:w="5633" w:type="dxa"/>
          </w:tcPr>
          <w:p w14:paraId="69A55EBF"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c>
          <w:tcPr>
            <w:tcW w:w="5633" w:type="dxa"/>
          </w:tcPr>
          <w:p w14:paraId="0830A7C5"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6F0B" w14:paraId="5843C108" w14:textId="77777777" w:rsidTr="00156C6A">
        <w:tc>
          <w:tcPr>
            <w:tcW w:w="5633" w:type="dxa"/>
          </w:tcPr>
          <w:p w14:paraId="33308AF3" w14:textId="7D0B4A95"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00127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(факс) заявителя</w:t>
            </w:r>
            <w:r w:rsidR="004623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w:t>
            </w:r>
            <w:r w:rsidR="004623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14:paraId="684F5ED9" w14:textId="4948773F" w:rsidR="002D6F0B" w:rsidRDefault="00127109" w:rsidP="00127109">
            <w:pPr>
              <w:tabs>
                <w:tab w:val="left" w:pos="2268"/>
              </w:tabs>
              <w:suppressAutoHyphens w:val="0"/>
              <w:autoSpaceDE w:val="0"/>
              <w:autoSpaceDN w:val="0"/>
              <w:adjustRightInd w:val="0"/>
              <w:spacing w:after="0" w:line="240" w:lineRule="auto"/>
              <w:jc w:val="lef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w:t>
            </w:r>
            <w:r w:rsidR="002D6F0B">
              <w:rPr>
                <w:rFonts w:ascii="Times New Roman" w:eastAsia="Times New Roman" w:hAnsi="Times New Roman" w:cs="Times New Roman"/>
                <w:sz w:val="24"/>
                <w:szCs w:val="24"/>
                <w:lang w:val="en-US" w:eastAsia="ru-RU"/>
              </w:rPr>
              <w:t>mail</w:t>
            </w:r>
            <w:r w:rsidR="002D6F0B" w:rsidRPr="005F2C85">
              <w:rPr>
                <w:rFonts w:ascii="Times New Roman" w:eastAsia="Times New Roman" w:hAnsi="Times New Roman" w:cs="Times New Roman"/>
                <w:sz w:val="24"/>
                <w:szCs w:val="24"/>
                <w:lang w:eastAsia="ru-RU"/>
              </w:rPr>
              <w:t xml:space="preserve"> </w:t>
            </w:r>
            <w:r w:rsidR="002D6F0B">
              <w:rPr>
                <w:rFonts w:ascii="Times New Roman" w:eastAsia="Times New Roman" w:hAnsi="Times New Roman" w:cs="Times New Roman"/>
                <w:sz w:val="24"/>
                <w:szCs w:val="24"/>
                <w:lang w:eastAsia="ru-RU"/>
              </w:rPr>
              <w:t>заявителя</w:t>
            </w:r>
            <w:r>
              <w:rPr>
                <w:rFonts w:ascii="Times New Roman" w:eastAsia="Times New Roman" w:hAnsi="Times New Roman" w:cs="Times New Roman"/>
                <w:sz w:val="24"/>
                <w:szCs w:val="24"/>
                <w:lang w:eastAsia="ru-RU"/>
              </w:rPr>
              <w:t>:</w:t>
            </w:r>
            <w:r w:rsidR="002D6F0B" w:rsidRPr="00134EC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_____________________</w:t>
            </w:r>
          </w:p>
        </w:tc>
        <w:tc>
          <w:tcPr>
            <w:tcW w:w="5633" w:type="dxa"/>
          </w:tcPr>
          <w:p w14:paraId="47F68B1D" w14:textId="77777777" w:rsidR="002D6F0B" w:rsidRDefault="002D6F0B" w:rsidP="00156C6A">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5FD95C7" w14:textId="77777777" w:rsidR="000942C8" w:rsidRPr="00134EC1" w:rsidRDefault="000942C8" w:rsidP="000942C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4C67EDBA" w14:textId="77777777" w:rsidR="000942C8" w:rsidRPr="00134EC1" w:rsidRDefault="000942C8" w:rsidP="000942C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14:paraId="4A17CAC4"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CAA503" w14:textId="5B0B2465" w:rsidR="000942C8" w:rsidRPr="004C3B1E" w:rsidRDefault="000942C8" w:rsidP="002D6F0B">
      <w:pPr>
        <w:tabs>
          <w:tab w:val="center" w:pos="4676"/>
          <w:tab w:val="left" w:pos="6130"/>
        </w:tabs>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3B1E">
        <w:rPr>
          <w:rFonts w:ascii="Times New Roman" w:eastAsia="Times New Roman" w:hAnsi="Times New Roman" w:cs="Times New Roman"/>
          <w:b/>
          <w:sz w:val="24"/>
          <w:szCs w:val="24"/>
          <w:lang w:eastAsia="ru-RU"/>
        </w:rPr>
        <w:t>УВЕДОМЛЕНИЕ</w:t>
      </w:r>
    </w:p>
    <w:p w14:paraId="32291578" w14:textId="77777777" w:rsidR="000942C8" w:rsidRPr="004C3B1E"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3B1E">
        <w:rPr>
          <w:rFonts w:ascii="Times New Roman" w:eastAsia="Times New Roman" w:hAnsi="Times New Roman" w:cs="Times New Roman"/>
          <w:b/>
          <w:sz w:val="24"/>
          <w:szCs w:val="24"/>
          <w:lang w:eastAsia="ru-RU"/>
        </w:rPr>
        <w:t xml:space="preserve"> об отказе в исправлении опечаток или ошибок </w:t>
      </w:r>
    </w:p>
    <w:p w14:paraId="6D296AF7" w14:textId="77777777" w:rsidR="000942C8" w:rsidRPr="00134EC1"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567349E" w14:textId="503CECE1" w:rsidR="000942C8" w:rsidRPr="004C3B1E" w:rsidRDefault="00D41961" w:rsidP="00D41961">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Администрацией городского округа Навашинский </w:t>
      </w:r>
      <w:r w:rsidR="000942C8" w:rsidRPr="004C3B1E">
        <w:rPr>
          <w:rFonts w:ascii="Times New Roman" w:eastAsia="Times New Roman" w:hAnsi="Times New Roman" w:cs="Times New Roman"/>
          <w:sz w:val="24"/>
          <w:szCs w:val="24"/>
          <w:lang w:eastAsia="ru-RU"/>
        </w:rPr>
        <w:t>на основании ________</w:t>
      </w:r>
      <w:r>
        <w:rPr>
          <w:rFonts w:ascii="Times New Roman" w:eastAsia="Times New Roman" w:hAnsi="Times New Roman" w:cs="Times New Roman"/>
          <w:sz w:val="24"/>
          <w:szCs w:val="24"/>
          <w:lang w:eastAsia="ru-RU"/>
        </w:rPr>
        <w:t xml:space="preserve"> </w:t>
      </w:r>
      <w:r w:rsidR="000942C8" w:rsidRPr="004C3B1E">
        <w:rPr>
          <w:rFonts w:ascii="Times New Roman" w:eastAsia="Times New Roman" w:hAnsi="Times New Roman" w:cs="Times New Roman"/>
          <w:sz w:val="24"/>
          <w:szCs w:val="24"/>
          <w:lang w:eastAsia="ru-RU"/>
        </w:rPr>
        <w:t>__________________________</w:t>
      </w:r>
      <w:r w:rsidR="004C3B1E" w:rsidRPr="004C3B1E">
        <w:rPr>
          <w:rFonts w:ascii="Times New Roman" w:eastAsia="Times New Roman" w:hAnsi="Times New Roman" w:cs="Times New Roman"/>
          <w:sz w:val="24"/>
          <w:szCs w:val="24"/>
          <w:lang w:eastAsia="ru-RU"/>
        </w:rPr>
        <w:t xml:space="preserve">________ </w:t>
      </w:r>
      <w:r w:rsidR="000942C8" w:rsidRPr="004C3B1E">
        <w:rPr>
          <w:rFonts w:ascii="Times New Roman" w:eastAsia="Times New Roman" w:hAnsi="Times New Roman" w:cs="Times New Roman"/>
          <w:sz w:val="24"/>
          <w:szCs w:val="24"/>
          <w:lang w:eastAsia="ru-RU"/>
        </w:rPr>
        <w:t xml:space="preserve">отказано в исправлении опечаток или ошибок. </w:t>
      </w:r>
    </w:p>
    <w:p w14:paraId="535A5AC1" w14:textId="4C585BAA" w:rsidR="000942C8" w:rsidRPr="004C3B1E" w:rsidRDefault="000942C8" w:rsidP="004C3B1E">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C3B1E">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sidR="00D41961">
        <w:rPr>
          <w:rFonts w:ascii="Times New Roman" w:eastAsia="Times New Roman" w:hAnsi="Times New Roman" w:cs="Times New Roman"/>
          <w:sz w:val="24"/>
          <w:szCs w:val="24"/>
          <w:lang w:eastAsia="ru-RU"/>
        </w:rPr>
        <w:t>__________________</w:t>
      </w:r>
      <w:r w:rsidRPr="004C3B1E">
        <w:rPr>
          <w:rFonts w:ascii="Times New Roman" w:eastAsia="Times New Roman" w:hAnsi="Times New Roman" w:cs="Times New Roman"/>
          <w:sz w:val="24"/>
          <w:szCs w:val="24"/>
          <w:lang w:eastAsia="ru-RU"/>
        </w:rPr>
        <w:t>, а также в судебном порядке.</w:t>
      </w:r>
      <w:proofErr w:type="gramEnd"/>
    </w:p>
    <w:p w14:paraId="4C587149" w14:textId="77777777" w:rsidR="000942C8" w:rsidRPr="004C3B1E" w:rsidRDefault="000942C8" w:rsidP="004C3B1E">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7FEC8D2" w14:textId="5F704C10" w:rsidR="000942C8" w:rsidRPr="004C3B1E" w:rsidRDefault="004C3B1E" w:rsidP="004C3B1E">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Дополнительно </w:t>
      </w:r>
      <w:r w:rsidR="000942C8" w:rsidRPr="004C3B1E">
        <w:rPr>
          <w:rFonts w:ascii="Times New Roman" w:eastAsia="Times New Roman" w:hAnsi="Times New Roman" w:cs="Times New Roman"/>
          <w:sz w:val="24"/>
          <w:szCs w:val="24"/>
          <w:lang w:eastAsia="ru-RU"/>
        </w:rPr>
        <w:t>информируем:_______________________________________</w:t>
      </w:r>
      <w:r>
        <w:rPr>
          <w:rFonts w:ascii="Times New Roman" w:eastAsia="Times New Roman" w:hAnsi="Times New Roman" w:cs="Times New Roman"/>
          <w:sz w:val="24"/>
          <w:szCs w:val="24"/>
          <w:lang w:eastAsia="ru-RU"/>
        </w:rPr>
        <w:t>_____________</w:t>
      </w:r>
    </w:p>
    <w:p w14:paraId="046B0F30" w14:textId="7222F9B2" w:rsidR="000942C8" w:rsidRPr="004C3B1E" w:rsidRDefault="000942C8" w:rsidP="004C3B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B1E">
        <w:rPr>
          <w:rFonts w:ascii="Times New Roman" w:eastAsia="Times New Roman" w:hAnsi="Times New Roman" w:cs="Times New Roman"/>
          <w:sz w:val="24"/>
          <w:szCs w:val="24"/>
          <w:lang w:eastAsia="ru-RU"/>
        </w:rPr>
        <w:t>_________________________________________________________________</w:t>
      </w:r>
      <w:r w:rsidR="004C3B1E">
        <w:rPr>
          <w:rFonts w:ascii="Times New Roman" w:eastAsia="Times New Roman" w:hAnsi="Times New Roman" w:cs="Times New Roman"/>
          <w:sz w:val="24"/>
          <w:szCs w:val="24"/>
          <w:lang w:eastAsia="ru-RU"/>
        </w:rPr>
        <w:t>________________</w:t>
      </w:r>
    </w:p>
    <w:p w14:paraId="1A325152" w14:textId="42D2137B" w:rsidR="000942C8" w:rsidRPr="004C3B1E" w:rsidRDefault="000942C8" w:rsidP="004C3B1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3B1E">
        <w:rPr>
          <w:rFonts w:ascii="Times New Roman" w:eastAsia="Times New Roman" w:hAnsi="Times New Roman" w:cs="Times New Roman"/>
          <w:sz w:val="24"/>
          <w:szCs w:val="24"/>
          <w:lang w:eastAsia="ru-RU"/>
        </w:rPr>
        <w:t>_________________________________________________________________</w:t>
      </w:r>
      <w:r w:rsidR="004C3B1E">
        <w:rPr>
          <w:rFonts w:ascii="Times New Roman" w:eastAsia="Times New Roman" w:hAnsi="Times New Roman" w:cs="Times New Roman"/>
          <w:sz w:val="24"/>
          <w:szCs w:val="24"/>
          <w:lang w:eastAsia="ru-RU"/>
        </w:rPr>
        <w:t>________________</w:t>
      </w:r>
    </w:p>
    <w:p w14:paraId="17668910" w14:textId="77777777" w:rsidR="000942C8" w:rsidRPr="004C3B1E"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C3B1E">
        <w:rPr>
          <w:rFonts w:ascii="Times New Roman" w:eastAsia="Times New Roman" w:hAnsi="Times New Roman" w:cs="Times New Roman"/>
          <w:i/>
          <w:sz w:val="20"/>
          <w:szCs w:val="20"/>
          <w:lang w:eastAsia="ru-RU"/>
        </w:rPr>
        <w:t>(указывается информация при наличии)</w:t>
      </w:r>
    </w:p>
    <w:p w14:paraId="53A4EF39" w14:textId="77777777" w:rsidR="000942C8" w:rsidRPr="00134EC1" w:rsidRDefault="000942C8" w:rsidP="000942C8">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97A3153"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14:paraId="5FC33243" w14:textId="77777777"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E6C30F2" w14:textId="1FA48E66" w:rsidR="000942C8" w:rsidRPr="00134EC1" w:rsidRDefault="000942C8" w:rsidP="000942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 xml:space="preserve">______________        </w:t>
      </w:r>
      <w:r w:rsidR="004C3B1E">
        <w:rPr>
          <w:rFonts w:ascii="Times New Roman" w:eastAsia="Times New Roman" w:hAnsi="Times New Roman" w:cs="Times New Roman"/>
          <w:sz w:val="28"/>
          <w:szCs w:val="28"/>
          <w:lang w:eastAsia="ru-RU"/>
        </w:rPr>
        <w:t xml:space="preserve">              </w:t>
      </w:r>
      <w:r w:rsidRPr="00134EC1">
        <w:rPr>
          <w:rFonts w:ascii="Times New Roman" w:eastAsia="Times New Roman" w:hAnsi="Times New Roman" w:cs="Times New Roman"/>
          <w:sz w:val="28"/>
          <w:szCs w:val="28"/>
          <w:lang w:eastAsia="ru-RU"/>
        </w:rPr>
        <w:t xml:space="preserve">      ________________      </w:t>
      </w:r>
      <w:r w:rsidR="004C3B1E">
        <w:rPr>
          <w:rFonts w:ascii="Times New Roman" w:eastAsia="Times New Roman" w:hAnsi="Times New Roman" w:cs="Times New Roman"/>
          <w:sz w:val="28"/>
          <w:szCs w:val="28"/>
          <w:lang w:eastAsia="ru-RU"/>
        </w:rPr>
        <w:t xml:space="preserve">          </w:t>
      </w:r>
      <w:r w:rsidRPr="00134EC1">
        <w:rPr>
          <w:rFonts w:ascii="Times New Roman" w:eastAsia="Times New Roman" w:hAnsi="Times New Roman" w:cs="Times New Roman"/>
          <w:sz w:val="28"/>
          <w:szCs w:val="28"/>
          <w:lang w:eastAsia="ru-RU"/>
        </w:rPr>
        <w:t xml:space="preserve">   ___________________</w:t>
      </w:r>
    </w:p>
    <w:p w14:paraId="779E905F" w14:textId="4367CA46" w:rsidR="000942C8" w:rsidRPr="004C3B1E" w:rsidRDefault="004C3B1E" w:rsidP="000942C8">
      <w:pPr>
        <w:suppressAutoHyphens w:val="0"/>
        <w:autoSpaceDE w:val="0"/>
        <w:autoSpaceDN w:val="0"/>
        <w:adjustRightInd w:val="0"/>
        <w:spacing w:after="0" w:line="240" w:lineRule="auto"/>
        <w:ind w:left="15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gramStart"/>
      <w:r w:rsidR="000942C8" w:rsidRPr="004C3B1E">
        <w:rPr>
          <w:rFonts w:ascii="Times New Roman" w:eastAsia="Times New Roman" w:hAnsi="Times New Roman" w:cs="Times New Roman"/>
          <w:i/>
          <w:sz w:val="20"/>
          <w:szCs w:val="20"/>
          <w:lang w:eastAsia="ru-RU"/>
        </w:rPr>
        <w:t xml:space="preserve">(должность)                    </w:t>
      </w:r>
      <w:r w:rsidRPr="004C3B1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4C3B1E">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 xml:space="preserve">   (подпись)             </w:t>
      </w:r>
      <w:r w:rsidRPr="004C3B1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 xml:space="preserve">  (фамилия, имя, отчество  </w:t>
      </w:r>
      <w:proofErr w:type="gramEnd"/>
    </w:p>
    <w:p w14:paraId="19159243" w14:textId="7FC7A75B" w:rsidR="000942C8" w:rsidRPr="004C3B1E" w:rsidRDefault="004C3B1E" w:rsidP="000942C8">
      <w:pPr>
        <w:suppressAutoHyphens w:val="0"/>
        <w:autoSpaceDE w:val="0"/>
        <w:autoSpaceDN w:val="0"/>
        <w:adjustRightInd w:val="0"/>
        <w:spacing w:after="0" w:line="240" w:lineRule="auto"/>
        <w:ind w:left="15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0942C8" w:rsidRPr="004C3B1E">
        <w:rPr>
          <w:rFonts w:ascii="Times New Roman" w:eastAsia="Times New Roman" w:hAnsi="Times New Roman" w:cs="Times New Roman"/>
          <w:i/>
          <w:sz w:val="20"/>
          <w:szCs w:val="20"/>
          <w:lang w:eastAsia="ru-RU"/>
        </w:rPr>
        <w:t>(последнее – при наличии)</w:t>
      </w:r>
    </w:p>
    <w:p w14:paraId="6B98D0A8" w14:textId="77777777" w:rsidR="000942C8" w:rsidRPr="00134EC1" w:rsidRDefault="000942C8" w:rsidP="000942C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14:paraId="60899F56" w14:textId="77777777" w:rsidR="000942C8" w:rsidRPr="00134EC1" w:rsidRDefault="000942C8" w:rsidP="000942C8">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14:paraId="3BB6407F" w14:textId="77777777" w:rsidR="000942C8" w:rsidRDefault="000942C8"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5D40CF4" w14:textId="77777777" w:rsidR="00400844" w:rsidRDefault="00400844"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4301CB20" w14:textId="77777777" w:rsidR="00400844" w:rsidRDefault="00400844"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36DA6657" w14:textId="77777777" w:rsidR="00400844" w:rsidRDefault="00400844"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2B3286F" w14:textId="77777777" w:rsidR="00594E83" w:rsidRDefault="00594E83"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5E23109A" w14:textId="77777777" w:rsidR="00594E83" w:rsidRDefault="00594E83"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0240BB8A" w14:textId="77777777" w:rsidR="00594E83" w:rsidRDefault="00594E83"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D0D6E99" w14:textId="77777777" w:rsidR="004C3B1E" w:rsidRDefault="004C3B1E" w:rsidP="00B04091">
      <w:pPr>
        <w:suppressAutoHyphens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663E1ED" w14:textId="77777777" w:rsidR="000942C8" w:rsidRDefault="000942C8" w:rsidP="00BF74F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0942C8" w:rsidSect="00C760F6">
      <w:footerReference w:type="default" r:id="rId22"/>
      <w:footnotePr>
        <w:pos w:val="beneathText"/>
      </w:footnotePr>
      <w:pgSz w:w="11905" w:h="16837"/>
      <w:pgMar w:top="1134" w:right="567" w:bottom="1134"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87E38" w14:textId="77777777" w:rsidR="00B2185D" w:rsidRDefault="00B2185D" w:rsidP="00242F29">
      <w:pPr>
        <w:spacing w:after="0" w:line="240" w:lineRule="auto"/>
      </w:pPr>
      <w:r>
        <w:separator/>
      </w:r>
    </w:p>
  </w:endnote>
  <w:endnote w:type="continuationSeparator" w:id="0">
    <w:p w14:paraId="48C3F99D" w14:textId="77777777" w:rsidR="00B2185D" w:rsidRDefault="00B2185D"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4298" w14:textId="77777777" w:rsidR="00F51BA5" w:rsidRDefault="00F51BA5"/>
  <w:p w14:paraId="1FDF80E9" w14:textId="77777777" w:rsidR="00F51BA5" w:rsidRDefault="00F51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1D0DD" w14:textId="77777777" w:rsidR="00B2185D" w:rsidRDefault="00B2185D" w:rsidP="00242F29">
      <w:pPr>
        <w:spacing w:after="0" w:line="240" w:lineRule="auto"/>
      </w:pPr>
      <w:r>
        <w:separator/>
      </w:r>
    </w:p>
  </w:footnote>
  <w:footnote w:type="continuationSeparator" w:id="0">
    <w:p w14:paraId="4C37204F" w14:textId="77777777" w:rsidR="00B2185D" w:rsidRDefault="00B2185D" w:rsidP="0024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2F1D2F"/>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B475612"/>
    <w:multiLevelType w:val="multilevel"/>
    <w:tmpl w:val="84809E14"/>
    <w:lvl w:ilvl="0">
      <w:start w:val="1"/>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9A42DC2"/>
    <w:multiLevelType w:val="multilevel"/>
    <w:tmpl w:val="707CCD1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4">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04B48"/>
    <w:multiLevelType w:val="hybridMultilevel"/>
    <w:tmpl w:val="0464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8">
    <w:nsid w:val="5A071346"/>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21"/>
  </w:num>
  <w:num w:numId="6">
    <w:abstractNumId w:val="17"/>
  </w:num>
  <w:num w:numId="7">
    <w:abstractNumId w:val="22"/>
  </w:num>
  <w:num w:numId="8">
    <w:abstractNumId w:val="19"/>
  </w:num>
  <w:num w:numId="9">
    <w:abstractNumId w:val="12"/>
  </w:num>
  <w:num w:numId="10">
    <w:abstractNumId w:val="10"/>
  </w:num>
  <w:num w:numId="11">
    <w:abstractNumId w:val="14"/>
  </w:num>
  <w:num w:numId="12">
    <w:abstractNumId w:val="6"/>
  </w:num>
  <w:num w:numId="13">
    <w:abstractNumId w:val="5"/>
  </w:num>
  <w:num w:numId="14">
    <w:abstractNumId w:val="15"/>
  </w:num>
  <w:num w:numId="15">
    <w:abstractNumId w:val="9"/>
  </w:num>
  <w:num w:numId="16">
    <w:abstractNumId w:val="11"/>
  </w:num>
  <w:num w:numId="17">
    <w:abstractNumId w:val="7"/>
  </w:num>
  <w:num w:numId="18">
    <w:abstractNumId w:val="20"/>
  </w:num>
  <w:num w:numId="19">
    <w:abstractNumId w:val="16"/>
  </w:num>
  <w:num w:numId="20">
    <w:abstractNumId w:val="4"/>
  </w:num>
  <w:num w:numId="21">
    <w:abstractNumId w:val="18"/>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7"/>
    <w:rsid w:val="000000D5"/>
    <w:rsid w:val="00001B06"/>
    <w:rsid w:val="000029CE"/>
    <w:rsid w:val="00006A5E"/>
    <w:rsid w:val="00011C70"/>
    <w:rsid w:val="00011D76"/>
    <w:rsid w:val="000137F5"/>
    <w:rsid w:val="000148E9"/>
    <w:rsid w:val="00014BB2"/>
    <w:rsid w:val="0001519E"/>
    <w:rsid w:val="000152F5"/>
    <w:rsid w:val="000155F8"/>
    <w:rsid w:val="000156B5"/>
    <w:rsid w:val="000167A1"/>
    <w:rsid w:val="00016AFC"/>
    <w:rsid w:val="000170A2"/>
    <w:rsid w:val="000203D6"/>
    <w:rsid w:val="00021351"/>
    <w:rsid w:val="00021876"/>
    <w:rsid w:val="0002191F"/>
    <w:rsid w:val="00022179"/>
    <w:rsid w:val="00025436"/>
    <w:rsid w:val="00025FC1"/>
    <w:rsid w:val="0002675F"/>
    <w:rsid w:val="0002683C"/>
    <w:rsid w:val="00026DD9"/>
    <w:rsid w:val="00026EEE"/>
    <w:rsid w:val="00027865"/>
    <w:rsid w:val="00031935"/>
    <w:rsid w:val="00032337"/>
    <w:rsid w:val="00032998"/>
    <w:rsid w:val="00033099"/>
    <w:rsid w:val="000348FE"/>
    <w:rsid w:val="00035323"/>
    <w:rsid w:val="00036BAC"/>
    <w:rsid w:val="00036FF5"/>
    <w:rsid w:val="0003798B"/>
    <w:rsid w:val="00040703"/>
    <w:rsid w:val="00044149"/>
    <w:rsid w:val="00044CD7"/>
    <w:rsid w:val="00046000"/>
    <w:rsid w:val="000461C7"/>
    <w:rsid w:val="00046291"/>
    <w:rsid w:val="00046964"/>
    <w:rsid w:val="00046B1C"/>
    <w:rsid w:val="00046FF4"/>
    <w:rsid w:val="0005045A"/>
    <w:rsid w:val="000504B6"/>
    <w:rsid w:val="000509DA"/>
    <w:rsid w:val="000511A7"/>
    <w:rsid w:val="00051C5B"/>
    <w:rsid w:val="00051FE3"/>
    <w:rsid w:val="00052083"/>
    <w:rsid w:val="00052F63"/>
    <w:rsid w:val="0005640F"/>
    <w:rsid w:val="0005684D"/>
    <w:rsid w:val="00061769"/>
    <w:rsid w:val="00063613"/>
    <w:rsid w:val="00064805"/>
    <w:rsid w:val="00065B48"/>
    <w:rsid w:val="00065E5A"/>
    <w:rsid w:val="00065EA3"/>
    <w:rsid w:val="00066A88"/>
    <w:rsid w:val="000676EB"/>
    <w:rsid w:val="0007039C"/>
    <w:rsid w:val="00070449"/>
    <w:rsid w:val="000705A3"/>
    <w:rsid w:val="00070CA0"/>
    <w:rsid w:val="00070F2A"/>
    <w:rsid w:val="0007100D"/>
    <w:rsid w:val="0007147F"/>
    <w:rsid w:val="00071B71"/>
    <w:rsid w:val="00071CE1"/>
    <w:rsid w:val="00071F06"/>
    <w:rsid w:val="000736E5"/>
    <w:rsid w:val="00073866"/>
    <w:rsid w:val="00075602"/>
    <w:rsid w:val="000756A2"/>
    <w:rsid w:val="0007714F"/>
    <w:rsid w:val="000855FF"/>
    <w:rsid w:val="000872F3"/>
    <w:rsid w:val="00087E41"/>
    <w:rsid w:val="00094105"/>
    <w:rsid w:val="000942C8"/>
    <w:rsid w:val="00094F77"/>
    <w:rsid w:val="00095AF5"/>
    <w:rsid w:val="0009649B"/>
    <w:rsid w:val="00096CCE"/>
    <w:rsid w:val="000971D1"/>
    <w:rsid w:val="0009794E"/>
    <w:rsid w:val="00097E46"/>
    <w:rsid w:val="000A0D48"/>
    <w:rsid w:val="000A1278"/>
    <w:rsid w:val="000A2B91"/>
    <w:rsid w:val="000A343D"/>
    <w:rsid w:val="000A6F64"/>
    <w:rsid w:val="000A7093"/>
    <w:rsid w:val="000A71B2"/>
    <w:rsid w:val="000A7550"/>
    <w:rsid w:val="000B04A6"/>
    <w:rsid w:val="000B0A02"/>
    <w:rsid w:val="000B2A7D"/>
    <w:rsid w:val="000B43B7"/>
    <w:rsid w:val="000B4E4B"/>
    <w:rsid w:val="000B51EC"/>
    <w:rsid w:val="000B5FA8"/>
    <w:rsid w:val="000B6225"/>
    <w:rsid w:val="000B6B03"/>
    <w:rsid w:val="000C0522"/>
    <w:rsid w:val="000C0F86"/>
    <w:rsid w:val="000C292A"/>
    <w:rsid w:val="000C2C31"/>
    <w:rsid w:val="000C2F8D"/>
    <w:rsid w:val="000C46B0"/>
    <w:rsid w:val="000C4D22"/>
    <w:rsid w:val="000C5F2A"/>
    <w:rsid w:val="000C650D"/>
    <w:rsid w:val="000C76FF"/>
    <w:rsid w:val="000C7BE3"/>
    <w:rsid w:val="000C7BFF"/>
    <w:rsid w:val="000D197F"/>
    <w:rsid w:val="000D2581"/>
    <w:rsid w:val="000D40DF"/>
    <w:rsid w:val="000D4245"/>
    <w:rsid w:val="000D4541"/>
    <w:rsid w:val="000D466C"/>
    <w:rsid w:val="000D47A3"/>
    <w:rsid w:val="000D4A05"/>
    <w:rsid w:val="000D6FB6"/>
    <w:rsid w:val="000D7951"/>
    <w:rsid w:val="000E05BB"/>
    <w:rsid w:val="000E0BBD"/>
    <w:rsid w:val="000E1126"/>
    <w:rsid w:val="000E20B3"/>
    <w:rsid w:val="000E234F"/>
    <w:rsid w:val="000E2C9A"/>
    <w:rsid w:val="000E3316"/>
    <w:rsid w:val="000E3D26"/>
    <w:rsid w:val="000E46A4"/>
    <w:rsid w:val="000E5005"/>
    <w:rsid w:val="000E64D4"/>
    <w:rsid w:val="000E6642"/>
    <w:rsid w:val="000E69D9"/>
    <w:rsid w:val="000F634D"/>
    <w:rsid w:val="000F67F7"/>
    <w:rsid w:val="000F6C34"/>
    <w:rsid w:val="001001AC"/>
    <w:rsid w:val="00101E96"/>
    <w:rsid w:val="00103095"/>
    <w:rsid w:val="00103914"/>
    <w:rsid w:val="00103B42"/>
    <w:rsid w:val="00103CEE"/>
    <w:rsid w:val="00105674"/>
    <w:rsid w:val="0010704E"/>
    <w:rsid w:val="00111EDB"/>
    <w:rsid w:val="00112405"/>
    <w:rsid w:val="00112CD8"/>
    <w:rsid w:val="001148F7"/>
    <w:rsid w:val="00114D0A"/>
    <w:rsid w:val="00115C98"/>
    <w:rsid w:val="00116DE7"/>
    <w:rsid w:val="00117365"/>
    <w:rsid w:val="001210F7"/>
    <w:rsid w:val="00121F41"/>
    <w:rsid w:val="001224AC"/>
    <w:rsid w:val="00122744"/>
    <w:rsid w:val="001232DE"/>
    <w:rsid w:val="001237BF"/>
    <w:rsid w:val="00124BF6"/>
    <w:rsid w:val="00126EB1"/>
    <w:rsid w:val="00127109"/>
    <w:rsid w:val="00127619"/>
    <w:rsid w:val="00131433"/>
    <w:rsid w:val="00131607"/>
    <w:rsid w:val="00131793"/>
    <w:rsid w:val="00133587"/>
    <w:rsid w:val="00133C5C"/>
    <w:rsid w:val="001349C3"/>
    <w:rsid w:val="001367C0"/>
    <w:rsid w:val="00137341"/>
    <w:rsid w:val="0014109B"/>
    <w:rsid w:val="001413B9"/>
    <w:rsid w:val="001424A7"/>
    <w:rsid w:val="001438D2"/>
    <w:rsid w:val="001447FA"/>
    <w:rsid w:val="00146275"/>
    <w:rsid w:val="00147E2D"/>
    <w:rsid w:val="001516A5"/>
    <w:rsid w:val="0015562F"/>
    <w:rsid w:val="0015622C"/>
    <w:rsid w:val="001566FC"/>
    <w:rsid w:val="001568D7"/>
    <w:rsid w:val="00156C6A"/>
    <w:rsid w:val="00162709"/>
    <w:rsid w:val="001635D6"/>
    <w:rsid w:val="001639DC"/>
    <w:rsid w:val="00165AF3"/>
    <w:rsid w:val="00165F76"/>
    <w:rsid w:val="00166ED5"/>
    <w:rsid w:val="0016705A"/>
    <w:rsid w:val="00167BAC"/>
    <w:rsid w:val="00170780"/>
    <w:rsid w:val="00173379"/>
    <w:rsid w:val="00173F6A"/>
    <w:rsid w:val="0017436D"/>
    <w:rsid w:val="0017439A"/>
    <w:rsid w:val="001751BB"/>
    <w:rsid w:val="00176308"/>
    <w:rsid w:val="001771D8"/>
    <w:rsid w:val="00177473"/>
    <w:rsid w:val="00177503"/>
    <w:rsid w:val="00180F9D"/>
    <w:rsid w:val="001818A5"/>
    <w:rsid w:val="001827E3"/>
    <w:rsid w:val="00183483"/>
    <w:rsid w:val="00186FED"/>
    <w:rsid w:val="00187518"/>
    <w:rsid w:val="00187C5F"/>
    <w:rsid w:val="001906B5"/>
    <w:rsid w:val="001919C3"/>
    <w:rsid w:val="001930D7"/>
    <w:rsid w:val="001932AE"/>
    <w:rsid w:val="00194908"/>
    <w:rsid w:val="00196C49"/>
    <w:rsid w:val="00197E6D"/>
    <w:rsid w:val="001A032A"/>
    <w:rsid w:val="001A1A55"/>
    <w:rsid w:val="001A306B"/>
    <w:rsid w:val="001A4B14"/>
    <w:rsid w:val="001A6FCC"/>
    <w:rsid w:val="001A7B06"/>
    <w:rsid w:val="001B011D"/>
    <w:rsid w:val="001B0755"/>
    <w:rsid w:val="001B0DA5"/>
    <w:rsid w:val="001B0F5D"/>
    <w:rsid w:val="001B149E"/>
    <w:rsid w:val="001B1EC6"/>
    <w:rsid w:val="001B2606"/>
    <w:rsid w:val="001B29F7"/>
    <w:rsid w:val="001B2E14"/>
    <w:rsid w:val="001B3BBD"/>
    <w:rsid w:val="001B7EB1"/>
    <w:rsid w:val="001C0CEC"/>
    <w:rsid w:val="001C1A55"/>
    <w:rsid w:val="001C1E20"/>
    <w:rsid w:val="001C3558"/>
    <w:rsid w:val="001C3C8B"/>
    <w:rsid w:val="001C4285"/>
    <w:rsid w:val="001C4799"/>
    <w:rsid w:val="001C540D"/>
    <w:rsid w:val="001C6D69"/>
    <w:rsid w:val="001C6E71"/>
    <w:rsid w:val="001C769B"/>
    <w:rsid w:val="001C7757"/>
    <w:rsid w:val="001C7772"/>
    <w:rsid w:val="001C7BF6"/>
    <w:rsid w:val="001D02F2"/>
    <w:rsid w:val="001D09E5"/>
    <w:rsid w:val="001D0C00"/>
    <w:rsid w:val="001D3D6D"/>
    <w:rsid w:val="001D403C"/>
    <w:rsid w:val="001D40AD"/>
    <w:rsid w:val="001D5096"/>
    <w:rsid w:val="001D5D5F"/>
    <w:rsid w:val="001D688E"/>
    <w:rsid w:val="001D69B2"/>
    <w:rsid w:val="001D7E2B"/>
    <w:rsid w:val="001E02EE"/>
    <w:rsid w:val="001E0660"/>
    <w:rsid w:val="001E178D"/>
    <w:rsid w:val="001E3AF1"/>
    <w:rsid w:val="001E620C"/>
    <w:rsid w:val="001E6647"/>
    <w:rsid w:val="001E7192"/>
    <w:rsid w:val="001E7432"/>
    <w:rsid w:val="001E7865"/>
    <w:rsid w:val="001E7B9F"/>
    <w:rsid w:val="001F1464"/>
    <w:rsid w:val="001F15E3"/>
    <w:rsid w:val="001F1F91"/>
    <w:rsid w:val="001F2C25"/>
    <w:rsid w:val="001F2ED2"/>
    <w:rsid w:val="001F2F68"/>
    <w:rsid w:val="001F3BB2"/>
    <w:rsid w:val="001F3E5B"/>
    <w:rsid w:val="001F4945"/>
    <w:rsid w:val="001F4A7E"/>
    <w:rsid w:val="001F6DF2"/>
    <w:rsid w:val="001F76BE"/>
    <w:rsid w:val="002004E9"/>
    <w:rsid w:val="00200970"/>
    <w:rsid w:val="00201878"/>
    <w:rsid w:val="00201CEE"/>
    <w:rsid w:val="00201E5E"/>
    <w:rsid w:val="00202D5C"/>
    <w:rsid w:val="00205710"/>
    <w:rsid w:val="00207D5B"/>
    <w:rsid w:val="00211F61"/>
    <w:rsid w:val="00212ADC"/>
    <w:rsid w:val="00212C87"/>
    <w:rsid w:val="002132F8"/>
    <w:rsid w:val="00214EC9"/>
    <w:rsid w:val="00221627"/>
    <w:rsid w:val="00221674"/>
    <w:rsid w:val="00221AE7"/>
    <w:rsid w:val="00222E5E"/>
    <w:rsid w:val="002273EE"/>
    <w:rsid w:val="00227802"/>
    <w:rsid w:val="002311C1"/>
    <w:rsid w:val="00231C75"/>
    <w:rsid w:val="00233B61"/>
    <w:rsid w:val="0023422D"/>
    <w:rsid w:val="00237126"/>
    <w:rsid w:val="00241D40"/>
    <w:rsid w:val="00242F29"/>
    <w:rsid w:val="0024333A"/>
    <w:rsid w:val="002447B4"/>
    <w:rsid w:val="002450F4"/>
    <w:rsid w:val="0024543D"/>
    <w:rsid w:val="00245513"/>
    <w:rsid w:val="00247DE3"/>
    <w:rsid w:val="002500D8"/>
    <w:rsid w:val="002517DC"/>
    <w:rsid w:val="00251A89"/>
    <w:rsid w:val="00253F97"/>
    <w:rsid w:val="0025430E"/>
    <w:rsid w:val="002543CD"/>
    <w:rsid w:val="002576A4"/>
    <w:rsid w:val="00257A43"/>
    <w:rsid w:val="0026008C"/>
    <w:rsid w:val="00260668"/>
    <w:rsid w:val="00261621"/>
    <w:rsid w:val="002619DC"/>
    <w:rsid w:val="002622DB"/>
    <w:rsid w:val="00262661"/>
    <w:rsid w:val="00263E4B"/>
    <w:rsid w:val="00265193"/>
    <w:rsid w:val="00265880"/>
    <w:rsid w:val="00265E53"/>
    <w:rsid w:val="00270A2B"/>
    <w:rsid w:val="0027103E"/>
    <w:rsid w:val="00271165"/>
    <w:rsid w:val="002724FD"/>
    <w:rsid w:val="00273B92"/>
    <w:rsid w:val="00275098"/>
    <w:rsid w:val="002753B4"/>
    <w:rsid w:val="002757C1"/>
    <w:rsid w:val="002763FC"/>
    <w:rsid w:val="00276831"/>
    <w:rsid w:val="002779AD"/>
    <w:rsid w:val="00277AE6"/>
    <w:rsid w:val="00280B5F"/>
    <w:rsid w:val="00281867"/>
    <w:rsid w:val="00281C68"/>
    <w:rsid w:val="002830CD"/>
    <w:rsid w:val="00283CD1"/>
    <w:rsid w:val="00283FED"/>
    <w:rsid w:val="00284F3C"/>
    <w:rsid w:val="002866A7"/>
    <w:rsid w:val="002866B4"/>
    <w:rsid w:val="00291EFB"/>
    <w:rsid w:val="0029264C"/>
    <w:rsid w:val="00292C54"/>
    <w:rsid w:val="0029343C"/>
    <w:rsid w:val="00293F15"/>
    <w:rsid w:val="00294C08"/>
    <w:rsid w:val="00295BB2"/>
    <w:rsid w:val="00297193"/>
    <w:rsid w:val="00297399"/>
    <w:rsid w:val="002A10FC"/>
    <w:rsid w:val="002A1174"/>
    <w:rsid w:val="002A1535"/>
    <w:rsid w:val="002A240E"/>
    <w:rsid w:val="002A367F"/>
    <w:rsid w:val="002A4845"/>
    <w:rsid w:val="002A4F5E"/>
    <w:rsid w:val="002A5A18"/>
    <w:rsid w:val="002A5CBB"/>
    <w:rsid w:val="002A5FCF"/>
    <w:rsid w:val="002A78D8"/>
    <w:rsid w:val="002A792C"/>
    <w:rsid w:val="002A7D43"/>
    <w:rsid w:val="002B103C"/>
    <w:rsid w:val="002B23CF"/>
    <w:rsid w:val="002B25FB"/>
    <w:rsid w:val="002B2BF7"/>
    <w:rsid w:val="002B2C36"/>
    <w:rsid w:val="002B2E13"/>
    <w:rsid w:val="002B39C7"/>
    <w:rsid w:val="002B3F83"/>
    <w:rsid w:val="002B511B"/>
    <w:rsid w:val="002B53BC"/>
    <w:rsid w:val="002B6035"/>
    <w:rsid w:val="002C068A"/>
    <w:rsid w:val="002C1E40"/>
    <w:rsid w:val="002C216E"/>
    <w:rsid w:val="002C2B31"/>
    <w:rsid w:val="002C2CB0"/>
    <w:rsid w:val="002C2E74"/>
    <w:rsid w:val="002C3856"/>
    <w:rsid w:val="002C39F3"/>
    <w:rsid w:val="002C4234"/>
    <w:rsid w:val="002C44CB"/>
    <w:rsid w:val="002C4D4E"/>
    <w:rsid w:val="002C5226"/>
    <w:rsid w:val="002C590A"/>
    <w:rsid w:val="002C6A4E"/>
    <w:rsid w:val="002C6D4A"/>
    <w:rsid w:val="002D0327"/>
    <w:rsid w:val="002D0402"/>
    <w:rsid w:val="002D1EB4"/>
    <w:rsid w:val="002D2CE6"/>
    <w:rsid w:val="002D3FEF"/>
    <w:rsid w:val="002D407E"/>
    <w:rsid w:val="002D477F"/>
    <w:rsid w:val="002D5074"/>
    <w:rsid w:val="002D54C0"/>
    <w:rsid w:val="002D6F0B"/>
    <w:rsid w:val="002D7012"/>
    <w:rsid w:val="002D7FCC"/>
    <w:rsid w:val="002E0912"/>
    <w:rsid w:val="002E0B59"/>
    <w:rsid w:val="002E13E4"/>
    <w:rsid w:val="002E1476"/>
    <w:rsid w:val="002E3208"/>
    <w:rsid w:val="002E32B0"/>
    <w:rsid w:val="002E3BCA"/>
    <w:rsid w:val="002E40C3"/>
    <w:rsid w:val="002E49EC"/>
    <w:rsid w:val="002E66F3"/>
    <w:rsid w:val="002E7AC7"/>
    <w:rsid w:val="002F1BB7"/>
    <w:rsid w:val="002F264E"/>
    <w:rsid w:val="002F2EE1"/>
    <w:rsid w:val="002F30CF"/>
    <w:rsid w:val="002F370F"/>
    <w:rsid w:val="002F3F7D"/>
    <w:rsid w:val="002F64DD"/>
    <w:rsid w:val="002F73F1"/>
    <w:rsid w:val="002F7B76"/>
    <w:rsid w:val="003004C4"/>
    <w:rsid w:val="0030187B"/>
    <w:rsid w:val="0030253B"/>
    <w:rsid w:val="00303053"/>
    <w:rsid w:val="0030556B"/>
    <w:rsid w:val="003058C2"/>
    <w:rsid w:val="003062E9"/>
    <w:rsid w:val="00306EC0"/>
    <w:rsid w:val="00307D34"/>
    <w:rsid w:val="00310219"/>
    <w:rsid w:val="003119BB"/>
    <w:rsid w:val="00311AB8"/>
    <w:rsid w:val="00311BCB"/>
    <w:rsid w:val="00312662"/>
    <w:rsid w:val="003146E5"/>
    <w:rsid w:val="003157E5"/>
    <w:rsid w:val="00316181"/>
    <w:rsid w:val="00316B0A"/>
    <w:rsid w:val="00317F8E"/>
    <w:rsid w:val="00320BED"/>
    <w:rsid w:val="00322CA1"/>
    <w:rsid w:val="00322DF1"/>
    <w:rsid w:val="00323B6C"/>
    <w:rsid w:val="003242EA"/>
    <w:rsid w:val="0032437E"/>
    <w:rsid w:val="00324420"/>
    <w:rsid w:val="0032456C"/>
    <w:rsid w:val="0032499A"/>
    <w:rsid w:val="003251F0"/>
    <w:rsid w:val="00326B92"/>
    <w:rsid w:val="003271F5"/>
    <w:rsid w:val="003272DA"/>
    <w:rsid w:val="00327A14"/>
    <w:rsid w:val="003302E3"/>
    <w:rsid w:val="00330CD7"/>
    <w:rsid w:val="00331D0E"/>
    <w:rsid w:val="00331F6D"/>
    <w:rsid w:val="00332365"/>
    <w:rsid w:val="00333209"/>
    <w:rsid w:val="00335580"/>
    <w:rsid w:val="003366F0"/>
    <w:rsid w:val="003377C9"/>
    <w:rsid w:val="003379E1"/>
    <w:rsid w:val="00337DF2"/>
    <w:rsid w:val="003408DC"/>
    <w:rsid w:val="00341C93"/>
    <w:rsid w:val="003420A6"/>
    <w:rsid w:val="00343364"/>
    <w:rsid w:val="003433B6"/>
    <w:rsid w:val="00343D93"/>
    <w:rsid w:val="00343E51"/>
    <w:rsid w:val="00344352"/>
    <w:rsid w:val="0034455E"/>
    <w:rsid w:val="00344B75"/>
    <w:rsid w:val="00345756"/>
    <w:rsid w:val="0034683C"/>
    <w:rsid w:val="00350FDD"/>
    <w:rsid w:val="00351247"/>
    <w:rsid w:val="00351970"/>
    <w:rsid w:val="0035204A"/>
    <w:rsid w:val="00352109"/>
    <w:rsid w:val="00352B78"/>
    <w:rsid w:val="003532FD"/>
    <w:rsid w:val="00353B43"/>
    <w:rsid w:val="0035568C"/>
    <w:rsid w:val="003568A4"/>
    <w:rsid w:val="003576FF"/>
    <w:rsid w:val="003600CA"/>
    <w:rsid w:val="00361119"/>
    <w:rsid w:val="00362383"/>
    <w:rsid w:val="0036238C"/>
    <w:rsid w:val="003629C4"/>
    <w:rsid w:val="00362E93"/>
    <w:rsid w:val="00363DA0"/>
    <w:rsid w:val="00365788"/>
    <w:rsid w:val="00365B65"/>
    <w:rsid w:val="00365E60"/>
    <w:rsid w:val="00366569"/>
    <w:rsid w:val="00367465"/>
    <w:rsid w:val="0037239A"/>
    <w:rsid w:val="0037334A"/>
    <w:rsid w:val="00373B92"/>
    <w:rsid w:val="00373BFD"/>
    <w:rsid w:val="00374054"/>
    <w:rsid w:val="00374387"/>
    <w:rsid w:val="00376FE9"/>
    <w:rsid w:val="003774C4"/>
    <w:rsid w:val="00377C8A"/>
    <w:rsid w:val="00382BE1"/>
    <w:rsid w:val="003840A5"/>
    <w:rsid w:val="003853EA"/>
    <w:rsid w:val="0038610A"/>
    <w:rsid w:val="00387238"/>
    <w:rsid w:val="00387382"/>
    <w:rsid w:val="00390AD7"/>
    <w:rsid w:val="003935B9"/>
    <w:rsid w:val="00393A7D"/>
    <w:rsid w:val="00394EC1"/>
    <w:rsid w:val="003959FC"/>
    <w:rsid w:val="00396791"/>
    <w:rsid w:val="003969C0"/>
    <w:rsid w:val="003977AD"/>
    <w:rsid w:val="003A0A81"/>
    <w:rsid w:val="003A3985"/>
    <w:rsid w:val="003A474C"/>
    <w:rsid w:val="003A4EDE"/>
    <w:rsid w:val="003A517F"/>
    <w:rsid w:val="003A5A76"/>
    <w:rsid w:val="003A6DF3"/>
    <w:rsid w:val="003B07C4"/>
    <w:rsid w:val="003B095D"/>
    <w:rsid w:val="003B10D1"/>
    <w:rsid w:val="003B139D"/>
    <w:rsid w:val="003B14DF"/>
    <w:rsid w:val="003B203B"/>
    <w:rsid w:val="003B2E71"/>
    <w:rsid w:val="003B448B"/>
    <w:rsid w:val="003B67CE"/>
    <w:rsid w:val="003B7012"/>
    <w:rsid w:val="003B72A2"/>
    <w:rsid w:val="003B76BA"/>
    <w:rsid w:val="003C099C"/>
    <w:rsid w:val="003C262E"/>
    <w:rsid w:val="003C400D"/>
    <w:rsid w:val="003C4CB9"/>
    <w:rsid w:val="003C5616"/>
    <w:rsid w:val="003C5851"/>
    <w:rsid w:val="003C5A61"/>
    <w:rsid w:val="003C70DE"/>
    <w:rsid w:val="003C7417"/>
    <w:rsid w:val="003C741E"/>
    <w:rsid w:val="003C7892"/>
    <w:rsid w:val="003C7F2B"/>
    <w:rsid w:val="003C7F47"/>
    <w:rsid w:val="003D0877"/>
    <w:rsid w:val="003D0900"/>
    <w:rsid w:val="003D0908"/>
    <w:rsid w:val="003D2C78"/>
    <w:rsid w:val="003D3784"/>
    <w:rsid w:val="003D3F14"/>
    <w:rsid w:val="003D503C"/>
    <w:rsid w:val="003D5986"/>
    <w:rsid w:val="003D651C"/>
    <w:rsid w:val="003D668F"/>
    <w:rsid w:val="003D6983"/>
    <w:rsid w:val="003D6CC7"/>
    <w:rsid w:val="003D7AFF"/>
    <w:rsid w:val="003E0092"/>
    <w:rsid w:val="003E0A1B"/>
    <w:rsid w:val="003E0D24"/>
    <w:rsid w:val="003E12A7"/>
    <w:rsid w:val="003E3AF4"/>
    <w:rsid w:val="003E3C05"/>
    <w:rsid w:val="003E4BC5"/>
    <w:rsid w:val="003E4D16"/>
    <w:rsid w:val="003E52F3"/>
    <w:rsid w:val="003E7067"/>
    <w:rsid w:val="003E7804"/>
    <w:rsid w:val="003F0833"/>
    <w:rsid w:val="003F0C01"/>
    <w:rsid w:val="003F1086"/>
    <w:rsid w:val="003F15F3"/>
    <w:rsid w:val="003F1BBA"/>
    <w:rsid w:val="003F1FE7"/>
    <w:rsid w:val="003F231B"/>
    <w:rsid w:val="003F51A1"/>
    <w:rsid w:val="003F590C"/>
    <w:rsid w:val="003F6E9E"/>
    <w:rsid w:val="00400294"/>
    <w:rsid w:val="004005D1"/>
    <w:rsid w:val="00400844"/>
    <w:rsid w:val="00400951"/>
    <w:rsid w:val="00401022"/>
    <w:rsid w:val="00402E61"/>
    <w:rsid w:val="00402EF2"/>
    <w:rsid w:val="0040409F"/>
    <w:rsid w:val="0040494D"/>
    <w:rsid w:val="00405663"/>
    <w:rsid w:val="00406650"/>
    <w:rsid w:val="0040727B"/>
    <w:rsid w:val="00410E07"/>
    <w:rsid w:val="00413461"/>
    <w:rsid w:val="004147D0"/>
    <w:rsid w:val="00415E1A"/>
    <w:rsid w:val="00416A4A"/>
    <w:rsid w:val="00416AA5"/>
    <w:rsid w:val="00417B65"/>
    <w:rsid w:val="004210E4"/>
    <w:rsid w:val="004219B1"/>
    <w:rsid w:val="00422B3E"/>
    <w:rsid w:val="0042349B"/>
    <w:rsid w:val="004234D8"/>
    <w:rsid w:val="00425521"/>
    <w:rsid w:val="004267BC"/>
    <w:rsid w:val="004269E7"/>
    <w:rsid w:val="00426A21"/>
    <w:rsid w:val="00426AFC"/>
    <w:rsid w:val="00427694"/>
    <w:rsid w:val="00427813"/>
    <w:rsid w:val="00430B5F"/>
    <w:rsid w:val="00430C1E"/>
    <w:rsid w:val="00430C3D"/>
    <w:rsid w:val="00431494"/>
    <w:rsid w:val="00431A38"/>
    <w:rsid w:val="004329AF"/>
    <w:rsid w:val="00432B59"/>
    <w:rsid w:val="0043309A"/>
    <w:rsid w:val="0043317D"/>
    <w:rsid w:val="00435252"/>
    <w:rsid w:val="00436B50"/>
    <w:rsid w:val="004373B9"/>
    <w:rsid w:val="00437566"/>
    <w:rsid w:val="00437B8B"/>
    <w:rsid w:val="00440CA1"/>
    <w:rsid w:val="00441CA2"/>
    <w:rsid w:val="00442168"/>
    <w:rsid w:val="00445E37"/>
    <w:rsid w:val="00446D8C"/>
    <w:rsid w:val="004501EA"/>
    <w:rsid w:val="00452119"/>
    <w:rsid w:val="0045298B"/>
    <w:rsid w:val="00452AE6"/>
    <w:rsid w:val="00452FE5"/>
    <w:rsid w:val="00454B4F"/>
    <w:rsid w:val="004556B5"/>
    <w:rsid w:val="004570CF"/>
    <w:rsid w:val="00457507"/>
    <w:rsid w:val="00460202"/>
    <w:rsid w:val="004603E1"/>
    <w:rsid w:val="0046047C"/>
    <w:rsid w:val="0046052F"/>
    <w:rsid w:val="004613D7"/>
    <w:rsid w:val="00462300"/>
    <w:rsid w:val="00463089"/>
    <w:rsid w:val="00463376"/>
    <w:rsid w:val="00463744"/>
    <w:rsid w:val="004645FF"/>
    <w:rsid w:val="00464F25"/>
    <w:rsid w:val="004650A0"/>
    <w:rsid w:val="00466234"/>
    <w:rsid w:val="0046671E"/>
    <w:rsid w:val="00466960"/>
    <w:rsid w:val="00467369"/>
    <w:rsid w:val="00470519"/>
    <w:rsid w:val="0047081D"/>
    <w:rsid w:val="00470AFC"/>
    <w:rsid w:val="00471D30"/>
    <w:rsid w:val="00472D7A"/>
    <w:rsid w:val="00475CE0"/>
    <w:rsid w:val="00475F80"/>
    <w:rsid w:val="00477216"/>
    <w:rsid w:val="0048159F"/>
    <w:rsid w:val="00481F6F"/>
    <w:rsid w:val="00482C26"/>
    <w:rsid w:val="004831B0"/>
    <w:rsid w:val="00483FDE"/>
    <w:rsid w:val="00485BE4"/>
    <w:rsid w:val="004860A2"/>
    <w:rsid w:val="00490795"/>
    <w:rsid w:val="00490921"/>
    <w:rsid w:val="0049191C"/>
    <w:rsid w:val="00491BB2"/>
    <w:rsid w:val="00492651"/>
    <w:rsid w:val="00492DDB"/>
    <w:rsid w:val="0049325E"/>
    <w:rsid w:val="00493963"/>
    <w:rsid w:val="00493CFE"/>
    <w:rsid w:val="00494F57"/>
    <w:rsid w:val="00495966"/>
    <w:rsid w:val="00495ECC"/>
    <w:rsid w:val="0049679F"/>
    <w:rsid w:val="00496E57"/>
    <w:rsid w:val="004A0942"/>
    <w:rsid w:val="004A0B80"/>
    <w:rsid w:val="004A153E"/>
    <w:rsid w:val="004A2936"/>
    <w:rsid w:val="004A363D"/>
    <w:rsid w:val="004A3B1B"/>
    <w:rsid w:val="004A3CD0"/>
    <w:rsid w:val="004A595F"/>
    <w:rsid w:val="004A5B4B"/>
    <w:rsid w:val="004A69B0"/>
    <w:rsid w:val="004A7575"/>
    <w:rsid w:val="004B12EE"/>
    <w:rsid w:val="004B1409"/>
    <w:rsid w:val="004B1CF8"/>
    <w:rsid w:val="004B1E78"/>
    <w:rsid w:val="004B2130"/>
    <w:rsid w:val="004B2181"/>
    <w:rsid w:val="004B3A4B"/>
    <w:rsid w:val="004B433C"/>
    <w:rsid w:val="004B47DB"/>
    <w:rsid w:val="004B4E2C"/>
    <w:rsid w:val="004B586C"/>
    <w:rsid w:val="004B5A7F"/>
    <w:rsid w:val="004B5FCC"/>
    <w:rsid w:val="004B67FF"/>
    <w:rsid w:val="004B6DE0"/>
    <w:rsid w:val="004B6E13"/>
    <w:rsid w:val="004B703B"/>
    <w:rsid w:val="004C1649"/>
    <w:rsid w:val="004C1DB9"/>
    <w:rsid w:val="004C3B1E"/>
    <w:rsid w:val="004C429B"/>
    <w:rsid w:val="004C4CCD"/>
    <w:rsid w:val="004C651D"/>
    <w:rsid w:val="004C689B"/>
    <w:rsid w:val="004C68ED"/>
    <w:rsid w:val="004C79D6"/>
    <w:rsid w:val="004D023B"/>
    <w:rsid w:val="004D1AFC"/>
    <w:rsid w:val="004D3978"/>
    <w:rsid w:val="004D4001"/>
    <w:rsid w:val="004D4772"/>
    <w:rsid w:val="004D5DEA"/>
    <w:rsid w:val="004D6CEE"/>
    <w:rsid w:val="004D6FC0"/>
    <w:rsid w:val="004D74B1"/>
    <w:rsid w:val="004E02AF"/>
    <w:rsid w:val="004E0B4A"/>
    <w:rsid w:val="004E1026"/>
    <w:rsid w:val="004E129F"/>
    <w:rsid w:val="004E28B4"/>
    <w:rsid w:val="004E2BB8"/>
    <w:rsid w:val="004E4104"/>
    <w:rsid w:val="004E68CD"/>
    <w:rsid w:val="004E6A6F"/>
    <w:rsid w:val="004E6CFC"/>
    <w:rsid w:val="004E700F"/>
    <w:rsid w:val="004E71CD"/>
    <w:rsid w:val="004F1BA0"/>
    <w:rsid w:val="004F1E95"/>
    <w:rsid w:val="004F260D"/>
    <w:rsid w:val="004F3A3D"/>
    <w:rsid w:val="004F482B"/>
    <w:rsid w:val="004F5128"/>
    <w:rsid w:val="004F777F"/>
    <w:rsid w:val="0050182A"/>
    <w:rsid w:val="00501EDD"/>
    <w:rsid w:val="0050590A"/>
    <w:rsid w:val="005067E5"/>
    <w:rsid w:val="005069A0"/>
    <w:rsid w:val="00507354"/>
    <w:rsid w:val="0051247D"/>
    <w:rsid w:val="005124B9"/>
    <w:rsid w:val="00512B42"/>
    <w:rsid w:val="005143A1"/>
    <w:rsid w:val="005157BF"/>
    <w:rsid w:val="00515CAC"/>
    <w:rsid w:val="005160E5"/>
    <w:rsid w:val="00517816"/>
    <w:rsid w:val="00520A26"/>
    <w:rsid w:val="00520A34"/>
    <w:rsid w:val="00520CB8"/>
    <w:rsid w:val="00521E9A"/>
    <w:rsid w:val="00523D8D"/>
    <w:rsid w:val="00523E45"/>
    <w:rsid w:val="00525685"/>
    <w:rsid w:val="005258D9"/>
    <w:rsid w:val="00526A19"/>
    <w:rsid w:val="00527830"/>
    <w:rsid w:val="00527E22"/>
    <w:rsid w:val="00530D4B"/>
    <w:rsid w:val="00531865"/>
    <w:rsid w:val="005318F4"/>
    <w:rsid w:val="00531B32"/>
    <w:rsid w:val="005325C9"/>
    <w:rsid w:val="00535001"/>
    <w:rsid w:val="00535C47"/>
    <w:rsid w:val="00535F2A"/>
    <w:rsid w:val="00537514"/>
    <w:rsid w:val="00537D61"/>
    <w:rsid w:val="0054013B"/>
    <w:rsid w:val="005404BE"/>
    <w:rsid w:val="00540BA8"/>
    <w:rsid w:val="00540BBE"/>
    <w:rsid w:val="00542A98"/>
    <w:rsid w:val="00542B28"/>
    <w:rsid w:val="00542B2D"/>
    <w:rsid w:val="0054304F"/>
    <w:rsid w:val="005431FF"/>
    <w:rsid w:val="005438A8"/>
    <w:rsid w:val="00543F25"/>
    <w:rsid w:val="00547715"/>
    <w:rsid w:val="0055017A"/>
    <w:rsid w:val="00551839"/>
    <w:rsid w:val="00552A37"/>
    <w:rsid w:val="0055386A"/>
    <w:rsid w:val="00555418"/>
    <w:rsid w:val="00557390"/>
    <w:rsid w:val="00562191"/>
    <w:rsid w:val="00563255"/>
    <w:rsid w:val="0056327C"/>
    <w:rsid w:val="005642F5"/>
    <w:rsid w:val="00565339"/>
    <w:rsid w:val="005654C4"/>
    <w:rsid w:val="00565F04"/>
    <w:rsid w:val="005665F2"/>
    <w:rsid w:val="00567224"/>
    <w:rsid w:val="005709E4"/>
    <w:rsid w:val="005736CA"/>
    <w:rsid w:val="00574DB4"/>
    <w:rsid w:val="00575579"/>
    <w:rsid w:val="00576C19"/>
    <w:rsid w:val="005811D7"/>
    <w:rsid w:val="00581237"/>
    <w:rsid w:val="00581690"/>
    <w:rsid w:val="00581FFC"/>
    <w:rsid w:val="00582DE1"/>
    <w:rsid w:val="005834BC"/>
    <w:rsid w:val="00584001"/>
    <w:rsid w:val="00585857"/>
    <w:rsid w:val="00585DDC"/>
    <w:rsid w:val="00586D80"/>
    <w:rsid w:val="00586E4D"/>
    <w:rsid w:val="005870E6"/>
    <w:rsid w:val="00587645"/>
    <w:rsid w:val="0059093D"/>
    <w:rsid w:val="005909CB"/>
    <w:rsid w:val="00590A20"/>
    <w:rsid w:val="0059136E"/>
    <w:rsid w:val="005913E0"/>
    <w:rsid w:val="005927D1"/>
    <w:rsid w:val="0059492F"/>
    <w:rsid w:val="00594C7B"/>
    <w:rsid w:val="00594E83"/>
    <w:rsid w:val="00596FD1"/>
    <w:rsid w:val="00596FF5"/>
    <w:rsid w:val="005A0083"/>
    <w:rsid w:val="005A06C5"/>
    <w:rsid w:val="005A24B9"/>
    <w:rsid w:val="005A3D86"/>
    <w:rsid w:val="005A6761"/>
    <w:rsid w:val="005A7C9E"/>
    <w:rsid w:val="005B14A2"/>
    <w:rsid w:val="005B185F"/>
    <w:rsid w:val="005B1C89"/>
    <w:rsid w:val="005B25EA"/>
    <w:rsid w:val="005B2FF4"/>
    <w:rsid w:val="005B3330"/>
    <w:rsid w:val="005B5333"/>
    <w:rsid w:val="005B5F69"/>
    <w:rsid w:val="005B5F92"/>
    <w:rsid w:val="005B6B6A"/>
    <w:rsid w:val="005B7A4B"/>
    <w:rsid w:val="005B7E68"/>
    <w:rsid w:val="005C0743"/>
    <w:rsid w:val="005C1BC2"/>
    <w:rsid w:val="005C30E8"/>
    <w:rsid w:val="005C35CD"/>
    <w:rsid w:val="005C4E8C"/>
    <w:rsid w:val="005C6974"/>
    <w:rsid w:val="005C6D65"/>
    <w:rsid w:val="005D0712"/>
    <w:rsid w:val="005D0F15"/>
    <w:rsid w:val="005D1FA3"/>
    <w:rsid w:val="005D3798"/>
    <w:rsid w:val="005D5200"/>
    <w:rsid w:val="005D585A"/>
    <w:rsid w:val="005D643F"/>
    <w:rsid w:val="005D64E0"/>
    <w:rsid w:val="005D6B4D"/>
    <w:rsid w:val="005D74C6"/>
    <w:rsid w:val="005D77BC"/>
    <w:rsid w:val="005D7B71"/>
    <w:rsid w:val="005E23EA"/>
    <w:rsid w:val="005E2FEB"/>
    <w:rsid w:val="005E39DD"/>
    <w:rsid w:val="005E3C1B"/>
    <w:rsid w:val="005E542B"/>
    <w:rsid w:val="005E5628"/>
    <w:rsid w:val="005E58A3"/>
    <w:rsid w:val="005E5DD8"/>
    <w:rsid w:val="005E6174"/>
    <w:rsid w:val="005E6281"/>
    <w:rsid w:val="005E6543"/>
    <w:rsid w:val="005E65B5"/>
    <w:rsid w:val="005E69B3"/>
    <w:rsid w:val="005E7766"/>
    <w:rsid w:val="005F0CA0"/>
    <w:rsid w:val="005F1E1E"/>
    <w:rsid w:val="005F210B"/>
    <w:rsid w:val="005F2ADC"/>
    <w:rsid w:val="005F3B0B"/>
    <w:rsid w:val="005F480F"/>
    <w:rsid w:val="005F4A98"/>
    <w:rsid w:val="005F5239"/>
    <w:rsid w:val="005F7537"/>
    <w:rsid w:val="00600C48"/>
    <w:rsid w:val="00603EC3"/>
    <w:rsid w:val="00606CED"/>
    <w:rsid w:val="00607151"/>
    <w:rsid w:val="006123B6"/>
    <w:rsid w:val="0061274F"/>
    <w:rsid w:val="00612D45"/>
    <w:rsid w:val="0061310F"/>
    <w:rsid w:val="00613300"/>
    <w:rsid w:val="0061358B"/>
    <w:rsid w:val="006150E0"/>
    <w:rsid w:val="0061543C"/>
    <w:rsid w:val="00615611"/>
    <w:rsid w:val="006176B0"/>
    <w:rsid w:val="00617B06"/>
    <w:rsid w:val="00617CE5"/>
    <w:rsid w:val="006223A5"/>
    <w:rsid w:val="00622682"/>
    <w:rsid w:val="00622D12"/>
    <w:rsid w:val="00624ADD"/>
    <w:rsid w:val="00624D2D"/>
    <w:rsid w:val="00625B2A"/>
    <w:rsid w:val="00625CC2"/>
    <w:rsid w:val="0063132A"/>
    <w:rsid w:val="00631569"/>
    <w:rsid w:val="006315EC"/>
    <w:rsid w:val="006318A4"/>
    <w:rsid w:val="00632985"/>
    <w:rsid w:val="00632C13"/>
    <w:rsid w:val="00632E37"/>
    <w:rsid w:val="0063365C"/>
    <w:rsid w:val="00634FCE"/>
    <w:rsid w:val="0063614D"/>
    <w:rsid w:val="00637878"/>
    <w:rsid w:val="00637C7E"/>
    <w:rsid w:val="00640C03"/>
    <w:rsid w:val="0064105A"/>
    <w:rsid w:val="0064150A"/>
    <w:rsid w:val="006417CA"/>
    <w:rsid w:val="006435D9"/>
    <w:rsid w:val="00643A5C"/>
    <w:rsid w:val="006459E1"/>
    <w:rsid w:val="00645E2A"/>
    <w:rsid w:val="0064612E"/>
    <w:rsid w:val="00646E43"/>
    <w:rsid w:val="006504FD"/>
    <w:rsid w:val="00651256"/>
    <w:rsid w:val="00651CF9"/>
    <w:rsid w:val="00652330"/>
    <w:rsid w:val="00653D23"/>
    <w:rsid w:val="0065424D"/>
    <w:rsid w:val="00654AE5"/>
    <w:rsid w:val="00655B14"/>
    <w:rsid w:val="0065609D"/>
    <w:rsid w:val="0065617A"/>
    <w:rsid w:val="006568FC"/>
    <w:rsid w:val="006577B0"/>
    <w:rsid w:val="0066113A"/>
    <w:rsid w:val="00661287"/>
    <w:rsid w:val="0066135E"/>
    <w:rsid w:val="006621E6"/>
    <w:rsid w:val="0066251F"/>
    <w:rsid w:val="00662889"/>
    <w:rsid w:val="00662ABE"/>
    <w:rsid w:val="00665479"/>
    <w:rsid w:val="0066559E"/>
    <w:rsid w:val="00665633"/>
    <w:rsid w:val="006658D0"/>
    <w:rsid w:val="00667F66"/>
    <w:rsid w:val="00670106"/>
    <w:rsid w:val="00670331"/>
    <w:rsid w:val="006715EB"/>
    <w:rsid w:val="00671694"/>
    <w:rsid w:val="0067174A"/>
    <w:rsid w:val="00672BA0"/>
    <w:rsid w:val="0067343F"/>
    <w:rsid w:val="006752DA"/>
    <w:rsid w:val="00675590"/>
    <w:rsid w:val="006801AB"/>
    <w:rsid w:val="0068038F"/>
    <w:rsid w:val="006809D5"/>
    <w:rsid w:val="0068248D"/>
    <w:rsid w:val="00683C95"/>
    <w:rsid w:val="00684A00"/>
    <w:rsid w:val="00684D7E"/>
    <w:rsid w:val="00685B52"/>
    <w:rsid w:val="00685F68"/>
    <w:rsid w:val="006861AE"/>
    <w:rsid w:val="00686ACA"/>
    <w:rsid w:val="00686ED3"/>
    <w:rsid w:val="00687275"/>
    <w:rsid w:val="006877FA"/>
    <w:rsid w:val="0069127D"/>
    <w:rsid w:val="00692819"/>
    <w:rsid w:val="00693170"/>
    <w:rsid w:val="00693521"/>
    <w:rsid w:val="00694983"/>
    <w:rsid w:val="00694A00"/>
    <w:rsid w:val="0069520E"/>
    <w:rsid w:val="006962E4"/>
    <w:rsid w:val="0069716E"/>
    <w:rsid w:val="006973DE"/>
    <w:rsid w:val="006979EE"/>
    <w:rsid w:val="006A114B"/>
    <w:rsid w:val="006A455C"/>
    <w:rsid w:val="006A515A"/>
    <w:rsid w:val="006A6AC3"/>
    <w:rsid w:val="006A75B2"/>
    <w:rsid w:val="006A7ABB"/>
    <w:rsid w:val="006B033A"/>
    <w:rsid w:val="006B0F4C"/>
    <w:rsid w:val="006B1E62"/>
    <w:rsid w:val="006B271E"/>
    <w:rsid w:val="006B41D5"/>
    <w:rsid w:val="006B483F"/>
    <w:rsid w:val="006B52BF"/>
    <w:rsid w:val="006B583D"/>
    <w:rsid w:val="006B6900"/>
    <w:rsid w:val="006B7C06"/>
    <w:rsid w:val="006C0EAE"/>
    <w:rsid w:val="006C350A"/>
    <w:rsid w:val="006C438E"/>
    <w:rsid w:val="006C54A5"/>
    <w:rsid w:val="006C5623"/>
    <w:rsid w:val="006C5DAB"/>
    <w:rsid w:val="006C6DBF"/>
    <w:rsid w:val="006C7BC8"/>
    <w:rsid w:val="006D127F"/>
    <w:rsid w:val="006D1381"/>
    <w:rsid w:val="006D14DF"/>
    <w:rsid w:val="006D26A9"/>
    <w:rsid w:val="006D2AF2"/>
    <w:rsid w:val="006D435E"/>
    <w:rsid w:val="006D43A7"/>
    <w:rsid w:val="006D4D7D"/>
    <w:rsid w:val="006D56D6"/>
    <w:rsid w:val="006D5AA1"/>
    <w:rsid w:val="006D62E8"/>
    <w:rsid w:val="006D662E"/>
    <w:rsid w:val="006D6BB9"/>
    <w:rsid w:val="006D6EAD"/>
    <w:rsid w:val="006D74F3"/>
    <w:rsid w:val="006E0B8A"/>
    <w:rsid w:val="006E1094"/>
    <w:rsid w:val="006E122F"/>
    <w:rsid w:val="006E1484"/>
    <w:rsid w:val="006E200F"/>
    <w:rsid w:val="006E25D7"/>
    <w:rsid w:val="006E2807"/>
    <w:rsid w:val="006E3407"/>
    <w:rsid w:val="006E4237"/>
    <w:rsid w:val="006E642D"/>
    <w:rsid w:val="006E720E"/>
    <w:rsid w:val="006E74F6"/>
    <w:rsid w:val="006E75D7"/>
    <w:rsid w:val="006E7C0E"/>
    <w:rsid w:val="006F13EE"/>
    <w:rsid w:val="006F1E14"/>
    <w:rsid w:val="006F1E64"/>
    <w:rsid w:val="006F2D76"/>
    <w:rsid w:val="006F5B95"/>
    <w:rsid w:val="006F6884"/>
    <w:rsid w:val="006F7664"/>
    <w:rsid w:val="00700E56"/>
    <w:rsid w:val="0070100C"/>
    <w:rsid w:val="00701742"/>
    <w:rsid w:val="00702318"/>
    <w:rsid w:val="00703114"/>
    <w:rsid w:val="007034DB"/>
    <w:rsid w:val="00703672"/>
    <w:rsid w:val="007045CB"/>
    <w:rsid w:val="00704C73"/>
    <w:rsid w:val="007052B0"/>
    <w:rsid w:val="00706C36"/>
    <w:rsid w:val="00707318"/>
    <w:rsid w:val="00710E29"/>
    <w:rsid w:val="00711475"/>
    <w:rsid w:val="00713131"/>
    <w:rsid w:val="00713795"/>
    <w:rsid w:val="0071446A"/>
    <w:rsid w:val="007155E4"/>
    <w:rsid w:val="007157C7"/>
    <w:rsid w:val="007161EA"/>
    <w:rsid w:val="00716906"/>
    <w:rsid w:val="007172B6"/>
    <w:rsid w:val="00717592"/>
    <w:rsid w:val="007177E5"/>
    <w:rsid w:val="00720022"/>
    <w:rsid w:val="00721E75"/>
    <w:rsid w:val="00721F87"/>
    <w:rsid w:val="00722EA8"/>
    <w:rsid w:val="00723FD9"/>
    <w:rsid w:val="0072404D"/>
    <w:rsid w:val="007243AF"/>
    <w:rsid w:val="00725165"/>
    <w:rsid w:val="00725CE6"/>
    <w:rsid w:val="00725D90"/>
    <w:rsid w:val="00725DFF"/>
    <w:rsid w:val="00725F2C"/>
    <w:rsid w:val="0072676F"/>
    <w:rsid w:val="00727B01"/>
    <w:rsid w:val="00730A0B"/>
    <w:rsid w:val="00731161"/>
    <w:rsid w:val="007314F5"/>
    <w:rsid w:val="00732756"/>
    <w:rsid w:val="00733899"/>
    <w:rsid w:val="00735A9A"/>
    <w:rsid w:val="00735E91"/>
    <w:rsid w:val="00737658"/>
    <w:rsid w:val="00740E30"/>
    <w:rsid w:val="007419CD"/>
    <w:rsid w:val="00743275"/>
    <w:rsid w:val="00744C67"/>
    <w:rsid w:val="0074583E"/>
    <w:rsid w:val="00747242"/>
    <w:rsid w:val="00750110"/>
    <w:rsid w:val="0075161A"/>
    <w:rsid w:val="00751BB3"/>
    <w:rsid w:val="00753220"/>
    <w:rsid w:val="00753F18"/>
    <w:rsid w:val="00754A86"/>
    <w:rsid w:val="00755F56"/>
    <w:rsid w:val="007562E9"/>
    <w:rsid w:val="007633C4"/>
    <w:rsid w:val="00763BA3"/>
    <w:rsid w:val="007654D8"/>
    <w:rsid w:val="007664BD"/>
    <w:rsid w:val="00766E4D"/>
    <w:rsid w:val="0076754C"/>
    <w:rsid w:val="00771325"/>
    <w:rsid w:val="007726E3"/>
    <w:rsid w:val="00772839"/>
    <w:rsid w:val="00773F61"/>
    <w:rsid w:val="00775326"/>
    <w:rsid w:val="007761A3"/>
    <w:rsid w:val="00777FE2"/>
    <w:rsid w:val="007805E6"/>
    <w:rsid w:val="007822B4"/>
    <w:rsid w:val="00783950"/>
    <w:rsid w:val="00784D50"/>
    <w:rsid w:val="00786E5C"/>
    <w:rsid w:val="00786EBF"/>
    <w:rsid w:val="0078702B"/>
    <w:rsid w:val="007876D2"/>
    <w:rsid w:val="007879AE"/>
    <w:rsid w:val="00787B3E"/>
    <w:rsid w:val="0079039D"/>
    <w:rsid w:val="007903A2"/>
    <w:rsid w:val="00790D50"/>
    <w:rsid w:val="00790FA0"/>
    <w:rsid w:val="00791128"/>
    <w:rsid w:val="00791800"/>
    <w:rsid w:val="007927DD"/>
    <w:rsid w:val="007945BC"/>
    <w:rsid w:val="00794ED9"/>
    <w:rsid w:val="007950E8"/>
    <w:rsid w:val="00795F6C"/>
    <w:rsid w:val="007961DC"/>
    <w:rsid w:val="007A0A65"/>
    <w:rsid w:val="007A280A"/>
    <w:rsid w:val="007A296A"/>
    <w:rsid w:val="007A3101"/>
    <w:rsid w:val="007A4D5A"/>
    <w:rsid w:val="007A63A7"/>
    <w:rsid w:val="007A7C5F"/>
    <w:rsid w:val="007B04D9"/>
    <w:rsid w:val="007B358A"/>
    <w:rsid w:val="007B68BE"/>
    <w:rsid w:val="007B6C89"/>
    <w:rsid w:val="007B7F32"/>
    <w:rsid w:val="007C06C7"/>
    <w:rsid w:val="007C12F9"/>
    <w:rsid w:val="007C143E"/>
    <w:rsid w:val="007C1486"/>
    <w:rsid w:val="007C2B21"/>
    <w:rsid w:val="007C486B"/>
    <w:rsid w:val="007C4F63"/>
    <w:rsid w:val="007C5271"/>
    <w:rsid w:val="007C5B0F"/>
    <w:rsid w:val="007C61E2"/>
    <w:rsid w:val="007C7071"/>
    <w:rsid w:val="007C7208"/>
    <w:rsid w:val="007C7870"/>
    <w:rsid w:val="007D01AA"/>
    <w:rsid w:val="007D028A"/>
    <w:rsid w:val="007D0EA7"/>
    <w:rsid w:val="007D1C84"/>
    <w:rsid w:val="007D20A4"/>
    <w:rsid w:val="007D3645"/>
    <w:rsid w:val="007D4290"/>
    <w:rsid w:val="007D4536"/>
    <w:rsid w:val="007D4A39"/>
    <w:rsid w:val="007D5B9A"/>
    <w:rsid w:val="007D7A89"/>
    <w:rsid w:val="007E0577"/>
    <w:rsid w:val="007E083F"/>
    <w:rsid w:val="007E1104"/>
    <w:rsid w:val="007E23F6"/>
    <w:rsid w:val="007E4891"/>
    <w:rsid w:val="007F1292"/>
    <w:rsid w:val="007F1428"/>
    <w:rsid w:val="007F1451"/>
    <w:rsid w:val="007F1E4F"/>
    <w:rsid w:val="007F2A91"/>
    <w:rsid w:val="007F2FFA"/>
    <w:rsid w:val="007F3060"/>
    <w:rsid w:val="007F3394"/>
    <w:rsid w:val="007F3491"/>
    <w:rsid w:val="007F4164"/>
    <w:rsid w:val="007F46EF"/>
    <w:rsid w:val="007F4AF6"/>
    <w:rsid w:val="007F4C24"/>
    <w:rsid w:val="00800140"/>
    <w:rsid w:val="0080266E"/>
    <w:rsid w:val="008028D6"/>
    <w:rsid w:val="00802F25"/>
    <w:rsid w:val="00803C43"/>
    <w:rsid w:val="0080412C"/>
    <w:rsid w:val="008054CB"/>
    <w:rsid w:val="00805B66"/>
    <w:rsid w:val="008072DB"/>
    <w:rsid w:val="00807517"/>
    <w:rsid w:val="008103CA"/>
    <w:rsid w:val="008103E9"/>
    <w:rsid w:val="00810EAB"/>
    <w:rsid w:val="008111CC"/>
    <w:rsid w:val="008116BB"/>
    <w:rsid w:val="00814C27"/>
    <w:rsid w:val="00815FBA"/>
    <w:rsid w:val="00817924"/>
    <w:rsid w:val="00821A68"/>
    <w:rsid w:val="00822188"/>
    <w:rsid w:val="0082248E"/>
    <w:rsid w:val="00823042"/>
    <w:rsid w:val="00824F5D"/>
    <w:rsid w:val="0082539E"/>
    <w:rsid w:val="00825C1E"/>
    <w:rsid w:val="00826035"/>
    <w:rsid w:val="0082699B"/>
    <w:rsid w:val="0082718A"/>
    <w:rsid w:val="008272EE"/>
    <w:rsid w:val="00830534"/>
    <w:rsid w:val="00832041"/>
    <w:rsid w:val="00832987"/>
    <w:rsid w:val="00832F84"/>
    <w:rsid w:val="0083328F"/>
    <w:rsid w:val="00833EA7"/>
    <w:rsid w:val="008368F3"/>
    <w:rsid w:val="00837B70"/>
    <w:rsid w:val="00837DD4"/>
    <w:rsid w:val="0084052F"/>
    <w:rsid w:val="008410E6"/>
    <w:rsid w:val="00841397"/>
    <w:rsid w:val="00841BD5"/>
    <w:rsid w:val="00842B20"/>
    <w:rsid w:val="00842B5A"/>
    <w:rsid w:val="00846975"/>
    <w:rsid w:val="00850D88"/>
    <w:rsid w:val="0085100E"/>
    <w:rsid w:val="00851E2D"/>
    <w:rsid w:val="00852C58"/>
    <w:rsid w:val="00853767"/>
    <w:rsid w:val="00853824"/>
    <w:rsid w:val="00854ABF"/>
    <w:rsid w:val="008554B6"/>
    <w:rsid w:val="008562AA"/>
    <w:rsid w:val="008565CF"/>
    <w:rsid w:val="00856C2B"/>
    <w:rsid w:val="00862950"/>
    <w:rsid w:val="00862C44"/>
    <w:rsid w:val="0086353D"/>
    <w:rsid w:val="00863A3A"/>
    <w:rsid w:val="008640D3"/>
    <w:rsid w:val="008645B3"/>
    <w:rsid w:val="00864870"/>
    <w:rsid w:val="00865194"/>
    <w:rsid w:val="00873266"/>
    <w:rsid w:val="00873971"/>
    <w:rsid w:val="00873DEA"/>
    <w:rsid w:val="008743BC"/>
    <w:rsid w:val="008747A4"/>
    <w:rsid w:val="00875039"/>
    <w:rsid w:val="008766C0"/>
    <w:rsid w:val="008769DE"/>
    <w:rsid w:val="00876A67"/>
    <w:rsid w:val="00876C8F"/>
    <w:rsid w:val="00877A0E"/>
    <w:rsid w:val="00880C44"/>
    <w:rsid w:val="00881784"/>
    <w:rsid w:val="00881D09"/>
    <w:rsid w:val="00881F4C"/>
    <w:rsid w:val="00882046"/>
    <w:rsid w:val="0088232D"/>
    <w:rsid w:val="00883737"/>
    <w:rsid w:val="00884105"/>
    <w:rsid w:val="008843EB"/>
    <w:rsid w:val="008849AC"/>
    <w:rsid w:val="00884A5F"/>
    <w:rsid w:val="00884A6C"/>
    <w:rsid w:val="00886972"/>
    <w:rsid w:val="0088753F"/>
    <w:rsid w:val="00887ADB"/>
    <w:rsid w:val="00887F96"/>
    <w:rsid w:val="00890044"/>
    <w:rsid w:val="00890324"/>
    <w:rsid w:val="00890970"/>
    <w:rsid w:val="00890B36"/>
    <w:rsid w:val="0089269A"/>
    <w:rsid w:val="00892C9F"/>
    <w:rsid w:val="00893383"/>
    <w:rsid w:val="00894596"/>
    <w:rsid w:val="00894B95"/>
    <w:rsid w:val="00895D66"/>
    <w:rsid w:val="00896AE5"/>
    <w:rsid w:val="00897108"/>
    <w:rsid w:val="008A0D26"/>
    <w:rsid w:val="008A144B"/>
    <w:rsid w:val="008A183E"/>
    <w:rsid w:val="008A2304"/>
    <w:rsid w:val="008A2E67"/>
    <w:rsid w:val="008A3027"/>
    <w:rsid w:val="008A35BF"/>
    <w:rsid w:val="008A3649"/>
    <w:rsid w:val="008A4486"/>
    <w:rsid w:val="008A5B22"/>
    <w:rsid w:val="008A66A3"/>
    <w:rsid w:val="008A68C5"/>
    <w:rsid w:val="008A77E2"/>
    <w:rsid w:val="008A7E58"/>
    <w:rsid w:val="008B15D2"/>
    <w:rsid w:val="008B3702"/>
    <w:rsid w:val="008B40DE"/>
    <w:rsid w:val="008B5E14"/>
    <w:rsid w:val="008B63E3"/>
    <w:rsid w:val="008B7C30"/>
    <w:rsid w:val="008C074E"/>
    <w:rsid w:val="008C1061"/>
    <w:rsid w:val="008C1414"/>
    <w:rsid w:val="008C1DC4"/>
    <w:rsid w:val="008C2F19"/>
    <w:rsid w:val="008C3312"/>
    <w:rsid w:val="008C535B"/>
    <w:rsid w:val="008C55AF"/>
    <w:rsid w:val="008C6186"/>
    <w:rsid w:val="008C73DE"/>
    <w:rsid w:val="008C7D1D"/>
    <w:rsid w:val="008D0869"/>
    <w:rsid w:val="008D1001"/>
    <w:rsid w:val="008D1EE9"/>
    <w:rsid w:val="008D2001"/>
    <w:rsid w:val="008D2FF1"/>
    <w:rsid w:val="008D34C2"/>
    <w:rsid w:val="008D3E12"/>
    <w:rsid w:val="008D3FDD"/>
    <w:rsid w:val="008D40BA"/>
    <w:rsid w:val="008D42BB"/>
    <w:rsid w:val="008D4564"/>
    <w:rsid w:val="008D5DAB"/>
    <w:rsid w:val="008D60D4"/>
    <w:rsid w:val="008D64C8"/>
    <w:rsid w:val="008D656F"/>
    <w:rsid w:val="008D6CA9"/>
    <w:rsid w:val="008E00B0"/>
    <w:rsid w:val="008E0F49"/>
    <w:rsid w:val="008E188C"/>
    <w:rsid w:val="008E23B3"/>
    <w:rsid w:val="008E2408"/>
    <w:rsid w:val="008E2ED0"/>
    <w:rsid w:val="008E388F"/>
    <w:rsid w:val="008E4CD8"/>
    <w:rsid w:val="008E507C"/>
    <w:rsid w:val="008E51EF"/>
    <w:rsid w:val="008E5BF1"/>
    <w:rsid w:val="008E6899"/>
    <w:rsid w:val="008E6A00"/>
    <w:rsid w:val="008E72E3"/>
    <w:rsid w:val="008E75DA"/>
    <w:rsid w:val="008F06B8"/>
    <w:rsid w:val="008F0D2D"/>
    <w:rsid w:val="008F12E2"/>
    <w:rsid w:val="008F1507"/>
    <w:rsid w:val="008F1614"/>
    <w:rsid w:val="008F163B"/>
    <w:rsid w:val="008F18B2"/>
    <w:rsid w:val="008F2BA8"/>
    <w:rsid w:val="008F3E03"/>
    <w:rsid w:val="008F417B"/>
    <w:rsid w:val="008F4ADA"/>
    <w:rsid w:val="008F57A1"/>
    <w:rsid w:val="008F63E0"/>
    <w:rsid w:val="008F6A9F"/>
    <w:rsid w:val="008F7AC9"/>
    <w:rsid w:val="008F7E51"/>
    <w:rsid w:val="00900274"/>
    <w:rsid w:val="00900852"/>
    <w:rsid w:val="00900B14"/>
    <w:rsid w:val="00901AA6"/>
    <w:rsid w:val="00902755"/>
    <w:rsid w:val="009033A3"/>
    <w:rsid w:val="009039A2"/>
    <w:rsid w:val="009046CF"/>
    <w:rsid w:val="00904B5E"/>
    <w:rsid w:val="009053C3"/>
    <w:rsid w:val="00905A88"/>
    <w:rsid w:val="00906529"/>
    <w:rsid w:val="009066D4"/>
    <w:rsid w:val="00907904"/>
    <w:rsid w:val="00910825"/>
    <w:rsid w:val="009119B0"/>
    <w:rsid w:val="00912A6B"/>
    <w:rsid w:val="0091366B"/>
    <w:rsid w:val="00913B52"/>
    <w:rsid w:val="00914826"/>
    <w:rsid w:val="009151F0"/>
    <w:rsid w:val="00916F4D"/>
    <w:rsid w:val="00917343"/>
    <w:rsid w:val="00917BDD"/>
    <w:rsid w:val="00917E03"/>
    <w:rsid w:val="009206D7"/>
    <w:rsid w:val="00920E2C"/>
    <w:rsid w:val="00921441"/>
    <w:rsid w:val="00922AC5"/>
    <w:rsid w:val="009238A6"/>
    <w:rsid w:val="00923A1B"/>
    <w:rsid w:val="00923D4E"/>
    <w:rsid w:val="00925BFF"/>
    <w:rsid w:val="00925EB4"/>
    <w:rsid w:val="0092693F"/>
    <w:rsid w:val="009278F4"/>
    <w:rsid w:val="00927DF0"/>
    <w:rsid w:val="00931028"/>
    <w:rsid w:val="009313A3"/>
    <w:rsid w:val="009322DA"/>
    <w:rsid w:val="0093294F"/>
    <w:rsid w:val="0093333D"/>
    <w:rsid w:val="009339A7"/>
    <w:rsid w:val="00933DA2"/>
    <w:rsid w:val="0093435B"/>
    <w:rsid w:val="00934A87"/>
    <w:rsid w:val="00935036"/>
    <w:rsid w:val="0094064E"/>
    <w:rsid w:val="00940A13"/>
    <w:rsid w:val="009419CD"/>
    <w:rsid w:val="00941E4E"/>
    <w:rsid w:val="00941EB6"/>
    <w:rsid w:val="0094227E"/>
    <w:rsid w:val="0094238D"/>
    <w:rsid w:val="00942AFD"/>
    <w:rsid w:val="009434E2"/>
    <w:rsid w:val="009440E0"/>
    <w:rsid w:val="009445B4"/>
    <w:rsid w:val="00944AC6"/>
    <w:rsid w:val="00945D53"/>
    <w:rsid w:val="0094609B"/>
    <w:rsid w:val="00946CBB"/>
    <w:rsid w:val="00947714"/>
    <w:rsid w:val="00950122"/>
    <w:rsid w:val="00950227"/>
    <w:rsid w:val="00950509"/>
    <w:rsid w:val="0095052E"/>
    <w:rsid w:val="009507B2"/>
    <w:rsid w:val="00950FBE"/>
    <w:rsid w:val="009525FC"/>
    <w:rsid w:val="00952A03"/>
    <w:rsid w:val="009540E6"/>
    <w:rsid w:val="00954359"/>
    <w:rsid w:val="009546E8"/>
    <w:rsid w:val="00954BD8"/>
    <w:rsid w:val="009563A3"/>
    <w:rsid w:val="00957815"/>
    <w:rsid w:val="00957BD8"/>
    <w:rsid w:val="0096510D"/>
    <w:rsid w:val="00965167"/>
    <w:rsid w:val="00965F9F"/>
    <w:rsid w:val="00966605"/>
    <w:rsid w:val="00966789"/>
    <w:rsid w:val="009673A0"/>
    <w:rsid w:val="009679B0"/>
    <w:rsid w:val="00967C63"/>
    <w:rsid w:val="009705FD"/>
    <w:rsid w:val="00970DAB"/>
    <w:rsid w:val="009711D6"/>
    <w:rsid w:val="00971985"/>
    <w:rsid w:val="0097220B"/>
    <w:rsid w:val="00973E9E"/>
    <w:rsid w:val="0097433A"/>
    <w:rsid w:val="0097476A"/>
    <w:rsid w:val="00974D8D"/>
    <w:rsid w:val="00976183"/>
    <w:rsid w:val="009762BA"/>
    <w:rsid w:val="009763D7"/>
    <w:rsid w:val="00976924"/>
    <w:rsid w:val="00982EF1"/>
    <w:rsid w:val="00983CAD"/>
    <w:rsid w:val="009843AE"/>
    <w:rsid w:val="00984C20"/>
    <w:rsid w:val="0098570E"/>
    <w:rsid w:val="009865DF"/>
    <w:rsid w:val="00987E90"/>
    <w:rsid w:val="009900F2"/>
    <w:rsid w:val="00992076"/>
    <w:rsid w:val="0099240B"/>
    <w:rsid w:val="00995494"/>
    <w:rsid w:val="009979E3"/>
    <w:rsid w:val="009A0A32"/>
    <w:rsid w:val="009A0E9C"/>
    <w:rsid w:val="009A142E"/>
    <w:rsid w:val="009A1EA7"/>
    <w:rsid w:val="009A2B1B"/>
    <w:rsid w:val="009A3D0A"/>
    <w:rsid w:val="009A403F"/>
    <w:rsid w:val="009A48D5"/>
    <w:rsid w:val="009A4A3C"/>
    <w:rsid w:val="009A4B9C"/>
    <w:rsid w:val="009A7960"/>
    <w:rsid w:val="009B11D6"/>
    <w:rsid w:val="009B1420"/>
    <w:rsid w:val="009B38FD"/>
    <w:rsid w:val="009B5E66"/>
    <w:rsid w:val="009B6186"/>
    <w:rsid w:val="009B627E"/>
    <w:rsid w:val="009B667E"/>
    <w:rsid w:val="009B6EBF"/>
    <w:rsid w:val="009B6ED6"/>
    <w:rsid w:val="009B7164"/>
    <w:rsid w:val="009B762C"/>
    <w:rsid w:val="009C056D"/>
    <w:rsid w:val="009C0D40"/>
    <w:rsid w:val="009C1880"/>
    <w:rsid w:val="009C3666"/>
    <w:rsid w:val="009C4CF3"/>
    <w:rsid w:val="009C6D03"/>
    <w:rsid w:val="009D2503"/>
    <w:rsid w:val="009D2AF6"/>
    <w:rsid w:val="009D3CD7"/>
    <w:rsid w:val="009D3CFA"/>
    <w:rsid w:val="009D3E8E"/>
    <w:rsid w:val="009D514F"/>
    <w:rsid w:val="009D5C10"/>
    <w:rsid w:val="009D5D08"/>
    <w:rsid w:val="009D74CE"/>
    <w:rsid w:val="009E0993"/>
    <w:rsid w:val="009E1219"/>
    <w:rsid w:val="009E22E3"/>
    <w:rsid w:val="009E3059"/>
    <w:rsid w:val="009E337C"/>
    <w:rsid w:val="009E3CCE"/>
    <w:rsid w:val="009E40EA"/>
    <w:rsid w:val="009E4290"/>
    <w:rsid w:val="009E7B2F"/>
    <w:rsid w:val="009F1BAA"/>
    <w:rsid w:val="009F3979"/>
    <w:rsid w:val="009F3D6F"/>
    <w:rsid w:val="009F65B1"/>
    <w:rsid w:val="009F716B"/>
    <w:rsid w:val="00A00705"/>
    <w:rsid w:val="00A0085B"/>
    <w:rsid w:val="00A02EB3"/>
    <w:rsid w:val="00A06917"/>
    <w:rsid w:val="00A0797A"/>
    <w:rsid w:val="00A07BAE"/>
    <w:rsid w:val="00A11273"/>
    <w:rsid w:val="00A12E0A"/>
    <w:rsid w:val="00A14851"/>
    <w:rsid w:val="00A14B4F"/>
    <w:rsid w:val="00A14D4B"/>
    <w:rsid w:val="00A1569E"/>
    <w:rsid w:val="00A15D0C"/>
    <w:rsid w:val="00A17441"/>
    <w:rsid w:val="00A21176"/>
    <w:rsid w:val="00A227DA"/>
    <w:rsid w:val="00A23631"/>
    <w:rsid w:val="00A2366A"/>
    <w:rsid w:val="00A247B9"/>
    <w:rsid w:val="00A24E51"/>
    <w:rsid w:val="00A250A7"/>
    <w:rsid w:val="00A27869"/>
    <w:rsid w:val="00A27FEE"/>
    <w:rsid w:val="00A302C2"/>
    <w:rsid w:val="00A30869"/>
    <w:rsid w:val="00A30BF9"/>
    <w:rsid w:val="00A3142E"/>
    <w:rsid w:val="00A33530"/>
    <w:rsid w:val="00A337D2"/>
    <w:rsid w:val="00A3460A"/>
    <w:rsid w:val="00A34F51"/>
    <w:rsid w:val="00A3523D"/>
    <w:rsid w:val="00A35FD8"/>
    <w:rsid w:val="00A361DB"/>
    <w:rsid w:val="00A36598"/>
    <w:rsid w:val="00A36B36"/>
    <w:rsid w:val="00A370A6"/>
    <w:rsid w:val="00A376B7"/>
    <w:rsid w:val="00A410DE"/>
    <w:rsid w:val="00A4110D"/>
    <w:rsid w:val="00A412A8"/>
    <w:rsid w:val="00A425D6"/>
    <w:rsid w:val="00A44273"/>
    <w:rsid w:val="00A450B7"/>
    <w:rsid w:val="00A4551E"/>
    <w:rsid w:val="00A45949"/>
    <w:rsid w:val="00A45C61"/>
    <w:rsid w:val="00A46BC5"/>
    <w:rsid w:val="00A47A66"/>
    <w:rsid w:val="00A47AAF"/>
    <w:rsid w:val="00A47C9D"/>
    <w:rsid w:val="00A47CCE"/>
    <w:rsid w:val="00A5129E"/>
    <w:rsid w:val="00A512AB"/>
    <w:rsid w:val="00A5153F"/>
    <w:rsid w:val="00A51647"/>
    <w:rsid w:val="00A51914"/>
    <w:rsid w:val="00A51FE3"/>
    <w:rsid w:val="00A53185"/>
    <w:rsid w:val="00A546D1"/>
    <w:rsid w:val="00A5483D"/>
    <w:rsid w:val="00A54ABC"/>
    <w:rsid w:val="00A552EB"/>
    <w:rsid w:val="00A56191"/>
    <w:rsid w:val="00A5642F"/>
    <w:rsid w:val="00A573B7"/>
    <w:rsid w:val="00A57494"/>
    <w:rsid w:val="00A579F8"/>
    <w:rsid w:val="00A6012B"/>
    <w:rsid w:val="00A603AE"/>
    <w:rsid w:val="00A63C8A"/>
    <w:rsid w:val="00A6676F"/>
    <w:rsid w:val="00A70267"/>
    <w:rsid w:val="00A70335"/>
    <w:rsid w:val="00A70738"/>
    <w:rsid w:val="00A7162B"/>
    <w:rsid w:val="00A71D89"/>
    <w:rsid w:val="00A72445"/>
    <w:rsid w:val="00A7264F"/>
    <w:rsid w:val="00A73B18"/>
    <w:rsid w:val="00A73CF7"/>
    <w:rsid w:val="00A747EA"/>
    <w:rsid w:val="00A74FEF"/>
    <w:rsid w:val="00A751C5"/>
    <w:rsid w:val="00A7563B"/>
    <w:rsid w:val="00A756BD"/>
    <w:rsid w:val="00A7693D"/>
    <w:rsid w:val="00A77707"/>
    <w:rsid w:val="00A804F0"/>
    <w:rsid w:val="00A80F89"/>
    <w:rsid w:val="00A82BBB"/>
    <w:rsid w:val="00A82F00"/>
    <w:rsid w:val="00A83D57"/>
    <w:rsid w:val="00A83D82"/>
    <w:rsid w:val="00A84F12"/>
    <w:rsid w:val="00A85399"/>
    <w:rsid w:val="00A85D2C"/>
    <w:rsid w:val="00A85EC7"/>
    <w:rsid w:val="00A86896"/>
    <w:rsid w:val="00A86FF9"/>
    <w:rsid w:val="00A8750A"/>
    <w:rsid w:val="00A91350"/>
    <w:rsid w:val="00A91DCC"/>
    <w:rsid w:val="00A92101"/>
    <w:rsid w:val="00A92EF8"/>
    <w:rsid w:val="00A93636"/>
    <w:rsid w:val="00A93915"/>
    <w:rsid w:val="00A94BC8"/>
    <w:rsid w:val="00A950B9"/>
    <w:rsid w:val="00A97FC8"/>
    <w:rsid w:val="00AA16D0"/>
    <w:rsid w:val="00AA1D7B"/>
    <w:rsid w:val="00AA1E22"/>
    <w:rsid w:val="00AA23E0"/>
    <w:rsid w:val="00AA2960"/>
    <w:rsid w:val="00AA31D3"/>
    <w:rsid w:val="00AA362E"/>
    <w:rsid w:val="00AA4505"/>
    <w:rsid w:val="00AA455A"/>
    <w:rsid w:val="00AA48BB"/>
    <w:rsid w:val="00AA500C"/>
    <w:rsid w:val="00AA6283"/>
    <w:rsid w:val="00AA6DE5"/>
    <w:rsid w:val="00AA71A6"/>
    <w:rsid w:val="00AA74CB"/>
    <w:rsid w:val="00AA78FC"/>
    <w:rsid w:val="00AB195F"/>
    <w:rsid w:val="00AB1C8A"/>
    <w:rsid w:val="00AB278C"/>
    <w:rsid w:val="00AB32A7"/>
    <w:rsid w:val="00AB4A73"/>
    <w:rsid w:val="00AB50CB"/>
    <w:rsid w:val="00AB5523"/>
    <w:rsid w:val="00AB5CE5"/>
    <w:rsid w:val="00AB738A"/>
    <w:rsid w:val="00AB7D8F"/>
    <w:rsid w:val="00AC1225"/>
    <w:rsid w:val="00AC1701"/>
    <w:rsid w:val="00AC184A"/>
    <w:rsid w:val="00AC1E01"/>
    <w:rsid w:val="00AC244B"/>
    <w:rsid w:val="00AC2B69"/>
    <w:rsid w:val="00AC311C"/>
    <w:rsid w:val="00AC67F5"/>
    <w:rsid w:val="00AC7389"/>
    <w:rsid w:val="00AC7451"/>
    <w:rsid w:val="00AC782B"/>
    <w:rsid w:val="00AC7AF8"/>
    <w:rsid w:val="00AD03A1"/>
    <w:rsid w:val="00AD0E48"/>
    <w:rsid w:val="00AD1557"/>
    <w:rsid w:val="00AD20E4"/>
    <w:rsid w:val="00AD2495"/>
    <w:rsid w:val="00AD437D"/>
    <w:rsid w:val="00AD4B5D"/>
    <w:rsid w:val="00AD5769"/>
    <w:rsid w:val="00AD6DCA"/>
    <w:rsid w:val="00AD794B"/>
    <w:rsid w:val="00AE23D3"/>
    <w:rsid w:val="00AE28F4"/>
    <w:rsid w:val="00AE307D"/>
    <w:rsid w:val="00AE30B7"/>
    <w:rsid w:val="00AE31D9"/>
    <w:rsid w:val="00AE3355"/>
    <w:rsid w:val="00AE39F0"/>
    <w:rsid w:val="00AE420C"/>
    <w:rsid w:val="00AE4C82"/>
    <w:rsid w:val="00AE4CC6"/>
    <w:rsid w:val="00AE70FF"/>
    <w:rsid w:val="00AE720D"/>
    <w:rsid w:val="00AE75E6"/>
    <w:rsid w:val="00AF018D"/>
    <w:rsid w:val="00AF051D"/>
    <w:rsid w:val="00AF062F"/>
    <w:rsid w:val="00AF0744"/>
    <w:rsid w:val="00AF149A"/>
    <w:rsid w:val="00AF1B5D"/>
    <w:rsid w:val="00AF2FBE"/>
    <w:rsid w:val="00AF4A04"/>
    <w:rsid w:val="00AF53C4"/>
    <w:rsid w:val="00AF5D98"/>
    <w:rsid w:val="00AF64D8"/>
    <w:rsid w:val="00B0050B"/>
    <w:rsid w:val="00B022BE"/>
    <w:rsid w:val="00B03932"/>
    <w:rsid w:val="00B039B8"/>
    <w:rsid w:val="00B04091"/>
    <w:rsid w:val="00B042D7"/>
    <w:rsid w:val="00B06B04"/>
    <w:rsid w:val="00B07669"/>
    <w:rsid w:val="00B07A52"/>
    <w:rsid w:val="00B12028"/>
    <w:rsid w:val="00B12263"/>
    <w:rsid w:val="00B134C6"/>
    <w:rsid w:val="00B13840"/>
    <w:rsid w:val="00B14397"/>
    <w:rsid w:val="00B1676F"/>
    <w:rsid w:val="00B178A4"/>
    <w:rsid w:val="00B21640"/>
    <w:rsid w:val="00B2185D"/>
    <w:rsid w:val="00B21B13"/>
    <w:rsid w:val="00B21C23"/>
    <w:rsid w:val="00B21E35"/>
    <w:rsid w:val="00B22A7F"/>
    <w:rsid w:val="00B22B37"/>
    <w:rsid w:val="00B245C6"/>
    <w:rsid w:val="00B24710"/>
    <w:rsid w:val="00B24B50"/>
    <w:rsid w:val="00B2588B"/>
    <w:rsid w:val="00B25917"/>
    <w:rsid w:val="00B267E2"/>
    <w:rsid w:val="00B30DCC"/>
    <w:rsid w:val="00B326E5"/>
    <w:rsid w:val="00B333A0"/>
    <w:rsid w:val="00B33AA0"/>
    <w:rsid w:val="00B35398"/>
    <w:rsid w:val="00B35FAC"/>
    <w:rsid w:val="00B3634F"/>
    <w:rsid w:val="00B37145"/>
    <w:rsid w:val="00B3728E"/>
    <w:rsid w:val="00B40937"/>
    <w:rsid w:val="00B41580"/>
    <w:rsid w:val="00B4263B"/>
    <w:rsid w:val="00B43C2A"/>
    <w:rsid w:val="00B46815"/>
    <w:rsid w:val="00B46EB5"/>
    <w:rsid w:val="00B476F6"/>
    <w:rsid w:val="00B5047F"/>
    <w:rsid w:val="00B512BB"/>
    <w:rsid w:val="00B5338F"/>
    <w:rsid w:val="00B541DA"/>
    <w:rsid w:val="00B55258"/>
    <w:rsid w:val="00B55EE7"/>
    <w:rsid w:val="00B575E5"/>
    <w:rsid w:val="00B5781E"/>
    <w:rsid w:val="00B61850"/>
    <w:rsid w:val="00B6282D"/>
    <w:rsid w:val="00B63456"/>
    <w:rsid w:val="00B636B1"/>
    <w:rsid w:val="00B63C4C"/>
    <w:rsid w:val="00B6453B"/>
    <w:rsid w:val="00B65967"/>
    <w:rsid w:val="00B659D8"/>
    <w:rsid w:val="00B65D4C"/>
    <w:rsid w:val="00B66A25"/>
    <w:rsid w:val="00B67DB0"/>
    <w:rsid w:val="00B736E4"/>
    <w:rsid w:val="00B74DB8"/>
    <w:rsid w:val="00B75F93"/>
    <w:rsid w:val="00B7615D"/>
    <w:rsid w:val="00B76DE6"/>
    <w:rsid w:val="00B77093"/>
    <w:rsid w:val="00B77F47"/>
    <w:rsid w:val="00B804AF"/>
    <w:rsid w:val="00B80577"/>
    <w:rsid w:val="00B806C6"/>
    <w:rsid w:val="00B8085C"/>
    <w:rsid w:val="00B81B80"/>
    <w:rsid w:val="00B8411D"/>
    <w:rsid w:val="00B85567"/>
    <w:rsid w:val="00B87664"/>
    <w:rsid w:val="00B91988"/>
    <w:rsid w:val="00B92DDB"/>
    <w:rsid w:val="00B93816"/>
    <w:rsid w:val="00B95455"/>
    <w:rsid w:val="00B96985"/>
    <w:rsid w:val="00B96AED"/>
    <w:rsid w:val="00B96BEF"/>
    <w:rsid w:val="00B9753B"/>
    <w:rsid w:val="00BA02ED"/>
    <w:rsid w:val="00BA1166"/>
    <w:rsid w:val="00BA26D7"/>
    <w:rsid w:val="00BA2709"/>
    <w:rsid w:val="00BA3DA3"/>
    <w:rsid w:val="00BA3F0B"/>
    <w:rsid w:val="00BA51AF"/>
    <w:rsid w:val="00BA62FD"/>
    <w:rsid w:val="00BA668C"/>
    <w:rsid w:val="00BA68B0"/>
    <w:rsid w:val="00BB0199"/>
    <w:rsid w:val="00BB19F1"/>
    <w:rsid w:val="00BB1E53"/>
    <w:rsid w:val="00BB1E99"/>
    <w:rsid w:val="00BB26DD"/>
    <w:rsid w:val="00BB2B7F"/>
    <w:rsid w:val="00BB2D1D"/>
    <w:rsid w:val="00BB30D1"/>
    <w:rsid w:val="00BB3254"/>
    <w:rsid w:val="00BB47BE"/>
    <w:rsid w:val="00BB4B3E"/>
    <w:rsid w:val="00BC0052"/>
    <w:rsid w:val="00BC087E"/>
    <w:rsid w:val="00BC2F9A"/>
    <w:rsid w:val="00BC382E"/>
    <w:rsid w:val="00BC5646"/>
    <w:rsid w:val="00BC579B"/>
    <w:rsid w:val="00BC7BEF"/>
    <w:rsid w:val="00BD0154"/>
    <w:rsid w:val="00BD068F"/>
    <w:rsid w:val="00BD12FB"/>
    <w:rsid w:val="00BD1890"/>
    <w:rsid w:val="00BD1CDA"/>
    <w:rsid w:val="00BD276C"/>
    <w:rsid w:val="00BD2B09"/>
    <w:rsid w:val="00BD3878"/>
    <w:rsid w:val="00BD42F0"/>
    <w:rsid w:val="00BD6C06"/>
    <w:rsid w:val="00BE0375"/>
    <w:rsid w:val="00BE07B7"/>
    <w:rsid w:val="00BE1D2A"/>
    <w:rsid w:val="00BE23EA"/>
    <w:rsid w:val="00BE2538"/>
    <w:rsid w:val="00BE288E"/>
    <w:rsid w:val="00BE2C88"/>
    <w:rsid w:val="00BE2CF5"/>
    <w:rsid w:val="00BE2EA5"/>
    <w:rsid w:val="00BE3780"/>
    <w:rsid w:val="00BE40DD"/>
    <w:rsid w:val="00BE422B"/>
    <w:rsid w:val="00BE426F"/>
    <w:rsid w:val="00BE4FF8"/>
    <w:rsid w:val="00BE62D0"/>
    <w:rsid w:val="00BE7152"/>
    <w:rsid w:val="00BE745A"/>
    <w:rsid w:val="00BF0FAD"/>
    <w:rsid w:val="00BF1433"/>
    <w:rsid w:val="00BF4E05"/>
    <w:rsid w:val="00BF5F54"/>
    <w:rsid w:val="00BF627D"/>
    <w:rsid w:val="00BF6B9E"/>
    <w:rsid w:val="00BF74F9"/>
    <w:rsid w:val="00BF7C63"/>
    <w:rsid w:val="00C0254F"/>
    <w:rsid w:val="00C047A3"/>
    <w:rsid w:val="00C051B8"/>
    <w:rsid w:val="00C073BA"/>
    <w:rsid w:val="00C07666"/>
    <w:rsid w:val="00C10875"/>
    <w:rsid w:val="00C1184C"/>
    <w:rsid w:val="00C125FE"/>
    <w:rsid w:val="00C129BA"/>
    <w:rsid w:val="00C1454C"/>
    <w:rsid w:val="00C149EA"/>
    <w:rsid w:val="00C1646D"/>
    <w:rsid w:val="00C169C6"/>
    <w:rsid w:val="00C208AD"/>
    <w:rsid w:val="00C20D05"/>
    <w:rsid w:val="00C21253"/>
    <w:rsid w:val="00C227D5"/>
    <w:rsid w:val="00C22887"/>
    <w:rsid w:val="00C234DE"/>
    <w:rsid w:val="00C257BD"/>
    <w:rsid w:val="00C3167D"/>
    <w:rsid w:val="00C32640"/>
    <w:rsid w:val="00C32842"/>
    <w:rsid w:val="00C33EE6"/>
    <w:rsid w:val="00C33F5C"/>
    <w:rsid w:val="00C3441A"/>
    <w:rsid w:val="00C345FE"/>
    <w:rsid w:val="00C355CA"/>
    <w:rsid w:val="00C36D3B"/>
    <w:rsid w:val="00C41576"/>
    <w:rsid w:val="00C418B8"/>
    <w:rsid w:val="00C41A07"/>
    <w:rsid w:val="00C41CEE"/>
    <w:rsid w:val="00C43CA6"/>
    <w:rsid w:val="00C43CB4"/>
    <w:rsid w:val="00C45B4A"/>
    <w:rsid w:val="00C46196"/>
    <w:rsid w:val="00C46418"/>
    <w:rsid w:val="00C472E6"/>
    <w:rsid w:val="00C4766A"/>
    <w:rsid w:val="00C47F36"/>
    <w:rsid w:val="00C512FC"/>
    <w:rsid w:val="00C5252B"/>
    <w:rsid w:val="00C52F37"/>
    <w:rsid w:val="00C5382C"/>
    <w:rsid w:val="00C5476C"/>
    <w:rsid w:val="00C55044"/>
    <w:rsid w:val="00C552E4"/>
    <w:rsid w:val="00C55DBC"/>
    <w:rsid w:val="00C56954"/>
    <w:rsid w:val="00C5709B"/>
    <w:rsid w:val="00C60152"/>
    <w:rsid w:val="00C609ED"/>
    <w:rsid w:val="00C61457"/>
    <w:rsid w:val="00C61DB2"/>
    <w:rsid w:val="00C61DEB"/>
    <w:rsid w:val="00C61FAA"/>
    <w:rsid w:val="00C62618"/>
    <w:rsid w:val="00C62655"/>
    <w:rsid w:val="00C64C13"/>
    <w:rsid w:val="00C6637D"/>
    <w:rsid w:val="00C668BF"/>
    <w:rsid w:val="00C66AA3"/>
    <w:rsid w:val="00C6741F"/>
    <w:rsid w:val="00C705D6"/>
    <w:rsid w:val="00C72682"/>
    <w:rsid w:val="00C738C8"/>
    <w:rsid w:val="00C73D77"/>
    <w:rsid w:val="00C74A10"/>
    <w:rsid w:val="00C7534F"/>
    <w:rsid w:val="00C756C9"/>
    <w:rsid w:val="00C760F6"/>
    <w:rsid w:val="00C768AB"/>
    <w:rsid w:val="00C81B61"/>
    <w:rsid w:val="00C82873"/>
    <w:rsid w:val="00C82B5A"/>
    <w:rsid w:val="00C84043"/>
    <w:rsid w:val="00C84731"/>
    <w:rsid w:val="00C84FD6"/>
    <w:rsid w:val="00C85FEB"/>
    <w:rsid w:val="00C86404"/>
    <w:rsid w:val="00C87080"/>
    <w:rsid w:val="00C87432"/>
    <w:rsid w:val="00C877FF"/>
    <w:rsid w:val="00C90168"/>
    <w:rsid w:val="00C91850"/>
    <w:rsid w:val="00C929E9"/>
    <w:rsid w:val="00C9391E"/>
    <w:rsid w:val="00C94F71"/>
    <w:rsid w:val="00C9657D"/>
    <w:rsid w:val="00CA0B14"/>
    <w:rsid w:val="00CA11C6"/>
    <w:rsid w:val="00CA145C"/>
    <w:rsid w:val="00CA14B1"/>
    <w:rsid w:val="00CA1D81"/>
    <w:rsid w:val="00CA20AD"/>
    <w:rsid w:val="00CA215C"/>
    <w:rsid w:val="00CA2194"/>
    <w:rsid w:val="00CA3B41"/>
    <w:rsid w:val="00CA3FCA"/>
    <w:rsid w:val="00CA4353"/>
    <w:rsid w:val="00CA487A"/>
    <w:rsid w:val="00CA4CCC"/>
    <w:rsid w:val="00CA5574"/>
    <w:rsid w:val="00CA5C00"/>
    <w:rsid w:val="00CA6353"/>
    <w:rsid w:val="00CA67BB"/>
    <w:rsid w:val="00CA6B00"/>
    <w:rsid w:val="00CA7D15"/>
    <w:rsid w:val="00CB00C5"/>
    <w:rsid w:val="00CB0A99"/>
    <w:rsid w:val="00CB1DBA"/>
    <w:rsid w:val="00CB27DA"/>
    <w:rsid w:val="00CB51EC"/>
    <w:rsid w:val="00CB5655"/>
    <w:rsid w:val="00CB64B8"/>
    <w:rsid w:val="00CB6F67"/>
    <w:rsid w:val="00CB718E"/>
    <w:rsid w:val="00CB7DEF"/>
    <w:rsid w:val="00CC0AAC"/>
    <w:rsid w:val="00CC0B57"/>
    <w:rsid w:val="00CC1F83"/>
    <w:rsid w:val="00CC2B54"/>
    <w:rsid w:val="00CC2DF6"/>
    <w:rsid w:val="00CC3605"/>
    <w:rsid w:val="00CC533C"/>
    <w:rsid w:val="00CC5631"/>
    <w:rsid w:val="00CC5AC5"/>
    <w:rsid w:val="00CC6DE4"/>
    <w:rsid w:val="00CD03A4"/>
    <w:rsid w:val="00CD174D"/>
    <w:rsid w:val="00CD1AD3"/>
    <w:rsid w:val="00CD210F"/>
    <w:rsid w:val="00CD337E"/>
    <w:rsid w:val="00CD374A"/>
    <w:rsid w:val="00CD3810"/>
    <w:rsid w:val="00CD3838"/>
    <w:rsid w:val="00CD4BD7"/>
    <w:rsid w:val="00CD5C55"/>
    <w:rsid w:val="00CD6104"/>
    <w:rsid w:val="00CD651D"/>
    <w:rsid w:val="00CD78F3"/>
    <w:rsid w:val="00CE00BA"/>
    <w:rsid w:val="00CE0B7E"/>
    <w:rsid w:val="00CE106D"/>
    <w:rsid w:val="00CE1875"/>
    <w:rsid w:val="00CE1DD2"/>
    <w:rsid w:val="00CE390E"/>
    <w:rsid w:val="00CE3AF8"/>
    <w:rsid w:val="00CE4697"/>
    <w:rsid w:val="00CE5325"/>
    <w:rsid w:val="00CE5B4C"/>
    <w:rsid w:val="00CE5E9C"/>
    <w:rsid w:val="00CE6241"/>
    <w:rsid w:val="00CE7055"/>
    <w:rsid w:val="00CE72A5"/>
    <w:rsid w:val="00CE79B8"/>
    <w:rsid w:val="00CF0DCB"/>
    <w:rsid w:val="00CF2191"/>
    <w:rsid w:val="00CF238B"/>
    <w:rsid w:val="00CF3167"/>
    <w:rsid w:val="00CF3541"/>
    <w:rsid w:val="00CF3D97"/>
    <w:rsid w:val="00CF666F"/>
    <w:rsid w:val="00CF7233"/>
    <w:rsid w:val="00CF7A69"/>
    <w:rsid w:val="00D02C5C"/>
    <w:rsid w:val="00D02E92"/>
    <w:rsid w:val="00D0367F"/>
    <w:rsid w:val="00D04A98"/>
    <w:rsid w:val="00D04FE9"/>
    <w:rsid w:val="00D0579A"/>
    <w:rsid w:val="00D060FD"/>
    <w:rsid w:val="00D104C9"/>
    <w:rsid w:val="00D13197"/>
    <w:rsid w:val="00D13363"/>
    <w:rsid w:val="00D13815"/>
    <w:rsid w:val="00D14485"/>
    <w:rsid w:val="00D14799"/>
    <w:rsid w:val="00D14FDB"/>
    <w:rsid w:val="00D1537B"/>
    <w:rsid w:val="00D15A62"/>
    <w:rsid w:val="00D15DE9"/>
    <w:rsid w:val="00D165CB"/>
    <w:rsid w:val="00D175D7"/>
    <w:rsid w:val="00D20235"/>
    <w:rsid w:val="00D20E67"/>
    <w:rsid w:val="00D2109A"/>
    <w:rsid w:val="00D21F31"/>
    <w:rsid w:val="00D229C4"/>
    <w:rsid w:val="00D24D42"/>
    <w:rsid w:val="00D250C3"/>
    <w:rsid w:val="00D2605F"/>
    <w:rsid w:val="00D265EC"/>
    <w:rsid w:val="00D26C20"/>
    <w:rsid w:val="00D26FF4"/>
    <w:rsid w:val="00D306FA"/>
    <w:rsid w:val="00D31289"/>
    <w:rsid w:val="00D31FBA"/>
    <w:rsid w:val="00D3264A"/>
    <w:rsid w:val="00D3512C"/>
    <w:rsid w:val="00D36476"/>
    <w:rsid w:val="00D36DC1"/>
    <w:rsid w:val="00D37959"/>
    <w:rsid w:val="00D40DA5"/>
    <w:rsid w:val="00D4159E"/>
    <w:rsid w:val="00D41961"/>
    <w:rsid w:val="00D42191"/>
    <w:rsid w:val="00D44228"/>
    <w:rsid w:val="00D478A2"/>
    <w:rsid w:val="00D47B34"/>
    <w:rsid w:val="00D50064"/>
    <w:rsid w:val="00D508D2"/>
    <w:rsid w:val="00D51140"/>
    <w:rsid w:val="00D511CC"/>
    <w:rsid w:val="00D528B2"/>
    <w:rsid w:val="00D528D0"/>
    <w:rsid w:val="00D534B7"/>
    <w:rsid w:val="00D5388F"/>
    <w:rsid w:val="00D54F17"/>
    <w:rsid w:val="00D55155"/>
    <w:rsid w:val="00D553A7"/>
    <w:rsid w:val="00D55739"/>
    <w:rsid w:val="00D56146"/>
    <w:rsid w:val="00D561CD"/>
    <w:rsid w:val="00D57075"/>
    <w:rsid w:val="00D571C0"/>
    <w:rsid w:val="00D57CC7"/>
    <w:rsid w:val="00D57D40"/>
    <w:rsid w:val="00D602E0"/>
    <w:rsid w:val="00D6055F"/>
    <w:rsid w:val="00D62159"/>
    <w:rsid w:val="00D62FCA"/>
    <w:rsid w:val="00D637AB"/>
    <w:rsid w:val="00D64067"/>
    <w:rsid w:val="00D64F2A"/>
    <w:rsid w:val="00D655AD"/>
    <w:rsid w:val="00D65AE0"/>
    <w:rsid w:val="00D66061"/>
    <w:rsid w:val="00D663FF"/>
    <w:rsid w:val="00D66BB8"/>
    <w:rsid w:val="00D66D54"/>
    <w:rsid w:val="00D6742C"/>
    <w:rsid w:val="00D6784B"/>
    <w:rsid w:val="00D70386"/>
    <w:rsid w:val="00D7044C"/>
    <w:rsid w:val="00D70AAD"/>
    <w:rsid w:val="00D726F8"/>
    <w:rsid w:val="00D728BC"/>
    <w:rsid w:val="00D72DEC"/>
    <w:rsid w:val="00D7325D"/>
    <w:rsid w:val="00D7357A"/>
    <w:rsid w:val="00D7397C"/>
    <w:rsid w:val="00D739F0"/>
    <w:rsid w:val="00D75D5C"/>
    <w:rsid w:val="00D76501"/>
    <w:rsid w:val="00D769E0"/>
    <w:rsid w:val="00D76A29"/>
    <w:rsid w:val="00D77833"/>
    <w:rsid w:val="00D81868"/>
    <w:rsid w:val="00D836AF"/>
    <w:rsid w:val="00D83EC0"/>
    <w:rsid w:val="00D85F5E"/>
    <w:rsid w:val="00D87563"/>
    <w:rsid w:val="00D90752"/>
    <w:rsid w:val="00D90DEE"/>
    <w:rsid w:val="00D920EF"/>
    <w:rsid w:val="00D921BC"/>
    <w:rsid w:val="00D93E8E"/>
    <w:rsid w:val="00D945CD"/>
    <w:rsid w:val="00D950B5"/>
    <w:rsid w:val="00DA10D6"/>
    <w:rsid w:val="00DA1ECC"/>
    <w:rsid w:val="00DA423F"/>
    <w:rsid w:val="00DA4932"/>
    <w:rsid w:val="00DA498A"/>
    <w:rsid w:val="00DA7B39"/>
    <w:rsid w:val="00DB07F0"/>
    <w:rsid w:val="00DB3347"/>
    <w:rsid w:val="00DB398E"/>
    <w:rsid w:val="00DB3D68"/>
    <w:rsid w:val="00DB4B83"/>
    <w:rsid w:val="00DB6253"/>
    <w:rsid w:val="00DB7724"/>
    <w:rsid w:val="00DB7F11"/>
    <w:rsid w:val="00DB7FB7"/>
    <w:rsid w:val="00DC00A9"/>
    <w:rsid w:val="00DC078F"/>
    <w:rsid w:val="00DC2655"/>
    <w:rsid w:val="00DC2B0D"/>
    <w:rsid w:val="00DC2FF8"/>
    <w:rsid w:val="00DC3807"/>
    <w:rsid w:val="00DC3E53"/>
    <w:rsid w:val="00DC4698"/>
    <w:rsid w:val="00DC4BAC"/>
    <w:rsid w:val="00DD01CA"/>
    <w:rsid w:val="00DD092A"/>
    <w:rsid w:val="00DD1AEB"/>
    <w:rsid w:val="00DD1CFD"/>
    <w:rsid w:val="00DD2DF1"/>
    <w:rsid w:val="00DD3387"/>
    <w:rsid w:val="00DD3AF2"/>
    <w:rsid w:val="00DD44E9"/>
    <w:rsid w:val="00DD48E1"/>
    <w:rsid w:val="00DD5570"/>
    <w:rsid w:val="00DD5691"/>
    <w:rsid w:val="00DD6260"/>
    <w:rsid w:val="00DD6698"/>
    <w:rsid w:val="00DE19F9"/>
    <w:rsid w:val="00DE21FB"/>
    <w:rsid w:val="00DE2F6F"/>
    <w:rsid w:val="00DE38A6"/>
    <w:rsid w:val="00DE54F7"/>
    <w:rsid w:val="00DE5C56"/>
    <w:rsid w:val="00DE6421"/>
    <w:rsid w:val="00DE6587"/>
    <w:rsid w:val="00DE7205"/>
    <w:rsid w:val="00DE7794"/>
    <w:rsid w:val="00DF04FA"/>
    <w:rsid w:val="00DF0B14"/>
    <w:rsid w:val="00DF1C55"/>
    <w:rsid w:val="00DF211E"/>
    <w:rsid w:val="00DF2175"/>
    <w:rsid w:val="00DF420D"/>
    <w:rsid w:val="00DF683B"/>
    <w:rsid w:val="00DF6FBC"/>
    <w:rsid w:val="00DF711E"/>
    <w:rsid w:val="00DF7585"/>
    <w:rsid w:val="00E00F3D"/>
    <w:rsid w:val="00E00F57"/>
    <w:rsid w:val="00E011A4"/>
    <w:rsid w:val="00E01389"/>
    <w:rsid w:val="00E01792"/>
    <w:rsid w:val="00E02624"/>
    <w:rsid w:val="00E02A1C"/>
    <w:rsid w:val="00E0345E"/>
    <w:rsid w:val="00E04996"/>
    <w:rsid w:val="00E04CA5"/>
    <w:rsid w:val="00E04D94"/>
    <w:rsid w:val="00E053A3"/>
    <w:rsid w:val="00E06476"/>
    <w:rsid w:val="00E0702F"/>
    <w:rsid w:val="00E07BA1"/>
    <w:rsid w:val="00E12C64"/>
    <w:rsid w:val="00E12E44"/>
    <w:rsid w:val="00E16233"/>
    <w:rsid w:val="00E17C44"/>
    <w:rsid w:val="00E17E15"/>
    <w:rsid w:val="00E20744"/>
    <w:rsid w:val="00E2117D"/>
    <w:rsid w:val="00E24559"/>
    <w:rsid w:val="00E24E5A"/>
    <w:rsid w:val="00E255F6"/>
    <w:rsid w:val="00E25FFF"/>
    <w:rsid w:val="00E26B4C"/>
    <w:rsid w:val="00E307EA"/>
    <w:rsid w:val="00E316C8"/>
    <w:rsid w:val="00E31C9E"/>
    <w:rsid w:val="00E330F4"/>
    <w:rsid w:val="00E34A2A"/>
    <w:rsid w:val="00E34BD6"/>
    <w:rsid w:val="00E35332"/>
    <w:rsid w:val="00E35E1E"/>
    <w:rsid w:val="00E36DD6"/>
    <w:rsid w:val="00E379B7"/>
    <w:rsid w:val="00E37AC5"/>
    <w:rsid w:val="00E40301"/>
    <w:rsid w:val="00E40FBF"/>
    <w:rsid w:val="00E41099"/>
    <w:rsid w:val="00E4140A"/>
    <w:rsid w:val="00E41AA0"/>
    <w:rsid w:val="00E4273C"/>
    <w:rsid w:val="00E42DE3"/>
    <w:rsid w:val="00E43487"/>
    <w:rsid w:val="00E44248"/>
    <w:rsid w:val="00E44421"/>
    <w:rsid w:val="00E47CC8"/>
    <w:rsid w:val="00E5052A"/>
    <w:rsid w:val="00E52AAF"/>
    <w:rsid w:val="00E53FA9"/>
    <w:rsid w:val="00E56E22"/>
    <w:rsid w:val="00E57713"/>
    <w:rsid w:val="00E57970"/>
    <w:rsid w:val="00E57D7C"/>
    <w:rsid w:val="00E60A50"/>
    <w:rsid w:val="00E611B3"/>
    <w:rsid w:val="00E6122F"/>
    <w:rsid w:val="00E6184E"/>
    <w:rsid w:val="00E65527"/>
    <w:rsid w:val="00E6644D"/>
    <w:rsid w:val="00E66F82"/>
    <w:rsid w:val="00E679CC"/>
    <w:rsid w:val="00E67D1F"/>
    <w:rsid w:val="00E67D8F"/>
    <w:rsid w:val="00E67F3F"/>
    <w:rsid w:val="00E70A14"/>
    <w:rsid w:val="00E72003"/>
    <w:rsid w:val="00E72491"/>
    <w:rsid w:val="00E72852"/>
    <w:rsid w:val="00E741E6"/>
    <w:rsid w:val="00E7475D"/>
    <w:rsid w:val="00E749ED"/>
    <w:rsid w:val="00E76DBA"/>
    <w:rsid w:val="00E812E5"/>
    <w:rsid w:val="00E820B7"/>
    <w:rsid w:val="00E83613"/>
    <w:rsid w:val="00E83C47"/>
    <w:rsid w:val="00E83F9D"/>
    <w:rsid w:val="00E840FD"/>
    <w:rsid w:val="00E8669E"/>
    <w:rsid w:val="00E868E4"/>
    <w:rsid w:val="00E86AB3"/>
    <w:rsid w:val="00E87E9E"/>
    <w:rsid w:val="00E902F7"/>
    <w:rsid w:val="00E91DC7"/>
    <w:rsid w:val="00E92E95"/>
    <w:rsid w:val="00E93F31"/>
    <w:rsid w:val="00E9435B"/>
    <w:rsid w:val="00E9441C"/>
    <w:rsid w:val="00E9474D"/>
    <w:rsid w:val="00E94F58"/>
    <w:rsid w:val="00E96277"/>
    <w:rsid w:val="00E9666D"/>
    <w:rsid w:val="00E96974"/>
    <w:rsid w:val="00E97099"/>
    <w:rsid w:val="00E97139"/>
    <w:rsid w:val="00EA0E86"/>
    <w:rsid w:val="00EA1127"/>
    <w:rsid w:val="00EA1234"/>
    <w:rsid w:val="00EA1544"/>
    <w:rsid w:val="00EA160F"/>
    <w:rsid w:val="00EA2193"/>
    <w:rsid w:val="00EA2C0D"/>
    <w:rsid w:val="00EA4670"/>
    <w:rsid w:val="00EB0ADA"/>
    <w:rsid w:val="00EB323B"/>
    <w:rsid w:val="00EB33E4"/>
    <w:rsid w:val="00EB3D52"/>
    <w:rsid w:val="00EB4731"/>
    <w:rsid w:val="00EB7F2B"/>
    <w:rsid w:val="00EC057C"/>
    <w:rsid w:val="00EC138D"/>
    <w:rsid w:val="00EC1EDA"/>
    <w:rsid w:val="00EC2167"/>
    <w:rsid w:val="00EC2DEF"/>
    <w:rsid w:val="00EC2ECE"/>
    <w:rsid w:val="00EC2F57"/>
    <w:rsid w:val="00EC3CFE"/>
    <w:rsid w:val="00EC46AE"/>
    <w:rsid w:val="00EC48E1"/>
    <w:rsid w:val="00EC4CB0"/>
    <w:rsid w:val="00EC649A"/>
    <w:rsid w:val="00EC6580"/>
    <w:rsid w:val="00ED0309"/>
    <w:rsid w:val="00ED1158"/>
    <w:rsid w:val="00ED3A85"/>
    <w:rsid w:val="00ED4D04"/>
    <w:rsid w:val="00ED527F"/>
    <w:rsid w:val="00ED58F7"/>
    <w:rsid w:val="00ED68FA"/>
    <w:rsid w:val="00EE0012"/>
    <w:rsid w:val="00EE1EC7"/>
    <w:rsid w:val="00EE201B"/>
    <w:rsid w:val="00EE2AB9"/>
    <w:rsid w:val="00EE2E7B"/>
    <w:rsid w:val="00EE5EB5"/>
    <w:rsid w:val="00EE660C"/>
    <w:rsid w:val="00EE6FE2"/>
    <w:rsid w:val="00EF042A"/>
    <w:rsid w:val="00EF1188"/>
    <w:rsid w:val="00EF2524"/>
    <w:rsid w:val="00EF2CA3"/>
    <w:rsid w:val="00EF403C"/>
    <w:rsid w:val="00EF4708"/>
    <w:rsid w:val="00EF62DF"/>
    <w:rsid w:val="00EF6818"/>
    <w:rsid w:val="00F00898"/>
    <w:rsid w:val="00F02AED"/>
    <w:rsid w:val="00F04E17"/>
    <w:rsid w:val="00F06785"/>
    <w:rsid w:val="00F067FD"/>
    <w:rsid w:val="00F06F14"/>
    <w:rsid w:val="00F07253"/>
    <w:rsid w:val="00F11813"/>
    <w:rsid w:val="00F11C0A"/>
    <w:rsid w:val="00F12054"/>
    <w:rsid w:val="00F12F55"/>
    <w:rsid w:val="00F12F5B"/>
    <w:rsid w:val="00F146B9"/>
    <w:rsid w:val="00F167A6"/>
    <w:rsid w:val="00F16A7E"/>
    <w:rsid w:val="00F16C21"/>
    <w:rsid w:val="00F16D87"/>
    <w:rsid w:val="00F179A1"/>
    <w:rsid w:val="00F21275"/>
    <w:rsid w:val="00F21D99"/>
    <w:rsid w:val="00F238D0"/>
    <w:rsid w:val="00F23F4A"/>
    <w:rsid w:val="00F2526E"/>
    <w:rsid w:val="00F26E09"/>
    <w:rsid w:val="00F2744A"/>
    <w:rsid w:val="00F30495"/>
    <w:rsid w:val="00F30760"/>
    <w:rsid w:val="00F3080B"/>
    <w:rsid w:val="00F30D22"/>
    <w:rsid w:val="00F320A6"/>
    <w:rsid w:val="00F32956"/>
    <w:rsid w:val="00F33CF7"/>
    <w:rsid w:val="00F343CC"/>
    <w:rsid w:val="00F34982"/>
    <w:rsid w:val="00F35595"/>
    <w:rsid w:val="00F372AB"/>
    <w:rsid w:val="00F374BD"/>
    <w:rsid w:val="00F37F62"/>
    <w:rsid w:val="00F40D35"/>
    <w:rsid w:val="00F414DA"/>
    <w:rsid w:val="00F41B74"/>
    <w:rsid w:val="00F42CEB"/>
    <w:rsid w:val="00F42DA2"/>
    <w:rsid w:val="00F44E3A"/>
    <w:rsid w:val="00F45A79"/>
    <w:rsid w:val="00F462AD"/>
    <w:rsid w:val="00F46A97"/>
    <w:rsid w:val="00F47E94"/>
    <w:rsid w:val="00F47F1C"/>
    <w:rsid w:val="00F51BA5"/>
    <w:rsid w:val="00F56C76"/>
    <w:rsid w:val="00F57EDF"/>
    <w:rsid w:val="00F60194"/>
    <w:rsid w:val="00F60C28"/>
    <w:rsid w:val="00F61087"/>
    <w:rsid w:val="00F613F4"/>
    <w:rsid w:val="00F61FA2"/>
    <w:rsid w:val="00F6466A"/>
    <w:rsid w:val="00F64D66"/>
    <w:rsid w:val="00F65B40"/>
    <w:rsid w:val="00F65CAB"/>
    <w:rsid w:val="00F66860"/>
    <w:rsid w:val="00F66EB3"/>
    <w:rsid w:val="00F67852"/>
    <w:rsid w:val="00F70848"/>
    <w:rsid w:val="00F70D5C"/>
    <w:rsid w:val="00F71301"/>
    <w:rsid w:val="00F720D6"/>
    <w:rsid w:val="00F72B8D"/>
    <w:rsid w:val="00F74116"/>
    <w:rsid w:val="00F74919"/>
    <w:rsid w:val="00F75952"/>
    <w:rsid w:val="00F76286"/>
    <w:rsid w:val="00F7672F"/>
    <w:rsid w:val="00F76AE1"/>
    <w:rsid w:val="00F7745C"/>
    <w:rsid w:val="00F80884"/>
    <w:rsid w:val="00F80CA1"/>
    <w:rsid w:val="00F81042"/>
    <w:rsid w:val="00F81A1D"/>
    <w:rsid w:val="00F85273"/>
    <w:rsid w:val="00F86447"/>
    <w:rsid w:val="00F8659F"/>
    <w:rsid w:val="00F86CAC"/>
    <w:rsid w:val="00F87950"/>
    <w:rsid w:val="00F90F89"/>
    <w:rsid w:val="00F92CA1"/>
    <w:rsid w:val="00F93418"/>
    <w:rsid w:val="00F94546"/>
    <w:rsid w:val="00F956D3"/>
    <w:rsid w:val="00F97B8E"/>
    <w:rsid w:val="00FA11EF"/>
    <w:rsid w:val="00FA188B"/>
    <w:rsid w:val="00FA23FE"/>
    <w:rsid w:val="00FA2A59"/>
    <w:rsid w:val="00FA3765"/>
    <w:rsid w:val="00FA3EDA"/>
    <w:rsid w:val="00FA5BC2"/>
    <w:rsid w:val="00FA66B9"/>
    <w:rsid w:val="00FA69CC"/>
    <w:rsid w:val="00FA7285"/>
    <w:rsid w:val="00FA7DAE"/>
    <w:rsid w:val="00FB08DB"/>
    <w:rsid w:val="00FB0F32"/>
    <w:rsid w:val="00FB19CA"/>
    <w:rsid w:val="00FB2A3E"/>
    <w:rsid w:val="00FB37FA"/>
    <w:rsid w:val="00FB4170"/>
    <w:rsid w:val="00FB53E2"/>
    <w:rsid w:val="00FB55DE"/>
    <w:rsid w:val="00FB75E6"/>
    <w:rsid w:val="00FC0B63"/>
    <w:rsid w:val="00FC2B58"/>
    <w:rsid w:val="00FC4101"/>
    <w:rsid w:val="00FC541A"/>
    <w:rsid w:val="00FC6296"/>
    <w:rsid w:val="00FC6797"/>
    <w:rsid w:val="00FC69BA"/>
    <w:rsid w:val="00FC6D2A"/>
    <w:rsid w:val="00FC7EA2"/>
    <w:rsid w:val="00FD0B09"/>
    <w:rsid w:val="00FD0EE6"/>
    <w:rsid w:val="00FD14DD"/>
    <w:rsid w:val="00FD1580"/>
    <w:rsid w:val="00FD27CF"/>
    <w:rsid w:val="00FD2976"/>
    <w:rsid w:val="00FD29F5"/>
    <w:rsid w:val="00FD2FA4"/>
    <w:rsid w:val="00FD3FA0"/>
    <w:rsid w:val="00FD4C11"/>
    <w:rsid w:val="00FD59B9"/>
    <w:rsid w:val="00FD62A1"/>
    <w:rsid w:val="00FD62BE"/>
    <w:rsid w:val="00FD6333"/>
    <w:rsid w:val="00FD6386"/>
    <w:rsid w:val="00FD64B2"/>
    <w:rsid w:val="00FD6D35"/>
    <w:rsid w:val="00FD6D55"/>
    <w:rsid w:val="00FD6E8B"/>
    <w:rsid w:val="00FE031A"/>
    <w:rsid w:val="00FE0BE3"/>
    <w:rsid w:val="00FE17DB"/>
    <w:rsid w:val="00FE2314"/>
    <w:rsid w:val="00FE2969"/>
    <w:rsid w:val="00FE2997"/>
    <w:rsid w:val="00FE37A3"/>
    <w:rsid w:val="00FE38D4"/>
    <w:rsid w:val="00FE534F"/>
    <w:rsid w:val="00FE542F"/>
    <w:rsid w:val="00FE550E"/>
    <w:rsid w:val="00FE5EA0"/>
    <w:rsid w:val="00FE6088"/>
    <w:rsid w:val="00FE6C66"/>
    <w:rsid w:val="00FF09E0"/>
    <w:rsid w:val="00FF1E22"/>
    <w:rsid w:val="00FF398A"/>
    <w:rsid w:val="00FF39A4"/>
    <w:rsid w:val="00FF3FC6"/>
    <w:rsid w:val="00FF4079"/>
    <w:rsid w:val="00FF4195"/>
    <w:rsid w:val="00FF4615"/>
    <w:rsid w:val="00FF483F"/>
    <w:rsid w:val="00FF5573"/>
    <w:rsid w:val="00FF6A09"/>
    <w:rsid w:val="00FF7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6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line="276" w:lineRule="auto"/>
        <w:jc w:val="right"/>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pPr>
    <w:rPr>
      <w:rFonts w:cs="Calibri"/>
      <w:sz w:val="22"/>
      <w:szCs w:val="22"/>
      <w:lang w:eastAsia="ar-SA"/>
    </w:rPr>
  </w:style>
  <w:style w:type="paragraph" w:styleId="1">
    <w:name w:val="heading 1"/>
    <w:basedOn w:val="a"/>
    <w:next w:val="2"/>
    <w:link w:val="10"/>
    <w:autoRedefine/>
    <w:qFormat/>
    <w:locked/>
    <w:rsid w:val="00C073BA"/>
    <w:pPr>
      <w:keepNext/>
      <w:shd w:val="clear" w:color="auto" w:fill="FFFFFF"/>
      <w:tabs>
        <w:tab w:val="left" w:pos="0"/>
      </w:tabs>
      <w:suppressAutoHyphens w:val="0"/>
      <w:spacing w:after="0" w:line="240" w:lineRule="auto"/>
      <w:jc w:val="center"/>
      <w:outlineLvl w:val="0"/>
    </w:pPr>
    <w:rPr>
      <w:rFonts w:ascii="Times New Roman" w:eastAsia="Times New Roman" w:hAnsi="Times New Roman" w:cs="Times New Roman"/>
      <w:bCs/>
      <w:kern w:val="32"/>
      <w:sz w:val="40"/>
      <w:szCs w:val="40"/>
      <w:lang w:eastAsia="ru-RU"/>
    </w:rPr>
  </w:style>
  <w:style w:type="paragraph" w:styleId="2">
    <w:name w:val="heading 2"/>
    <w:basedOn w:val="a"/>
    <w:next w:val="a"/>
    <w:link w:val="20"/>
    <w:semiHidden/>
    <w:unhideWhenUsed/>
    <w:qFormat/>
    <w:locked/>
    <w:rsid w:val="00294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link w:val="ConsPlusNormal0"/>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uiPriority w:val="99"/>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C073BA"/>
    <w:rPr>
      <w:rFonts w:ascii="Times New Roman" w:eastAsia="Times New Roman" w:hAnsi="Times New Roman"/>
      <w:bCs/>
      <w:kern w:val="32"/>
      <w:sz w:val="40"/>
      <w:szCs w:val="40"/>
      <w:shd w:val="clear" w:color="auto" w:fill="FFFFFF"/>
    </w:rPr>
  </w:style>
  <w:style w:type="paragraph" w:customStyle="1" w:styleId="ad">
    <w:name w:val="Нормальный"/>
    <w:rsid w:val="00294C08"/>
    <w:pPr>
      <w:widowControl w:val="0"/>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294C08"/>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semiHidden/>
    <w:rsid w:val="00294C08"/>
    <w:rPr>
      <w:rFonts w:asciiTheme="majorHAnsi" w:eastAsiaTheme="majorEastAsia" w:hAnsiTheme="majorHAnsi" w:cstheme="majorBidi"/>
      <w:b/>
      <w:bCs/>
      <w:color w:val="4F81BD" w:themeColor="accent1"/>
      <w:sz w:val="26"/>
      <w:szCs w:val="26"/>
      <w:lang w:eastAsia="ar-SA"/>
    </w:rPr>
  </w:style>
  <w:style w:type="character" w:customStyle="1" w:styleId="ConsPlusNormal0">
    <w:name w:val="ConsPlusNormal Знак"/>
    <w:link w:val="ConsPlusNormal"/>
    <w:locked/>
    <w:rsid w:val="00F11813"/>
    <w:rPr>
      <w:rFonts w:ascii="Times New Roman" w:hAnsi="Times New Roman"/>
      <w:sz w:val="28"/>
      <w:szCs w:val="28"/>
    </w:rPr>
  </w:style>
  <w:style w:type="table" w:customStyle="1" w:styleId="11">
    <w:name w:val="Сетка таблицы1"/>
    <w:basedOn w:val="a1"/>
    <w:next w:val="aa"/>
    <w:locked/>
    <w:rsid w:val="0051781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locked/>
    <w:rsid w:val="006A455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81C68"/>
    <w:pPr>
      <w:widowControl w:val="0"/>
      <w:autoSpaceDE w:val="0"/>
      <w:autoSpaceDN w:val="0"/>
      <w:adjustRightInd w:val="0"/>
      <w:spacing w:line="240" w:lineRule="auto"/>
      <w:jc w:val="both"/>
    </w:pPr>
    <w:rPr>
      <w:rFonts w:ascii="Courier New" w:eastAsia="Times New Roman" w:hAnsi="Courier New" w:cs="Courier New"/>
    </w:rPr>
  </w:style>
  <w:style w:type="paragraph" w:customStyle="1" w:styleId="ConsDTNormal">
    <w:name w:val="ConsDTNormal"/>
    <w:uiPriority w:val="99"/>
    <w:rsid w:val="00281C68"/>
    <w:pPr>
      <w:widowControl w:val="0"/>
      <w:autoSpaceDE w:val="0"/>
      <w:autoSpaceDN w:val="0"/>
      <w:adjustRightInd w:val="0"/>
      <w:spacing w:line="240" w:lineRule="auto"/>
      <w:jc w:val="both"/>
    </w:pPr>
    <w:rPr>
      <w:rFonts w:ascii="Times New Roman" w:eastAsia="Times New Roman" w:hAnsi="Times New Roman"/>
      <w:sz w:val="24"/>
      <w:szCs w:val="24"/>
    </w:rPr>
  </w:style>
  <w:style w:type="character" w:customStyle="1" w:styleId="blk">
    <w:name w:val="blk"/>
    <w:basedOn w:val="a0"/>
    <w:rsid w:val="00365B65"/>
  </w:style>
  <w:style w:type="paragraph" w:customStyle="1" w:styleId="formattext">
    <w:name w:val="formattext"/>
    <w:basedOn w:val="a"/>
    <w:rsid w:val="001413B9"/>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e">
    <w:name w:val="Normal (Web)"/>
    <w:basedOn w:val="a"/>
    <w:uiPriority w:val="99"/>
    <w:unhideWhenUsed/>
    <w:rsid w:val="001B0DA5"/>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67F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line="276" w:lineRule="auto"/>
        <w:jc w:val="right"/>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pPr>
    <w:rPr>
      <w:rFonts w:cs="Calibri"/>
      <w:sz w:val="22"/>
      <w:szCs w:val="22"/>
      <w:lang w:eastAsia="ar-SA"/>
    </w:rPr>
  </w:style>
  <w:style w:type="paragraph" w:styleId="1">
    <w:name w:val="heading 1"/>
    <w:basedOn w:val="a"/>
    <w:next w:val="2"/>
    <w:link w:val="10"/>
    <w:autoRedefine/>
    <w:qFormat/>
    <w:locked/>
    <w:rsid w:val="00C073BA"/>
    <w:pPr>
      <w:keepNext/>
      <w:shd w:val="clear" w:color="auto" w:fill="FFFFFF"/>
      <w:tabs>
        <w:tab w:val="left" w:pos="0"/>
      </w:tabs>
      <w:suppressAutoHyphens w:val="0"/>
      <w:spacing w:after="0" w:line="240" w:lineRule="auto"/>
      <w:jc w:val="center"/>
      <w:outlineLvl w:val="0"/>
    </w:pPr>
    <w:rPr>
      <w:rFonts w:ascii="Times New Roman" w:eastAsia="Times New Roman" w:hAnsi="Times New Roman" w:cs="Times New Roman"/>
      <w:bCs/>
      <w:kern w:val="32"/>
      <w:sz w:val="40"/>
      <w:szCs w:val="40"/>
      <w:lang w:eastAsia="ru-RU"/>
    </w:rPr>
  </w:style>
  <w:style w:type="paragraph" w:styleId="2">
    <w:name w:val="heading 2"/>
    <w:basedOn w:val="a"/>
    <w:next w:val="a"/>
    <w:link w:val="20"/>
    <w:semiHidden/>
    <w:unhideWhenUsed/>
    <w:qFormat/>
    <w:locked/>
    <w:rsid w:val="00294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link w:val="ConsPlusNormal0"/>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uiPriority w:val="99"/>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C073BA"/>
    <w:rPr>
      <w:rFonts w:ascii="Times New Roman" w:eastAsia="Times New Roman" w:hAnsi="Times New Roman"/>
      <w:bCs/>
      <w:kern w:val="32"/>
      <w:sz w:val="40"/>
      <w:szCs w:val="40"/>
      <w:shd w:val="clear" w:color="auto" w:fill="FFFFFF"/>
    </w:rPr>
  </w:style>
  <w:style w:type="paragraph" w:customStyle="1" w:styleId="ad">
    <w:name w:val="Нормальный"/>
    <w:rsid w:val="00294C08"/>
    <w:pPr>
      <w:widowControl w:val="0"/>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294C08"/>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semiHidden/>
    <w:rsid w:val="00294C08"/>
    <w:rPr>
      <w:rFonts w:asciiTheme="majorHAnsi" w:eastAsiaTheme="majorEastAsia" w:hAnsiTheme="majorHAnsi" w:cstheme="majorBidi"/>
      <w:b/>
      <w:bCs/>
      <w:color w:val="4F81BD" w:themeColor="accent1"/>
      <w:sz w:val="26"/>
      <w:szCs w:val="26"/>
      <w:lang w:eastAsia="ar-SA"/>
    </w:rPr>
  </w:style>
  <w:style w:type="character" w:customStyle="1" w:styleId="ConsPlusNormal0">
    <w:name w:val="ConsPlusNormal Знак"/>
    <w:link w:val="ConsPlusNormal"/>
    <w:locked/>
    <w:rsid w:val="00F11813"/>
    <w:rPr>
      <w:rFonts w:ascii="Times New Roman" w:hAnsi="Times New Roman"/>
      <w:sz w:val="28"/>
      <w:szCs w:val="28"/>
    </w:rPr>
  </w:style>
  <w:style w:type="table" w:customStyle="1" w:styleId="11">
    <w:name w:val="Сетка таблицы1"/>
    <w:basedOn w:val="a1"/>
    <w:next w:val="aa"/>
    <w:locked/>
    <w:rsid w:val="0051781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locked/>
    <w:rsid w:val="006A455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81C68"/>
    <w:pPr>
      <w:widowControl w:val="0"/>
      <w:autoSpaceDE w:val="0"/>
      <w:autoSpaceDN w:val="0"/>
      <w:adjustRightInd w:val="0"/>
      <w:spacing w:line="240" w:lineRule="auto"/>
      <w:jc w:val="both"/>
    </w:pPr>
    <w:rPr>
      <w:rFonts w:ascii="Courier New" w:eastAsia="Times New Roman" w:hAnsi="Courier New" w:cs="Courier New"/>
    </w:rPr>
  </w:style>
  <w:style w:type="paragraph" w:customStyle="1" w:styleId="ConsDTNormal">
    <w:name w:val="ConsDTNormal"/>
    <w:uiPriority w:val="99"/>
    <w:rsid w:val="00281C68"/>
    <w:pPr>
      <w:widowControl w:val="0"/>
      <w:autoSpaceDE w:val="0"/>
      <w:autoSpaceDN w:val="0"/>
      <w:adjustRightInd w:val="0"/>
      <w:spacing w:line="240" w:lineRule="auto"/>
      <w:jc w:val="both"/>
    </w:pPr>
    <w:rPr>
      <w:rFonts w:ascii="Times New Roman" w:eastAsia="Times New Roman" w:hAnsi="Times New Roman"/>
      <w:sz w:val="24"/>
      <w:szCs w:val="24"/>
    </w:rPr>
  </w:style>
  <w:style w:type="character" w:customStyle="1" w:styleId="blk">
    <w:name w:val="blk"/>
    <w:basedOn w:val="a0"/>
    <w:rsid w:val="00365B65"/>
  </w:style>
  <w:style w:type="paragraph" w:customStyle="1" w:styleId="formattext">
    <w:name w:val="formattext"/>
    <w:basedOn w:val="a"/>
    <w:rsid w:val="001413B9"/>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e">
    <w:name w:val="Normal (Web)"/>
    <w:basedOn w:val="a"/>
    <w:uiPriority w:val="99"/>
    <w:unhideWhenUsed/>
    <w:rsid w:val="001B0DA5"/>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6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252">
      <w:bodyDiv w:val="1"/>
      <w:marLeft w:val="0"/>
      <w:marRight w:val="0"/>
      <w:marTop w:val="0"/>
      <w:marBottom w:val="0"/>
      <w:divBdr>
        <w:top w:val="none" w:sz="0" w:space="0" w:color="auto"/>
        <w:left w:val="none" w:sz="0" w:space="0" w:color="auto"/>
        <w:bottom w:val="none" w:sz="0" w:space="0" w:color="auto"/>
        <w:right w:val="none" w:sz="0" w:space="0" w:color="auto"/>
      </w:divBdr>
    </w:div>
    <w:div w:id="24599524">
      <w:bodyDiv w:val="1"/>
      <w:marLeft w:val="0"/>
      <w:marRight w:val="0"/>
      <w:marTop w:val="0"/>
      <w:marBottom w:val="0"/>
      <w:divBdr>
        <w:top w:val="none" w:sz="0" w:space="0" w:color="auto"/>
        <w:left w:val="none" w:sz="0" w:space="0" w:color="auto"/>
        <w:bottom w:val="none" w:sz="0" w:space="0" w:color="auto"/>
        <w:right w:val="none" w:sz="0" w:space="0" w:color="auto"/>
      </w:divBdr>
    </w:div>
    <w:div w:id="35588148">
      <w:bodyDiv w:val="1"/>
      <w:marLeft w:val="0"/>
      <w:marRight w:val="0"/>
      <w:marTop w:val="0"/>
      <w:marBottom w:val="0"/>
      <w:divBdr>
        <w:top w:val="none" w:sz="0" w:space="0" w:color="auto"/>
        <w:left w:val="none" w:sz="0" w:space="0" w:color="auto"/>
        <w:bottom w:val="none" w:sz="0" w:space="0" w:color="auto"/>
        <w:right w:val="none" w:sz="0" w:space="0" w:color="auto"/>
      </w:divBdr>
    </w:div>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920405362">
      <w:bodyDiv w:val="1"/>
      <w:marLeft w:val="0"/>
      <w:marRight w:val="0"/>
      <w:marTop w:val="0"/>
      <w:marBottom w:val="0"/>
      <w:divBdr>
        <w:top w:val="none" w:sz="0" w:space="0" w:color="auto"/>
        <w:left w:val="none" w:sz="0" w:space="0" w:color="auto"/>
        <w:bottom w:val="none" w:sz="0" w:space="0" w:color="auto"/>
        <w:right w:val="none" w:sz="0" w:space="0" w:color="auto"/>
      </w:divBdr>
    </w:div>
    <w:div w:id="1390422819">
      <w:bodyDiv w:val="1"/>
      <w:marLeft w:val="0"/>
      <w:marRight w:val="0"/>
      <w:marTop w:val="0"/>
      <w:marBottom w:val="0"/>
      <w:divBdr>
        <w:top w:val="none" w:sz="0" w:space="0" w:color="auto"/>
        <w:left w:val="none" w:sz="0" w:space="0" w:color="auto"/>
        <w:bottom w:val="none" w:sz="0" w:space="0" w:color="auto"/>
        <w:right w:val="none" w:sz="0" w:space="0" w:color="auto"/>
      </w:divBdr>
    </w:div>
    <w:div w:id="1427189720">
      <w:bodyDiv w:val="1"/>
      <w:marLeft w:val="0"/>
      <w:marRight w:val="0"/>
      <w:marTop w:val="0"/>
      <w:marBottom w:val="0"/>
      <w:divBdr>
        <w:top w:val="none" w:sz="0" w:space="0" w:color="auto"/>
        <w:left w:val="none" w:sz="0" w:space="0" w:color="auto"/>
        <w:bottom w:val="none" w:sz="0" w:space="0" w:color="auto"/>
        <w:right w:val="none" w:sz="0" w:space="0" w:color="auto"/>
      </w:divBdr>
    </w:div>
    <w:div w:id="1476947762">
      <w:bodyDiv w:val="1"/>
      <w:marLeft w:val="0"/>
      <w:marRight w:val="0"/>
      <w:marTop w:val="0"/>
      <w:marBottom w:val="0"/>
      <w:divBdr>
        <w:top w:val="none" w:sz="0" w:space="0" w:color="auto"/>
        <w:left w:val="none" w:sz="0" w:space="0" w:color="auto"/>
        <w:bottom w:val="none" w:sz="0" w:space="0" w:color="auto"/>
        <w:right w:val="none" w:sz="0" w:space="0" w:color="auto"/>
      </w:divBdr>
    </w:div>
    <w:div w:id="1493526092">
      <w:bodyDiv w:val="1"/>
      <w:marLeft w:val="0"/>
      <w:marRight w:val="0"/>
      <w:marTop w:val="0"/>
      <w:marBottom w:val="0"/>
      <w:divBdr>
        <w:top w:val="none" w:sz="0" w:space="0" w:color="auto"/>
        <w:left w:val="none" w:sz="0" w:space="0" w:color="auto"/>
        <w:bottom w:val="none" w:sz="0" w:space="0" w:color="auto"/>
        <w:right w:val="none" w:sz="0" w:space="0" w:color="auto"/>
      </w:divBdr>
    </w:div>
    <w:div w:id="1502550347">
      <w:bodyDiv w:val="1"/>
      <w:marLeft w:val="0"/>
      <w:marRight w:val="0"/>
      <w:marTop w:val="0"/>
      <w:marBottom w:val="0"/>
      <w:divBdr>
        <w:top w:val="none" w:sz="0" w:space="0" w:color="auto"/>
        <w:left w:val="none" w:sz="0" w:space="0" w:color="auto"/>
        <w:bottom w:val="none" w:sz="0" w:space="0" w:color="auto"/>
        <w:right w:val="none" w:sz="0" w:space="0" w:color="auto"/>
      </w:divBdr>
    </w:div>
    <w:div w:id="1572035115">
      <w:bodyDiv w:val="1"/>
      <w:marLeft w:val="0"/>
      <w:marRight w:val="0"/>
      <w:marTop w:val="0"/>
      <w:marBottom w:val="0"/>
      <w:divBdr>
        <w:top w:val="none" w:sz="0" w:space="0" w:color="auto"/>
        <w:left w:val="none" w:sz="0" w:space="0" w:color="auto"/>
        <w:bottom w:val="none" w:sz="0" w:space="0" w:color="auto"/>
        <w:right w:val="none" w:sz="0" w:space="0" w:color="auto"/>
      </w:divBdr>
    </w:div>
    <w:div w:id="1633514753">
      <w:bodyDiv w:val="1"/>
      <w:marLeft w:val="0"/>
      <w:marRight w:val="0"/>
      <w:marTop w:val="0"/>
      <w:marBottom w:val="0"/>
      <w:divBdr>
        <w:top w:val="none" w:sz="0" w:space="0" w:color="auto"/>
        <w:left w:val="none" w:sz="0" w:space="0" w:color="auto"/>
        <w:bottom w:val="none" w:sz="0" w:space="0" w:color="auto"/>
        <w:right w:val="none" w:sz="0" w:space="0" w:color="auto"/>
      </w:divBdr>
    </w:div>
    <w:div w:id="1637639376">
      <w:bodyDiv w:val="1"/>
      <w:marLeft w:val="0"/>
      <w:marRight w:val="0"/>
      <w:marTop w:val="0"/>
      <w:marBottom w:val="0"/>
      <w:divBdr>
        <w:top w:val="none" w:sz="0" w:space="0" w:color="auto"/>
        <w:left w:val="none" w:sz="0" w:space="0" w:color="auto"/>
        <w:bottom w:val="none" w:sz="0" w:space="0" w:color="auto"/>
        <w:right w:val="none" w:sz="0" w:space="0" w:color="auto"/>
      </w:divBdr>
    </w:div>
    <w:div w:id="1691759107">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264C5345D0D5FF1048771B5E1217DB90C97221FC32818156E954FA15CF5719151A0779024511C77F922939E7DC9F90B8E72ED8i8GDI" TargetMode="External"/><Relationship Id="rId18" Type="http://schemas.openxmlformats.org/officeDocument/2006/relationships/hyperlink" Target="consultantplus://offline/ref=4B6DDF592A0560A89F14C413EB518B998F5EF17E11A95084D7F168458A41AA8A92BA99790E64B0B6F6839AF60CmBJAO" TargetMode="External"/><Relationship Id="rId3" Type="http://schemas.openxmlformats.org/officeDocument/2006/relationships/styles" Target="styles.xml"/><Relationship Id="rId21" Type="http://schemas.openxmlformats.org/officeDocument/2006/relationships/hyperlink" Target="consultantplus://offline/ref=46D01203DD15384C937ECF6E1EB09DAF19F2EFB645C4D76BD496542DF5F6A730C5AB33E2467EADD5922713E85FZ5d4L" TargetMode="External"/><Relationship Id="rId7" Type="http://schemas.openxmlformats.org/officeDocument/2006/relationships/footnotes" Target="footnotes.xml"/><Relationship Id="rId12" Type="http://schemas.openxmlformats.org/officeDocument/2006/relationships/hyperlink" Target="http://www.gu.nnov.ru" TargetMode="External"/><Relationship Id="rId17" Type="http://schemas.openxmlformats.org/officeDocument/2006/relationships/hyperlink" Target="consultantplus://offline/ref=7F983A184B4E9C8CD08732C90A6A5DFB813C005ED44241F0B25442FF71A27DCA18C332CE18F9ED7FEAFB9CD0BCF266257B77131CDB1330G" TargetMode="External"/><Relationship Id="rId2" Type="http://schemas.openxmlformats.org/officeDocument/2006/relationships/numbering" Target="numbering.xml"/><Relationship Id="rId16" Type="http://schemas.openxmlformats.org/officeDocument/2006/relationships/hyperlink" Target="consultantplus://offline/ref=F642DBE2873096C4B8A1FD93D6B457FEA0A7DA52CD59DBEE716FB46932C969300D309FC8B831DF22B4D676f9L6G" TargetMode="External"/><Relationship Id="rId20" Type="http://schemas.openxmlformats.org/officeDocument/2006/relationships/hyperlink" Target="consultantplus://offline/ref=4B6DDF592A0560A89F14C413EB518B998C5DF77217A75084D7F168458A41AA8A92BA99790E64B0B6F6839AF60CmBJ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6C1CBA3D08E36A49F4251D78533F99EA81ECE3B6A61BE9CB912DA86FC8BA1A65371463E40F10D2CBC53D17DE4D0E8B929DCBBA5E1EAM9H" TargetMode="External"/><Relationship Id="rId23" Type="http://schemas.openxmlformats.org/officeDocument/2006/relationships/fontTable" Target="fontTable.xml"/><Relationship Id="rId10" Type="http://schemas.openxmlformats.org/officeDocument/2006/relationships/hyperlink" Target="consultantplus://offline/ref=F63C01189797BF582DE316EEB73AAFCA5868B59DC4EFB4C5D84154A9293B65948636018E98990EE7BD53A893CA928510C78437587C02D90CrBJ5J" TargetMode="External"/><Relationship Id="rId19" Type="http://schemas.openxmlformats.org/officeDocument/2006/relationships/hyperlink" Target="consultantplus://offline/ref=4B6DDF592A0560A89F14C413EB518B998C5DF77217A75084D7F168458A41AA8A92BA99790E64B0B6F6839AF60CmBJA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2264C5345D0D5FF1048771B5E1217DB90C97221FC32818156E954FA15CF5719151A077C014E45933DCC706AA1979295A4FB2EDD93A5C192i5GF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0FAD-F971-47F6-8995-3818FAB9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56</Pages>
  <Words>28252</Words>
  <Characters>161037</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188912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User</cp:lastModifiedBy>
  <cp:revision>556</cp:revision>
  <cp:lastPrinted>2022-12-16T09:59:00Z</cp:lastPrinted>
  <dcterms:created xsi:type="dcterms:W3CDTF">2022-11-10T13:13:00Z</dcterms:created>
  <dcterms:modified xsi:type="dcterms:W3CDTF">2023-03-23T10:36:00Z</dcterms:modified>
</cp:coreProperties>
</file>