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BF85" w14:textId="77777777" w:rsidR="001A135F" w:rsidRPr="001A135F" w:rsidRDefault="001A135F" w:rsidP="001A135F">
      <w:pPr>
        <w:widowControl w:val="0"/>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35F">
        <w:rPr>
          <w:rFonts w:ascii="Times New Roman" w:eastAsia="Times New Roman" w:hAnsi="Times New Roman" w:cs="Times New Roman"/>
          <w:noProof/>
          <w:sz w:val="20"/>
          <w:szCs w:val="20"/>
          <w:lang w:eastAsia="ru-RU"/>
        </w:rPr>
        <w:drawing>
          <wp:inline distT="0" distB="0" distL="0" distR="0" wp14:anchorId="025E7E0C" wp14:editId="7E1631D3">
            <wp:extent cx="750570"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681355"/>
                    </a:xfrm>
                    <a:prstGeom prst="rect">
                      <a:avLst/>
                    </a:prstGeom>
                    <a:noFill/>
                    <a:ln>
                      <a:noFill/>
                    </a:ln>
                  </pic:spPr>
                </pic:pic>
              </a:graphicData>
            </a:graphic>
          </wp:inline>
        </w:drawing>
      </w:r>
    </w:p>
    <w:p w14:paraId="76451B7E" w14:textId="77777777" w:rsidR="001A135F" w:rsidRPr="001A135F" w:rsidRDefault="001A135F" w:rsidP="001A135F">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543CAA3B" w14:textId="77777777" w:rsidR="001A135F" w:rsidRPr="001A135F" w:rsidRDefault="001A135F" w:rsidP="001A135F">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1A135F">
        <w:rPr>
          <w:rFonts w:ascii="Times New Roman" w:eastAsia="Times New Roman" w:hAnsi="Times New Roman" w:cs="Times New Roman"/>
          <w:b/>
          <w:sz w:val="40"/>
          <w:szCs w:val="20"/>
          <w:lang w:eastAsia="ru-RU"/>
        </w:rPr>
        <w:t xml:space="preserve">Администрация городского округа </w:t>
      </w:r>
    </w:p>
    <w:p w14:paraId="365B8435" w14:textId="77777777" w:rsidR="001A135F" w:rsidRPr="001A135F" w:rsidRDefault="001A135F" w:rsidP="001A135F">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1A135F">
        <w:rPr>
          <w:rFonts w:ascii="Times New Roman" w:eastAsia="Times New Roman" w:hAnsi="Times New Roman" w:cs="Times New Roman"/>
          <w:b/>
          <w:sz w:val="40"/>
          <w:szCs w:val="20"/>
          <w:lang w:eastAsia="ru-RU"/>
        </w:rPr>
        <w:t>Навашинский Нижегородской области</w:t>
      </w:r>
    </w:p>
    <w:p w14:paraId="6FEBB8DF" w14:textId="77777777" w:rsidR="001A135F" w:rsidRPr="001A135F" w:rsidRDefault="001A135F" w:rsidP="001A135F">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26"/>
          <w:szCs w:val="26"/>
          <w:lang w:eastAsia="ru-RU"/>
        </w:rPr>
      </w:pPr>
    </w:p>
    <w:p w14:paraId="41203820" w14:textId="77777777" w:rsidR="001A135F" w:rsidRPr="001A135F" w:rsidRDefault="001A135F" w:rsidP="001A135F">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1A135F">
        <w:rPr>
          <w:rFonts w:ascii="Times New Roman" w:eastAsia="Times New Roman" w:hAnsi="Times New Roman" w:cs="Times New Roman"/>
          <w:bCs/>
          <w:caps/>
          <w:spacing w:val="20"/>
          <w:sz w:val="40"/>
          <w:szCs w:val="36"/>
          <w:lang w:eastAsia="ru-RU"/>
        </w:rPr>
        <w:t xml:space="preserve">ПОСТАНОВЛЕНИЕ </w:t>
      </w:r>
    </w:p>
    <w:p w14:paraId="0C15F9DF" w14:textId="77777777" w:rsidR="001A135F" w:rsidRPr="001A135F" w:rsidRDefault="001A135F" w:rsidP="001A135F">
      <w:pPr>
        <w:widowControl w:val="0"/>
        <w:suppressAutoHyphens w:val="0"/>
        <w:autoSpaceDE w:val="0"/>
        <w:autoSpaceDN w:val="0"/>
        <w:adjustRightInd w:val="0"/>
        <w:spacing w:after="0" w:line="240" w:lineRule="auto"/>
        <w:rPr>
          <w:rFonts w:ascii="Times New Roman" w:eastAsia="Times New Roman" w:hAnsi="Times New Roman" w:cs="Times New Roman"/>
          <w:sz w:val="25"/>
          <w:szCs w:val="25"/>
          <w:lang w:eastAsia="ru-RU"/>
        </w:rPr>
      </w:pPr>
    </w:p>
    <w:p w14:paraId="421F961C" w14:textId="5C8D2BD0" w:rsidR="001A135F" w:rsidRPr="001A135F" w:rsidRDefault="002075A1" w:rsidP="001A135F">
      <w:pPr>
        <w:widowControl w:val="0"/>
        <w:tabs>
          <w:tab w:val="left" w:pos="2268"/>
          <w:tab w:val="left" w:pos="9072"/>
          <w:tab w:val="left" w:pos="9639"/>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10.10.2022</w:t>
      </w:r>
      <w:r w:rsidR="001A135F" w:rsidRPr="001A13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A135F" w:rsidRPr="001A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991</w:t>
      </w:r>
    </w:p>
    <w:p w14:paraId="50CE8F8E" w14:textId="77777777" w:rsidR="001A135F" w:rsidRPr="001A135F" w:rsidRDefault="001A135F" w:rsidP="001A135F">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14:paraId="1F661D32" w14:textId="77777777" w:rsidR="001A135F" w:rsidRPr="001A135F" w:rsidRDefault="001A135F" w:rsidP="001A135F">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14:paraId="2B7ABC24" w14:textId="77777777" w:rsidR="001A135F" w:rsidRPr="001A135F" w:rsidRDefault="001A135F" w:rsidP="001A135F">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14:paraId="1E9074AA" w14:textId="77777777" w:rsidR="001A135F" w:rsidRPr="001A135F" w:rsidRDefault="001A135F" w:rsidP="001A135F">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b/>
          <w:bCs/>
          <w:sz w:val="24"/>
          <w:szCs w:val="24"/>
          <w:lang w:eastAsia="ru-RU"/>
        </w:rPr>
        <w:t xml:space="preserve">Об утверждении </w:t>
      </w:r>
      <w:r w:rsidRPr="001A135F">
        <w:rPr>
          <w:rFonts w:ascii="Times New Roman" w:eastAsia="Times New Roman" w:hAnsi="Times New Roman" w:cs="Times New Roman"/>
          <w:b/>
          <w:sz w:val="24"/>
          <w:szCs w:val="24"/>
          <w:lang w:eastAsia="ru-RU"/>
        </w:rPr>
        <w:t>Административного регламента</w:t>
      </w:r>
    </w:p>
    <w:p w14:paraId="26D87174" w14:textId="4B99D3C5" w:rsidR="001A135F" w:rsidRPr="001A135F" w:rsidRDefault="001A135F" w:rsidP="001A135F">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b/>
          <w:sz w:val="24"/>
          <w:szCs w:val="24"/>
          <w:lang w:eastAsia="ru-RU"/>
        </w:rPr>
        <w:t xml:space="preserve"> «</w:t>
      </w:r>
      <w:r w:rsidRPr="001A135F">
        <w:rPr>
          <w:rFonts w:ascii="Times New Roman" w:hAnsi="Times New Roman" w:cs="Times New Roman"/>
          <w:b/>
          <w:bCs/>
          <w:sz w:val="24"/>
          <w:szCs w:val="24"/>
        </w:rPr>
        <w:t>Оформление договора социального найма и внесение изменений в договор социального найма</w:t>
      </w:r>
      <w:r w:rsidRPr="001A135F">
        <w:rPr>
          <w:rFonts w:ascii="Times New Roman" w:eastAsia="Times New Roman" w:hAnsi="Times New Roman" w:cs="Times New Roman"/>
          <w:b/>
          <w:sz w:val="24"/>
          <w:szCs w:val="24"/>
          <w:lang w:eastAsia="ru-RU"/>
        </w:rPr>
        <w:t>»</w:t>
      </w:r>
    </w:p>
    <w:p w14:paraId="588544DB" w14:textId="77777777" w:rsidR="001A135F" w:rsidRPr="001A135F" w:rsidRDefault="001A135F" w:rsidP="001A135F">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14:paraId="668068F6" w14:textId="77777777" w:rsidR="001A135F" w:rsidRPr="001A135F" w:rsidRDefault="001A135F" w:rsidP="001A135F">
      <w:pPr>
        <w:widowControl w:val="0"/>
        <w:suppressAutoHyphens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67478559" w14:textId="77777777" w:rsidR="001A135F" w:rsidRPr="001A135F" w:rsidRDefault="001A135F" w:rsidP="001A135F">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sz w:val="24"/>
          <w:szCs w:val="24"/>
          <w:lang w:eastAsia="ru-RU"/>
        </w:rPr>
        <w:t xml:space="preserve">В целях приведения нормативно-правовых актов в соответствие с законодательством Российской Федерации, Администрация городского округа Навашинский Нижегородской области </w:t>
      </w:r>
      <w:proofErr w:type="gramStart"/>
      <w:r w:rsidRPr="001A135F">
        <w:rPr>
          <w:rFonts w:ascii="Times New Roman" w:eastAsia="Times New Roman" w:hAnsi="Times New Roman" w:cs="Times New Roman"/>
          <w:b/>
          <w:sz w:val="24"/>
          <w:szCs w:val="24"/>
          <w:lang w:eastAsia="ru-RU"/>
        </w:rPr>
        <w:t>п</w:t>
      </w:r>
      <w:proofErr w:type="gramEnd"/>
      <w:r w:rsidRPr="001A135F">
        <w:rPr>
          <w:rFonts w:ascii="Times New Roman" w:eastAsia="Times New Roman" w:hAnsi="Times New Roman" w:cs="Times New Roman"/>
          <w:b/>
          <w:sz w:val="24"/>
          <w:szCs w:val="24"/>
          <w:lang w:eastAsia="ru-RU"/>
        </w:rPr>
        <w:t> о с т а н о в л я е т:</w:t>
      </w:r>
    </w:p>
    <w:p w14:paraId="3DD39B52" w14:textId="1CB59AA1" w:rsidR="001A135F" w:rsidRPr="001A135F" w:rsidRDefault="001A135F" w:rsidP="001A135F">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1. Утвердить прилагаемый Административный </w:t>
      </w:r>
      <w:hyperlink w:anchor="P35" w:history="1">
        <w:r w:rsidRPr="001A135F">
          <w:rPr>
            <w:rFonts w:ascii="Times New Roman" w:eastAsia="Times New Roman" w:hAnsi="Times New Roman" w:cs="Times New Roman"/>
            <w:sz w:val="24"/>
            <w:szCs w:val="24"/>
            <w:lang w:eastAsia="ru-RU"/>
          </w:rPr>
          <w:t>регламент</w:t>
        </w:r>
      </w:hyperlink>
      <w:r w:rsidRPr="001A135F">
        <w:rPr>
          <w:rFonts w:ascii="Times New Roman" w:eastAsia="Times New Roman" w:hAnsi="Times New Roman" w:cs="Times New Roman"/>
          <w:sz w:val="24"/>
          <w:szCs w:val="24"/>
          <w:lang w:eastAsia="ru-RU"/>
        </w:rPr>
        <w:t xml:space="preserve"> администрации городского округа Навашинский Нижегородской области по предоставлению муниципальной услуги «</w:t>
      </w:r>
      <w:r w:rsidRPr="00BB2ADC">
        <w:rPr>
          <w:rFonts w:ascii="Times New Roman" w:hAnsi="Times New Roman" w:cs="Times New Roman"/>
          <w:bCs/>
          <w:sz w:val="24"/>
          <w:szCs w:val="24"/>
        </w:rPr>
        <w:t>Оформление договора социального найма и внесение изменений в договор социального найма</w:t>
      </w:r>
      <w:r w:rsidRPr="001A135F">
        <w:rPr>
          <w:rFonts w:ascii="Times New Roman" w:eastAsia="Times New Roman" w:hAnsi="Times New Roman" w:cs="Times New Roman"/>
          <w:sz w:val="24"/>
          <w:szCs w:val="24"/>
          <w:lang w:eastAsia="ru-RU"/>
        </w:rPr>
        <w:t>».</w:t>
      </w:r>
    </w:p>
    <w:p w14:paraId="79FA7985" w14:textId="77777777" w:rsidR="001A135F" w:rsidRPr="001A135F" w:rsidRDefault="001A135F" w:rsidP="001A135F">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sz w:val="24"/>
          <w:szCs w:val="24"/>
          <w:lang w:eastAsia="ru-RU"/>
        </w:rPr>
        <w:t xml:space="preserve">2. </w:t>
      </w:r>
      <w:r w:rsidRPr="001A135F">
        <w:rPr>
          <w:rFonts w:ascii="Times New Roman" w:eastAsia="Times New Roman" w:hAnsi="Times New Roman" w:cs="Times New Roman"/>
          <w:noProof/>
          <w:sz w:val="24"/>
          <w:szCs w:val="24"/>
          <w:lang w:eastAsia="ru-RU"/>
        </w:rPr>
        <w:t>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опубликование в  официальном вестнике - приложении к  газете «Приокская правда».</w:t>
      </w:r>
    </w:p>
    <w:p w14:paraId="1914D044" w14:textId="77777777" w:rsidR="001A135F" w:rsidRPr="001A135F" w:rsidRDefault="001A135F" w:rsidP="001A135F">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noProof/>
          <w:sz w:val="24"/>
          <w:szCs w:val="24"/>
        </w:rPr>
        <w:t>3. Настоящее постановление вступает в силу с момента его подписания.</w:t>
      </w:r>
    </w:p>
    <w:p w14:paraId="4E867839" w14:textId="77777777" w:rsidR="001A135F" w:rsidRPr="001A135F" w:rsidRDefault="001A135F" w:rsidP="001A135F">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sz w:val="24"/>
          <w:szCs w:val="24"/>
          <w:lang w:eastAsia="ru-RU"/>
        </w:rPr>
        <w:t xml:space="preserve">4. </w:t>
      </w:r>
      <w:proofErr w:type="gramStart"/>
      <w:r w:rsidRPr="001A135F">
        <w:rPr>
          <w:rFonts w:ascii="Times New Roman" w:eastAsia="Times New Roman" w:hAnsi="Times New Roman" w:cs="Times New Roman"/>
          <w:sz w:val="24"/>
          <w:szCs w:val="24"/>
          <w:lang w:eastAsia="ru-RU"/>
        </w:rPr>
        <w:t>Контроль за</w:t>
      </w:r>
      <w:proofErr w:type="gramEnd"/>
      <w:r w:rsidRPr="001A135F">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муниципальным имуществом администрации городского округа Навашинский Нижегородской области </w:t>
      </w:r>
      <w:proofErr w:type="spellStart"/>
      <w:r w:rsidRPr="001A135F">
        <w:rPr>
          <w:rFonts w:ascii="Times New Roman" w:eastAsia="Times New Roman" w:hAnsi="Times New Roman" w:cs="Times New Roman"/>
          <w:sz w:val="24"/>
          <w:szCs w:val="24"/>
          <w:lang w:eastAsia="ru-RU"/>
        </w:rPr>
        <w:t>С.В.Колпакову</w:t>
      </w:r>
      <w:proofErr w:type="spellEnd"/>
      <w:r w:rsidRPr="001A135F">
        <w:rPr>
          <w:rFonts w:ascii="Times New Roman" w:eastAsia="Times New Roman" w:hAnsi="Times New Roman" w:cs="Times New Roman"/>
          <w:sz w:val="24"/>
          <w:szCs w:val="24"/>
          <w:lang w:eastAsia="ru-RU"/>
        </w:rPr>
        <w:t>.</w:t>
      </w:r>
    </w:p>
    <w:p w14:paraId="17BF1367" w14:textId="77777777" w:rsidR="001A135F" w:rsidRPr="001A135F" w:rsidRDefault="001A135F" w:rsidP="001A135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18581117" w14:textId="77777777" w:rsidR="001A135F" w:rsidRPr="001A135F" w:rsidRDefault="001A135F" w:rsidP="001A135F">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05945B74" w14:textId="77777777" w:rsidR="001A135F" w:rsidRPr="001A135F" w:rsidRDefault="001A135F" w:rsidP="001A135F">
      <w:pPr>
        <w:suppressAutoHyphens w:val="0"/>
        <w:spacing w:after="0" w:line="240" w:lineRule="auto"/>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 </w:t>
      </w:r>
    </w:p>
    <w:p w14:paraId="2785182E"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r w:rsidRPr="001A135F">
        <w:rPr>
          <w:rFonts w:ascii="Times New Roman" w:eastAsia="Times New Roman" w:hAnsi="Times New Roman" w:cs="Times New Roman"/>
          <w:sz w:val="24"/>
          <w:szCs w:val="24"/>
          <w:lang w:eastAsia="ru-RU"/>
        </w:rPr>
        <w:t xml:space="preserve">Глава местного самоуправления                                                                                          </w:t>
      </w:r>
      <w:proofErr w:type="spellStart"/>
      <w:r w:rsidRPr="001A135F">
        <w:rPr>
          <w:rFonts w:ascii="Times New Roman" w:eastAsia="Times New Roman" w:hAnsi="Times New Roman" w:cs="Times New Roman"/>
          <w:sz w:val="24"/>
          <w:szCs w:val="24"/>
          <w:lang w:eastAsia="ru-RU"/>
        </w:rPr>
        <w:t>Т.А.Берсенева</w:t>
      </w:r>
      <w:proofErr w:type="spellEnd"/>
    </w:p>
    <w:p w14:paraId="37FD688A"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0FA04915"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13206108"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5C371E6F"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499780CF"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54356209"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1EFECF22" w14:textId="77777777" w:rsid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7DF9D0E6" w14:textId="77777777" w:rsid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73D01385"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305D195A" w14:textId="77777777" w:rsidR="001A135F" w:rsidRPr="001A135F" w:rsidRDefault="001A135F" w:rsidP="001A135F">
      <w:pPr>
        <w:widowControl w:val="0"/>
        <w:autoSpaceDE w:val="0"/>
        <w:autoSpaceDN w:val="0"/>
        <w:adjustRightInd w:val="0"/>
        <w:spacing w:after="0" w:line="240" w:lineRule="auto"/>
        <w:jc w:val="center"/>
        <w:rPr>
          <w:rFonts w:ascii="Times New Roman" w:hAnsi="Times New Roman" w:cs="Times New Roman"/>
          <w:bCs/>
          <w:sz w:val="24"/>
          <w:szCs w:val="24"/>
        </w:rPr>
      </w:pPr>
    </w:p>
    <w:p w14:paraId="7EA26EE7" w14:textId="77777777" w:rsidR="001A135F" w:rsidRPr="001A135F" w:rsidRDefault="001A135F" w:rsidP="001A135F">
      <w:pPr>
        <w:widowControl w:val="0"/>
        <w:suppressAutoHyphens w:val="0"/>
        <w:autoSpaceDE w:val="0"/>
        <w:autoSpaceDN w:val="0"/>
        <w:spacing w:after="0" w:line="240" w:lineRule="auto"/>
        <w:ind w:left="6804"/>
        <w:jc w:val="center"/>
        <w:outlineLvl w:val="0"/>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lastRenderedPageBreak/>
        <w:t>УТВЕРЖДЕН</w:t>
      </w:r>
    </w:p>
    <w:p w14:paraId="3885929F" w14:textId="77777777" w:rsidR="001A135F" w:rsidRPr="001A135F" w:rsidRDefault="001A135F" w:rsidP="001A135F">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постановлением администрации</w:t>
      </w:r>
    </w:p>
    <w:p w14:paraId="7756BD98" w14:textId="77777777" w:rsidR="001A135F" w:rsidRPr="001A135F" w:rsidRDefault="001A135F" w:rsidP="001A135F">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городского округа Навашинский </w:t>
      </w:r>
    </w:p>
    <w:p w14:paraId="1BACFE03" w14:textId="7F309379" w:rsidR="001A135F" w:rsidRDefault="001A135F" w:rsidP="001A135F">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от </w:t>
      </w:r>
      <w:r w:rsidR="00434556">
        <w:rPr>
          <w:rFonts w:ascii="Times New Roman" w:eastAsia="Times New Roman" w:hAnsi="Times New Roman" w:cs="Times New Roman"/>
          <w:sz w:val="24"/>
          <w:szCs w:val="24"/>
          <w:u w:val="single"/>
          <w:lang w:eastAsia="ru-RU"/>
        </w:rPr>
        <w:t>10.10.2022</w:t>
      </w:r>
      <w:r w:rsidRPr="001A135F">
        <w:rPr>
          <w:rFonts w:ascii="Times New Roman" w:eastAsia="Times New Roman" w:hAnsi="Times New Roman" w:cs="Times New Roman"/>
          <w:sz w:val="24"/>
          <w:szCs w:val="24"/>
          <w:lang w:eastAsia="ru-RU"/>
        </w:rPr>
        <w:t xml:space="preserve"> № </w:t>
      </w:r>
      <w:r w:rsidR="00434556">
        <w:rPr>
          <w:rFonts w:ascii="Times New Roman" w:eastAsia="Times New Roman" w:hAnsi="Times New Roman" w:cs="Times New Roman"/>
          <w:sz w:val="24"/>
          <w:szCs w:val="24"/>
          <w:u w:val="single"/>
          <w:lang w:eastAsia="ru-RU"/>
        </w:rPr>
        <w:t>991</w:t>
      </w:r>
      <w:bookmarkStart w:id="0" w:name="_GoBack"/>
      <w:bookmarkEnd w:id="0"/>
    </w:p>
    <w:p w14:paraId="348276F3" w14:textId="77777777" w:rsidR="001A135F" w:rsidRDefault="001A135F" w:rsidP="001A135F">
      <w:pPr>
        <w:widowControl w:val="0"/>
        <w:autoSpaceDE w:val="0"/>
        <w:autoSpaceDN w:val="0"/>
        <w:adjustRightInd w:val="0"/>
        <w:spacing w:after="0" w:line="240" w:lineRule="auto"/>
        <w:contextualSpacing/>
        <w:jc w:val="right"/>
        <w:rPr>
          <w:rFonts w:ascii="Times New Roman" w:hAnsi="Times New Roman" w:cs="Times New Roman"/>
          <w:bCs/>
          <w:sz w:val="24"/>
          <w:szCs w:val="24"/>
        </w:rPr>
      </w:pPr>
    </w:p>
    <w:p w14:paraId="146DADB8" w14:textId="132F611B" w:rsidR="00FA11EF" w:rsidRPr="00BB2ADC" w:rsidRDefault="001A135F" w:rsidP="00F55146">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А</w:t>
      </w:r>
      <w:r w:rsidR="00FA11EF" w:rsidRPr="00BB2ADC">
        <w:rPr>
          <w:rFonts w:ascii="Times New Roman" w:hAnsi="Times New Roman" w:cs="Times New Roman"/>
          <w:bCs/>
          <w:sz w:val="24"/>
          <w:szCs w:val="24"/>
        </w:rPr>
        <w:t>дминистративный регламент</w:t>
      </w:r>
    </w:p>
    <w:p w14:paraId="4EAE2563" w14:textId="4447E4DB" w:rsidR="00FA11EF" w:rsidRPr="00BB2ADC" w:rsidRDefault="00FA11EF" w:rsidP="00F55146">
      <w:pPr>
        <w:spacing w:after="0" w:line="240" w:lineRule="auto"/>
        <w:contextualSpacing/>
        <w:jc w:val="center"/>
        <w:rPr>
          <w:rFonts w:ascii="Times New Roman" w:hAnsi="Times New Roman" w:cs="Times New Roman"/>
          <w:bCs/>
          <w:color w:val="000000" w:themeColor="text1"/>
          <w:sz w:val="24"/>
          <w:szCs w:val="24"/>
        </w:rPr>
      </w:pPr>
      <w:r w:rsidRPr="00BB2ADC">
        <w:rPr>
          <w:rFonts w:ascii="Times New Roman" w:hAnsi="Times New Roman" w:cs="Times New Roman"/>
          <w:bCs/>
          <w:sz w:val="24"/>
          <w:szCs w:val="24"/>
        </w:rPr>
        <w:t xml:space="preserve">администрации </w:t>
      </w:r>
      <w:r w:rsidR="0042498A" w:rsidRPr="00BB2ADC">
        <w:rPr>
          <w:rFonts w:ascii="Times New Roman" w:hAnsi="Times New Roman" w:cs="Times New Roman"/>
          <w:sz w:val="24"/>
          <w:szCs w:val="24"/>
        </w:rPr>
        <w:t>городского округа Навашинский Нижегородской области</w:t>
      </w:r>
      <w:r w:rsidRPr="00BB2ADC">
        <w:rPr>
          <w:rFonts w:ascii="Times New Roman" w:hAnsi="Times New Roman" w:cs="Times New Roman"/>
          <w:sz w:val="24"/>
          <w:szCs w:val="24"/>
        </w:rPr>
        <w:t xml:space="preserve"> по </w:t>
      </w:r>
      <w:r w:rsidRPr="00BB2ADC">
        <w:rPr>
          <w:rFonts w:ascii="Times New Roman" w:hAnsi="Times New Roman" w:cs="Times New Roman"/>
          <w:bCs/>
          <w:sz w:val="24"/>
          <w:szCs w:val="24"/>
        </w:rPr>
        <w:t>предоставлению муниципальной услуги</w:t>
      </w:r>
      <w:r w:rsidR="00B46706" w:rsidRPr="00BB2ADC">
        <w:rPr>
          <w:rFonts w:ascii="Times New Roman" w:hAnsi="Times New Roman" w:cs="Times New Roman"/>
          <w:bCs/>
          <w:sz w:val="24"/>
          <w:szCs w:val="24"/>
        </w:rPr>
        <w:t xml:space="preserve"> </w:t>
      </w:r>
      <w:r w:rsidR="007C06C7" w:rsidRPr="00BB2ADC">
        <w:rPr>
          <w:rFonts w:ascii="Times New Roman" w:hAnsi="Times New Roman" w:cs="Times New Roman"/>
          <w:bCs/>
          <w:sz w:val="24"/>
          <w:szCs w:val="24"/>
        </w:rPr>
        <w:t>«</w:t>
      </w:r>
      <w:r w:rsidR="000F5CE4" w:rsidRPr="00BB2ADC">
        <w:rPr>
          <w:rFonts w:ascii="Times New Roman" w:hAnsi="Times New Roman" w:cs="Times New Roman"/>
          <w:bCs/>
          <w:sz w:val="24"/>
          <w:szCs w:val="24"/>
        </w:rPr>
        <w:t>Оформление договора социального найма и внесение изменений в договор социального найма</w:t>
      </w:r>
      <w:r w:rsidR="006D6BB9" w:rsidRPr="00BB2ADC">
        <w:rPr>
          <w:rFonts w:ascii="Times New Roman" w:hAnsi="Times New Roman" w:cs="Times New Roman"/>
          <w:bCs/>
          <w:color w:val="000000" w:themeColor="text1"/>
          <w:sz w:val="24"/>
          <w:szCs w:val="24"/>
        </w:rPr>
        <w:t>»</w:t>
      </w:r>
    </w:p>
    <w:p w14:paraId="09DD33FD" w14:textId="77777777" w:rsidR="00FA11EF" w:rsidRPr="00BB2ADC" w:rsidRDefault="00FA11EF" w:rsidP="00F55146">
      <w:pPr>
        <w:spacing w:after="0" w:line="240" w:lineRule="auto"/>
        <w:contextualSpacing/>
        <w:jc w:val="both"/>
        <w:rPr>
          <w:rFonts w:ascii="Times New Roman" w:hAnsi="Times New Roman" w:cs="Times New Roman"/>
          <w:bCs/>
          <w:color w:val="000000" w:themeColor="text1"/>
          <w:sz w:val="24"/>
          <w:szCs w:val="24"/>
        </w:rPr>
      </w:pPr>
    </w:p>
    <w:p w14:paraId="06202F67" w14:textId="77777777" w:rsidR="00F85273" w:rsidRPr="00BB2ADC" w:rsidRDefault="00FA11EF" w:rsidP="00F55146">
      <w:pPr>
        <w:spacing w:after="0" w:line="240" w:lineRule="auto"/>
        <w:contextualSpacing/>
        <w:jc w:val="center"/>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lang w:val="en-US"/>
        </w:rPr>
        <w:t>I</w:t>
      </w:r>
      <w:r w:rsidRPr="00BB2ADC">
        <w:rPr>
          <w:rFonts w:ascii="Times New Roman" w:hAnsi="Times New Roman" w:cs="Times New Roman"/>
          <w:color w:val="000000" w:themeColor="text1"/>
          <w:sz w:val="24"/>
          <w:szCs w:val="24"/>
        </w:rPr>
        <w:t xml:space="preserve">. </w:t>
      </w:r>
      <w:r w:rsidR="00F86447" w:rsidRPr="00BB2ADC">
        <w:rPr>
          <w:rFonts w:ascii="Times New Roman" w:hAnsi="Times New Roman" w:cs="Times New Roman"/>
          <w:color w:val="000000" w:themeColor="text1"/>
          <w:sz w:val="24"/>
          <w:szCs w:val="24"/>
        </w:rPr>
        <w:t>ОБЩИЕ ПОЛОЖЕНИЯ</w:t>
      </w:r>
    </w:p>
    <w:p w14:paraId="1BC748A1" w14:textId="77777777" w:rsidR="00F85273" w:rsidRPr="00BB2ADC" w:rsidRDefault="00F85273" w:rsidP="00F55146">
      <w:pPr>
        <w:autoSpaceDE w:val="0"/>
        <w:spacing w:after="0" w:line="240" w:lineRule="auto"/>
        <w:contextualSpacing/>
        <w:jc w:val="both"/>
        <w:rPr>
          <w:rFonts w:ascii="Times New Roman" w:hAnsi="Times New Roman" w:cs="Times New Roman"/>
          <w:color w:val="000000" w:themeColor="text1"/>
          <w:sz w:val="24"/>
          <w:szCs w:val="24"/>
        </w:rPr>
      </w:pPr>
    </w:p>
    <w:p w14:paraId="473A0388" w14:textId="77777777" w:rsidR="00F85273" w:rsidRPr="00BB2ADC" w:rsidRDefault="00F85273" w:rsidP="00F55146">
      <w:pPr>
        <w:autoSpaceDE w:val="0"/>
        <w:spacing w:after="0" w:line="240" w:lineRule="auto"/>
        <w:contextualSpacing/>
        <w:jc w:val="both"/>
        <w:rPr>
          <w:rFonts w:ascii="Times New Roman" w:hAnsi="Times New Roman" w:cs="Times New Roman"/>
          <w:color w:val="000000" w:themeColor="text1"/>
          <w:sz w:val="24"/>
          <w:szCs w:val="24"/>
        </w:rPr>
      </w:pPr>
    </w:p>
    <w:p w14:paraId="17A65758" w14:textId="7A28B228" w:rsidR="00F85273" w:rsidRPr="00BB2ADC" w:rsidRDefault="00F85273" w:rsidP="00F55146">
      <w:pPr>
        <w:autoSpaceDE w:val="0"/>
        <w:spacing w:after="0" w:line="240" w:lineRule="auto"/>
        <w:ind w:firstLine="567"/>
        <w:contextualSpacing/>
        <w:jc w:val="both"/>
        <w:rPr>
          <w:rFonts w:ascii="Times New Roman" w:hAnsi="Times New Roman" w:cs="Times New Roman"/>
          <w:iCs/>
          <w:color w:val="000000" w:themeColor="text1"/>
          <w:sz w:val="24"/>
          <w:szCs w:val="24"/>
        </w:rPr>
      </w:pPr>
      <w:r w:rsidRPr="00BB2ADC">
        <w:rPr>
          <w:rFonts w:ascii="Times New Roman" w:hAnsi="Times New Roman" w:cs="Times New Roman"/>
          <w:color w:val="000000" w:themeColor="text1"/>
          <w:sz w:val="24"/>
          <w:szCs w:val="24"/>
        </w:rPr>
        <w:t>1.1</w:t>
      </w:r>
      <w:r w:rsidR="00734E73" w:rsidRPr="00BB2ADC">
        <w:rPr>
          <w:rFonts w:ascii="Times New Roman" w:hAnsi="Times New Roman" w:cs="Times New Roman"/>
          <w:color w:val="000000" w:themeColor="text1"/>
          <w:sz w:val="24"/>
          <w:szCs w:val="24"/>
        </w:rPr>
        <w:t>.</w:t>
      </w:r>
      <w:r w:rsidRPr="00BB2ADC">
        <w:rPr>
          <w:rFonts w:ascii="Times New Roman" w:hAnsi="Times New Roman" w:cs="Times New Roman"/>
          <w:color w:val="000000" w:themeColor="text1"/>
          <w:sz w:val="24"/>
          <w:szCs w:val="24"/>
        </w:rPr>
        <w:t xml:space="preserve"> </w:t>
      </w:r>
      <w:proofErr w:type="gramStart"/>
      <w:r w:rsidRPr="00BB2ADC">
        <w:rPr>
          <w:rFonts w:ascii="Times New Roman" w:hAnsi="Times New Roman" w:cs="Times New Roman"/>
          <w:color w:val="000000" w:themeColor="text1"/>
          <w:sz w:val="24"/>
          <w:szCs w:val="24"/>
        </w:rPr>
        <w:t xml:space="preserve">Административный регламент муниципального образования </w:t>
      </w:r>
      <w:r w:rsidR="0042498A" w:rsidRPr="00BB2ADC">
        <w:rPr>
          <w:rFonts w:ascii="Times New Roman" w:hAnsi="Times New Roman" w:cs="Times New Roman"/>
          <w:sz w:val="24"/>
          <w:szCs w:val="24"/>
        </w:rPr>
        <w:t xml:space="preserve">городского округа Навашинский Нижегородской области </w:t>
      </w:r>
      <w:r w:rsidR="00687275" w:rsidRPr="00BB2ADC">
        <w:rPr>
          <w:rFonts w:ascii="Times New Roman" w:hAnsi="Times New Roman" w:cs="Times New Roman"/>
          <w:sz w:val="24"/>
          <w:szCs w:val="24"/>
        </w:rPr>
        <w:t>по</w:t>
      </w:r>
      <w:r w:rsidRPr="00BB2ADC">
        <w:rPr>
          <w:rFonts w:ascii="Times New Roman" w:hAnsi="Times New Roman" w:cs="Times New Roman"/>
          <w:color w:val="000000" w:themeColor="text1"/>
          <w:sz w:val="24"/>
          <w:szCs w:val="24"/>
        </w:rPr>
        <w:t xml:space="preserve"> предоставлени</w:t>
      </w:r>
      <w:r w:rsidR="00687275" w:rsidRPr="00BB2ADC">
        <w:rPr>
          <w:rFonts w:ascii="Times New Roman" w:hAnsi="Times New Roman" w:cs="Times New Roman"/>
          <w:color w:val="000000" w:themeColor="text1"/>
          <w:sz w:val="24"/>
          <w:szCs w:val="24"/>
        </w:rPr>
        <w:t>ю</w:t>
      </w:r>
      <w:r w:rsidRPr="00BB2ADC">
        <w:rPr>
          <w:rFonts w:ascii="Times New Roman" w:hAnsi="Times New Roman" w:cs="Times New Roman"/>
          <w:color w:val="000000" w:themeColor="text1"/>
          <w:sz w:val="24"/>
          <w:szCs w:val="24"/>
        </w:rPr>
        <w:t xml:space="preserve"> муниципальной услуги «</w:t>
      </w:r>
      <w:r w:rsidR="005A5F01" w:rsidRPr="00BB2ADC">
        <w:rPr>
          <w:rFonts w:ascii="Times New Roman" w:hAnsi="Times New Roman" w:cs="Times New Roman"/>
          <w:bCs/>
          <w:sz w:val="24"/>
          <w:szCs w:val="24"/>
        </w:rPr>
        <w:t>Оформление договора социального найма и внесение изменений в договор социального найма</w:t>
      </w:r>
      <w:r w:rsidRPr="00BB2ADC">
        <w:rPr>
          <w:rFonts w:ascii="Times New Roman" w:hAnsi="Times New Roman" w:cs="Times New Roman"/>
          <w:color w:val="000000" w:themeColor="text1"/>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w:t>
      </w:r>
      <w:proofErr w:type="gramEnd"/>
      <w:r w:rsidRPr="00BB2ADC">
        <w:rPr>
          <w:rFonts w:ascii="Times New Roman" w:hAnsi="Times New Roman" w:cs="Times New Roman"/>
          <w:color w:val="000000" w:themeColor="text1"/>
          <w:sz w:val="24"/>
          <w:szCs w:val="24"/>
        </w:rPr>
        <w:t xml:space="preserve"> муниципальной услуги, </w:t>
      </w:r>
      <w:r w:rsidRPr="00BB2ADC">
        <w:rPr>
          <w:rFonts w:ascii="Times New Roman" w:hAnsi="Times New Roman" w:cs="Times New Roman"/>
          <w:iCs/>
          <w:color w:val="000000" w:themeColor="text1"/>
          <w:sz w:val="24"/>
          <w:szCs w:val="24"/>
        </w:rPr>
        <w:t xml:space="preserve">порядок взаимодействия между </w:t>
      </w:r>
      <w:r w:rsidR="004B0688" w:rsidRPr="00BB2ADC">
        <w:rPr>
          <w:rFonts w:ascii="Times New Roman" w:hAnsi="Times New Roman" w:cs="Times New Roman"/>
          <w:iCs/>
          <w:sz w:val="24"/>
          <w:szCs w:val="24"/>
        </w:rPr>
        <w:t xml:space="preserve">администрацией </w:t>
      </w:r>
      <w:r w:rsidR="0042498A" w:rsidRPr="00BB2ADC">
        <w:rPr>
          <w:rFonts w:ascii="Times New Roman" w:hAnsi="Times New Roman" w:cs="Times New Roman"/>
          <w:sz w:val="24"/>
          <w:szCs w:val="24"/>
        </w:rPr>
        <w:t>городского округа Навашинский Нижегородской области</w:t>
      </w:r>
      <w:r w:rsidR="004B0688" w:rsidRPr="00BB2ADC">
        <w:rPr>
          <w:rFonts w:ascii="Times New Roman" w:hAnsi="Times New Roman" w:cs="Times New Roman"/>
          <w:i/>
          <w:iCs/>
          <w:sz w:val="24"/>
          <w:szCs w:val="24"/>
        </w:rPr>
        <w:t xml:space="preserve"> </w:t>
      </w:r>
      <w:r w:rsidR="004B0688" w:rsidRPr="00BB2ADC">
        <w:rPr>
          <w:rFonts w:ascii="Times New Roman" w:hAnsi="Times New Roman" w:cs="Times New Roman"/>
          <w:iCs/>
          <w:sz w:val="24"/>
          <w:szCs w:val="24"/>
        </w:rPr>
        <w:t>(далее – Администрация)</w:t>
      </w:r>
      <w:r w:rsidR="00816995" w:rsidRPr="00BB2ADC">
        <w:rPr>
          <w:rFonts w:ascii="Times New Roman" w:hAnsi="Times New Roman" w:cs="Times New Roman"/>
          <w:i/>
          <w:iCs/>
          <w:sz w:val="24"/>
          <w:szCs w:val="24"/>
        </w:rPr>
        <w:t xml:space="preserve"> </w:t>
      </w:r>
      <w:r w:rsidR="002D407E" w:rsidRPr="00BB2ADC">
        <w:rPr>
          <w:rFonts w:ascii="Times New Roman" w:hAnsi="Times New Roman" w:cs="Times New Roman"/>
          <w:iCs/>
          <w:color w:val="000000" w:themeColor="text1"/>
          <w:sz w:val="24"/>
          <w:szCs w:val="24"/>
        </w:rPr>
        <w:t>и физическими лицами</w:t>
      </w:r>
      <w:r w:rsidR="008A5513" w:rsidRPr="00BB2ADC">
        <w:rPr>
          <w:rFonts w:ascii="Times New Roman" w:hAnsi="Times New Roman" w:cs="Times New Roman"/>
          <w:iCs/>
          <w:color w:val="000000" w:themeColor="text1"/>
          <w:sz w:val="24"/>
          <w:szCs w:val="24"/>
        </w:rPr>
        <w:t>,</w:t>
      </w:r>
      <w:r w:rsidR="002D407E" w:rsidRPr="00BB2ADC">
        <w:rPr>
          <w:rFonts w:ascii="Times New Roman" w:hAnsi="Times New Roman" w:cs="Times New Roman"/>
          <w:iCs/>
          <w:color w:val="000000" w:themeColor="text1"/>
          <w:sz w:val="24"/>
          <w:szCs w:val="24"/>
        </w:rPr>
        <w:t xml:space="preserve"> их уполномоченными представителями</w:t>
      </w:r>
      <w:r w:rsidR="00CF71A4" w:rsidRPr="00BB2ADC">
        <w:rPr>
          <w:rFonts w:ascii="Times New Roman" w:hAnsi="Times New Roman" w:cs="Times New Roman"/>
          <w:iCs/>
          <w:color w:val="000000" w:themeColor="text1"/>
          <w:sz w:val="24"/>
          <w:szCs w:val="24"/>
        </w:rPr>
        <w:t xml:space="preserve"> </w:t>
      </w:r>
      <w:r w:rsidR="00381292" w:rsidRPr="00BB2ADC">
        <w:rPr>
          <w:rFonts w:ascii="Times New Roman" w:hAnsi="Times New Roman" w:cs="Times New Roman"/>
          <w:iCs/>
          <w:sz w:val="24"/>
          <w:szCs w:val="24"/>
        </w:rPr>
        <w:t>при</w:t>
      </w:r>
      <w:r w:rsidR="00CF71A4" w:rsidRPr="00BB2ADC">
        <w:rPr>
          <w:rFonts w:ascii="Times New Roman" w:hAnsi="Times New Roman" w:cs="Times New Roman"/>
          <w:iCs/>
          <w:sz w:val="24"/>
          <w:szCs w:val="24"/>
        </w:rPr>
        <w:t xml:space="preserve"> </w:t>
      </w:r>
      <w:r w:rsidRPr="00BB2ADC">
        <w:rPr>
          <w:rFonts w:ascii="Times New Roman" w:hAnsi="Times New Roman" w:cs="Times New Roman"/>
          <w:iCs/>
          <w:color w:val="000000" w:themeColor="text1"/>
          <w:sz w:val="24"/>
          <w:szCs w:val="24"/>
        </w:rPr>
        <w:t xml:space="preserve">предоставлении муниципальной услуги, а также порядок обжалования действий (бездействия) </w:t>
      </w:r>
      <w:r w:rsidR="0030187B" w:rsidRPr="00BB2ADC">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w:t>
      </w:r>
      <w:r w:rsidRPr="00BB2ADC">
        <w:rPr>
          <w:rFonts w:ascii="Times New Roman" w:hAnsi="Times New Roman" w:cs="Times New Roman"/>
          <w:iCs/>
          <w:color w:val="000000" w:themeColor="text1"/>
          <w:sz w:val="24"/>
          <w:szCs w:val="24"/>
        </w:rPr>
        <w:t>при предоставлении муниципальной услуги.</w:t>
      </w:r>
    </w:p>
    <w:p w14:paraId="637183C3" w14:textId="77777777" w:rsidR="004F5128" w:rsidRPr="00BB2ADC" w:rsidRDefault="0031703F" w:rsidP="00F55146">
      <w:pPr>
        <w:pStyle w:val="ConsPlusNormal"/>
        <w:ind w:firstLine="540"/>
        <w:contextualSpacing/>
        <w:jc w:val="both"/>
        <w:rPr>
          <w:sz w:val="24"/>
          <w:szCs w:val="24"/>
        </w:rPr>
      </w:pPr>
      <w:r w:rsidRPr="00BB2ADC">
        <w:rPr>
          <w:sz w:val="24"/>
          <w:szCs w:val="24"/>
        </w:rPr>
        <w:t>1.2.</w:t>
      </w:r>
      <w:r w:rsidR="004F5128" w:rsidRPr="00BB2ADC">
        <w:rPr>
          <w:sz w:val="24"/>
          <w:szCs w:val="24"/>
        </w:rPr>
        <w:t xml:space="preserve"> Круг заявителей при предоставлении муниципальной услуги.</w:t>
      </w:r>
    </w:p>
    <w:p w14:paraId="14D8C3E8" w14:textId="10358A4A" w:rsidR="006A4110" w:rsidRPr="00BB2ADC" w:rsidRDefault="004F5128" w:rsidP="00072D94">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rPr>
        <w:t>1.</w:t>
      </w:r>
      <w:r w:rsidR="00F413D4" w:rsidRPr="00BB2ADC">
        <w:rPr>
          <w:rFonts w:ascii="Times New Roman" w:hAnsi="Times New Roman" w:cs="Times New Roman"/>
          <w:sz w:val="24"/>
          <w:szCs w:val="24"/>
        </w:rPr>
        <w:t>2</w:t>
      </w:r>
      <w:r w:rsidRPr="00BB2ADC">
        <w:rPr>
          <w:rFonts w:ascii="Times New Roman" w:hAnsi="Times New Roman" w:cs="Times New Roman"/>
          <w:sz w:val="24"/>
          <w:szCs w:val="24"/>
        </w:rPr>
        <w:t>.1.</w:t>
      </w:r>
      <w:r w:rsidR="00AE0FF8" w:rsidRPr="00BB2ADC">
        <w:rPr>
          <w:rFonts w:ascii="Times New Roman" w:hAnsi="Times New Roman" w:cs="Times New Roman"/>
          <w:sz w:val="24"/>
          <w:szCs w:val="24"/>
        </w:rPr>
        <w:t xml:space="preserve"> </w:t>
      </w:r>
      <w:r w:rsidR="006A4110" w:rsidRPr="00BB2ADC">
        <w:rPr>
          <w:rFonts w:ascii="Times New Roman" w:hAnsi="Times New Roman" w:cs="Times New Roman"/>
          <w:sz w:val="24"/>
          <w:szCs w:val="24"/>
        </w:rPr>
        <w:t xml:space="preserve">За предоставлением муниципальной услуги вправе обратиться </w:t>
      </w:r>
      <w:r w:rsidR="006A4110" w:rsidRPr="00BB2ADC">
        <w:rPr>
          <w:rFonts w:ascii="Times New Roman" w:hAnsi="Times New Roman" w:cs="Times New Roman"/>
          <w:sz w:val="24"/>
          <w:szCs w:val="24"/>
          <w:lang w:eastAsia="ru-RU"/>
        </w:rPr>
        <w:t>граждане Российской Федерации, а также иностранные граждане и лица без гражданства</w:t>
      </w:r>
      <w:r w:rsidR="00072D94" w:rsidRPr="00BB2ADC">
        <w:rPr>
          <w:rFonts w:ascii="Times New Roman" w:hAnsi="Times New Roman" w:cs="Times New Roman"/>
          <w:sz w:val="24"/>
          <w:szCs w:val="24"/>
          <w:lang w:eastAsia="ru-RU"/>
        </w:rPr>
        <w:t xml:space="preserve"> (</w:t>
      </w:r>
      <w:r w:rsidR="00071CE1" w:rsidRPr="00BB2ADC">
        <w:rPr>
          <w:rFonts w:ascii="Times New Roman" w:hAnsi="Times New Roman" w:cs="Times New Roman"/>
          <w:sz w:val="24"/>
          <w:szCs w:val="24"/>
          <w:lang w:eastAsia="ru-RU"/>
        </w:rPr>
        <w:t xml:space="preserve">если </w:t>
      </w:r>
      <w:r w:rsidR="006A4110" w:rsidRPr="00BB2ADC">
        <w:rPr>
          <w:rFonts w:ascii="Times New Roman" w:hAnsi="Times New Roman" w:cs="Times New Roman"/>
          <w:sz w:val="24"/>
          <w:szCs w:val="24"/>
          <w:lang w:eastAsia="ru-RU"/>
        </w:rPr>
        <w:t>международным договором Российской Федерации</w:t>
      </w:r>
      <w:r w:rsidR="00072D94" w:rsidRPr="00BB2ADC">
        <w:rPr>
          <w:rFonts w:ascii="Times New Roman" w:hAnsi="Times New Roman" w:cs="Times New Roman"/>
          <w:sz w:val="24"/>
          <w:szCs w:val="24"/>
          <w:lang w:eastAsia="ru-RU"/>
        </w:rPr>
        <w:t xml:space="preserve"> предусмотрено предоставление им жилых помещений по договорам социального найма), которым предоставлено жилое помещение </w:t>
      </w:r>
      <w:r w:rsidR="006A4110" w:rsidRPr="00BB2ADC">
        <w:rPr>
          <w:rFonts w:ascii="Times New Roman" w:hAnsi="Times New Roman" w:cs="Times New Roman"/>
          <w:sz w:val="24"/>
          <w:szCs w:val="24"/>
          <w:lang w:eastAsia="ru-RU"/>
        </w:rPr>
        <w:t xml:space="preserve"> на основании решения </w:t>
      </w:r>
      <w:r w:rsidR="00072D94" w:rsidRPr="00BB2ADC">
        <w:rPr>
          <w:rFonts w:ascii="Times New Roman" w:hAnsi="Times New Roman" w:cs="Times New Roman"/>
          <w:sz w:val="24"/>
          <w:szCs w:val="24"/>
          <w:lang w:eastAsia="ru-RU"/>
        </w:rPr>
        <w:t>Администрации</w:t>
      </w:r>
      <w:r w:rsidR="006A4110" w:rsidRPr="00BB2ADC">
        <w:rPr>
          <w:rFonts w:ascii="Times New Roman" w:hAnsi="Times New Roman" w:cs="Times New Roman"/>
          <w:sz w:val="24"/>
          <w:szCs w:val="24"/>
          <w:lang w:eastAsia="ru-RU"/>
        </w:rPr>
        <w:t xml:space="preserve"> </w:t>
      </w:r>
      <w:r w:rsidR="006A4110" w:rsidRPr="00BB2ADC">
        <w:rPr>
          <w:rFonts w:ascii="Times New Roman" w:eastAsia="Times New Roman" w:hAnsi="Times New Roman" w:cs="Times New Roman"/>
          <w:sz w:val="24"/>
          <w:szCs w:val="24"/>
          <w:lang w:eastAsia="ru-RU"/>
        </w:rPr>
        <w:t>(далее – заявители).</w:t>
      </w:r>
    </w:p>
    <w:p w14:paraId="5AE05C9E" w14:textId="68971217" w:rsidR="00F413D4" w:rsidRPr="00BB2ADC" w:rsidRDefault="00F413D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1.2.2. От имени недееспособных </w:t>
      </w:r>
      <w:r w:rsidR="006D3429" w:rsidRPr="00BB2ADC">
        <w:rPr>
          <w:rFonts w:ascii="Times New Roman" w:eastAsia="Times New Roman" w:hAnsi="Times New Roman" w:cs="Times New Roman"/>
          <w:sz w:val="24"/>
          <w:szCs w:val="24"/>
          <w:lang w:eastAsia="ru-RU"/>
        </w:rPr>
        <w:t xml:space="preserve">лиц </w:t>
      </w:r>
      <w:r w:rsidRPr="00BB2ADC">
        <w:rPr>
          <w:rFonts w:ascii="Times New Roman" w:eastAsia="Times New Roman" w:hAnsi="Times New Roman" w:cs="Times New Roman"/>
          <w:sz w:val="24"/>
          <w:szCs w:val="24"/>
          <w:lang w:eastAsia="ru-RU"/>
        </w:rPr>
        <w:t>заявление подает их законный представитель.</w:t>
      </w:r>
    </w:p>
    <w:p w14:paraId="0C9798C7" w14:textId="77777777" w:rsidR="005C1EF3" w:rsidRPr="00BB2ADC" w:rsidRDefault="004F5128" w:rsidP="005C1EF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1.</w:t>
      </w:r>
      <w:r w:rsidR="00F413D4" w:rsidRPr="00BB2ADC">
        <w:rPr>
          <w:rFonts w:ascii="Times New Roman" w:eastAsia="Times New Roman" w:hAnsi="Times New Roman" w:cs="Times New Roman"/>
          <w:sz w:val="24"/>
          <w:szCs w:val="24"/>
          <w:lang w:eastAsia="ru-RU"/>
        </w:rPr>
        <w:t>2</w:t>
      </w:r>
      <w:r w:rsidRPr="00BB2ADC">
        <w:rPr>
          <w:rFonts w:ascii="Times New Roman" w:eastAsia="Times New Roman" w:hAnsi="Times New Roman" w:cs="Times New Roman"/>
          <w:sz w:val="24"/>
          <w:szCs w:val="24"/>
          <w:lang w:eastAsia="ru-RU"/>
        </w:rPr>
        <w:t>.</w:t>
      </w:r>
      <w:r w:rsidR="00F413D4" w:rsidRPr="00BB2ADC">
        <w:rPr>
          <w:rFonts w:ascii="Times New Roman" w:eastAsia="Times New Roman" w:hAnsi="Times New Roman" w:cs="Times New Roman"/>
          <w:sz w:val="24"/>
          <w:szCs w:val="24"/>
          <w:lang w:eastAsia="ru-RU"/>
        </w:rPr>
        <w:t>3</w:t>
      </w:r>
      <w:r w:rsidRPr="00BB2ADC">
        <w:rPr>
          <w:rFonts w:ascii="Times New Roman" w:eastAsia="Times New Roman" w:hAnsi="Times New Roman" w:cs="Times New Roman"/>
          <w:sz w:val="24"/>
          <w:szCs w:val="24"/>
          <w:lang w:eastAsia="ru-RU"/>
        </w:rPr>
        <w:t>.</w:t>
      </w:r>
      <w:r w:rsidR="006D3429" w:rsidRPr="00BB2ADC">
        <w:rPr>
          <w:rFonts w:ascii="Times New Roman" w:eastAsia="Times New Roman" w:hAnsi="Times New Roman" w:cs="Times New Roman"/>
          <w:sz w:val="24"/>
          <w:szCs w:val="24"/>
          <w:lang w:eastAsia="ru-RU"/>
        </w:rPr>
        <w:t xml:space="preserve"> </w:t>
      </w:r>
      <w:r w:rsidRPr="00BB2ADC">
        <w:rPr>
          <w:rFonts w:ascii="Times New Roman" w:eastAsia="Times New Roman" w:hAnsi="Times New Roman" w:cs="Times New Roman"/>
          <w:sz w:val="24"/>
          <w:szCs w:val="24"/>
          <w:lang w:eastAsia="ru-RU"/>
        </w:rPr>
        <w:t xml:space="preserve">Положения, предусмотренные </w:t>
      </w:r>
      <w:r w:rsidR="00687275" w:rsidRPr="00BB2ADC">
        <w:rPr>
          <w:rFonts w:ascii="Times New Roman" w:eastAsia="Times New Roman" w:hAnsi="Times New Roman" w:cs="Times New Roman"/>
          <w:sz w:val="24"/>
          <w:szCs w:val="24"/>
          <w:lang w:eastAsia="ru-RU"/>
        </w:rPr>
        <w:t xml:space="preserve">настоящим </w:t>
      </w:r>
      <w:r w:rsidR="000504B6" w:rsidRPr="00BB2ADC">
        <w:rPr>
          <w:rFonts w:ascii="Times New Roman" w:eastAsia="Times New Roman" w:hAnsi="Times New Roman" w:cs="Times New Roman"/>
          <w:sz w:val="24"/>
          <w:szCs w:val="24"/>
          <w:lang w:eastAsia="ru-RU"/>
        </w:rPr>
        <w:t>Р</w:t>
      </w:r>
      <w:r w:rsidRPr="00BB2ADC">
        <w:rPr>
          <w:rFonts w:ascii="Times New Roman" w:eastAsia="Times New Roman" w:hAnsi="Times New Roman" w:cs="Times New Roman"/>
          <w:sz w:val="24"/>
          <w:szCs w:val="24"/>
          <w:lang w:eastAsia="ru-RU"/>
        </w:rPr>
        <w:t>егламентом в отношении заявителя, распространяются на его законного или уполномоченного представителя.</w:t>
      </w:r>
    </w:p>
    <w:p w14:paraId="640C4A06" w14:textId="2ECCBC46" w:rsidR="00917125" w:rsidRDefault="00917125" w:rsidP="005C1EF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1.2.4. Изменение договора социального найма производится в связи </w:t>
      </w:r>
      <w:proofErr w:type="gramStart"/>
      <w:r w:rsidRPr="00BB2ADC">
        <w:rPr>
          <w:rFonts w:ascii="Times New Roman" w:eastAsia="Times New Roman" w:hAnsi="Times New Roman" w:cs="Times New Roman"/>
          <w:sz w:val="24"/>
          <w:szCs w:val="24"/>
          <w:lang w:eastAsia="ru-RU"/>
        </w:rPr>
        <w:t>с</w:t>
      </w:r>
      <w:proofErr w:type="gramEnd"/>
      <w:r w:rsidRPr="00BB2ADC">
        <w:rPr>
          <w:rFonts w:ascii="Times New Roman" w:eastAsia="Times New Roman" w:hAnsi="Times New Roman" w:cs="Times New Roman"/>
          <w:sz w:val="24"/>
          <w:szCs w:val="24"/>
          <w:lang w:eastAsia="ru-RU"/>
        </w:rPr>
        <w:t>:</w:t>
      </w:r>
    </w:p>
    <w:p w14:paraId="3BD9B53E" w14:textId="55D491E3" w:rsidR="00B40F4F" w:rsidRDefault="00B40F4F" w:rsidP="005C1EF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со смертью Нанимателя или членов семьи;</w:t>
      </w:r>
    </w:p>
    <w:p w14:paraId="64E8E636" w14:textId="74BAC1D6" w:rsidR="00B40F4F" w:rsidRPr="00BB2ADC" w:rsidRDefault="00B40F4F" w:rsidP="005C1EF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изменением технических характеристик помещения;</w:t>
      </w:r>
    </w:p>
    <w:p w14:paraId="4680C3F6" w14:textId="7F9FC1CA" w:rsidR="00917125" w:rsidRPr="00B40F4F" w:rsidRDefault="00B40F4F" w:rsidP="00B40F4F">
      <w:pPr>
        <w:shd w:val="clear" w:color="auto" w:fill="FDFDFC"/>
        <w:suppressAutoHyphens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D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w:t>
      </w:r>
      <w:r w:rsidR="00917125" w:rsidRPr="00B40F4F">
        <w:rPr>
          <w:rFonts w:ascii="Times New Roman" w:eastAsia="Times New Roman" w:hAnsi="Times New Roman" w:cs="Times New Roman"/>
          <w:sz w:val="24"/>
          <w:szCs w:val="24"/>
          <w:lang w:eastAsia="ru-RU"/>
        </w:rPr>
        <w:t>вселением в жилое помещение других граждан в качестве членов семьи нанимателя</w:t>
      </w:r>
      <w:r w:rsidRPr="00B40F4F">
        <w:rPr>
          <w:rFonts w:ascii="Times New Roman" w:eastAsia="Times New Roman" w:hAnsi="Times New Roman" w:cs="Times New Roman"/>
          <w:sz w:val="24"/>
          <w:szCs w:val="24"/>
          <w:lang w:eastAsia="ru-RU"/>
        </w:rPr>
        <w:t xml:space="preserve"> или </w:t>
      </w:r>
      <w:r w:rsidR="00221EB4" w:rsidRPr="00B40F4F">
        <w:rPr>
          <w:rFonts w:ascii="Times New Roman" w:eastAsia="Times New Roman" w:hAnsi="Times New Roman" w:cs="Times New Roman"/>
          <w:sz w:val="24"/>
          <w:szCs w:val="24"/>
          <w:lang w:eastAsia="ru-RU"/>
        </w:rPr>
        <w:t>выселением граждан</w:t>
      </w:r>
      <w:r w:rsidR="00917125" w:rsidRPr="00B40F4F">
        <w:rPr>
          <w:rFonts w:ascii="Times New Roman" w:eastAsia="Times New Roman" w:hAnsi="Times New Roman" w:cs="Times New Roman"/>
          <w:sz w:val="24"/>
          <w:szCs w:val="24"/>
          <w:lang w:eastAsia="ru-RU"/>
        </w:rPr>
        <w:t>;</w:t>
      </w:r>
    </w:p>
    <w:p w14:paraId="54EA90E7" w14:textId="615AECCA" w:rsidR="00917125" w:rsidRPr="00B16D2F" w:rsidRDefault="00B16D2F" w:rsidP="00B16D2F">
      <w:pPr>
        <w:shd w:val="clear" w:color="auto" w:fill="FDFDFC"/>
        <w:tabs>
          <w:tab w:val="left" w:pos="0"/>
        </w:tabs>
        <w:suppressAutoHyphens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917125" w:rsidRPr="00B16D2F">
        <w:rPr>
          <w:rFonts w:ascii="Times New Roman" w:eastAsia="Times New Roman" w:hAnsi="Times New Roman" w:cs="Times New Roman"/>
          <w:sz w:val="24"/>
          <w:szCs w:val="24"/>
          <w:lang w:eastAsia="ru-RU"/>
        </w:rPr>
        <w:t>объединением в одну семью граждан, проживающих в</w:t>
      </w:r>
      <w:r w:rsidRPr="00B16D2F">
        <w:rPr>
          <w:rFonts w:ascii="Times New Roman" w:eastAsia="Times New Roman" w:hAnsi="Times New Roman" w:cs="Times New Roman"/>
          <w:sz w:val="24"/>
          <w:szCs w:val="24"/>
          <w:lang w:eastAsia="ru-RU"/>
        </w:rPr>
        <w:t xml:space="preserve"> одной квартире, пользующихся в </w:t>
      </w:r>
      <w:r w:rsidR="00917125" w:rsidRPr="00B16D2F">
        <w:rPr>
          <w:rFonts w:ascii="Times New Roman" w:eastAsia="Times New Roman" w:hAnsi="Times New Roman" w:cs="Times New Roman"/>
          <w:sz w:val="24"/>
          <w:szCs w:val="24"/>
          <w:lang w:eastAsia="ru-RU"/>
        </w:rPr>
        <w:t>ней жилыми помещениями на основании отдельных договоров социального найма;</w:t>
      </w:r>
    </w:p>
    <w:p w14:paraId="45C5D445" w14:textId="3F8B574A" w:rsidR="00917125" w:rsidRPr="00800038" w:rsidRDefault="00800038" w:rsidP="00800038">
      <w:pPr>
        <w:shd w:val="clear" w:color="auto" w:fill="FDFDFC"/>
        <w:tabs>
          <w:tab w:val="left" w:pos="0"/>
        </w:tabs>
        <w:suppressAutoHyphens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00917125" w:rsidRPr="00800038">
        <w:rPr>
          <w:rFonts w:ascii="Times New Roman" w:eastAsia="Times New Roman" w:hAnsi="Times New Roman" w:cs="Times New Roman"/>
          <w:sz w:val="24"/>
          <w:szCs w:val="24"/>
          <w:lang w:eastAsia="ru-RU"/>
        </w:rPr>
        <w:t>признанием нанимателем жилого помещения по ранее заключенному договору социального найма вместо первоначального нанимателя;</w:t>
      </w:r>
    </w:p>
    <w:p w14:paraId="516D398D" w14:textId="39CB27F9" w:rsidR="00917125" w:rsidRPr="00800038" w:rsidRDefault="00800038" w:rsidP="00800038">
      <w:pPr>
        <w:shd w:val="clear" w:color="auto" w:fill="FDFDFC"/>
        <w:tabs>
          <w:tab w:val="left" w:pos="0"/>
        </w:tabs>
        <w:suppressAutoHyphens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4D2435">
        <w:rPr>
          <w:rFonts w:ascii="Times New Roman" w:eastAsia="Times New Roman" w:hAnsi="Times New Roman" w:cs="Times New Roman"/>
          <w:sz w:val="24"/>
          <w:szCs w:val="24"/>
          <w:lang w:eastAsia="ru-RU"/>
        </w:rPr>
        <w:t xml:space="preserve"> </w:t>
      </w:r>
      <w:r w:rsidR="00917125" w:rsidRPr="00800038">
        <w:rPr>
          <w:rFonts w:ascii="Times New Roman" w:eastAsia="Times New Roman" w:hAnsi="Times New Roman" w:cs="Times New Roman"/>
          <w:sz w:val="24"/>
          <w:szCs w:val="24"/>
          <w:lang w:eastAsia="ru-RU"/>
        </w:rPr>
        <w:t>предоставлением освободившегося жилого помещения в коммунальной квартире в дополнение к занимаемому жилому помещению по договору социального найма в данной квартире.</w:t>
      </w:r>
    </w:p>
    <w:p w14:paraId="07B822F8" w14:textId="77777777" w:rsidR="004F5128" w:rsidRPr="00BB2ADC" w:rsidRDefault="004F5128" w:rsidP="0091712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1.</w:t>
      </w:r>
      <w:r w:rsidR="00F413D4" w:rsidRPr="00BB2ADC">
        <w:rPr>
          <w:rFonts w:ascii="Times New Roman" w:eastAsia="Times New Roman" w:hAnsi="Times New Roman" w:cs="Times New Roman"/>
          <w:sz w:val="24"/>
          <w:szCs w:val="24"/>
          <w:lang w:eastAsia="ru-RU"/>
        </w:rPr>
        <w:t>3</w:t>
      </w:r>
      <w:r w:rsidRPr="00BB2ADC">
        <w:rPr>
          <w:rFonts w:ascii="Times New Roman" w:eastAsia="Times New Roman" w:hAnsi="Times New Roman" w:cs="Times New Roman"/>
          <w:sz w:val="24"/>
          <w:szCs w:val="24"/>
          <w:lang w:eastAsia="ru-RU"/>
        </w:rPr>
        <w:t>. Требования к порядку информи</w:t>
      </w:r>
      <w:r w:rsidR="000C7DEC" w:rsidRPr="00BB2ADC">
        <w:rPr>
          <w:rFonts w:ascii="Times New Roman" w:eastAsia="Times New Roman" w:hAnsi="Times New Roman" w:cs="Times New Roman"/>
          <w:sz w:val="24"/>
          <w:szCs w:val="24"/>
          <w:lang w:eastAsia="ru-RU"/>
        </w:rPr>
        <w:t>р</w:t>
      </w:r>
      <w:r w:rsidRPr="00BB2ADC">
        <w:rPr>
          <w:rFonts w:ascii="Times New Roman" w:eastAsia="Times New Roman" w:hAnsi="Times New Roman" w:cs="Times New Roman"/>
          <w:sz w:val="24"/>
          <w:szCs w:val="24"/>
          <w:lang w:eastAsia="ru-RU"/>
        </w:rPr>
        <w:t>ования о предоставлении муниципальной услуги.</w:t>
      </w:r>
    </w:p>
    <w:p w14:paraId="3E224B0D" w14:textId="3CA6B084" w:rsidR="003B67CE" w:rsidRPr="00BB2ADC" w:rsidRDefault="004F5128" w:rsidP="00917125">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1.</w:t>
      </w:r>
      <w:r w:rsidR="00F413D4" w:rsidRPr="00BB2ADC">
        <w:rPr>
          <w:rFonts w:ascii="Times New Roman" w:hAnsi="Times New Roman" w:cs="Times New Roman"/>
          <w:sz w:val="24"/>
          <w:szCs w:val="24"/>
          <w:lang w:eastAsia="ru-RU"/>
        </w:rPr>
        <w:t>3</w:t>
      </w:r>
      <w:r w:rsidRPr="00BB2ADC">
        <w:rPr>
          <w:rFonts w:ascii="Times New Roman" w:hAnsi="Times New Roman" w:cs="Times New Roman"/>
          <w:sz w:val="24"/>
          <w:szCs w:val="24"/>
          <w:lang w:eastAsia="ru-RU"/>
        </w:rPr>
        <w:t xml:space="preserve">.1. </w:t>
      </w:r>
      <w:r w:rsidR="0095052E" w:rsidRPr="00BB2ADC">
        <w:rPr>
          <w:rFonts w:ascii="Times New Roman" w:hAnsi="Times New Roman" w:cs="Times New Roman"/>
          <w:sz w:val="24"/>
          <w:szCs w:val="24"/>
          <w:lang w:eastAsia="ru-RU"/>
        </w:rPr>
        <w:t>Д</w:t>
      </w:r>
      <w:r w:rsidR="003B67CE" w:rsidRPr="00BB2ADC">
        <w:rPr>
          <w:rFonts w:ascii="Times New Roman" w:hAnsi="Times New Roman" w:cs="Times New Roman"/>
          <w:sz w:val="24"/>
          <w:szCs w:val="24"/>
          <w:lang w:eastAsia="ru-RU"/>
        </w:rPr>
        <w:t>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A756BD" w:rsidRPr="00BB2ADC">
        <w:rPr>
          <w:rFonts w:ascii="Times New Roman" w:hAnsi="Times New Roman" w:cs="Times New Roman"/>
          <w:sz w:val="24"/>
          <w:szCs w:val="24"/>
          <w:lang w:eastAsia="ru-RU"/>
        </w:rPr>
        <w:t xml:space="preserve"> заинтересованные лица вправе </w:t>
      </w:r>
      <w:r w:rsidR="00A756BD" w:rsidRPr="00BB2ADC">
        <w:rPr>
          <w:rFonts w:ascii="Times New Roman" w:hAnsi="Times New Roman" w:cs="Times New Roman"/>
          <w:sz w:val="24"/>
          <w:szCs w:val="24"/>
          <w:lang w:eastAsia="ru-RU"/>
        </w:rPr>
        <w:lastRenderedPageBreak/>
        <w:t xml:space="preserve">обратиться в </w:t>
      </w:r>
      <w:r w:rsidR="00402E61" w:rsidRPr="00BB2ADC">
        <w:rPr>
          <w:rFonts w:ascii="Times New Roman" w:hAnsi="Times New Roman" w:cs="Times New Roman"/>
          <w:sz w:val="24"/>
          <w:szCs w:val="24"/>
          <w:lang w:eastAsia="ru-RU"/>
        </w:rPr>
        <w:t>А</w:t>
      </w:r>
      <w:r w:rsidR="00A756BD" w:rsidRPr="00BB2ADC">
        <w:rPr>
          <w:rFonts w:ascii="Times New Roman" w:hAnsi="Times New Roman" w:cs="Times New Roman"/>
          <w:sz w:val="24"/>
          <w:szCs w:val="24"/>
          <w:lang w:eastAsia="ru-RU"/>
        </w:rPr>
        <w:t xml:space="preserve">дминистрацию </w:t>
      </w:r>
      <w:r w:rsidR="00CC40CF" w:rsidRPr="00BB2ADC">
        <w:rPr>
          <w:rFonts w:ascii="Times New Roman" w:hAnsi="Times New Roman" w:cs="Times New Roman"/>
          <w:sz w:val="24"/>
          <w:szCs w:val="24"/>
          <w:lang w:eastAsia="ru-RU"/>
        </w:rPr>
        <w:t>л</w:t>
      </w:r>
      <w:r w:rsidR="00D74467" w:rsidRPr="00BB2ADC">
        <w:rPr>
          <w:rFonts w:ascii="Times New Roman" w:hAnsi="Times New Roman" w:cs="Times New Roman"/>
          <w:sz w:val="24"/>
          <w:szCs w:val="24"/>
          <w:lang w:eastAsia="ru-RU"/>
        </w:rPr>
        <w:t>юбыми указанными способами</w:t>
      </w:r>
      <w:r w:rsidR="00CC40CF" w:rsidRPr="00BB2ADC">
        <w:rPr>
          <w:rFonts w:ascii="Times New Roman" w:hAnsi="Times New Roman" w:cs="Times New Roman"/>
          <w:sz w:val="24"/>
          <w:szCs w:val="24"/>
          <w:lang w:eastAsia="ru-RU"/>
        </w:rPr>
        <w:t xml:space="preserve">: </w:t>
      </w:r>
      <w:r w:rsidR="00A756BD" w:rsidRPr="00BB2ADC">
        <w:rPr>
          <w:rFonts w:ascii="Times New Roman" w:hAnsi="Times New Roman" w:cs="Times New Roman"/>
          <w:sz w:val="24"/>
          <w:szCs w:val="24"/>
          <w:lang w:eastAsia="ru-RU"/>
        </w:rPr>
        <w:t>лично,</w:t>
      </w:r>
      <w:r w:rsidR="00CC40CF" w:rsidRPr="00BB2ADC">
        <w:rPr>
          <w:rFonts w:ascii="Times New Roman" w:hAnsi="Times New Roman" w:cs="Times New Roman"/>
          <w:sz w:val="24"/>
          <w:szCs w:val="24"/>
          <w:lang w:eastAsia="ru-RU"/>
        </w:rPr>
        <w:t xml:space="preserve"> по телефону, в письменном виде</w:t>
      </w:r>
      <w:r w:rsidR="00A756BD" w:rsidRPr="00BB2ADC">
        <w:rPr>
          <w:rFonts w:ascii="Times New Roman" w:hAnsi="Times New Roman" w:cs="Times New Roman"/>
          <w:sz w:val="24"/>
          <w:szCs w:val="24"/>
          <w:lang w:eastAsia="ru-RU"/>
        </w:rPr>
        <w:t>.</w:t>
      </w:r>
    </w:p>
    <w:p w14:paraId="44A60C16" w14:textId="49220741" w:rsidR="00A756BD" w:rsidRPr="00BB2ADC" w:rsidRDefault="00A756BD"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личном обраще</w:t>
      </w:r>
      <w:r w:rsidR="00402E61" w:rsidRPr="00BB2ADC">
        <w:rPr>
          <w:rFonts w:ascii="Times New Roman" w:hAnsi="Times New Roman" w:cs="Times New Roman"/>
          <w:sz w:val="24"/>
          <w:szCs w:val="24"/>
          <w:lang w:eastAsia="ru-RU"/>
        </w:rPr>
        <w:t xml:space="preserve">нии </w:t>
      </w:r>
      <w:r w:rsidR="00853767" w:rsidRPr="00BB2ADC">
        <w:rPr>
          <w:rFonts w:ascii="Times New Roman" w:hAnsi="Times New Roman" w:cs="Times New Roman"/>
          <w:sz w:val="24"/>
          <w:szCs w:val="24"/>
          <w:lang w:eastAsia="ru-RU"/>
        </w:rPr>
        <w:t xml:space="preserve">заинтересованного лица </w:t>
      </w:r>
      <w:r w:rsidR="00F12AFD" w:rsidRPr="00BB2ADC">
        <w:rPr>
          <w:rFonts w:ascii="Times New Roman" w:hAnsi="Times New Roman" w:cs="Times New Roman"/>
          <w:sz w:val="24"/>
          <w:szCs w:val="24"/>
          <w:lang w:eastAsia="ru-RU"/>
        </w:rPr>
        <w:t xml:space="preserve">специалист </w:t>
      </w:r>
      <w:r w:rsidR="0042498A" w:rsidRPr="00BB2ADC">
        <w:rPr>
          <w:rFonts w:ascii="Times New Roman" w:hAnsi="Times New Roman" w:cs="Times New Roman"/>
          <w:sz w:val="24"/>
          <w:szCs w:val="24"/>
          <w:lang w:eastAsia="ru-RU"/>
        </w:rPr>
        <w:t xml:space="preserve">комитета по управлению муниципальным имуществом администрации </w:t>
      </w:r>
      <w:r w:rsidR="0042498A" w:rsidRPr="00BB2ADC">
        <w:rPr>
          <w:rFonts w:ascii="Times New Roman" w:hAnsi="Times New Roman" w:cs="Times New Roman"/>
          <w:sz w:val="24"/>
          <w:szCs w:val="24"/>
        </w:rPr>
        <w:t>городского округа Навашинский Нижегородской области</w:t>
      </w:r>
      <w:r w:rsidRPr="00BB2ADC">
        <w:rPr>
          <w:rFonts w:ascii="Times New Roman" w:hAnsi="Times New Roman" w:cs="Times New Roman"/>
          <w:sz w:val="24"/>
          <w:szCs w:val="24"/>
          <w:lang w:eastAsia="ru-RU"/>
        </w:rPr>
        <w:t xml:space="preserve"> </w:t>
      </w:r>
      <w:r w:rsidR="0042498A" w:rsidRPr="00BB2ADC">
        <w:rPr>
          <w:rFonts w:ascii="Times New Roman" w:hAnsi="Times New Roman" w:cs="Times New Roman"/>
          <w:sz w:val="24"/>
          <w:szCs w:val="24"/>
          <w:lang w:eastAsia="ru-RU"/>
        </w:rPr>
        <w:t>(далее – КУМИ</w:t>
      </w:r>
      <w:r w:rsidR="00C117DD">
        <w:rPr>
          <w:rFonts w:ascii="Times New Roman" w:hAnsi="Times New Roman" w:cs="Times New Roman"/>
          <w:sz w:val="24"/>
          <w:szCs w:val="24"/>
          <w:lang w:eastAsia="ru-RU"/>
        </w:rPr>
        <w:t xml:space="preserve"> администрации</w:t>
      </w:r>
      <w:r w:rsidR="0042498A"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 xml:space="preserve">подробно и в вежливой (корректной) форме информирует обратившихся </w:t>
      </w:r>
      <w:r w:rsidR="00853767" w:rsidRPr="00BB2ADC">
        <w:rPr>
          <w:rFonts w:ascii="Times New Roman" w:hAnsi="Times New Roman" w:cs="Times New Roman"/>
          <w:sz w:val="24"/>
          <w:szCs w:val="24"/>
          <w:lang w:eastAsia="ru-RU"/>
        </w:rPr>
        <w:t xml:space="preserve">заинтересованных лиц </w:t>
      </w:r>
      <w:r w:rsidRPr="00BB2ADC">
        <w:rPr>
          <w:rFonts w:ascii="Times New Roman" w:hAnsi="Times New Roman" w:cs="Times New Roman"/>
          <w:sz w:val="24"/>
          <w:szCs w:val="24"/>
          <w:lang w:eastAsia="ru-RU"/>
        </w:rPr>
        <w:t xml:space="preserve">по вопросам, указанным в абзаце первом настоящего подпункта. Время ожидания в очереди для получения информации о </w:t>
      </w:r>
      <w:r w:rsidR="00CD28F8" w:rsidRPr="00BB2ADC">
        <w:rPr>
          <w:rFonts w:ascii="Times New Roman" w:hAnsi="Times New Roman" w:cs="Times New Roman"/>
          <w:sz w:val="24"/>
          <w:szCs w:val="24"/>
          <w:lang w:eastAsia="ru-RU"/>
        </w:rPr>
        <w:t>процедуре предоставления</w:t>
      </w:r>
      <w:r w:rsidRPr="00BB2ADC">
        <w:rPr>
          <w:rFonts w:ascii="Times New Roman" w:hAnsi="Times New Roman" w:cs="Times New Roman"/>
          <w:sz w:val="24"/>
          <w:szCs w:val="24"/>
          <w:lang w:eastAsia="ru-RU"/>
        </w:rPr>
        <w:t xml:space="preserve"> муниципальной услуги при личном обращении</w:t>
      </w:r>
      <w:r w:rsidR="00CD28F8" w:rsidRPr="00BB2ADC">
        <w:rPr>
          <w:rFonts w:ascii="Times New Roman" w:hAnsi="Times New Roman" w:cs="Times New Roman"/>
          <w:sz w:val="24"/>
          <w:szCs w:val="24"/>
          <w:lang w:eastAsia="ru-RU"/>
        </w:rPr>
        <w:t xml:space="preserve"> гражданина не должно превышать</w:t>
      </w:r>
      <w:r w:rsidRPr="00BB2ADC">
        <w:rPr>
          <w:rFonts w:ascii="Times New Roman" w:hAnsi="Times New Roman" w:cs="Times New Roman"/>
          <w:sz w:val="24"/>
          <w:szCs w:val="24"/>
          <w:lang w:eastAsia="ru-RU"/>
        </w:rPr>
        <w:t xml:space="preserve"> 15 минут. </w:t>
      </w:r>
      <w:r w:rsidR="004210E4" w:rsidRPr="00BB2ADC">
        <w:rPr>
          <w:rFonts w:ascii="Times New Roman" w:hAnsi="Times New Roman" w:cs="Times New Roman"/>
          <w:sz w:val="24"/>
          <w:szCs w:val="24"/>
          <w:lang w:eastAsia="ru-RU"/>
        </w:rPr>
        <w:t>Время ин</w:t>
      </w:r>
      <w:r w:rsidR="00CD28F8" w:rsidRPr="00BB2ADC">
        <w:rPr>
          <w:rFonts w:ascii="Times New Roman" w:hAnsi="Times New Roman" w:cs="Times New Roman"/>
          <w:sz w:val="24"/>
          <w:szCs w:val="24"/>
          <w:lang w:eastAsia="ru-RU"/>
        </w:rPr>
        <w:t xml:space="preserve">формирования одного гражданина </w:t>
      </w:r>
      <w:r w:rsidR="004210E4" w:rsidRPr="00BB2ADC">
        <w:rPr>
          <w:rFonts w:ascii="Times New Roman" w:hAnsi="Times New Roman" w:cs="Times New Roman"/>
          <w:sz w:val="24"/>
          <w:szCs w:val="24"/>
          <w:lang w:eastAsia="ru-RU"/>
        </w:rPr>
        <w:t>составляет не более 15 минут.</w:t>
      </w:r>
    </w:p>
    <w:p w14:paraId="312A8415" w14:textId="77777777" w:rsidR="004210E4" w:rsidRPr="00BB2ADC" w:rsidRDefault="004210E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4719D62C" w14:textId="397D22E7" w:rsidR="004210E4" w:rsidRPr="00BB2ADC" w:rsidRDefault="004210E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Ответ на поступившее обращение направляется </w:t>
      </w:r>
      <w:r w:rsidR="0005086C" w:rsidRPr="00BB2ADC">
        <w:rPr>
          <w:rFonts w:ascii="Times New Roman" w:hAnsi="Times New Roman" w:cs="Times New Roman"/>
          <w:sz w:val="24"/>
          <w:szCs w:val="24"/>
          <w:lang w:eastAsia="ru-RU"/>
        </w:rPr>
        <w:t xml:space="preserve">специалистом </w:t>
      </w:r>
      <w:r w:rsidR="0042498A" w:rsidRPr="00BB2ADC">
        <w:rPr>
          <w:rFonts w:ascii="Times New Roman" w:hAnsi="Times New Roman" w:cs="Times New Roman"/>
          <w:sz w:val="24"/>
          <w:szCs w:val="24"/>
          <w:lang w:eastAsia="ru-RU"/>
        </w:rPr>
        <w:t>КУМИ</w:t>
      </w:r>
      <w:r w:rsidR="00C117DD">
        <w:rPr>
          <w:rFonts w:ascii="Times New Roman" w:hAnsi="Times New Roman" w:cs="Times New Roman"/>
          <w:sz w:val="24"/>
          <w:szCs w:val="24"/>
          <w:lang w:eastAsia="ru-RU"/>
        </w:rPr>
        <w:t xml:space="preserve"> администрации</w:t>
      </w:r>
      <w:r w:rsidRPr="00BB2ADC">
        <w:rPr>
          <w:rFonts w:ascii="Times New Roman" w:hAnsi="Times New Roman" w:cs="Times New Roman"/>
          <w:sz w:val="24"/>
          <w:szCs w:val="24"/>
          <w:lang w:eastAsia="ru-RU"/>
        </w:rPr>
        <w:t xml:space="preserve"> по адресу, указанному на почтовом конверте, или электронному адресу.</w:t>
      </w:r>
    </w:p>
    <w:p w14:paraId="453A26D5" w14:textId="5942045A" w:rsidR="004210E4" w:rsidRPr="00BB2ADC" w:rsidRDefault="004210E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Письменные обращения </w:t>
      </w:r>
      <w:r w:rsidR="00853767" w:rsidRPr="00BB2ADC">
        <w:rPr>
          <w:rFonts w:ascii="Times New Roman" w:hAnsi="Times New Roman" w:cs="Times New Roman"/>
          <w:sz w:val="24"/>
          <w:szCs w:val="24"/>
          <w:lang w:eastAsia="ru-RU"/>
        </w:rPr>
        <w:t>заинтересованных лиц</w:t>
      </w:r>
      <w:r w:rsidRPr="00BB2ADC">
        <w:rPr>
          <w:rFonts w:ascii="Times New Roman" w:hAnsi="Times New Roman" w:cs="Times New Roman"/>
          <w:sz w:val="24"/>
          <w:szCs w:val="24"/>
          <w:lang w:eastAsia="ru-RU"/>
        </w:rPr>
        <w:t xml:space="preserve">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004D2435">
        <w:rPr>
          <w:rFonts w:ascii="Times New Roman" w:hAnsi="Times New Roman" w:cs="Times New Roman"/>
          <w:sz w:val="24"/>
          <w:szCs w:val="24"/>
          <w:lang w:eastAsia="ru-RU"/>
        </w:rPr>
        <w:t>председателем КУМИ</w:t>
      </w:r>
      <w:r w:rsidRPr="00BB2ADC">
        <w:rPr>
          <w:rFonts w:ascii="Times New Roman" w:hAnsi="Times New Roman" w:cs="Times New Roman"/>
          <w:sz w:val="24"/>
          <w:szCs w:val="24"/>
          <w:lang w:eastAsia="ru-RU"/>
        </w:rPr>
        <w:t xml:space="preserve"> </w:t>
      </w:r>
      <w:r w:rsidR="004D2435">
        <w:rPr>
          <w:rFonts w:ascii="Times New Roman" w:hAnsi="Times New Roman" w:cs="Times New Roman"/>
          <w:sz w:val="24"/>
          <w:szCs w:val="24"/>
          <w:lang w:eastAsia="ru-RU"/>
        </w:rPr>
        <w:t>а</w:t>
      </w:r>
      <w:r w:rsidR="00687275" w:rsidRPr="00BB2ADC">
        <w:rPr>
          <w:rFonts w:ascii="Times New Roman" w:hAnsi="Times New Roman" w:cs="Times New Roman"/>
          <w:sz w:val="24"/>
          <w:szCs w:val="24"/>
          <w:lang w:eastAsia="ru-RU"/>
        </w:rPr>
        <w:t>дминистрации</w:t>
      </w:r>
      <w:r w:rsidRPr="00BB2ADC">
        <w:rPr>
          <w:rFonts w:ascii="Times New Roman" w:hAnsi="Times New Roman" w:cs="Times New Roman"/>
          <w:sz w:val="24"/>
          <w:szCs w:val="24"/>
          <w:lang w:eastAsia="ru-RU"/>
        </w:rPr>
        <w:t xml:space="preserve"> с учетом времени подготовки ответа </w:t>
      </w:r>
      <w:r w:rsidR="00853767" w:rsidRPr="00BB2ADC">
        <w:rPr>
          <w:rFonts w:ascii="Times New Roman" w:hAnsi="Times New Roman" w:cs="Times New Roman"/>
          <w:sz w:val="24"/>
          <w:szCs w:val="24"/>
          <w:lang w:eastAsia="ru-RU"/>
        </w:rPr>
        <w:t xml:space="preserve">заинтересованному лицу </w:t>
      </w:r>
      <w:r w:rsidRPr="00BB2ADC">
        <w:rPr>
          <w:rFonts w:ascii="Times New Roman" w:hAnsi="Times New Roman" w:cs="Times New Roman"/>
          <w:sz w:val="24"/>
          <w:szCs w:val="24"/>
          <w:lang w:eastAsia="ru-RU"/>
        </w:rPr>
        <w:t xml:space="preserve">в срок, не превышающий 15 </w:t>
      </w:r>
      <w:r w:rsidR="00BE1B79" w:rsidRPr="00BB2ADC">
        <w:rPr>
          <w:rFonts w:ascii="Times New Roman" w:hAnsi="Times New Roman" w:cs="Times New Roman"/>
          <w:sz w:val="24"/>
          <w:szCs w:val="24"/>
          <w:lang w:eastAsia="ru-RU"/>
        </w:rPr>
        <w:t xml:space="preserve">календарных </w:t>
      </w:r>
      <w:r w:rsidRPr="00BB2ADC">
        <w:rPr>
          <w:rFonts w:ascii="Times New Roman" w:hAnsi="Times New Roman" w:cs="Times New Roman"/>
          <w:sz w:val="24"/>
          <w:szCs w:val="24"/>
          <w:lang w:eastAsia="ru-RU"/>
        </w:rPr>
        <w:t xml:space="preserve">дней со дня регистрации обращения. </w:t>
      </w:r>
    </w:p>
    <w:p w14:paraId="62F092D7" w14:textId="77777777" w:rsidR="004210E4" w:rsidRPr="00BB2ADC" w:rsidRDefault="004210E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ответах на телефонные з</w:t>
      </w:r>
      <w:r w:rsidR="00402E61" w:rsidRPr="00BB2ADC">
        <w:rPr>
          <w:rFonts w:ascii="Times New Roman" w:hAnsi="Times New Roman" w:cs="Times New Roman"/>
          <w:sz w:val="24"/>
          <w:szCs w:val="24"/>
          <w:lang w:eastAsia="ru-RU"/>
        </w:rPr>
        <w:t xml:space="preserve">вонки </w:t>
      </w:r>
      <w:r w:rsidR="00853767" w:rsidRPr="00BB2ADC">
        <w:rPr>
          <w:rFonts w:ascii="Times New Roman" w:hAnsi="Times New Roman" w:cs="Times New Roman"/>
          <w:sz w:val="24"/>
          <w:szCs w:val="24"/>
          <w:lang w:eastAsia="ru-RU"/>
        </w:rPr>
        <w:t xml:space="preserve">заинтересованных лиц </w:t>
      </w:r>
      <w:r w:rsidR="00402E61" w:rsidRPr="00BB2ADC">
        <w:rPr>
          <w:rFonts w:ascii="Times New Roman" w:hAnsi="Times New Roman" w:cs="Times New Roman"/>
          <w:sz w:val="24"/>
          <w:szCs w:val="24"/>
          <w:lang w:eastAsia="ru-RU"/>
        </w:rPr>
        <w:t>должностные лица А</w:t>
      </w:r>
      <w:r w:rsidRPr="00BB2ADC">
        <w:rPr>
          <w:rFonts w:ascii="Times New Roman" w:hAnsi="Times New Roman" w:cs="Times New Roman"/>
          <w:sz w:val="24"/>
          <w:szCs w:val="24"/>
          <w:lang w:eastAsia="ru-RU"/>
        </w:rPr>
        <w:t>дминистрации подробно и в вежливой (корректной) форме информируют обратившихся по вопросам, указанным в абзаце первом настоящего подпункта.</w:t>
      </w:r>
    </w:p>
    <w:p w14:paraId="423E3DAA" w14:textId="69B6B94B" w:rsidR="004210E4" w:rsidRPr="00BB2ADC" w:rsidRDefault="004210E4"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402E61" w:rsidRPr="00BB2ADC">
        <w:rPr>
          <w:rFonts w:ascii="Times New Roman" w:hAnsi="Times New Roman" w:cs="Times New Roman"/>
          <w:sz w:val="24"/>
          <w:szCs w:val="24"/>
          <w:lang w:eastAsia="ru-RU"/>
        </w:rPr>
        <w:t>А</w:t>
      </w:r>
      <w:r w:rsidR="00114D0A" w:rsidRPr="00BB2ADC">
        <w:rPr>
          <w:rFonts w:ascii="Times New Roman" w:hAnsi="Times New Roman" w:cs="Times New Roman"/>
          <w:sz w:val="24"/>
          <w:szCs w:val="24"/>
          <w:lang w:eastAsia="ru-RU"/>
        </w:rPr>
        <w:t>дминистрации или структурного подразделения, в котор</w:t>
      </w:r>
      <w:r w:rsidR="00CC40CF" w:rsidRPr="00BB2ADC">
        <w:rPr>
          <w:rFonts w:ascii="Times New Roman" w:hAnsi="Times New Roman" w:cs="Times New Roman"/>
          <w:sz w:val="24"/>
          <w:szCs w:val="24"/>
          <w:lang w:eastAsia="ru-RU"/>
        </w:rPr>
        <w:t>ые</w:t>
      </w:r>
      <w:r w:rsidR="00114D0A" w:rsidRPr="00BB2ADC">
        <w:rPr>
          <w:rFonts w:ascii="Times New Roman" w:hAnsi="Times New Roman" w:cs="Times New Roman"/>
          <w:sz w:val="24"/>
          <w:szCs w:val="24"/>
          <w:lang w:eastAsia="ru-RU"/>
        </w:rPr>
        <w:t xml:space="preserve"> позвонил</w:t>
      </w:r>
      <w:r w:rsidR="00CC40CF" w:rsidRPr="00BB2ADC">
        <w:rPr>
          <w:rFonts w:ascii="Times New Roman" w:hAnsi="Times New Roman" w:cs="Times New Roman"/>
          <w:sz w:val="24"/>
          <w:szCs w:val="24"/>
          <w:lang w:eastAsia="ru-RU"/>
        </w:rPr>
        <w:t>о</w:t>
      </w:r>
      <w:r w:rsidR="00114D0A" w:rsidRPr="00BB2ADC">
        <w:rPr>
          <w:rFonts w:ascii="Times New Roman" w:hAnsi="Times New Roman" w:cs="Times New Roman"/>
          <w:sz w:val="24"/>
          <w:szCs w:val="24"/>
          <w:lang w:eastAsia="ru-RU"/>
        </w:rPr>
        <w:t xml:space="preserve"> </w:t>
      </w:r>
      <w:r w:rsidR="00853767" w:rsidRPr="00BB2ADC">
        <w:rPr>
          <w:rFonts w:ascii="Times New Roman" w:hAnsi="Times New Roman" w:cs="Times New Roman"/>
          <w:sz w:val="24"/>
          <w:szCs w:val="24"/>
          <w:lang w:eastAsia="ru-RU"/>
        </w:rPr>
        <w:t>заинтересованное лицо</w:t>
      </w:r>
      <w:r w:rsidR="00114D0A" w:rsidRPr="00BB2ADC">
        <w:rPr>
          <w:rFonts w:ascii="Times New Roman" w:hAnsi="Times New Roman" w:cs="Times New Roman"/>
          <w:sz w:val="24"/>
          <w:szCs w:val="24"/>
          <w:lang w:eastAsia="ru-RU"/>
        </w:rPr>
        <w:t xml:space="preserve">, фамилии, имени и отчестве (последнее – при наличии) и должности </w:t>
      </w:r>
      <w:r w:rsidR="00F12AFD" w:rsidRPr="00BB2ADC">
        <w:rPr>
          <w:rFonts w:ascii="Times New Roman" w:hAnsi="Times New Roman" w:cs="Times New Roman"/>
          <w:sz w:val="24"/>
          <w:szCs w:val="24"/>
          <w:lang w:eastAsia="ru-RU"/>
        </w:rPr>
        <w:t xml:space="preserve">специалиста </w:t>
      </w:r>
      <w:r w:rsidR="0042498A" w:rsidRPr="00BB2ADC">
        <w:rPr>
          <w:rFonts w:ascii="Times New Roman" w:hAnsi="Times New Roman" w:cs="Times New Roman"/>
          <w:sz w:val="24"/>
          <w:szCs w:val="24"/>
          <w:lang w:eastAsia="ru-RU"/>
        </w:rPr>
        <w:t>КУМИ</w:t>
      </w:r>
      <w:r w:rsidR="00C117DD">
        <w:rPr>
          <w:rFonts w:ascii="Times New Roman" w:hAnsi="Times New Roman" w:cs="Times New Roman"/>
          <w:sz w:val="24"/>
          <w:szCs w:val="24"/>
          <w:lang w:eastAsia="ru-RU"/>
        </w:rPr>
        <w:t xml:space="preserve"> администрации</w:t>
      </w:r>
      <w:r w:rsidR="00114D0A" w:rsidRPr="00BB2ADC">
        <w:rPr>
          <w:rFonts w:ascii="Times New Roman" w:hAnsi="Times New Roman" w:cs="Times New Roman"/>
          <w:sz w:val="24"/>
          <w:szCs w:val="24"/>
          <w:lang w:eastAsia="ru-RU"/>
        </w:rPr>
        <w:t xml:space="preserve">, принявшего телефонный звонок. При невозможности </w:t>
      </w:r>
      <w:r w:rsidR="0005086C" w:rsidRPr="00BB2ADC">
        <w:rPr>
          <w:rFonts w:ascii="Times New Roman" w:hAnsi="Times New Roman" w:cs="Times New Roman"/>
          <w:sz w:val="24"/>
          <w:szCs w:val="24"/>
          <w:lang w:eastAsia="ru-RU"/>
        </w:rPr>
        <w:t xml:space="preserve">специалиста </w:t>
      </w:r>
      <w:r w:rsidR="0042498A" w:rsidRPr="00BB2ADC">
        <w:rPr>
          <w:rFonts w:ascii="Times New Roman" w:hAnsi="Times New Roman" w:cs="Times New Roman"/>
          <w:sz w:val="24"/>
          <w:szCs w:val="24"/>
          <w:lang w:eastAsia="ru-RU"/>
        </w:rPr>
        <w:t>КУМИ</w:t>
      </w:r>
      <w:r w:rsidR="00C117DD">
        <w:rPr>
          <w:rFonts w:ascii="Times New Roman" w:hAnsi="Times New Roman" w:cs="Times New Roman"/>
          <w:sz w:val="24"/>
          <w:szCs w:val="24"/>
          <w:lang w:eastAsia="ru-RU"/>
        </w:rPr>
        <w:t xml:space="preserve"> администрации</w:t>
      </w:r>
      <w:r w:rsidR="00114D0A" w:rsidRPr="00BB2ADC">
        <w:rPr>
          <w:rFonts w:ascii="Times New Roman" w:hAnsi="Times New Roman" w:cs="Times New Roman"/>
          <w:sz w:val="24"/>
          <w:szCs w:val="24"/>
          <w:lang w:eastAsia="ru-RU"/>
        </w:rPr>
        <w:t>, принявшего телефонный звонок, самостоятельно ответить на поставленные вопросы телефонный звонок должен быть переадресован (переведен) на друго</w:t>
      </w:r>
      <w:r w:rsidR="00F12AFD" w:rsidRPr="00BB2ADC">
        <w:rPr>
          <w:rFonts w:ascii="Times New Roman" w:hAnsi="Times New Roman" w:cs="Times New Roman"/>
          <w:sz w:val="24"/>
          <w:szCs w:val="24"/>
          <w:lang w:eastAsia="ru-RU"/>
        </w:rPr>
        <w:t>го специалиста</w:t>
      </w:r>
      <w:r w:rsidR="00114D0A" w:rsidRPr="00BB2ADC">
        <w:rPr>
          <w:rFonts w:ascii="Times New Roman" w:hAnsi="Times New Roman" w:cs="Times New Roman"/>
          <w:sz w:val="24"/>
          <w:szCs w:val="24"/>
          <w:lang w:eastAsia="ru-RU"/>
        </w:rPr>
        <w:t xml:space="preserve"> или же обратившемуся лицу должен быть сообщен телефонный номер, по которому можно получить необходимую информацию. Время информирования одного </w:t>
      </w:r>
      <w:r w:rsidR="004603E1" w:rsidRPr="00BB2ADC">
        <w:rPr>
          <w:rFonts w:ascii="Times New Roman" w:hAnsi="Times New Roman" w:cs="Times New Roman"/>
          <w:sz w:val="24"/>
          <w:szCs w:val="24"/>
          <w:lang w:eastAsia="ru-RU"/>
        </w:rPr>
        <w:t xml:space="preserve">заинтересованного лица </w:t>
      </w:r>
      <w:r w:rsidR="00114D0A" w:rsidRPr="00BB2ADC">
        <w:rPr>
          <w:rFonts w:ascii="Times New Roman" w:hAnsi="Times New Roman" w:cs="Times New Roman"/>
          <w:sz w:val="24"/>
          <w:szCs w:val="24"/>
          <w:lang w:eastAsia="ru-RU"/>
        </w:rPr>
        <w:t xml:space="preserve">по телефону составляет не более 10 минут. </w:t>
      </w:r>
    </w:p>
    <w:p w14:paraId="68D06A63" w14:textId="21EF6916" w:rsidR="00114D0A" w:rsidRPr="00BB2ADC" w:rsidRDefault="00114D0A"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Если для подготовки ответа требуется продолжит</w:t>
      </w:r>
      <w:r w:rsidR="00FA69CC" w:rsidRPr="00BB2ADC">
        <w:rPr>
          <w:rFonts w:ascii="Times New Roman" w:hAnsi="Times New Roman" w:cs="Times New Roman"/>
          <w:sz w:val="24"/>
          <w:szCs w:val="24"/>
          <w:lang w:eastAsia="ru-RU"/>
        </w:rPr>
        <w:t xml:space="preserve">ельное время, </w:t>
      </w:r>
      <w:r w:rsidR="00F12AFD" w:rsidRPr="00BB2ADC">
        <w:rPr>
          <w:rFonts w:ascii="Times New Roman" w:hAnsi="Times New Roman" w:cs="Times New Roman"/>
          <w:sz w:val="24"/>
          <w:szCs w:val="24"/>
          <w:lang w:eastAsia="ru-RU"/>
        </w:rPr>
        <w:t xml:space="preserve">специалист </w:t>
      </w:r>
      <w:r w:rsidR="0042498A" w:rsidRPr="00BB2ADC">
        <w:rPr>
          <w:rFonts w:ascii="Times New Roman" w:hAnsi="Times New Roman" w:cs="Times New Roman"/>
          <w:sz w:val="24"/>
          <w:szCs w:val="24"/>
          <w:lang w:eastAsia="ru-RU"/>
        </w:rPr>
        <w:t>КУМИ</w:t>
      </w:r>
      <w:r w:rsidR="00C117DD">
        <w:rPr>
          <w:rFonts w:ascii="Times New Roman" w:hAnsi="Times New Roman" w:cs="Times New Roman"/>
          <w:sz w:val="24"/>
          <w:szCs w:val="24"/>
          <w:lang w:eastAsia="ru-RU"/>
        </w:rPr>
        <w:t xml:space="preserve"> администрации</w:t>
      </w:r>
      <w:r w:rsidRPr="00BB2ADC">
        <w:rPr>
          <w:rFonts w:ascii="Times New Roman" w:hAnsi="Times New Roman" w:cs="Times New Roman"/>
          <w:sz w:val="24"/>
          <w:szCs w:val="24"/>
          <w:lang w:eastAsia="ru-RU"/>
        </w:rPr>
        <w:t>, осуществляющ</w:t>
      </w:r>
      <w:r w:rsidR="00CC40CF" w:rsidRPr="00BB2ADC">
        <w:rPr>
          <w:rFonts w:ascii="Times New Roman" w:hAnsi="Times New Roman" w:cs="Times New Roman"/>
          <w:sz w:val="24"/>
          <w:szCs w:val="24"/>
          <w:lang w:eastAsia="ru-RU"/>
        </w:rPr>
        <w:t>ий</w:t>
      </w:r>
      <w:r w:rsidRPr="00BB2ADC">
        <w:rPr>
          <w:rFonts w:ascii="Times New Roman" w:hAnsi="Times New Roman" w:cs="Times New Roman"/>
          <w:sz w:val="24"/>
          <w:szCs w:val="24"/>
          <w:lang w:eastAsia="ru-RU"/>
        </w:rPr>
        <w:t xml:space="preserve"> информирование, может предложить заявителю обратиться за необходимой </w:t>
      </w:r>
      <w:r w:rsidR="009E74E4" w:rsidRPr="00BB2ADC">
        <w:rPr>
          <w:rFonts w:ascii="Times New Roman" w:hAnsi="Times New Roman" w:cs="Times New Roman"/>
          <w:sz w:val="24"/>
          <w:szCs w:val="24"/>
          <w:lang w:eastAsia="ru-RU"/>
        </w:rPr>
        <w:t>информацией в</w:t>
      </w:r>
      <w:r w:rsidRPr="00BB2ADC">
        <w:rPr>
          <w:rFonts w:ascii="Times New Roman" w:hAnsi="Times New Roman" w:cs="Times New Roman"/>
          <w:sz w:val="24"/>
          <w:szCs w:val="24"/>
          <w:lang w:eastAsia="ru-RU"/>
        </w:rPr>
        <w:t xml:space="preserve"> письменном виде или по электронной почте либо согласовать другое время устного информирования.</w:t>
      </w:r>
    </w:p>
    <w:p w14:paraId="1E8E4AAF" w14:textId="789F279D" w:rsidR="00114D0A" w:rsidRPr="00BB2ADC" w:rsidRDefault="00F12AFD"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Специалист </w:t>
      </w:r>
      <w:r w:rsidR="0042498A" w:rsidRPr="00BB2ADC">
        <w:rPr>
          <w:rFonts w:ascii="Times New Roman" w:hAnsi="Times New Roman" w:cs="Times New Roman"/>
          <w:sz w:val="24"/>
          <w:szCs w:val="24"/>
          <w:lang w:eastAsia="ru-RU"/>
        </w:rPr>
        <w:t>КУМИ</w:t>
      </w:r>
      <w:r w:rsidR="00C117DD">
        <w:rPr>
          <w:rFonts w:ascii="Times New Roman" w:hAnsi="Times New Roman" w:cs="Times New Roman"/>
          <w:sz w:val="24"/>
          <w:szCs w:val="24"/>
          <w:lang w:eastAsia="ru-RU"/>
        </w:rPr>
        <w:t xml:space="preserve"> администрации</w:t>
      </w:r>
      <w:r w:rsidR="00114D0A" w:rsidRPr="00BB2ADC">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4CDA7F49" w14:textId="0CBF9BD6" w:rsidR="00BB2ADC" w:rsidRPr="00BB2ADC" w:rsidRDefault="00BB2ADC" w:rsidP="00BB2ADC">
      <w:pPr>
        <w:widowControl w:val="0"/>
        <w:tabs>
          <w:tab w:val="left" w:pos="567"/>
          <w:tab w:val="left" w:pos="709"/>
        </w:tabs>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При обращении заявителя в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МФЦ) при предоставлении услуги КУМИ</w:t>
      </w:r>
      <w:r w:rsidR="00C117DD">
        <w:rPr>
          <w:rFonts w:ascii="Times New Roman" w:eastAsia="Times New Roman" w:hAnsi="Times New Roman" w:cs="Times New Roman"/>
          <w:sz w:val="24"/>
          <w:szCs w:val="24"/>
          <w:lang w:eastAsia="ru-RU"/>
        </w:rPr>
        <w:t xml:space="preserve"> администрации</w:t>
      </w:r>
      <w:r w:rsidRPr="00BB2ADC">
        <w:rPr>
          <w:rFonts w:ascii="Times New Roman" w:eastAsia="Times New Roman" w:hAnsi="Times New Roman" w:cs="Times New Roman"/>
          <w:sz w:val="24"/>
          <w:szCs w:val="24"/>
          <w:lang w:eastAsia="ru-RU"/>
        </w:rPr>
        <w:t xml:space="preserve"> взаимодействует с МФЦ.</w:t>
      </w:r>
    </w:p>
    <w:p w14:paraId="7551EE08"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МФЦ осуществляет:</w:t>
      </w:r>
    </w:p>
    <w:p w14:paraId="632592EE"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прием заявлений (запросов) и иных документов, необходимых для предоставления услуги;</w:t>
      </w:r>
    </w:p>
    <w:p w14:paraId="33828F33"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представление интересов заявителей при взаимодействии с КУМИ;</w:t>
      </w:r>
    </w:p>
    <w:p w14:paraId="32BC7018"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представление интересов КУМИ при взаимодействии с заявителями;</w:t>
      </w:r>
    </w:p>
    <w:p w14:paraId="02251706"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информирование заявителей о порядке предоставления услуги в МФЦ, о ходе исполнения услуги, а также по иным вопросам, связанным с предоставлением услуги;</w:t>
      </w:r>
    </w:p>
    <w:p w14:paraId="63F0ED89" w14:textId="77777777" w:rsidR="00BB2ADC" w:rsidRPr="00BB2ADC" w:rsidRDefault="00BB2ADC" w:rsidP="00BB2ADC">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выдачу заявителю документов по результатам предоставления услуги;</w:t>
      </w:r>
    </w:p>
    <w:p w14:paraId="2C3F7D5C" w14:textId="2CD58EFE" w:rsidR="00BB2ADC" w:rsidRPr="00BB2ADC" w:rsidRDefault="00BB2ADC" w:rsidP="00BB2ADC">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иные функции, установленные действующим законодательством.</w:t>
      </w:r>
    </w:p>
    <w:p w14:paraId="53D3D292" w14:textId="23FE355C" w:rsidR="003A474C" w:rsidRPr="00BB2ADC" w:rsidRDefault="00EC4CB0"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lastRenderedPageBreak/>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w:t>
      </w:r>
      <w:r w:rsidR="00967C63" w:rsidRPr="00BB2ADC">
        <w:rPr>
          <w:rFonts w:ascii="Times New Roman" w:hAnsi="Times New Roman" w:cs="Times New Roman"/>
          <w:sz w:val="24"/>
          <w:szCs w:val="24"/>
          <w:lang w:eastAsia="ru-RU"/>
        </w:rPr>
        <w:t>орме на информационных стендах А</w:t>
      </w:r>
      <w:r w:rsidRPr="00BB2ADC">
        <w:rPr>
          <w:rFonts w:ascii="Times New Roman" w:hAnsi="Times New Roman" w:cs="Times New Roman"/>
          <w:sz w:val="24"/>
          <w:szCs w:val="24"/>
          <w:lang w:eastAsia="ru-RU"/>
        </w:rPr>
        <w:t>дминистрации, публикации информационных материалов о предоставлении муниципальн</w:t>
      </w:r>
      <w:r w:rsidR="00FA69CC" w:rsidRPr="00BB2ADC">
        <w:rPr>
          <w:rFonts w:ascii="Times New Roman" w:hAnsi="Times New Roman" w:cs="Times New Roman"/>
          <w:sz w:val="24"/>
          <w:szCs w:val="24"/>
          <w:lang w:eastAsia="ru-RU"/>
        </w:rPr>
        <w:t>ой услуги на официальном сайте А</w:t>
      </w:r>
      <w:r w:rsidRPr="00BB2ADC">
        <w:rPr>
          <w:rFonts w:ascii="Times New Roman" w:hAnsi="Times New Roman" w:cs="Times New Roman"/>
          <w:sz w:val="24"/>
          <w:szCs w:val="24"/>
          <w:lang w:eastAsia="ru-RU"/>
        </w:rPr>
        <w:t xml:space="preserve">дминистрации в информационно-телекоммуникационной сети «Интернет» по адресу: </w:t>
      </w:r>
      <w:r w:rsidR="0042498A" w:rsidRPr="00BB2ADC">
        <w:rPr>
          <w:rFonts w:ascii="Times New Roman" w:hAnsi="Times New Roman" w:cs="Times New Roman"/>
          <w:sz w:val="24"/>
          <w:szCs w:val="24"/>
          <w:lang w:val="en-US" w:eastAsia="ru-RU"/>
        </w:rPr>
        <w:t>http</w:t>
      </w:r>
      <w:r w:rsidR="0042498A" w:rsidRPr="00BB2ADC">
        <w:rPr>
          <w:rFonts w:ascii="Times New Roman" w:hAnsi="Times New Roman" w:cs="Times New Roman"/>
          <w:sz w:val="24"/>
          <w:szCs w:val="24"/>
          <w:lang w:eastAsia="ru-RU"/>
        </w:rPr>
        <w:t>://navashino.omsu-nnov.ru</w:t>
      </w:r>
      <w:r w:rsidRPr="00BB2ADC">
        <w:rPr>
          <w:rFonts w:ascii="Times New Roman" w:hAnsi="Times New Roman" w:cs="Times New Roman"/>
          <w:sz w:val="24"/>
          <w:szCs w:val="24"/>
          <w:lang w:eastAsia="ru-RU"/>
        </w:rPr>
        <w:t xml:space="preserve"> (далее – официальный адрес </w:t>
      </w:r>
      <w:r w:rsidR="00C55337" w:rsidRPr="00BB2ADC">
        <w:rPr>
          <w:rFonts w:ascii="Times New Roman" w:hAnsi="Times New Roman" w:cs="Times New Roman"/>
          <w:sz w:val="24"/>
          <w:szCs w:val="24"/>
          <w:lang w:eastAsia="ru-RU"/>
        </w:rPr>
        <w:t>А</w:t>
      </w:r>
      <w:r w:rsidRPr="00BB2ADC">
        <w:rPr>
          <w:rFonts w:ascii="Times New Roman" w:hAnsi="Times New Roman" w:cs="Times New Roman"/>
          <w:sz w:val="24"/>
          <w:szCs w:val="24"/>
          <w:lang w:eastAsia="ru-RU"/>
        </w:rPr>
        <w:t xml:space="preserve">дминистрации), а также в государственной информационной системе Нижегородской области «Единый </w:t>
      </w:r>
      <w:r w:rsidR="003D14BC" w:rsidRPr="00BB2ADC">
        <w:rPr>
          <w:rFonts w:ascii="Times New Roman" w:hAnsi="Times New Roman" w:cs="Times New Roman"/>
          <w:sz w:val="24"/>
          <w:szCs w:val="24"/>
          <w:lang w:eastAsia="ru-RU"/>
        </w:rPr>
        <w:t>И</w:t>
      </w:r>
      <w:r w:rsidRPr="00BB2ADC">
        <w:rPr>
          <w:rFonts w:ascii="Times New Roman" w:hAnsi="Times New Roman" w:cs="Times New Roman"/>
          <w:sz w:val="24"/>
          <w:szCs w:val="24"/>
          <w:lang w:eastAsia="ru-RU"/>
        </w:rPr>
        <w:t>нтернет-портал</w:t>
      </w:r>
      <w:proofErr w:type="gramEnd"/>
      <w:r w:rsidRPr="00BB2ADC">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003A474C" w:rsidRPr="00BB2ADC">
        <w:rPr>
          <w:rFonts w:ascii="Times New Roman" w:hAnsi="Times New Roman" w:cs="Times New Roman"/>
          <w:sz w:val="24"/>
          <w:szCs w:val="24"/>
          <w:lang w:eastAsia="ru-RU"/>
        </w:rPr>
        <w:t>федеральной государственной информационной системе «Единый портал государственных и муниципальных услуг (функций)».</w:t>
      </w:r>
    </w:p>
    <w:p w14:paraId="00421152" w14:textId="77777777" w:rsidR="003A474C" w:rsidRPr="00BB2ADC" w:rsidRDefault="003A474C"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Информация, указанная в настоящем пункте, предоставляется бесплатно.</w:t>
      </w:r>
    </w:p>
    <w:p w14:paraId="019F27F2" w14:textId="2DCA2680" w:rsidR="00E41099" w:rsidRPr="00BB2ADC" w:rsidRDefault="003A474C"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1.</w:t>
      </w:r>
      <w:r w:rsidR="00F25734" w:rsidRPr="00BB2ADC">
        <w:rPr>
          <w:rFonts w:ascii="Times New Roman" w:hAnsi="Times New Roman" w:cs="Times New Roman"/>
          <w:sz w:val="24"/>
          <w:szCs w:val="24"/>
          <w:lang w:eastAsia="ru-RU"/>
        </w:rPr>
        <w:t>3</w:t>
      </w:r>
      <w:r w:rsidRPr="00BB2ADC">
        <w:rPr>
          <w:rFonts w:ascii="Times New Roman" w:hAnsi="Times New Roman" w:cs="Times New Roman"/>
          <w:sz w:val="24"/>
          <w:szCs w:val="24"/>
          <w:lang w:eastAsia="ru-RU"/>
        </w:rPr>
        <w:t xml:space="preserve">.2. </w:t>
      </w:r>
      <w:proofErr w:type="gramStart"/>
      <w:r w:rsidRPr="00BB2ADC">
        <w:rPr>
          <w:rFonts w:ascii="Times New Roman" w:hAnsi="Times New Roman" w:cs="Times New Roman"/>
          <w:sz w:val="24"/>
          <w:szCs w:val="24"/>
          <w:lang w:eastAsia="ru-RU"/>
        </w:rPr>
        <w:t>Справочная информация о мес</w:t>
      </w:r>
      <w:r w:rsidR="00967C63" w:rsidRPr="00BB2ADC">
        <w:rPr>
          <w:rFonts w:ascii="Times New Roman" w:hAnsi="Times New Roman" w:cs="Times New Roman"/>
          <w:sz w:val="24"/>
          <w:szCs w:val="24"/>
          <w:lang w:eastAsia="ru-RU"/>
        </w:rPr>
        <w:t>те нахождения и графике работы А</w:t>
      </w:r>
      <w:r w:rsidRPr="00BB2ADC">
        <w:rPr>
          <w:rFonts w:ascii="Times New Roman" w:hAnsi="Times New Roman" w:cs="Times New Roman"/>
          <w:sz w:val="24"/>
          <w:szCs w:val="24"/>
          <w:lang w:eastAsia="ru-RU"/>
        </w:rPr>
        <w:t>дминистра</w:t>
      </w:r>
      <w:r w:rsidR="00967C63" w:rsidRPr="00BB2ADC">
        <w:rPr>
          <w:rFonts w:ascii="Times New Roman" w:hAnsi="Times New Roman" w:cs="Times New Roman"/>
          <w:sz w:val="24"/>
          <w:szCs w:val="24"/>
          <w:lang w:eastAsia="ru-RU"/>
        </w:rPr>
        <w:t>ции, адресе официального сайта А</w:t>
      </w:r>
      <w:r w:rsidRPr="00BB2ADC">
        <w:rPr>
          <w:rFonts w:ascii="Times New Roman" w:hAnsi="Times New Roman" w:cs="Times New Roman"/>
          <w:sz w:val="24"/>
          <w:szCs w:val="24"/>
          <w:lang w:eastAsia="ru-RU"/>
        </w:rPr>
        <w:t xml:space="preserve">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42498A" w:rsidRPr="00BB2ADC">
        <w:rPr>
          <w:rFonts w:ascii="Times New Roman" w:hAnsi="Times New Roman" w:cs="Times New Roman"/>
          <w:sz w:val="24"/>
          <w:szCs w:val="24"/>
          <w:lang w:val="en-US" w:eastAsia="ru-RU"/>
        </w:rPr>
        <w:t>http</w:t>
      </w:r>
      <w:r w:rsidR="0042498A" w:rsidRPr="00BB2ADC">
        <w:rPr>
          <w:rFonts w:ascii="Times New Roman" w:hAnsi="Times New Roman" w:cs="Times New Roman"/>
          <w:sz w:val="24"/>
          <w:szCs w:val="24"/>
          <w:lang w:eastAsia="ru-RU"/>
        </w:rPr>
        <w:t>://navashino.omsu-nnov.ru</w:t>
      </w:r>
      <w:r w:rsidRPr="00BB2ADC">
        <w:rPr>
          <w:rFonts w:ascii="Times New Roman" w:hAnsi="Times New Roman" w:cs="Times New Roman"/>
          <w:sz w:val="24"/>
          <w:szCs w:val="24"/>
          <w:lang w:eastAsia="ru-RU"/>
        </w:rPr>
        <w:t>, на сайте государственной информационной системы Нижегородской области «Единый</w:t>
      </w:r>
      <w:proofErr w:type="gramEnd"/>
      <w:r w:rsidRPr="00BB2ADC">
        <w:rPr>
          <w:rFonts w:ascii="Times New Roman" w:hAnsi="Times New Roman" w:cs="Times New Roman"/>
          <w:sz w:val="24"/>
          <w:szCs w:val="24"/>
          <w:lang w:eastAsia="ru-RU"/>
        </w:rPr>
        <w:t xml:space="preserve"> </w:t>
      </w:r>
      <w:proofErr w:type="gramStart"/>
      <w:r w:rsidRPr="00BB2ADC">
        <w:rPr>
          <w:rFonts w:ascii="Times New Roman" w:hAnsi="Times New Roman" w:cs="Times New Roman"/>
          <w:sz w:val="24"/>
          <w:szCs w:val="24"/>
          <w:lang w:eastAsia="ru-RU"/>
        </w:rPr>
        <w:t>Интернет-портал</w:t>
      </w:r>
      <w:r w:rsidR="00B46706"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 xml:space="preserve">государственных и муниципальных услуг (функций) Нижегородской области» </w:t>
      </w:r>
      <w:r w:rsidR="00AE0FF8" w:rsidRPr="00BB2ADC">
        <w:rPr>
          <w:rFonts w:ascii="Times New Roman" w:hAnsi="Times New Roman" w:cs="Times New Roman"/>
          <w:sz w:val="24"/>
          <w:szCs w:val="24"/>
          <w:lang w:val="en-US" w:eastAsia="ru-RU"/>
        </w:rPr>
        <w:t>www</w:t>
      </w:r>
      <w:r w:rsidR="00AE0FF8" w:rsidRPr="00BB2ADC">
        <w:rPr>
          <w:rFonts w:ascii="Times New Roman" w:hAnsi="Times New Roman" w:cs="Times New Roman"/>
          <w:sz w:val="24"/>
          <w:szCs w:val="24"/>
          <w:lang w:eastAsia="ru-RU"/>
        </w:rPr>
        <w:t>.</w:t>
      </w:r>
      <w:proofErr w:type="spellStart"/>
      <w:r w:rsidR="00AE0FF8" w:rsidRPr="00BB2ADC">
        <w:rPr>
          <w:rFonts w:ascii="Times New Roman" w:hAnsi="Times New Roman" w:cs="Times New Roman"/>
          <w:sz w:val="24"/>
          <w:szCs w:val="24"/>
          <w:lang w:val="en-US" w:eastAsia="ru-RU"/>
        </w:rPr>
        <w:t>gu</w:t>
      </w:r>
      <w:proofErr w:type="spellEnd"/>
      <w:r w:rsidR="00AE0FF8" w:rsidRPr="00BB2ADC">
        <w:rPr>
          <w:rFonts w:ascii="Times New Roman" w:hAnsi="Times New Roman" w:cs="Times New Roman"/>
          <w:sz w:val="24"/>
          <w:szCs w:val="24"/>
          <w:lang w:eastAsia="ru-RU"/>
        </w:rPr>
        <w:t>.</w:t>
      </w:r>
      <w:proofErr w:type="spellStart"/>
      <w:r w:rsidR="00AE0FF8" w:rsidRPr="00BB2ADC">
        <w:rPr>
          <w:rFonts w:ascii="Times New Roman" w:hAnsi="Times New Roman" w:cs="Times New Roman"/>
          <w:sz w:val="24"/>
          <w:szCs w:val="24"/>
          <w:lang w:val="en-US" w:eastAsia="ru-RU"/>
        </w:rPr>
        <w:t>nnov</w:t>
      </w:r>
      <w:proofErr w:type="spellEnd"/>
      <w:r w:rsidR="00AE0FF8" w:rsidRPr="00BB2ADC">
        <w:rPr>
          <w:rFonts w:ascii="Times New Roman" w:hAnsi="Times New Roman" w:cs="Times New Roman"/>
          <w:sz w:val="24"/>
          <w:szCs w:val="24"/>
          <w:lang w:eastAsia="ru-RU"/>
        </w:rPr>
        <w:t>.</w:t>
      </w:r>
      <w:proofErr w:type="spellStart"/>
      <w:r w:rsidR="00AE0FF8" w:rsidRPr="00BB2ADC">
        <w:rPr>
          <w:rFonts w:ascii="Times New Roman" w:hAnsi="Times New Roman" w:cs="Times New Roman"/>
          <w:sz w:val="24"/>
          <w:szCs w:val="24"/>
          <w:lang w:val="en-US" w:eastAsia="ru-RU"/>
        </w:rPr>
        <w:t>ru</w:t>
      </w:r>
      <w:proofErr w:type="spellEnd"/>
      <w:r w:rsidR="00AE0FF8" w:rsidRPr="00BB2ADC">
        <w:rPr>
          <w:rFonts w:ascii="Times New Roman" w:hAnsi="Times New Roman" w:cs="Times New Roman"/>
          <w:sz w:val="24"/>
          <w:szCs w:val="24"/>
          <w:lang w:eastAsia="ru-RU"/>
        </w:rPr>
        <w:t xml:space="preserve"> </w:t>
      </w:r>
      <w:r w:rsidR="000D4CA0" w:rsidRPr="00BB2ADC">
        <w:rPr>
          <w:rStyle w:val="a3"/>
          <w:rFonts w:ascii="Times New Roman" w:hAnsi="Times New Roman" w:cs="Times New Roman"/>
          <w:color w:val="auto"/>
          <w:sz w:val="24"/>
          <w:szCs w:val="24"/>
          <w:u w:val="none"/>
          <w:lang w:eastAsia="ru-RU"/>
        </w:rPr>
        <w:t xml:space="preserve">(далее - </w:t>
      </w:r>
      <w:r w:rsidR="00687275" w:rsidRPr="00BB2ADC">
        <w:rPr>
          <w:rStyle w:val="a3"/>
          <w:rFonts w:ascii="Times New Roman" w:hAnsi="Times New Roman" w:cs="Times New Roman"/>
          <w:color w:val="auto"/>
          <w:sz w:val="24"/>
          <w:szCs w:val="24"/>
          <w:u w:val="none"/>
          <w:lang w:eastAsia="ru-RU"/>
        </w:rPr>
        <w:t>Единый Интернет-портал государственных и муниципальных услуг (функций) Нижегородской области)</w:t>
      </w:r>
      <w:r w:rsidRPr="00BB2ADC">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00AE0FF8" w:rsidRPr="00BB2ADC">
        <w:rPr>
          <w:rFonts w:ascii="Times New Roman" w:hAnsi="Times New Roman" w:cs="Times New Roman"/>
          <w:sz w:val="24"/>
          <w:szCs w:val="24"/>
          <w:lang w:val="en-US" w:eastAsia="ru-RU"/>
        </w:rPr>
        <w:t>www</w:t>
      </w:r>
      <w:r w:rsidR="00AE0FF8" w:rsidRPr="00BB2ADC">
        <w:rPr>
          <w:rFonts w:ascii="Times New Roman" w:hAnsi="Times New Roman" w:cs="Times New Roman"/>
          <w:sz w:val="24"/>
          <w:szCs w:val="24"/>
          <w:lang w:eastAsia="ru-RU"/>
        </w:rPr>
        <w:t>.</w:t>
      </w:r>
      <w:proofErr w:type="spellStart"/>
      <w:r w:rsidR="00AE0FF8" w:rsidRPr="00BB2ADC">
        <w:rPr>
          <w:rFonts w:ascii="Times New Roman" w:hAnsi="Times New Roman" w:cs="Times New Roman"/>
          <w:sz w:val="24"/>
          <w:szCs w:val="24"/>
          <w:lang w:val="en-US" w:eastAsia="ru-RU"/>
        </w:rPr>
        <w:t>gosuslugi</w:t>
      </w:r>
      <w:proofErr w:type="spellEnd"/>
      <w:r w:rsidR="00AE0FF8" w:rsidRPr="00BB2ADC">
        <w:rPr>
          <w:rFonts w:ascii="Times New Roman" w:hAnsi="Times New Roman" w:cs="Times New Roman"/>
          <w:sz w:val="24"/>
          <w:szCs w:val="24"/>
          <w:lang w:eastAsia="ru-RU"/>
        </w:rPr>
        <w:t>.</w:t>
      </w:r>
      <w:proofErr w:type="spellStart"/>
      <w:r w:rsidR="00AE0FF8" w:rsidRPr="00BB2ADC">
        <w:rPr>
          <w:rFonts w:ascii="Times New Roman" w:hAnsi="Times New Roman" w:cs="Times New Roman"/>
          <w:sz w:val="24"/>
          <w:szCs w:val="24"/>
          <w:lang w:val="en-US" w:eastAsia="ru-RU"/>
        </w:rPr>
        <w:t>ru</w:t>
      </w:r>
      <w:proofErr w:type="spellEnd"/>
      <w:r w:rsidR="00AE0FF8" w:rsidRPr="00BB2ADC">
        <w:rPr>
          <w:rFonts w:ascii="Times New Roman" w:hAnsi="Times New Roman" w:cs="Times New Roman"/>
          <w:sz w:val="24"/>
          <w:szCs w:val="24"/>
          <w:lang w:eastAsia="ru-RU"/>
        </w:rPr>
        <w:t xml:space="preserve"> </w:t>
      </w:r>
      <w:r w:rsidR="000D4CA0" w:rsidRPr="00BB2ADC">
        <w:rPr>
          <w:rStyle w:val="a3"/>
          <w:rFonts w:ascii="Times New Roman" w:hAnsi="Times New Roman" w:cs="Times New Roman"/>
          <w:color w:val="auto"/>
          <w:sz w:val="24"/>
          <w:szCs w:val="24"/>
          <w:u w:val="none"/>
          <w:lang w:eastAsia="ru-RU"/>
        </w:rPr>
        <w:t xml:space="preserve">(далее - </w:t>
      </w:r>
      <w:r w:rsidR="00687275" w:rsidRPr="00BB2ADC">
        <w:rPr>
          <w:rStyle w:val="a3"/>
          <w:rFonts w:ascii="Times New Roman" w:hAnsi="Times New Roman" w:cs="Times New Roman"/>
          <w:color w:val="auto"/>
          <w:sz w:val="24"/>
          <w:szCs w:val="24"/>
          <w:u w:val="none"/>
          <w:lang w:eastAsia="ru-RU"/>
        </w:rPr>
        <w:t>Единый портал государственных и муниципальных услуг (функций)</w:t>
      </w:r>
      <w:r w:rsidRPr="00BB2ADC">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r w:rsidR="00EB19B5" w:rsidRPr="00BB2ADC">
        <w:rPr>
          <w:rFonts w:ascii="Times New Roman" w:hAnsi="Times New Roman" w:cs="Times New Roman"/>
          <w:sz w:val="24"/>
          <w:szCs w:val="24"/>
          <w:lang w:eastAsia="ru-RU"/>
        </w:rPr>
        <w:t xml:space="preserve"> </w:t>
      </w:r>
      <w:r w:rsidR="00E41099" w:rsidRPr="00BB2ADC">
        <w:rPr>
          <w:rFonts w:ascii="Times New Roman" w:hAnsi="Times New Roman" w:cs="Times New Roman"/>
          <w:sz w:val="24"/>
          <w:szCs w:val="24"/>
          <w:lang w:eastAsia="ru-RU"/>
        </w:rPr>
        <w:t>(далее – федеральный реестр</w:t>
      </w:r>
      <w:proofErr w:type="gramEnd"/>
      <w:r w:rsidR="00E41099" w:rsidRPr="00BB2ADC">
        <w:rPr>
          <w:rFonts w:ascii="Times New Roman" w:hAnsi="Times New Roman" w:cs="Times New Roman"/>
          <w:sz w:val="24"/>
          <w:szCs w:val="24"/>
          <w:lang w:eastAsia="ru-RU"/>
        </w:rPr>
        <w:t>)</w:t>
      </w:r>
      <w:r w:rsidR="004C1649" w:rsidRPr="00BB2ADC">
        <w:rPr>
          <w:rFonts w:ascii="Times New Roman" w:hAnsi="Times New Roman" w:cs="Times New Roman"/>
          <w:sz w:val="24"/>
          <w:szCs w:val="24"/>
          <w:lang w:eastAsia="ru-RU"/>
        </w:rPr>
        <w:t xml:space="preserve">, а также </w:t>
      </w:r>
      <w:r w:rsidR="00CC40CF" w:rsidRPr="00BB2ADC">
        <w:rPr>
          <w:rFonts w:ascii="Times New Roman" w:hAnsi="Times New Roman" w:cs="Times New Roman"/>
          <w:sz w:val="24"/>
          <w:szCs w:val="24"/>
          <w:lang w:eastAsia="ru-RU"/>
        </w:rPr>
        <w:t xml:space="preserve">в </w:t>
      </w:r>
      <w:r w:rsidR="004C1649" w:rsidRPr="00BB2ADC">
        <w:rPr>
          <w:rFonts w:ascii="Times New Roman" w:hAnsi="Times New Roman" w:cs="Times New Roman"/>
          <w:sz w:val="24"/>
          <w:szCs w:val="24"/>
          <w:lang w:eastAsia="ru-RU"/>
        </w:rPr>
        <w:t>печатной форме на информационных стендах, расположенных в местах предоставления муниципальной услуги.</w:t>
      </w:r>
    </w:p>
    <w:p w14:paraId="51CC2863" w14:textId="77777777" w:rsidR="00114D0A" w:rsidRPr="00BB2ADC" w:rsidRDefault="00E41099" w:rsidP="00F55146">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w:t>
      </w:r>
      <w:r w:rsidR="00967C63" w:rsidRPr="00BB2ADC">
        <w:rPr>
          <w:rFonts w:ascii="Times New Roman" w:hAnsi="Times New Roman" w:cs="Times New Roman"/>
          <w:sz w:val="24"/>
          <w:szCs w:val="24"/>
          <w:lang w:eastAsia="ru-RU"/>
        </w:rPr>
        <w:t>нформации на официальном сайте А</w:t>
      </w:r>
      <w:r w:rsidRPr="00BB2ADC">
        <w:rPr>
          <w:rFonts w:ascii="Times New Roman" w:hAnsi="Times New Roman" w:cs="Times New Roman"/>
          <w:sz w:val="24"/>
          <w:szCs w:val="24"/>
          <w:lang w:eastAsia="ru-RU"/>
        </w:rPr>
        <w:t>дминистрации и в соответствующих разделах регионального реестра и федерального реестра.</w:t>
      </w:r>
    </w:p>
    <w:p w14:paraId="20362C08"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hAnsi="Times New Roman" w:cs="Times New Roman"/>
          <w:sz w:val="24"/>
          <w:szCs w:val="24"/>
          <w:lang w:eastAsia="ru-RU"/>
        </w:rPr>
        <w:t>1.3.3.</w:t>
      </w:r>
      <w:r w:rsidRPr="00BB2ADC">
        <w:rPr>
          <w:rFonts w:ascii="Times New Roman" w:eastAsia="Times New Roman" w:hAnsi="Times New Roman" w:cs="Times New Roman"/>
          <w:sz w:val="24"/>
          <w:szCs w:val="24"/>
          <w:lang w:eastAsia="ru-RU"/>
        </w:rPr>
        <w:t xml:space="preserve"> На стенде Администрации, на сайте Администрации размещается следующая информация:</w:t>
      </w:r>
    </w:p>
    <w:p w14:paraId="5943E155"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C285D16" w14:textId="72A28732"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42498A" w:rsidRPr="00BB2ADC">
        <w:rPr>
          <w:rFonts w:ascii="Times New Roman" w:hAnsi="Times New Roman" w:cs="Times New Roman"/>
          <w:sz w:val="24"/>
          <w:szCs w:val="24"/>
          <w:lang w:val="en-US" w:eastAsia="ru-RU"/>
        </w:rPr>
        <w:t>http</w:t>
      </w:r>
      <w:r w:rsidR="0042498A" w:rsidRPr="00BB2ADC">
        <w:rPr>
          <w:rFonts w:ascii="Times New Roman" w:hAnsi="Times New Roman" w:cs="Times New Roman"/>
          <w:sz w:val="24"/>
          <w:szCs w:val="24"/>
          <w:lang w:eastAsia="ru-RU"/>
        </w:rPr>
        <w:t>://navashino.omsu-nnov.ru</w:t>
      </w:r>
      <w:r w:rsidR="0005086C" w:rsidRPr="00BB2ADC">
        <w:rPr>
          <w:rFonts w:ascii="Times New Roman" w:eastAsia="Times New Roman" w:hAnsi="Times New Roman" w:cs="Times New Roman"/>
          <w:sz w:val="24"/>
          <w:szCs w:val="24"/>
          <w:lang w:eastAsia="ru-RU"/>
        </w:rPr>
        <w:t>;</w:t>
      </w:r>
    </w:p>
    <w:p w14:paraId="5387DB59"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DF6D4AE"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место расположения, режим работы, номера телефонов Администрации, адрес э</w:t>
      </w:r>
      <w:r w:rsidR="004874C8" w:rsidRPr="00BB2ADC">
        <w:rPr>
          <w:rFonts w:ascii="Times New Roman" w:eastAsia="Times New Roman" w:hAnsi="Times New Roman" w:cs="Times New Roman"/>
          <w:sz w:val="24"/>
          <w:szCs w:val="24"/>
          <w:lang w:eastAsia="ru-RU"/>
        </w:rPr>
        <w:t>лектронной почты Администрации</w:t>
      </w:r>
      <w:r w:rsidRPr="00BB2ADC">
        <w:rPr>
          <w:rFonts w:ascii="Times New Roman" w:eastAsia="Times New Roman" w:hAnsi="Times New Roman" w:cs="Times New Roman"/>
          <w:sz w:val="24"/>
          <w:szCs w:val="24"/>
          <w:lang w:eastAsia="ru-RU"/>
        </w:rPr>
        <w:t>;</w:t>
      </w:r>
    </w:p>
    <w:p w14:paraId="2678D90B" w14:textId="77777777" w:rsidR="00532A71" w:rsidRPr="00BB2ADC" w:rsidRDefault="00B121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форма заявлений</w:t>
      </w:r>
      <w:r w:rsidR="00532A71" w:rsidRPr="00BB2ADC">
        <w:rPr>
          <w:rFonts w:ascii="Times New Roman" w:eastAsia="Times New Roman" w:hAnsi="Times New Roman" w:cs="Times New Roman"/>
          <w:sz w:val="24"/>
          <w:szCs w:val="24"/>
          <w:lang w:eastAsia="ru-RU"/>
        </w:rPr>
        <w:t>, используемые при предоставлении муниципальной услуги, а также предъявляемые к ним требования;</w:t>
      </w:r>
    </w:p>
    <w:p w14:paraId="052B41A8"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67828885"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15BC42E4"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14:paraId="725EDFDE"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3CBF4CF2"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11F7BF27"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lastRenderedPageBreak/>
        <w:t>При изменении информации о предоставлении муниципальной услуги осуществляется ее периодическое обновление.</w:t>
      </w:r>
    </w:p>
    <w:p w14:paraId="686CE979" w14:textId="77777777" w:rsidR="00532A71" w:rsidRPr="00BB2ADC" w:rsidRDefault="00532A71" w:rsidP="00F55146">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BB2ADC">
        <w:rPr>
          <w:rFonts w:ascii="Times New Roman" w:hAnsi="Times New Roman" w:cs="Times New Roman"/>
          <w:color w:val="000000"/>
          <w:sz w:val="24"/>
          <w:szCs w:val="24"/>
        </w:rPr>
        <w:t xml:space="preserve">Едином </w:t>
      </w:r>
      <w:proofErr w:type="gramStart"/>
      <w:r w:rsidRPr="00BB2ADC">
        <w:rPr>
          <w:rFonts w:ascii="Times New Roman" w:hAnsi="Times New Roman" w:cs="Times New Roman"/>
          <w:color w:val="000000"/>
          <w:sz w:val="24"/>
          <w:szCs w:val="24"/>
        </w:rPr>
        <w:t>Интернет-портале</w:t>
      </w:r>
      <w:proofErr w:type="gramEnd"/>
      <w:r w:rsidRPr="00BB2ADC">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Pr="00BB2ADC">
        <w:rPr>
          <w:rFonts w:ascii="Times New Roman" w:eastAsia="Times New Roman" w:hAnsi="Times New Roman" w:cs="Times New Roman"/>
          <w:sz w:val="24"/>
          <w:szCs w:val="24"/>
          <w:lang w:eastAsia="ru-RU"/>
        </w:rPr>
        <w:t xml:space="preserve"> размещается следующая информация:</w:t>
      </w:r>
    </w:p>
    <w:p w14:paraId="3545AA8A" w14:textId="77777777" w:rsidR="00532A71" w:rsidRPr="00BB2ADC" w:rsidRDefault="00532A71" w:rsidP="00F55146">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052C2ED6" w14:textId="77777777" w:rsidR="00532A71" w:rsidRPr="00BB2ADC" w:rsidRDefault="00532A71" w:rsidP="00F55146">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срок предоставления муниципальной услуги;</w:t>
      </w:r>
    </w:p>
    <w:p w14:paraId="0B0D79F3" w14:textId="77777777" w:rsidR="00532A71" w:rsidRPr="00BB2ADC" w:rsidRDefault="00532A71" w:rsidP="00F55146">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1F0C0737" w14:textId="77777777" w:rsidR="00532A71" w:rsidRPr="00BB2ADC" w:rsidRDefault="00532A71" w:rsidP="00F55146">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2B7D9BB4" w14:textId="77777777" w:rsidR="00532A71" w:rsidRPr="00BB2ADC" w:rsidRDefault="00532A71" w:rsidP="00F55146">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CB1040" w14:textId="0AEE5710" w:rsidR="00532A71" w:rsidRPr="00BB2ADC" w:rsidRDefault="00532A71" w:rsidP="00F55146">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формы заявлений, используемые при предоставлении муниципальной услуги.</w:t>
      </w:r>
    </w:p>
    <w:p w14:paraId="653B2224"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1.3.</w:t>
      </w:r>
      <w:r w:rsidR="009E74E4" w:rsidRPr="00BB2ADC">
        <w:rPr>
          <w:rFonts w:ascii="Times New Roman" w:eastAsia="Times New Roman" w:hAnsi="Times New Roman" w:cs="Times New Roman"/>
          <w:sz w:val="24"/>
          <w:szCs w:val="24"/>
          <w:lang w:eastAsia="ru-RU"/>
        </w:rPr>
        <w:t>5. Информация</w:t>
      </w:r>
      <w:r w:rsidRPr="00BB2ADC">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BB2ADC">
        <w:rPr>
          <w:rFonts w:ascii="Times New Roman" w:hAnsi="Times New Roman" w:cs="Times New Roman"/>
          <w:color w:val="000000"/>
          <w:sz w:val="24"/>
          <w:szCs w:val="24"/>
        </w:rPr>
        <w:t xml:space="preserve">Едином </w:t>
      </w:r>
      <w:proofErr w:type="gramStart"/>
      <w:r w:rsidRPr="00BB2ADC">
        <w:rPr>
          <w:rFonts w:ascii="Times New Roman" w:hAnsi="Times New Roman" w:cs="Times New Roman"/>
          <w:color w:val="000000"/>
          <w:sz w:val="24"/>
          <w:szCs w:val="24"/>
        </w:rPr>
        <w:t>Интернет-портале</w:t>
      </w:r>
      <w:proofErr w:type="gramEnd"/>
      <w:r w:rsidRPr="00BB2ADC">
        <w:rPr>
          <w:rFonts w:ascii="Times New Roman" w:hAnsi="Times New Roman" w:cs="Times New Roman"/>
          <w:color w:val="000000"/>
          <w:sz w:val="24"/>
          <w:szCs w:val="24"/>
        </w:rPr>
        <w:t xml:space="preserve"> государственных и муниципальных услуг (функций) Нижегородской </w:t>
      </w:r>
      <w:r w:rsidR="00C66BF5" w:rsidRPr="00BB2ADC">
        <w:rPr>
          <w:rFonts w:ascii="Times New Roman" w:hAnsi="Times New Roman" w:cs="Times New Roman"/>
          <w:color w:val="000000"/>
          <w:sz w:val="24"/>
          <w:szCs w:val="24"/>
        </w:rPr>
        <w:t>области</w:t>
      </w:r>
      <w:r w:rsidRPr="00BB2ADC">
        <w:rPr>
          <w:rFonts w:ascii="Times New Roman" w:eastAsia="Times New Roman" w:hAnsi="Times New Roman" w:cs="Times New Roman"/>
          <w:sz w:val="24"/>
          <w:szCs w:val="24"/>
          <w:lang w:eastAsia="ru-RU"/>
        </w:rPr>
        <w:t xml:space="preserve"> официальном сайте Администрации о порядке и сроках предоставления муниципальной услуги предоставляется заявителю бесплатно.</w:t>
      </w:r>
    </w:p>
    <w:p w14:paraId="2899B671" w14:textId="77777777" w:rsidR="00532A71" w:rsidRPr="00BB2ADC" w:rsidRDefault="00532A71"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BB2ADC">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w:t>
      </w:r>
      <w:r w:rsidR="009E74E4" w:rsidRPr="00BB2ADC">
        <w:rPr>
          <w:rFonts w:ascii="Times New Roman" w:eastAsia="Times New Roman" w:hAnsi="Times New Roman" w:cs="Times New Roman"/>
          <w:sz w:val="24"/>
          <w:szCs w:val="24"/>
          <w:lang w:eastAsia="ru-RU"/>
        </w:rPr>
        <w:t>лицом каких</w:t>
      </w:r>
      <w:r w:rsidRPr="00BB2ADC">
        <w:rPr>
          <w:rFonts w:ascii="Times New Roman" w:eastAsia="Times New Roman" w:hAnsi="Times New Roman" w:cs="Times New Roman"/>
          <w:sz w:val="24"/>
          <w:szCs w:val="24"/>
          <w:lang w:eastAsia="ru-RU"/>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2BF8CE17" w14:textId="77777777" w:rsidR="0002191F" w:rsidRPr="00BB2ADC" w:rsidRDefault="0002191F" w:rsidP="00F551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03071550" w14:textId="77777777" w:rsidR="007A7C5F" w:rsidRPr="00BB2ADC" w:rsidRDefault="00F86447" w:rsidP="00F55146">
      <w:pPr>
        <w:autoSpaceDE w:val="0"/>
        <w:spacing w:after="0" w:line="240" w:lineRule="auto"/>
        <w:ind w:firstLine="567"/>
        <w:contextualSpacing/>
        <w:jc w:val="center"/>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lang w:val="en-US"/>
        </w:rPr>
        <w:t>II</w:t>
      </w:r>
      <w:r w:rsidR="007A7C5F" w:rsidRPr="00BB2ADC">
        <w:rPr>
          <w:rFonts w:ascii="Times New Roman" w:hAnsi="Times New Roman" w:cs="Times New Roman"/>
          <w:color w:val="000000" w:themeColor="text1"/>
          <w:sz w:val="24"/>
          <w:szCs w:val="24"/>
        </w:rPr>
        <w:t xml:space="preserve">. </w:t>
      </w:r>
      <w:r w:rsidRPr="00BB2ADC">
        <w:rPr>
          <w:rFonts w:ascii="Times New Roman" w:hAnsi="Times New Roman" w:cs="Times New Roman"/>
          <w:color w:val="000000" w:themeColor="text1"/>
          <w:sz w:val="24"/>
          <w:szCs w:val="24"/>
        </w:rPr>
        <w:t>СТАНДАРТ ПРЕДОСТАВЛЕНИЯ МУНИЦИПАЛЬНОЙ УСЛУГИ</w:t>
      </w:r>
    </w:p>
    <w:p w14:paraId="41C94015" w14:textId="77777777" w:rsidR="007A7C5F" w:rsidRPr="00BB2ADC" w:rsidRDefault="007A7C5F" w:rsidP="00F55146">
      <w:pPr>
        <w:autoSpaceDE w:val="0"/>
        <w:spacing w:after="0" w:line="240" w:lineRule="auto"/>
        <w:ind w:firstLine="567"/>
        <w:contextualSpacing/>
        <w:jc w:val="both"/>
        <w:rPr>
          <w:rFonts w:ascii="Times New Roman" w:hAnsi="Times New Roman" w:cs="Times New Roman"/>
          <w:color w:val="000000" w:themeColor="text1"/>
          <w:sz w:val="24"/>
          <w:szCs w:val="24"/>
        </w:rPr>
      </w:pPr>
    </w:p>
    <w:p w14:paraId="60AC2AF0" w14:textId="77777777" w:rsidR="00A62031" w:rsidRPr="00BB2ADC" w:rsidRDefault="00BF5CD3" w:rsidP="00F55146">
      <w:pPr>
        <w:spacing w:after="0" w:line="240" w:lineRule="auto"/>
        <w:ind w:firstLine="567"/>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rPr>
        <w:t xml:space="preserve">2.1. </w:t>
      </w:r>
      <w:r w:rsidR="00A62031" w:rsidRPr="00BB2ADC">
        <w:rPr>
          <w:rFonts w:ascii="Times New Roman" w:hAnsi="Times New Roman" w:cs="Times New Roman"/>
          <w:color w:val="000000" w:themeColor="text1"/>
          <w:sz w:val="24"/>
          <w:szCs w:val="24"/>
        </w:rPr>
        <w:t>Наименование муниципальной услуги.</w:t>
      </w:r>
    </w:p>
    <w:p w14:paraId="47F82AB4" w14:textId="77777777" w:rsidR="00544688" w:rsidRPr="00BB2ADC" w:rsidRDefault="00544688" w:rsidP="00F55146">
      <w:pPr>
        <w:spacing w:after="0" w:line="240" w:lineRule="auto"/>
        <w:ind w:firstLine="567"/>
        <w:contextualSpacing/>
        <w:jc w:val="both"/>
        <w:rPr>
          <w:rFonts w:ascii="Times New Roman" w:hAnsi="Times New Roman" w:cs="Times New Roman"/>
          <w:color w:val="000000" w:themeColor="text1"/>
          <w:sz w:val="24"/>
          <w:szCs w:val="24"/>
        </w:rPr>
      </w:pPr>
      <w:r w:rsidRPr="00BB2ADC">
        <w:rPr>
          <w:rFonts w:ascii="Times New Roman" w:hAnsi="Times New Roman" w:cs="Times New Roman"/>
          <w:bCs/>
          <w:sz w:val="24"/>
          <w:szCs w:val="24"/>
        </w:rPr>
        <w:t>Оформление договора социального найма и внесение изменений в договор социального найма</w:t>
      </w:r>
      <w:r w:rsidR="006A4110" w:rsidRPr="00BB2ADC">
        <w:rPr>
          <w:rFonts w:ascii="Times New Roman" w:hAnsi="Times New Roman" w:cs="Times New Roman"/>
          <w:color w:val="000000" w:themeColor="text1"/>
          <w:sz w:val="24"/>
          <w:szCs w:val="24"/>
        </w:rPr>
        <w:t>.</w:t>
      </w:r>
    </w:p>
    <w:p w14:paraId="168B1C5A" w14:textId="280B9EB3" w:rsidR="0074444E" w:rsidRPr="00BB2ADC" w:rsidRDefault="0074444E" w:rsidP="00F55146">
      <w:pPr>
        <w:spacing w:after="0" w:line="240" w:lineRule="auto"/>
        <w:ind w:firstLine="567"/>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rPr>
        <w:t xml:space="preserve">2.2.1. Предоставление муниципальной услуги осуществляет </w:t>
      </w:r>
      <w:r w:rsidR="00AD2A2E">
        <w:rPr>
          <w:rFonts w:ascii="Times New Roman" w:hAnsi="Times New Roman" w:cs="Times New Roman"/>
          <w:color w:val="000000" w:themeColor="text1"/>
          <w:sz w:val="24"/>
          <w:szCs w:val="24"/>
        </w:rPr>
        <w:t>А</w:t>
      </w:r>
      <w:r w:rsidRPr="00BB2ADC">
        <w:rPr>
          <w:rFonts w:ascii="Times New Roman" w:hAnsi="Times New Roman" w:cs="Times New Roman"/>
          <w:color w:val="000000" w:themeColor="text1"/>
          <w:sz w:val="24"/>
          <w:szCs w:val="24"/>
        </w:rPr>
        <w:t xml:space="preserve">дминистрация </w:t>
      </w:r>
      <w:r w:rsidR="0042498A" w:rsidRPr="00BB2ADC">
        <w:rPr>
          <w:rFonts w:ascii="Times New Roman" w:hAnsi="Times New Roman" w:cs="Times New Roman"/>
          <w:color w:val="000000" w:themeColor="text1"/>
          <w:sz w:val="24"/>
          <w:szCs w:val="24"/>
        </w:rPr>
        <w:t>городского округа Навашинский Нижегородской области</w:t>
      </w:r>
      <w:r w:rsidRPr="00BB2ADC">
        <w:rPr>
          <w:rFonts w:ascii="Times New Roman" w:hAnsi="Times New Roman" w:cs="Times New Roman"/>
          <w:color w:val="000000" w:themeColor="text1"/>
          <w:sz w:val="24"/>
          <w:szCs w:val="24"/>
        </w:rPr>
        <w:t>.</w:t>
      </w:r>
    </w:p>
    <w:p w14:paraId="0B076849" w14:textId="30F6DEA2" w:rsidR="009D45ED" w:rsidRPr="00BB2ADC" w:rsidRDefault="0074444E" w:rsidP="009D45ED">
      <w:pPr>
        <w:spacing w:after="0" w:line="240" w:lineRule="auto"/>
        <w:ind w:firstLine="567"/>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rPr>
        <w:t xml:space="preserve">Непосредственное предоставление муниципальной </w:t>
      </w:r>
      <w:r w:rsidR="006A4110" w:rsidRPr="00BB2ADC">
        <w:rPr>
          <w:rFonts w:ascii="Times New Roman" w:hAnsi="Times New Roman" w:cs="Times New Roman"/>
          <w:color w:val="000000" w:themeColor="text1"/>
          <w:sz w:val="24"/>
          <w:szCs w:val="24"/>
        </w:rPr>
        <w:t>услуги осуществля</w:t>
      </w:r>
      <w:r w:rsidR="0042498A" w:rsidRPr="00BB2ADC">
        <w:rPr>
          <w:rFonts w:ascii="Times New Roman" w:hAnsi="Times New Roman" w:cs="Times New Roman"/>
          <w:color w:val="000000" w:themeColor="text1"/>
          <w:sz w:val="24"/>
          <w:szCs w:val="24"/>
        </w:rPr>
        <w:t>е</w:t>
      </w:r>
      <w:r w:rsidR="009E74E4" w:rsidRPr="00BB2ADC">
        <w:rPr>
          <w:rFonts w:ascii="Times New Roman" w:hAnsi="Times New Roman" w:cs="Times New Roman"/>
          <w:color w:val="000000" w:themeColor="text1"/>
          <w:sz w:val="24"/>
          <w:szCs w:val="24"/>
        </w:rPr>
        <w:t>т</w:t>
      </w:r>
      <w:r w:rsidRPr="00BB2ADC">
        <w:rPr>
          <w:rFonts w:ascii="Times New Roman" w:hAnsi="Times New Roman" w:cs="Times New Roman"/>
          <w:color w:val="000000" w:themeColor="text1"/>
          <w:sz w:val="24"/>
          <w:szCs w:val="24"/>
        </w:rPr>
        <w:t xml:space="preserve"> </w:t>
      </w:r>
      <w:r w:rsidR="0042498A" w:rsidRPr="00BB2ADC">
        <w:rPr>
          <w:rFonts w:ascii="Times New Roman" w:hAnsi="Times New Roman" w:cs="Times New Roman"/>
          <w:color w:val="000000" w:themeColor="text1"/>
          <w:sz w:val="24"/>
          <w:szCs w:val="24"/>
        </w:rPr>
        <w:t>КУМИ</w:t>
      </w:r>
      <w:r w:rsidR="00D8093A">
        <w:rPr>
          <w:rFonts w:ascii="Times New Roman" w:hAnsi="Times New Roman" w:cs="Times New Roman"/>
          <w:color w:val="000000" w:themeColor="text1"/>
          <w:sz w:val="24"/>
          <w:szCs w:val="24"/>
        </w:rPr>
        <w:t xml:space="preserve"> администрации</w:t>
      </w:r>
      <w:r w:rsidRPr="00BB2ADC">
        <w:rPr>
          <w:rFonts w:ascii="Times New Roman" w:hAnsi="Times New Roman" w:cs="Times New Roman"/>
          <w:color w:val="000000" w:themeColor="text1"/>
          <w:sz w:val="24"/>
          <w:szCs w:val="24"/>
        </w:rPr>
        <w:t>.</w:t>
      </w:r>
    </w:p>
    <w:p w14:paraId="5CECA40A" w14:textId="7BB7C6B7" w:rsidR="00770100" w:rsidRPr="00BB2ADC" w:rsidRDefault="009D45ED" w:rsidP="00770100">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2.2.2. При предоставлении муниципальной услуги осуществляется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w:t>
      </w:r>
      <w:proofErr w:type="spellStart"/>
      <w:r w:rsidRPr="00BB2ADC">
        <w:rPr>
          <w:rFonts w:ascii="Times New Roman" w:eastAsia="Times New Roman" w:hAnsi="Times New Roman" w:cs="Times New Roman"/>
          <w:color w:val="000000"/>
          <w:sz w:val="24"/>
          <w:szCs w:val="24"/>
          <w:lang w:eastAsia="ru-RU"/>
        </w:rPr>
        <w:t>Росреестра</w:t>
      </w:r>
      <w:proofErr w:type="spellEnd"/>
      <w:r w:rsidRPr="00BB2ADC">
        <w:rPr>
          <w:rFonts w:ascii="Times New Roman" w:eastAsia="Times New Roman" w:hAnsi="Times New Roman" w:cs="Times New Roman"/>
          <w:color w:val="000000"/>
          <w:sz w:val="24"/>
          <w:szCs w:val="24"/>
          <w:lang w:eastAsia="ru-RU"/>
        </w:rPr>
        <w:t>»), Федеральной налоговой службой, Пенсионным фондом Российской Федерации, министерством социальной</w:t>
      </w:r>
      <w:r w:rsidR="00AD2A2E">
        <w:rPr>
          <w:rFonts w:ascii="Times New Roman" w:eastAsia="Times New Roman" w:hAnsi="Times New Roman" w:cs="Times New Roman"/>
          <w:color w:val="000000"/>
          <w:sz w:val="24"/>
          <w:szCs w:val="24"/>
          <w:lang w:eastAsia="ru-RU"/>
        </w:rPr>
        <w:t xml:space="preserve"> политики Нижегородской области</w:t>
      </w:r>
      <w:r w:rsidRPr="00BB2ADC">
        <w:rPr>
          <w:rFonts w:ascii="Times New Roman" w:eastAsia="Times New Roman" w:hAnsi="Times New Roman" w:cs="Times New Roman"/>
          <w:color w:val="000000"/>
          <w:sz w:val="24"/>
          <w:szCs w:val="24"/>
          <w:lang w:eastAsia="ru-RU"/>
        </w:rPr>
        <w:t>.</w:t>
      </w:r>
    </w:p>
    <w:p w14:paraId="49FD1530" w14:textId="7D5E0C60" w:rsidR="009D45ED" w:rsidRPr="00BB2ADC" w:rsidRDefault="009D45ED" w:rsidP="00770100">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2.2.3. </w:t>
      </w:r>
      <w:proofErr w:type="gramStart"/>
      <w:r w:rsidRPr="00BB2ADC">
        <w:rPr>
          <w:rFonts w:ascii="Times New Roman" w:eastAsia="Times New Roman" w:hAnsi="Times New Roman" w:cs="Times New Roman"/>
          <w:color w:val="000000"/>
          <w:sz w:val="24"/>
          <w:szCs w:val="24"/>
          <w:lang w:eastAsia="ru-RU"/>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BB2ADC">
        <w:rPr>
          <w:rFonts w:ascii="Times New Roman" w:eastAsia="Times New Roman" w:hAnsi="Times New Roman" w:cs="Times New Roman"/>
          <w:color w:val="000000"/>
          <w:sz w:val="24"/>
          <w:szCs w:val="24"/>
          <w:lang w:eastAsia="ru-RU"/>
        </w:rPr>
        <w:t xml:space="preserve"> 27 июля 2010 г. № 210-ФЗ «Об организации предоставления государственных и муниципальных услуг».</w:t>
      </w:r>
    </w:p>
    <w:p w14:paraId="6C6D8103" w14:textId="77777777" w:rsidR="00A87A7F" w:rsidRPr="00BB2ADC" w:rsidRDefault="008C1518" w:rsidP="009D45ED">
      <w:pPr>
        <w:pStyle w:val="formattext"/>
        <w:spacing w:before="0" w:beforeAutospacing="0" w:after="0" w:afterAutospacing="0"/>
        <w:ind w:firstLine="709"/>
        <w:contextualSpacing/>
        <w:jc w:val="both"/>
      </w:pPr>
      <w:r w:rsidRPr="00BB2ADC">
        <w:t>2.3. Заявитель обращается за предоставлением муниципальной услуги в случаях:</w:t>
      </w:r>
    </w:p>
    <w:p w14:paraId="3FFB4CEC" w14:textId="3474F171" w:rsidR="008C1518" w:rsidRPr="00BB2ADC" w:rsidRDefault="008C1518" w:rsidP="00F55146">
      <w:pPr>
        <w:pStyle w:val="formattext"/>
        <w:spacing w:before="0" w:beforeAutospacing="0" w:after="0" w:afterAutospacing="0"/>
        <w:ind w:firstLine="709"/>
        <w:contextualSpacing/>
        <w:jc w:val="both"/>
      </w:pPr>
      <w:r w:rsidRPr="00BB2ADC">
        <w:t xml:space="preserve">2.3.1. </w:t>
      </w:r>
      <w:r w:rsidR="004B79B2" w:rsidRPr="00BB2ADC">
        <w:t>Оформлени</w:t>
      </w:r>
      <w:r w:rsidR="002F3616" w:rsidRPr="00BB2ADC">
        <w:t>я</w:t>
      </w:r>
      <w:r w:rsidR="004B79B2" w:rsidRPr="00BB2ADC">
        <w:t xml:space="preserve"> договора</w:t>
      </w:r>
      <w:r w:rsidR="00AE0FF8" w:rsidRPr="00BB2ADC">
        <w:t xml:space="preserve"> социального найма</w:t>
      </w:r>
      <w:r w:rsidRPr="00BB2ADC">
        <w:t>.</w:t>
      </w:r>
    </w:p>
    <w:p w14:paraId="26C2C4E4" w14:textId="3169CBCD" w:rsidR="00AE0FF8" w:rsidRPr="00BB2ADC" w:rsidRDefault="008C1518" w:rsidP="00F55146">
      <w:pPr>
        <w:pStyle w:val="formattext"/>
        <w:spacing w:before="0" w:beforeAutospacing="0" w:after="0" w:afterAutospacing="0"/>
        <w:ind w:firstLine="709"/>
        <w:contextualSpacing/>
        <w:jc w:val="both"/>
      </w:pPr>
      <w:r w:rsidRPr="00BB2ADC">
        <w:lastRenderedPageBreak/>
        <w:t xml:space="preserve">2.3.2. </w:t>
      </w:r>
      <w:r w:rsidR="00BC7A4D" w:rsidRPr="00BB2ADC">
        <w:t>Внесени</w:t>
      </w:r>
      <w:r w:rsidR="002F3616" w:rsidRPr="00BB2ADC">
        <w:t>я</w:t>
      </w:r>
      <w:r w:rsidR="00BC7A4D" w:rsidRPr="00BB2ADC">
        <w:t xml:space="preserve"> изменений</w:t>
      </w:r>
      <w:r w:rsidR="004B79B2" w:rsidRPr="00BB2ADC">
        <w:t xml:space="preserve"> </w:t>
      </w:r>
      <w:r w:rsidR="00BC7A4D" w:rsidRPr="00BB2ADC">
        <w:t>в договор</w:t>
      </w:r>
      <w:r w:rsidR="004B79B2" w:rsidRPr="00BB2ADC">
        <w:t xml:space="preserve"> социального найма.</w:t>
      </w:r>
    </w:p>
    <w:p w14:paraId="66C41FB8" w14:textId="39C1D7D5" w:rsidR="00A078AB" w:rsidRPr="00BB2ADC" w:rsidRDefault="00A078AB" w:rsidP="00F55146">
      <w:pPr>
        <w:pStyle w:val="formattext"/>
        <w:spacing w:before="0" w:beforeAutospacing="0" w:after="0" w:afterAutospacing="0"/>
        <w:ind w:firstLine="709"/>
        <w:contextualSpacing/>
        <w:jc w:val="both"/>
      </w:pPr>
      <w:r w:rsidRPr="00BB2ADC">
        <w:t>2.3.</w:t>
      </w:r>
      <w:r w:rsidR="00AD2A2E">
        <w:t>3</w:t>
      </w:r>
      <w:r w:rsidRPr="00BB2ADC">
        <w:t>. Выдача дубликата договора социального найма.</w:t>
      </w:r>
    </w:p>
    <w:p w14:paraId="193E4A64" w14:textId="77777777" w:rsidR="00354261" w:rsidRPr="00BB2ADC" w:rsidRDefault="00354261" w:rsidP="00F55146">
      <w:pPr>
        <w:autoSpaceDE w:val="0"/>
        <w:spacing w:after="0" w:line="240" w:lineRule="auto"/>
        <w:ind w:firstLine="708"/>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rPr>
        <w:t>2.4. Результатом муниципальной услуги в зависимости от основания обращения являются:</w:t>
      </w:r>
    </w:p>
    <w:p w14:paraId="05B88E70" w14:textId="3EEA4115" w:rsidR="00354261" w:rsidRPr="00BB2ADC" w:rsidRDefault="00354261" w:rsidP="00A078AB">
      <w:pPr>
        <w:pStyle w:val="formattext"/>
        <w:spacing w:before="0" w:beforeAutospacing="0" w:after="0" w:afterAutospacing="0"/>
        <w:ind w:firstLine="708"/>
        <w:contextualSpacing/>
        <w:jc w:val="both"/>
      </w:pPr>
      <w:r w:rsidRPr="00BB2ADC">
        <w:rPr>
          <w:color w:val="000000"/>
        </w:rPr>
        <w:t>2.4.1.</w:t>
      </w:r>
      <w:r w:rsidRPr="00BB2ADC">
        <w:t xml:space="preserve"> </w:t>
      </w:r>
      <w:r w:rsidR="00072D94" w:rsidRPr="00BB2ADC">
        <w:t>О</w:t>
      </w:r>
      <w:r w:rsidRPr="00BB2ADC">
        <w:t>формление договора социального найма.</w:t>
      </w:r>
    </w:p>
    <w:p w14:paraId="143D0355" w14:textId="62A92A2E" w:rsidR="009F1326" w:rsidRPr="00BB2ADC" w:rsidRDefault="009F1326" w:rsidP="00F55146">
      <w:pPr>
        <w:pStyle w:val="formattext"/>
        <w:spacing w:before="0" w:beforeAutospacing="0" w:after="0" w:afterAutospacing="0"/>
        <w:ind w:firstLine="709"/>
        <w:contextualSpacing/>
        <w:jc w:val="both"/>
      </w:pPr>
      <w:r w:rsidRPr="00BB2ADC">
        <w:t xml:space="preserve">2.4.2. </w:t>
      </w:r>
      <w:r w:rsidR="00072D94" w:rsidRPr="00BB2ADC">
        <w:t>О</w:t>
      </w:r>
      <w:r w:rsidRPr="00BB2ADC">
        <w:rPr>
          <w:bCs/>
        </w:rPr>
        <w:t xml:space="preserve">тказ в </w:t>
      </w:r>
      <w:r w:rsidR="00070D8C" w:rsidRPr="00BB2ADC">
        <w:rPr>
          <w:bCs/>
        </w:rPr>
        <w:t>заключени</w:t>
      </w:r>
      <w:r w:rsidR="007E3E1A">
        <w:rPr>
          <w:bCs/>
        </w:rPr>
        <w:t>е</w:t>
      </w:r>
      <w:r w:rsidRPr="00BB2ADC">
        <w:rPr>
          <w:bCs/>
        </w:rPr>
        <w:t xml:space="preserve"> договора социального найма.</w:t>
      </w:r>
    </w:p>
    <w:p w14:paraId="03B5808A" w14:textId="72C03CF2" w:rsidR="00354261" w:rsidRPr="00BB2ADC" w:rsidRDefault="009F1326" w:rsidP="00F55146">
      <w:pPr>
        <w:pStyle w:val="formattext"/>
        <w:spacing w:before="0" w:beforeAutospacing="0" w:after="0" w:afterAutospacing="0"/>
        <w:ind w:firstLine="709"/>
        <w:contextualSpacing/>
        <w:jc w:val="both"/>
      </w:pPr>
      <w:r w:rsidRPr="00BB2ADC">
        <w:t>2.4.3</w:t>
      </w:r>
      <w:r w:rsidR="00354261" w:rsidRPr="00BB2ADC">
        <w:t xml:space="preserve">. </w:t>
      </w:r>
      <w:r w:rsidR="00072D94" w:rsidRPr="00BB2ADC">
        <w:t>В</w:t>
      </w:r>
      <w:r w:rsidR="00354261" w:rsidRPr="00BB2ADC">
        <w:t>несение изменен</w:t>
      </w:r>
      <w:r w:rsidR="00F6426E" w:rsidRPr="00BB2ADC">
        <w:t>ий в договор социального найма.</w:t>
      </w:r>
    </w:p>
    <w:p w14:paraId="625875ED" w14:textId="339C40C2" w:rsidR="00F6426E" w:rsidRPr="00BB2ADC" w:rsidRDefault="00AD2A2E" w:rsidP="00F55146">
      <w:pPr>
        <w:pStyle w:val="formattext"/>
        <w:spacing w:before="0" w:beforeAutospacing="0" w:after="0" w:afterAutospacing="0"/>
        <w:ind w:firstLine="709"/>
        <w:contextualSpacing/>
        <w:jc w:val="both"/>
      </w:pPr>
      <w:r>
        <w:t>2.4.4</w:t>
      </w:r>
      <w:r w:rsidR="00F6426E" w:rsidRPr="00BB2ADC">
        <w:t xml:space="preserve">. </w:t>
      </w:r>
      <w:r w:rsidR="00072D94" w:rsidRPr="00BB2ADC">
        <w:t>В</w:t>
      </w:r>
      <w:r w:rsidR="00F6426E" w:rsidRPr="00BB2ADC">
        <w:t>ыдача дубликата договора социального найма.</w:t>
      </w:r>
    </w:p>
    <w:p w14:paraId="37EF7C28" w14:textId="702768F1" w:rsidR="00072D94" w:rsidRPr="00BB2ADC" w:rsidRDefault="00AD2A2E" w:rsidP="00F55146">
      <w:pPr>
        <w:pStyle w:val="formattext"/>
        <w:spacing w:before="0" w:beforeAutospacing="0" w:after="0" w:afterAutospacing="0"/>
        <w:ind w:firstLine="709"/>
        <w:contextualSpacing/>
        <w:jc w:val="both"/>
      </w:pPr>
      <w:r>
        <w:t>2.4.5</w:t>
      </w:r>
      <w:r w:rsidR="00072D94" w:rsidRPr="00BB2ADC">
        <w:t>. Отказ в выдаче дубликата договора социального найма.</w:t>
      </w:r>
    </w:p>
    <w:p w14:paraId="76B0DE69" w14:textId="10F6EBA8" w:rsidR="00D459BE" w:rsidRPr="00BB2ADC" w:rsidRDefault="00D459BE" w:rsidP="00F55146">
      <w:pPr>
        <w:autoSpaceDE w:val="0"/>
        <w:spacing w:after="0" w:line="240" w:lineRule="auto"/>
        <w:ind w:firstLine="708"/>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2.5. </w:t>
      </w:r>
      <w:r w:rsidR="008C1518" w:rsidRPr="00BB2ADC">
        <w:rPr>
          <w:rFonts w:ascii="Times New Roman" w:hAnsi="Times New Roman" w:cs="Times New Roman"/>
          <w:color w:val="000000"/>
          <w:sz w:val="24"/>
          <w:szCs w:val="24"/>
        </w:rPr>
        <w:t xml:space="preserve">Заявителям по результату оказания муниципальной услуги </w:t>
      </w:r>
      <w:proofErr w:type="gramStart"/>
      <w:r w:rsidR="008C1518" w:rsidRPr="00BB2ADC">
        <w:rPr>
          <w:rFonts w:ascii="Times New Roman" w:hAnsi="Times New Roman" w:cs="Times New Roman"/>
          <w:color w:val="000000"/>
          <w:sz w:val="24"/>
          <w:szCs w:val="24"/>
        </w:rPr>
        <w:t>предоставляются следующие документы</w:t>
      </w:r>
      <w:proofErr w:type="gramEnd"/>
      <w:r w:rsidR="008C1518" w:rsidRPr="00BB2ADC">
        <w:rPr>
          <w:rFonts w:ascii="Times New Roman" w:hAnsi="Times New Roman" w:cs="Times New Roman"/>
          <w:color w:val="000000"/>
          <w:sz w:val="24"/>
          <w:szCs w:val="24"/>
        </w:rPr>
        <w:t>:</w:t>
      </w:r>
    </w:p>
    <w:p w14:paraId="7A514FC3" w14:textId="72723505" w:rsidR="00EB666D" w:rsidRPr="00BB2ADC" w:rsidRDefault="00A204ED" w:rsidP="00F55146">
      <w:pPr>
        <w:suppressAutoHyphens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sz w:val="24"/>
          <w:szCs w:val="24"/>
        </w:rPr>
        <w:t>2.5</w:t>
      </w:r>
      <w:r w:rsidR="008C1518" w:rsidRPr="00BB2ADC">
        <w:rPr>
          <w:rFonts w:ascii="Times New Roman" w:hAnsi="Times New Roman" w:cs="Times New Roman"/>
          <w:color w:val="000000"/>
          <w:sz w:val="24"/>
          <w:szCs w:val="24"/>
        </w:rPr>
        <w:t xml:space="preserve">.1. </w:t>
      </w:r>
      <w:r w:rsidR="00EB666D" w:rsidRPr="00BB2ADC">
        <w:rPr>
          <w:rFonts w:ascii="Times New Roman" w:hAnsi="Times New Roman" w:cs="Times New Roman"/>
          <w:color w:val="000000" w:themeColor="text1"/>
          <w:sz w:val="24"/>
          <w:szCs w:val="24"/>
        </w:rPr>
        <w:t>В случае принятия решения о</w:t>
      </w:r>
      <w:r w:rsidR="00070D8C" w:rsidRPr="00BB2ADC">
        <w:rPr>
          <w:rFonts w:ascii="Times New Roman" w:hAnsi="Times New Roman" w:cs="Times New Roman"/>
          <w:color w:val="000000" w:themeColor="text1"/>
          <w:sz w:val="24"/>
          <w:szCs w:val="24"/>
        </w:rPr>
        <w:t xml:space="preserve"> заключении </w:t>
      </w:r>
      <w:r w:rsidR="00EB666D" w:rsidRPr="00BB2ADC">
        <w:rPr>
          <w:rFonts w:ascii="Times New Roman" w:hAnsi="Times New Roman" w:cs="Times New Roman"/>
          <w:color w:val="000000" w:themeColor="text1"/>
          <w:sz w:val="24"/>
          <w:szCs w:val="24"/>
        </w:rPr>
        <w:t xml:space="preserve"> договора социального найма:</w:t>
      </w:r>
    </w:p>
    <w:p w14:paraId="1C6DE227" w14:textId="77777777" w:rsidR="001C2642" w:rsidRPr="00BB2ADC" w:rsidRDefault="001C2642" w:rsidP="001C26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color w:val="000000" w:themeColor="text1"/>
          <w:sz w:val="24"/>
          <w:szCs w:val="24"/>
        </w:rPr>
        <w:t xml:space="preserve">- </w:t>
      </w:r>
      <w:r w:rsidRPr="00BB2ADC">
        <w:rPr>
          <w:rFonts w:ascii="Times New Roman" w:hAnsi="Times New Roman" w:cs="Times New Roman"/>
          <w:sz w:val="24"/>
          <w:szCs w:val="24"/>
          <w:lang w:eastAsia="ru-RU"/>
        </w:rPr>
        <w:t>уведомление о необходимости явиться для подписания договора социального найма жилого помещения</w:t>
      </w:r>
      <w:r w:rsidR="00502257" w:rsidRPr="00BB2ADC">
        <w:rPr>
          <w:rFonts w:ascii="Times New Roman" w:hAnsi="Times New Roman" w:cs="Times New Roman"/>
          <w:sz w:val="24"/>
          <w:szCs w:val="24"/>
          <w:lang w:eastAsia="ru-RU"/>
        </w:rPr>
        <w:t xml:space="preserve"> муниципального жилищного фонда;</w:t>
      </w:r>
    </w:p>
    <w:p w14:paraId="3E89C4D0" w14:textId="69265504" w:rsidR="008C1518" w:rsidRPr="00BB2ADC" w:rsidRDefault="00EB666D"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color w:val="000000"/>
          <w:sz w:val="24"/>
          <w:szCs w:val="24"/>
        </w:rPr>
        <w:t xml:space="preserve">- </w:t>
      </w:r>
      <w:r w:rsidR="00A87A7F" w:rsidRPr="00BB2ADC">
        <w:rPr>
          <w:rFonts w:ascii="Times New Roman" w:hAnsi="Times New Roman" w:cs="Times New Roman"/>
          <w:sz w:val="24"/>
          <w:szCs w:val="24"/>
        </w:rPr>
        <w:t>договор</w:t>
      </w:r>
      <w:r w:rsidR="008C1518" w:rsidRPr="00BB2ADC">
        <w:rPr>
          <w:rFonts w:ascii="Times New Roman" w:hAnsi="Times New Roman" w:cs="Times New Roman"/>
          <w:sz w:val="24"/>
          <w:szCs w:val="24"/>
        </w:rPr>
        <w:t xml:space="preserve"> </w:t>
      </w:r>
      <w:r w:rsidR="00D261C9" w:rsidRPr="00BB2ADC">
        <w:rPr>
          <w:rFonts w:ascii="Times New Roman" w:hAnsi="Times New Roman" w:cs="Times New Roman"/>
          <w:sz w:val="24"/>
          <w:szCs w:val="24"/>
        </w:rPr>
        <w:t>социального найма</w:t>
      </w:r>
      <w:r w:rsidR="009A4C3F" w:rsidRPr="00BB2ADC">
        <w:rPr>
          <w:rFonts w:ascii="Times New Roman" w:hAnsi="Times New Roman" w:cs="Times New Roman"/>
          <w:sz w:val="24"/>
          <w:szCs w:val="24"/>
        </w:rPr>
        <w:t xml:space="preserve">  жилого помещения</w:t>
      </w:r>
      <w:r w:rsidR="00D261C9" w:rsidRPr="00BB2ADC">
        <w:rPr>
          <w:rFonts w:ascii="Times New Roman" w:hAnsi="Times New Roman" w:cs="Times New Roman"/>
          <w:sz w:val="24"/>
          <w:szCs w:val="24"/>
        </w:rPr>
        <w:t>.</w:t>
      </w:r>
    </w:p>
    <w:p w14:paraId="465046D0" w14:textId="7F302F73" w:rsidR="00EB666D" w:rsidRPr="00BB2ADC" w:rsidRDefault="00A204ED"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sz w:val="24"/>
          <w:szCs w:val="24"/>
        </w:rPr>
        <w:t>2.5</w:t>
      </w:r>
      <w:r w:rsidR="008C1518" w:rsidRPr="00BB2ADC">
        <w:rPr>
          <w:rFonts w:ascii="Times New Roman" w:hAnsi="Times New Roman" w:cs="Times New Roman"/>
          <w:sz w:val="24"/>
          <w:szCs w:val="24"/>
        </w:rPr>
        <w:t>.2.</w:t>
      </w:r>
      <w:r w:rsidR="00EB666D" w:rsidRPr="00BB2ADC">
        <w:rPr>
          <w:rFonts w:ascii="Times New Roman" w:hAnsi="Times New Roman" w:cs="Times New Roman"/>
          <w:sz w:val="24"/>
          <w:szCs w:val="24"/>
        </w:rPr>
        <w:t xml:space="preserve"> </w:t>
      </w:r>
      <w:r w:rsidR="00EB666D" w:rsidRPr="00BB2ADC">
        <w:rPr>
          <w:rFonts w:ascii="Times New Roman" w:hAnsi="Times New Roman" w:cs="Times New Roman"/>
          <w:color w:val="000000" w:themeColor="text1"/>
          <w:sz w:val="24"/>
          <w:szCs w:val="24"/>
        </w:rPr>
        <w:t xml:space="preserve">В случае принятия решения об отказе в </w:t>
      </w:r>
      <w:r w:rsidR="00070D8C" w:rsidRPr="00BB2ADC">
        <w:rPr>
          <w:rFonts w:ascii="Times New Roman" w:hAnsi="Times New Roman" w:cs="Times New Roman"/>
          <w:color w:val="000000" w:themeColor="text1"/>
          <w:sz w:val="24"/>
          <w:szCs w:val="24"/>
        </w:rPr>
        <w:t>заключени</w:t>
      </w:r>
      <w:proofErr w:type="gramStart"/>
      <w:r w:rsidR="00070D8C" w:rsidRPr="00BB2ADC">
        <w:rPr>
          <w:rFonts w:ascii="Times New Roman" w:hAnsi="Times New Roman" w:cs="Times New Roman"/>
          <w:color w:val="000000" w:themeColor="text1"/>
          <w:sz w:val="24"/>
          <w:szCs w:val="24"/>
        </w:rPr>
        <w:t>и</w:t>
      </w:r>
      <w:proofErr w:type="gramEnd"/>
      <w:r w:rsidR="00EB666D" w:rsidRPr="00BB2ADC">
        <w:rPr>
          <w:rFonts w:ascii="Times New Roman" w:hAnsi="Times New Roman" w:cs="Times New Roman"/>
          <w:color w:val="000000" w:themeColor="text1"/>
          <w:sz w:val="24"/>
          <w:szCs w:val="24"/>
        </w:rPr>
        <w:t xml:space="preserve"> договора социального найма:</w:t>
      </w:r>
    </w:p>
    <w:p w14:paraId="10B97EF2" w14:textId="3A8930BF" w:rsidR="00A204ED" w:rsidRPr="00BB2ADC" w:rsidRDefault="00956ED6" w:rsidP="00F93D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B2ADC">
        <w:rPr>
          <w:rFonts w:ascii="Times New Roman" w:hAnsi="Times New Roman" w:cs="Times New Roman"/>
          <w:sz w:val="24"/>
          <w:szCs w:val="24"/>
        </w:rPr>
        <w:t xml:space="preserve">- </w:t>
      </w:r>
      <w:r w:rsidR="00F93D7B" w:rsidRPr="00BB2ADC">
        <w:rPr>
          <w:rFonts w:ascii="Times New Roman" w:hAnsi="Times New Roman" w:cs="Times New Roman"/>
          <w:sz w:val="24"/>
          <w:szCs w:val="24"/>
          <w:lang w:eastAsia="ru-RU"/>
        </w:rPr>
        <w:t xml:space="preserve">уведомление об отказе в </w:t>
      </w:r>
      <w:r w:rsidR="00070D8C" w:rsidRPr="00BB2ADC">
        <w:rPr>
          <w:rFonts w:ascii="Times New Roman" w:hAnsi="Times New Roman" w:cs="Times New Roman"/>
          <w:sz w:val="24"/>
          <w:szCs w:val="24"/>
          <w:lang w:eastAsia="ru-RU"/>
        </w:rPr>
        <w:t>заключени</w:t>
      </w:r>
      <w:r w:rsidR="00D8093A">
        <w:rPr>
          <w:rFonts w:ascii="Times New Roman" w:hAnsi="Times New Roman" w:cs="Times New Roman"/>
          <w:sz w:val="24"/>
          <w:szCs w:val="24"/>
          <w:lang w:eastAsia="ru-RU"/>
        </w:rPr>
        <w:t>е</w:t>
      </w:r>
      <w:r w:rsidR="00F93D7B" w:rsidRPr="00BB2ADC">
        <w:rPr>
          <w:rFonts w:ascii="Times New Roman" w:hAnsi="Times New Roman" w:cs="Times New Roman"/>
          <w:sz w:val="24"/>
          <w:szCs w:val="24"/>
          <w:lang w:eastAsia="ru-RU"/>
        </w:rPr>
        <w:t xml:space="preserve"> договора социального найма жилого помещения муниципального жилищного фонда.</w:t>
      </w:r>
    </w:p>
    <w:p w14:paraId="3747B42D" w14:textId="77777777" w:rsidR="00EB666D" w:rsidRPr="00BB2ADC" w:rsidRDefault="00A204ED"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sz w:val="24"/>
          <w:szCs w:val="24"/>
        </w:rPr>
        <w:t xml:space="preserve"> 2.5</w:t>
      </w:r>
      <w:r w:rsidR="008C1518" w:rsidRPr="00BB2ADC">
        <w:rPr>
          <w:rFonts w:ascii="Times New Roman" w:hAnsi="Times New Roman" w:cs="Times New Roman"/>
          <w:sz w:val="24"/>
          <w:szCs w:val="24"/>
        </w:rPr>
        <w:t xml:space="preserve">.3. </w:t>
      </w:r>
      <w:r w:rsidRPr="00BB2ADC">
        <w:rPr>
          <w:rFonts w:ascii="Times New Roman" w:hAnsi="Times New Roman" w:cs="Times New Roman"/>
          <w:color w:val="000000" w:themeColor="text1"/>
          <w:sz w:val="24"/>
          <w:szCs w:val="24"/>
        </w:rPr>
        <w:t xml:space="preserve">В случае принятия решения о </w:t>
      </w:r>
      <w:r w:rsidR="003D49DD" w:rsidRPr="00BB2ADC">
        <w:rPr>
          <w:rFonts w:ascii="Times New Roman" w:hAnsi="Times New Roman" w:cs="Times New Roman"/>
          <w:sz w:val="24"/>
          <w:szCs w:val="24"/>
        </w:rPr>
        <w:t>внесении</w:t>
      </w:r>
      <w:r w:rsidRPr="00BB2ADC">
        <w:rPr>
          <w:rFonts w:ascii="Times New Roman" w:hAnsi="Times New Roman" w:cs="Times New Roman"/>
          <w:sz w:val="24"/>
          <w:szCs w:val="24"/>
        </w:rPr>
        <w:t xml:space="preserve"> изменений в договор социального найма</w:t>
      </w:r>
      <w:r w:rsidR="003D49DD" w:rsidRPr="00BB2ADC">
        <w:rPr>
          <w:rFonts w:ascii="Times New Roman" w:hAnsi="Times New Roman" w:cs="Times New Roman"/>
          <w:sz w:val="24"/>
          <w:szCs w:val="24"/>
        </w:rPr>
        <w:t>:</w:t>
      </w:r>
    </w:p>
    <w:p w14:paraId="54D7E6E8" w14:textId="77777777" w:rsidR="00CE686C" w:rsidRPr="00BB2ADC" w:rsidRDefault="00DC6162" w:rsidP="0050225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rPr>
        <w:t>-</w:t>
      </w:r>
      <w:r w:rsidR="00502257" w:rsidRPr="00BB2ADC">
        <w:rPr>
          <w:rFonts w:ascii="Times New Roman" w:hAnsi="Times New Roman" w:cs="Times New Roman"/>
          <w:sz w:val="24"/>
          <w:szCs w:val="24"/>
          <w:lang w:eastAsia="ru-RU"/>
        </w:rPr>
        <w:t xml:space="preserve"> уведомление о необходимости явиться для подписания дополнительного соглашения о внесении изменений в договор социального найма жилого помещения муниципального жилищного фонда;</w:t>
      </w:r>
    </w:p>
    <w:p w14:paraId="79C233D6" w14:textId="25F6ACAD" w:rsidR="00DC6162" w:rsidRPr="00BB2ADC" w:rsidRDefault="00CE686C" w:rsidP="00F55146">
      <w:pPr>
        <w:pStyle w:val="formattext"/>
        <w:spacing w:before="0" w:beforeAutospacing="0" w:after="0" w:afterAutospacing="0"/>
        <w:ind w:firstLine="708"/>
        <w:contextualSpacing/>
        <w:jc w:val="both"/>
      </w:pPr>
      <w:r w:rsidRPr="00BB2ADC">
        <w:t>-</w:t>
      </w:r>
      <w:r w:rsidR="00C43403" w:rsidRPr="00BB2ADC">
        <w:t xml:space="preserve"> </w:t>
      </w:r>
      <w:r w:rsidR="001C2642" w:rsidRPr="00BB2ADC">
        <w:t>дополнительное соглашение о внесении изменений в договор социального найма жилого помещения муниципального жилищного фонда</w:t>
      </w:r>
      <w:r w:rsidR="00070D8C" w:rsidRPr="00BB2ADC">
        <w:t>.</w:t>
      </w:r>
    </w:p>
    <w:p w14:paraId="2A4B859D" w14:textId="0651EBDF" w:rsidR="003D49DD" w:rsidRPr="00BB2ADC" w:rsidRDefault="003D49DD"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sz w:val="24"/>
          <w:szCs w:val="24"/>
        </w:rPr>
        <w:t xml:space="preserve">2.5.4. В случае принятия решения об отказе </w:t>
      </w:r>
      <w:r w:rsidR="00070D8C" w:rsidRPr="00BB2ADC">
        <w:rPr>
          <w:rFonts w:ascii="Times New Roman" w:hAnsi="Times New Roman" w:cs="Times New Roman"/>
          <w:sz w:val="24"/>
          <w:szCs w:val="24"/>
        </w:rPr>
        <w:t>во</w:t>
      </w:r>
      <w:r w:rsidRPr="00BB2ADC">
        <w:rPr>
          <w:rFonts w:ascii="Times New Roman" w:hAnsi="Times New Roman" w:cs="Times New Roman"/>
          <w:sz w:val="24"/>
          <w:szCs w:val="24"/>
        </w:rPr>
        <w:t xml:space="preserve"> внесение изменений в договор социального найма муниципального жилого помещения:</w:t>
      </w:r>
    </w:p>
    <w:p w14:paraId="2E51AF07" w14:textId="642D9650" w:rsidR="0084613F" w:rsidRPr="00BB2ADC" w:rsidRDefault="003D49DD" w:rsidP="00F93D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rPr>
        <w:t xml:space="preserve">- </w:t>
      </w:r>
      <w:r w:rsidR="00F93D7B" w:rsidRPr="00BB2ADC">
        <w:rPr>
          <w:rFonts w:ascii="Times New Roman" w:hAnsi="Times New Roman" w:cs="Times New Roman"/>
          <w:sz w:val="24"/>
          <w:szCs w:val="24"/>
          <w:lang w:eastAsia="ru-RU"/>
        </w:rPr>
        <w:t xml:space="preserve">уведомление об отказе в </w:t>
      </w:r>
      <w:r w:rsidR="00070D8C" w:rsidRPr="00BB2ADC">
        <w:rPr>
          <w:rFonts w:ascii="Times New Roman" w:hAnsi="Times New Roman" w:cs="Times New Roman"/>
          <w:sz w:val="24"/>
          <w:szCs w:val="24"/>
          <w:lang w:eastAsia="ru-RU"/>
        </w:rPr>
        <w:t>заключени</w:t>
      </w:r>
      <w:proofErr w:type="gramStart"/>
      <w:r w:rsidR="00070D8C" w:rsidRPr="00BB2ADC">
        <w:rPr>
          <w:rFonts w:ascii="Times New Roman" w:hAnsi="Times New Roman" w:cs="Times New Roman"/>
          <w:sz w:val="24"/>
          <w:szCs w:val="24"/>
          <w:lang w:eastAsia="ru-RU"/>
        </w:rPr>
        <w:t>и</w:t>
      </w:r>
      <w:proofErr w:type="gramEnd"/>
      <w:r w:rsidR="00F93D7B" w:rsidRPr="00BB2ADC">
        <w:rPr>
          <w:rFonts w:ascii="Times New Roman" w:hAnsi="Times New Roman" w:cs="Times New Roman"/>
          <w:sz w:val="24"/>
          <w:szCs w:val="24"/>
          <w:lang w:eastAsia="ru-RU"/>
        </w:rPr>
        <w:t xml:space="preserve"> дополнительного соглашения о внесении изменений в договор социального найма жилого помещения муниципального жилищного фонда</w:t>
      </w:r>
      <w:r w:rsidR="002716C4" w:rsidRPr="00BB2ADC">
        <w:rPr>
          <w:rFonts w:ascii="Times New Roman" w:hAnsi="Times New Roman" w:cs="Times New Roman"/>
          <w:sz w:val="24"/>
          <w:szCs w:val="24"/>
          <w:lang w:eastAsia="ru-RU"/>
        </w:rPr>
        <w:t>.</w:t>
      </w:r>
    </w:p>
    <w:p w14:paraId="369EE141" w14:textId="4A2FDAB2" w:rsidR="00A133F5" w:rsidRPr="00BB2ADC" w:rsidRDefault="00F6426E"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sz w:val="24"/>
          <w:szCs w:val="24"/>
        </w:rPr>
        <w:t>2.5.</w:t>
      </w:r>
      <w:r w:rsidR="00AD2A2E">
        <w:rPr>
          <w:rFonts w:ascii="Times New Roman" w:hAnsi="Times New Roman" w:cs="Times New Roman"/>
          <w:sz w:val="24"/>
          <w:szCs w:val="24"/>
        </w:rPr>
        <w:t>5</w:t>
      </w:r>
      <w:r w:rsidRPr="00BB2ADC">
        <w:rPr>
          <w:rFonts w:ascii="Times New Roman" w:hAnsi="Times New Roman" w:cs="Times New Roman"/>
          <w:sz w:val="24"/>
          <w:szCs w:val="24"/>
        </w:rPr>
        <w:t>. В случае выдачи дублик</w:t>
      </w:r>
      <w:r w:rsidR="00A133F5" w:rsidRPr="00BB2ADC">
        <w:rPr>
          <w:rFonts w:ascii="Times New Roman" w:hAnsi="Times New Roman" w:cs="Times New Roman"/>
          <w:sz w:val="24"/>
          <w:szCs w:val="24"/>
        </w:rPr>
        <w:t>ата договора социального найма</w:t>
      </w:r>
      <w:r w:rsidR="00070D8C" w:rsidRPr="00BB2ADC">
        <w:rPr>
          <w:rFonts w:ascii="Times New Roman" w:hAnsi="Times New Roman" w:cs="Times New Roman"/>
          <w:sz w:val="24"/>
          <w:szCs w:val="24"/>
        </w:rPr>
        <w:t>, дополнительного соглашения к договору социального найма</w:t>
      </w:r>
      <w:r w:rsidR="00A133F5" w:rsidRPr="00BB2ADC">
        <w:rPr>
          <w:rFonts w:ascii="Times New Roman" w:hAnsi="Times New Roman" w:cs="Times New Roman"/>
          <w:sz w:val="24"/>
          <w:szCs w:val="24"/>
        </w:rPr>
        <w:t>:</w:t>
      </w:r>
    </w:p>
    <w:p w14:paraId="083439B5" w14:textId="629B3C04" w:rsidR="00A133F5" w:rsidRPr="00BB2ADC" w:rsidRDefault="00F6426E"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sz w:val="24"/>
          <w:szCs w:val="24"/>
        </w:rPr>
        <w:t>- дубликат договора социального найма</w:t>
      </w:r>
      <w:r w:rsidR="00070D8C" w:rsidRPr="00BB2ADC">
        <w:rPr>
          <w:rFonts w:ascii="Times New Roman" w:hAnsi="Times New Roman" w:cs="Times New Roman"/>
          <w:sz w:val="24"/>
          <w:szCs w:val="24"/>
        </w:rPr>
        <w:t xml:space="preserve"> жилого помещения, дополнительного соглашения;</w:t>
      </w:r>
    </w:p>
    <w:p w14:paraId="569685FB" w14:textId="29554D8E" w:rsidR="0001017E" w:rsidRPr="00BB2ADC" w:rsidRDefault="00A133F5" w:rsidP="00F55146">
      <w:pPr>
        <w:suppressAutoHyphens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BB2ADC">
        <w:rPr>
          <w:rFonts w:ascii="Times New Roman" w:hAnsi="Times New Roman" w:cs="Times New Roman"/>
          <w:sz w:val="24"/>
          <w:szCs w:val="24"/>
        </w:rPr>
        <w:t>-</w:t>
      </w:r>
      <w:r w:rsidRPr="00BB2ADC">
        <w:rPr>
          <w:rFonts w:ascii="Times New Roman" w:hAnsi="Times New Roman" w:cs="Times New Roman"/>
          <w:color w:val="000000" w:themeColor="text1"/>
          <w:sz w:val="24"/>
          <w:szCs w:val="24"/>
        </w:rPr>
        <w:t xml:space="preserve"> сопроводительное письмо о направлении дубликата договора социального найма</w:t>
      </w:r>
      <w:r w:rsidR="00070D8C" w:rsidRPr="00BB2ADC">
        <w:rPr>
          <w:rFonts w:ascii="Times New Roman" w:hAnsi="Times New Roman" w:cs="Times New Roman"/>
          <w:color w:val="000000" w:themeColor="text1"/>
          <w:sz w:val="24"/>
          <w:szCs w:val="24"/>
        </w:rPr>
        <w:t>/дополнительного соглашения</w:t>
      </w:r>
      <w:r w:rsidRPr="00BB2ADC">
        <w:rPr>
          <w:rFonts w:ascii="Times New Roman" w:hAnsi="Times New Roman" w:cs="Times New Roman"/>
          <w:color w:val="000000" w:themeColor="text1"/>
          <w:sz w:val="24"/>
          <w:szCs w:val="24"/>
        </w:rPr>
        <w:t>.</w:t>
      </w:r>
    </w:p>
    <w:p w14:paraId="679ED4FC" w14:textId="0FD8960F" w:rsidR="00490C17" w:rsidRPr="00BB2ADC" w:rsidRDefault="00490C17" w:rsidP="00F55146">
      <w:pPr>
        <w:suppressAutoHyphens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rPr>
        <w:t>2.5.</w:t>
      </w:r>
      <w:r w:rsidR="00AD2A2E">
        <w:rPr>
          <w:rFonts w:ascii="Times New Roman" w:hAnsi="Times New Roman" w:cs="Times New Roman"/>
          <w:color w:val="000000" w:themeColor="text1"/>
          <w:sz w:val="24"/>
          <w:szCs w:val="24"/>
        </w:rPr>
        <w:t>6</w:t>
      </w:r>
      <w:r w:rsidRPr="00BB2ADC">
        <w:rPr>
          <w:rFonts w:ascii="Times New Roman" w:hAnsi="Times New Roman" w:cs="Times New Roman"/>
          <w:color w:val="000000" w:themeColor="text1"/>
          <w:sz w:val="24"/>
          <w:szCs w:val="24"/>
        </w:rPr>
        <w:t>. В случае принятия решения об отказе в выдаче дубликата договора социального найма</w:t>
      </w:r>
      <w:r w:rsidR="00070D8C" w:rsidRPr="00BB2ADC">
        <w:rPr>
          <w:rFonts w:ascii="Times New Roman" w:hAnsi="Times New Roman" w:cs="Times New Roman"/>
          <w:color w:val="000000" w:themeColor="text1"/>
          <w:sz w:val="24"/>
          <w:szCs w:val="24"/>
        </w:rPr>
        <w:t>:</w:t>
      </w:r>
    </w:p>
    <w:p w14:paraId="535DA97A" w14:textId="36A2775E" w:rsidR="00490C17" w:rsidRPr="00BB2ADC" w:rsidRDefault="00490C17" w:rsidP="00F55146">
      <w:pPr>
        <w:suppressAutoHyphens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BB2ADC">
        <w:rPr>
          <w:rFonts w:ascii="Times New Roman" w:hAnsi="Times New Roman" w:cs="Times New Roman"/>
          <w:color w:val="000000" w:themeColor="text1"/>
          <w:sz w:val="24"/>
          <w:szCs w:val="24"/>
        </w:rPr>
        <w:t xml:space="preserve">- </w:t>
      </w:r>
      <w:r w:rsidR="00B905E4" w:rsidRPr="00BB2ADC">
        <w:rPr>
          <w:rFonts w:ascii="Times New Roman" w:hAnsi="Times New Roman" w:cs="Times New Roman"/>
          <w:color w:val="000000" w:themeColor="text1"/>
          <w:sz w:val="24"/>
          <w:szCs w:val="24"/>
        </w:rPr>
        <w:t xml:space="preserve">письмо об </w:t>
      </w:r>
      <w:r w:rsidRPr="00BB2ADC">
        <w:rPr>
          <w:rFonts w:ascii="Times New Roman" w:hAnsi="Times New Roman" w:cs="Times New Roman"/>
          <w:color w:val="000000" w:themeColor="text1"/>
          <w:sz w:val="24"/>
          <w:szCs w:val="24"/>
        </w:rPr>
        <w:t>отказ</w:t>
      </w:r>
      <w:r w:rsidR="00B905E4" w:rsidRPr="00BB2ADC">
        <w:rPr>
          <w:rFonts w:ascii="Times New Roman" w:hAnsi="Times New Roman" w:cs="Times New Roman"/>
          <w:color w:val="000000" w:themeColor="text1"/>
          <w:sz w:val="24"/>
          <w:szCs w:val="24"/>
        </w:rPr>
        <w:t>е</w:t>
      </w:r>
      <w:r w:rsidRPr="00BB2ADC">
        <w:rPr>
          <w:rFonts w:ascii="Times New Roman" w:hAnsi="Times New Roman" w:cs="Times New Roman"/>
          <w:color w:val="000000" w:themeColor="text1"/>
          <w:sz w:val="24"/>
          <w:szCs w:val="24"/>
        </w:rPr>
        <w:t xml:space="preserve"> в выдаче дубликата договора социального найма</w:t>
      </w:r>
      <w:r w:rsidR="00070D8C" w:rsidRPr="00BB2ADC">
        <w:rPr>
          <w:rFonts w:ascii="Times New Roman" w:hAnsi="Times New Roman" w:cs="Times New Roman"/>
          <w:color w:val="000000" w:themeColor="text1"/>
          <w:sz w:val="24"/>
          <w:szCs w:val="24"/>
        </w:rPr>
        <w:t>/дополнительного соглашения</w:t>
      </w:r>
      <w:r w:rsidRPr="00BB2ADC">
        <w:rPr>
          <w:rFonts w:ascii="Times New Roman" w:hAnsi="Times New Roman" w:cs="Times New Roman"/>
          <w:color w:val="000000" w:themeColor="text1"/>
          <w:sz w:val="24"/>
          <w:szCs w:val="24"/>
        </w:rPr>
        <w:t>.</w:t>
      </w:r>
    </w:p>
    <w:p w14:paraId="4D285554" w14:textId="6A6159BD" w:rsidR="00B905E4" w:rsidRPr="00BB2ADC" w:rsidRDefault="002F6F60" w:rsidP="0061104A">
      <w:pPr>
        <w:autoSpaceDE w:val="0"/>
        <w:spacing w:after="0" w:line="240" w:lineRule="auto"/>
        <w:ind w:firstLine="709"/>
        <w:contextualSpacing/>
        <w:jc w:val="both"/>
        <w:rPr>
          <w:rFonts w:ascii="Times New Roman" w:hAnsi="Times New Roman" w:cs="Times New Roman"/>
          <w:iCs/>
          <w:sz w:val="24"/>
          <w:szCs w:val="24"/>
        </w:rPr>
      </w:pPr>
      <w:r w:rsidRPr="00BB2ADC">
        <w:rPr>
          <w:rFonts w:ascii="Times New Roman" w:hAnsi="Times New Roman" w:cs="Times New Roman"/>
          <w:iCs/>
          <w:sz w:val="24"/>
          <w:szCs w:val="24"/>
        </w:rPr>
        <w:t>2.5</w:t>
      </w:r>
      <w:r w:rsidR="008C1518" w:rsidRPr="00BB2ADC">
        <w:rPr>
          <w:rFonts w:ascii="Times New Roman" w:hAnsi="Times New Roman" w:cs="Times New Roman"/>
          <w:iCs/>
          <w:sz w:val="24"/>
          <w:szCs w:val="24"/>
        </w:rPr>
        <w:t>.</w:t>
      </w:r>
      <w:r w:rsidR="00AD2A2E">
        <w:rPr>
          <w:rFonts w:ascii="Times New Roman" w:hAnsi="Times New Roman" w:cs="Times New Roman"/>
          <w:iCs/>
          <w:sz w:val="24"/>
          <w:szCs w:val="24"/>
        </w:rPr>
        <w:t>7</w:t>
      </w:r>
      <w:r w:rsidRPr="00BB2ADC">
        <w:rPr>
          <w:rFonts w:ascii="Times New Roman" w:hAnsi="Times New Roman" w:cs="Times New Roman"/>
          <w:iCs/>
          <w:sz w:val="24"/>
          <w:szCs w:val="24"/>
        </w:rPr>
        <w:t xml:space="preserve">. </w:t>
      </w:r>
      <w:r w:rsidR="00B905E4" w:rsidRPr="00BB2ADC">
        <w:rPr>
          <w:rFonts w:ascii="Times New Roman" w:hAnsi="Times New Roman" w:cs="Times New Roman"/>
          <w:iCs/>
          <w:sz w:val="24"/>
          <w:szCs w:val="24"/>
        </w:rPr>
        <w:t xml:space="preserve"> Договор социального найма  и дополнительное соглашение к нему выдается в виде документа на бумажном носителе  лично в Администрации. </w:t>
      </w:r>
    </w:p>
    <w:p w14:paraId="4B3B96AB" w14:textId="3F33DA76" w:rsidR="00610750" w:rsidRPr="00BB2ADC" w:rsidRDefault="00B905E4" w:rsidP="0061104A">
      <w:pPr>
        <w:autoSpaceDE w:val="0"/>
        <w:spacing w:after="0" w:line="240" w:lineRule="auto"/>
        <w:ind w:firstLine="709"/>
        <w:contextualSpacing/>
        <w:jc w:val="both"/>
        <w:rPr>
          <w:rFonts w:ascii="Times New Roman" w:hAnsi="Times New Roman" w:cs="Times New Roman"/>
          <w:iCs/>
          <w:sz w:val="24"/>
          <w:szCs w:val="24"/>
        </w:rPr>
      </w:pPr>
      <w:proofErr w:type="gramStart"/>
      <w:r w:rsidRPr="00BB2ADC">
        <w:rPr>
          <w:rFonts w:ascii="Times New Roman" w:hAnsi="Times New Roman" w:cs="Times New Roman"/>
          <w:iCs/>
          <w:sz w:val="24"/>
          <w:szCs w:val="24"/>
        </w:rPr>
        <w:t xml:space="preserve">Иные документы, являющиеся результатом предоставления муниципальной услуги в зависимости от основания обращения за услугой, </w:t>
      </w:r>
      <w:r w:rsidR="008C1518" w:rsidRPr="00BB2ADC">
        <w:rPr>
          <w:rFonts w:ascii="Times New Roman" w:hAnsi="Times New Roman" w:cs="Times New Roman"/>
          <w:iCs/>
          <w:sz w:val="24"/>
          <w:szCs w:val="24"/>
        </w:rPr>
        <w:t>выда</w:t>
      </w:r>
      <w:r w:rsidRPr="00BB2ADC">
        <w:rPr>
          <w:rFonts w:ascii="Times New Roman" w:hAnsi="Times New Roman" w:cs="Times New Roman"/>
          <w:iCs/>
          <w:sz w:val="24"/>
          <w:szCs w:val="24"/>
        </w:rPr>
        <w:t>ю</w:t>
      </w:r>
      <w:r w:rsidR="008C1518" w:rsidRPr="00BB2ADC">
        <w:rPr>
          <w:rFonts w:ascii="Times New Roman" w:hAnsi="Times New Roman" w:cs="Times New Roman"/>
          <w:iCs/>
          <w:sz w:val="24"/>
          <w:szCs w:val="24"/>
        </w:rPr>
        <w:t xml:space="preserve">тся заявителю в форме документа на бумажном </w:t>
      </w:r>
      <w:r w:rsidR="009A4C3F" w:rsidRPr="00BB2ADC">
        <w:rPr>
          <w:rFonts w:ascii="Times New Roman" w:hAnsi="Times New Roman" w:cs="Times New Roman"/>
          <w:iCs/>
          <w:sz w:val="24"/>
          <w:szCs w:val="24"/>
        </w:rPr>
        <w:t xml:space="preserve">носителе </w:t>
      </w:r>
      <w:r w:rsidR="008C1518" w:rsidRPr="00BB2ADC">
        <w:rPr>
          <w:rFonts w:ascii="Times New Roman" w:hAnsi="Times New Roman" w:cs="Times New Roman"/>
          <w:iCs/>
          <w:sz w:val="24"/>
          <w:szCs w:val="24"/>
        </w:rPr>
        <w:t>лич</w:t>
      </w:r>
      <w:r w:rsidR="00864BD8" w:rsidRPr="00BB2ADC">
        <w:rPr>
          <w:rFonts w:ascii="Times New Roman" w:hAnsi="Times New Roman" w:cs="Times New Roman"/>
          <w:iCs/>
          <w:sz w:val="24"/>
          <w:szCs w:val="24"/>
        </w:rPr>
        <w:t>но в Администрации или направляю</w:t>
      </w:r>
      <w:r w:rsidR="008C1518" w:rsidRPr="00BB2ADC">
        <w:rPr>
          <w:rFonts w:ascii="Times New Roman" w:hAnsi="Times New Roman" w:cs="Times New Roman"/>
          <w:iCs/>
          <w:sz w:val="24"/>
          <w:szCs w:val="24"/>
        </w:rPr>
        <w:t xml:space="preserve">тся почтовым отправлением с уведомлением о вручении либо в форме электронного документа, в личный кабинет на </w:t>
      </w:r>
      <w:r w:rsidR="008C1518" w:rsidRPr="00BB2ADC">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973B70" w:rsidRPr="00BB2ADC">
        <w:rPr>
          <w:rStyle w:val="a3"/>
          <w:rFonts w:ascii="Times New Roman" w:hAnsi="Times New Roman" w:cs="Times New Roman"/>
          <w:color w:val="auto"/>
          <w:sz w:val="24"/>
          <w:szCs w:val="24"/>
          <w:u w:val="none"/>
          <w:lang w:eastAsia="ru-RU"/>
        </w:rPr>
        <w:t xml:space="preserve"> </w:t>
      </w:r>
      <w:r w:rsidR="008C1518" w:rsidRPr="00BB2ADC">
        <w:rPr>
          <w:rFonts w:ascii="Times New Roman" w:hAnsi="Times New Roman" w:cs="Times New Roman"/>
          <w:iCs/>
          <w:sz w:val="24"/>
          <w:szCs w:val="24"/>
        </w:rPr>
        <w:t>в зависимости</w:t>
      </w:r>
      <w:proofErr w:type="gramEnd"/>
      <w:r w:rsidR="008C1518" w:rsidRPr="00BB2ADC">
        <w:rPr>
          <w:rFonts w:ascii="Times New Roman" w:hAnsi="Times New Roman" w:cs="Times New Roman"/>
          <w:iCs/>
          <w:sz w:val="24"/>
          <w:szCs w:val="24"/>
        </w:rPr>
        <w:t xml:space="preserve"> от способа, указанного в </w:t>
      </w:r>
      <w:r w:rsidR="00CE5907" w:rsidRPr="00BB2ADC">
        <w:rPr>
          <w:rFonts w:ascii="Times New Roman" w:hAnsi="Times New Roman" w:cs="Times New Roman"/>
          <w:iCs/>
          <w:sz w:val="24"/>
          <w:szCs w:val="24"/>
        </w:rPr>
        <w:t>з</w:t>
      </w:r>
      <w:r w:rsidR="008C1518" w:rsidRPr="00BB2ADC">
        <w:rPr>
          <w:rFonts w:ascii="Times New Roman" w:hAnsi="Times New Roman" w:cs="Times New Roman"/>
          <w:iCs/>
          <w:sz w:val="24"/>
          <w:szCs w:val="24"/>
        </w:rPr>
        <w:t>аявлении.</w:t>
      </w:r>
    </w:p>
    <w:p w14:paraId="481006CC" w14:textId="77777777" w:rsidR="008C1518" w:rsidRPr="00BB2ADC" w:rsidRDefault="00222DF7" w:rsidP="00F55146">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2.6</w:t>
      </w:r>
      <w:r w:rsidR="008C1518" w:rsidRPr="00BB2ADC">
        <w:rPr>
          <w:rFonts w:ascii="Times New Roman" w:hAnsi="Times New Roman" w:cs="Times New Roman"/>
          <w:color w:val="000000"/>
          <w:sz w:val="24"/>
          <w:szCs w:val="24"/>
        </w:rPr>
        <w:t>. Срок предоставления муниципальной услуги.</w:t>
      </w:r>
    </w:p>
    <w:p w14:paraId="29E1906F" w14:textId="60F190CC" w:rsidR="008C1518" w:rsidRPr="00BB2ADC" w:rsidRDefault="008C1518" w:rsidP="00F55146">
      <w:pPr>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2.6.1. </w:t>
      </w:r>
      <w:r w:rsidR="00920987" w:rsidRPr="00BB2ADC">
        <w:rPr>
          <w:rFonts w:ascii="Times New Roman" w:hAnsi="Times New Roman" w:cs="Times New Roman"/>
          <w:color w:val="000000"/>
          <w:sz w:val="24"/>
          <w:szCs w:val="24"/>
        </w:rPr>
        <w:t>Оформление договора социального найма</w:t>
      </w:r>
      <w:r w:rsidR="006E1CB1" w:rsidRPr="00BB2ADC">
        <w:rPr>
          <w:rFonts w:ascii="Times New Roman" w:hAnsi="Times New Roman" w:cs="Times New Roman"/>
          <w:sz w:val="24"/>
          <w:szCs w:val="24"/>
        </w:rPr>
        <w:t xml:space="preserve"> муниципального жилого помещения</w:t>
      </w:r>
      <w:r w:rsidR="006E1CB1" w:rsidRPr="00BB2ADC">
        <w:rPr>
          <w:rFonts w:ascii="Times New Roman" w:hAnsi="Times New Roman" w:cs="Times New Roman"/>
          <w:sz w:val="24"/>
          <w:szCs w:val="24"/>
          <w:lang w:eastAsia="ru-RU"/>
        </w:rPr>
        <w:t xml:space="preserve"> </w:t>
      </w:r>
      <w:r w:rsidR="00920987" w:rsidRPr="00BB2ADC">
        <w:rPr>
          <w:rFonts w:ascii="Times New Roman" w:hAnsi="Times New Roman" w:cs="Times New Roman"/>
          <w:sz w:val="24"/>
          <w:szCs w:val="24"/>
          <w:lang w:eastAsia="ru-RU"/>
        </w:rPr>
        <w:t>осуществляется</w:t>
      </w:r>
      <w:r w:rsidR="004F2881" w:rsidRPr="00BB2ADC">
        <w:rPr>
          <w:rFonts w:ascii="Times New Roman" w:hAnsi="Times New Roman" w:cs="Times New Roman"/>
          <w:sz w:val="24"/>
          <w:szCs w:val="24"/>
          <w:lang w:eastAsia="ru-RU"/>
        </w:rPr>
        <w:t xml:space="preserve"> в течение </w:t>
      </w:r>
      <w:r w:rsidR="00AD2A2E">
        <w:rPr>
          <w:rFonts w:ascii="Times New Roman" w:hAnsi="Times New Roman" w:cs="Times New Roman"/>
          <w:sz w:val="24"/>
          <w:szCs w:val="24"/>
          <w:lang w:eastAsia="ru-RU"/>
        </w:rPr>
        <w:t>30</w:t>
      </w:r>
      <w:r w:rsidR="004F2881" w:rsidRPr="00BB2ADC">
        <w:rPr>
          <w:rFonts w:ascii="Times New Roman" w:hAnsi="Times New Roman" w:cs="Times New Roman"/>
          <w:sz w:val="24"/>
          <w:szCs w:val="24"/>
          <w:lang w:eastAsia="ru-RU"/>
        </w:rPr>
        <w:t xml:space="preserve"> </w:t>
      </w:r>
      <w:r w:rsidR="00CE5907" w:rsidRPr="00BB2ADC">
        <w:rPr>
          <w:rFonts w:ascii="Times New Roman" w:hAnsi="Times New Roman" w:cs="Times New Roman"/>
          <w:sz w:val="24"/>
          <w:szCs w:val="24"/>
          <w:lang w:eastAsia="ru-RU"/>
        </w:rPr>
        <w:t xml:space="preserve">календарных дней с момента поступления заявления </w:t>
      </w:r>
      <w:r w:rsidR="00B905E4" w:rsidRPr="00BB2ADC">
        <w:rPr>
          <w:rFonts w:ascii="Times New Roman" w:hAnsi="Times New Roman" w:cs="Times New Roman"/>
          <w:sz w:val="24"/>
          <w:szCs w:val="24"/>
          <w:lang w:eastAsia="ru-RU"/>
        </w:rPr>
        <w:t xml:space="preserve">об оформлении договора социального найма </w:t>
      </w:r>
      <w:r w:rsidR="00CE5907" w:rsidRPr="00BB2ADC">
        <w:rPr>
          <w:rFonts w:ascii="Times New Roman" w:hAnsi="Times New Roman" w:cs="Times New Roman"/>
          <w:sz w:val="24"/>
          <w:szCs w:val="24"/>
          <w:lang w:eastAsia="ru-RU"/>
        </w:rPr>
        <w:t>в Администрацию</w:t>
      </w:r>
      <w:r w:rsidRPr="00BB2ADC">
        <w:rPr>
          <w:rFonts w:ascii="Times New Roman" w:hAnsi="Times New Roman" w:cs="Times New Roman"/>
          <w:sz w:val="24"/>
          <w:szCs w:val="24"/>
          <w:lang w:eastAsia="ru-RU"/>
        </w:rPr>
        <w:t>.</w:t>
      </w:r>
    </w:p>
    <w:p w14:paraId="4D6EC160" w14:textId="55CCEC0C" w:rsidR="001C2642" w:rsidRPr="00BB2ADC" w:rsidRDefault="001C2642" w:rsidP="00AC1894">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Срок направления уведомления о необходимости явиться для подписания договора</w:t>
      </w:r>
      <w:r w:rsidR="004E4D4B" w:rsidRPr="00BB2ADC">
        <w:rPr>
          <w:rFonts w:ascii="Times New Roman" w:hAnsi="Times New Roman" w:cs="Times New Roman"/>
          <w:sz w:val="24"/>
          <w:szCs w:val="24"/>
          <w:lang w:eastAsia="ru-RU"/>
        </w:rPr>
        <w:t xml:space="preserve"> социального найма жилого помещения муниципального жилищного фонда</w:t>
      </w:r>
      <w:r w:rsidRPr="00BB2ADC">
        <w:rPr>
          <w:rFonts w:ascii="Times New Roman" w:hAnsi="Times New Roman" w:cs="Times New Roman"/>
          <w:sz w:val="24"/>
          <w:szCs w:val="24"/>
          <w:lang w:eastAsia="ru-RU"/>
        </w:rPr>
        <w:t xml:space="preserve"> (дополнительного соглашения</w:t>
      </w:r>
      <w:r w:rsidR="004E4D4B" w:rsidRPr="00BB2ADC">
        <w:rPr>
          <w:rFonts w:ascii="Times New Roman" w:hAnsi="Times New Roman" w:cs="Times New Roman"/>
          <w:sz w:val="24"/>
          <w:szCs w:val="24"/>
          <w:lang w:eastAsia="ru-RU"/>
        </w:rPr>
        <w:t xml:space="preserve"> о внесении изменений в договор социального найма жилого помещения муниципального жилищного фонда</w:t>
      </w:r>
      <w:r w:rsidRPr="00BB2ADC">
        <w:rPr>
          <w:rFonts w:ascii="Times New Roman" w:hAnsi="Times New Roman" w:cs="Times New Roman"/>
          <w:sz w:val="24"/>
          <w:szCs w:val="24"/>
          <w:lang w:eastAsia="ru-RU"/>
        </w:rPr>
        <w:t>) либо уведомления об отказе</w:t>
      </w:r>
      <w:r w:rsidR="00F47CD2" w:rsidRPr="00BB2ADC">
        <w:rPr>
          <w:rFonts w:ascii="Times New Roman" w:hAnsi="Times New Roman" w:cs="Times New Roman"/>
          <w:sz w:val="24"/>
          <w:szCs w:val="24"/>
          <w:lang w:eastAsia="ru-RU"/>
        </w:rPr>
        <w:t xml:space="preserve"> в заключен</w:t>
      </w:r>
      <w:r w:rsidR="00213FE2" w:rsidRPr="00BB2ADC">
        <w:rPr>
          <w:rFonts w:ascii="Times New Roman" w:hAnsi="Times New Roman" w:cs="Times New Roman"/>
          <w:sz w:val="24"/>
          <w:szCs w:val="24"/>
          <w:lang w:eastAsia="ru-RU"/>
        </w:rPr>
        <w:t>и</w:t>
      </w:r>
      <w:proofErr w:type="gramStart"/>
      <w:r w:rsidR="00213FE2" w:rsidRPr="00BB2ADC">
        <w:rPr>
          <w:rFonts w:ascii="Times New Roman" w:hAnsi="Times New Roman" w:cs="Times New Roman"/>
          <w:sz w:val="24"/>
          <w:szCs w:val="24"/>
          <w:lang w:eastAsia="ru-RU"/>
        </w:rPr>
        <w:t>и</w:t>
      </w:r>
      <w:proofErr w:type="gramEnd"/>
      <w:r w:rsidR="001A5A07" w:rsidRPr="00BB2ADC">
        <w:rPr>
          <w:rFonts w:ascii="Times New Roman" w:hAnsi="Times New Roman" w:cs="Times New Roman"/>
          <w:sz w:val="24"/>
          <w:szCs w:val="24"/>
          <w:lang w:eastAsia="ru-RU"/>
        </w:rPr>
        <w:t xml:space="preserve"> </w:t>
      </w:r>
      <w:r w:rsidR="00F47CD2" w:rsidRPr="00BB2ADC">
        <w:rPr>
          <w:rFonts w:ascii="Times New Roman" w:hAnsi="Times New Roman" w:cs="Times New Roman"/>
          <w:sz w:val="24"/>
          <w:szCs w:val="24"/>
          <w:lang w:eastAsia="ru-RU"/>
        </w:rPr>
        <w:t>договора социального найма жилого помещения муниципального жилищного фонда</w:t>
      </w:r>
      <w:r w:rsidRPr="00BB2ADC">
        <w:rPr>
          <w:rFonts w:ascii="Times New Roman" w:hAnsi="Times New Roman" w:cs="Times New Roman"/>
          <w:sz w:val="24"/>
          <w:szCs w:val="24"/>
          <w:lang w:eastAsia="ru-RU"/>
        </w:rPr>
        <w:t xml:space="preserve"> составляет три рабочих дня с момента подписания </w:t>
      </w:r>
      <w:r w:rsidR="00F47CD2" w:rsidRPr="00BB2ADC">
        <w:rPr>
          <w:rFonts w:ascii="Times New Roman" w:hAnsi="Times New Roman" w:cs="Times New Roman"/>
          <w:sz w:val="24"/>
          <w:szCs w:val="24"/>
          <w:lang w:eastAsia="ru-RU"/>
        </w:rPr>
        <w:t xml:space="preserve">уполномоченным должностным лицом Администрации </w:t>
      </w:r>
      <w:r w:rsidR="0042498A" w:rsidRPr="00BB2ADC">
        <w:rPr>
          <w:rFonts w:ascii="Times New Roman" w:hAnsi="Times New Roman" w:cs="Times New Roman"/>
          <w:sz w:val="24"/>
          <w:szCs w:val="24"/>
          <w:lang w:eastAsia="ru-RU"/>
        </w:rPr>
        <w:t>главой местного самоуправления</w:t>
      </w:r>
      <w:r w:rsidR="00F47CD2"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 xml:space="preserve">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или </w:t>
      </w:r>
      <w:r w:rsidR="00B905E4" w:rsidRPr="00BB2ADC">
        <w:rPr>
          <w:rFonts w:ascii="Times New Roman" w:hAnsi="Times New Roman" w:cs="Times New Roman"/>
          <w:sz w:val="24"/>
          <w:szCs w:val="24"/>
          <w:lang w:eastAsia="ru-RU"/>
        </w:rPr>
        <w:t>уведомления</w:t>
      </w:r>
      <w:r w:rsidRPr="00BB2ADC">
        <w:rPr>
          <w:rFonts w:ascii="Times New Roman" w:hAnsi="Times New Roman" w:cs="Times New Roman"/>
          <w:sz w:val="24"/>
          <w:szCs w:val="24"/>
          <w:lang w:eastAsia="ru-RU"/>
        </w:rPr>
        <w:t xml:space="preserve"> об отказе в </w:t>
      </w:r>
      <w:r w:rsidR="00463BB4" w:rsidRPr="00BB2ADC">
        <w:rPr>
          <w:rFonts w:ascii="Times New Roman" w:hAnsi="Times New Roman" w:cs="Times New Roman"/>
          <w:sz w:val="24"/>
          <w:szCs w:val="24"/>
          <w:lang w:eastAsia="ru-RU"/>
        </w:rPr>
        <w:t>заключени</w:t>
      </w:r>
      <w:proofErr w:type="gramStart"/>
      <w:r w:rsidR="00463BB4" w:rsidRPr="00BB2ADC">
        <w:rPr>
          <w:rFonts w:ascii="Times New Roman" w:hAnsi="Times New Roman" w:cs="Times New Roman"/>
          <w:sz w:val="24"/>
          <w:szCs w:val="24"/>
          <w:lang w:eastAsia="ru-RU"/>
        </w:rPr>
        <w:t>и</w:t>
      </w:r>
      <w:proofErr w:type="gramEnd"/>
      <w:r w:rsidRPr="00BB2ADC">
        <w:rPr>
          <w:rFonts w:ascii="Times New Roman" w:hAnsi="Times New Roman" w:cs="Times New Roman"/>
          <w:sz w:val="24"/>
          <w:szCs w:val="24"/>
          <w:lang w:eastAsia="ru-RU"/>
        </w:rPr>
        <w:t xml:space="preserve"> договора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 Указанный в настоящем абзаце срок </w:t>
      </w:r>
      <w:r w:rsidR="00B905E4" w:rsidRPr="00BB2ADC">
        <w:rPr>
          <w:rFonts w:ascii="Times New Roman" w:hAnsi="Times New Roman" w:cs="Times New Roman"/>
          <w:sz w:val="24"/>
          <w:szCs w:val="24"/>
          <w:lang w:eastAsia="ru-RU"/>
        </w:rPr>
        <w:t xml:space="preserve">не </w:t>
      </w:r>
      <w:r w:rsidRPr="00BB2ADC">
        <w:rPr>
          <w:rFonts w:ascii="Times New Roman" w:hAnsi="Times New Roman" w:cs="Times New Roman"/>
          <w:sz w:val="24"/>
          <w:szCs w:val="24"/>
          <w:lang w:eastAsia="ru-RU"/>
        </w:rPr>
        <w:t>входит в общий срок предоставления муниципальной услуги.</w:t>
      </w:r>
    </w:p>
    <w:p w14:paraId="2CFD4B8E" w14:textId="6DF46794" w:rsidR="00DE5CBB" w:rsidRPr="00BB2ADC" w:rsidRDefault="008C1518" w:rsidP="00DE5CBB">
      <w:pPr>
        <w:suppressAutoHyphens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2.6.2. </w:t>
      </w:r>
      <w:r w:rsidR="00BC7A4D" w:rsidRPr="00BB2ADC">
        <w:rPr>
          <w:rFonts w:ascii="Times New Roman" w:hAnsi="Times New Roman" w:cs="Times New Roman"/>
          <w:sz w:val="24"/>
          <w:szCs w:val="24"/>
          <w:lang w:eastAsia="ru-RU"/>
        </w:rPr>
        <w:t>Внесение изменений в договор</w:t>
      </w:r>
      <w:r w:rsidR="00920987" w:rsidRPr="00BB2ADC">
        <w:rPr>
          <w:rFonts w:ascii="Times New Roman" w:hAnsi="Times New Roman" w:cs="Times New Roman"/>
          <w:sz w:val="24"/>
          <w:szCs w:val="24"/>
          <w:lang w:eastAsia="ru-RU"/>
        </w:rPr>
        <w:t xml:space="preserve"> социального найма муниципального</w:t>
      </w:r>
      <w:r w:rsidR="00BC7A4D" w:rsidRPr="00BB2ADC">
        <w:rPr>
          <w:rFonts w:ascii="Times New Roman" w:hAnsi="Times New Roman" w:cs="Times New Roman"/>
          <w:sz w:val="24"/>
          <w:szCs w:val="24"/>
          <w:lang w:eastAsia="ru-RU"/>
        </w:rPr>
        <w:t xml:space="preserve"> жилого помещения осуществляется</w:t>
      </w:r>
      <w:r w:rsidR="00F50A02" w:rsidRPr="00BB2ADC">
        <w:rPr>
          <w:rFonts w:ascii="Times New Roman" w:hAnsi="Times New Roman" w:cs="Times New Roman"/>
          <w:sz w:val="24"/>
          <w:szCs w:val="24"/>
          <w:lang w:eastAsia="ru-RU"/>
        </w:rPr>
        <w:t xml:space="preserve"> в течение </w:t>
      </w:r>
      <w:r w:rsidR="00AC1894" w:rsidRPr="00BB2ADC">
        <w:rPr>
          <w:rFonts w:ascii="Times New Roman" w:hAnsi="Times New Roman" w:cs="Times New Roman"/>
          <w:sz w:val="24"/>
          <w:szCs w:val="24"/>
          <w:lang w:eastAsia="ru-RU"/>
        </w:rPr>
        <w:t>20</w:t>
      </w:r>
      <w:r w:rsidR="00DE5CBB" w:rsidRPr="00BB2ADC">
        <w:rPr>
          <w:rFonts w:ascii="Times New Roman" w:hAnsi="Times New Roman" w:cs="Times New Roman"/>
          <w:sz w:val="24"/>
          <w:szCs w:val="24"/>
          <w:lang w:eastAsia="ru-RU"/>
        </w:rPr>
        <w:t xml:space="preserve"> </w:t>
      </w:r>
      <w:r w:rsidR="00B905E4" w:rsidRPr="00BB2ADC">
        <w:rPr>
          <w:rFonts w:ascii="Times New Roman" w:hAnsi="Times New Roman" w:cs="Times New Roman"/>
          <w:sz w:val="24"/>
          <w:szCs w:val="24"/>
          <w:lang w:eastAsia="ru-RU"/>
        </w:rPr>
        <w:t>календарных</w:t>
      </w:r>
      <w:r w:rsidRPr="00BB2ADC">
        <w:rPr>
          <w:rFonts w:ascii="Times New Roman" w:hAnsi="Times New Roman" w:cs="Times New Roman"/>
          <w:sz w:val="24"/>
          <w:szCs w:val="24"/>
          <w:lang w:eastAsia="ru-RU"/>
        </w:rPr>
        <w:t xml:space="preserve"> дней со дня поступления и регистрации в Администрации</w:t>
      </w:r>
      <w:r w:rsidR="00E43753" w:rsidRPr="00BB2ADC">
        <w:rPr>
          <w:rFonts w:ascii="Times New Roman" w:hAnsi="Times New Roman" w:cs="Times New Roman"/>
          <w:sz w:val="24"/>
          <w:szCs w:val="24"/>
          <w:lang w:eastAsia="ru-RU"/>
        </w:rPr>
        <w:t xml:space="preserve"> заявления о </w:t>
      </w:r>
      <w:r w:rsidR="001C05CE" w:rsidRPr="00BB2ADC">
        <w:rPr>
          <w:rFonts w:ascii="Times New Roman" w:hAnsi="Times New Roman" w:cs="Times New Roman"/>
          <w:sz w:val="24"/>
          <w:szCs w:val="24"/>
          <w:lang w:eastAsia="ru-RU"/>
        </w:rPr>
        <w:t>внесении изменений в договор социального найма</w:t>
      </w:r>
      <w:r w:rsidRPr="00BB2ADC">
        <w:rPr>
          <w:rFonts w:ascii="Times New Roman" w:hAnsi="Times New Roman" w:cs="Times New Roman"/>
          <w:sz w:val="24"/>
          <w:szCs w:val="24"/>
          <w:lang w:eastAsia="ru-RU"/>
        </w:rPr>
        <w:t>.</w:t>
      </w:r>
    </w:p>
    <w:p w14:paraId="0C484B99" w14:textId="7EEBB996" w:rsidR="00F50A02" w:rsidRPr="00BB2ADC" w:rsidRDefault="00DE5CBB" w:rsidP="004E46D6">
      <w:pPr>
        <w:suppressAutoHyphens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lang w:eastAsia="ru-RU"/>
        </w:rPr>
      </w:pPr>
      <w:r w:rsidRPr="00BB2ADC">
        <w:rPr>
          <w:rFonts w:ascii="Times New Roman" w:hAnsi="Times New Roman" w:cs="Times New Roman"/>
          <w:sz w:val="24"/>
          <w:szCs w:val="24"/>
          <w:lang w:eastAsia="ru-RU"/>
        </w:rPr>
        <w:t xml:space="preserve">2.6.3. </w:t>
      </w:r>
      <w:r w:rsidRPr="00BB2ADC">
        <w:rPr>
          <w:rFonts w:ascii="Times New Roman" w:hAnsi="Times New Roman" w:cs="Times New Roman"/>
          <w:color w:val="000000" w:themeColor="text1"/>
          <w:sz w:val="24"/>
          <w:szCs w:val="24"/>
          <w:lang w:eastAsia="ru-RU"/>
        </w:rPr>
        <w:t xml:space="preserve">Срок рассмотрения заявления об исправлении </w:t>
      </w:r>
      <w:r w:rsidRPr="00BB2ADC">
        <w:rPr>
          <w:rFonts w:ascii="Times New Roman" w:hAnsi="Times New Roman" w:cs="Times New Roman"/>
          <w:color w:val="000000" w:themeColor="text1"/>
          <w:sz w:val="24"/>
          <w:szCs w:val="24"/>
        </w:rPr>
        <w:t xml:space="preserve">опечаток или ошибок </w:t>
      </w:r>
      <w:r w:rsidRPr="00BB2ADC">
        <w:rPr>
          <w:rFonts w:ascii="Times New Roman" w:hAnsi="Times New Roman" w:cs="Times New Roman"/>
          <w:color w:val="000000" w:themeColor="text1"/>
          <w:sz w:val="24"/>
          <w:szCs w:val="24"/>
          <w:lang w:eastAsia="ru-RU"/>
        </w:rPr>
        <w:t xml:space="preserve">в </w:t>
      </w:r>
      <w:r w:rsidRPr="00BB2ADC">
        <w:rPr>
          <w:rFonts w:ascii="Times New Roman" w:hAnsi="Times New Roman" w:cs="Times New Roman"/>
          <w:color w:val="000000"/>
          <w:sz w:val="24"/>
          <w:szCs w:val="24"/>
        </w:rPr>
        <w:t>договор</w:t>
      </w:r>
      <w:r w:rsidR="00070D8C" w:rsidRPr="00BB2ADC">
        <w:rPr>
          <w:rFonts w:ascii="Times New Roman" w:hAnsi="Times New Roman" w:cs="Times New Roman"/>
          <w:color w:val="000000"/>
          <w:sz w:val="24"/>
          <w:szCs w:val="24"/>
        </w:rPr>
        <w:t>е</w:t>
      </w:r>
      <w:r w:rsidRPr="00BB2ADC">
        <w:rPr>
          <w:rFonts w:ascii="Times New Roman" w:hAnsi="Times New Roman" w:cs="Times New Roman"/>
          <w:color w:val="000000"/>
          <w:sz w:val="24"/>
          <w:szCs w:val="24"/>
        </w:rPr>
        <w:t xml:space="preserve"> социального найма</w:t>
      </w:r>
      <w:r w:rsidRPr="00BB2ADC">
        <w:rPr>
          <w:rFonts w:ascii="Times New Roman" w:hAnsi="Times New Roman" w:cs="Times New Roman"/>
          <w:sz w:val="24"/>
          <w:szCs w:val="24"/>
        </w:rPr>
        <w:t xml:space="preserve"> муниципального жилого помещения</w:t>
      </w:r>
      <w:r w:rsidR="00070D8C" w:rsidRPr="00BB2ADC">
        <w:rPr>
          <w:rFonts w:ascii="Times New Roman" w:hAnsi="Times New Roman" w:cs="Times New Roman"/>
          <w:sz w:val="24"/>
          <w:szCs w:val="24"/>
        </w:rPr>
        <w:t>/дополнительного соглашения</w:t>
      </w:r>
      <w:r w:rsidRPr="00BB2ADC">
        <w:rPr>
          <w:rFonts w:ascii="Times New Roman" w:hAnsi="Times New Roman" w:cs="Times New Roman"/>
          <w:color w:val="000000" w:themeColor="text1"/>
          <w:sz w:val="24"/>
          <w:szCs w:val="24"/>
          <w:lang w:eastAsia="ru-RU"/>
        </w:rPr>
        <w:t xml:space="preserve"> составляет 5 рабочих дней со дня предоставления </w:t>
      </w:r>
      <w:r w:rsidR="00D53F1F" w:rsidRPr="00BB2ADC">
        <w:rPr>
          <w:rFonts w:ascii="Times New Roman" w:hAnsi="Times New Roman" w:cs="Times New Roman"/>
          <w:color w:val="000000" w:themeColor="text1"/>
          <w:sz w:val="24"/>
          <w:szCs w:val="24"/>
          <w:lang w:eastAsia="ru-RU"/>
        </w:rPr>
        <w:t>его</w:t>
      </w:r>
      <w:r w:rsidRPr="00BB2ADC">
        <w:rPr>
          <w:rFonts w:ascii="Times New Roman" w:hAnsi="Times New Roman" w:cs="Times New Roman"/>
          <w:color w:val="000000" w:themeColor="text1"/>
          <w:sz w:val="24"/>
          <w:szCs w:val="24"/>
          <w:lang w:eastAsia="ru-RU"/>
        </w:rPr>
        <w:t xml:space="preserve"> в Администрацию. </w:t>
      </w:r>
    </w:p>
    <w:p w14:paraId="4C88EB39" w14:textId="71B50339" w:rsidR="009B6792" w:rsidRPr="00BB2ADC" w:rsidRDefault="004E46D6" w:rsidP="00EB7EDD">
      <w:pPr>
        <w:suppressAutoHyphens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BB2ADC">
        <w:rPr>
          <w:rFonts w:ascii="Times New Roman" w:hAnsi="Times New Roman" w:cs="Times New Roman"/>
          <w:color w:val="000000" w:themeColor="text1"/>
          <w:sz w:val="24"/>
          <w:szCs w:val="24"/>
          <w:lang w:eastAsia="ru-RU"/>
        </w:rPr>
        <w:t xml:space="preserve">2.6.4. Срок рассмотрения заявления о выдаче </w:t>
      </w:r>
      <w:r w:rsidRPr="00BB2ADC">
        <w:rPr>
          <w:rFonts w:ascii="Times New Roman" w:hAnsi="Times New Roman" w:cs="Times New Roman"/>
          <w:color w:val="000000" w:themeColor="text1"/>
          <w:sz w:val="24"/>
          <w:szCs w:val="24"/>
        </w:rPr>
        <w:t>дубликата договора социального найм</w:t>
      </w:r>
      <w:r w:rsidR="00070D8C" w:rsidRPr="00BB2ADC">
        <w:rPr>
          <w:rFonts w:ascii="Times New Roman" w:hAnsi="Times New Roman" w:cs="Times New Roman"/>
          <w:color w:val="000000" w:themeColor="text1"/>
          <w:sz w:val="24"/>
          <w:szCs w:val="24"/>
        </w:rPr>
        <w:t xml:space="preserve">а/дополнительного соглашения </w:t>
      </w:r>
      <w:r w:rsidRPr="00BB2ADC">
        <w:rPr>
          <w:rFonts w:ascii="Times New Roman" w:hAnsi="Times New Roman" w:cs="Times New Roman"/>
          <w:color w:val="000000" w:themeColor="text1"/>
          <w:sz w:val="24"/>
          <w:szCs w:val="24"/>
        </w:rPr>
        <w:t xml:space="preserve"> составляет 3 рабочих дня со дня предоставления  его в Администрацию.</w:t>
      </w:r>
    </w:p>
    <w:p w14:paraId="3BB4BDDA" w14:textId="2E4CD726" w:rsidR="008C1518" w:rsidRPr="00BB2ADC" w:rsidRDefault="008C1518" w:rsidP="009B6792">
      <w:pPr>
        <w:pStyle w:val="formattext"/>
        <w:spacing w:before="0" w:beforeAutospacing="0" w:after="0" w:afterAutospacing="0"/>
        <w:ind w:firstLine="709"/>
        <w:contextualSpacing/>
        <w:jc w:val="both"/>
      </w:pPr>
      <w:r w:rsidRPr="00BB2ADC">
        <w:rPr>
          <w:color w:val="000000"/>
        </w:rPr>
        <w:t xml:space="preserve">2.7. </w:t>
      </w:r>
      <w:proofErr w:type="gramStart"/>
      <w:r w:rsidRPr="00BB2ADC">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0" w:history="1">
        <w:r w:rsidRPr="00BB2ADC">
          <w:rPr>
            <w:rStyle w:val="a3"/>
            <w:color w:val="auto"/>
            <w:u w:val="none"/>
            <w:lang w:val="en-US"/>
          </w:rPr>
          <w:t>www</w:t>
        </w:r>
        <w:r w:rsidRPr="00BB2ADC">
          <w:rPr>
            <w:rStyle w:val="a3"/>
            <w:color w:val="auto"/>
            <w:u w:val="none"/>
          </w:rPr>
          <w:t>.</w:t>
        </w:r>
        <w:r w:rsidRPr="00BB2ADC">
          <w:rPr>
            <w:rStyle w:val="a3"/>
            <w:color w:val="auto"/>
            <w:u w:val="none"/>
            <w:lang w:val="en-US"/>
          </w:rPr>
          <w:t>gosuslugi</w:t>
        </w:r>
        <w:r w:rsidRPr="00BB2ADC">
          <w:rPr>
            <w:rStyle w:val="a3"/>
            <w:color w:val="auto"/>
            <w:u w:val="none"/>
          </w:rPr>
          <w:t>.</w:t>
        </w:r>
        <w:r w:rsidRPr="00BB2ADC">
          <w:rPr>
            <w:rStyle w:val="a3"/>
            <w:color w:val="auto"/>
            <w:u w:val="none"/>
            <w:lang w:val="en-US"/>
          </w:rPr>
          <w:t>ru</w:t>
        </w:r>
      </w:hyperlink>
      <w:r w:rsidRPr="00BB2ADC">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proofErr w:type="gramEnd"/>
        <w:r w:rsidRPr="00BB2ADC">
          <w:rPr>
            <w:rStyle w:val="a3"/>
            <w:color w:val="auto"/>
            <w:u w:val="none"/>
            <w:lang w:val="en-US"/>
          </w:rPr>
          <w:t>www</w:t>
        </w:r>
        <w:r w:rsidRPr="00BB2ADC">
          <w:rPr>
            <w:rStyle w:val="a3"/>
            <w:color w:val="auto"/>
            <w:u w:val="none"/>
          </w:rPr>
          <w:t>.</w:t>
        </w:r>
        <w:r w:rsidRPr="00BB2ADC">
          <w:rPr>
            <w:rStyle w:val="a3"/>
            <w:color w:val="auto"/>
            <w:u w:val="none"/>
            <w:lang w:val="en-US"/>
          </w:rPr>
          <w:t>gu</w:t>
        </w:r>
        <w:r w:rsidRPr="00BB2ADC">
          <w:rPr>
            <w:rStyle w:val="a3"/>
            <w:color w:val="auto"/>
            <w:u w:val="none"/>
          </w:rPr>
          <w:t>.</w:t>
        </w:r>
        <w:r w:rsidRPr="00BB2ADC">
          <w:rPr>
            <w:rStyle w:val="a3"/>
            <w:color w:val="auto"/>
            <w:u w:val="none"/>
            <w:lang w:val="en-US"/>
          </w:rPr>
          <w:t>nnov</w:t>
        </w:r>
        <w:r w:rsidRPr="00BB2ADC">
          <w:rPr>
            <w:rStyle w:val="a3"/>
            <w:color w:val="auto"/>
            <w:u w:val="none"/>
          </w:rPr>
          <w:t>.</w:t>
        </w:r>
        <w:proofErr w:type="spellStart"/>
        <w:r w:rsidRPr="00BB2ADC">
          <w:rPr>
            <w:rStyle w:val="a3"/>
            <w:color w:val="auto"/>
            <w:u w:val="none"/>
            <w:lang w:val="en-US"/>
          </w:rPr>
          <w:t>ru</w:t>
        </w:r>
        <w:proofErr w:type="spellEnd"/>
        <w:proofErr w:type="gramStart"/>
      </w:hyperlink>
      <w:r w:rsidRPr="00BB2ADC">
        <w:t xml:space="preserve">. </w:t>
      </w:r>
      <w:proofErr w:type="gramEnd"/>
    </w:p>
    <w:p w14:paraId="46C1E7AC" w14:textId="77777777" w:rsidR="00DC4845" w:rsidRPr="00BB2ADC" w:rsidRDefault="00BF5CD3" w:rsidP="00DC4845">
      <w:pPr>
        <w:spacing w:after="0" w:line="240" w:lineRule="auto"/>
        <w:ind w:firstLine="567"/>
        <w:contextualSpacing/>
        <w:jc w:val="both"/>
        <w:rPr>
          <w:rFonts w:ascii="Times New Roman" w:hAnsi="Times New Roman" w:cs="Times New Roman"/>
          <w:bCs/>
          <w:sz w:val="24"/>
          <w:szCs w:val="24"/>
        </w:rPr>
      </w:pPr>
      <w:r w:rsidRPr="00BB2ADC">
        <w:rPr>
          <w:rFonts w:ascii="Times New Roman" w:hAnsi="Times New Roman" w:cs="Times New Roman"/>
          <w:color w:val="000000" w:themeColor="text1"/>
          <w:sz w:val="24"/>
          <w:szCs w:val="24"/>
        </w:rPr>
        <w:t>2.</w:t>
      </w:r>
      <w:r w:rsidR="005C1299" w:rsidRPr="00BB2ADC">
        <w:rPr>
          <w:rFonts w:ascii="Times New Roman" w:hAnsi="Times New Roman" w:cs="Times New Roman"/>
          <w:color w:val="000000" w:themeColor="text1"/>
          <w:sz w:val="24"/>
          <w:szCs w:val="24"/>
        </w:rPr>
        <w:t>8</w:t>
      </w:r>
      <w:r w:rsidRPr="00BB2ADC">
        <w:rPr>
          <w:rFonts w:ascii="Times New Roman" w:hAnsi="Times New Roman" w:cs="Times New Roman"/>
          <w:color w:val="000000" w:themeColor="text1"/>
          <w:sz w:val="24"/>
          <w:szCs w:val="24"/>
        </w:rPr>
        <w:t xml:space="preserve">. </w:t>
      </w:r>
      <w:r w:rsidR="005C1299" w:rsidRPr="00BB2ADC">
        <w:rPr>
          <w:rStyle w:val="a9"/>
          <w:rFonts w:ascii="Times New Roman" w:hAnsi="Times New Roman"/>
          <w:iCs/>
          <w:sz w:val="24"/>
          <w:szCs w:val="24"/>
        </w:rPr>
        <w:t xml:space="preserve">Исчерпывающий перечень документов, необходимых в соответствии с нормативными правовыми актами, для </w:t>
      </w:r>
      <w:r w:rsidR="00920987" w:rsidRPr="00BB2ADC">
        <w:rPr>
          <w:rFonts w:ascii="Times New Roman" w:hAnsi="Times New Roman" w:cs="Times New Roman"/>
          <w:bCs/>
          <w:sz w:val="24"/>
          <w:szCs w:val="24"/>
        </w:rPr>
        <w:t xml:space="preserve">оформления договора социального </w:t>
      </w:r>
      <w:r w:rsidR="00744572" w:rsidRPr="00BB2ADC">
        <w:rPr>
          <w:rFonts w:ascii="Times New Roman" w:hAnsi="Times New Roman" w:cs="Times New Roman"/>
          <w:bCs/>
          <w:sz w:val="24"/>
          <w:szCs w:val="24"/>
        </w:rPr>
        <w:t>найма:</w:t>
      </w:r>
    </w:p>
    <w:p w14:paraId="0FAD021C" w14:textId="17E1978A" w:rsidR="005C1299" w:rsidRPr="00BB2ADC" w:rsidRDefault="005C1299" w:rsidP="00DC4845">
      <w:pPr>
        <w:spacing w:after="0" w:line="240" w:lineRule="auto"/>
        <w:ind w:firstLine="567"/>
        <w:contextualSpacing/>
        <w:jc w:val="both"/>
        <w:rPr>
          <w:rStyle w:val="a9"/>
          <w:rFonts w:ascii="Times New Roman" w:hAnsi="Times New Roman"/>
          <w:iCs/>
          <w:sz w:val="24"/>
          <w:szCs w:val="24"/>
        </w:rPr>
      </w:pPr>
      <w:r w:rsidRPr="00BB2ADC">
        <w:rPr>
          <w:rStyle w:val="a9"/>
          <w:rFonts w:ascii="Times New Roman" w:hAnsi="Times New Roman"/>
          <w:iCs/>
          <w:sz w:val="24"/>
          <w:szCs w:val="24"/>
        </w:rPr>
        <w:t>2.8.1. Исчерпывающий перечень документов, которые заявитель представляет самостоятельно:</w:t>
      </w:r>
    </w:p>
    <w:p w14:paraId="7B369DEC" w14:textId="7FDA91C0" w:rsidR="00744572" w:rsidRPr="00BB2ADC" w:rsidRDefault="00744572" w:rsidP="00744572">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1) </w:t>
      </w:r>
      <w:hyperlink r:id="rId12" w:history="1">
        <w:r w:rsidRPr="00BB2ADC">
          <w:rPr>
            <w:rFonts w:ascii="Times New Roman" w:hAnsi="Times New Roman" w:cs="Times New Roman"/>
            <w:sz w:val="24"/>
            <w:szCs w:val="24"/>
            <w:lang w:eastAsia="ru-RU"/>
          </w:rPr>
          <w:t>заявление</w:t>
        </w:r>
      </w:hyperlink>
      <w:r w:rsidRPr="00BB2ADC">
        <w:rPr>
          <w:rFonts w:ascii="Times New Roman" w:hAnsi="Times New Roman" w:cs="Times New Roman"/>
          <w:sz w:val="24"/>
          <w:szCs w:val="24"/>
          <w:lang w:eastAsia="ru-RU"/>
        </w:rPr>
        <w:t xml:space="preserve"> </w:t>
      </w:r>
      <w:r w:rsidR="00070D8C" w:rsidRPr="00BB2ADC">
        <w:rPr>
          <w:rFonts w:ascii="Times New Roman" w:hAnsi="Times New Roman" w:cs="Times New Roman"/>
          <w:sz w:val="24"/>
          <w:szCs w:val="24"/>
          <w:lang w:eastAsia="ru-RU"/>
        </w:rPr>
        <w:t>об</w:t>
      </w:r>
      <w:r w:rsidRPr="00BB2ADC">
        <w:rPr>
          <w:rFonts w:ascii="Times New Roman" w:hAnsi="Times New Roman" w:cs="Times New Roman"/>
          <w:sz w:val="24"/>
          <w:szCs w:val="24"/>
          <w:lang w:eastAsia="ru-RU"/>
        </w:rPr>
        <w:t xml:space="preserve"> оформлени</w:t>
      </w:r>
      <w:r w:rsidR="00070D8C" w:rsidRPr="00BB2ADC">
        <w:rPr>
          <w:rFonts w:ascii="Times New Roman" w:hAnsi="Times New Roman" w:cs="Times New Roman"/>
          <w:sz w:val="24"/>
          <w:szCs w:val="24"/>
          <w:lang w:eastAsia="ru-RU"/>
        </w:rPr>
        <w:t>и</w:t>
      </w:r>
      <w:r w:rsidRPr="00BB2ADC">
        <w:rPr>
          <w:rFonts w:ascii="Times New Roman" w:hAnsi="Times New Roman" w:cs="Times New Roman"/>
          <w:sz w:val="24"/>
          <w:szCs w:val="24"/>
          <w:lang w:eastAsia="ru-RU"/>
        </w:rPr>
        <w:t xml:space="preserve"> договора социального найма по форме </w:t>
      </w:r>
      <w:r w:rsidR="00C67109" w:rsidRPr="00BB2ADC">
        <w:rPr>
          <w:rFonts w:ascii="Times New Roman" w:hAnsi="Times New Roman" w:cs="Times New Roman"/>
          <w:sz w:val="24"/>
          <w:szCs w:val="24"/>
          <w:lang w:eastAsia="ru-RU"/>
        </w:rPr>
        <w:t>согласно п</w:t>
      </w:r>
      <w:r w:rsidRPr="00BB2ADC">
        <w:rPr>
          <w:rFonts w:ascii="Times New Roman" w:hAnsi="Times New Roman" w:cs="Times New Roman"/>
          <w:sz w:val="24"/>
          <w:szCs w:val="24"/>
          <w:lang w:eastAsia="ru-RU"/>
        </w:rPr>
        <w:t>риложени</w:t>
      </w:r>
      <w:r w:rsidR="00C67109" w:rsidRPr="00BB2ADC">
        <w:rPr>
          <w:rFonts w:ascii="Times New Roman" w:hAnsi="Times New Roman" w:cs="Times New Roman"/>
          <w:sz w:val="24"/>
          <w:szCs w:val="24"/>
          <w:lang w:eastAsia="ru-RU"/>
        </w:rPr>
        <w:t>ю</w:t>
      </w:r>
      <w:r w:rsidRPr="00BB2ADC">
        <w:rPr>
          <w:rFonts w:ascii="Times New Roman" w:hAnsi="Times New Roman" w:cs="Times New Roman"/>
          <w:sz w:val="24"/>
          <w:szCs w:val="24"/>
          <w:lang w:eastAsia="ru-RU"/>
        </w:rPr>
        <w:t xml:space="preserve">  1 к </w:t>
      </w:r>
      <w:r w:rsidR="00C67109" w:rsidRPr="00BB2ADC">
        <w:rPr>
          <w:rFonts w:ascii="Times New Roman" w:hAnsi="Times New Roman" w:cs="Times New Roman"/>
          <w:sz w:val="24"/>
          <w:szCs w:val="24"/>
          <w:lang w:eastAsia="ru-RU"/>
        </w:rPr>
        <w:t>настоящему Регламенту</w:t>
      </w:r>
      <w:r w:rsidRPr="00BB2ADC">
        <w:rPr>
          <w:rFonts w:ascii="Times New Roman" w:hAnsi="Times New Roman" w:cs="Times New Roman"/>
          <w:sz w:val="24"/>
          <w:szCs w:val="24"/>
          <w:lang w:eastAsia="ru-RU"/>
        </w:rPr>
        <w:t>;</w:t>
      </w:r>
    </w:p>
    <w:p w14:paraId="795557F3" w14:textId="4C510C82" w:rsidR="00744572" w:rsidRPr="00BB2ADC" w:rsidRDefault="00744572" w:rsidP="00744572">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2) документы, удостоверяющие личность заявителя, а также всех проживающих с ним лиц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w:t>
      </w:r>
      <w:r w:rsidR="00D8596C" w:rsidRPr="00BB2ADC">
        <w:rPr>
          <w:rFonts w:ascii="Times New Roman" w:hAnsi="Times New Roman" w:cs="Times New Roman"/>
          <w:color w:val="000000"/>
          <w:sz w:val="24"/>
          <w:szCs w:val="24"/>
          <w:shd w:val="clear" w:color="auto" w:fill="FFFFFF"/>
        </w:rPr>
        <w:t>свидетельства о рождении, выданные компетентными органами иностранного государства, и их нотариально удостоверенный</w:t>
      </w:r>
      <w:proofErr w:type="gramEnd"/>
      <w:r w:rsidR="00D8596C" w:rsidRPr="00BB2ADC">
        <w:rPr>
          <w:rFonts w:ascii="Times New Roman" w:hAnsi="Times New Roman" w:cs="Times New Roman"/>
          <w:color w:val="000000"/>
          <w:sz w:val="24"/>
          <w:szCs w:val="24"/>
          <w:shd w:val="clear" w:color="auto" w:fill="FFFFFF"/>
        </w:rPr>
        <w:t xml:space="preserve"> </w:t>
      </w:r>
      <w:proofErr w:type="gramStart"/>
      <w:r w:rsidR="00D8596C" w:rsidRPr="00BB2ADC">
        <w:rPr>
          <w:rFonts w:ascii="Times New Roman" w:hAnsi="Times New Roman" w:cs="Times New Roman"/>
          <w:color w:val="000000"/>
          <w:sz w:val="24"/>
          <w:szCs w:val="24"/>
          <w:shd w:val="clear" w:color="auto" w:fill="FFFFFF"/>
        </w:rPr>
        <w:t xml:space="preserve">перевод на русский язык (для несовершеннолетних), свидетельства о заключении (расторжении) брака (выданные компетентными органами иностранного государства, и их нотариально удостоверенный перевод на русский язык)), </w:t>
      </w:r>
      <w:r w:rsidRPr="00BB2ADC">
        <w:rPr>
          <w:rFonts w:ascii="Times New Roman" w:hAnsi="Times New Roman" w:cs="Times New Roman"/>
          <w:sz w:val="24"/>
          <w:szCs w:val="24"/>
          <w:lang w:eastAsia="ru-RU"/>
        </w:rPr>
        <w:t>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(оригинал и копии);</w:t>
      </w:r>
      <w:proofErr w:type="gramEnd"/>
    </w:p>
    <w:p w14:paraId="5A1BF0CC" w14:textId="5C59B064" w:rsidR="00744572" w:rsidRPr="00FA0646" w:rsidRDefault="00744572" w:rsidP="00744572">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3)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w:t>
      </w:r>
      <w:r w:rsidRPr="00BB2ADC">
        <w:rPr>
          <w:rFonts w:ascii="Times New Roman" w:hAnsi="Times New Roman" w:cs="Times New Roman"/>
          <w:sz w:val="24"/>
          <w:szCs w:val="24"/>
          <w:lang w:eastAsia="ru-RU"/>
        </w:rPr>
        <w:lastRenderedPageBreak/>
        <w:t>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BB2ADC">
        <w:rPr>
          <w:rFonts w:ascii="Times New Roman" w:hAnsi="Times New Roman" w:cs="Times New Roman"/>
          <w:sz w:val="24"/>
          <w:szCs w:val="24"/>
          <w:lang w:eastAsia="ru-RU"/>
        </w:rPr>
        <w:t xml:space="preserve"> Российской Федерации в качестве документа, удостоверяющего личность иностранного </w:t>
      </w:r>
      <w:r w:rsidRPr="00FA0646">
        <w:rPr>
          <w:rFonts w:ascii="Times New Roman" w:hAnsi="Times New Roman" w:cs="Times New Roman"/>
          <w:sz w:val="24"/>
          <w:szCs w:val="24"/>
          <w:lang w:eastAsia="ru-RU"/>
        </w:rPr>
        <w:t>гражданина, разрешение на временное проживание, вид на жительство (выданный МВД России);</w:t>
      </w:r>
    </w:p>
    <w:p w14:paraId="35507AD4" w14:textId="05CAB13D" w:rsidR="00E17567" w:rsidRPr="00AD2A2E" w:rsidRDefault="00D8596C" w:rsidP="00DB47D4">
      <w:pPr>
        <w:autoSpaceDE w:val="0"/>
        <w:spacing w:after="0" w:line="240" w:lineRule="auto"/>
        <w:ind w:firstLine="567"/>
        <w:contextualSpacing/>
        <w:jc w:val="both"/>
        <w:rPr>
          <w:rFonts w:ascii="Times New Roman" w:hAnsi="Times New Roman" w:cs="Times New Roman"/>
          <w:sz w:val="24"/>
          <w:szCs w:val="24"/>
        </w:rPr>
      </w:pPr>
      <w:proofErr w:type="gramStart"/>
      <w:r w:rsidRPr="00FA0646">
        <w:rPr>
          <w:rFonts w:ascii="Times New Roman" w:hAnsi="Times New Roman" w:cs="Times New Roman"/>
          <w:sz w:val="24"/>
          <w:szCs w:val="24"/>
          <w:lang w:eastAsia="ru-RU"/>
        </w:rPr>
        <w:t>4</w:t>
      </w:r>
      <w:r w:rsidR="00DB47D4" w:rsidRPr="00FA0646">
        <w:rPr>
          <w:rFonts w:ascii="Times New Roman" w:hAnsi="Times New Roman" w:cs="Times New Roman"/>
          <w:sz w:val="24"/>
          <w:szCs w:val="24"/>
          <w:lang w:eastAsia="ru-RU"/>
        </w:rPr>
        <w:t xml:space="preserve">) </w:t>
      </w:r>
      <w:r w:rsidR="00DB47D4" w:rsidRPr="00FA0646">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w:t>
      </w:r>
      <w:r w:rsidR="00DB47D4" w:rsidRPr="00AD2A2E">
        <w:rPr>
          <w:rFonts w:ascii="Times New Roman" w:hAnsi="Times New Roman" w:cs="Times New Roman"/>
          <w:sz w:val="24"/>
          <w:szCs w:val="24"/>
        </w:rPr>
        <w:t>отражены паспортные данные представителя, право подачи заявления и (или) получения результата муниципальной услуги</w:t>
      </w:r>
      <w:r w:rsidR="00E17567" w:rsidRPr="00AD2A2E">
        <w:rPr>
          <w:rFonts w:ascii="Times New Roman" w:hAnsi="Times New Roman" w:cs="Times New Roman"/>
          <w:sz w:val="24"/>
          <w:szCs w:val="24"/>
        </w:rPr>
        <w:t>;</w:t>
      </w:r>
      <w:proofErr w:type="gramEnd"/>
    </w:p>
    <w:p w14:paraId="5FBE5F7E" w14:textId="2911A937" w:rsidR="00BC00B3" w:rsidRPr="00AD2A2E" w:rsidRDefault="00D8596C" w:rsidP="00DB47D4">
      <w:pPr>
        <w:autoSpaceDE w:val="0"/>
        <w:spacing w:after="0" w:line="240" w:lineRule="auto"/>
        <w:ind w:firstLine="567"/>
        <w:contextualSpacing/>
        <w:jc w:val="both"/>
        <w:rPr>
          <w:rFonts w:ascii="Times New Roman" w:hAnsi="Times New Roman" w:cs="Times New Roman"/>
          <w:sz w:val="24"/>
          <w:szCs w:val="24"/>
        </w:rPr>
      </w:pPr>
      <w:r w:rsidRPr="00AD2A2E">
        <w:rPr>
          <w:rFonts w:ascii="Times New Roman" w:hAnsi="Times New Roman" w:cs="Times New Roman"/>
          <w:sz w:val="24"/>
          <w:szCs w:val="24"/>
        </w:rPr>
        <w:t>5</w:t>
      </w:r>
      <w:r w:rsidR="00BC00B3" w:rsidRPr="00AD2A2E">
        <w:rPr>
          <w:rFonts w:ascii="Times New Roman" w:hAnsi="Times New Roman" w:cs="Times New Roman"/>
          <w:sz w:val="24"/>
          <w:szCs w:val="24"/>
        </w:rPr>
        <w:t>)</w:t>
      </w:r>
      <w:r w:rsidR="00F12382" w:rsidRPr="00AD2A2E">
        <w:rPr>
          <w:rFonts w:ascii="Times New Roman" w:hAnsi="Times New Roman" w:cs="Times New Roman"/>
          <w:sz w:val="24"/>
          <w:szCs w:val="24"/>
        </w:rPr>
        <w:t xml:space="preserve"> </w:t>
      </w:r>
      <w:r w:rsidR="00AD2A2E">
        <w:rPr>
          <w:rFonts w:ascii="Times New Roman" w:hAnsi="Times New Roman" w:cs="Times New Roman"/>
          <w:sz w:val="24"/>
          <w:szCs w:val="24"/>
        </w:rPr>
        <w:t>с</w:t>
      </w:r>
      <w:r w:rsidR="00AD2A2E" w:rsidRPr="00AD2A2E">
        <w:rPr>
          <w:rFonts w:ascii="Times New Roman" w:eastAsia="Times New Roman" w:hAnsi="Times New Roman" w:cs="Times New Roman"/>
          <w:sz w:val="24"/>
          <w:szCs w:val="24"/>
          <w:lang w:eastAsia="ru-RU"/>
        </w:rPr>
        <w:t>правка с места жительства (обслуживающая организация)</w:t>
      </w:r>
      <w:r w:rsidR="00E17567" w:rsidRPr="00AD2A2E">
        <w:rPr>
          <w:rFonts w:ascii="Times New Roman" w:hAnsi="Times New Roman" w:cs="Times New Roman"/>
          <w:sz w:val="24"/>
          <w:szCs w:val="24"/>
        </w:rPr>
        <w:t>;</w:t>
      </w:r>
    </w:p>
    <w:p w14:paraId="26DAE4DA" w14:textId="76ECA941" w:rsidR="00744572" w:rsidRPr="00BB2ADC" w:rsidRDefault="00D8596C" w:rsidP="00AD2A2E">
      <w:pPr>
        <w:autoSpaceDE w:val="0"/>
        <w:spacing w:after="0" w:line="240" w:lineRule="auto"/>
        <w:ind w:firstLine="567"/>
        <w:contextualSpacing/>
        <w:jc w:val="both"/>
        <w:rPr>
          <w:rStyle w:val="a9"/>
          <w:rFonts w:ascii="Times New Roman" w:hAnsi="Times New Roman"/>
          <w:sz w:val="24"/>
          <w:szCs w:val="24"/>
        </w:rPr>
      </w:pPr>
      <w:r w:rsidRPr="00AD2A2E">
        <w:rPr>
          <w:rFonts w:ascii="Times New Roman" w:hAnsi="Times New Roman" w:cs="Times New Roman"/>
          <w:sz w:val="24"/>
          <w:szCs w:val="24"/>
          <w:lang w:eastAsia="ru-RU"/>
        </w:rPr>
        <w:t>6</w:t>
      </w:r>
      <w:r w:rsidR="00744572" w:rsidRPr="00AD2A2E">
        <w:rPr>
          <w:rFonts w:ascii="Times New Roman" w:hAnsi="Times New Roman" w:cs="Times New Roman"/>
          <w:sz w:val="24"/>
          <w:szCs w:val="24"/>
          <w:lang w:eastAsia="ru-RU"/>
        </w:rPr>
        <w:t xml:space="preserve">) </w:t>
      </w:r>
      <w:r w:rsidR="00BC00B3" w:rsidRPr="00AD2A2E">
        <w:rPr>
          <w:rFonts w:ascii="Times New Roman" w:hAnsi="Times New Roman" w:cs="Times New Roman"/>
          <w:sz w:val="24"/>
          <w:szCs w:val="24"/>
          <w:lang w:eastAsia="ru-RU"/>
        </w:rPr>
        <w:t>документ, подтверждающий право пользования жилым помещением, занимаемым заявителем и членами</w:t>
      </w:r>
      <w:r w:rsidR="00BC00B3" w:rsidRPr="00FA0646">
        <w:rPr>
          <w:rFonts w:ascii="Times New Roman" w:hAnsi="Times New Roman" w:cs="Times New Roman"/>
          <w:sz w:val="24"/>
          <w:szCs w:val="24"/>
          <w:lang w:eastAsia="ru-RU"/>
        </w:rPr>
        <w:t xml:space="preserve"> его семьи (</w:t>
      </w:r>
      <w:r w:rsidR="00FA0646" w:rsidRPr="00FA0646">
        <w:rPr>
          <w:rFonts w:ascii="Times New Roman" w:eastAsia="Times New Roman" w:hAnsi="Times New Roman" w:cs="Times New Roman"/>
          <w:sz w:val="24"/>
          <w:szCs w:val="24"/>
          <w:lang w:eastAsia="ru-RU"/>
        </w:rPr>
        <w:t>ордер или архивная выписка, ранее заключенный договор социального найма (при наличии)</w:t>
      </w:r>
      <w:r w:rsidR="00BC00B3" w:rsidRPr="00FA0646">
        <w:rPr>
          <w:rFonts w:ascii="Times New Roman" w:hAnsi="Times New Roman" w:cs="Times New Roman"/>
          <w:sz w:val="24"/>
          <w:szCs w:val="24"/>
          <w:lang w:eastAsia="ru-RU"/>
        </w:rPr>
        <w:t>, иные документы, подтверждающие право пользования жилым помещением</w:t>
      </w:r>
      <w:r w:rsidR="00AD2A2E">
        <w:rPr>
          <w:rFonts w:ascii="Times New Roman" w:hAnsi="Times New Roman" w:cs="Times New Roman"/>
          <w:sz w:val="24"/>
          <w:szCs w:val="24"/>
          <w:lang w:eastAsia="ru-RU"/>
        </w:rPr>
        <w:t xml:space="preserve"> на условиях социального найма).</w:t>
      </w:r>
    </w:p>
    <w:p w14:paraId="368A39F1" w14:textId="77777777" w:rsidR="00DB47D4" w:rsidRPr="00BB2ADC" w:rsidRDefault="00DB47D4" w:rsidP="003D418B">
      <w:pPr>
        <w:autoSpaceDE w:val="0"/>
        <w:spacing w:after="0" w:line="240" w:lineRule="auto"/>
        <w:ind w:firstLine="567"/>
        <w:contextualSpacing/>
        <w:jc w:val="both"/>
        <w:rPr>
          <w:rFonts w:ascii="Times New Roman" w:hAnsi="Times New Roman" w:cs="Times New Roman"/>
          <w:sz w:val="24"/>
          <w:szCs w:val="24"/>
        </w:rPr>
      </w:pPr>
      <w:r w:rsidRPr="00BB2ADC">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6FDD959C" w14:textId="58B130E9" w:rsidR="00F55146" w:rsidRPr="00BB2ADC" w:rsidRDefault="00DB47D4" w:rsidP="003D418B">
      <w:pPr>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1) документы, подтверждающие родственные отношения заявителя и совместно зарегистрированных с ним членов семьи (свидетельства о рождении, браке, смерти, расторжении брака, перемене имени и иные документы, предусмотренные Федеральным законом от 15.11.1997 </w:t>
      </w:r>
      <w:r w:rsidR="00C67109" w:rsidRPr="00BB2ADC">
        <w:rPr>
          <w:rFonts w:ascii="Times New Roman" w:hAnsi="Times New Roman" w:cs="Times New Roman"/>
          <w:sz w:val="24"/>
          <w:szCs w:val="24"/>
          <w:lang w:eastAsia="ru-RU"/>
        </w:rPr>
        <w:t>№</w:t>
      </w:r>
      <w:r w:rsidR="00C22AE2" w:rsidRPr="00BB2ADC">
        <w:rPr>
          <w:rFonts w:ascii="Times New Roman" w:hAnsi="Times New Roman" w:cs="Times New Roman"/>
          <w:sz w:val="24"/>
          <w:szCs w:val="24"/>
          <w:lang w:eastAsia="ru-RU"/>
        </w:rPr>
        <w:t xml:space="preserve"> 143-ФЗ «</w:t>
      </w:r>
      <w:r w:rsidRPr="00BB2ADC">
        <w:rPr>
          <w:rFonts w:ascii="Times New Roman" w:hAnsi="Times New Roman" w:cs="Times New Roman"/>
          <w:sz w:val="24"/>
          <w:szCs w:val="24"/>
          <w:lang w:eastAsia="ru-RU"/>
        </w:rPr>
        <w:t>Об актах гражданског</w:t>
      </w:r>
      <w:r w:rsidR="00C22AE2" w:rsidRPr="00BB2ADC">
        <w:rPr>
          <w:rFonts w:ascii="Times New Roman" w:hAnsi="Times New Roman" w:cs="Times New Roman"/>
          <w:sz w:val="24"/>
          <w:szCs w:val="24"/>
          <w:lang w:eastAsia="ru-RU"/>
        </w:rPr>
        <w:t>о состояния»</w:t>
      </w:r>
      <w:r w:rsidRPr="00BB2ADC">
        <w:rPr>
          <w:rFonts w:ascii="Times New Roman" w:hAnsi="Times New Roman" w:cs="Times New Roman"/>
          <w:sz w:val="24"/>
          <w:szCs w:val="24"/>
          <w:lang w:eastAsia="ru-RU"/>
        </w:rPr>
        <w:t>) (</w:t>
      </w:r>
      <w:r w:rsidR="00C22AE2" w:rsidRPr="00BB2ADC">
        <w:rPr>
          <w:rFonts w:ascii="Times New Roman" w:hAnsi="Times New Roman" w:cs="Times New Roman"/>
          <w:sz w:val="24"/>
          <w:szCs w:val="24"/>
        </w:rPr>
        <w:t>запрашиваю</w:t>
      </w:r>
      <w:r w:rsidR="00F55146" w:rsidRPr="00BB2ADC">
        <w:rPr>
          <w:rFonts w:ascii="Times New Roman" w:hAnsi="Times New Roman" w:cs="Times New Roman"/>
          <w:sz w:val="24"/>
          <w:szCs w:val="24"/>
        </w:rPr>
        <w:t>тся посредством ФГИС ЕГР ЗАГС</w:t>
      </w:r>
      <w:r w:rsidR="00F72FB4" w:rsidRPr="00BB2ADC">
        <w:rPr>
          <w:rFonts w:ascii="Times New Roman" w:hAnsi="Times New Roman" w:cs="Times New Roman"/>
          <w:sz w:val="24"/>
          <w:szCs w:val="24"/>
          <w:lang w:eastAsia="ru-RU"/>
        </w:rPr>
        <w:t>);</w:t>
      </w:r>
    </w:p>
    <w:p w14:paraId="22C17151" w14:textId="61DA441D" w:rsidR="00F55146" w:rsidRPr="00BB2ADC" w:rsidRDefault="00DB47D4" w:rsidP="003D418B">
      <w:pPr>
        <w:spacing w:after="0" w:line="240" w:lineRule="auto"/>
        <w:ind w:firstLine="567"/>
        <w:contextualSpacing/>
        <w:jc w:val="both"/>
        <w:rPr>
          <w:rStyle w:val="a9"/>
          <w:rFonts w:ascii="Times New Roman" w:hAnsi="Times New Roman"/>
          <w:iCs/>
          <w:sz w:val="24"/>
          <w:szCs w:val="24"/>
        </w:rPr>
      </w:pPr>
      <w:r w:rsidRPr="00BB2ADC">
        <w:rPr>
          <w:rStyle w:val="a9"/>
          <w:rFonts w:ascii="Times New Roman" w:hAnsi="Times New Roman"/>
          <w:iCs/>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14:paraId="40B7E15D" w14:textId="28E9E642" w:rsidR="00C72D09" w:rsidRPr="00BB2ADC" w:rsidRDefault="00E61E8D" w:rsidP="00E96705">
      <w:pPr>
        <w:spacing w:after="0" w:line="240" w:lineRule="auto"/>
        <w:ind w:firstLine="567"/>
        <w:contextualSpacing/>
        <w:jc w:val="both"/>
        <w:rPr>
          <w:rStyle w:val="a9"/>
          <w:rFonts w:ascii="Times New Roman" w:hAnsi="Times New Roman"/>
          <w:iCs/>
          <w:sz w:val="24"/>
          <w:szCs w:val="24"/>
        </w:rPr>
      </w:pPr>
      <w:r w:rsidRPr="00BB2ADC">
        <w:rPr>
          <w:rStyle w:val="a9"/>
          <w:rFonts w:ascii="Times New Roman" w:hAnsi="Times New Roman"/>
          <w:iCs/>
          <w:sz w:val="24"/>
          <w:szCs w:val="24"/>
        </w:rPr>
        <w:t>3) документ, подтверждающий право пользования жилым помещением, занимаемым заявителем и членами его семьи (</w:t>
      </w:r>
      <w:r w:rsidR="00FA0646" w:rsidRPr="00FA0646">
        <w:rPr>
          <w:rFonts w:ascii="Times New Roman" w:eastAsia="Times New Roman" w:hAnsi="Times New Roman" w:cs="Times New Roman"/>
          <w:sz w:val="24"/>
          <w:szCs w:val="24"/>
          <w:lang w:eastAsia="ru-RU"/>
        </w:rPr>
        <w:t>ордер или архивная выписка, ранее заключенный договор социального найма (при наличии)</w:t>
      </w:r>
      <w:r w:rsidR="00AD2A2E">
        <w:rPr>
          <w:rStyle w:val="a9"/>
          <w:rFonts w:ascii="Times New Roman" w:hAnsi="Times New Roman"/>
          <w:iCs/>
          <w:sz w:val="24"/>
          <w:szCs w:val="24"/>
        </w:rPr>
        <w:t xml:space="preserve"> </w:t>
      </w:r>
      <w:r w:rsidR="00D8596C" w:rsidRPr="00BB2ADC">
        <w:rPr>
          <w:rStyle w:val="a9"/>
          <w:rFonts w:ascii="Times New Roman" w:hAnsi="Times New Roman"/>
          <w:iCs/>
          <w:sz w:val="24"/>
          <w:szCs w:val="24"/>
        </w:rPr>
        <w:t>(</w:t>
      </w:r>
      <w:r w:rsidR="00B54B00" w:rsidRPr="00BB2ADC">
        <w:rPr>
          <w:rStyle w:val="a9"/>
          <w:rFonts w:ascii="Times New Roman" w:hAnsi="Times New Roman"/>
          <w:iCs/>
          <w:sz w:val="24"/>
          <w:szCs w:val="24"/>
        </w:rPr>
        <w:t>запрашиваются в Администрации</w:t>
      </w:r>
      <w:r w:rsidRPr="00BB2ADC">
        <w:rPr>
          <w:rStyle w:val="a9"/>
          <w:rFonts w:ascii="Times New Roman" w:hAnsi="Times New Roman"/>
          <w:iCs/>
          <w:sz w:val="24"/>
          <w:szCs w:val="24"/>
        </w:rPr>
        <w:t>)</w:t>
      </w:r>
      <w:r w:rsidR="00C72D09" w:rsidRPr="00BB2ADC">
        <w:rPr>
          <w:rStyle w:val="a9"/>
          <w:rFonts w:ascii="Times New Roman" w:hAnsi="Times New Roman"/>
          <w:iCs/>
          <w:sz w:val="24"/>
          <w:szCs w:val="24"/>
        </w:rPr>
        <w:t>;</w:t>
      </w:r>
    </w:p>
    <w:p w14:paraId="7224FCC6" w14:textId="04787299" w:rsidR="00E61E8D" w:rsidRPr="00BB2ADC" w:rsidRDefault="00C72D09" w:rsidP="003D418B">
      <w:pPr>
        <w:spacing w:after="0" w:line="240" w:lineRule="auto"/>
        <w:ind w:firstLine="567"/>
        <w:contextualSpacing/>
        <w:jc w:val="both"/>
        <w:rPr>
          <w:rStyle w:val="a9"/>
          <w:rFonts w:ascii="Times New Roman" w:hAnsi="Times New Roman"/>
          <w:iCs/>
          <w:sz w:val="24"/>
          <w:szCs w:val="24"/>
        </w:rPr>
      </w:pPr>
      <w:proofErr w:type="gramStart"/>
      <w:r w:rsidRPr="00BB2ADC">
        <w:rPr>
          <w:rStyle w:val="a9"/>
          <w:rFonts w:ascii="Times New Roman" w:hAnsi="Times New Roman"/>
          <w:iCs/>
          <w:sz w:val="24"/>
          <w:szCs w:val="24"/>
        </w:rPr>
        <w:t xml:space="preserve">4) </w:t>
      </w:r>
      <w:r w:rsidRPr="00BB2ADC">
        <w:rPr>
          <w:rFonts w:ascii="Times New Roman" w:hAnsi="Times New Roman" w:cs="Times New Roman"/>
          <w:sz w:val="24"/>
          <w:szCs w:val="24"/>
          <w:shd w:val="clear" w:color="auto" w:fill="FFFFFF"/>
        </w:rPr>
        <w:t>согласие уполномоченного органа в сфере опеки, попечительства и патронажа на заключение договора социального найма жилого помещения с участием недееспособного/ограниченно дееспособного гражданина, а также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недееспособных/ограниченно дееспособных заявителей, лиц, зарегистрированных совместно с заявителем, лиц, имеющих право пользования</w:t>
      </w:r>
      <w:proofErr w:type="gramEnd"/>
      <w:r w:rsidRPr="00BB2ADC">
        <w:rPr>
          <w:rFonts w:ascii="Times New Roman" w:hAnsi="Times New Roman" w:cs="Times New Roman"/>
          <w:sz w:val="24"/>
          <w:szCs w:val="24"/>
          <w:shd w:val="clear" w:color="auto" w:fill="FFFFFF"/>
        </w:rPr>
        <w:t xml:space="preserve"> </w:t>
      </w:r>
      <w:proofErr w:type="gramStart"/>
      <w:r w:rsidRPr="00BB2ADC">
        <w:rPr>
          <w:rFonts w:ascii="Times New Roman" w:hAnsi="Times New Roman" w:cs="Times New Roman"/>
          <w:sz w:val="24"/>
          <w:szCs w:val="24"/>
          <w:shd w:val="clear" w:color="auto" w:fill="FFFFFF"/>
        </w:rPr>
        <w:t>жилым помещением, лиц, вселяемых в качестве членов семьи заявителя, признанных недееспособными/ограниченно дееспособными, детей, оставшихся без попечения родителей, детей, помещенных под надзор в организации для детей-сирот и детей, оставшихся без попечения родителей, являющихся заявителями, лицами, зарегистрированными совместно с заявителем, лицами, имеющими право пользования жилым помещением, лицами, вселяемыми в качестве членов семьи заявителя.</w:t>
      </w:r>
      <w:proofErr w:type="gramEnd"/>
    </w:p>
    <w:p w14:paraId="1808D188" w14:textId="51C84F64" w:rsidR="00963273" w:rsidRPr="00BB2ADC" w:rsidRDefault="00F55146" w:rsidP="00963273">
      <w:pPr>
        <w:spacing w:after="0" w:line="240" w:lineRule="auto"/>
        <w:ind w:firstLine="567"/>
        <w:contextualSpacing/>
        <w:jc w:val="both"/>
        <w:rPr>
          <w:rFonts w:ascii="Times New Roman" w:hAnsi="Times New Roman" w:cs="Times New Roman"/>
          <w:bCs/>
          <w:sz w:val="24"/>
          <w:szCs w:val="24"/>
        </w:rPr>
      </w:pPr>
      <w:r w:rsidRPr="00BB2ADC">
        <w:rPr>
          <w:rFonts w:ascii="Times New Roman" w:hAnsi="Times New Roman" w:cs="Times New Roman"/>
          <w:color w:val="000000" w:themeColor="text1"/>
          <w:sz w:val="24"/>
          <w:szCs w:val="24"/>
        </w:rPr>
        <w:t>2.</w:t>
      </w:r>
      <w:r w:rsidR="0020230F" w:rsidRPr="00BB2ADC">
        <w:rPr>
          <w:rFonts w:ascii="Times New Roman" w:hAnsi="Times New Roman" w:cs="Times New Roman"/>
          <w:color w:val="000000" w:themeColor="text1"/>
          <w:sz w:val="24"/>
          <w:szCs w:val="24"/>
        </w:rPr>
        <w:t>9</w:t>
      </w:r>
      <w:r w:rsidRPr="00BB2ADC">
        <w:rPr>
          <w:rFonts w:ascii="Times New Roman" w:hAnsi="Times New Roman" w:cs="Times New Roman"/>
          <w:color w:val="000000" w:themeColor="text1"/>
          <w:sz w:val="24"/>
          <w:szCs w:val="24"/>
        </w:rPr>
        <w:t xml:space="preserve">. </w:t>
      </w:r>
      <w:r w:rsidRPr="00BB2ADC">
        <w:rPr>
          <w:rStyle w:val="a9"/>
          <w:rFonts w:ascii="Times New Roman" w:hAnsi="Times New Roman"/>
          <w:iCs/>
          <w:sz w:val="24"/>
          <w:szCs w:val="24"/>
        </w:rPr>
        <w:t xml:space="preserve">Исчерпывающий перечень документов, необходимых в соответствии с нормативными правовыми актами, для </w:t>
      </w:r>
      <w:r w:rsidR="00D8596C" w:rsidRPr="00BB2ADC">
        <w:rPr>
          <w:rStyle w:val="a9"/>
          <w:rFonts w:ascii="Times New Roman" w:hAnsi="Times New Roman"/>
          <w:iCs/>
          <w:sz w:val="24"/>
          <w:szCs w:val="24"/>
        </w:rPr>
        <w:t xml:space="preserve">внесения изменений в </w:t>
      </w:r>
      <w:r w:rsidRPr="00BB2ADC">
        <w:rPr>
          <w:rFonts w:ascii="Times New Roman" w:hAnsi="Times New Roman" w:cs="Times New Roman"/>
          <w:bCs/>
          <w:sz w:val="24"/>
          <w:szCs w:val="24"/>
        </w:rPr>
        <w:t>договор социального найма:</w:t>
      </w:r>
    </w:p>
    <w:p w14:paraId="5554EA2C" w14:textId="255AFDB0" w:rsidR="00F55146" w:rsidRPr="00BB2ADC" w:rsidRDefault="0020230F" w:rsidP="00963273">
      <w:pPr>
        <w:spacing w:after="0" w:line="240" w:lineRule="auto"/>
        <w:ind w:firstLine="567"/>
        <w:contextualSpacing/>
        <w:jc w:val="both"/>
        <w:rPr>
          <w:rStyle w:val="a9"/>
          <w:rFonts w:ascii="Times New Roman" w:hAnsi="Times New Roman"/>
          <w:iCs/>
          <w:sz w:val="24"/>
          <w:szCs w:val="24"/>
        </w:rPr>
      </w:pPr>
      <w:r w:rsidRPr="00BB2ADC">
        <w:rPr>
          <w:rStyle w:val="a9"/>
          <w:rFonts w:ascii="Times New Roman" w:hAnsi="Times New Roman"/>
          <w:iCs/>
          <w:sz w:val="24"/>
          <w:szCs w:val="24"/>
        </w:rPr>
        <w:t>2.9</w:t>
      </w:r>
      <w:r w:rsidR="00F55146" w:rsidRPr="00BB2ADC">
        <w:rPr>
          <w:rStyle w:val="a9"/>
          <w:rFonts w:ascii="Times New Roman" w:hAnsi="Times New Roman"/>
          <w:iCs/>
          <w:sz w:val="24"/>
          <w:szCs w:val="24"/>
        </w:rPr>
        <w:t>.1. Исчерпывающий перечень документов, которые заявитель представляет самостоятельно:</w:t>
      </w:r>
    </w:p>
    <w:p w14:paraId="35A87194" w14:textId="016B9AE7" w:rsidR="00F55146" w:rsidRPr="00BB2ADC" w:rsidRDefault="00F55146" w:rsidP="00F5514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1) </w:t>
      </w:r>
      <w:hyperlink r:id="rId13" w:history="1">
        <w:r w:rsidRPr="00BB2ADC">
          <w:rPr>
            <w:rFonts w:ascii="Times New Roman" w:hAnsi="Times New Roman" w:cs="Times New Roman"/>
            <w:sz w:val="24"/>
            <w:szCs w:val="24"/>
            <w:lang w:eastAsia="ru-RU"/>
          </w:rPr>
          <w:t>заявление</w:t>
        </w:r>
      </w:hyperlink>
      <w:r w:rsidRPr="00BB2ADC">
        <w:rPr>
          <w:rFonts w:ascii="Times New Roman" w:hAnsi="Times New Roman" w:cs="Times New Roman"/>
          <w:sz w:val="24"/>
          <w:szCs w:val="24"/>
          <w:lang w:eastAsia="ru-RU"/>
        </w:rPr>
        <w:t xml:space="preserve"> </w:t>
      </w:r>
      <w:r w:rsidR="00720C45" w:rsidRPr="00BB2ADC">
        <w:rPr>
          <w:rFonts w:ascii="Times New Roman" w:hAnsi="Times New Roman" w:cs="Times New Roman"/>
          <w:sz w:val="24"/>
          <w:szCs w:val="24"/>
          <w:lang w:eastAsia="ru-RU"/>
        </w:rPr>
        <w:t xml:space="preserve">о внесении изменений в договор </w:t>
      </w:r>
      <w:r w:rsidR="0079567D" w:rsidRPr="00BB2ADC">
        <w:rPr>
          <w:rFonts w:ascii="Times New Roman" w:hAnsi="Times New Roman" w:cs="Times New Roman"/>
          <w:sz w:val="24"/>
          <w:szCs w:val="24"/>
          <w:lang w:eastAsia="ru-RU"/>
        </w:rPr>
        <w:t xml:space="preserve">социального найма (далее – заявление о внесении изменений в договор) </w:t>
      </w:r>
      <w:r w:rsidRPr="00BB2ADC">
        <w:rPr>
          <w:rFonts w:ascii="Times New Roman" w:hAnsi="Times New Roman" w:cs="Times New Roman"/>
          <w:sz w:val="24"/>
          <w:szCs w:val="24"/>
          <w:lang w:eastAsia="ru-RU"/>
        </w:rPr>
        <w:t xml:space="preserve">по форме </w:t>
      </w:r>
      <w:r w:rsidR="0079567D" w:rsidRPr="00BB2ADC">
        <w:rPr>
          <w:rFonts w:ascii="Times New Roman" w:hAnsi="Times New Roman" w:cs="Times New Roman"/>
          <w:sz w:val="24"/>
          <w:szCs w:val="24"/>
          <w:lang w:eastAsia="ru-RU"/>
        </w:rPr>
        <w:t xml:space="preserve">согласно </w:t>
      </w:r>
      <w:r w:rsidRPr="00BB2ADC">
        <w:rPr>
          <w:rFonts w:ascii="Times New Roman" w:hAnsi="Times New Roman" w:cs="Times New Roman"/>
          <w:sz w:val="24"/>
          <w:szCs w:val="24"/>
          <w:lang w:eastAsia="ru-RU"/>
        </w:rPr>
        <w:t>приложени</w:t>
      </w:r>
      <w:r w:rsidR="0079567D" w:rsidRPr="00BB2ADC">
        <w:rPr>
          <w:rFonts w:ascii="Times New Roman" w:hAnsi="Times New Roman" w:cs="Times New Roman"/>
          <w:sz w:val="24"/>
          <w:szCs w:val="24"/>
          <w:lang w:eastAsia="ru-RU"/>
        </w:rPr>
        <w:t>ю</w:t>
      </w:r>
      <w:r w:rsidRPr="00BB2ADC">
        <w:rPr>
          <w:rFonts w:ascii="Times New Roman" w:hAnsi="Times New Roman" w:cs="Times New Roman"/>
          <w:sz w:val="24"/>
          <w:szCs w:val="24"/>
          <w:lang w:eastAsia="ru-RU"/>
        </w:rPr>
        <w:t xml:space="preserve"> 2 к </w:t>
      </w:r>
      <w:r w:rsidR="0079567D" w:rsidRPr="00BB2ADC">
        <w:rPr>
          <w:rFonts w:ascii="Times New Roman" w:hAnsi="Times New Roman" w:cs="Times New Roman"/>
          <w:sz w:val="24"/>
          <w:szCs w:val="24"/>
          <w:lang w:eastAsia="ru-RU"/>
        </w:rPr>
        <w:t>настоящему Р</w:t>
      </w:r>
      <w:r w:rsidRPr="00BB2ADC">
        <w:rPr>
          <w:rFonts w:ascii="Times New Roman" w:hAnsi="Times New Roman" w:cs="Times New Roman"/>
          <w:sz w:val="24"/>
          <w:szCs w:val="24"/>
          <w:lang w:eastAsia="ru-RU"/>
        </w:rPr>
        <w:t>егламенту;</w:t>
      </w:r>
    </w:p>
    <w:p w14:paraId="1A19FB35" w14:textId="30333BA2" w:rsidR="00F55146" w:rsidRPr="00BB2ADC" w:rsidRDefault="00F55146" w:rsidP="00F55146">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2) документы, удостоверяющие личность заявителя, а также всех проживающих с ним лиц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w:t>
      </w:r>
      <w:r w:rsidR="00D8596C" w:rsidRPr="00BB2ADC">
        <w:rPr>
          <w:rFonts w:ascii="Times New Roman" w:hAnsi="Times New Roman" w:cs="Times New Roman"/>
          <w:color w:val="000000"/>
          <w:sz w:val="24"/>
          <w:szCs w:val="24"/>
          <w:shd w:val="clear" w:color="auto" w:fill="FFFFFF"/>
        </w:rPr>
        <w:t>свидетельства о рождении, выданные компетентными органами иностранного государства, и их нотариально удостоверенный</w:t>
      </w:r>
      <w:proofErr w:type="gramEnd"/>
      <w:r w:rsidR="00D8596C" w:rsidRPr="00BB2ADC">
        <w:rPr>
          <w:rFonts w:ascii="Times New Roman" w:hAnsi="Times New Roman" w:cs="Times New Roman"/>
          <w:color w:val="000000"/>
          <w:sz w:val="24"/>
          <w:szCs w:val="24"/>
          <w:shd w:val="clear" w:color="auto" w:fill="FFFFFF"/>
        </w:rPr>
        <w:t xml:space="preserve"> </w:t>
      </w:r>
      <w:proofErr w:type="gramStart"/>
      <w:r w:rsidR="00D8596C" w:rsidRPr="00BB2ADC">
        <w:rPr>
          <w:rFonts w:ascii="Times New Roman" w:hAnsi="Times New Roman" w:cs="Times New Roman"/>
          <w:color w:val="000000"/>
          <w:sz w:val="24"/>
          <w:szCs w:val="24"/>
          <w:shd w:val="clear" w:color="auto" w:fill="FFFFFF"/>
        </w:rPr>
        <w:t xml:space="preserve">перевод на русский язык (для </w:t>
      </w:r>
      <w:r w:rsidR="00D8596C" w:rsidRPr="00BB2ADC">
        <w:rPr>
          <w:rFonts w:ascii="Times New Roman" w:hAnsi="Times New Roman" w:cs="Times New Roman"/>
          <w:color w:val="000000"/>
          <w:sz w:val="24"/>
          <w:szCs w:val="24"/>
          <w:shd w:val="clear" w:color="auto" w:fill="FFFFFF"/>
        </w:rPr>
        <w:lastRenderedPageBreak/>
        <w:t xml:space="preserve">несовершеннолетних), свидетельства о заключении (расторжении) брака (выданные компетентными органами иностранного государства, и их нотариально удостоверенный перевод на русский язык)), </w:t>
      </w:r>
      <w:r w:rsidRPr="00BB2ADC">
        <w:rPr>
          <w:rFonts w:ascii="Times New Roman" w:hAnsi="Times New Roman" w:cs="Times New Roman"/>
          <w:sz w:val="24"/>
          <w:szCs w:val="24"/>
          <w:lang w:eastAsia="ru-RU"/>
        </w:rPr>
        <w:t>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(оригинал и копии);</w:t>
      </w:r>
      <w:proofErr w:type="gramEnd"/>
    </w:p>
    <w:p w14:paraId="71C6DBD2" w14:textId="4C00E1F8" w:rsidR="00F55146" w:rsidRPr="00BB2ADC" w:rsidRDefault="00F55146" w:rsidP="00F55146">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3)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BB2ADC">
        <w:rPr>
          <w:rFonts w:ascii="Times New Roman" w:hAnsi="Times New Roman" w:cs="Times New Roman"/>
          <w:sz w:val="24"/>
          <w:szCs w:val="24"/>
          <w:lang w:eastAsia="ru-RU"/>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14:paraId="74EBF0A3" w14:textId="295344BD" w:rsidR="00F55146" w:rsidRPr="00BB2ADC" w:rsidRDefault="00F55146" w:rsidP="00F55146">
      <w:pPr>
        <w:autoSpaceDE w:val="0"/>
        <w:spacing w:after="0" w:line="240" w:lineRule="auto"/>
        <w:ind w:firstLine="567"/>
        <w:contextualSpacing/>
        <w:jc w:val="both"/>
        <w:rPr>
          <w:rFonts w:ascii="Times New Roman" w:hAnsi="Times New Roman" w:cs="Times New Roman"/>
          <w:sz w:val="24"/>
          <w:szCs w:val="24"/>
        </w:rPr>
      </w:pPr>
      <w:proofErr w:type="gramStart"/>
      <w:r w:rsidRPr="00BB2ADC">
        <w:rPr>
          <w:rFonts w:ascii="Times New Roman" w:hAnsi="Times New Roman" w:cs="Times New Roman"/>
          <w:sz w:val="24"/>
          <w:szCs w:val="24"/>
          <w:lang w:eastAsia="ru-RU"/>
        </w:rPr>
        <w:t xml:space="preserve">4) </w:t>
      </w:r>
      <w:r w:rsidRPr="00BB2ADC">
        <w:rPr>
          <w:rFonts w:ascii="Times New Roman" w:hAnsi="Times New Roman" w:cs="Times New Roman"/>
          <w:sz w:val="24"/>
          <w:szCs w:val="24"/>
        </w:rPr>
        <w:t>доверенность на лицо, имеющее право действовать от имени заявителя, в которой должн</w:t>
      </w:r>
      <w:r w:rsidR="00AD2A2E">
        <w:rPr>
          <w:rFonts w:ascii="Times New Roman" w:hAnsi="Times New Roman" w:cs="Times New Roman"/>
          <w:sz w:val="24"/>
          <w:szCs w:val="24"/>
        </w:rPr>
        <w:t>ы</w:t>
      </w:r>
      <w:r w:rsidRPr="00BB2ADC">
        <w:rPr>
          <w:rFonts w:ascii="Times New Roman" w:hAnsi="Times New Roman" w:cs="Times New Roman"/>
          <w:sz w:val="24"/>
          <w:szCs w:val="24"/>
        </w:rPr>
        <w:t xml:space="preserve"> быть отражены паспортные данные представителя, право подачи заявления и (или) получения результата муниципальной услуги</w:t>
      </w:r>
      <w:r w:rsidR="00D8596C" w:rsidRPr="00BB2ADC">
        <w:rPr>
          <w:rFonts w:ascii="Times New Roman" w:hAnsi="Times New Roman" w:cs="Times New Roman"/>
          <w:sz w:val="24"/>
          <w:szCs w:val="24"/>
        </w:rPr>
        <w:t>;</w:t>
      </w:r>
      <w:proofErr w:type="gramEnd"/>
    </w:p>
    <w:p w14:paraId="22524670" w14:textId="6D1A437C" w:rsidR="0082029B" w:rsidRPr="00BB2ADC" w:rsidRDefault="00A26CD6" w:rsidP="0082029B">
      <w:pPr>
        <w:autoSpaceDE w:val="0"/>
        <w:spacing w:after="0" w:line="240" w:lineRule="auto"/>
        <w:ind w:firstLine="567"/>
        <w:contextualSpacing/>
        <w:jc w:val="both"/>
        <w:rPr>
          <w:rFonts w:ascii="Times New Roman" w:hAnsi="Times New Roman" w:cs="Times New Roman"/>
          <w:sz w:val="24"/>
          <w:szCs w:val="24"/>
        </w:rPr>
      </w:pPr>
      <w:r w:rsidRPr="00BB2ADC">
        <w:rPr>
          <w:rFonts w:ascii="Times New Roman" w:hAnsi="Times New Roman" w:cs="Times New Roman"/>
          <w:sz w:val="24"/>
          <w:szCs w:val="24"/>
        </w:rPr>
        <w:t>5</w:t>
      </w:r>
      <w:r w:rsidR="00B54B00" w:rsidRPr="00BB2ADC">
        <w:rPr>
          <w:rFonts w:ascii="Times New Roman" w:hAnsi="Times New Roman" w:cs="Times New Roman"/>
          <w:sz w:val="24"/>
          <w:szCs w:val="24"/>
        </w:rPr>
        <w:t>)</w:t>
      </w:r>
      <w:r w:rsidR="00C16022" w:rsidRPr="00BB2ADC">
        <w:rPr>
          <w:rFonts w:ascii="Times New Roman" w:hAnsi="Times New Roman" w:cs="Times New Roman"/>
          <w:sz w:val="24"/>
          <w:szCs w:val="24"/>
        </w:rPr>
        <w:t xml:space="preserve"> </w:t>
      </w:r>
      <w:r w:rsidR="00B54B00" w:rsidRPr="00BB2ADC">
        <w:rPr>
          <w:rFonts w:ascii="Times New Roman" w:hAnsi="Times New Roman" w:cs="Times New Roman"/>
          <w:sz w:val="24"/>
          <w:szCs w:val="24"/>
        </w:rPr>
        <w:t>судебное решение о признании членами семьи</w:t>
      </w:r>
      <w:r w:rsidR="00D13309" w:rsidRPr="00BB2ADC">
        <w:rPr>
          <w:rFonts w:ascii="Times New Roman" w:hAnsi="Times New Roman" w:cs="Times New Roman"/>
          <w:sz w:val="24"/>
          <w:szCs w:val="24"/>
        </w:rPr>
        <w:t xml:space="preserve"> – в случае внесения изменений о составе семьи нанимателя</w:t>
      </w:r>
      <w:r w:rsidR="0082029B" w:rsidRPr="00BB2ADC">
        <w:rPr>
          <w:rFonts w:ascii="Times New Roman" w:hAnsi="Times New Roman" w:cs="Times New Roman"/>
          <w:sz w:val="24"/>
          <w:szCs w:val="24"/>
        </w:rPr>
        <w:t>;</w:t>
      </w:r>
    </w:p>
    <w:p w14:paraId="67E6A004" w14:textId="77777777" w:rsidR="00D13309" w:rsidRPr="00AD2A2E" w:rsidRDefault="00D13309" w:rsidP="00D13309">
      <w:pPr>
        <w:autoSpaceDE w:val="0"/>
        <w:spacing w:after="0" w:line="240" w:lineRule="auto"/>
        <w:ind w:firstLine="567"/>
        <w:contextualSpacing/>
        <w:jc w:val="both"/>
        <w:rPr>
          <w:rFonts w:ascii="Times New Roman" w:hAnsi="Times New Roman" w:cs="Times New Roman"/>
          <w:sz w:val="24"/>
          <w:szCs w:val="24"/>
        </w:rPr>
      </w:pPr>
      <w:r w:rsidRPr="00BB2ADC">
        <w:rPr>
          <w:rFonts w:ascii="Times New Roman" w:hAnsi="Times New Roman" w:cs="Times New Roman"/>
          <w:sz w:val="24"/>
          <w:szCs w:val="24"/>
        </w:rPr>
        <w:t xml:space="preserve">6) </w:t>
      </w:r>
      <w:r w:rsidRPr="00BB2ADC">
        <w:rPr>
          <w:rFonts w:ascii="Times New Roman" w:hAnsi="Times New Roman" w:cs="Times New Roman"/>
          <w:sz w:val="24"/>
          <w:szCs w:val="24"/>
          <w:lang w:eastAsia="ru-RU"/>
        </w:rPr>
        <w:t xml:space="preserve">согласие в письменной форме всех членов семьи заявителя в возрасте от 14 лет, в том числе временно отсутствующих членов семьи, на вселение супруга, совершеннолетних детей и </w:t>
      </w:r>
      <w:r w:rsidRPr="00AD2A2E">
        <w:rPr>
          <w:rFonts w:ascii="Times New Roman" w:hAnsi="Times New Roman" w:cs="Times New Roman"/>
          <w:sz w:val="24"/>
          <w:szCs w:val="24"/>
          <w:lang w:eastAsia="ru-RU"/>
        </w:rPr>
        <w:t xml:space="preserve">родителей, других граждан в качестве проживающих совместно с ним членов своей семьи - </w:t>
      </w:r>
      <w:r w:rsidRPr="00AD2A2E">
        <w:rPr>
          <w:rFonts w:ascii="Times New Roman" w:hAnsi="Times New Roman" w:cs="Times New Roman"/>
          <w:sz w:val="24"/>
          <w:szCs w:val="24"/>
        </w:rPr>
        <w:t>в случае внесения изменений о составе семьи нанимателя;</w:t>
      </w:r>
    </w:p>
    <w:p w14:paraId="55BBB521" w14:textId="14871BBB" w:rsidR="00231BE2" w:rsidRPr="00AD2A2E" w:rsidRDefault="00A26CD6" w:rsidP="00D13309">
      <w:pPr>
        <w:autoSpaceDE w:val="0"/>
        <w:spacing w:after="0" w:line="240" w:lineRule="auto"/>
        <w:ind w:firstLine="567"/>
        <w:contextualSpacing/>
        <w:jc w:val="both"/>
        <w:rPr>
          <w:rFonts w:ascii="Times New Roman" w:hAnsi="Times New Roman" w:cs="Times New Roman"/>
          <w:sz w:val="24"/>
          <w:szCs w:val="24"/>
          <w:lang w:eastAsia="ru-RU"/>
        </w:rPr>
      </w:pPr>
      <w:r w:rsidRPr="00AD2A2E">
        <w:rPr>
          <w:rFonts w:ascii="Times New Roman" w:hAnsi="Times New Roman" w:cs="Times New Roman"/>
          <w:sz w:val="24"/>
          <w:szCs w:val="24"/>
          <w:lang w:eastAsia="ru-RU"/>
        </w:rPr>
        <w:t>7</w:t>
      </w:r>
      <w:r w:rsidR="00C44FAE" w:rsidRPr="00AD2A2E">
        <w:rPr>
          <w:rFonts w:ascii="Times New Roman" w:hAnsi="Times New Roman" w:cs="Times New Roman"/>
          <w:sz w:val="24"/>
          <w:szCs w:val="24"/>
          <w:lang w:eastAsia="ru-RU"/>
        </w:rPr>
        <w:t xml:space="preserve">) </w:t>
      </w:r>
      <w:r w:rsidR="00AD2A2E">
        <w:rPr>
          <w:rFonts w:ascii="Times New Roman" w:hAnsi="Times New Roman" w:cs="Times New Roman"/>
          <w:sz w:val="24"/>
          <w:szCs w:val="24"/>
          <w:lang w:eastAsia="ru-RU"/>
        </w:rPr>
        <w:t>с</w:t>
      </w:r>
      <w:r w:rsidR="00AD2A2E" w:rsidRPr="00AD2A2E">
        <w:rPr>
          <w:rFonts w:ascii="Times New Roman" w:eastAsia="Times New Roman" w:hAnsi="Times New Roman" w:cs="Times New Roman"/>
          <w:sz w:val="24"/>
          <w:szCs w:val="24"/>
          <w:lang w:eastAsia="ru-RU"/>
        </w:rPr>
        <w:t>правка с места жительства (обслуживающая организация)</w:t>
      </w:r>
      <w:r w:rsidR="00AD2A2E">
        <w:rPr>
          <w:rFonts w:ascii="Times New Roman" w:eastAsia="Times New Roman" w:hAnsi="Times New Roman" w:cs="Times New Roman"/>
          <w:sz w:val="24"/>
          <w:szCs w:val="24"/>
          <w:lang w:eastAsia="ru-RU"/>
        </w:rPr>
        <w:t>;</w:t>
      </w:r>
      <w:r w:rsidR="00D13309" w:rsidRPr="00AD2A2E">
        <w:rPr>
          <w:rFonts w:ascii="Times New Roman" w:hAnsi="Times New Roman" w:cs="Times New Roman"/>
          <w:sz w:val="24"/>
          <w:szCs w:val="24"/>
          <w:lang w:eastAsia="ru-RU"/>
        </w:rPr>
        <w:t xml:space="preserve"> </w:t>
      </w:r>
    </w:p>
    <w:p w14:paraId="43B13D1E" w14:textId="0F4DB1CB" w:rsidR="00917125" w:rsidRPr="00BB2ADC" w:rsidRDefault="00221EB4" w:rsidP="00221EB4">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D2A2E">
        <w:rPr>
          <w:rFonts w:ascii="Times New Roman" w:hAnsi="Times New Roman" w:cs="Times New Roman"/>
          <w:color w:val="000000"/>
          <w:sz w:val="24"/>
          <w:szCs w:val="24"/>
        </w:rPr>
        <w:t xml:space="preserve">8) </w:t>
      </w:r>
      <w:hyperlink r:id="rId14" w:history="1">
        <w:r w:rsidRPr="00AD2A2E">
          <w:rPr>
            <w:rStyle w:val="frgu-content-accordeon"/>
            <w:rFonts w:ascii="Times New Roman" w:hAnsi="Times New Roman" w:cs="Times New Roman"/>
            <w:sz w:val="24"/>
            <w:szCs w:val="24"/>
          </w:rPr>
          <w:t>п</w:t>
        </w:r>
        <w:r w:rsidR="00917125" w:rsidRPr="00AD2A2E">
          <w:rPr>
            <w:rStyle w:val="frgu-content-accordeon"/>
            <w:rFonts w:ascii="Times New Roman" w:hAnsi="Times New Roman" w:cs="Times New Roman"/>
            <w:sz w:val="24"/>
            <w:szCs w:val="24"/>
          </w:rPr>
          <w:t>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r w:rsidRPr="00AD2A2E">
          <w:rPr>
            <w:rStyle w:val="frgu-content-accordeon"/>
            <w:rFonts w:ascii="Times New Roman" w:hAnsi="Times New Roman" w:cs="Times New Roman"/>
            <w:sz w:val="24"/>
            <w:szCs w:val="24"/>
          </w:rPr>
          <w:t>.</w:t>
        </w:r>
      </w:hyperlink>
    </w:p>
    <w:p w14:paraId="1D2091A0" w14:textId="77777777" w:rsidR="00C16022" w:rsidRPr="00BB2ADC" w:rsidRDefault="0020230F" w:rsidP="00C16022">
      <w:pPr>
        <w:autoSpaceDE w:val="0"/>
        <w:spacing w:after="0" w:line="240" w:lineRule="auto"/>
        <w:ind w:firstLine="567"/>
        <w:contextualSpacing/>
        <w:jc w:val="both"/>
        <w:rPr>
          <w:rFonts w:ascii="Times New Roman" w:hAnsi="Times New Roman" w:cs="Times New Roman"/>
          <w:sz w:val="24"/>
          <w:szCs w:val="24"/>
        </w:rPr>
      </w:pPr>
      <w:r w:rsidRPr="00BB2ADC">
        <w:rPr>
          <w:rFonts w:ascii="Times New Roman" w:hAnsi="Times New Roman" w:cs="Times New Roman"/>
          <w:sz w:val="24"/>
          <w:szCs w:val="24"/>
        </w:rPr>
        <w:t>2.9</w:t>
      </w:r>
      <w:r w:rsidR="00436796" w:rsidRPr="00BB2AD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w:t>
      </w:r>
      <w:r w:rsidR="00C16022" w:rsidRPr="00BB2ADC">
        <w:rPr>
          <w:rFonts w:ascii="Times New Roman" w:hAnsi="Times New Roman" w:cs="Times New Roman"/>
          <w:sz w:val="24"/>
          <w:szCs w:val="24"/>
        </w:rPr>
        <w:t xml:space="preserve">ве представить самостоятельно: </w:t>
      </w:r>
    </w:p>
    <w:p w14:paraId="057F6A6A" w14:textId="29C958CA" w:rsidR="00606B02" w:rsidRPr="00BB2ADC" w:rsidRDefault="00436796" w:rsidP="00C16022">
      <w:pPr>
        <w:autoSpaceDE w:val="0"/>
        <w:spacing w:after="0" w:line="240" w:lineRule="auto"/>
        <w:ind w:firstLine="567"/>
        <w:contextualSpacing/>
        <w:jc w:val="both"/>
        <w:rPr>
          <w:rFonts w:ascii="Times New Roman" w:hAnsi="Times New Roman" w:cs="Times New Roman"/>
          <w:sz w:val="24"/>
          <w:szCs w:val="24"/>
        </w:rPr>
      </w:pPr>
      <w:r w:rsidRPr="00BB2ADC">
        <w:rPr>
          <w:rFonts w:ascii="Times New Roman" w:hAnsi="Times New Roman" w:cs="Times New Roman"/>
          <w:sz w:val="24"/>
          <w:szCs w:val="24"/>
          <w:lang w:eastAsia="ru-RU"/>
        </w:rPr>
        <w:t>1</w:t>
      </w:r>
      <w:r w:rsidR="00F55146" w:rsidRPr="00BB2ADC">
        <w:rPr>
          <w:rFonts w:ascii="Times New Roman" w:hAnsi="Times New Roman" w:cs="Times New Roman"/>
          <w:sz w:val="24"/>
          <w:szCs w:val="24"/>
          <w:lang w:eastAsia="ru-RU"/>
        </w:rPr>
        <w:t xml:space="preserve">) свидетельство о рождении, браке, смерти, расторжении брака, перемене имени и иные документы, предусмотренные Федеральным </w:t>
      </w:r>
      <w:hyperlink r:id="rId15" w:history="1">
        <w:r w:rsidR="00F55146" w:rsidRPr="00BB2ADC">
          <w:rPr>
            <w:rFonts w:ascii="Times New Roman" w:hAnsi="Times New Roman" w:cs="Times New Roman"/>
            <w:sz w:val="24"/>
            <w:szCs w:val="24"/>
            <w:lang w:eastAsia="ru-RU"/>
          </w:rPr>
          <w:t>законом</w:t>
        </w:r>
      </w:hyperlink>
      <w:r w:rsidR="00F55146" w:rsidRPr="00BB2ADC">
        <w:rPr>
          <w:rFonts w:ascii="Times New Roman" w:hAnsi="Times New Roman" w:cs="Times New Roman"/>
          <w:sz w:val="24"/>
          <w:szCs w:val="24"/>
          <w:lang w:eastAsia="ru-RU"/>
        </w:rPr>
        <w:t xml:space="preserve"> от 15.11.1997 </w:t>
      </w:r>
      <w:r w:rsidR="00C67109" w:rsidRPr="00BB2ADC">
        <w:rPr>
          <w:rFonts w:ascii="Times New Roman" w:hAnsi="Times New Roman" w:cs="Times New Roman"/>
          <w:sz w:val="24"/>
          <w:szCs w:val="24"/>
          <w:lang w:eastAsia="ru-RU"/>
        </w:rPr>
        <w:t>№</w:t>
      </w:r>
      <w:r w:rsidR="00CC2AB4" w:rsidRPr="00BB2ADC">
        <w:rPr>
          <w:rFonts w:ascii="Times New Roman" w:hAnsi="Times New Roman" w:cs="Times New Roman"/>
          <w:sz w:val="24"/>
          <w:szCs w:val="24"/>
          <w:lang w:eastAsia="ru-RU"/>
        </w:rPr>
        <w:t xml:space="preserve"> 143-ФЗ «Об актах гражданского состояния» </w:t>
      </w:r>
      <w:r w:rsidR="00F55146" w:rsidRPr="00BB2ADC">
        <w:rPr>
          <w:rFonts w:ascii="Times New Roman" w:hAnsi="Times New Roman" w:cs="Times New Roman"/>
          <w:sz w:val="24"/>
          <w:szCs w:val="24"/>
          <w:lang w:eastAsia="ru-RU"/>
        </w:rPr>
        <w:t>(предоставляются для заключения дополнительного соглашения к договору социального найма в случае внесения изменений о составе семьи нанимателя</w:t>
      </w:r>
      <w:r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rPr>
        <w:t>запрашиваются посредством ФГИС ЕГР ЗАГС</w:t>
      </w:r>
      <w:r w:rsidR="00F55146" w:rsidRPr="00BB2ADC">
        <w:rPr>
          <w:rFonts w:ascii="Times New Roman" w:hAnsi="Times New Roman" w:cs="Times New Roman"/>
          <w:sz w:val="24"/>
          <w:szCs w:val="24"/>
          <w:lang w:eastAsia="ru-RU"/>
        </w:rPr>
        <w:t>);</w:t>
      </w:r>
    </w:p>
    <w:p w14:paraId="04221C55" w14:textId="6F9301DD" w:rsidR="0020230F" w:rsidRPr="00BB2ADC" w:rsidRDefault="00436796" w:rsidP="00085A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2</w:t>
      </w:r>
      <w:r w:rsidR="00F55146" w:rsidRPr="00BB2ADC">
        <w:rPr>
          <w:rFonts w:ascii="Times New Roman" w:hAnsi="Times New Roman" w:cs="Times New Roman"/>
          <w:sz w:val="24"/>
          <w:szCs w:val="24"/>
          <w:lang w:eastAsia="ru-RU"/>
        </w:rPr>
        <w:t xml:space="preserve">) </w:t>
      </w:r>
      <w:r w:rsidR="002B0575" w:rsidRPr="00BB2ADC">
        <w:rPr>
          <w:rFonts w:ascii="Times New Roman" w:hAnsi="Times New Roman" w:cs="Times New Roman"/>
          <w:sz w:val="24"/>
          <w:szCs w:val="24"/>
          <w:lang w:eastAsia="ru-RU"/>
        </w:rPr>
        <w:t>выписка из Единого государственного реестра недвижимости,</w:t>
      </w:r>
      <w:r w:rsidR="00606B02" w:rsidRPr="00BB2ADC">
        <w:rPr>
          <w:rFonts w:ascii="Times New Roman" w:hAnsi="Times New Roman" w:cs="Times New Roman"/>
          <w:sz w:val="24"/>
          <w:szCs w:val="24"/>
          <w:lang w:eastAsia="ru-RU"/>
        </w:rPr>
        <w:t xml:space="preserve"> </w:t>
      </w:r>
      <w:r w:rsidR="00F55146" w:rsidRPr="00BB2ADC">
        <w:rPr>
          <w:rFonts w:ascii="Times New Roman" w:hAnsi="Times New Roman" w:cs="Times New Roman"/>
          <w:sz w:val="24"/>
          <w:szCs w:val="24"/>
          <w:lang w:eastAsia="ru-RU"/>
        </w:rPr>
        <w:t>либо документ, подтверждающий законность сохранения жилого помещения в перепланированном и (или) переустроенном состоянии (при наличии перепланировки (переустройства) жилого помещения (предоставляется для заключения дополнительного соглашения к договору социального найма в случае изменения технических характеристик жилого помещения</w:t>
      </w:r>
      <w:r w:rsidR="0020230F" w:rsidRPr="00BB2ADC">
        <w:rPr>
          <w:rFonts w:ascii="Times New Roman" w:hAnsi="Times New Roman" w:cs="Times New Roman"/>
          <w:sz w:val="24"/>
          <w:szCs w:val="24"/>
          <w:lang w:eastAsia="ru-RU"/>
        </w:rPr>
        <w:t>));</w:t>
      </w:r>
    </w:p>
    <w:p w14:paraId="6192BF48" w14:textId="3346CA20" w:rsidR="00C16022" w:rsidRPr="00BB2ADC" w:rsidRDefault="00F24B42" w:rsidP="00085A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iCs/>
          <w:sz w:val="24"/>
          <w:szCs w:val="24"/>
        </w:rPr>
        <w:t>3</w:t>
      </w:r>
      <w:r w:rsidR="00A26CD6" w:rsidRPr="00BB2ADC">
        <w:rPr>
          <w:rFonts w:ascii="Times New Roman" w:hAnsi="Times New Roman" w:cs="Times New Roman"/>
          <w:iCs/>
          <w:sz w:val="24"/>
          <w:szCs w:val="24"/>
        </w:rPr>
        <w:t xml:space="preserve">) </w:t>
      </w:r>
      <w:r w:rsidR="00C16022" w:rsidRPr="00BB2ADC">
        <w:rPr>
          <w:rFonts w:ascii="Times New Roman" w:hAnsi="Times New Roman" w:cs="Times New Roman"/>
          <w:iCs/>
          <w:sz w:val="24"/>
          <w:szCs w:val="24"/>
        </w:rPr>
        <w:t>договор соци</w:t>
      </w:r>
      <w:r w:rsidR="00A26CD6" w:rsidRPr="00BB2ADC">
        <w:rPr>
          <w:rFonts w:ascii="Times New Roman" w:hAnsi="Times New Roman" w:cs="Times New Roman"/>
          <w:iCs/>
          <w:sz w:val="24"/>
          <w:szCs w:val="24"/>
        </w:rPr>
        <w:t xml:space="preserve">ального найма жилого помещения </w:t>
      </w:r>
      <w:r w:rsidR="00A56217" w:rsidRPr="00BB2ADC">
        <w:rPr>
          <w:rFonts w:ascii="Times New Roman" w:hAnsi="Times New Roman" w:cs="Times New Roman"/>
          <w:sz w:val="24"/>
          <w:szCs w:val="24"/>
          <w:lang w:eastAsia="ru-RU"/>
        </w:rPr>
        <w:t>(</w:t>
      </w:r>
      <w:r w:rsidR="00A56217" w:rsidRPr="00BB2ADC">
        <w:rPr>
          <w:rFonts w:ascii="Times New Roman" w:hAnsi="Times New Roman" w:cs="Times New Roman"/>
          <w:sz w:val="24"/>
          <w:szCs w:val="24"/>
        </w:rPr>
        <w:t>находится в распоряжении  Администрации);</w:t>
      </w:r>
    </w:p>
    <w:p w14:paraId="55C112D5" w14:textId="398D60F3" w:rsidR="00744572" w:rsidRPr="00BB2ADC" w:rsidRDefault="00F24B42" w:rsidP="00A56217">
      <w:pPr>
        <w:ind w:firstLine="567"/>
        <w:contextualSpacing/>
        <w:jc w:val="both"/>
        <w:rPr>
          <w:rStyle w:val="a9"/>
          <w:rFonts w:ascii="Times New Roman" w:hAnsi="Times New Roman"/>
          <w:iCs/>
          <w:sz w:val="24"/>
          <w:szCs w:val="24"/>
        </w:rPr>
      </w:pPr>
      <w:r>
        <w:rPr>
          <w:rFonts w:ascii="Times New Roman" w:hAnsi="Times New Roman" w:cs="Times New Roman"/>
          <w:sz w:val="24"/>
          <w:szCs w:val="24"/>
          <w:lang w:eastAsia="ru-RU"/>
        </w:rPr>
        <w:t>4</w:t>
      </w:r>
      <w:r w:rsidR="0020230F" w:rsidRPr="00BB2A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20230F" w:rsidRPr="00BB2ADC">
        <w:rPr>
          <w:rStyle w:val="a9"/>
          <w:rFonts w:ascii="Times New Roman" w:hAnsi="Times New Roman"/>
          <w:iCs/>
          <w:sz w:val="24"/>
          <w:szCs w:val="24"/>
        </w:rPr>
        <w:t>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r w:rsidR="00A56217" w:rsidRPr="00BB2ADC">
        <w:rPr>
          <w:rStyle w:val="a9"/>
          <w:rFonts w:ascii="Times New Roman" w:hAnsi="Times New Roman"/>
          <w:iCs/>
          <w:sz w:val="24"/>
          <w:szCs w:val="24"/>
        </w:rPr>
        <w:t>;</w:t>
      </w:r>
    </w:p>
    <w:p w14:paraId="4F224666" w14:textId="6DF1E0DB" w:rsidR="00A56217" w:rsidRPr="00BB2ADC" w:rsidRDefault="00F24B42" w:rsidP="00252CA2">
      <w:pPr>
        <w:spacing w:after="0" w:line="240" w:lineRule="auto"/>
        <w:ind w:firstLine="567"/>
        <w:contextualSpacing/>
        <w:jc w:val="both"/>
        <w:rPr>
          <w:rStyle w:val="a9"/>
          <w:rFonts w:ascii="Times New Roman" w:hAnsi="Times New Roman"/>
          <w:iCs/>
          <w:sz w:val="24"/>
          <w:szCs w:val="24"/>
        </w:rPr>
      </w:pPr>
      <w:proofErr w:type="gramStart"/>
      <w:r>
        <w:rPr>
          <w:rFonts w:ascii="Times New Roman" w:hAnsi="Times New Roman" w:cs="Times New Roman"/>
          <w:sz w:val="24"/>
          <w:szCs w:val="24"/>
        </w:rPr>
        <w:t>5</w:t>
      </w:r>
      <w:r w:rsidR="005A190C" w:rsidRPr="00BB2ADC">
        <w:rPr>
          <w:rFonts w:ascii="Times New Roman" w:hAnsi="Times New Roman" w:cs="Times New Roman"/>
          <w:sz w:val="24"/>
          <w:szCs w:val="24"/>
        </w:rPr>
        <w:t xml:space="preserve">) </w:t>
      </w:r>
      <w:r w:rsidR="005A190C" w:rsidRPr="00BB2ADC">
        <w:rPr>
          <w:rFonts w:ascii="Times New Roman" w:hAnsi="Times New Roman" w:cs="Times New Roman"/>
          <w:sz w:val="24"/>
          <w:szCs w:val="24"/>
          <w:shd w:val="clear" w:color="auto" w:fill="FFFFFF"/>
        </w:rPr>
        <w:t xml:space="preserve">согласие уполномоченного органа в сфере опеки, попечительства и патронажа на заключение договора социального найма жилого помещения с участием </w:t>
      </w:r>
      <w:r w:rsidR="005A190C" w:rsidRPr="00BB2ADC">
        <w:rPr>
          <w:rFonts w:ascii="Times New Roman" w:hAnsi="Times New Roman" w:cs="Times New Roman"/>
          <w:sz w:val="24"/>
          <w:szCs w:val="24"/>
          <w:shd w:val="clear" w:color="auto" w:fill="FFFFFF"/>
        </w:rPr>
        <w:lastRenderedPageBreak/>
        <w:t>недееспособного/ограниченно дееспособного гражданина, а также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недееспособных/ограниченно дееспособных заявителей, лиц, зарегистрированных совместно с заявителем, лиц, имеющих право пользования</w:t>
      </w:r>
      <w:proofErr w:type="gramEnd"/>
      <w:r w:rsidR="005A190C" w:rsidRPr="00BB2ADC">
        <w:rPr>
          <w:rFonts w:ascii="Times New Roman" w:hAnsi="Times New Roman" w:cs="Times New Roman"/>
          <w:sz w:val="24"/>
          <w:szCs w:val="24"/>
          <w:shd w:val="clear" w:color="auto" w:fill="FFFFFF"/>
        </w:rPr>
        <w:t xml:space="preserve"> </w:t>
      </w:r>
      <w:proofErr w:type="gramStart"/>
      <w:r w:rsidR="005A190C" w:rsidRPr="00BB2ADC">
        <w:rPr>
          <w:rFonts w:ascii="Times New Roman" w:hAnsi="Times New Roman" w:cs="Times New Roman"/>
          <w:sz w:val="24"/>
          <w:szCs w:val="24"/>
          <w:shd w:val="clear" w:color="auto" w:fill="FFFFFF"/>
        </w:rPr>
        <w:t>жилым помещением, лиц, вселяемых в качестве членов семьи заявителя, признанных недееспособными/ограниченно дееспособными, детей, оставшихся без попечения родителей, детей, помещенных под надзор в организации для детей-сирот и детей, оставшихся без попечения родителей, являющихся заявителями, лицами, зарегистрированными совместно с заявителем, лицами, имеющими право пользования жилым помещением, лицами, вселяемыми в качестве членов семьи заявителя.</w:t>
      </w:r>
      <w:proofErr w:type="gramEnd"/>
    </w:p>
    <w:p w14:paraId="052CB970" w14:textId="4BC20729" w:rsidR="00C305F5" w:rsidRPr="00BB2ADC" w:rsidRDefault="00C305F5" w:rsidP="00464C0E">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F24B42">
        <w:rPr>
          <w:rFonts w:ascii="Times New Roman" w:hAnsi="Times New Roman" w:cs="Times New Roman"/>
          <w:sz w:val="24"/>
          <w:szCs w:val="24"/>
        </w:rPr>
        <w:t>0</w:t>
      </w:r>
      <w:r w:rsidRPr="00BB2ADC">
        <w:rPr>
          <w:rFonts w:ascii="Times New Roman" w:hAnsi="Times New Roman" w:cs="Times New Roman"/>
          <w:sz w:val="24"/>
          <w:szCs w:val="24"/>
        </w:rPr>
        <w:t>. Исчерпывающий переч</w:t>
      </w:r>
      <w:r w:rsidR="00085A06" w:rsidRPr="00BB2ADC">
        <w:rPr>
          <w:rFonts w:ascii="Times New Roman" w:hAnsi="Times New Roman" w:cs="Times New Roman"/>
          <w:sz w:val="24"/>
          <w:szCs w:val="24"/>
        </w:rPr>
        <w:t xml:space="preserve">ень документов, необходимый при выдаче дубликата договора </w:t>
      </w:r>
      <w:r w:rsidRPr="00BB2ADC">
        <w:rPr>
          <w:rFonts w:ascii="Times New Roman" w:hAnsi="Times New Roman" w:cs="Times New Roman"/>
          <w:sz w:val="24"/>
          <w:szCs w:val="24"/>
        </w:rPr>
        <w:t>социального найма жилого помещения:</w:t>
      </w:r>
    </w:p>
    <w:p w14:paraId="1FD2A494" w14:textId="363483BF" w:rsidR="00787977" w:rsidRPr="00BB2ADC" w:rsidRDefault="00787977" w:rsidP="00787977">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F24B42">
        <w:rPr>
          <w:rFonts w:ascii="Times New Roman" w:hAnsi="Times New Roman" w:cs="Times New Roman"/>
          <w:sz w:val="24"/>
          <w:szCs w:val="24"/>
        </w:rPr>
        <w:t>0</w:t>
      </w:r>
      <w:r w:rsidRPr="00BB2ADC">
        <w:rPr>
          <w:rFonts w:ascii="Times New Roman" w:hAnsi="Times New Roman" w:cs="Times New Roman"/>
          <w:sz w:val="24"/>
          <w:szCs w:val="24"/>
        </w:rPr>
        <w:t>.1. Исчерпывающий перечень документов, предоставляемых заявителем самостоятельно:</w:t>
      </w:r>
    </w:p>
    <w:p w14:paraId="6F007FA7" w14:textId="2FF1EB0F" w:rsidR="00C305F5" w:rsidRPr="00BB2ADC" w:rsidRDefault="00C305F5" w:rsidP="00C305F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1) </w:t>
      </w:r>
      <w:hyperlink r:id="rId16" w:history="1">
        <w:r w:rsidRPr="00BB2ADC">
          <w:rPr>
            <w:rFonts w:ascii="Times New Roman" w:hAnsi="Times New Roman" w:cs="Times New Roman"/>
            <w:sz w:val="24"/>
            <w:szCs w:val="24"/>
            <w:lang w:eastAsia="ru-RU"/>
          </w:rPr>
          <w:t>заявление</w:t>
        </w:r>
      </w:hyperlink>
      <w:r w:rsidRPr="00BB2ADC">
        <w:rPr>
          <w:rFonts w:ascii="Times New Roman" w:hAnsi="Times New Roman" w:cs="Times New Roman"/>
          <w:sz w:val="24"/>
          <w:szCs w:val="24"/>
          <w:lang w:eastAsia="ru-RU"/>
        </w:rPr>
        <w:t xml:space="preserve"> о выдаче дубликата договора социального найма жилого по</w:t>
      </w:r>
      <w:r w:rsidR="003F3B24" w:rsidRPr="00BB2ADC">
        <w:rPr>
          <w:rFonts w:ascii="Times New Roman" w:hAnsi="Times New Roman" w:cs="Times New Roman"/>
          <w:sz w:val="24"/>
          <w:szCs w:val="24"/>
          <w:lang w:eastAsia="ru-RU"/>
        </w:rPr>
        <w:t>мещени</w:t>
      </w:r>
      <w:r w:rsidR="00951D5B" w:rsidRPr="00BB2ADC">
        <w:rPr>
          <w:rFonts w:ascii="Times New Roman" w:hAnsi="Times New Roman" w:cs="Times New Roman"/>
          <w:sz w:val="24"/>
          <w:szCs w:val="24"/>
          <w:lang w:eastAsia="ru-RU"/>
        </w:rPr>
        <w:t>я</w:t>
      </w:r>
      <w:r w:rsidR="0079567D" w:rsidRPr="00BB2ADC">
        <w:rPr>
          <w:rFonts w:ascii="Times New Roman" w:hAnsi="Times New Roman" w:cs="Times New Roman"/>
          <w:sz w:val="24"/>
          <w:szCs w:val="24"/>
          <w:lang w:eastAsia="ru-RU"/>
        </w:rPr>
        <w:t>/дополнительного соглашения</w:t>
      </w:r>
      <w:r w:rsidR="003F3B24" w:rsidRPr="00BB2ADC">
        <w:rPr>
          <w:rFonts w:ascii="Times New Roman" w:hAnsi="Times New Roman" w:cs="Times New Roman"/>
          <w:sz w:val="24"/>
          <w:szCs w:val="24"/>
          <w:lang w:eastAsia="ru-RU"/>
        </w:rPr>
        <w:t xml:space="preserve"> </w:t>
      </w:r>
      <w:r w:rsidR="00720C45" w:rsidRPr="00BB2ADC">
        <w:rPr>
          <w:rFonts w:ascii="Times New Roman" w:hAnsi="Times New Roman" w:cs="Times New Roman"/>
          <w:sz w:val="24"/>
          <w:szCs w:val="24"/>
          <w:lang w:eastAsia="ru-RU"/>
        </w:rPr>
        <w:t xml:space="preserve">(далее – заявление о выдаче дубликата) </w:t>
      </w:r>
      <w:r w:rsidR="003F3B24" w:rsidRPr="00BB2ADC">
        <w:rPr>
          <w:rFonts w:ascii="Times New Roman" w:hAnsi="Times New Roman" w:cs="Times New Roman"/>
          <w:sz w:val="24"/>
          <w:szCs w:val="24"/>
          <w:lang w:eastAsia="ru-RU"/>
        </w:rPr>
        <w:t xml:space="preserve">по форме </w:t>
      </w:r>
      <w:r w:rsidR="00C67109" w:rsidRPr="00BB2ADC">
        <w:rPr>
          <w:rFonts w:ascii="Times New Roman" w:hAnsi="Times New Roman" w:cs="Times New Roman"/>
          <w:sz w:val="24"/>
          <w:szCs w:val="24"/>
          <w:lang w:eastAsia="ru-RU"/>
        </w:rPr>
        <w:t xml:space="preserve">согласно приложению </w:t>
      </w:r>
      <w:r w:rsidR="00F24B42">
        <w:rPr>
          <w:rFonts w:ascii="Times New Roman" w:hAnsi="Times New Roman" w:cs="Times New Roman"/>
          <w:sz w:val="24"/>
          <w:szCs w:val="24"/>
          <w:lang w:eastAsia="ru-RU"/>
        </w:rPr>
        <w:t>3</w:t>
      </w:r>
      <w:r w:rsidR="00C67109" w:rsidRPr="00BB2ADC">
        <w:rPr>
          <w:rFonts w:ascii="Times New Roman" w:hAnsi="Times New Roman" w:cs="Times New Roman"/>
          <w:sz w:val="24"/>
          <w:szCs w:val="24"/>
          <w:lang w:eastAsia="ru-RU"/>
        </w:rPr>
        <w:t xml:space="preserve"> к настоящему Регламенту</w:t>
      </w:r>
      <w:r w:rsidRPr="00BB2ADC">
        <w:rPr>
          <w:rFonts w:ascii="Times New Roman" w:hAnsi="Times New Roman" w:cs="Times New Roman"/>
          <w:sz w:val="24"/>
          <w:szCs w:val="24"/>
          <w:lang w:eastAsia="ru-RU"/>
        </w:rPr>
        <w:t>;</w:t>
      </w:r>
    </w:p>
    <w:p w14:paraId="012E2B39" w14:textId="19E28AED" w:rsidR="009A1005" w:rsidRPr="00BB2ADC" w:rsidRDefault="00C305F5" w:rsidP="009A1005">
      <w:pPr>
        <w:autoSpaceDE w:val="0"/>
        <w:spacing w:after="0" w:line="240" w:lineRule="auto"/>
        <w:ind w:firstLine="567"/>
        <w:jc w:val="both"/>
        <w:rPr>
          <w:rFonts w:ascii="Times New Roman" w:hAnsi="Times New Roman" w:cs="Times New Roman"/>
          <w:color w:val="000000"/>
          <w:sz w:val="24"/>
          <w:szCs w:val="24"/>
        </w:rPr>
      </w:pPr>
      <w:proofErr w:type="gramStart"/>
      <w:r w:rsidRPr="00BB2ADC">
        <w:rPr>
          <w:rFonts w:ascii="Times New Roman" w:hAnsi="Times New Roman" w:cs="Times New Roman"/>
          <w:sz w:val="24"/>
          <w:szCs w:val="24"/>
          <w:lang w:eastAsia="ru-RU"/>
        </w:rPr>
        <w:t xml:space="preserve">2) </w:t>
      </w:r>
      <w:r w:rsidR="009A1005" w:rsidRPr="00BB2ADC">
        <w:rPr>
          <w:rFonts w:ascii="Times New Roman" w:hAnsi="Times New Roman" w:cs="Times New Roman"/>
          <w:bCs/>
          <w:sz w:val="24"/>
          <w:szCs w:val="24"/>
        </w:rPr>
        <w:t>документы, уд</w:t>
      </w:r>
      <w:r w:rsidR="00C425CA" w:rsidRPr="00BB2ADC">
        <w:rPr>
          <w:rFonts w:ascii="Times New Roman" w:hAnsi="Times New Roman" w:cs="Times New Roman"/>
          <w:bCs/>
          <w:sz w:val="24"/>
          <w:szCs w:val="24"/>
        </w:rPr>
        <w:t xml:space="preserve">остоверяющие личность заявителя </w:t>
      </w:r>
      <w:r w:rsidR="009A1005" w:rsidRPr="00BB2ADC">
        <w:rPr>
          <w:rFonts w:ascii="Times New Roman" w:hAnsi="Times New Roman" w:cs="Times New Roman"/>
          <w:bCs/>
          <w:sz w:val="24"/>
          <w:szCs w:val="24"/>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9A1005" w:rsidRPr="00BB2ADC">
        <w:rPr>
          <w:rFonts w:ascii="Times New Roman" w:hAnsi="Times New Roman" w:cs="Times New Roman"/>
          <w:sz w:val="24"/>
          <w:szCs w:val="24"/>
        </w:rPr>
        <w:t xml:space="preserve">вид на жительство </w:t>
      </w:r>
      <w:r w:rsidR="009A1005" w:rsidRPr="00BB2ADC">
        <w:rPr>
          <w:rFonts w:ascii="Times New Roman" w:hAnsi="Times New Roman" w:cs="Times New Roman"/>
          <w:bCs/>
          <w:color w:val="000000"/>
          <w:sz w:val="24"/>
          <w:szCs w:val="24"/>
        </w:rPr>
        <w:t>(выданный ФМС (МВД России), МИД РФ)</w:t>
      </w:r>
      <w:r w:rsidR="009A1005" w:rsidRPr="00BB2ADC">
        <w:rPr>
          <w:rFonts w:ascii="Times New Roman" w:hAnsi="Times New Roman" w:cs="Times New Roman"/>
          <w:sz w:val="24"/>
          <w:szCs w:val="24"/>
        </w:rPr>
        <w:t>, национальный паспорт иностранного гражданина, иной документ, установленный федеральным законодательством или признаваемый</w:t>
      </w:r>
      <w:proofErr w:type="gramEnd"/>
      <w:r w:rsidR="009A1005" w:rsidRPr="00BB2ADC">
        <w:rPr>
          <w:rFonts w:ascii="Times New Roman" w:hAnsi="Times New Roman" w:cs="Times New Roman"/>
          <w:sz w:val="24"/>
          <w:szCs w:val="24"/>
        </w:rPr>
        <w:t xml:space="preserve">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9A1005" w:rsidRPr="00BB2ADC">
        <w:rPr>
          <w:rFonts w:ascii="Times New Roman" w:hAnsi="Times New Roman" w:cs="Times New Roman"/>
          <w:bCs/>
          <w:color w:val="000000"/>
          <w:sz w:val="24"/>
          <w:szCs w:val="24"/>
        </w:rPr>
        <w:t>(выданное МВД России, МИД РФ)</w:t>
      </w:r>
      <w:r w:rsidR="009A1005" w:rsidRPr="00BB2ADC">
        <w:rPr>
          <w:rFonts w:ascii="Times New Roman" w:hAnsi="Times New Roman" w:cs="Times New Roman"/>
          <w:color w:val="000000"/>
          <w:sz w:val="24"/>
          <w:szCs w:val="24"/>
        </w:rPr>
        <w:t>;</w:t>
      </w:r>
    </w:p>
    <w:p w14:paraId="633CDF6E" w14:textId="22F860C5" w:rsidR="00A05A74" w:rsidRPr="00BB2ADC" w:rsidRDefault="00A05A74" w:rsidP="00A05A74">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color w:val="000000"/>
          <w:sz w:val="24"/>
          <w:szCs w:val="24"/>
        </w:rPr>
        <w:t xml:space="preserve">3) </w:t>
      </w:r>
      <w:r w:rsidRPr="00BB2ADC">
        <w:rPr>
          <w:rFonts w:ascii="Times New Roman" w:hAnsi="Times New Roman" w:cs="Times New Roman"/>
          <w:sz w:val="24"/>
          <w:szCs w:val="24"/>
          <w:lang w:eastAsia="ru-RU"/>
        </w:rPr>
        <w:t>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BB2ADC">
        <w:rPr>
          <w:rFonts w:ascii="Times New Roman" w:hAnsi="Times New Roman" w:cs="Times New Roman"/>
          <w:sz w:val="24"/>
          <w:szCs w:val="24"/>
          <w:lang w:eastAsia="ru-RU"/>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14:paraId="315461DE" w14:textId="5034B4F9" w:rsidR="009A1005" w:rsidRPr="00BB2ADC" w:rsidRDefault="00A05A74" w:rsidP="00A05A74">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bCs/>
          <w:sz w:val="24"/>
          <w:szCs w:val="24"/>
        </w:rPr>
        <w:t>4</w:t>
      </w:r>
      <w:r w:rsidR="009A1005" w:rsidRPr="00BB2ADC">
        <w:rPr>
          <w:rFonts w:ascii="Times New Roman" w:hAnsi="Times New Roman" w:cs="Times New Roman"/>
          <w:bCs/>
          <w:sz w:val="24"/>
          <w:szCs w:val="24"/>
        </w:rPr>
        <w:t>)</w:t>
      </w:r>
      <w:r w:rsidR="0079567D" w:rsidRPr="00BB2ADC">
        <w:rPr>
          <w:rFonts w:ascii="Times New Roman" w:hAnsi="Times New Roman" w:cs="Times New Roman"/>
          <w:bCs/>
          <w:sz w:val="24"/>
          <w:szCs w:val="24"/>
        </w:rPr>
        <w:t xml:space="preserve"> </w:t>
      </w:r>
      <w:r w:rsidR="009A1005" w:rsidRPr="00BB2AD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rsidR="009A1005" w:rsidRPr="00BB2ADC">
        <w:rPr>
          <w:rFonts w:ascii="Times New Roman" w:hAnsi="Times New Roman" w:cs="Times New Roman"/>
          <w:bCs/>
          <w:color w:val="000000"/>
          <w:sz w:val="24"/>
          <w:szCs w:val="24"/>
        </w:rPr>
        <w:t xml:space="preserve">. </w:t>
      </w:r>
      <w:proofErr w:type="gramEnd"/>
    </w:p>
    <w:p w14:paraId="0D3B5DF7" w14:textId="4012324E" w:rsidR="00587255" w:rsidRPr="00BB2ADC" w:rsidRDefault="001D54C1" w:rsidP="00587255">
      <w:pPr>
        <w:autoSpaceDE w:val="0"/>
        <w:spacing w:after="0" w:line="240" w:lineRule="auto"/>
        <w:ind w:firstLine="567"/>
        <w:jc w:val="both"/>
        <w:rPr>
          <w:rStyle w:val="a9"/>
          <w:rFonts w:ascii="Times New Roman" w:hAnsi="Times New Roman"/>
          <w:sz w:val="24"/>
          <w:szCs w:val="24"/>
          <w:lang w:eastAsia="ru-RU"/>
        </w:rPr>
      </w:pPr>
      <w:r w:rsidRPr="00BB2ADC">
        <w:rPr>
          <w:rFonts w:ascii="Times New Roman" w:hAnsi="Times New Roman" w:cs="Times New Roman"/>
          <w:sz w:val="24"/>
          <w:szCs w:val="24"/>
          <w:lang w:eastAsia="ru-RU"/>
        </w:rPr>
        <w:t>5</w:t>
      </w:r>
      <w:r w:rsidR="00C305F5" w:rsidRPr="00BB2ADC">
        <w:rPr>
          <w:rFonts w:ascii="Times New Roman" w:hAnsi="Times New Roman" w:cs="Times New Roman"/>
          <w:sz w:val="24"/>
          <w:szCs w:val="24"/>
          <w:lang w:eastAsia="ru-RU"/>
        </w:rPr>
        <w:t>) договор социального найма жилого помещения</w:t>
      </w:r>
      <w:r w:rsidR="0079567D" w:rsidRPr="00BB2ADC">
        <w:rPr>
          <w:rFonts w:ascii="Times New Roman" w:hAnsi="Times New Roman" w:cs="Times New Roman"/>
          <w:sz w:val="24"/>
          <w:szCs w:val="24"/>
          <w:lang w:eastAsia="ru-RU"/>
        </w:rPr>
        <w:t>/дополнительного соглашения</w:t>
      </w:r>
      <w:r w:rsidR="00C305F5" w:rsidRPr="00BB2ADC">
        <w:rPr>
          <w:rFonts w:ascii="Times New Roman" w:hAnsi="Times New Roman" w:cs="Times New Roman"/>
          <w:sz w:val="24"/>
          <w:szCs w:val="24"/>
          <w:lang w:eastAsia="ru-RU"/>
        </w:rPr>
        <w:t xml:space="preserve"> (в случае предоставления услуги по выдаче дубликата договора социального найма в связи с его ветхостью).</w:t>
      </w:r>
    </w:p>
    <w:p w14:paraId="399077D1" w14:textId="3D08F69D" w:rsidR="00085A06" w:rsidRPr="00BB2ADC" w:rsidRDefault="00787977" w:rsidP="00085A06">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bCs/>
          <w:sz w:val="24"/>
          <w:szCs w:val="24"/>
        </w:rPr>
        <w:t>2.1</w:t>
      </w:r>
      <w:r w:rsidR="00F24B42">
        <w:rPr>
          <w:rFonts w:ascii="Times New Roman" w:hAnsi="Times New Roman" w:cs="Times New Roman"/>
          <w:bCs/>
          <w:sz w:val="24"/>
          <w:szCs w:val="24"/>
        </w:rPr>
        <w:t>0</w:t>
      </w:r>
      <w:r w:rsidRPr="00BB2ADC">
        <w:rPr>
          <w:rFonts w:ascii="Times New Roman" w:hAnsi="Times New Roman" w:cs="Times New Roman"/>
          <w:bCs/>
          <w:sz w:val="24"/>
          <w:szCs w:val="24"/>
        </w:rPr>
        <w:t xml:space="preserve">.2. Исчерпывающий перечень документов, </w:t>
      </w:r>
      <w:r w:rsidRPr="00BB2AD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28AD03BC" w14:textId="1994038B" w:rsidR="00085A06" w:rsidRPr="00BB2ADC" w:rsidRDefault="00085A06" w:rsidP="00085A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14:paraId="262A9828" w14:textId="0AB06562" w:rsidR="008A0035" w:rsidRPr="00BB2ADC" w:rsidRDefault="00791F67" w:rsidP="008A003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bCs/>
          <w:sz w:val="24"/>
          <w:szCs w:val="24"/>
        </w:rPr>
        <w:t>2.1</w:t>
      </w:r>
      <w:r w:rsidR="005C320A">
        <w:rPr>
          <w:rFonts w:ascii="Times New Roman" w:hAnsi="Times New Roman" w:cs="Times New Roman"/>
          <w:bCs/>
          <w:sz w:val="24"/>
          <w:szCs w:val="24"/>
        </w:rPr>
        <w:t>0</w:t>
      </w:r>
      <w:r w:rsidRPr="00BB2ADC">
        <w:rPr>
          <w:rFonts w:ascii="Times New Roman" w:hAnsi="Times New Roman" w:cs="Times New Roman"/>
          <w:bCs/>
          <w:sz w:val="24"/>
          <w:szCs w:val="24"/>
        </w:rPr>
        <w:t xml:space="preserve">.3.  </w:t>
      </w:r>
      <w:r w:rsidR="008A0035" w:rsidRPr="00BB2AD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34DBDC67" w14:textId="01D5D1A3" w:rsidR="007D6242" w:rsidRPr="00BB2ADC" w:rsidRDefault="007D6242" w:rsidP="007D6242">
      <w:pPr>
        <w:autoSpaceDE w:val="0"/>
        <w:spacing w:after="0" w:line="240" w:lineRule="auto"/>
        <w:ind w:firstLine="567"/>
        <w:jc w:val="both"/>
        <w:rPr>
          <w:rFonts w:ascii="Times New Roman" w:hAnsi="Times New Roman" w:cs="Times New Roman"/>
          <w:iCs/>
          <w:sz w:val="24"/>
          <w:szCs w:val="24"/>
        </w:rPr>
      </w:pPr>
      <w:r w:rsidRPr="00BB2ADC">
        <w:rPr>
          <w:rFonts w:ascii="Times New Roman" w:hAnsi="Times New Roman" w:cs="Times New Roman"/>
          <w:sz w:val="24"/>
          <w:szCs w:val="24"/>
        </w:rPr>
        <w:lastRenderedPageBreak/>
        <w:t>2.1</w:t>
      </w:r>
      <w:r w:rsidR="005C320A">
        <w:rPr>
          <w:rFonts w:ascii="Times New Roman" w:hAnsi="Times New Roman" w:cs="Times New Roman"/>
          <w:sz w:val="24"/>
          <w:szCs w:val="24"/>
        </w:rPr>
        <w:t>1</w:t>
      </w:r>
      <w:r w:rsidRPr="00BB2ADC">
        <w:rPr>
          <w:rFonts w:ascii="Times New Roman" w:hAnsi="Times New Roman" w:cs="Times New Roman"/>
          <w:sz w:val="24"/>
          <w:szCs w:val="24"/>
        </w:rPr>
        <w:t>. При предоставлении муниципальной услуги з</w:t>
      </w:r>
      <w:r w:rsidRPr="00BB2ADC">
        <w:rPr>
          <w:rFonts w:ascii="Times New Roman" w:hAnsi="Times New Roman" w:cs="Times New Roman"/>
          <w:iCs/>
          <w:sz w:val="24"/>
          <w:szCs w:val="24"/>
        </w:rPr>
        <w:t>апрещается требовать от заявителя:</w:t>
      </w:r>
    </w:p>
    <w:p w14:paraId="71A31C9A" w14:textId="77777777"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98D4133" w14:textId="02D800BB"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7" w:history="1">
        <w:r w:rsidRPr="00BB2ADC">
          <w:rPr>
            <w:rStyle w:val="a3"/>
            <w:rFonts w:ascii="Times New Roman" w:hAnsi="Times New Roman" w:cs="Times New Roman"/>
            <w:color w:val="auto"/>
            <w:sz w:val="24"/>
            <w:szCs w:val="24"/>
            <w:u w:val="none"/>
            <w:lang w:eastAsia="ru-RU"/>
          </w:rPr>
          <w:t>частью 6 статьи 7</w:t>
        </w:r>
      </w:hyperlink>
      <w:r w:rsidRPr="00BB2ADC">
        <w:rPr>
          <w:rFonts w:ascii="Times New Roman" w:hAnsi="Times New Roman" w:cs="Times New Roman"/>
          <w:sz w:val="24"/>
          <w:szCs w:val="24"/>
          <w:lang w:eastAsia="ru-RU"/>
        </w:rPr>
        <w:t xml:space="preserve"> Федерального</w:t>
      </w:r>
      <w:proofErr w:type="gramEnd"/>
      <w:r w:rsidRPr="00BB2ADC">
        <w:rPr>
          <w:rFonts w:ascii="Times New Roman" w:hAnsi="Times New Roman" w:cs="Times New Roman"/>
          <w:sz w:val="24"/>
          <w:szCs w:val="24"/>
          <w:lang w:eastAsia="ru-RU"/>
        </w:rPr>
        <w:t xml:space="preserve">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B0B01BD" w14:textId="52816B1E"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BB2ADC">
          <w:rPr>
            <w:rStyle w:val="a3"/>
            <w:rFonts w:ascii="Times New Roman" w:hAnsi="Times New Roman" w:cs="Times New Roman"/>
            <w:color w:val="auto"/>
            <w:sz w:val="24"/>
            <w:szCs w:val="24"/>
            <w:u w:val="none"/>
            <w:lang w:eastAsia="ru-RU"/>
          </w:rPr>
          <w:t>части 1 статьи 9</w:t>
        </w:r>
      </w:hyperlink>
      <w:r w:rsidR="005366ED" w:rsidRPr="00BB2ADC">
        <w:rPr>
          <w:rStyle w:val="a3"/>
          <w:rFonts w:ascii="Times New Roman" w:hAnsi="Times New Roman" w:cs="Times New Roman"/>
          <w:color w:val="auto"/>
          <w:sz w:val="24"/>
          <w:szCs w:val="24"/>
          <w:u w:val="none"/>
          <w:lang w:eastAsia="ru-RU"/>
        </w:rPr>
        <w:t xml:space="preserve"> </w:t>
      </w:r>
      <w:r w:rsidRPr="00BB2ADC">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w:t>
      </w:r>
      <w:proofErr w:type="gramEnd"/>
      <w:r w:rsidRPr="00BB2ADC">
        <w:rPr>
          <w:rFonts w:ascii="Times New Roman" w:hAnsi="Times New Roman" w:cs="Times New Roman"/>
          <w:sz w:val="24"/>
          <w:szCs w:val="24"/>
          <w:lang w:eastAsia="ru-RU"/>
        </w:rPr>
        <w:t xml:space="preserve"> и муниципальных услуг»;</w:t>
      </w:r>
    </w:p>
    <w:p w14:paraId="504EA30D" w14:textId="77777777"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D1F912" w14:textId="77777777"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94D0F17" w14:textId="77777777"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48C064" w14:textId="77777777" w:rsidR="007D6242" w:rsidRPr="00BB2ADC" w:rsidRDefault="007D6242" w:rsidP="007D624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09B0C5" w14:textId="44DD7F3E" w:rsidR="007D6242" w:rsidRPr="00BB2ADC" w:rsidRDefault="007D6242" w:rsidP="008F6DE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B2ADC">
          <w:rPr>
            <w:rStyle w:val="a3"/>
            <w:rFonts w:ascii="Times New Roman" w:hAnsi="Times New Roman" w:cs="Times New Roman"/>
            <w:color w:val="auto"/>
            <w:sz w:val="24"/>
            <w:szCs w:val="24"/>
            <w:u w:val="none"/>
            <w:lang w:eastAsia="ru-RU"/>
          </w:rPr>
          <w:t>пунктом 7.2 части 1 статьи 16</w:t>
        </w:r>
      </w:hyperlink>
      <w:r w:rsidRPr="00BB2ADC">
        <w:rPr>
          <w:rFonts w:ascii="Times New Roman" w:hAnsi="Times New Roman" w:cs="Times New Roman"/>
          <w:sz w:val="24"/>
          <w:szCs w:val="24"/>
          <w:lang w:eastAsia="ru-RU"/>
        </w:rPr>
        <w:t xml:space="preserve">  Федерального зако</w:t>
      </w:r>
      <w:r w:rsidR="00D77AF2" w:rsidRPr="00BB2ADC">
        <w:rPr>
          <w:rFonts w:ascii="Times New Roman" w:hAnsi="Times New Roman" w:cs="Times New Roman"/>
          <w:sz w:val="24"/>
          <w:szCs w:val="24"/>
          <w:lang w:eastAsia="ru-RU"/>
        </w:rPr>
        <w:t>на от 27 июля 2010 г. № 210-ФЗ «</w:t>
      </w:r>
      <w:r w:rsidRPr="00BB2ADC">
        <w:rPr>
          <w:rFonts w:ascii="Times New Roman" w:hAnsi="Times New Roman" w:cs="Times New Roman"/>
          <w:sz w:val="24"/>
          <w:szCs w:val="24"/>
          <w:lang w:eastAsia="ru-RU"/>
        </w:rPr>
        <w:t>Об организации предоставления госуда</w:t>
      </w:r>
      <w:r w:rsidR="00D77AF2" w:rsidRPr="00BB2ADC">
        <w:rPr>
          <w:rFonts w:ascii="Times New Roman" w:hAnsi="Times New Roman" w:cs="Times New Roman"/>
          <w:sz w:val="24"/>
          <w:szCs w:val="24"/>
          <w:lang w:eastAsia="ru-RU"/>
        </w:rPr>
        <w:t>рственных и муниципальных услуг»</w:t>
      </w:r>
      <w:r w:rsidRPr="00BB2ADC">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B2ADC">
        <w:rPr>
          <w:rFonts w:ascii="Times New Roman" w:hAnsi="Times New Roman" w:cs="Times New Roman"/>
          <w:sz w:val="24"/>
          <w:szCs w:val="24"/>
          <w:lang w:eastAsia="ru-RU"/>
        </w:rPr>
        <w:t xml:space="preserve"> федеральными законами.</w:t>
      </w:r>
    </w:p>
    <w:p w14:paraId="24CF3389" w14:textId="3A0C81C3"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2</w:t>
      </w:r>
      <w:r w:rsidRPr="00BB2ADC">
        <w:rPr>
          <w:rFonts w:ascii="Times New Roman" w:hAnsi="Times New Roman" w:cs="Times New Roman"/>
          <w:sz w:val="24"/>
          <w:szCs w:val="24"/>
        </w:rPr>
        <w:t>. Заявление и документы, указанные в пунктах 2.8, 2.9, 2.10, 2.11 настоящего Регламента, должны отвечать следующим требованиям:</w:t>
      </w:r>
    </w:p>
    <w:p w14:paraId="3BF8CA90"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527FCE34"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0C167D35"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55CE0556"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4) документы не исполнены карандашом;</w:t>
      </w:r>
    </w:p>
    <w:p w14:paraId="5BAF9F17"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lastRenderedPageBreak/>
        <w:t>5) документы не имеют серьезных повреждений, наличие которых не позволяет однозначно истолковать их содержание.</w:t>
      </w:r>
    </w:p>
    <w:p w14:paraId="7B770FF1" w14:textId="77777777" w:rsidR="008F6DE3" w:rsidRPr="00BB2ADC" w:rsidRDefault="008F6DE3" w:rsidP="008F6DE3">
      <w:pPr>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bCs/>
          <w:sz w:val="24"/>
          <w:szCs w:val="24"/>
        </w:rPr>
        <w:t>Заявление</w:t>
      </w:r>
      <w:r w:rsidRPr="00BB2ADC">
        <w:rPr>
          <w:rFonts w:ascii="Times New Roman" w:hAnsi="Times New Roman" w:cs="Times New Roman"/>
          <w:sz w:val="24"/>
          <w:szCs w:val="24"/>
        </w:rPr>
        <w:t xml:space="preserve"> предоставляется в одном экземпляре. </w:t>
      </w:r>
    </w:p>
    <w:p w14:paraId="21AB818B" w14:textId="77777777" w:rsidR="008F6DE3" w:rsidRPr="00BB2ADC" w:rsidRDefault="008F6DE3" w:rsidP="008F6DE3">
      <w:pPr>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14:paraId="4B95880A" w14:textId="03D53D99" w:rsidR="008F6DE3" w:rsidRPr="00BB2ADC" w:rsidRDefault="008F6DE3" w:rsidP="008F6D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Прилагаемые документы представляются в копиях, заверяемых специалистом</w:t>
      </w:r>
      <w:r w:rsidR="003C519C" w:rsidRPr="00BB2ADC">
        <w:rPr>
          <w:rFonts w:ascii="Times New Roman" w:hAnsi="Times New Roman" w:cs="Times New Roman"/>
          <w:sz w:val="24"/>
          <w:szCs w:val="24"/>
          <w:lang w:eastAsia="ru-RU"/>
        </w:rPr>
        <w:t xml:space="preserve"> Администрации</w:t>
      </w:r>
      <w:r w:rsidRPr="00BB2ADC">
        <w:rPr>
          <w:rFonts w:ascii="Times New Roman" w:hAnsi="Times New Roman" w:cs="Times New Roman"/>
          <w:sz w:val="24"/>
          <w:szCs w:val="24"/>
          <w:lang w:eastAsia="ru-RU"/>
        </w:rPr>
        <w:t>, принимающим з</w:t>
      </w:r>
      <w:r w:rsidR="003C519C" w:rsidRPr="00BB2ADC">
        <w:rPr>
          <w:rFonts w:ascii="Times New Roman" w:hAnsi="Times New Roman" w:cs="Times New Roman"/>
          <w:bCs/>
          <w:sz w:val="24"/>
          <w:szCs w:val="24"/>
        </w:rPr>
        <w:t xml:space="preserve">аявление </w:t>
      </w:r>
      <w:r w:rsidR="007F0355" w:rsidRPr="00BB2ADC">
        <w:rPr>
          <w:rFonts w:ascii="Times New Roman" w:hAnsi="Times New Roman" w:cs="Times New Roman"/>
          <w:bCs/>
          <w:sz w:val="24"/>
          <w:szCs w:val="24"/>
        </w:rPr>
        <w:t xml:space="preserve">об оформлении </w:t>
      </w:r>
      <w:r w:rsidR="003C519C" w:rsidRPr="00BB2ADC">
        <w:rPr>
          <w:rFonts w:ascii="Times New Roman" w:hAnsi="Times New Roman" w:cs="Times New Roman"/>
          <w:bCs/>
          <w:sz w:val="24"/>
          <w:szCs w:val="24"/>
        </w:rPr>
        <w:t>договора социального найма</w:t>
      </w:r>
      <w:r w:rsidRPr="00BB2ADC">
        <w:rPr>
          <w:rFonts w:ascii="Times New Roman" w:hAnsi="Times New Roman" w:cs="Times New Roman"/>
          <w:sz w:val="24"/>
          <w:szCs w:val="24"/>
        </w:rPr>
        <w:t>,</w:t>
      </w:r>
      <w:r w:rsidR="003C519C" w:rsidRPr="00BB2ADC">
        <w:rPr>
          <w:rFonts w:ascii="Times New Roman" w:hAnsi="Times New Roman" w:cs="Times New Roman"/>
          <w:sz w:val="24"/>
          <w:szCs w:val="24"/>
        </w:rPr>
        <w:t xml:space="preserve"> заявление о внесении изменений в договор социального найма,</w:t>
      </w:r>
      <w:r w:rsidRPr="00BB2ADC">
        <w:rPr>
          <w:rFonts w:ascii="Times New Roman" w:hAnsi="Times New Roman" w:cs="Times New Roman"/>
          <w:sz w:val="24"/>
          <w:szCs w:val="24"/>
        </w:rPr>
        <w:t xml:space="preserve"> заявление о выдаче </w:t>
      </w:r>
      <w:r w:rsidR="003C519C" w:rsidRPr="00BB2ADC">
        <w:rPr>
          <w:rFonts w:ascii="Times New Roman" w:hAnsi="Times New Roman" w:cs="Times New Roman"/>
          <w:sz w:val="24"/>
          <w:szCs w:val="24"/>
        </w:rPr>
        <w:t>дубликата</w:t>
      </w:r>
      <w:r w:rsidRPr="00BB2ADC">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w:t>
      </w:r>
      <w:r w:rsidR="003C519C" w:rsidRPr="00BB2ADC">
        <w:rPr>
          <w:rFonts w:ascii="Times New Roman" w:hAnsi="Times New Roman" w:cs="Times New Roman"/>
          <w:sz w:val="24"/>
          <w:szCs w:val="24"/>
          <w:lang w:eastAsia="ru-RU"/>
        </w:rPr>
        <w:t xml:space="preserve"> Администрации</w:t>
      </w:r>
      <w:r w:rsidRPr="00BB2ADC">
        <w:rPr>
          <w:rFonts w:ascii="Times New Roman" w:hAnsi="Times New Roman" w:cs="Times New Roman"/>
          <w:sz w:val="24"/>
          <w:szCs w:val="24"/>
          <w:lang w:eastAsia="ru-RU"/>
        </w:rPr>
        <w:t>, принимающему з</w:t>
      </w:r>
      <w:r w:rsidRPr="00BB2ADC">
        <w:rPr>
          <w:rFonts w:ascii="Times New Roman" w:hAnsi="Times New Roman" w:cs="Times New Roman"/>
          <w:bCs/>
          <w:sz w:val="24"/>
          <w:szCs w:val="24"/>
        </w:rPr>
        <w:t xml:space="preserve">аявления, </w:t>
      </w:r>
      <w:r w:rsidRPr="00BB2ADC">
        <w:rPr>
          <w:rFonts w:ascii="Times New Roman" w:hAnsi="Times New Roman" w:cs="Times New Roman"/>
          <w:sz w:val="24"/>
          <w:szCs w:val="24"/>
          <w:lang w:eastAsia="ru-RU"/>
        </w:rPr>
        <w:t xml:space="preserve">его подлинник. </w:t>
      </w:r>
    </w:p>
    <w:p w14:paraId="4290B99B" w14:textId="77777777" w:rsidR="008F6DE3" w:rsidRPr="00BB2ADC" w:rsidRDefault="008F6DE3" w:rsidP="008F6D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452D3E35" w14:textId="32DB4474"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3</w:t>
      </w:r>
      <w:r w:rsidRPr="00BB2ADC">
        <w:rPr>
          <w:rFonts w:ascii="Times New Roman" w:hAnsi="Times New Roman" w:cs="Times New Roman"/>
          <w:sz w:val="24"/>
          <w:szCs w:val="24"/>
        </w:rPr>
        <w:t>. Исчерпывающий перечень оснований для отказа в приеме документов:</w:t>
      </w:r>
    </w:p>
    <w:p w14:paraId="73B85B5B" w14:textId="529C927F" w:rsidR="008F6DE3" w:rsidRPr="00BB2ADC" w:rsidRDefault="005C320A" w:rsidP="008F6DE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008F6DE3" w:rsidRPr="00BB2ADC">
        <w:rPr>
          <w:rFonts w:ascii="Times New Roman" w:hAnsi="Times New Roman" w:cs="Times New Roman"/>
          <w:sz w:val="24"/>
          <w:szCs w:val="24"/>
        </w:rPr>
        <w:t>.1. Основаниями для отказа в приеме документов являются:</w:t>
      </w:r>
    </w:p>
    <w:p w14:paraId="0295A5AD" w14:textId="5BAD0380"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 xml:space="preserve">1) заявление </w:t>
      </w:r>
      <w:r w:rsidR="00070D8C" w:rsidRPr="00BB2ADC">
        <w:rPr>
          <w:rFonts w:ascii="Times New Roman" w:hAnsi="Times New Roman" w:cs="Times New Roman"/>
          <w:sz w:val="24"/>
          <w:szCs w:val="24"/>
        </w:rPr>
        <w:t xml:space="preserve">об оформлении </w:t>
      </w:r>
      <w:r w:rsidR="003C519C" w:rsidRPr="00BB2ADC">
        <w:rPr>
          <w:rFonts w:ascii="Times New Roman" w:hAnsi="Times New Roman" w:cs="Times New Roman"/>
          <w:sz w:val="24"/>
          <w:szCs w:val="24"/>
        </w:rPr>
        <w:t xml:space="preserve"> договора социального найма</w:t>
      </w:r>
      <w:r w:rsidRPr="00BB2ADC">
        <w:rPr>
          <w:rFonts w:ascii="Times New Roman" w:hAnsi="Times New Roman" w:cs="Times New Roman"/>
          <w:sz w:val="24"/>
          <w:szCs w:val="24"/>
        </w:rPr>
        <w:t xml:space="preserve">, </w:t>
      </w:r>
      <w:r w:rsidR="003C519C" w:rsidRPr="00BB2ADC">
        <w:rPr>
          <w:rFonts w:ascii="Times New Roman" w:hAnsi="Times New Roman" w:cs="Times New Roman"/>
          <w:sz w:val="24"/>
          <w:szCs w:val="24"/>
        </w:rPr>
        <w:t>заявление о внесении изменений в договор, заявление о выдаче дубликата</w:t>
      </w:r>
      <w:r w:rsidRPr="00BB2ADC">
        <w:rPr>
          <w:rFonts w:ascii="Times New Roman" w:hAnsi="Times New Roman" w:cs="Times New Roman"/>
          <w:sz w:val="24"/>
          <w:szCs w:val="24"/>
        </w:rPr>
        <w:t xml:space="preserve"> и прилагаемые документы не соответствуют требованиям, указанным в пункте 2.1</w:t>
      </w:r>
      <w:r w:rsidR="00C67109" w:rsidRPr="00BB2ADC">
        <w:rPr>
          <w:rFonts w:ascii="Times New Roman" w:hAnsi="Times New Roman" w:cs="Times New Roman"/>
          <w:sz w:val="24"/>
          <w:szCs w:val="24"/>
        </w:rPr>
        <w:t>3</w:t>
      </w:r>
      <w:r w:rsidR="002D0B1F" w:rsidRPr="00BB2ADC">
        <w:rPr>
          <w:rFonts w:ascii="Times New Roman" w:hAnsi="Times New Roman" w:cs="Times New Roman"/>
          <w:sz w:val="24"/>
          <w:szCs w:val="24"/>
        </w:rPr>
        <w:t xml:space="preserve"> </w:t>
      </w:r>
      <w:r w:rsidRPr="00BB2ADC">
        <w:rPr>
          <w:rFonts w:ascii="Times New Roman" w:hAnsi="Times New Roman" w:cs="Times New Roman"/>
          <w:sz w:val="24"/>
          <w:szCs w:val="24"/>
        </w:rPr>
        <w:t>настоящего Регламента;</w:t>
      </w:r>
    </w:p>
    <w:p w14:paraId="42019BD0" w14:textId="5CD7B462"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 xml:space="preserve">2) наличие противоречивых сведений в заявлении </w:t>
      </w:r>
      <w:r w:rsidR="00070D8C" w:rsidRPr="00BB2ADC">
        <w:rPr>
          <w:rFonts w:ascii="Times New Roman" w:hAnsi="Times New Roman" w:cs="Times New Roman"/>
          <w:sz w:val="24"/>
          <w:szCs w:val="24"/>
        </w:rPr>
        <w:t xml:space="preserve">об оформлении </w:t>
      </w:r>
      <w:r w:rsidR="008D6A51" w:rsidRPr="00BB2ADC">
        <w:rPr>
          <w:rFonts w:ascii="Times New Roman" w:hAnsi="Times New Roman" w:cs="Times New Roman"/>
          <w:sz w:val="24"/>
          <w:szCs w:val="24"/>
        </w:rPr>
        <w:t xml:space="preserve"> договора социального найма, заявлении </w:t>
      </w:r>
      <w:r w:rsidR="005C320A">
        <w:rPr>
          <w:rFonts w:ascii="Times New Roman" w:hAnsi="Times New Roman" w:cs="Times New Roman"/>
          <w:sz w:val="24"/>
          <w:szCs w:val="24"/>
        </w:rPr>
        <w:t>о внесении изменений в договор</w:t>
      </w:r>
      <w:r w:rsidR="008D6A51" w:rsidRPr="00BB2ADC">
        <w:rPr>
          <w:rFonts w:ascii="Times New Roman" w:hAnsi="Times New Roman" w:cs="Times New Roman"/>
          <w:sz w:val="24"/>
          <w:szCs w:val="24"/>
        </w:rPr>
        <w:t xml:space="preserve">, заявлении о выдаче дубликата </w:t>
      </w:r>
      <w:r w:rsidRPr="00BB2ADC">
        <w:rPr>
          <w:rFonts w:ascii="Times New Roman" w:hAnsi="Times New Roman" w:cs="Times New Roman"/>
          <w:sz w:val="24"/>
          <w:szCs w:val="24"/>
        </w:rPr>
        <w:t>и приложенных к ним документах;</w:t>
      </w:r>
    </w:p>
    <w:p w14:paraId="2BC8EDBD" w14:textId="7B416FAE" w:rsidR="008F6DE3" w:rsidRPr="00BB2ADC" w:rsidRDefault="005C320A" w:rsidP="008F6DE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F6DE3" w:rsidRPr="00BB2ADC">
        <w:rPr>
          <w:rFonts w:ascii="Times New Roman" w:hAnsi="Times New Roman" w:cs="Times New Roman"/>
          <w:sz w:val="24"/>
          <w:szCs w:val="24"/>
        </w:rPr>
        <w:t xml:space="preserve">) </w:t>
      </w:r>
      <w:r w:rsidR="003C519C" w:rsidRPr="00BB2ADC">
        <w:rPr>
          <w:rFonts w:ascii="Times New Roman" w:hAnsi="Times New Roman" w:cs="Times New Roman"/>
          <w:sz w:val="24"/>
          <w:szCs w:val="24"/>
        </w:rPr>
        <w:t xml:space="preserve">заявление </w:t>
      </w:r>
      <w:r w:rsidR="00070D8C" w:rsidRPr="00BB2ADC">
        <w:rPr>
          <w:rFonts w:ascii="Times New Roman" w:hAnsi="Times New Roman" w:cs="Times New Roman"/>
          <w:sz w:val="24"/>
          <w:szCs w:val="24"/>
        </w:rPr>
        <w:t xml:space="preserve">об оформлении </w:t>
      </w:r>
      <w:r w:rsidR="003C519C" w:rsidRPr="00BB2ADC">
        <w:rPr>
          <w:rFonts w:ascii="Times New Roman" w:hAnsi="Times New Roman" w:cs="Times New Roman"/>
          <w:sz w:val="24"/>
          <w:szCs w:val="24"/>
        </w:rPr>
        <w:t xml:space="preserve"> договора социального найма, заявление о внесении изменений в договор, заявление о выдаче дубликата </w:t>
      </w:r>
      <w:r w:rsidR="008F6DE3" w:rsidRPr="00BB2ADC">
        <w:rPr>
          <w:rFonts w:ascii="Times New Roman" w:hAnsi="Times New Roman" w:cs="Times New Roman"/>
          <w:sz w:val="24"/>
          <w:szCs w:val="24"/>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14:paraId="56553EE8" w14:textId="2B85017B" w:rsidR="008F6DE3" w:rsidRPr="00BB2ADC" w:rsidRDefault="005C320A" w:rsidP="008F6DE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6DE3" w:rsidRPr="00BB2ADC">
        <w:rPr>
          <w:rFonts w:ascii="Times New Roman" w:hAnsi="Times New Roman" w:cs="Times New Roman"/>
          <w:sz w:val="24"/>
          <w:szCs w:val="24"/>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F5B1C8E" w14:textId="339E56C7" w:rsidR="008F6DE3" w:rsidRPr="00BB2ADC" w:rsidRDefault="005C320A" w:rsidP="008F6DE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F6DE3" w:rsidRPr="00BB2ADC">
        <w:rPr>
          <w:rFonts w:ascii="Times New Roman" w:hAnsi="Times New Roman" w:cs="Times New Roman"/>
          <w:sz w:val="24"/>
          <w:szCs w:val="24"/>
        </w:rPr>
        <w:t xml:space="preserve">) подача </w:t>
      </w:r>
      <w:r w:rsidR="003C519C" w:rsidRPr="00BB2ADC">
        <w:rPr>
          <w:rFonts w:ascii="Times New Roman" w:hAnsi="Times New Roman" w:cs="Times New Roman"/>
          <w:sz w:val="24"/>
          <w:szCs w:val="24"/>
        </w:rPr>
        <w:t>заявления о выдаче дубликата и прилагаемые документы, направленные</w:t>
      </w:r>
      <w:r w:rsidR="008F6DE3" w:rsidRPr="00BB2ADC">
        <w:rPr>
          <w:rFonts w:ascii="Times New Roman" w:hAnsi="Times New Roman" w:cs="Times New Roman"/>
          <w:sz w:val="24"/>
          <w:szCs w:val="24"/>
        </w:rPr>
        <w:t xml:space="preserve"> в электронной форме, подписа</w:t>
      </w:r>
      <w:r w:rsidR="003C519C" w:rsidRPr="00BB2ADC">
        <w:rPr>
          <w:rFonts w:ascii="Times New Roman" w:hAnsi="Times New Roman" w:cs="Times New Roman"/>
          <w:sz w:val="24"/>
          <w:szCs w:val="24"/>
        </w:rPr>
        <w:t>нные</w:t>
      </w:r>
      <w:r w:rsidR="008F6DE3" w:rsidRPr="00BB2ADC">
        <w:rPr>
          <w:rFonts w:ascii="Times New Roman" w:hAnsi="Times New Roman" w:cs="Times New Roman"/>
          <w:sz w:val="24"/>
          <w:szCs w:val="24"/>
        </w:rPr>
        <w:t xml:space="preserve"> с использованием электронной подписи, не принадлежащей заявителю или представителю заявителя.</w:t>
      </w:r>
    </w:p>
    <w:p w14:paraId="05633800" w14:textId="18FDEC6F"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3</w:t>
      </w:r>
      <w:r w:rsidRPr="00BB2ADC">
        <w:rPr>
          <w:rFonts w:ascii="Times New Roman"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14:paraId="4A680542"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заявления. </w:t>
      </w:r>
    </w:p>
    <w:p w14:paraId="139E83BB" w14:textId="5C73EDA7" w:rsidR="008F6DE3" w:rsidRPr="00BB2ADC" w:rsidRDefault="008F6DE3" w:rsidP="008F6DE3">
      <w:pPr>
        <w:autoSpaceDE w:val="0"/>
        <w:spacing w:after="0" w:line="240" w:lineRule="auto"/>
        <w:ind w:firstLine="567"/>
        <w:jc w:val="both"/>
        <w:rPr>
          <w:rFonts w:ascii="Times New Roman" w:hAnsi="Times New Roman" w:cs="Times New Roman"/>
          <w:sz w:val="24"/>
          <w:szCs w:val="24"/>
        </w:rPr>
      </w:pPr>
      <w:proofErr w:type="gramStart"/>
      <w:r w:rsidRPr="00BB2ADC">
        <w:rPr>
          <w:rFonts w:ascii="Times New Roman" w:hAnsi="Times New Roman" w:cs="Times New Roman"/>
          <w:sz w:val="24"/>
          <w:szCs w:val="24"/>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акта освидетельствования, заявления о выдаче копии в Администрацию и направляется тем же способом, что и поступившие заявления.</w:t>
      </w:r>
      <w:proofErr w:type="gramEnd"/>
    </w:p>
    <w:p w14:paraId="43304CBD" w14:textId="77777777" w:rsidR="008F6DE3" w:rsidRPr="00BB2ADC" w:rsidRDefault="008F6DE3"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Отказ в приеме документов не препятствует повторному обращению заявителя  за предоставлением муниципальной услуги.</w:t>
      </w:r>
    </w:p>
    <w:p w14:paraId="2EFCC428" w14:textId="7AF1ACCC" w:rsidR="008F6DE3" w:rsidRPr="00BB2ADC" w:rsidRDefault="00AE7F0D" w:rsidP="008F6DE3">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4</w:t>
      </w:r>
      <w:r w:rsidR="008F6DE3" w:rsidRPr="00BB2ADC">
        <w:rPr>
          <w:rFonts w:ascii="Times New Roman" w:hAnsi="Times New Roman" w:cs="Times New Roman"/>
          <w:sz w:val="24"/>
          <w:szCs w:val="24"/>
        </w:rPr>
        <w:t>. Исчерпывающий перечень оснований для приостановления муниципальной услуги: отсутствует.</w:t>
      </w:r>
    </w:p>
    <w:p w14:paraId="2C9213A9" w14:textId="7F967F73" w:rsidR="00937134" w:rsidRPr="00BB2ADC" w:rsidRDefault="005C320A" w:rsidP="002D0B1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w:t>
      </w:r>
      <w:r w:rsidR="00A2672D" w:rsidRPr="00BB2ADC">
        <w:rPr>
          <w:rFonts w:ascii="Times New Roman" w:hAnsi="Times New Roman" w:cs="Times New Roman"/>
          <w:sz w:val="24"/>
          <w:szCs w:val="24"/>
        </w:rPr>
        <w:t xml:space="preserve">. Исчерпывающий перечень </w:t>
      </w:r>
      <w:r w:rsidR="00937134" w:rsidRPr="00BB2ADC">
        <w:rPr>
          <w:rFonts w:ascii="Times New Roman" w:hAnsi="Times New Roman" w:cs="Times New Roman"/>
          <w:sz w:val="24"/>
          <w:szCs w:val="24"/>
        </w:rPr>
        <w:t>оснований для отказа в предоставлении муниципальной услуги.</w:t>
      </w:r>
    </w:p>
    <w:p w14:paraId="31FDEFAD" w14:textId="7958B1E5" w:rsidR="002D0B1F" w:rsidRPr="00BB2ADC" w:rsidRDefault="0041515F" w:rsidP="002D0B1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lang w:eastAsia="ru-RU"/>
        </w:rPr>
        <w:t>2.1</w:t>
      </w:r>
      <w:r w:rsidR="005C320A">
        <w:rPr>
          <w:rFonts w:ascii="Times New Roman" w:hAnsi="Times New Roman" w:cs="Times New Roman"/>
          <w:sz w:val="24"/>
          <w:szCs w:val="24"/>
          <w:lang w:eastAsia="ru-RU"/>
        </w:rPr>
        <w:t>5</w:t>
      </w:r>
      <w:r w:rsidR="00937134" w:rsidRPr="00BB2ADC">
        <w:rPr>
          <w:rFonts w:ascii="Times New Roman" w:hAnsi="Times New Roman" w:cs="Times New Roman"/>
          <w:sz w:val="24"/>
          <w:szCs w:val="24"/>
          <w:lang w:eastAsia="ru-RU"/>
        </w:rPr>
        <w:t>.1. О</w:t>
      </w:r>
      <w:r w:rsidR="00A2672D" w:rsidRPr="00BB2ADC">
        <w:rPr>
          <w:rFonts w:ascii="Times New Roman" w:hAnsi="Times New Roman" w:cs="Times New Roman"/>
          <w:sz w:val="24"/>
          <w:szCs w:val="24"/>
        </w:rPr>
        <w:t>сновани</w:t>
      </w:r>
      <w:r w:rsidR="00937134" w:rsidRPr="00BB2ADC">
        <w:rPr>
          <w:rFonts w:ascii="Times New Roman" w:hAnsi="Times New Roman" w:cs="Times New Roman"/>
          <w:sz w:val="24"/>
          <w:szCs w:val="24"/>
        </w:rPr>
        <w:t>я</w:t>
      </w:r>
      <w:r w:rsidR="00A2672D" w:rsidRPr="00BB2ADC">
        <w:rPr>
          <w:rFonts w:ascii="Times New Roman" w:hAnsi="Times New Roman" w:cs="Times New Roman"/>
          <w:sz w:val="24"/>
          <w:szCs w:val="24"/>
        </w:rPr>
        <w:t xml:space="preserve"> для отказа в оформлении договора социального найма жилого помещения:</w:t>
      </w:r>
    </w:p>
    <w:p w14:paraId="64FF0BBC" w14:textId="274D5409" w:rsidR="00C72D09" w:rsidRPr="00BB2ADC" w:rsidRDefault="00937134" w:rsidP="002D0B1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1) </w:t>
      </w:r>
      <w:r w:rsidR="00C72D09" w:rsidRPr="00BB2ADC">
        <w:rPr>
          <w:rFonts w:ascii="Times New Roman" w:hAnsi="Times New Roman" w:cs="Times New Roman"/>
          <w:sz w:val="24"/>
          <w:szCs w:val="24"/>
          <w:lang w:eastAsia="ru-RU"/>
        </w:rPr>
        <w:t>о</w:t>
      </w:r>
      <w:r w:rsidR="00C72D09" w:rsidRPr="00BB2ADC">
        <w:rPr>
          <w:rFonts w:ascii="Times New Roman" w:eastAsia="Times New Roman" w:hAnsi="Times New Roman" w:cs="Times New Roman"/>
          <w:sz w:val="24"/>
          <w:szCs w:val="24"/>
          <w:lang w:eastAsia="ru-RU"/>
        </w:rPr>
        <w:t>бращение за предоставлением муниципальной услуги лица, не являющегося получателем муниципальной услуги в соответствии с настоящим Регламентом;</w:t>
      </w:r>
    </w:p>
    <w:p w14:paraId="27AD87EB" w14:textId="77777777" w:rsidR="00C72D09" w:rsidRPr="00BB2ADC" w:rsidRDefault="00C72D09" w:rsidP="00C72D0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lastRenderedPageBreak/>
        <w:t>2) о</w:t>
      </w:r>
      <w:r w:rsidR="002D0B1F" w:rsidRPr="00BB2ADC">
        <w:rPr>
          <w:rFonts w:ascii="Times New Roman" w:hAnsi="Times New Roman" w:cs="Times New Roman"/>
          <w:sz w:val="24"/>
          <w:szCs w:val="24"/>
          <w:lang w:eastAsia="ru-RU"/>
        </w:rPr>
        <w:t>твет органа государственной власти, органа местного самоуправления, участвующих в предоставлении муниципальной услуги, на межведомственный запрос, свидетельствующий об отсутствии документа и (или) информации, необходимых для оформления договора социального найма жилого помещения муниципального жилищного фонда,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подтверждает право</w:t>
      </w:r>
      <w:proofErr w:type="gramEnd"/>
      <w:r w:rsidR="002D0B1F" w:rsidRPr="00BB2ADC">
        <w:rPr>
          <w:rFonts w:ascii="Times New Roman" w:hAnsi="Times New Roman" w:cs="Times New Roman"/>
          <w:sz w:val="24"/>
          <w:szCs w:val="24"/>
          <w:lang w:eastAsia="ru-RU"/>
        </w:rPr>
        <w:t xml:space="preserve"> соответствующих граждан оформить договор социального найма жилого помещения</w:t>
      </w:r>
      <w:r w:rsidR="003C519C" w:rsidRPr="00BB2ADC">
        <w:rPr>
          <w:rFonts w:ascii="Times New Roman" w:hAnsi="Times New Roman" w:cs="Times New Roman"/>
          <w:sz w:val="24"/>
          <w:szCs w:val="24"/>
          <w:lang w:eastAsia="ru-RU"/>
        </w:rPr>
        <w:t xml:space="preserve"> муниципального жилищного фонда;</w:t>
      </w:r>
    </w:p>
    <w:p w14:paraId="06F43B95" w14:textId="5FAF586E" w:rsidR="00C72D09" w:rsidRPr="00BB2ADC" w:rsidRDefault="00C72D09" w:rsidP="00C72D0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 отсутствие права собственности Администрации на жилое помещение, в отношении которого подано заявление;</w:t>
      </w:r>
    </w:p>
    <w:p w14:paraId="76C28CC0" w14:textId="5899746F" w:rsidR="00C72D09" w:rsidRPr="00BB2ADC" w:rsidRDefault="00C72D09" w:rsidP="00C72D0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4) вселение иностранного гражданина, лица без гражданства в качестве члена семьи заявителя</w:t>
      </w:r>
      <w:r w:rsidR="009468C8" w:rsidRPr="00BB2ADC">
        <w:rPr>
          <w:rFonts w:ascii="Times New Roman" w:eastAsia="Times New Roman" w:hAnsi="Times New Roman" w:cs="Times New Roman"/>
          <w:sz w:val="24"/>
          <w:szCs w:val="24"/>
          <w:lang w:eastAsia="ru-RU"/>
        </w:rPr>
        <w:t>, если международным</w:t>
      </w:r>
      <w:r w:rsidRPr="00BB2ADC">
        <w:rPr>
          <w:rFonts w:ascii="Times New Roman" w:eastAsia="Times New Roman" w:hAnsi="Times New Roman" w:cs="Times New Roman"/>
          <w:sz w:val="24"/>
          <w:szCs w:val="24"/>
          <w:lang w:eastAsia="ru-RU"/>
        </w:rPr>
        <w:t xml:space="preserve"> договором не предусмотрено предоставление им  жилых помещений по договору социального найма;</w:t>
      </w:r>
    </w:p>
    <w:p w14:paraId="629577EE" w14:textId="34EE8796" w:rsidR="00C72D09" w:rsidRPr="00BB2ADC" w:rsidRDefault="00C72D09" w:rsidP="00C72D0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5) арест жилого помещения;</w:t>
      </w:r>
    </w:p>
    <w:p w14:paraId="3DD45C56" w14:textId="7F0BC5DF" w:rsidR="00C72D09" w:rsidRPr="00BB2ADC" w:rsidRDefault="00C72D09" w:rsidP="00C72D0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6) оспаривание в судебном порядке права на жилое помещение, в отношении которого подано заявление;</w:t>
      </w:r>
    </w:p>
    <w:p w14:paraId="3FF6FA57" w14:textId="52F86AF9" w:rsidR="002D0B1F" w:rsidRPr="00BB2ADC" w:rsidRDefault="005C320A" w:rsidP="002D0B1F">
      <w:pPr>
        <w:suppressAutoHyphens w:val="0"/>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8D6A51" w:rsidRPr="00BB2ADC">
        <w:rPr>
          <w:rFonts w:ascii="Times New Roman" w:eastAsia="Times New Roman" w:hAnsi="Times New Roman" w:cs="Times New Roman"/>
          <w:sz w:val="24"/>
          <w:szCs w:val="24"/>
          <w:lang w:eastAsia="ru-RU"/>
        </w:rPr>
        <w:t xml:space="preserve">) </w:t>
      </w:r>
      <w:r w:rsidR="008D6A51" w:rsidRPr="00BB2ADC">
        <w:rPr>
          <w:rFonts w:ascii="Times New Roman" w:hAnsi="Times New Roman" w:cs="Times New Roman"/>
          <w:sz w:val="24"/>
          <w:szCs w:val="24"/>
        </w:rPr>
        <w:t>установление факта отсутствия у заявителя права пользования жилым помещением.</w:t>
      </w:r>
    </w:p>
    <w:p w14:paraId="776FABF9" w14:textId="110883B5" w:rsidR="00951D5B" w:rsidRPr="00BB2ADC" w:rsidRDefault="00533D2D" w:rsidP="002936E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5</w:t>
      </w:r>
      <w:r w:rsidR="00951D5B" w:rsidRPr="00BB2ADC">
        <w:rPr>
          <w:rFonts w:ascii="Times New Roman" w:hAnsi="Times New Roman" w:cs="Times New Roman"/>
          <w:sz w:val="24"/>
          <w:szCs w:val="24"/>
        </w:rPr>
        <w:t>.2. Основания для отказа во внесени</w:t>
      </w:r>
      <w:r w:rsidR="00BC56B3" w:rsidRPr="00BB2ADC">
        <w:rPr>
          <w:rFonts w:ascii="Times New Roman" w:hAnsi="Times New Roman" w:cs="Times New Roman"/>
          <w:sz w:val="24"/>
          <w:szCs w:val="24"/>
        </w:rPr>
        <w:t>е</w:t>
      </w:r>
      <w:r w:rsidR="00951D5B" w:rsidRPr="00BB2ADC">
        <w:rPr>
          <w:rFonts w:ascii="Times New Roman" w:hAnsi="Times New Roman" w:cs="Times New Roman"/>
          <w:sz w:val="24"/>
          <w:szCs w:val="24"/>
        </w:rPr>
        <w:t xml:space="preserve"> изменений в договор социального найма:</w:t>
      </w:r>
    </w:p>
    <w:p w14:paraId="2AB4A324" w14:textId="367400A6" w:rsidR="00951D5B" w:rsidRPr="00BB2ADC" w:rsidRDefault="00937134" w:rsidP="002936E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1) с заявлением обратилось ненадлежащее лицо либо отсутствие данных об установлении опеки (попечительства, патронажа) в отношении недееспособного, ограниченно дееспособного либо несовершеннолетнего лица, находящего под опекой (попечительством, патронажем);</w:t>
      </w:r>
    </w:p>
    <w:p w14:paraId="1B49C0BD" w14:textId="4BA6FD32" w:rsidR="00320142" w:rsidRPr="00BB2ADC" w:rsidRDefault="00320142" w:rsidP="002936EF">
      <w:pPr>
        <w:autoSpaceDE w:val="0"/>
        <w:spacing w:after="0" w:line="240" w:lineRule="auto"/>
        <w:ind w:firstLine="567"/>
        <w:jc w:val="both"/>
        <w:rPr>
          <w:rFonts w:ascii="Times New Roman" w:hAnsi="Times New Roman" w:cs="Times New Roman"/>
          <w:sz w:val="24"/>
          <w:szCs w:val="24"/>
        </w:rPr>
      </w:pPr>
      <w:proofErr w:type="gramStart"/>
      <w:r w:rsidRPr="00BB2ADC">
        <w:rPr>
          <w:rFonts w:ascii="Times New Roman" w:eastAsia="Times New Roman" w:hAnsi="Times New Roman" w:cs="Times New Roman"/>
          <w:sz w:val="24"/>
          <w:szCs w:val="24"/>
          <w:lang w:eastAsia="ru-RU"/>
        </w:rPr>
        <w:t xml:space="preserve">2) </w:t>
      </w:r>
      <w:r w:rsidR="008D6A51" w:rsidRPr="00BB2ADC">
        <w:rPr>
          <w:rFonts w:ascii="Times New Roman" w:eastAsia="Times New Roman" w:hAnsi="Times New Roman" w:cs="Times New Roman"/>
          <w:sz w:val="24"/>
          <w:szCs w:val="24"/>
          <w:lang w:eastAsia="ru-RU"/>
        </w:rPr>
        <w:t>н</w:t>
      </w:r>
      <w:r w:rsidRPr="00BB2ADC">
        <w:rPr>
          <w:rFonts w:ascii="Times New Roman" w:eastAsia="Times New Roman" w:hAnsi="Times New Roman" w:cs="Times New Roman"/>
          <w:sz w:val="24"/>
          <w:szCs w:val="24"/>
          <w:lang w:eastAsia="ru-RU"/>
        </w:rPr>
        <w:t>еисполнение заявителем обязанностей нанимателя жилого помещения, в отношении которого подано заявление, в том числе наличие задолженности по оплате за жилое помещение, коммунальные и иные услуги за период, предшествующий месяцу, в котором подано заявление, а также наличие обязательства по освобождению жилого помещения, в отношении которого подано заявление;</w:t>
      </w:r>
      <w:proofErr w:type="gramEnd"/>
    </w:p>
    <w:p w14:paraId="15713DD1" w14:textId="2C01E428" w:rsidR="00937134" w:rsidRPr="00BB2ADC" w:rsidRDefault="00320142" w:rsidP="002936EF">
      <w:pPr>
        <w:autoSpaceDE w:val="0"/>
        <w:spacing w:after="0" w:line="240" w:lineRule="auto"/>
        <w:ind w:firstLine="567"/>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937134" w:rsidRPr="00BB2ADC">
        <w:rPr>
          <w:rFonts w:ascii="Times New Roman" w:hAnsi="Times New Roman" w:cs="Times New Roman"/>
          <w:sz w:val="24"/>
          <w:szCs w:val="24"/>
          <w:lang w:eastAsia="ru-RU"/>
        </w:rPr>
        <w:t xml:space="preserve">)  </w:t>
      </w:r>
      <w:r w:rsidR="008D6A51" w:rsidRPr="00BB2ADC">
        <w:rPr>
          <w:rFonts w:ascii="Times New Roman" w:hAnsi="Times New Roman" w:cs="Times New Roman"/>
          <w:sz w:val="24"/>
          <w:szCs w:val="24"/>
          <w:lang w:eastAsia="ru-RU"/>
        </w:rPr>
        <w:t>о</w:t>
      </w:r>
      <w:r w:rsidR="00937134" w:rsidRPr="00BB2ADC">
        <w:rPr>
          <w:rFonts w:ascii="Times New Roman" w:hAnsi="Times New Roman" w:cs="Times New Roman"/>
          <w:sz w:val="24"/>
          <w:szCs w:val="24"/>
          <w:lang w:eastAsia="ru-RU"/>
        </w:rPr>
        <w:t xml:space="preserve">тсутствие согласия членов семьи нанимателя </w:t>
      </w:r>
      <w:r w:rsidR="00070D8C" w:rsidRPr="00BB2ADC">
        <w:rPr>
          <w:rFonts w:ascii="Times New Roman" w:hAnsi="Times New Roman" w:cs="Times New Roman"/>
          <w:sz w:val="24"/>
          <w:szCs w:val="24"/>
          <w:lang w:eastAsia="ru-RU"/>
        </w:rPr>
        <w:t xml:space="preserve">об оформлении </w:t>
      </w:r>
      <w:r w:rsidR="00937134" w:rsidRPr="00BB2ADC">
        <w:rPr>
          <w:rFonts w:ascii="Times New Roman" w:hAnsi="Times New Roman" w:cs="Times New Roman"/>
          <w:sz w:val="24"/>
          <w:szCs w:val="24"/>
          <w:lang w:eastAsia="ru-RU"/>
        </w:rPr>
        <w:t xml:space="preserve"> договора социального найма жилого помещения муниципального жилищного фонда</w:t>
      </w:r>
      <w:r w:rsidRPr="00BB2ADC">
        <w:rPr>
          <w:rFonts w:ascii="Times New Roman" w:hAnsi="Times New Roman" w:cs="Times New Roman"/>
          <w:sz w:val="24"/>
          <w:szCs w:val="24"/>
          <w:lang w:eastAsia="ru-RU"/>
        </w:rPr>
        <w:t>;</w:t>
      </w:r>
    </w:p>
    <w:p w14:paraId="42D93752" w14:textId="016EA897" w:rsidR="00917125" w:rsidRPr="00BB2ADC" w:rsidRDefault="00320142" w:rsidP="00320142">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lang w:eastAsia="ru-RU"/>
        </w:rPr>
        <w:t xml:space="preserve">4) </w:t>
      </w:r>
      <w:r w:rsidR="00917125" w:rsidRPr="00BB2ADC">
        <w:rPr>
          <w:rFonts w:ascii="Times New Roman" w:hAnsi="Times New Roman" w:cs="Times New Roman"/>
          <w:sz w:val="24"/>
          <w:szCs w:val="24"/>
        </w:rPr>
        <w:t xml:space="preserve"> </w:t>
      </w:r>
      <w:proofErr w:type="gramStart"/>
      <w:r w:rsidR="00917125" w:rsidRPr="00BB2ADC">
        <w:rPr>
          <w:rFonts w:ascii="Times New Roman" w:hAnsi="Times New Roman" w:cs="Times New Roman"/>
          <w:sz w:val="24"/>
          <w:szCs w:val="24"/>
        </w:rPr>
        <w:t>не</w:t>
      </w:r>
      <w:r w:rsidR="00885C69" w:rsidRPr="00BB2ADC">
        <w:rPr>
          <w:rFonts w:ascii="Times New Roman" w:hAnsi="Times New Roman" w:cs="Times New Roman"/>
          <w:sz w:val="24"/>
          <w:szCs w:val="24"/>
        </w:rPr>
        <w:t xml:space="preserve"> </w:t>
      </w:r>
      <w:r w:rsidR="00917125" w:rsidRPr="00BB2ADC">
        <w:rPr>
          <w:rFonts w:ascii="Times New Roman" w:hAnsi="Times New Roman" w:cs="Times New Roman"/>
          <w:sz w:val="24"/>
          <w:szCs w:val="24"/>
        </w:rPr>
        <w:t>подтверждение</w:t>
      </w:r>
      <w:proofErr w:type="gramEnd"/>
      <w:r w:rsidR="00917125" w:rsidRPr="00BB2ADC">
        <w:rPr>
          <w:rFonts w:ascii="Times New Roman" w:hAnsi="Times New Roman" w:cs="Times New Roman"/>
          <w:sz w:val="24"/>
          <w:szCs w:val="24"/>
        </w:rPr>
        <w:t xml:space="preserve"> факта родства заявителя по отношению к нанимателю (в случае смены нанимателя в связи со смертью нанимателя жилого помещения);</w:t>
      </w:r>
    </w:p>
    <w:p w14:paraId="7D853FA2" w14:textId="4598DE60" w:rsidR="00917125" w:rsidRPr="00BB2ADC" w:rsidRDefault="005C320A" w:rsidP="00BF4A97">
      <w:pPr>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00BF4A97" w:rsidRPr="00BB2ADC">
        <w:rPr>
          <w:rFonts w:ascii="Times New Roman" w:hAnsi="Times New Roman" w:cs="Times New Roman"/>
          <w:sz w:val="24"/>
          <w:szCs w:val="24"/>
        </w:rPr>
        <w:t xml:space="preserve">) </w:t>
      </w:r>
      <w:r w:rsidR="00917125" w:rsidRPr="00BB2ADC">
        <w:rPr>
          <w:rFonts w:ascii="Times New Roman" w:hAnsi="Times New Roman" w:cs="Times New Roman"/>
          <w:sz w:val="24"/>
          <w:szCs w:val="24"/>
        </w:rPr>
        <w:t>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 </w:t>
      </w:r>
      <w:proofErr w:type="gramEnd"/>
    </w:p>
    <w:p w14:paraId="63490725" w14:textId="21D8B88B" w:rsidR="008D6A51" w:rsidRPr="00BB2ADC" w:rsidRDefault="005C320A" w:rsidP="008D6A51">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8D6A51" w:rsidRPr="00BB2ADC">
        <w:rPr>
          <w:rFonts w:ascii="Times New Roman" w:hAnsi="Times New Roman" w:cs="Times New Roman"/>
          <w:sz w:val="24"/>
          <w:szCs w:val="24"/>
        </w:rPr>
        <w:t xml:space="preserve">) </w:t>
      </w:r>
      <w:r w:rsidR="008D6A51" w:rsidRPr="00BB2ADC">
        <w:rPr>
          <w:rFonts w:ascii="Times New Roman" w:eastAsia="Times New Roman" w:hAnsi="Times New Roman" w:cs="Times New Roman"/>
          <w:sz w:val="24"/>
          <w:szCs w:val="24"/>
          <w:lang w:eastAsia="ru-RU"/>
        </w:rPr>
        <w:t xml:space="preserve"> вселение иностранного гражданина, лица без гражданства в качестве члена семьи заявителя, если международных договором не предусмотрено предоставление им  жилых помещений по договору социального найма;</w:t>
      </w:r>
    </w:p>
    <w:p w14:paraId="03A3FF45" w14:textId="4D33B091" w:rsidR="008D6A51" w:rsidRPr="00BB2ADC" w:rsidRDefault="005C320A" w:rsidP="008D6A51">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D6A51" w:rsidRPr="00BB2ADC">
        <w:rPr>
          <w:rFonts w:ascii="Times New Roman" w:eastAsia="Times New Roman" w:hAnsi="Times New Roman" w:cs="Times New Roman"/>
          <w:sz w:val="24"/>
          <w:szCs w:val="24"/>
          <w:lang w:eastAsia="ru-RU"/>
        </w:rPr>
        <w:t>) арест жилого помещения;</w:t>
      </w:r>
    </w:p>
    <w:p w14:paraId="4584B1F7" w14:textId="42B19BA7" w:rsidR="008D6A51" w:rsidRPr="00BB2ADC" w:rsidRDefault="005C320A" w:rsidP="008D6A51">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D6A51" w:rsidRPr="00BB2ADC">
        <w:rPr>
          <w:rFonts w:ascii="Times New Roman" w:eastAsia="Times New Roman" w:hAnsi="Times New Roman" w:cs="Times New Roman"/>
          <w:sz w:val="24"/>
          <w:szCs w:val="24"/>
          <w:lang w:eastAsia="ru-RU"/>
        </w:rPr>
        <w:t>) оспаривание в судебном порядке права на жилое помещение, в отношении которого подано заявление;</w:t>
      </w:r>
    </w:p>
    <w:p w14:paraId="7B0FD58E" w14:textId="056E4A9C" w:rsidR="008D6A51" w:rsidRPr="00BB2ADC" w:rsidRDefault="005C320A" w:rsidP="008D6A5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8D6A51" w:rsidRPr="00BB2ADC">
        <w:rPr>
          <w:rFonts w:ascii="Times New Roman" w:eastAsia="Times New Roman" w:hAnsi="Times New Roman" w:cs="Times New Roman"/>
          <w:sz w:val="24"/>
          <w:szCs w:val="24"/>
          <w:lang w:eastAsia="ru-RU"/>
        </w:rPr>
        <w:t>)</w:t>
      </w:r>
      <w:r w:rsidR="008D6A51" w:rsidRPr="00BB2ADC">
        <w:rPr>
          <w:rFonts w:ascii="Times New Roman" w:hAnsi="Times New Roman" w:cs="Times New Roman"/>
          <w:sz w:val="24"/>
          <w:szCs w:val="24"/>
        </w:rPr>
        <w:t xml:space="preserve"> установление факта отсутствия у заявителя права пользования жилым помещением;</w:t>
      </w:r>
    </w:p>
    <w:p w14:paraId="51E131EC" w14:textId="37BC08D9" w:rsidR="008D6A51" w:rsidRPr="00BB2ADC" w:rsidRDefault="008D6A51" w:rsidP="008D6A5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BB2ADC">
        <w:rPr>
          <w:rFonts w:ascii="Times New Roman" w:hAnsi="Times New Roman" w:cs="Times New Roman"/>
          <w:sz w:val="24"/>
          <w:szCs w:val="24"/>
        </w:rPr>
        <w:t>1</w:t>
      </w:r>
      <w:r w:rsidR="005C320A">
        <w:rPr>
          <w:rFonts w:ascii="Times New Roman" w:hAnsi="Times New Roman" w:cs="Times New Roman"/>
          <w:sz w:val="24"/>
          <w:szCs w:val="24"/>
        </w:rPr>
        <w:t>2</w:t>
      </w:r>
      <w:r w:rsidRPr="00BB2ADC">
        <w:rPr>
          <w:rFonts w:ascii="Times New Roman" w:hAnsi="Times New Roman" w:cs="Times New Roman"/>
          <w:sz w:val="24"/>
          <w:szCs w:val="24"/>
        </w:rPr>
        <w:t xml:space="preserve">) </w:t>
      </w:r>
      <w:r w:rsidR="00917125" w:rsidRPr="00BB2ADC">
        <w:rPr>
          <w:rFonts w:ascii="Times New Roman" w:hAnsi="Times New Roman" w:cs="Times New Roman"/>
          <w:sz w:val="24"/>
          <w:szCs w:val="24"/>
        </w:rPr>
        <w:t>жилое помещение не относится к муниципальному жилищному фонду</w:t>
      </w:r>
      <w:r w:rsidRPr="00BB2ADC">
        <w:rPr>
          <w:rFonts w:ascii="Times New Roman" w:hAnsi="Times New Roman" w:cs="Times New Roman"/>
          <w:sz w:val="24"/>
          <w:szCs w:val="24"/>
        </w:rPr>
        <w:t>;</w:t>
      </w:r>
    </w:p>
    <w:p w14:paraId="6A938EEC" w14:textId="43C6BEA8" w:rsidR="00917125" w:rsidRPr="00BB2ADC" w:rsidRDefault="008D6A51" w:rsidP="008D6A5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BB2ADC">
        <w:rPr>
          <w:rFonts w:ascii="Times New Roman" w:hAnsi="Times New Roman" w:cs="Times New Roman"/>
          <w:sz w:val="24"/>
          <w:szCs w:val="24"/>
        </w:rPr>
        <w:t>1</w:t>
      </w:r>
      <w:r w:rsidR="005C320A">
        <w:rPr>
          <w:rFonts w:ascii="Times New Roman" w:hAnsi="Times New Roman" w:cs="Times New Roman"/>
          <w:sz w:val="24"/>
          <w:szCs w:val="24"/>
        </w:rPr>
        <w:t>3</w:t>
      </w:r>
      <w:r w:rsidRPr="00BB2ADC">
        <w:rPr>
          <w:rFonts w:ascii="Times New Roman" w:hAnsi="Times New Roman" w:cs="Times New Roman"/>
          <w:sz w:val="24"/>
          <w:szCs w:val="24"/>
        </w:rPr>
        <w:t>)</w:t>
      </w:r>
      <w:r w:rsidR="00917125" w:rsidRPr="00BB2ADC">
        <w:rPr>
          <w:rFonts w:ascii="Times New Roman" w:hAnsi="Times New Roman" w:cs="Times New Roman"/>
          <w:sz w:val="24"/>
          <w:szCs w:val="24"/>
        </w:rPr>
        <w:t xml:space="preserve"> выявление факта самовольной перепланировки (переустройства, реконструкции) жилого помещения</w:t>
      </w:r>
      <w:r w:rsidRPr="00BB2ADC">
        <w:rPr>
          <w:rFonts w:ascii="Times New Roman" w:hAnsi="Times New Roman" w:cs="Times New Roman"/>
          <w:sz w:val="24"/>
          <w:szCs w:val="24"/>
        </w:rPr>
        <w:t>.</w:t>
      </w:r>
    </w:p>
    <w:p w14:paraId="273DE966" w14:textId="4ECF28B8" w:rsidR="00951D5B" w:rsidRPr="00BB2ADC" w:rsidRDefault="002065B7" w:rsidP="002936E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5</w:t>
      </w:r>
      <w:r w:rsidR="00951D5B" w:rsidRPr="00BB2ADC">
        <w:rPr>
          <w:rFonts w:ascii="Times New Roman" w:hAnsi="Times New Roman" w:cs="Times New Roman"/>
          <w:sz w:val="24"/>
          <w:szCs w:val="24"/>
        </w:rPr>
        <w:t>.3. Основания для отказа в выдаче дубликата договора социального найма</w:t>
      </w:r>
      <w:r w:rsidR="00BC56B3" w:rsidRPr="00BB2ADC">
        <w:rPr>
          <w:rFonts w:ascii="Times New Roman" w:hAnsi="Times New Roman" w:cs="Times New Roman"/>
          <w:sz w:val="24"/>
          <w:szCs w:val="24"/>
        </w:rPr>
        <w:t>/дополнительного соглашения</w:t>
      </w:r>
      <w:r w:rsidR="00951D5B" w:rsidRPr="00BB2ADC">
        <w:rPr>
          <w:rFonts w:ascii="Times New Roman" w:hAnsi="Times New Roman" w:cs="Times New Roman"/>
          <w:sz w:val="24"/>
          <w:szCs w:val="24"/>
        </w:rPr>
        <w:t>:</w:t>
      </w:r>
    </w:p>
    <w:p w14:paraId="700765E1" w14:textId="2BBDE6DD" w:rsidR="00937134" w:rsidRPr="00BB2ADC" w:rsidRDefault="00432752" w:rsidP="00937134">
      <w:pPr>
        <w:pStyle w:val="ConsPlusNormal"/>
        <w:ind w:firstLine="540"/>
        <w:jc w:val="both"/>
        <w:rPr>
          <w:sz w:val="24"/>
          <w:szCs w:val="24"/>
        </w:rPr>
      </w:pPr>
      <w:r w:rsidRPr="00BB2ADC">
        <w:rPr>
          <w:sz w:val="24"/>
          <w:szCs w:val="24"/>
        </w:rPr>
        <w:lastRenderedPageBreak/>
        <w:t xml:space="preserve">1) с заявлением обратилось ненадлежащее лицо либо </w:t>
      </w:r>
      <w:r w:rsidR="00937134" w:rsidRPr="00BB2ADC">
        <w:rPr>
          <w:sz w:val="24"/>
          <w:szCs w:val="24"/>
        </w:rPr>
        <w:t>отсутствие данных об установлении опеки (попечительства, патронажа) в отношении недееспособного, ограниченно дееспособного либо несовершеннолетнего лица, находящего под опекой (попечительством, патронажем);</w:t>
      </w:r>
    </w:p>
    <w:p w14:paraId="5A40C820" w14:textId="61E7FEC8" w:rsidR="00951D5B" w:rsidRPr="00BB2ADC" w:rsidRDefault="00432752" w:rsidP="002936E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 договор социального найма  отсутствует в распоряжении А</w:t>
      </w:r>
      <w:r w:rsidR="008D6A51" w:rsidRPr="00BB2ADC">
        <w:rPr>
          <w:rFonts w:ascii="Times New Roman" w:hAnsi="Times New Roman" w:cs="Times New Roman"/>
          <w:sz w:val="24"/>
          <w:szCs w:val="24"/>
        </w:rPr>
        <w:t>д</w:t>
      </w:r>
      <w:r w:rsidRPr="00BB2ADC">
        <w:rPr>
          <w:rFonts w:ascii="Times New Roman" w:hAnsi="Times New Roman" w:cs="Times New Roman"/>
          <w:sz w:val="24"/>
          <w:szCs w:val="24"/>
        </w:rPr>
        <w:t>министрации.</w:t>
      </w:r>
    </w:p>
    <w:p w14:paraId="2DC64C51" w14:textId="23D2DAD1" w:rsidR="002936EF" w:rsidRPr="00BB2ADC" w:rsidRDefault="002936EF" w:rsidP="002936EF">
      <w:pPr>
        <w:autoSpaceDE w:val="0"/>
        <w:spacing w:after="0" w:line="240" w:lineRule="auto"/>
        <w:ind w:firstLine="567"/>
        <w:jc w:val="both"/>
        <w:rPr>
          <w:rFonts w:ascii="Times New Roman" w:hAnsi="Times New Roman" w:cs="Times New Roman"/>
          <w:sz w:val="24"/>
          <w:szCs w:val="24"/>
        </w:rPr>
      </w:pPr>
      <w:r w:rsidRPr="00BB2ADC">
        <w:rPr>
          <w:rFonts w:ascii="Times New Roman" w:hAnsi="Times New Roman" w:cs="Times New Roman"/>
          <w:sz w:val="24"/>
          <w:szCs w:val="24"/>
        </w:rPr>
        <w:t>2.1</w:t>
      </w:r>
      <w:r w:rsidR="005C320A">
        <w:rPr>
          <w:rFonts w:ascii="Times New Roman" w:hAnsi="Times New Roman" w:cs="Times New Roman"/>
          <w:sz w:val="24"/>
          <w:szCs w:val="24"/>
        </w:rPr>
        <w:t>6</w:t>
      </w:r>
      <w:r w:rsidRPr="00BB2ADC">
        <w:rPr>
          <w:rFonts w:ascii="Times New Roman" w:hAnsi="Times New Roman" w:cs="Times New Roman"/>
          <w:sz w:val="24"/>
          <w:szCs w:val="24"/>
        </w:rPr>
        <w:t>. Государственная пошлина или иная плата за предоставление муниципальной услуги: не взимается.</w:t>
      </w:r>
    </w:p>
    <w:p w14:paraId="2B6A89BF" w14:textId="746E3B0D" w:rsidR="00A241F4" w:rsidRPr="00BB2ADC" w:rsidRDefault="00A241F4" w:rsidP="00A241F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2.</w:t>
      </w:r>
      <w:r w:rsidR="00695298" w:rsidRPr="00BB2ADC">
        <w:rPr>
          <w:rFonts w:ascii="Times New Roman" w:hAnsi="Times New Roman" w:cs="Times New Roman"/>
          <w:sz w:val="24"/>
          <w:szCs w:val="24"/>
          <w:lang w:eastAsia="ru-RU"/>
        </w:rPr>
        <w:t>1</w:t>
      </w:r>
      <w:r w:rsidR="005C320A">
        <w:rPr>
          <w:rFonts w:ascii="Times New Roman" w:hAnsi="Times New Roman" w:cs="Times New Roman"/>
          <w:sz w:val="24"/>
          <w:szCs w:val="24"/>
          <w:lang w:eastAsia="ru-RU"/>
        </w:rPr>
        <w:t>7</w:t>
      </w:r>
      <w:r w:rsidRPr="00BB2ADC">
        <w:rPr>
          <w:rFonts w:ascii="Times New Roman" w:hAnsi="Times New Roman" w:cs="Times New Roman"/>
          <w:sz w:val="24"/>
          <w:szCs w:val="24"/>
          <w:lang w:eastAsia="ru-RU"/>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3133362C" w14:textId="7126959C" w:rsidR="009F7457" w:rsidRPr="00BB2ADC" w:rsidRDefault="009F7457" w:rsidP="009F7457">
      <w:pPr>
        <w:pStyle w:val="formattext"/>
        <w:spacing w:before="0" w:beforeAutospacing="0" w:after="0" w:afterAutospacing="0"/>
        <w:ind w:firstLine="567"/>
        <w:contextualSpacing/>
        <w:jc w:val="both"/>
      </w:pPr>
      <w:r w:rsidRPr="00BB2ADC">
        <w:t>2.</w:t>
      </w:r>
      <w:r w:rsidR="00720A23" w:rsidRPr="00BB2ADC">
        <w:t>1</w:t>
      </w:r>
      <w:r w:rsidR="005C320A">
        <w:t>8</w:t>
      </w:r>
      <w:r w:rsidRPr="00BB2ADC">
        <w:t>. Максимальный срок ожидания в очереди при подаче з</w:t>
      </w:r>
      <w:r w:rsidRPr="00BB2ADC">
        <w:rPr>
          <w:bCs/>
        </w:rPr>
        <w:t xml:space="preserve">аявления </w:t>
      </w:r>
      <w:r w:rsidR="00070D8C" w:rsidRPr="00BB2ADC">
        <w:rPr>
          <w:bCs/>
        </w:rPr>
        <w:t xml:space="preserve">об оформлении </w:t>
      </w:r>
      <w:r w:rsidRPr="00BB2ADC">
        <w:rPr>
          <w:bCs/>
        </w:rPr>
        <w:t xml:space="preserve"> договора социального найма жилого помещения</w:t>
      </w:r>
      <w:r w:rsidRPr="00BB2ADC">
        <w:t xml:space="preserve">, </w:t>
      </w:r>
      <w:r w:rsidRPr="00BB2ADC">
        <w:rPr>
          <w:color w:val="000000" w:themeColor="text1"/>
        </w:rPr>
        <w:t>заявления о</w:t>
      </w:r>
      <w:r w:rsidR="00BC56B3" w:rsidRPr="00BB2ADC">
        <w:rPr>
          <w:color w:val="000000" w:themeColor="text1"/>
        </w:rPr>
        <w:t xml:space="preserve"> внесении изменений в</w:t>
      </w:r>
      <w:r w:rsidRPr="00BB2ADC">
        <w:rPr>
          <w:color w:val="000000" w:themeColor="text1"/>
        </w:rPr>
        <w:t xml:space="preserve">  до</w:t>
      </w:r>
      <w:r w:rsidR="00CE5C5B" w:rsidRPr="00BB2ADC">
        <w:rPr>
          <w:color w:val="000000" w:themeColor="text1"/>
        </w:rPr>
        <w:t xml:space="preserve">говор, </w:t>
      </w:r>
      <w:r w:rsidRPr="00BB2ADC">
        <w:t xml:space="preserve">заявления о выдаче дубликата </w:t>
      </w:r>
      <w:r w:rsidR="003E0EAA" w:rsidRPr="00BB2ADC">
        <w:rPr>
          <w:iCs/>
        </w:rPr>
        <w:t xml:space="preserve">и прилагаемых документов </w:t>
      </w:r>
      <w:r w:rsidRPr="00BB2ADC">
        <w:t>в Администрации и при получении результата муниципальной услуги в Администрации.</w:t>
      </w:r>
    </w:p>
    <w:p w14:paraId="14B206A6" w14:textId="578A72D1" w:rsidR="009F7457" w:rsidRPr="00BB2ADC" w:rsidRDefault="009F7457" w:rsidP="009F7457">
      <w:pPr>
        <w:pStyle w:val="formattext"/>
        <w:spacing w:after="0"/>
        <w:ind w:firstLine="567"/>
        <w:contextualSpacing/>
        <w:jc w:val="both"/>
        <w:rPr>
          <w:iCs/>
        </w:rPr>
      </w:pPr>
      <w:r w:rsidRPr="00BB2ADC">
        <w:rPr>
          <w:iCs/>
        </w:rPr>
        <w:t>2.</w:t>
      </w:r>
      <w:r w:rsidR="00236566" w:rsidRPr="00BB2ADC">
        <w:rPr>
          <w:iCs/>
        </w:rPr>
        <w:t>1</w:t>
      </w:r>
      <w:r w:rsidR="005C320A">
        <w:rPr>
          <w:iCs/>
        </w:rPr>
        <w:t>8</w:t>
      </w:r>
      <w:r w:rsidRPr="00BB2ADC">
        <w:rPr>
          <w:iCs/>
        </w:rPr>
        <w:t>.1. Прием заявителей в Администрации  осуществляется в порядке очереди.</w:t>
      </w:r>
    </w:p>
    <w:p w14:paraId="0CB5C32C" w14:textId="699965A0" w:rsidR="009F7457" w:rsidRPr="00BB2ADC" w:rsidRDefault="009F7457" w:rsidP="009F7457">
      <w:pPr>
        <w:pStyle w:val="formattext"/>
        <w:spacing w:after="0"/>
        <w:ind w:firstLine="567"/>
        <w:contextualSpacing/>
        <w:jc w:val="both"/>
        <w:rPr>
          <w:iCs/>
        </w:rPr>
      </w:pPr>
      <w:r w:rsidRPr="00BB2ADC">
        <w:rPr>
          <w:iCs/>
        </w:rPr>
        <w:t>2.</w:t>
      </w:r>
      <w:r w:rsidR="005C320A">
        <w:rPr>
          <w:iCs/>
        </w:rPr>
        <w:t>18</w:t>
      </w:r>
      <w:r w:rsidRPr="00BB2ADC">
        <w:rPr>
          <w:iCs/>
        </w:rPr>
        <w:t xml:space="preserve">.2.Максимальный срок ожидания в очереди при подаче заявления </w:t>
      </w:r>
      <w:r w:rsidR="00070D8C" w:rsidRPr="00BB2ADC">
        <w:rPr>
          <w:bCs/>
        </w:rPr>
        <w:t xml:space="preserve">об оформлении </w:t>
      </w:r>
      <w:r w:rsidRPr="00BB2ADC">
        <w:rPr>
          <w:bCs/>
        </w:rPr>
        <w:t xml:space="preserve"> договора социального найма жилого помещения</w:t>
      </w:r>
      <w:r w:rsidRPr="00BB2ADC">
        <w:t xml:space="preserve">, </w:t>
      </w:r>
      <w:r w:rsidRPr="00BB2ADC">
        <w:rPr>
          <w:color w:val="000000" w:themeColor="text1"/>
        </w:rPr>
        <w:t xml:space="preserve">заявления </w:t>
      </w:r>
      <w:r w:rsidR="00BC56B3" w:rsidRPr="00BB2ADC">
        <w:rPr>
          <w:color w:val="000000" w:themeColor="text1"/>
        </w:rPr>
        <w:t>о внесении изменений в  договор</w:t>
      </w:r>
      <w:r w:rsidRPr="00BB2ADC">
        <w:rPr>
          <w:color w:val="000000" w:themeColor="text1"/>
        </w:rPr>
        <w:t xml:space="preserve">, </w:t>
      </w:r>
      <w:r w:rsidRPr="00BB2ADC">
        <w:t>заявления о выдаче дубликата</w:t>
      </w:r>
      <w:r w:rsidRPr="00BB2ADC">
        <w:rPr>
          <w:iCs/>
        </w:rPr>
        <w:t xml:space="preserve"> и прилагаемых документов и при получении результата предоставления такой услуги составляет 15 минут.</w:t>
      </w:r>
    </w:p>
    <w:p w14:paraId="1B7C36D4" w14:textId="6A89AB5E" w:rsidR="009F7457" w:rsidRPr="00BB2ADC" w:rsidRDefault="009F7457" w:rsidP="009F7457">
      <w:pPr>
        <w:pStyle w:val="formattext"/>
        <w:spacing w:after="0"/>
        <w:ind w:firstLine="567"/>
        <w:contextualSpacing/>
        <w:jc w:val="both"/>
        <w:rPr>
          <w:iCs/>
        </w:rPr>
      </w:pPr>
      <w:r w:rsidRPr="00BB2ADC">
        <w:rPr>
          <w:iCs/>
        </w:rPr>
        <w:t>2.</w:t>
      </w:r>
      <w:r w:rsidR="005C320A">
        <w:rPr>
          <w:iCs/>
        </w:rPr>
        <w:t>19</w:t>
      </w:r>
      <w:r w:rsidRPr="00BB2ADC">
        <w:rPr>
          <w:iCs/>
        </w:rPr>
        <w:t xml:space="preserve">. Срок и порядок регистрации заявления </w:t>
      </w:r>
      <w:r w:rsidR="00070D8C" w:rsidRPr="00BB2ADC">
        <w:rPr>
          <w:bCs/>
        </w:rPr>
        <w:t xml:space="preserve">об оформлении </w:t>
      </w:r>
      <w:r w:rsidR="003E0EAA" w:rsidRPr="00BB2ADC">
        <w:rPr>
          <w:bCs/>
        </w:rPr>
        <w:t xml:space="preserve"> договора социального найма жилого помещения</w:t>
      </w:r>
      <w:r w:rsidR="003E0EAA" w:rsidRPr="00BB2ADC">
        <w:t xml:space="preserve">, </w:t>
      </w:r>
      <w:r w:rsidR="003E0EAA" w:rsidRPr="00BB2ADC">
        <w:rPr>
          <w:color w:val="000000" w:themeColor="text1"/>
        </w:rPr>
        <w:t xml:space="preserve">заявления об изменении договора, </w:t>
      </w:r>
      <w:r w:rsidR="003E0EAA" w:rsidRPr="00BB2ADC">
        <w:t>заявления о выдаче дубликата договора</w:t>
      </w:r>
      <w:r w:rsidR="003E0EAA" w:rsidRPr="00BB2ADC">
        <w:rPr>
          <w:iCs/>
        </w:rPr>
        <w:t xml:space="preserve"> и прилагаемых документов </w:t>
      </w:r>
      <w:r w:rsidRPr="00BB2ADC">
        <w:rPr>
          <w:iCs/>
        </w:rPr>
        <w:t>в Администрации, в том числе в электронной форме.</w:t>
      </w:r>
    </w:p>
    <w:p w14:paraId="075013A6" w14:textId="770EF80F" w:rsidR="009F7457" w:rsidRPr="00BB2ADC" w:rsidRDefault="009F7457" w:rsidP="009F7457">
      <w:pPr>
        <w:pStyle w:val="formattext"/>
        <w:spacing w:after="0"/>
        <w:ind w:firstLine="567"/>
        <w:contextualSpacing/>
        <w:jc w:val="both"/>
        <w:rPr>
          <w:iCs/>
        </w:rPr>
      </w:pPr>
      <w:r w:rsidRPr="00BB2ADC">
        <w:rPr>
          <w:iCs/>
        </w:rPr>
        <w:t>2.</w:t>
      </w:r>
      <w:r w:rsidR="000A1D7A">
        <w:rPr>
          <w:iCs/>
        </w:rPr>
        <w:t>19</w:t>
      </w:r>
      <w:r w:rsidRPr="00BB2ADC">
        <w:rPr>
          <w:iCs/>
        </w:rPr>
        <w:t xml:space="preserve">.1. </w:t>
      </w:r>
      <w:proofErr w:type="gramStart"/>
      <w:r w:rsidRPr="00BB2ADC">
        <w:rPr>
          <w:iCs/>
        </w:rPr>
        <w:t>Заявлени</w:t>
      </w:r>
      <w:r w:rsidR="006A6BD1" w:rsidRPr="00BB2ADC">
        <w:rPr>
          <w:iCs/>
        </w:rPr>
        <w:t>я</w:t>
      </w:r>
      <w:r w:rsidRPr="00BB2ADC">
        <w:rPr>
          <w:iCs/>
        </w:rPr>
        <w:t xml:space="preserve"> о выдаче </w:t>
      </w:r>
      <w:r w:rsidR="00AE1BDF" w:rsidRPr="00BB2ADC">
        <w:rPr>
          <w:bCs/>
        </w:rPr>
        <w:t>договора социального найма жилого помещения</w:t>
      </w:r>
      <w:r w:rsidR="00AE1BDF" w:rsidRPr="00BB2ADC">
        <w:t xml:space="preserve">, </w:t>
      </w:r>
      <w:r w:rsidR="00AE1BDF" w:rsidRPr="00BB2ADC">
        <w:rPr>
          <w:color w:val="000000" w:themeColor="text1"/>
        </w:rPr>
        <w:t xml:space="preserve">заявления </w:t>
      </w:r>
      <w:r w:rsidR="00BC56B3" w:rsidRPr="00BB2ADC">
        <w:rPr>
          <w:color w:val="000000" w:themeColor="text1"/>
        </w:rPr>
        <w:t>о внесении изменений в  договор</w:t>
      </w:r>
      <w:r w:rsidR="00854005" w:rsidRPr="00BB2ADC">
        <w:rPr>
          <w:color w:val="000000" w:themeColor="text1"/>
        </w:rPr>
        <w:t xml:space="preserve">, </w:t>
      </w:r>
      <w:r w:rsidR="00AE1BDF" w:rsidRPr="00BB2ADC">
        <w:t>заявления о выдаче дубликата</w:t>
      </w:r>
      <w:r w:rsidR="00430BF2" w:rsidRPr="00BB2ADC">
        <w:rPr>
          <w:iCs/>
        </w:rPr>
        <w:t xml:space="preserve"> и прилагаемые документы</w:t>
      </w:r>
      <w:r w:rsidRPr="00BB2ADC">
        <w:rPr>
          <w:iCs/>
        </w:rPr>
        <w:t xml:space="preserve">,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885C69" w:rsidRPr="00BB2ADC">
        <w:rPr>
          <w:iCs/>
        </w:rPr>
        <w:t>КУМИ</w:t>
      </w:r>
      <w:r w:rsidRPr="00BB2ADC">
        <w:rPr>
          <w:iCs/>
        </w:rPr>
        <w:t xml:space="preserve"> и в течение одного рабочего со дня их поступления.</w:t>
      </w:r>
      <w:proofErr w:type="gramEnd"/>
    </w:p>
    <w:p w14:paraId="260E765D" w14:textId="66075C0E" w:rsidR="009F7457" w:rsidRPr="00BB2ADC" w:rsidRDefault="009F7457" w:rsidP="009F7457">
      <w:pPr>
        <w:pStyle w:val="formattext"/>
        <w:spacing w:after="0"/>
        <w:ind w:firstLine="567"/>
        <w:contextualSpacing/>
        <w:jc w:val="both"/>
        <w:rPr>
          <w:iCs/>
        </w:rPr>
      </w:pPr>
      <w:r w:rsidRPr="00BB2ADC">
        <w:rPr>
          <w:iCs/>
        </w:rPr>
        <w:t>2.</w:t>
      </w:r>
      <w:r w:rsidR="000A1D7A">
        <w:rPr>
          <w:iCs/>
        </w:rPr>
        <w:t>19</w:t>
      </w:r>
      <w:r w:rsidRPr="00BB2ADC">
        <w:rPr>
          <w:iCs/>
        </w:rPr>
        <w:t>.2. Учет заявления</w:t>
      </w:r>
      <w:r w:rsidR="00430BF2" w:rsidRPr="00BB2ADC">
        <w:rPr>
          <w:iCs/>
        </w:rPr>
        <w:t xml:space="preserve"> об оформлении</w:t>
      </w:r>
      <w:r w:rsidRPr="00BB2ADC">
        <w:rPr>
          <w:iCs/>
        </w:rPr>
        <w:t xml:space="preserve"> </w:t>
      </w:r>
      <w:r w:rsidR="00430BF2" w:rsidRPr="00BB2ADC">
        <w:rPr>
          <w:bCs/>
        </w:rPr>
        <w:t>договора социального найма жилого помещения</w:t>
      </w:r>
      <w:r w:rsidR="00430BF2" w:rsidRPr="00BB2ADC">
        <w:t xml:space="preserve">, </w:t>
      </w:r>
      <w:r w:rsidR="00430BF2" w:rsidRPr="00BB2ADC">
        <w:rPr>
          <w:color w:val="000000" w:themeColor="text1"/>
        </w:rPr>
        <w:t xml:space="preserve">заявления </w:t>
      </w:r>
      <w:r w:rsidR="00BC56B3" w:rsidRPr="00BB2ADC">
        <w:rPr>
          <w:color w:val="000000" w:themeColor="text1"/>
        </w:rPr>
        <w:t>о внесении изменений в  договор</w:t>
      </w:r>
      <w:r w:rsidR="00BC0547" w:rsidRPr="00BB2ADC">
        <w:rPr>
          <w:color w:val="000000" w:themeColor="text1"/>
        </w:rPr>
        <w:t xml:space="preserve">, </w:t>
      </w:r>
      <w:r w:rsidR="00430BF2" w:rsidRPr="00BB2ADC">
        <w:t>заявления о выдаче дубликата</w:t>
      </w:r>
      <w:r w:rsidR="00430BF2" w:rsidRPr="00BB2ADC">
        <w:rPr>
          <w:iCs/>
        </w:rPr>
        <w:t xml:space="preserve"> и прилагаемых документов </w:t>
      </w:r>
      <w:r w:rsidRPr="00BB2ADC">
        <w:rPr>
          <w:iCs/>
        </w:rPr>
        <w:t xml:space="preserve">осуществляется путем внесения записи в систему электронного документооборота. </w:t>
      </w:r>
    </w:p>
    <w:p w14:paraId="13DF83F6" w14:textId="78FE9B68" w:rsidR="009F7457" w:rsidRPr="00BB2ADC" w:rsidRDefault="009F7457" w:rsidP="009F7457">
      <w:pPr>
        <w:pStyle w:val="formattext"/>
        <w:spacing w:after="0"/>
        <w:ind w:firstLine="567"/>
        <w:contextualSpacing/>
        <w:jc w:val="both"/>
        <w:rPr>
          <w:iCs/>
        </w:rPr>
      </w:pPr>
      <w:r w:rsidRPr="00BB2ADC">
        <w:rPr>
          <w:iCs/>
        </w:rPr>
        <w:t>2.</w:t>
      </w:r>
      <w:r w:rsidR="000A1D7A">
        <w:rPr>
          <w:iCs/>
        </w:rPr>
        <w:t>19</w:t>
      </w:r>
      <w:r w:rsidRPr="00BB2ADC">
        <w:rPr>
          <w:iCs/>
        </w:rPr>
        <w:t xml:space="preserve">.3. При отсутствии технической возможности учет заявления </w:t>
      </w:r>
      <w:r w:rsidR="00C30FC5" w:rsidRPr="00BB2ADC">
        <w:rPr>
          <w:iCs/>
        </w:rPr>
        <w:t xml:space="preserve">об оформлении </w:t>
      </w:r>
      <w:r w:rsidR="00C30FC5" w:rsidRPr="00BB2ADC">
        <w:rPr>
          <w:bCs/>
        </w:rPr>
        <w:t>договора социального найма жилого помещения</w:t>
      </w:r>
      <w:r w:rsidR="00C30FC5" w:rsidRPr="00BB2ADC">
        <w:t xml:space="preserve">, </w:t>
      </w:r>
      <w:r w:rsidR="00C30FC5" w:rsidRPr="00BB2ADC">
        <w:rPr>
          <w:color w:val="000000" w:themeColor="text1"/>
        </w:rPr>
        <w:t xml:space="preserve">заявления </w:t>
      </w:r>
      <w:r w:rsidR="00BC56B3" w:rsidRPr="00BB2ADC">
        <w:rPr>
          <w:color w:val="000000" w:themeColor="text1"/>
        </w:rPr>
        <w:t>о внесении изменений в  договор</w:t>
      </w:r>
      <w:r w:rsidR="00A063B8" w:rsidRPr="00BB2ADC">
        <w:rPr>
          <w:color w:val="000000" w:themeColor="text1"/>
        </w:rPr>
        <w:t xml:space="preserve">, </w:t>
      </w:r>
      <w:r w:rsidR="00C30FC5" w:rsidRPr="00BB2ADC">
        <w:t xml:space="preserve">заявления о выдаче дубликата </w:t>
      </w:r>
      <w:r w:rsidR="00C30FC5" w:rsidRPr="00BB2ADC">
        <w:rPr>
          <w:iCs/>
        </w:rPr>
        <w:t xml:space="preserve"> и прилагаемых документов </w:t>
      </w:r>
      <w:r w:rsidRPr="00BB2ADC">
        <w:rPr>
          <w:iCs/>
        </w:rPr>
        <w:t xml:space="preserve">осуществляется путем внесения записи в журнал учета. </w:t>
      </w:r>
    </w:p>
    <w:p w14:paraId="00D6345C" w14:textId="6B0DA76D" w:rsidR="009F7457" w:rsidRPr="00BB2ADC" w:rsidRDefault="009F7457" w:rsidP="009F7457">
      <w:pPr>
        <w:pStyle w:val="formattext"/>
        <w:spacing w:after="0"/>
        <w:ind w:firstLine="567"/>
        <w:contextualSpacing/>
        <w:jc w:val="both"/>
        <w:rPr>
          <w:iCs/>
        </w:rPr>
      </w:pPr>
      <w:r w:rsidRPr="00BB2ADC">
        <w:rPr>
          <w:iCs/>
        </w:rPr>
        <w:t>2.2</w:t>
      </w:r>
      <w:r w:rsidR="000A1D7A">
        <w:rPr>
          <w:iCs/>
        </w:rPr>
        <w:t>0</w:t>
      </w:r>
      <w:r w:rsidRPr="00BB2ADC">
        <w:rPr>
          <w:iCs/>
        </w:rPr>
        <w:t>. Требования к помещениям, в которых предоставляется муниципальная услуга, к залу ожидания,</w:t>
      </w:r>
      <w:r w:rsidR="00C30FC5" w:rsidRPr="00BB2ADC">
        <w:rPr>
          <w:iCs/>
        </w:rPr>
        <w:t xml:space="preserve"> </w:t>
      </w:r>
      <w:r w:rsidRPr="00BB2ADC">
        <w:rPr>
          <w:iCs/>
        </w:rPr>
        <w:t xml:space="preserve">местам для заполнения заявления </w:t>
      </w:r>
      <w:r w:rsidR="00070D8C" w:rsidRPr="00BB2ADC">
        <w:rPr>
          <w:iCs/>
        </w:rPr>
        <w:t xml:space="preserve">об оформлении </w:t>
      </w:r>
      <w:r w:rsidR="00C30FC5" w:rsidRPr="00BB2ADC">
        <w:rPr>
          <w:iCs/>
        </w:rPr>
        <w:t xml:space="preserve"> договора</w:t>
      </w:r>
      <w:r w:rsidR="00BC56B3" w:rsidRPr="00BB2ADC">
        <w:rPr>
          <w:iCs/>
        </w:rPr>
        <w:t xml:space="preserve"> социального найма</w:t>
      </w:r>
      <w:r w:rsidRPr="00BB2ADC">
        <w:rPr>
          <w:iCs/>
        </w:rPr>
        <w:t xml:space="preserve">, </w:t>
      </w:r>
      <w:r w:rsidR="00C30FC5" w:rsidRPr="00BB2ADC">
        <w:rPr>
          <w:color w:val="000000" w:themeColor="text1"/>
        </w:rPr>
        <w:t xml:space="preserve">заявления </w:t>
      </w:r>
      <w:r w:rsidR="00BC56B3" w:rsidRPr="00BB2ADC">
        <w:rPr>
          <w:color w:val="000000" w:themeColor="text1"/>
        </w:rPr>
        <w:t>о внесении изменений в  договор</w:t>
      </w:r>
      <w:r w:rsidR="00C30FC5" w:rsidRPr="00BB2ADC">
        <w:rPr>
          <w:iCs/>
        </w:rPr>
        <w:t xml:space="preserve">, </w:t>
      </w:r>
      <w:r w:rsidRPr="00BB2ADC">
        <w:rPr>
          <w:iCs/>
        </w:rPr>
        <w:t xml:space="preserve">заявления о выдаче </w:t>
      </w:r>
      <w:r w:rsidR="00C30FC5" w:rsidRPr="00BB2ADC">
        <w:rPr>
          <w:iCs/>
        </w:rPr>
        <w:t>дубликата</w:t>
      </w:r>
      <w:r w:rsidRPr="00BB2ADC">
        <w:rPr>
          <w:iCs/>
        </w:rPr>
        <w:t>, информационным стендам.</w:t>
      </w:r>
    </w:p>
    <w:p w14:paraId="34A3658B" w14:textId="05DD01DA" w:rsidR="009F7457" w:rsidRPr="00BB2ADC" w:rsidRDefault="009F7457" w:rsidP="009F7457">
      <w:pPr>
        <w:pStyle w:val="formattext"/>
        <w:spacing w:after="0"/>
        <w:ind w:firstLine="567"/>
        <w:contextualSpacing/>
        <w:jc w:val="both"/>
        <w:rPr>
          <w:iCs/>
        </w:rPr>
      </w:pPr>
      <w:proofErr w:type="gramStart"/>
      <w:r w:rsidRPr="00BB2ADC">
        <w:rPr>
          <w:iCs/>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C30FC5" w:rsidRPr="00BB2ADC">
        <w:rPr>
          <w:iCs/>
        </w:rPr>
        <w:t xml:space="preserve">заявления </w:t>
      </w:r>
      <w:r w:rsidR="00070D8C" w:rsidRPr="00BB2ADC">
        <w:rPr>
          <w:iCs/>
        </w:rPr>
        <w:t xml:space="preserve">об оформлении </w:t>
      </w:r>
      <w:r w:rsidR="00C30FC5" w:rsidRPr="00BB2ADC">
        <w:rPr>
          <w:iCs/>
        </w:rPr>
        <w:t xml:space="preserve"> договора</w:t>
      </w:r>
      <w:r w:rsidR="00BC56B3" w:rsidRPr="00BB2ADC">
        <w:rPr>
          <w:iCs/>
        </w:rPr>
        <w:t xml:space="preserve"> социального найма</w:t>
      </w:r>
      <w:r w:rsidR="00C30FC5" w:rsidRPr="00BB2ADC">
        <w:rPr>
          <w:iCs/>
        </w:rPr>
        <w:t xml:space="preserve">, </w:t>
      </w:r>
      <w:r w:rsidR="00C30FC5" w:rsidRPr="00BB2ADC">
        <w:rPr>
          <w:color w:val="000000" w:themeColor="text1"/>
        </w:rPr>
        <w:t xml:space="preserve">заявления </w:t>
      </w:r>
      <w:r w:rsidR="00BC56B3" w:rsidRPr="00BB2ADC">
        <w:rPr>
          <w:color w:val="000000" w:themeColor="text1"/>
        </w:rPr>
        <w:t>о внесении изменений в  договор</w:t>
      </w:r>
      <w:r w:rsidR="00C30FC5" w:rsidRPr="00BB2ADC">
        <w:rPr>
          <w:iCs/>
        </w:rPr>
        <w:t>, заявления о выдаче дубликата</w:t>
      </w:r>
      <w:r w:rsidRPr="00BB2ADC">
        <w:rPr>
          <w:iCs/>
        </w:rPr>
        <w:t>.</w:t>
      </w:r>
      <w:proofErr w:type="gramEnd"/>
    </w:p>
    <w:p w14:paraId="7B7B6135" w14:textId="77777777" w:rsidR="009F7457" w:rsidRPr="00BB2ADC" w:rsidRDefault="009F7457" w:rsidP="009F7457">
      <w:pPr>
        <w:pStyle w:val="formattext"/>
        <w:spacing w:after="0"/>
        <w:ind w:firstLine="567"/>
        <w:contextualSpacing/>
        <w:jc w:val="both"/>
        <w:rPr>
          <w:iCs/>
        </w:rPr>
      </w:pPr>
      <w:r w:rsidRPr="00BB2ADC">
        <w:rPr>
          <w:iCs/>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474D202F" w14:textId="77777777" w:rsidR="009F7457" w:rsidRPr="00BB2ADC" w:rsidRDefault="009F7457" w:rsidP="009F7457">
      <w:pPr>
        <w:pStyle w:val="formattext"/>
        <w:spacing w:after="0"/>
        <w:ind w:firstLine="567"/>
        <w:contextualSpacing/>
        <w:jc w:val="both"/>
        <w:rPr>
          <w:iCs/>
        </w:rPr>
      </w:pPr>
      <w:r w:rsidRPr="00BB2ADC">
        <w:rPr>
          <w:iCs/>
        </w:rPr>
        <w:t>- информационными стендами;</w:t>
      </w:r>
    </w:p>
    <w:p w14:paraId="74D878EC" w14:textId="77777777" w:rsidR="009F7457" w:rsidRPr="00BB2ADC" w:rsidRDefault="009F7457" w:rsidP="009F7457">
      <w:pPr>
        <w:pStyle w:val="formattext"/>
        <w:spacing w:after="0"/>
        <w:ind w:firstLine="567"/>
        <w:contextualSpacing/>
        <w:jc w:val="both"/>
        <w:rPr>
          <w:iCs/>
        </w:rPr>
      </w:pPr>
      <w:r w:rsidRPr="00BB2ADC">
        <w:rPr>
          <w:iCs/>
        </w:rPr>
        <w:t>- стульями и столами для письма;</w:t>
      </w:r>
    </w:p>
    <w:p w14:paraId="2FA3EB60" w14:textId="0A9CC86A" w:rsidR="009F7457" w:rsidRPr="00BB2ADC" w:rsidRDefault="00C30FC5" w:rsidP="009F7457">
      <w:pPr>
        <w:pStyle w:val="formattext"/>
        <w:spacing w:after="0"/>
        <w:ind w:firstLine="567"/>
        <w:contextualSpacing/>
        <w:jc w:val="both"/>
        <w:rPr>
          <w:iCs/>
        </w:rPr>
      </w:pPr>
      <w:r w:rsidRPr="00BB2ADC">
        <w:rPr>
          <w:iCs/>
        </w:rPr>
        <w:t xml:space="preserve">- бланками заявления </w:t>
      </w:r>
      <w:r w:rsidR="00070D8C" w:rsidRPr="00BB2ADC">
        <w:rPr>
          <w:iCs/>
        </w:rPr>
        <w:t xml:space="preserve">об оформлении </w:t>
      </w:r>
      <w:r w:rsidR="005C7C5D" w:rsidRPr="00BB2ADC">
        <w:rPr>
          <w:iCs/>
        </w:rPr>
        <w:t xml:space="preserve"> </w:t>
      </w:r>
      <w:r w:rsidRPr="00BB2ADC">
        <w:rPr>
          <w:iCs/>
        </w:rPr>
        <w:t>договора социального найма</w:t>
      </w:r>
      <w:r w:rsidR="009F7457" w:rsidRPr="00BB2ADC">
        <w:rPr>
          <w:iCs/>
        </w:rPr>
        <w:t>,</w:t>
      </w:r>
      <w:r w:rsidR="005C7C5D" w:rsidRPr="00BB2ADC">
        <w:rPr>
          <w:iCs/>
        </w:rPr>
        <w:t xml:space="preserve"> заявления о внесении изменений в договор, </w:t>
      </w:r>
      <w:r w:rsidR="009F7457" w:rsidRPr="00BB2ADC">
        <w:rPr>
          <w:iCs/>
        </w:rPr>
        <w:t xml:space="preserve"> заявления о выдаче </w:t>
      </w:r>
      <w:r w:rsidRPr="00BB2ADC">
        <w:rPr>
          <w:iCs/>
        </w:rPr>
        <w:t>дубликата</w:t>
      </w:r>
      <w:r w:rsidR="009F7457" w:rsidRPr="00BB2ADC">
        <w:rPr>
          <w:iCs/>
        </w:rPr>
        <w:t>.</w:t>
      </w:r>
    </w:p>
    <w:p w14:paraId="3E897C3F" w14:textId="7D883454" w:rsidR="009F7457" w:rsidRPr="00BB2ADC" w:rsidRDefault="009F7457" w:rsidP="009F7457">
      <w:pPr>
        <w:pStyle w:val="formattext"/>
        <w:spacing w:after="0"/>
        <w:ind w:firstLine="567"/>
        <w:contextualSpacing/>
        <w:jc w:val="both"/>
        <w:rPr>
          <w:iCs/>
        </w:rPr>
      </w:pPr>
      <w:r w:rsidRPr="00BB2ADC">
        <w:rPr>
          <w:iCs/>
        </w:rPr>
        <w:lastRenderedPageBreak/>
        <w:t>2.2</w:t>
      </w:r>
      <w:r w:rsidR="000A1D7A">
        <w:rPr>
          <w:iCs/>
        </w:rPr>
        <w:t>1</w:t>
      </w:r>
      <w:r w:rsidRPr="00BB2ADC">
        <w:rPr>
          <w:iCs/>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3B704378" w14:textId="77777777" w:rsidR="009F7457" w:rsidRPr="00BB2ADC" w:rsidRDefault="009F7457" w:rsidP="009F7457">
      <w:pPr>
        <w:pStyle w:val="formattext"/>
        <w:spacing w:after="0"/>
        <w:ind w:firstLine="567"/>
        <w:contextualSpacing/>
        <w:jc w:val="both"/>
        <w:rPr>
          <w:iCs/>
        </w:rPr>
      </w:pPr>
      <w:r w:rsidRPr="00BB2ADC">
        <w:rPr>
          <w:iCs/>
        </w:rPr>
        <w:tab/>
        <w:t xml:space="preserve">1) условия для беспрепятственного доступа к объекту (зданию, помещению), в котором предоставляется муниципальная  услуга; </w:t>
      </w:r>
    </w:p>
    <w:p w14:paraId="5CD9307A" w14:textId="77777777" w:rsidR="009F7457" w:rsidRPr="00BB2ADC" w:rsidRDefault="009F7457" w:rsidP="008143E9">
      <w:pPr>
        <w:pStyle w:val="formattext"/>
        <w:ind w:firstLine="567"/>
        <w:contextualSpacing/>
        <w:jc w:val="both"/>
        <w:rPr>
          <w:iCs/>
        </w:rPr>
      </w:pPr>
      <w:r w:rsidRPr="00BB2ADC">
        <w:rPr>
          <w:iCs/>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1325A904" w14:textId="77777777" w:rsidR="009F7457" w:rsidRPr="00BB2ADC" w:rsidRDefault="009F7457" w:rsidP="009F7457">
      <w:pPr>
        <w:pStyle w:val="formattext"/>
        <w:spacing w:after="0"/>
        <w:ind w:firstLine="567"/>
        <w:contextualSpacing/>
        <w:jc w:val="both"/>
        <w:rPr>
          <w:iCs/>
        </w:rPr>
      </w:pPr>
      <w:r w:rsidRPr="00BB2ADC">
        <w:rPr>
          <w:iCs/>
        </w:rPr>
        <w:tab/>
        <w:t xml:space="preserve">3) сопровождение инвалидов, имеющих стойкие расстройства функции зрения и самостоятельного передвижения; </w:t>
      </w:r>
    </w:p>
    <w:p w14:paraId="26D1B920" w14:textId="77777777" w:rsidR="009F7457" w:rsidRPr="00BB2ADC" w:rsidRDefault="009F7457" w:rsidP="009F7457">
      <w:pPr>
        <w:pStyle w:val="formattext"/>
        <w:spacing w:after="0"/>
        <w:ind w:firstLine="567"/>
        <w:contextualSpacing/>
        <w:jc w:val="both"/>
        <w:rPr>
          <w:iCs/>
        </w:rPr>
      </w:pPr>
      <w:r w:rsidRPr="00BB2ADC">
        <w:rPr>
          <w:iCs/>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56B7BCB7" w14:textId="77777777" w:rsidR="009F7457" w:rsidRPr="00BB2ADC" w:rsidRDefault="009F7457" w:rsidP="009F7457">
      <w:pPr>
        <w:pStyle w:val="formattext"/>
        <w:spacing w:after="0"/>
        <w:ind w:firstLine="567"/>
        <w:contextualSpacing/>
        <w:jc w:val="both"/>
        <w:rPr>
          <w:iCs/>
        </w:rPr>
      </w:pPr>
      <w:r w:rsidRPr="00BB2ADC">
        <w:rPr>
          <w:iCs/>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1CFAC3E" w14:textId="77777777" w:rsidR="009F7457" w:rsidRPr="00BB2ADC" w:rsidRDefault="009F7457" w:rsidP="009F7457">
      <w:pPr>
        <w:pStyle w:val="formattext"/>
        <w:spacing w:after="0"/>
        <w:ind w:firstLine="567"/>
        <w:contextualSpacing/>
        <w:jc w:val="both"/>
        <w:rPr>
          <w:iCs/>
        </w:rPr>
      </w:pPr>
      <w:r w:rsidRPr="00BB2ADC">
        <w:rPr>
          <w:iCs/>
        </w:rPr>
        <w:tab/>
        <w:t xml:space="preserve">6) допуск </w:t>
      </w:r>
      <w:proofErr w:type="spellStart"/>
      <w:r w:rsidRPr="00BB2ADC">
        <w:rPr>
          <w:iCs/>
        </w:rPr>
        <w:t>сурдопереводчика</w:t>
      </w:r>
      <w:proofErr w:type="spellEnd"/>
      <w:r w:rsidRPr="00BB2ADC">
        <w:rPr>
          <w:iCs/>
        </w:rPr>
        <w:t xml:space="preserve"> и </w:t>
      </w:r>
      <w:proofErr w:type="spellStart"/>
      <w:r w:rsidRPr="00BB2ADC">
        <w:rPr>
          <w:iCs/>
        </w:rPr>
        <w:t>тифлосурдопереводчика</w:t>
      </w:r>
      <w:proofErr w:type="spellEnd"/>
      <w:r w:rsidRPr="00BB2ADC">
        <w:rPr>
          <w:iCs/>
        </w:rPr>
        <w:t>;</w:t>
      </w:r>
    </w:p>
    <w:p w14:paraId="770FB8B6" w14:textId="5D516EDC" w:rsidR="009F7457" w:rsidRPr="00BB2ADC" w:rsidRDefault="009F7457" w:rsidP="009F7457">
      <w:pPr>
        <w:pStyle w:val="formattext"/>
        <w:spacing w:after="0"/>
        <w:ind w:firstLine="567"/>
        <w:contextualSpacing/>
        <w:jc w:val="both"/>
        <w:rPr>
          <w:iCs/>
        </w:rPr>
      </w:pPr>
      <w:r w:rsidRPr="00BB2ADC">
        <w:rPr>
          <w:iCs/>
        </w:rPr>
        <w:tab/>
      </w:r>
      <w:proofErr w:type="gramStart"/>
      <w:r w:rsidRPr="00BB2ADC">
        <w:rPr>
          <w:iCs/>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E32D31" w:rsidRPr="00BB2ADC">
        <w:rPr>
          <w:iCs/>
        </w:rPr>
        <w:t xml:space="preserve"> </w:t>
      </w:r>
      <w:r w:rsidRPr="00BB2ADC">
        <w:rPr>
          <w:iCs/>
        </w:rPr>
        <w:t>386н «Об утверждении формы документа, подтверждающего специальное обучение собаки-проводника, и порядка его выдачи»;</w:t>
      </w:r>
      <w:proofErr w:type="gramEnd"/>
    </w:p>
    <w:p w14:paraId="312E176D" w14:textId="77777777" w:rsidR="009F7457" w:rsidRPr="00BB2ADC" w:rsidRDefault="009F7457" w:rsidP="009F7457">
      <w:pPr>
        <w:pStyle w:val="formattext"/>
        <w:spacing w:after="0"/>
        <w:ind w:firstLine="567"/>
        <w:contextualSpacing/>
        <w:jc w:val="both"/>
        <w:rPr>
          <w:iCs/>
        </w:rPr>
      </w:pPr>
      <w:r w:rsidRPr="00BB2ADC">
        <w:rPr>
          <w:iCs/>
        </w:rPr>
        <w:tab/>
        <w:t>8) оказание инвалидам помощи в преодолении барьеров, мешающих получению ими муниципальной  услуги наравне с другими лицами.</w:t>
      </w:r>
    </w:p>
    <w:p w14:paraId="50458D6F" w14:textId="77777777" w:rsidR="009F7457" w:rsidRPr="00BB2ADC" w:rsidRDefault="009F7457" w:rsidP="009F7457">
      <w:pPr>
        <w:pStyle w:val="formattext"/>
        <w:spacing w:after="0"/>
        <w:ind w:firstLine="567"/>
        <w:contextualSpacing/>
        <w:jc w:val="both"/>
        <w:rPr>
          <w:iCs/>
        </w:rPr>
      </w:pPr>
      <w:r w:rsidRPr="00BB2ADC">
        <w:rPr>
          <w:iCs/>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174FB730" w14:textId="2C1ABEDA" w:rsidR="009F7457" w:rsidRPr="00BB2ADC" w:rsidRDefault="009F7457" w:rsidP="009F7457">
      <w:pPr>
        <w:pStyle w:val="formattext"/>
        <w:spacing w:after="0"/>
        <w:ind w:firstLine="567"/>
        <w:contextualSpacing/>
        <w:jc w:val="both"/>
        <w:rPr>
          <w:iCs/>
        </w:rPr>
      </w:pPr>
      <w:r w:rsidRPr="00BB2ADC">
        <w:rPr>
          <w:iCs/>
        </w:rPr>
        <w:t>2.2</w:t>
      </w:r>
      <w:r w:rsidR="000A1D7A">
        <w:rPr>
          <w:iCs/>
        </w:rPr>
        <w:t>2</w:t>
      </w:r>
      <w:r w:rsidRPr="00BB2ADC">
        <w:rPr>
          <w:iCs/>
        </w:rPr>
        <w:t>. Показатели доступности и качества муниципальных услуг.</w:t>
      </w:r>
    </w:p>
    <w:p w14:paraId="68337A70" w14:textId="77777777" w:rsidR="009F7457" w:rsidRPr="00BB2ADC" w:rsidRDefault="009F7457" w:rsidP="009F7457">
      <w:pPr>
        <w:pStyle w:val="formattext"/>
        <w:spacing w:after="0"/>
        <w:ind w:firstLine="567"/>
        <w:contextualSpacing/>
        <w:jc w:val="both"/>
        <w:rPr>
          <w:iCs/>
        </w:rPr>
      </w:pPr>
      <w:r w:rsidRPr="00BB2ADC">
        <w:rPr>
          <w:iCs/>
        </w:rPr>
        <w:t>Показателями доступности являются:</w:t>
      </w:r>
    </w:p>
    <w:p w14:paraId="19ECF7E7" w14:textId="77777777" w:rsidR="009F7457" w:rsidRPr="00BB2ADC" w:rsidRDefault="009F7457" w:rsidP="009F7457">
      <w:pPr>
        <w:pStyle w:val="formattext"/>
        <w:spacing w:after="0"/>
        <w:ind w:firstLine="567"/>
        <w:contextualSpacing/>
        <w:jc w:val="both"/>
        <w:rPr>
          <w:iCs/>
        </w:rPr>
      </w:pPr>
      <w:r w:rsidRPr="00BB2ADC">
        <w:rPr>
          <w:iCs/>
        </w:rPr>
        <w:t>1) широкий доступ к информации о предоставлении муниципальной услуги;</w:t>
      </w:r>
    </w:p>
    <w:p w14:paraId="32EF0AE5" w14:textId="06D94E77" w:rsidR="009F7457" w:rsidRPr="00BB2ADC" w:rsidRDefault="009F7457" w:rsidP="009F7457">
      <w:pPr>
        <w:pStyle w:val="formattext"/>
        <w:spacing w:after="0"/>
        <w:ind w:firstLine="567"/>
        <w:contextualSpacing/>
        <w:jc w:val="both"/>
        <w:rPr>
          <w:iCs/>
        </w:rPr>
      </w:pPr>
      <w:r w:rsidRPr="00BB2ADC">
        <w:rPr>
          <w:iCs/>
        </w:rPr>
        <w:t>2)</w:t>
      </w:r>
      <w:r w:rsidR="008D2023" w:rsidRPr="00BB2ADC">
        <w:rPr>
          <w:iCs/>
        </w:rPr>
        <w:t xml:space="preserve"> </w:t>
      </w:r>
      <w:r w:rsidRPr="00BB2ADC">
        <w:rPr>
          <w:iCs/>
        </w:rPr>
        <w:t>получение муниципальной услуги своевременно и в соответствии со стандартом предоставления муниципальной услуги;</w:t>
      </w:r>
    </w:p>
    <w:p w14:paraId="1781D2F4" w14:textId="77777777" w:rsidR="009F7457" w:rsidRPr="00BB2ADC" w:rsidRDefault="009F7457" w:rsidP="009F7457">
      <w:pPr>
        <w:pStyle w:val="formattext"/>
        <w:spacing w:after="0"/>
        <w:ind w:firstLine="567"/>
        <w:contextualSpacing/>
        <w:jc w:val="both"/>
        <w:rPr>
          <w:iCs/>
        </w:rPr>
      </w:pPr>
      <w:r w:rsidRPr="00BB2ADC">
        <w:rPr>
          <w:iCs/>
        </w:rPr>
        <w:t>3) получение полной, актуальной и достоверной информации о порядке предоставления муниципальной услуги;</w:t>
      </w:r>
    </w:p>
    <w:p w14:paraId="6A86935C" w14:textId="77777777" w:rsidR="009F7457" w:rsidRPr="00BB2ADC" w:rsidRDefault="009F7457" w:rsidP="009F7457">
      <w:pPr>
        <w:pStyle w:val="formattext"/>
        <w:spacing w:after="0"/>
        <w:ind w:firstLine="567"/>
        <w:contextualSpacing/>
        <w:jc w:val="both"/>
        <w:rPr>
          <w:iCs/>
        </w:rPr>
      </w:pPr>
      <w:r w:rsidRPr="00BB2ADC">
        <w:rPr>
          <w:iCs/>
        </w:rPr>
        <w:t>4) получение информации о результате предоставления муниципальной услуги;</w:t>
      </w:r>
    </w:p>
    <w:p w14:paraId="47D01D84" w14:textId="77777777" w:rsidR="009F7457" w:rsidRPr="00BB2ADC" w:rsidRDefault="009F7457" w:rsidP="009F7457">
      <w:pPr>
        <w:pStyle w:val="formattext"/>
        <w:spacing w:after="0"/>
        <w:ind w:firstLine="567"/>
        <w:contextualSpacing/>
        <w:jc w:val="both"/>
        <w:rPr>
          <w:iCs/>
        </w:rPr>
      </w:pPr>
      <w:r w:rsidRPr="00BB2ADC">
        <w:rPr>
          <w:iCs/>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w:t>
      </w:r>
      <w:r w:rsidR="00C86E62" w:rsidRPr="00BB2ADC">
        <w:rPr>
          <w:iCs/>
        </w:rPr>
        <w:t>бласти, по почте.</w:t>
      </w:r>
    </w:p>
    <w:p w14:paraId="16093CC7" w14:textId="77777777" w:rsidR="009F7457" w:rsidRPr="00BB2ADC" w:rsidRDefault="009F7457" w:rsidP="009F7457">
      <w:pPr>
        <w:pStyle w:val="formattext"/>
        <w:spacing w:after="0"/>
        <w:ind w:firstLine="567"/>
        <w:contextualSpacing/>
        <w:jc w:val="both"/>
        <w:rPr>
          <w:iCs/>
        </w:rPr>
      </w:pPr>
      <w:r w:rsidRPr="00BB2ADC">
        <w:rPr>
          <w:iCs/>
        </w:rPr>
        <w:t>Показателями качества являются:</w:t>
      </w:r>
    </w:p>
    <w:p w14:paraId="7B6D6060" w14:textId="77777777" w:rsidR="009F7457" w:rsidRPr="00BB2ADC" w:rsidRDefault="009F7457" w:rsidP="009F7457">
      <w:pPr>
        <w:pStyle w:val="formattext"/>
        <w:spacing w:after="0"/>
        <w:ind w:firstLine="567"/>
        <w:contextualSpacing/>
        <w:jc w:val="both"/>
        <w:rPr>
          <w:iCs/>
        </w:rPr>
      </w:pPr>
      <w:r w:rsidRPr="00BB2ADC">
        <w:rPr>
          <w:iCs/>
        </w:rPr>
        <w:t>1) соблюдение срока предоставления муниципальной услуги;</w:t>
      </w:r>
    </w:p>
    <w:p w14:paraId="2E174B05" w14:textId="77777777" w:rsidR="009F7457" w:rsidRPr="00BB2ADC" w:rsidRDefault="009F7457" w:rsidP="009F7457">
      <w:pPr>
        <w:pStyle w:val="formattext"/>
        <w:spacing w:after="0"/>
        <w:ind w:firstLine="567"/>
        <w:contextualSpacing/>
        <w:jc w:val="both"/>
        <w:rPr>
          <w:iCs/>
        </w:rPr>
      </w:pPr>
      <w:r w:rsidRPr="00BB2ADC">
        <w:rPr>
          <w:iCs/>
        </w:rPr>
        <w:t>2) обоснованность отказов заявителям в предоставлении муниципальной услуги;</w:t>
      </w:r>
    </w:p>
    <w:p w14:paraId="4EA5DA4E" w14:textId="77777777" w:rsidR="009F7457" w:rsidRPr="00BB2ADC" w:rsidRDefault="009F7457" w:rsidP="009F7457">
      <w:pPr>
        <w:pStyle w:val="formattext"/>
        <w:spacing w:after="0"/>
        <w:ind w:firstLine="567"/>
        <w:contextualSpacing/>
        <w:jc w:val="both"/>
        <w:rPr>
          <w:iCs/>
        </w:rPr>
      </w:pPr>
      <w:r w:rsidRPr="00BB2ADC">
        <w:rPr>
          <w:iCs/>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4BB4B3DC" w14:textId="59A3D9C2" w:rsidR="009F7457" w:rsidRPr="00BB2ADC" w:rsidRDefault="009F7457" w:rsidP="009F7457">
      <w:pPr>
        <w:pStyle w:val="formattext"/>
        <w:spacing w:after="0"/>
        <w:ind w:firstLine="567"/>
        <w:contextualSpacing/>
        <w:jc w:val="both"/>
        <w:rPr>
          <w:iCs/>
        </w:rPr>
      </w:pPr>
      <w:r w:rsidRPr="00BB2ADC">
        <w:rPr>
          <w:iCs/>
        </w:rPr>
        <w:t>4)</w:t>
      </w:r>
      <w:r w:rsidR="008D2023" w:rsidRPr="00BB2ADC">
        <w:rPr>
          <w:iCs/>
        </w:rPr>
        <w:t xml:space="preserve"> </w:t>
      </w:r>
      <w:r w:rsidRPr="00BB2ADC">
        <w:rPr>
          <w:iCs/>
        </w:rPr>
        <w:t>достоверность и полнота информирования заявителя о ходе рассмотрения его обращения;</w:t>
      </w:r>
    </w:p>
    <w:p w14:paraId="6E64CA5F" w14:textId="7DE5DFF5" w:rsidR="009F7457" w:rsidRPr="00BB2ADC" w:rsidRDefault="009F7457" w:rsidP="009F7457">
      <w:pPr>
        <w:pStyle w:val="formattext"/>
        <w:spacing w:after="0"/>
        <w:ind w:firstLine="567"/>
        <w:contextualSpacing/>
        <w:jc w:val="both"/>
        <w:rPr>
          <w:iCs/>
        </w:rPr>
      </w:pPr>
      <w:r w:rsidRPr="00BB2ADC">
        <w:rPr>
          <w:iCs/>
        </w:rPr>
        <w:t>5)</w:t>
      </w:r>
      <w:r w:rsidR="008D2023" w:rsidRPr="00BB2ADC">
        <w:rPr>
          <w:iCs/>
        </w:rPr>
        <w:t xml:space="preserve"> </w:t>
      </w:r>
      <w:r w:rsidRPr="00BB2ADC">
        <w:rPr>
          <w:iCs/>
        </w:rPr>
        <w:t>снижение максимального срока ожидания при подаче документов и получении результата предоставления муниципальной услуги;</w:t>
      </w:r>
    </w:p>
    <w:p w14:paraId="2BB49B58" w14:textId="76CDBD33" w:rsidR="009F7457" w:rsidRPr="00BB2ADC" w:rsidRDefault="009F7457" w:rsidP="009F7457">
      <w:pPr>
        <w:pStyle w:val="formattext"/>
        <w:spacing w:after="0"/>
        <w:ind w:firstLine="567"/>
        <w:contextualSpacing/>
        <w:jc w:val="both"/>
        <w:rPr>
          <w:iCs/>
        </w:rPr>
      </w:pPr>
      <w:r w:rsidRPr="00BB2ADC">
        <w:rPr>
          <w:iCs/>
        </w:rPr>
        <w:t>6)</w:t>
      </w:r>
      <w:r w:rsidR="008D2023" w:rsidRPr="00BB2ADC">
        <w:rPr>
          <w:iCs/>
        </w:rPr>
        <w:t xml:space="preserve"> </w:t>
      </w:r>
      <w:r w:rsidRPr="00BB2ADC">
        <w:rPr>
          <w:iCs/>
        </w:rPr>
        <w:t>количество взаимодействия заявителя со специалистами при предоставлении муниципальной услуги и их продолжительностью</w:t>
      </w:r>
      <w:r w:rsidR="003047AF" w:rsidRPr="00BB2ADC">
        <w:rPr>
          <w:iCs/>
        </w:rPr>
        <w:t xml:space="preserve"> (взаимодействие заявителя со специалистами </w:t>
      </w:r>
      <w:r w:rsidR="003047AF" w:rsidRPr="00BB2ADC">
        <w:rPr>
          <w:iCs/>
        </w:rPr>
        <w:lastRenderedPageBreak/>
        <w:t>осуществляется при подаче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(за исключением подписания договора (внесение изменений в договор) осуществляется не более 15 минут)</w:t>
      </w:r>
      <w:r w:rsidRPr="00BB2ADC">
        <w:rPr>
          <w:iCs/>
        </w:rPr>
        <w:t>;</w:t>
      </w:r>
    </w:p>
    <w:p w14:paraId="4AB84A1F" w14:textId="3F64E555" w:rsidR="009F7457" w:rsidRPr="00BB2ADC" w:rsidRDefault="009F7457" w:rsidP="009F7457">
      <w:pPr>
        <w:pStyle w:val="formattext"/>
        <w:spacing w:after="0"/>
        <w:ind w:firstLine="567"/>
        <w:contextualSpacing/>
        <w:jc w:val="both"/>
        <w:rPr>
          <w:iCs/>
        </w:rPr>
      </w:pPr>
      <w:r w:rsidRPr="00BB2ADC">
        <w:rPr>
          <w:iCs/>
        </w:rPr>
        <w:t>7) корректность и компетентность специалиста, взаимодействующего с заявителем при пред</w:t>
      </w:r>
      <w:r w:rsidR="000A1D7A">
        <w:rPr>
          <w:iCs/>
        </w:rPr>
        <w:t>оставлении муниципальной услуги.</w:t>
      </w:r>
    </w:p>
    <w:p w14:paraId="79AB07D4" w14:textId="600EB7D9" w:rsidR="009F7457" w:rsidRPr="00BB2ADC" w:rsidRDefault="009F7457" w:rsidP="009F7457">
      <w:pPr>
        <w:pStyle w:val="formattext"/>
        <w:spacing w:after="0"/>
        <w:ind w:firstLine="567"/>
        <w:contextualSpacing/>
        <w:jc w:val="both"/>
        <w:rPr>
          <w:iCs/>
        </w:rPr>
      </w:pPr>
      <w:r w:rsidRPr="00BB2ADC">
        <w:rPr>
          <w:iCs/>
        </w:rPr>
        <w:t>2.2</w:t>
      </w:r>
      <w:r w:rsidR="000A1D7A">
        <w:rPr>
          <w:iCs/>
        </w:rPr>
        <w:t>3</w:t>
      </w:r>
      <w:r w:rsidRPr="00BB2ADC">
        <w:rPr>
          <w:iCs/>
        </w:rPr>
        <w:t>. Иные требования, в том числе учитывающие особенности предоставления муниципальной услуги в электронной форме.</w:t>
      </w:r>
    </w:p>
    <w:p w14:paraId="315847E7" w14:textId="2A6A5872" w:rsidR="009F7457" w:rsidRPr="00BB2ADC" w:rsidRDefault="009F7457" w:rsidP="009F7457">
      <w:pPr>
        <w:pStyle w:val="formattext"/>
        <w:spacing w:after="0"/>
        <w:ind w:firstLine="567"/>
        <w:contextualSpacing/>
        <w:jc w:val="both"/>
        <w:rPr>
          <w:iCs/>
        </w:rPr>
      </w:pPr>
      <w:r w:rsidRPr="00BB2ADC">
        <w:rPr>
          <w:iCs/>
        </w:rPr>
        <w:t>2.2</w:t>
      </w:r>
      <w:r w:rsidR="000A1D7A">
        <w:rPr>
          <w:iCs/>
        </w:rPr>
        <w:t>3</w:t>
      </w:r>
      <w:r w:rsidRPr="00BB2ADC">
        <w:rPr>
          <w:iCs/>
        </w:rPr>
        <w:t xml:space="preserve">.1. Заявитель вправе обратиться с </w:t>
      </w:r>
      <w:r w:rsidR="003047AF" w:rsidRPr="00BB2ADC">
        <w:rPr>
          <w:iCs/>
        </w:rPr>
        <w:t xml:space="preserve">заявлением </w:t>
      </w:r>
      <w:r w:rsidR="00070D8C" w:rsidRPr="00BB2ADC">
        <w:rPr>
          <w:iCs/>
        </w:rPr>
        <w:t xml:space="preserve">об оформлении </w:t>
      </w:r>
      <w:r w:rsidR="003047AF" w:rsidRPr="00BB2ADC">
        <w:rPr>
          <w:iCs/>
        </w:rPr>
        <w:t xml:space="preserve"> договора, </w:t>
      </w:r>
      <w:r w:rsidR="003047AF" w:rsidRPr="00BB2ADC">
        <w:rPr>
          <w:color w:val="000000" w:themeColor="text1"/>
        </w:rPr>
        <w:t>заявлением об изменении договора</w:t>
      </w:r>
      <w:r w:rsidR="003047AF" w:rsidRPr="00BB2ADC">
        <w:rPr>
          <w:iCs/>
        </w:rPr>
        <w:t>, заявлением о выдаче дубликата</w:t>
      </w:r>
      <w:r w:rsidRPr="00BB2ADC">
        <w:rPr>
          <w:iCs/>
        </w:rPr>
        <w:t xml:space="preserve">  любыми способами, предусмотренными настоящим Регламентом.</w:t>
      </w:r>
    </w:p>
    <w:p w14:paraId="22CB345F" w14:textId="116CF46E" w:rsidR="009F7457" w:rsidRPr="00BB2ADC" w:rsidRDefault="009F7457" w:rsidP="009F7457">
      <w:pPr>
        <w:pStyle w:val="formattext"/>
        <w:spacing w:after="0"/>
        <w:ind w:firstLine="567"/>
        <w:contextualSpacing/>
        <w:jc w:val="both"/>
        <w:rPr>
          <w:iCs/>
        </w:rPr>
      </w:pPr>
      <w:r w:rsidRPr="00BB2ADC">
        <w:rPr>
          <w:iCs/>
        </w:rPr>
        <w:t>2.2</w:t>
      </w:r>
      <w:r w:rsidR="000A1D7A">
        <w:rPr>
          <w:iCs/>
        </w:rPr>
        <w:t>3</w:t>
      </w:r>
      <w:r w:rsidRPr="00BB2ADC">
        <w:rPr>
          <w:iCs/>
        </w:rPr>
        <w:t xml:space="preserve">.2. </w:t>
      </w:r>
      <w:proofErr w:type="gramStart"/>
      <w:r w:rsidRPr="00BB2ADC">
        <w:rPr>
          <w:iCs/>
        </w:rPr>
        <w:t xml:space="preserve">Заявитель может направить </w:t>
      </w:r>
      <w:r w:rsidR="003047AF" w:rsidRPr="00BB2ADC">
        <w:rPr>
          <w:iCs/>
        </w:rPr>
        <w:t xml:space="preserve">заявление </w:t>
      </w:r>
      <w:r w:rsidR="00070D8C" w:rsidRPr="00BB2ADC">
        <w:rPr>
          <w:iCs/>
        </w:rPr>
        <w:t xml:space="preserve">об оформлении </w:t>
      </w:r>
      <w:r w:rsidR="003047AF" w:rsidRPr="00BB2ADC">
        <w:rPr>
          <w:iCs/>
        </w:rPr>
        <w:t xml:space="preserve"> договора</w:t>
      </w:r>
      <w:r w:rsidR="00731D92" w:rsidRPr="00BB2ADC">
        <w:rPr>
          <w:iCs/>
        </w:rPr>
        <w:t xml:space="preserve"> социального найма</w:t>
      </w:r>
      <w:r w:rsidR="003047AF" w:rsidRPr="00BB2ADC">
        <w:rPr>
          <w:iCs/>
        </w:rPr>
        <w:t xml:space="preserve">, </w:t>
      </w:r>
      <w:r w:rsidR="003047AF" w:rsidRPr="00BB2ADC">
        <w:rPr>
          <w:color w:val="000000" w:themeColor="text1"/>
        </w:rPr>
        <w:t xml:space="preserve">заявление </w:t>
      </w:r>
      <w:r w:rsidR="00731D92" w:rsidRPr="00BB2ADC">
        <w:rPr>
          <w:color w:val="000000" w:themeColor="text1"/>
        </w:rPr>
        <w:t xml:space="preserve">о внесении изменений в  договор, </w:t>
      </w:r>
      <w:r w:rsidR="00506EB9" w:rsidRPr="00BB2ADC">
        <w:rPr>
          <w:iCs/>
        </w:rPr>
        <w:t xml:space="preserve"> заявление о выдаче дубликата </w:t>
      </w:r>
      <w:r w:rsidRPr="00BB2ADC">
        <w:rPr>
          <w:iCs/>
        </w:rPr>
        <w:t>в форме электронного документа, порядок оформления которого определен постановлением</w:t>
      </w:r>
      <w:r w:rsidR="00506EB9" w:rsidRPr="00BB2ADC">
        <w:rPr>
          <w:iCs/>
        </w:rPr>
        <w:t xml:space="preserve"> </w:t>
      </w:r>
      <w:r w:rsidRPr="00BB2ADC">
        <w:rPr>
          <w:iCs/>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w:t>
      </w:r>
      <w:proofErr w:type="gramEnd"/>
      <w:r w:rsidRPr="00BB2ADC">
        <w:rPr>
          <w:iCs/>
        </w:rPr>
        <w:t xml:space="preserve"> </w:t>
      </w:r>
      <w:proofErr w:type="gramStart"/>
      <w:r w:rsidRPr="00BB2ADC">
        <w:rPr>
          <w:iCs/>
        </w:rPr>
        <w:t>передается</w:t>
      </w:r>
      <w:r w:rsidR="00506EB9" w:rsidRPr="00BB2ADC">
        <w:rPr>
          <w:iCs/>
        </w:rPr>
        <w:t xml:space="preserve"> </w:t>
      </w:r>
      <w:r w:rsidRPr="00BB2ADC">
        <w:rPr>
          <w:iCs/>
        </w:rPr>
        <w:t>с</w:t>
      </w:r>
      <w:r w:rsidR="00506EB9" w:rsidRPr="00BB2ADC">
        <w:rPr>
          <w:iCs/>
        </w:rPr>
        <w:t xml:space="preserve"> </w:t>
      </w:r>
      <w:r w:rsidRPr="00BB2ADC">
        <w:rPr>
          <w:iCs/>
        </w:rPr>
        <w:t>использованием информационно-телекоммуникационных сетей общего пользования, в том числе сети Интернет, включая Единый</w:t>
      </w:r>
      <w:r w:rsidR="00506EB9" w:rsidRPr="00BB2ADC">
        <w:rPr>
          <w:iCs/>
        </w:rPr>
        <w:t xml:space="preserve"> </w:t>
      </w:r>
      <w:r w:rsidRPr="00BB2ADC">
        <w:rPr>
          <w:iCs/>
        </w:rPr>
        <w:t>портал</w:t>
      </w:r>
      <w:r w:rsidR="00506EB9" w:rsidRPr="00BB2ADC">
        <w:rPr>
          <w:iCs/>
        </w:rPr>
        <w:t xml:space="preserve"> </w:t>
      </w:r>
      <w:r w:rsidRPr="00BB2ADC">
        <w:rPr>
          <w:iCs/>
        </w:rPr>
        <w:t>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w:t>
      </w:r>
      <w:proofErr w:type="gramEnd"/>
      <w:r w:rsidRPr="00BB2ADC">
        <w:rPr>
          <w:iCs/>
        </w:rPr>
        <w:t xml:space="preserve"> от 6 апреля 2011 г. № 63-ФЗ «Об электронной подписи».</w:t>
      </w:r>
    </w:p>
    <w:p w14:paraId="68A4F6FA" w14:textId="616B7D6D" w:rsidR="009F7457" w:rsidRPr="00BB2ADC" w:rsidRDefault="009F7457" w:rsidP="009F7457">
      <w:pPr>
        <w:pStyle w:val="formattext"/>
        <w:spacing w:after="0"/>
        <w:ind w:firstLine="567"/>
        <w:contextualSpacing/>
        <w:jc w:val="both"/>
        <w:rPr>
          <w:iCs/>
        </w:rPr>
      </w:pPr>
      <w:r w:rsidRPr="00BB2ADC">
        <w:rPr>
          <w:iCs/>
        </w:rPr>
        <w:t xml:space="preserve">Средства электронной подписи, применяемые заявителем при направлении </w:t>
      </w:r>
      <w:r w:rsidR="003047AF" w:rsidRPr="00BB2ADC">
        <w:rPr>
          <w:iCs/>
        </w:rPr>
        <w:t xml:space="preserve">заявления </w:t>
      </w:r>
      <w:r w:rsidR="00070D8C" w:rsidRPr="00BB2ADC">
        <w:rPr>
          <w:iCs/>
        </w:rPr>
        <w:t xml:space="preserve">об оформлении </w:t>
      </w:r>
      <w:r w:rsidR="003047AF" w:rsidRPr="00BB2ADC">
        <w:rPr>
          <w:iCs/>
        </w:rPr>
        <w:t xml:space="preserve"> договора</w:t>
      </w:r>
      <w:r w:rsidR="00731D92" w:rsidRPr="00BB2ADC">
        <w:rPr>
          <w:iCs/>
        </w:rPr>
        <w:t xml:space="preserve"> социального найма</w:t>
      </w:r>
      <w:r w:rsidR="003047AF" w:rsidRPr="00BB2ADC">
        <w:rPr>
          <w:iCs/>
        </w:rPr>
        <w:t xml:space="preserve">, </w:t>
      </w:r>
      <w:r w:rsidR="003047AF" w:rsidRPr="00BB2ADC">
        <w:rPr>
          <w:color w:val="000000" w:themeColor="text1"/>
        </w:rPr>
        <w:t xml:space="preserve">заявления </w:t>
      </w:r>
      <w:r w:rsidR="00731D92" w:rsidRPr="00BB2ADC">
        <w:rPr>
          <w:color w:val="000000" w:themeColor="text1"/>
        </w:rPr>
        <w:t>о внесении изменений в  договор</w:t>
      </w:r>
      <w:r w:rsidR="003047AF" w:rsidRPr="00BB2ADC">
        <w:rPr>
          <w:iCs/>
        </w:rPr>
        <w:t xml:space="preserve">, заявления о выдаче дубликата </w:t>
      </w:r>
      <w:r w:rsidRPr="00BB2ADC">
        <w:rPr>
          <w:iCs/>
        </w:rPr>
        <w:t>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14:paraId="1BA3C630" w14:textId="23D1CDF7" w:rsidR="009F7457" w:rsidRPr="00BB2ADC" w:rsidRDefault="009F7457" w:rsidP="009F7457">
      <w:pPr>
        <w:pStyle w:val="formattext"/>
        <w:spacing w:after="0"/>
        <w:ind w:firstLine="567"/>
        <w:contextualSpacing/>
        <w:jc w:val="both"/>
        <w:rPr>
          <w:iCs/>
        </w:rPr>
      </w:pPr>
      <w:r w:rsidRPr="00BB2ADC">
        <w:rPr>
          <w:iCs/>
        </w:rPr>
        <w:t>2.2</w:t>
      </w:r>
      <w:r w:rsidR="000A1D7A">
        <w:rPr>
          <w:iCs/>
        </w:rPr>
        <w:t>3</w:t>
      </w:r>
      <w:r w:rsidRPr="00BB2ADC">
        <w:rPr>
          <w:iCs/>
        </w:rPr>
        <w:t xml:space="preserve">.3. </w:t>
      </w:r>
      <w:proofErr w:type="gramStart"/>
      <w:r w:rsidRPr="00BB2ADC">
        <w:rPr>
          <w:iCs/>
        </w:rPr>
        <w:t>При нап</w:t>
      </w:r>
      <w:r w:rsidR="00506EB9" w:rsidRPr="00BB2ADC">
        <w:rPr>
          <w:iCs/>
        </w:rPr>
        <w:t xml:space="preserve">равлении заявителем заявления </w:t>
      </w:r>
      <w:r w:rsidR="00070D8C" w:rsidRPr="00BB2ADC">
        <w:rPr>
          <w:iCs/>
        </w:rPr>
        <w:t xml:space="preserve">об оформлении </w:t>
      </w:r>
      <w:r w:rsidR="00506EB9" w:rsidRPr="00BB2ADC">
        <w:rPr>
          <w:iCs/>
        </w:rPr>
        <w:t xml:space="preserve"> договора</w:t>
      </w:r>
      <w:r w:rsidR="00731D92" w:rsidRPr="00BB2ADC">
        <w:rPr>
          <w:iCs/>
        </w:rPr>
        <w:t xml:space="preserve"> социального найма</w:t>
      </w:r>
      <w:r w:rsidR="00506EB9" w:rsidRPr="00BB2ADC">
        <w:rPr>
          <w:iCs/>
        </w:rPr>
        <w:t xml:space="preserve">, </w:t>
      </w:r>
      <w:r w:rsidR="00506EB9" w:rsidRPr="00BB2ADC">
        <w:rPr>
          <w:color w:val="000000" w:themeColor="text1"/>
        </w:rPr>
        <w:t xml:space="preserve">заявления </w:t>
      </w:r>
      <w:r w:rsidR="00731D92" w:rsidRPr="00BB2ADC">
        <w:rPr>
          <w:color w:val="000000" w:themeColor="text1"/>
        </w:rPr>
        <w:t>о внесении изменений в  договор</w:t>
      </w:r>
      <w:r w:rsidR="00506EB9" w:rsidRPr="00BB2ADC">
        <w:rPr>
          <w:iCs/>
        </w:rPr>
        <w:t xml:space="preserve">, заявления о выдаче дубликата </w:t>
      </w:r>
      <w:r w:rsidRPr="00BB2ADC">
        <w:rPr>
          <w:iCs/>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w:t>
      </w:r>
      <w:proofErr w:type="gramEnd"/>
      <w:r w:rsidRPr="00BB2ADC">
        <w:rPr>
          <w:iCs/>
        </w:rPr>
        <w:t xml:space="preserve"> документом для предоставления услуги.</w:t>
      </w:r>
    </w:p>
    <w:p w14:paraId="74F6F275" w14:textId="0467F940" w:rsidR="009F7457" w:rsidRPr="00BB2ADC" w:rsidRDefault="009F7457" w:rsidP="009F7457">
      <w:pPr>
        <w:pStyle w:val="formattext"/>
        <w:spacing w:after="0"/>
        <w:ind w:firstLine="567"/>
        <w:contextualSpacing/>
        <w:jc w:val="both"/>
        <w:rPr>
          <w:iCs/>
        </w:rPr>
      </w:pPr>
      <w:r w:rsidRPr="00BB2ADC">
        <w:rPr>
          <w:iCs/>
        </w:rPr>
        <w:t>2.2</w:t>
      </w:r>
      <w:r w:rsidR="00512465">
        <w:rPr>
          <w:iCs/>
        </w:rPr>
        <w:t>3</w:t>
      </w:r>
      <w:r w:rsidRPr="00BB2ADC">
        <w:rPr>
          <w:iCs/>
        </w:rPr>
        <w:t>.4. Электронные документы предоставляются в следующих форматах:</w:t>
      </w:r>
    </w:p>
    <w:p w14:paraId="40C0563C" w14:textId="77777777" w:rsidR="009F7457" w:rsidRPr="00BB2ADC" w:rsidRDefault="009F7457" w:rsidP="009F7457">
      <w:pPr>
        <w:pStyle w:val="formattext"/>
        <w:spacing w:after="0"/>
        <w:ind w:firstLine="567"/>
        <w:contextualSpacing/>
        <w:jc w:val="both"/>
        <w:rPr>
          <w:iCs/>
        </w:rPr>
      </w:pPr>
      <w:r w:rsidRPr="00BB2ADC">
        <w:rPr>
          <w:iCs/>
        </w:rPr>
        <w:t xml:space="preserve">1)  </w:t>
      </w:r>
      <w:proofErr w:type="spellStart"/>
      <w:r w:rsidRPr="00BB2ADC">
        <w:rPr>
          <w:iCs/>
        </w:rPr>
        <w:t>xml</w:t>
      </w:r>
      <w:proofErr w:type="spellEnd"/>
      <w:r w:rsidRPr="00BB2ADC">
        <w:rPr>
          <w:iCs/>
        </w:rPr>
        <w:t xml:space="preserve"> – для формализованных документов;</w:t>
      </w:r>
    </w:p>
    <w:p w14:paraId="2DB90CA5" w14:textId="32CE2358" w:rsidR="009F7457" w:rsidRPr="00BB2ADC" w:rsidRDefault="009F7457" w:rsidP="009F7457">
      <w:pPr>
        <w:pStyle w:val="formattext"/>
        <w:spacing w:after="0"/>
        <w:ind w:firstLine="567"/>
        <w:contextualSpacing/>
        <w:jc w:val="both"/>
        <w:rPr>
          <w:iCs/>
        </w:rPr>
      </w:pPr>
      <w:r w:rsidRPr="00BB2ADC">
        <w:rPr>
          <w:iCs/>
        </w:rPr>
        <w:t xml:space="preserve">2) </w:t>
      </w:r>
      <w:proofErr w:type="spellStart"/>
      <w:r w:rsidRPr="00BB2ADC">
        <w:rPr>
          <w:iCs/>
        </w:rPr>
        <w:t>pdf</w:t>
      </w:r>
      <w:proofErr w:type="spellEnd"/>
      <w:r w:rsidRPr="00BB2ADC">
        <w:rPr>
          <w:iCs/>
        </w:rPr>
        <w:t xml:space="preserve">, </w:t>
      </w:r>
      <w:proofErr w:type="spellStart"/>
      <w:r w:rsidRPr="00BB2ADC">
        <w:rPr>
          <w:iCs/>
        </w:rPr>
        <w:t>jpg</w:t>
      </w:r>
      <w:proofErr w:type="spellEnd"/>
      <w:r w:rsidRPr="00BB2ADC">
        <w:rPr>
          <w:iCs/>
        </w:rPr>
        <w:t xml:space="preserve">, </w:t>
      </w:r>
      <w:proofErr w:type="spellStart"/>
      <w:r w:rsidRPr="00BB2ADC">
        <w:rPr>
          <w:iCs/>
        </w:rPr>
        <w:t>jpeg</w:t>
      </w:r>
      <w:proofErr w:type="spellEnd"/>
      <w:r w:rsidRPr="00BB2ADC">
        <w:rPr>
          <w:iCs/>
        </w:rPr>
        <w:t xml:space="preserve"> – для документов с текстовым содержанием, в</w:t>
      </w:r>
      <w:r w:rsidR="0079078A" w:rsidRPr="00BB2ADC">
        <w:rPr>
          <w:iCs/>
        </w:rPr>
        <w:t xml:space="preserve"> том числе включая  изображение;</w:t>
      </w:r>
    </w:p>
    <w:p w14:paraId="2F26EF68" w14:textId="77777777" w:rsidR="009F7457" w:rsidRPr="00BB2ADC" w:rsidRDefault="009F7457" w:rsidP="009F7457">
      <w:pPr>
        <w:pStyle w:val="formattext"/>
        <w:spacing w:after="0"/>
        <w:ind w:firstLine="567"/>
        <w:contextualSpacing/>
        <w:jc w:val="both"/>
        <w:rPr>
          <w:iCs/>
        </w:rPr>
      </w:pPr>
      <w:r w:rsidRPr="00BB2ADC">
        <w:rPr>
          <w:iCs/>
        </w:rPr>
        <w:t xml:space="preserve">3) </w:t>
      </w:r>
      <w:proofErr w:type="spellStart"/>
      <w:r w:rsidRPr="00BB2ADC">
        <w:rPr>
          <w:iCs/>
        </w:rPr>
        <w:t>doc</w:t>
      </w:r>
      <w:proofErr w:type="spellEnd"/>
      <w:r w:rsidRPr="00BB2ADC">
        <w:rPr>
          <w:iCs/>
        </w:rPr>
        <w:t xml:space="preserve">, </w:t>
      </w:r>
      <w:proofErr w:type="spellStart"/>
      <w:r w:rsidRPr="00BB2ADC">
        <w:rPr>
          <w:iCs/>
        </w:rPr>
        <w:t>docx</w:t>
      </w:r>
      <w:proofErr w:type="spellEnd"/>
      <w:r w:rsidRPr="00BB2ADC">
        <w:rPr>
          <w:iCs/>
        </w:rPr>
        <w:t xml:space="preserve">, </w:t>
      </w:r>
      <w:proofErr w:type="spellStart"/>
      <w:r w:rsidRPr="00BB2ADC">
        <w:rPr>
          <w:iCs/>
        </w:rPr>
        <w:t>odt</w:t>
      </w:r>
      <w:proofErr w:type="spellEnd"/>
      <w:r w:rsidRPr="00BB2ADC">
        <w:rPr>
          <w:iCs/>
        </w:rPr>
        <w:t>– для документов с текстовым содержанием, не включающие формулы;</w:t>
      </w:r>
    </w:p>
    <w:p w14:paraId="03BB3DFB" w14:textId="77777777" w:rsidR="009F7457" w:rsidRPr="00BB2ADC" w:rsidRDefault="009F7457" w:rsidP="009F7457">
      <w:pPr>
        <w:pStyle w:val="formattext"/>
        <w:spacing w:after="0"/>
        <w:ind w:firstLine="567"/>
        <w:contextualSpacing/>
        <w:jc w:val="both"/>
        <w:rPr>
          <w:iCs/>
        </w:rPr>
      </w:pPr>
      <w:r w:rsidRPr="00BB2ADC">
        <w:rPr>
          <w:iCs/>
        </w:rPr>
        <w:t xml:space="preserve">4) </w:t>
      </w:r>
      <w:proofErr w:type="spellStart"/>
      <w:r w:rsidRPr="00BB2ADC">
        <w:rPr>
          <w:iCs/>
        </w:rPr>
        <w:t>xls</w:t>
      </w:r>
      <w:proofErr w:type="spellEnd"/>
      <w:r w:rsidRPr="00BB2ADC">
        <w:rPr>
          <w:iCs/>
        </w:rPr>
        <w:t xml:space="preserve">, </w:t>
      </w:r>
      <w:proofErr w:type="spellStart"/>
      <w:r w:rsidRPr="00BB2ADC">
        <w:rPr>
          <w:iCs/>
        </w:rPr>
        <w:t>xlsx</w:t>
      </w:r>
      <w:proofErr w:type="spellEnd"/>
      <w:r w:rsidRPr="00BB2ADC">
        <w:rPr>
          <w:iCs/>
        </w:rPr>
        <w:t xml:space="preserve">, </w:t>
      </w:r>
      <w:proofErr w:type="spellStart"/>
      <w:r w:rsidRPr="00BB2ADC">
        <w:rPr>
          <w:iCs/>
        </w:rPr>
        <w:t>ods</w:t>
      </w:r>
      <w:proofErr w:type="spellEnd"/>
      <w:r w:rsidRPr="00BB2ADC">
        <w:rPr>
          <w:iCs/>
        </w:rPr>
        <w:t xml:space="preserve">– для документов, содержащих расчеты. </w:t>
      </w:r>
    </w:p>
    <w:p w14:paraId="41456774" w14:textId="5618FF23" w:rsidR="009F7457" w:rsidRPr="00BB2ADC" w:rsidRDefault="009F7457" w:rsidP="00F04076">
      <w:pPr>
        <w:pStyle w:val="formattext"/>
        <w:ind w:firstLine="567"/>
        <w:contextualSpacing/>
        <w:jc w:val="both"/>
        <w:rPr>
          <w:iCs/>
        </w:rPr>
      </w:pPr>
      <w:r w:rsidRPr="00BB2ADC">
        <w:rPr>
          <w:iCs/>
        </w:rPr>
        <w:t>2.2</w:t>
      </w:r>
      <w:r w:rsidR="00512465">
        <w:rPr>
          <w:iCs/>
        </w:rPr>
        <w:t>3</w:t>
      </w:r>
      <w:r w:rsidRPr="00BB2ADC">
        <w:rPr>
          <w:iCs/>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ADC">
        <w:rPr>
          <w:iCs/>
        </w:rPr>
        <w:t>dpi</w:t>
      </w:r>
      <w:proofErr w:type="spellEnd"/>
      <w:r w:rsidRPr="00BB2ADC">
        <w:rPr>
          <w:iCs/>
        </w:rPr>
        <w:t xml:space="preserve"> (масштаб 1:1)  с использованием  следующих режимов:</w:t>
      </w:r>
    </w:p>
    <w:p w14:paraId="1E9E997F" w14:textId="77777777" w:rsidR="009F7457" w:rsidRPr="00BB2ADC" w:rsidRDefault="009F7457" w:rsidP="009F7457">
      <w:pPr>
        <w:pStyle w:val="formattext"/>
        <w:spacing w:after="0"/>
        <w:ind w:firstLine="567"/>
        <w:contextualSpacing/>
        <w:jc w:val="both"/>
        <w:rPr>
          <w:iCs/>
        </w:rPr>
      </w:pPr>
      <w:r w:rsidRPr="00BB2ADC">
        <w:rPr>
          <w:iCs/>
        </w:rPr>
        <w:t>1) «черно-белый» (при отсутствии в документе графических изображений и (или) цветного текста);</w:t>
      </w:r>
    </w:p>
    <w:p w14:paraId="45735422" w14:textId="77777777" w:rsidR="009F7457" w:rsidRPr="00BB2ADC" w:rsidRDefault="009F7457" w:rsidP="009F7457">
      <w:pPr>
        <w:pStyle w:val="formattext"/>
        <w:spacing w:after="0"/>
        <w:ind w:firstLine="567"/>
        <w:contextualSpacing/>
        <w:jc w:val="both"/>
        <w:rPr>
          <w:iCs/>
        </w:rPr>
      </w:pPr>
      <w:r w:rsidRPr="00BB2ADC">
        <w:rPr>
          <w:iCs/>
        </w:rPr>
        <w:t>2) «оттенки серого» (при наличии в документе  графических изображений, отличных от цветного изображения);</w:t>
      </w:r>
    </w:p>
    <w:p w14:paraId="746F82A0" w14:textId="77777777" w:rsidR="009F7457" w:rsidRPr="00BB2ADC" w:rsidRDefault="009F7457" w:rsidP="009F7457">
      <w:pPr>
        <w:pStyle w:val="formattext"/>
        <w:spacing w:after="0"/>
        <w:ind w:firstLine="567"/>
        <w:contextualSpacing/>
        <w:jc w:val="both"/>
        <w:rPr>
          <w:iCs/>
        </w:rPr>
      </w:pPr>
      <w:r w:rsidRPr="00BB2ADC">
        <w:rPr>
          <w:iCs/>
        </w:rPr>
        <w:lastRenderedPageBreak/>
        <w:t>3) «цветной» или «режим полной цветопередачи»  (при наличии в документе цветных графических изображений либо цветного текста);</w:t>
      </w:r>
    </w:p>
    <w:p w14:paraId="74F33200" w14:textId="77777777" w:rsidR="009F7457" w:rsidRPr="00BB2ADC" w:rsidRDefault="009F7457" w:rsidP="009F7457">
      <w:pPr>
        <w:pStyle w:val="formattext"/>
        <w:spacing w:after="0"/>
        <w:ind w:firstLine="567"/>
        <w:contextualSpacing/>
        <w:jc w:val="both"/>
        <w:rPr>
          <w:iCs/>
        </w:rPr>
      </w:pPr>
      <w:r w:rsidRPr="00BB2ADC">
        <w:rPr>
          <w:iCs/>
        </w:rPr>
        <w:t>4) сохранением всех аутентичных признаков подлинности, а именно: графической подписи лица, печати, углового штампа бланка;</w:t>
      </w:r>
    </w:p>
    <w:p w14:paraId="30D23033" w14:textId="77777777" w:rsidR="009F7457" w:rsidRPr="00BB2ADC" w:rsidRDefault="009F7457" w:rsidP="009F7457">
      <w:pPr>
        <w:pStyle w:val="formattext"/>
        <w:spacing w:after="0"/>
        <w:ind w:firstLine="567"/>
        <w:contextualSpacing/>
        <w:jc w:val="both"/>
        <w:rPr>
          <w:iCs/>
        </w:rPr>
      </w:pPr>
      <w:r w:rsidRPr="00BB2ADC">
        <w:rPr>
          <w:iCs/>
        </w:rPr>
        <w:t>5) количество файлов должно соответствовать количеству документов, каждый из которых содержит текстовую и (или) графическую информацию.</w:t>
      </w:r>
    </w:p>
    <w:p w14:paraId="0A8FD44B" w14:textId="725583A8" w:rsidR="009F7457" w:rsidRPr="00BB2ADC" w:rsidRDefault="009F7457" w:rsidP="009F7457">
      <w:pPr>
        <w:pStyle w:val="formattext"/>
        <w:spacing w:after="0"/>
        <w:ind w:firstLine="567"/>
        <w:contextualSpacing/>
        <w:jc w:val="both"/>
        <w:rPr>
          <w:iCs/>
        </w:rPr>
      </w:pPr>
      <w:r w:rsidRPr="00BB2ADC">
        <w:rPr>
          <w:iCs/>
        </w:rPr>
        <w:t>2.2</w:t>
      </w:r>
      <w:r w:rsidR="00512465">
        <w:rPr>
          <w:iCs/>
        </w:rPr>
        <w:t>3</w:t>
      </w:r>
      <w:r w:rsidRPr="00BB2ADC">
        <w:rPr>
          <w:iCs/>
        </w:rPr>
        <w:t>.6. Электронные документы должны обеспечивать:</w:t>
      </w:r>
    </w:p>
    <w:p w14:paraId="4AD00AD3" w14:textId="77777777" w:rsidR="009F7457" w:rsidRPr="00BB2ADC" w:rsidRDefault="009F7457" w:rsidP="009F7457">
      <w:pPr>
        <w:pStyle w:val="formattext"/>
        <w:spacing w:after="0"/>
        <w:ind w:firstLine="567"/>
        <w:contextualSpacing/>
        <w:jc w:val="both"/>
        <w:rPr>
          <w:iCs/>
        </w:rPr>
      </w:pPr>
      <w:r w:rsidRPr="00BB2ADC">
        <w:rPr>
          <w:iCs/>
        </w:rPr>
        <w:t>1) возможность идентифицировать документ и количество листов в документе;</w:t>
      </w:r>
    </w:p>
    <w:p w14:paraId="2A3C28BB" w14:textId="77777777" w:rsidR="009F7457" w:rsidRPr="00BB2ADC" w:rsidRDefault="009F7457" w:rsidP="009F7457">
      <w:pPr>
        <w:pStyle w:val="formattext"/>
        <w:spacing w:after="0"/>
        <w:ind w:firstLine="567"/>
        <w:contextualSpacing/>
        <w:jc w:val="both"/>
        <w:rPr>
          <w:iCs/>
        </w:rPr>
      </w:pPr>
      <w:r w:rsidRPr="00BB2ADC">
        <w:rPr>
          <w:iCs/>
        </w:rPr>
        <w:t>2) содержать оглавление, соответствующее их смыслу и содержанию.</w:t>
      </w:r>
    </w:p>
    <w:p w14:paraId="60F34CDF" w14:textId="441E7EC2" w:rsidR="009F7457" w:rsidRPr="00BB2ADC" w:rsidRDefault="009F7457" w:rsidP="009F7457">
      <w:pPr>
        <w:pStyle w:val="formattext"/>
        <w:spacing w:after="0"/>
        <w:ind w:firstLine="567"/>
        <w:contextualSpacing/>
        <w:jc w:val="both"/>
        <w:rPr>
          <w:iCs/>
        </w:rPr>
      </w:pPr>
      <w:r w:rsidRPr="00BB2ADC">
        <w:rPr>
          <w:iCs/>
        </w:rPr>
        <w:t>2.2</w:t>
      </w:r>
      <w:r w:rsidR="00512465">
        <w:rPr>
          <w:iCs/>
        </w:rPr>
        <w:t>3</w:t>
      </w:r>
      <w:r w:rsidRPr="00BB2ADC">
        <w:rPr>
          <w:iCs/>
        </w:rPr>
        <w:t>.7. Максимально допустимый размер прикрепленного пакета документов не должен превышать 10 Гб.</w:t>
      </w:r>
    </w:p>
    <w:p w14:paraId="70D8F707" w14:textId="44FF24D3" w:rsidR="009F7457" w:rsidRPr="00BB2ADC" w:rsidRDefault="009F7457" w:rsidP="009F7457">
      <w:pPr>
        <w:pStyle w:val="formattext"/>
        <w:spacing w:after="0"/>
        <w:ind w:firstLine="567"/>
        <w:contextualSpacing/>
        <w:jc w:val="both"/>
        <w:rPr>
          <w:iCs/>
        </w:rPr>
      </w:pPr>
      <w:r w:rsidRPr="00BB2ADC">
        <w:rPr>
          <w:iCs/>
        </w:rPr>
        <w:t>2.2</w:t>
      </w:r>
      <w:r w:rsidR="00512465">
        <w:rPr>
          <w:iCs/>
        </w:rPr>
        <w:t>3</w:t>
      </w:r>
      <w:r w:rsidRPr="00BB2ADC">
        <w:rPr>
          <w:iCs/>
        </w:rPr>
        <w:t>.8. П</w:t>
      </w:r>
      <w:r w:rsidR="00C86E62" w:rsidRPr="00BB2ADC">
        <w:rPr>
          <w:iCs/>
        </w:rPr>
        <w:t xml:space="preserve">рием Администрацией заявления </w:t>
      </w:r>
      <w:r w:rsidR="00070D8C" w:rsidRPr="00BB2ADC">
        <w:rPr>
          <w:iCs/>
        </w:rPr>
        <w:t xml:space="preserve">об оформлении </w:t>
      </w:r>
      <w:r w:rsidR="00C86E62" w:rsidRPr="00BB2ADC">
        <w:rPr>
          <w:iCs/>
        </w:rPr>
        <w:t xml:space="preserve"> договора</w:t>
      </w:r>
      <w:r w:rsidR="00731D92" w:rsidRPr="00BB2ADC">
        <w:rPr>
          <w:iCs/>
        </w:rPr>
        <w:t xml:space="preserve"> социального найма</w:t>
      </w:r>
      <w:r w:rsidR="00C86E62" w:rsidRPr="00BB2ADC">
        <w:rPr>
          <w:iCs/>
        </w:rPr>
        <w:t xml:space="preserve">, </w:t>
      </w:r>
      <w:r w:rsidR="00C86E62" w:rsidRPr="00BB2ADC">
        <w:rPr>
          <w:color w:val="000000" w:themeColor="text1"/>
        </w:rPr>
        <w:t xml:space="preserve">заявления </w:t>
      </w:r>
      <w:r w:rsidR="00731D92" w:rsidRPr="00BB2ADC">
        <w:rPr>
          <w:color w:val="000000" w:themeColor="text1"/>
        </w:rPr>
        <w:t>о внесении изменений в  договор</w:t>
      </w:r>
      <w:r w:rsidR="00C86E62" w:rsidRPr="00BB2ADC">
        <w:rPr>
          <w:iCs/>
        </w:rPr>
        <w:t>, заявления о выдаче дубликата</w:t>
      </w:r>
      <w:r w:rsidRPr="00BB2ADC">
        <w:rPr>
          <w:iCs/>
        </w:rPr>
        <w:t xml:space="preserve"> и прилагаемых  документов</w:t>
      </w:r>
      <w:r w:rsidR="00C86E62" w:rsidRPr="00BB2ADC">
        <w:rPr>
          <w:iCs/>
        </w:rPr>
        <w:t xml:space="preserve"> </w:t>
      </w:r>
      <w:r w:rsidRPr="00BB2ADC">
        <w:rPr>
          <w:iCs/>
        </w:rPr>
        <w:t>осуществляются в порядке, предусмотренном разделом 3</w:t>
      </w:r>
      <w:r w:rsidR="00C86E62" w:rsidRPr="00BB2ADC">
        <w:rPr>
          <w:iCs/>
        </w:rPr>
        <w:t xml:space="preserve"> </w:t>
      </w:r>
      <w:r w:rsidRPr="00BB2ADC">
        <w:rPr>
          <w:iCs/>
        </w:rPr>
        <w:t xml:space="preserve">настоящего Регламента. </w:t>
      </w:r>
    </w:p>
    <w:p w14:paraId="4E89B696" w14:textId="79D09183" w:rsidR="009F7457" w:rsidRPr="00BB2ADC" w:rsidRDefault="009F7457" w:rsidP="009F7457">
      <w:pPr>
        <w:pStyle w:val="formattext"/>
        <w:spacing w:after="0"/>
        <w:ind w:firstLine="567"/>
        <w:contextualSpacing/>
        <w:jc w:val="both"/>
        <w:rPr>
          <w:iCs/>
        </w:rPr>
      </w:pPr>
      <w:r w:rsidRPr="00BB2ADC">
        <w:rPr>
          <w:iCs/>
        </w:rPr>
        <w:t>2.2</w:t>
      </w:r>
      <w:r w:rsidR="00512465">
        <w:rPr>
          <w:iCs/>
        </w:rPr>
        <w:t>3</w:t>
      </w:r>
      <w:r w:rsidRPr="00BB2ADC">
        <w:rPr>
          <w:iCs/>
        </w:rPr>
        <w:t xml:space="preserve">.9.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BB2ADC">
        <w:rPr>
          <w:iCs/>
        </w:rPr>
        <w:t>Интернет-портале</w:t>
      </w:r>
      <w:proofErr w:type="gramEnd"/>
      <w:r w:rsidRPr="00BB2ADC">
        <w:rPr>
          <w:iCs/>
        </w:rPr>
        <w:t xml:space="preserve"> государственных и муниципальных услуг (функций) Нижегородской области.</w:t>
      </w:r>
    </w:p>
    <w:p w14:paraId="142E79D4" w14:textId="77777777" w:rsidR="009F7457" w:rsidRPr="00BB2ADC" w:rsidRDefault="009F7457" w:rsidP="009F7457">
      <w:pPr>
        <w:pStyle w:val="formattext"/>
        <w:spacing w:after="0"/>
        <w:ind w:firstLine="567"/>
        <w:contextualSpacing/>
        <w:jc w:val="both"/>
        <w:rPr>
          <w:iCs/>
        </w:rPr>
      </w:pPr>
      <w:r w:rsidRPr="00BB2ADC">
        <w:rPr>
          <w:iCs/>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6046B9E" w14:textId="1B0B66E5" w:rsidR="009F7457" w:rsidRPr="00BB2ADC" w:rsidRDefault="009F7457" w:rsidP="00092195">
      <w:pPr>
        <w:pStyle w:val="formattext"/>
        <w:ind w:firstLine="567"/>
        <w:contextualSpacing/>
        <w:jc w:val="both"/>
        <w:rPr>
          <w:iCs/>
        </w:rPr>
      </w:pPr>
      <w:r w:rsidRPr="00BB2ADC">
        <w:rPr>
          <w:iCs/>
        </w:rPr>
        <w:t>2.2</w:t>
      </w:r>
      <w:r w:rsidR="00512465">
        <w:rPr>
          <w:iCs/>
        </w:rPr>
        <w:t>3</w:t>
      </w:r>
      <w:r w:rsidRPr="00BB2ADC">
        <w:rPr>
          <w:iCs/>
        </w:rPr>
        <w:t>.10.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w:t>
      </w:r>
      <w:r w:rsidR="003047AF" w:rsidRPr="00BB2ADC">
        <w:rPr>
          <w:iCs/>
        </w:rPr>
        <w:t xml:space="preserve"> </w:t>
      </w:r>
      <w:r w:rsidR="00885C69" w:rsidRPr="00BB2ADC">
        <w:rPr>
          <w:iCs/>
        </w:rPr>
        <w:t>КУМИ</w:t>
      </w:r>
      <w:r w:rsidRPr="00BB2ADC">
        <w:rPr>
          <w:iCs/>
        </w:rPr>
        <w:t>.</w:t>
      </w:r>
    </w:p>
    <w:p w14:paraId="02A16FAF" w14:textId="2D916E48" w:rsidR="009A610E" w:rsidRPr="00BB2ADC" w:rsidRDefault="009F7457" w:rsidP="00D057B4">
      <w:pPr>
        <w:pStyle w:val="formattext"/>
        <w:spacing w:before="0" w:beforeAutospacing="0" w:after="0" w:afterAutospacing="0"/>
        <w:ind w:firstLine="567"/>
        <w:contextualSpacing/>
        <w:jc w:val="both"/>
        <w:rPr>
          <w:iCs/>
        </w:rPr>
      </w:pPr>
      <w:r w:rsidRPr="00BB2ADC">
        <w:rPr>
          <w:iCs/>
        </w:rPr>
        <w:t>2.2</w:t>
      </w:r>
      <w:r w:rsidR="00512465">
        <w:rPr>
          <w:iCs/>
        </w:rPr>
        <w:t>3</w:t>
      </w:r>
      <w:r w:rsidRPr="00BB2ADC">
        <w:rPr>
          <w:iCs/>
        </w:rPr>
        <w:t xml:space="preserve">.11. </w:t>
      </w:r>
      <w:proofErr w:type="gramStart"/>
      <w:r w:rsidRPr="00BB2ADC">
        <w:rPr>
          <w:iCs/>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w:t>
      </w:r>
      <w:r w:rsidR="00D057B4" w:rsidRPr="00BB2ADC">
        <w:rPr>
          <w:iCs/>
        </w:rPr>
        <w:t xml:space="preserve"> муниципальных услуг (функций).</w:t>
      </w:r>
      <w:proofErr w:type="gramEnd"/>
    </w:p>
    <w:p w14:paraId="0646338A" w14:textId="77777777" w:rsidR="00D057B4" w:rsidRPr="00BB2ADC" w:rsidRDefault="00D057B4" w:rsidP="00D057B4">
      <w:pPr>
        <w:pStyle w:val="formattext"/>
        <w:spacing w:before="0" w:beforeAutospacing="0" w:after="0" w:afterAutospacing="0"/>
        <w:ind w:firstLine="567"/>
        <w:contextualSpacing/>
        <w:jc w:val="both"/>
        <w:rPr>
          <w:iCs/>
        </w:rPr>
      </w:pPr>
    </w:p>
    <w:p w14:paraId="6ABA9405" w14:textId="77777777" w:rsidR="00EF2275" w:rsidRDefault="00825C1E" w:rsidP="00CC2CDE">
      <w:pPr>
        <w:shd w:val="clear" w:color="auto" w:fill="FFFFFF"/>
        <w:spacing w:after="0" w:line="240" w:lineRule="auto"/>
        <w:ind w:firstLine="567"/>
        <w:jc w:val="center"/>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III. СОСТАВ, ПОСЛЕДОВАТЕЛЬНОСТЬ И СРОКИ ВЫПОЛНЕНИЯ АДМИНИСТРАТИВНЫХ ПРОЦЕДУР (ДЕЙСТВИЙ), </w:t>
      </w:r>
    </w:p>
    <w:p w14:paraId="4E33F9FE" w14:textId="12CD860B" w:rsidR="00825C1E" w:rsidRPr="00BB2ADC" w:rsidRDefault="00825C1E" w:rsidP="00CC2CDE">
      <w:pPr>
        <w:shd w:val="clear" w:color="auto" w:fill="FFFFFF"/>
        <w:spacing w:after="0" w:line="240" w:lineRule="auto"/>
        <w:ind w:firstLine="567"/>
        <w:jc w:val="center"/>
        <w:rPr>
          <w:rFonts w:ascii="Times New Roman" w:hAnsi="Times New Roman" w:cs="Times New Roman"/>
          <w:color w:val="000000"/>
          <w:sz w:val="24"/>
          <w:szCs w:val="24"/>
        </w:rPr>
      </w:pPr>
      <w:r w:rsidRPr="00BB2ADC">
        <w:rPr>
          <w:rFonts w:ascii="Times New Roman" w:hAnsi="Times New Roman" w:cs="Times New Roman"/>
          <w:color w:val="000000"/>
          <w:sz w:val="24"/>
          <w:szCs w:val="24"/>
        </w:rPr>
        <w:t>ТРЕБОВАНИЯ К ПОРЯДКУ ИХ ВЫПОЛНЕНИЯ</w:t>
      </w:r>
    </w:p>
    <w:p w14:paraId="3B0A7356" w14:textId="77777777" w:rsidR="00825C1E" w:rsidRPr="00BB2ADC" w:rsidRDefault="00825C1E" w:rsidP="009A610E">
      <w:pPr>
        <w:shd w:val="clear" w:color="auto" w:fill="FFFFFF"/>
        <w:spacing w:after="0" w:line="240" w:lineRule="auto"/>
        <w:ind w:firstLine="567"/>
        <w:jc w:val="both"/>
        <w:rPr>
          <w:rFonts w:ascii="Times New Roman" w:hAnsi="Times New Roman" w:cs="Times New Roman"/>
          <w:color w:val="000000"/>
          <w:sz w:val="24"/>
          <w:szCs w:val="24"/>
        </w:rPr>
      </w:pPr>
    </w:p>
    <w:p w14:paraId="594F642E" w14:textId="77777777" w:rsidR="00FE4B25" w:rsidRPr="00BB2ADC" w:rsidRDefault="00FE4B25" w:rsidP="00FE4B25">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3.1. Исчерпывающий перечень административных процедур.</w:t>
      </w:r>
    </w:p>
    <w:p w14:paraId="55C30D01" w14:textId="77777777" w:rsidR="00FE4B25" w:rsidRPr="00BB2ADC" w:rsidRDefault="00FE4B25" w:rsidP="00FE4B25">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14:paraId="36D6C677" w14:textId="77777777" w:rsidR="00624ACF" w:rsidRPr="00BB2ADC" w:rsidRDefault="00B5672C" w:rsidP="00B5672C">
      <w:pPr>
        <w:pStyle w:val="formattext"/>
        <w:spacing w:before="0" w:beforeAutospacing="0" w:after="0" w:afterAutospacing="0"/>
        <w:ind w:firstLine="708"/>
        <w:contextualSpacing/>
        <w:jc w:val="both"/>
      </w:pPr>
      <w:r w:rsidRPr="00BB2ADC">
        <w:rPr>
          <w:color w:val="000000"/>
        </w:rPr>
        <w:t xml:space="preserve">3.1.1. </w:t>
      </w:r>
      <w:r w:rsidR="00846056" w:rsidRPr="00BB2ADC">
        <w:t xml:space="preserve">Оформление </w:t>
      </w:r>
      <w:r w:rsidR="00624ACF" w:rsidRPr="00BB2ADC">
        <w:t>договора социального найма</w:t>
      </w:r>
      <w:r w:rsidR="00F0504E" w:rsidRPr="00BB2ADC">
        <w:t xml:space="preserve"> или отказ в оформлении договора</w:t>
      </w:r>
      <w:r w:rsidR="00624ACF" w:rsidRPr="00BB2ADC">
        <w:t>.</w:t>
      </w:r>
    </w:p>
    <w:p w14:paraId="68889AAB" w14:textId="77777777" w:rsidR="00624ACF" w:rsidRPr="00BB2ADC" w:rsidRDefault="00B5672C" w:rsidP="00B5672C">
      <w:pPr>
        <w:pStyle w:val="formattext"/>
        <w:spacing w:before="0" w:beforeAutospacing="0" w:after="0" w:afterAutospacing="0"/>
        <w:ind w:firstLine="708"/>
        <w:contextualSpacing/>
        <w:jc w:val="both"/>
      </w:pPr>
      <w:r w:rsidRPr="00BB2ADC">
        <w:t>3.1.2. В</w:t>
      </w:r>
      <w:r w:rsidR="00624ACF" w:rsidRPr="00BB2ADC">
        <w:t>несение изменений в договор социального найма</w:t>
      </w:r>
      <w:r w:rsidR="00A33593" w:rsidRPr="00BB2ADC">
        <w:t xml:space="preserve"> или отказ на внесение изменений</w:t>
      </w:r>
      <w:r w:rsidR="00624ACF" w:rsidRPr="00BB2ADC">
        <w:t>.</w:t>
      </w:r>
    </w:p>
    <w:p w14:paraId="06AEED82" w14:textId="2D0755CF" w:rsidR="00624ACF" w:rsidRPr="00BB2ADC" w:rsidRDefault="00B5672C" w:rsidP="00B5672C">
      <w:pPr>
        <w:pStyle w:val="formattext"/>
        <w:spacing w:before="0" w:beforeAutospacing="0" w:after="0" w:afterAutospacing="0"/>
        <w:ind w:firstLine="708"/>
        <w:contextualSpacing/>
        <w:jc w:val="both"/>
      </w:pPr>
      <w:r w:rsidRPr="00BB2ADC">
        <w:t>3.1.</w:t>
      </w:r>
      <w:r w:rsidR="00512465">
        <w:t>3</w:t>
      </w:r>
      <w:r w:rsidRPr="00BB2ADC">
        <w:t>. В</w:t>
      </w:r>
      <w:r w:rsidR="00624ACF" w:rsidRPr="00BB2ADC">
        <w:t>ыдача дубликата договора социального найма</w:t>
      </w:r>
      <w:r w:rsidR="00A33593" w:rsidRPr="00BB2ADC">
        <w:t xml:space="preserve"> или отказ в выдаче дубликата</w:t>
      </w:r>
      <w:r w:rsidR="00624ACF" w:rsidRPr="00BB2ADC">
        <w:t>.</w:t>
      </w:r>
    </w:p>
    <w:p w14:paraId="7633DC95" w14:textId="77777777" w:rsidR="00FE4B25" w:rsidRPr="00BB2ADC" w:rsidRDefault="00FE4B25" w:rsidP="00371AA9">
      <w:pPr>
        <w:shd w:val="clear" w:color="auto" w:fill="FFFFFF"/>
        <w:suppressAutoHyphens w:val="0"/>
        <w:spacing w:after="0" w:line="240" w:lineRule="auto"/>
        <w:ind w:firstLine="708"/>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 xml:space="preserve">3.2. </w:t>
      </w:r>
      <w:r w:rsidR="00371AA9" w:rsidRPr="00BB2ADC">
        <w:rPr>
          <w:rFonts w:ascii="Times New Roman" w:hAnsi="Times New Roman" w:cs="Times New Roman"/>
          <w:bCs/>
          <w:sz w:val="24"/>
          <w:szCs w:val="24"/>
        </w:rPr>
        <w:t xml:space="preserve">Оформление договора социального найма </w:t>
      </w:r>
      <w:r w:rsidR="00F0504E" w:rsidRPr="00BB2ADC">
        <w:rPr>
          <w:rFonts w:ascii="Times New Roman" w:hAnsi="Times New Roman" w:cs="Times New Roman"/>
          <w:bCs/>
          <w:sz w:val="24"/>
          <w:szCs w:val="24"/>
        </w:rPr>
        <w:t xml:space="preserve">или отказ в оформлении договора </w:t>
      </w:r>
      <w:r w:rsidRPr="00BB2ADC">
        <w:rPr>
          <w:rFonts w:ascii="Times New Roman" w:hAnsi="Times New Roman" w:cs="Times New Roman"/>
          <w:color w:val="000000"/>
          <w:sz w:val="24"/>
          <w:szCs w:val="24"/>
          <w:lang w:eastAsia="ru-RU"/>
        </w:rPr>
        <w:t>включает в себя следующие административные действия:</w:t>
      </w:r>
    </w:p>
    <w:p w14:paraId="3EA239BD" w14:textId="153035F3" w:rsidR="00FE4B25" w:rsidRPr="00BB2ADC" w:rsidRDefault="002F7E8D" w:rsidP="002F7E8D">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 xml:space="preserve">         </w:t>
      </w:r>
      <w:r w:rsidR="00E20E85" w:rsidRPr="00BB2ADC">
        <w:rPr>
          <w:rFonts w:ascii="Times New Roman" w:hAnsi="Times New Roman" w:cs="Times New Roman"/>
          <w:color w:val="000000"/>
          <w:sz w:val="24"/>
          <w:szCs w:val="24"/>
          <w:lang w:eastAsia="ru-RU"/>
        </w:rPr>
        <w:t xml:space="preserve"> </w:t>
      </w:r>
      <w:r w:rsidR="00E20E85" w:rsidRPr="00BB2ADC">
        <w:rPr>
          <w:rFonts w:ascii="Times New Roman" w:hAnsi="Times New Roman" w:cs="Times New Roman"/>
          <w:color w:val="000000"/>
          <w:sz w:val="24"/>
          <w:szCs w:val="24"/>
          <w:lang w:eastAsia="ru-RU"/>
        </w:rPr>
        <w:tab/>
        <w:t>3.2.1.  П</w:t>
      </w:r>
      <w:r w:rsidR="00FE4B25" w:rsidRPr="00BB2ADC">
        <w:rPr>
          <w:rFonts w:ascii="Times New Roman" w:hAnsi="Times New Roman" w:cs="Times New Roman"/>
          <w:color w:val="000000"/>
          <w:sz w:val="24"/>
          <w:szCs w:val="24"/>
          <w:lang w:eastAsia="ru-RU"/>
        </w:rPr>
        <w:t>рием и регистрация заявления</w:t>
      </w:r>
      <w:r w:rsidR="00E87CF0" w:rsidRPr="00BB2ADC">
        <w:rPr>
          <w:rFonts w:ascii="Times New Roman" w:hAnsi="Times New Roman" w:cs="Times New Roman"/>
          <w:color w:val="000000"/>
          <w:sz w:val="24"/>
          <w:szCs w:val="24"/>
          <w:lang w:eastAsia="ru-RU"/>
        </w:rPr>
        <w:t xml:space="preserve"> </w:t>
      </w:r>
      <w:r w:rsidR="00070D8C" w:rsidRPr="00BB2ADC">
        <w:rPr>
          <w:rFonts w:ascii="Times New Roman" w:hAnsi="Times New Roman" w:cs="Times New Roman"/>
          <w:color w:val="000000"/>
          <w:sz w:val="24"/>
          <w:szCs w:val="24"/>
          <w:lang w:eastAsia="ru-RU"/>
        </w:rPr>
        <w:t xml:space="preserve">об оформлении </w:t>
      </w:r>
      <w:r w:rsidR="00E87CF0" w:rsidRPr="00BB2ADC">
        <w:rPr>
          <w:rFonts w:ascii="Times New Roman" w:hAnsi="Times New Roman" w:cs="Times New Roman"/>
          <w:color w:val="000000"/>
          <w:sz w:val="24"/>
          <w:szCs w:val="24"/>
          <w:lang w:eastAsia="ru-RU"/>
        </w:rPr>
        <w:t xml:space="preserve"> договора социального найма</w:t>
      </w:r>
      <w:r w:rsidR="005C042F" w:rsidRPr="00BB2ADC">
        <w:rPr>
          <w:rFonts w:ascii="Times New Roman" w:hAnsi="Times New Roman" w:cs="Times New Roman"/>
          <w:color w:val="000000"/>
          <w:sz w:val="24"/>
          <w:szCs w:val="24"/>
          <w:lang w:eastAsia="ru-RU"/>
        </w:rPr>
        <w:t xml:space="preserve"> и прилагаемых к нему документов</w:t>
      </w:r>
      <w:r w:rsidR="00B825E5" w:rsidRPr="00BB2ADC">
        <w:rPr>
          <w:rFonts w:ascii="Times New Roman" w:hAnsi="Times New Roman" w:cs="Times New Roman"/>
          <w:color w:val="000000"/>
          <w:sz w:val="24"/>
          <w:szCs w:val="24"/>
          <w:lang w:eastAsia="ru-RU"/>
        </w:rPr>
        <w:t>.</w:t>
      </w:r>
    </w:p>
    <w:p w14:paraId="708DDA01" w14:textId="3DD27422" w:rsidR="00FE4B25" w:rsidRPr="00BB2ADC" w:rsidRDefault="00E20E85" w:rsidP="00E20E85">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lang w:eastAsia="ru-RU"/>
        </w:rPr>
        <w:t>3.2.2. Р</w:t>
      </w:r>
      <w:r w:rsidR="00300346" w:rsidRPr="00BB2ADC">
        <w:rPr>
          <w:rFonts w:ascii="Times New Roman" w:hAnsi="Times New Roman" w:cs="Times New Roman"/>
          <w:color w:val="000000"/>
          <w:sz w:val="24"/>
          <w:szCs w:val="24"/>
          <w:lang w:eastAsia="ru-RU"/>
        </w:rPr>
        <w:t>ассмотрение</w:t>
      </w:r>
      <w:r w:rsidR="00FE4B25" w:rsidRPr="00BB2ADC">
        <w:rPr>
          <w:rFonts w:ascii="Times New Roman" w:hAnsi="Times New Roman" w:cs="Times New Roman"/>
          <w:color w:val="000000"/>
          <w:sz w:val="24"/>
          <w:szCs w:val="24"/>
          <w:lang w:eastAsia="ru-RU"/>
        </w:rPr>
        <w:t xml:space="preserve"> заявления </w:t>
      </w:r>
      <w:r w:rsidR="00070D8C" w:rsidRPr="00BB2ADC">
        <w:rPr>
          <w:rFonts w:ascii="Times New Roman" w:hAnsi="Times New Roman" w:cs="Times New Roman"/>
          <w:color w:val="000000"/>
          <w:sz w:val="24"/>
          <w:szCs w:val="24"/>
          <w:lang w:eastAsia="ru-RU"/>
        </w:rPr>
        <w:t xml:space="preserve">об оформлении </w:t>
      </w:r>
      <w:r w:rsidR="00F0504E" w:rsidRPr="00BB2ADC">
        <w:rPr>
          <w:rFonts w:ascii="Times New Roman" w:hAnsi="Times New Roman" w:cs="Times New Roman"/>
          <w:color w:val="000000"/>
          <w:sz w:val="24"/>
          <w:szCs w:val="24"/>
          <w:lang w:eastAsia="ru-RU"/>
        </w:rPr>
        <w:t xml:space="preserve"> договора социального найма, </w:t>
      </w:r>
      <w:r w:rsidR="00F0504E" w:rsidRPr="00BB2ADC">
        <w:rPr>
          <w:rFonts w:ascii="Times New Roman" w:hAnsi="Times New Roman" w:cs="Times New Roman"/>
          <w:color w:val="000000"/>
          <w:sz w:val="24"/>
          <w:szCs w:val="24"/>
        </w:rPr>
        <w:t>в том числе формирование и направ</w:t>
      </w:r>
      <w:r w:rsidR="00B825E5" w:rsidRPr="00BB2ADC">
        <w:rPr>
          <w:rFonts w:ascii="Times New Roman" w:hAnsi="Times New Roman" w:cs="Times New Roman"/>
          <w:color w:val="000000"/>
          <w:sz w:val="24"/>
          <w:szCs w:val="24"/>
        </w:rPr>
        <w:t>ление межведомственных запросов.</w:t>
      </w:r>
    </w:p>
    <w:p w14:paraId="0CF14A1C" w14:textId="0D73B6C0" w:rsidR="00A42A0F" w:rsidRPr="00BB2ADC" w:rsidRDefault="00A42A0F" w:rsidP="00A42A0F">
      <w:pPr>
        <w:suppressAutoHyphens w:val="0"/>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BB2ADC">
        <w:rPr>
          <w:rFonts w:ascii="Times New Roman" w:hAnsi="Times New Roman" w:cs="Times New Roman"/>
          <w:color w:val="000000"/>
          <w:sz w:val="24"/>
          <w:szCs w:val="24"/>
        </w:rPr>
        <w:t xml:space="preserve">3.2.3. </w:t>
      </w:r>
      <w:r w:rsidR="00D9639E" w:rsidRPr="00BB2ADC">
        <w:rPr>
          <w:rFonts w:ascii="Times New Roman" w:hAnsi="Times New Roman" w:cs="Times New Roman"/>
          <w:bCs/>
          <w:sz w:val="24"/>
          <w:szCs w:val="24"/>
          <w:lang w:eastAsia="ru-RU"/>
        </w:rPr>
        <w:t xml:space="preserve">Выдача </w:t>
      </w:r>
      <w:r w:rsidRPr="00BB2ADC">
        <w:rPr>
          <w:rFonts w:ascii="Times New Roman" w:hAnsi="Times New Roman" w:cs="Times New Roman"/>
          <w:bCs/>
          <w:sz w:val="24"/>
          <w:szCs w:val="24"/>
          <w:lang w:eastAsia="ru-RU"/>
        </w:rPr>
        <w:t xml:space="preserve">договора социального найма </w:t>
      </w:r>
      <w:r w:rsidR="001F47BA" w:rsidRPr="00BB2ADC">
        <w:rPr>
          <w:rFonts w:ascii="Times New Roman" w:hAnsi="Times New Roman" w:cs="Times New Roman"/>
          <w:bCs/>
          <w:sz w:val="24"/>
          <w:szCs w:val="24"/>
          <w:lang w:eastAsia="ru-RU"/>
        </w:rPr>
        <w:t xml:space="preserve">жилого помещения </w:t>
      </w:r>
      <w:r w:rsidRPr="00BB2ADC">
        <w:rPr>
          <w:rFonts w:ascii="Times New Roman" w:hAnsi="Times New Roman" w:cs="Times New Roman"/>
          <w:bCs/>
          <w:sz w:val="24"/>
          <w:szCs w:val="24"/>
          <w:lang w:eastAsia="ru-RU"/>
        </w:rPr>
        <w:t>муниципального жилищного фонда.</w:t>
      </w:r>
    </w:p>
    <w:p w14:paraId="1FB4BD76" w14:textId="77777777" w:rsidR="008D7229" w:rsidRPr="00BB2ADC" w:rsidRDefault="005D6292" w:rsidP="00E20E8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lastRenderedPageBreak/>
        <w:t xml:space="preserve">  </w:t>
      </w:r>
      <w:r w:rsidR="00FE4B25" w:rsidRPr="00BB2ADC">
        <w:rPr>
          <w:rFonts w:ascii="Times New Roman" w:hAnsi="Times New Roman" w:cs="Times New Roman"/>
          <w:color w:val="000000"/>
          <w:sz w:val="24"/>
          <w:szCs w:val="24"/>
          <w:lang w:eastAsia="ru-RU"/>
        </w:rPr>
        <w:t xml:space="preserve">3.3. </w:t>
      </w:r>
      <w:r w:rsidR="002F7E8D" w:rsidRPr="00BB2ADC">
        <w:rPr>
          <w:rFonts w:ascii="Times New Roman" w:hAnsi="Times New Roman" w:cs="Times New Roman"/>
          <w:color w:val="000000"/>
          <w:sz w:val="24"/>
          <w:szCs w:val="24"/>
          <w:lang w:eastAsia="ru-RU"/>
        </w:rPr>
        <w:t>Внесение изменений в договор социального найма</w:t>
      </w:r>
      <w:r w:rsidR="002F7E8D" w:rsidRPr="00BB2ADC">
        <w:rPr>
          <w:rFonts w:ascii="Times New Roman" w:hAnsi="Times New Roman" w:cs="Times New Roman"/>
          <w:color w:val="000000"/>
          <w:sz w:val="24"/>
          <w:szCs w:val="24"/>
          <w:lang w:eastAsia="ru-RU"/>
        </w:rPr>
        <w:tab/>
      </w:r>
      <w:r w:rsidRPr="00BB2ADC">
        <w:rPr>
          <w:rFonts w:ascii="Times New Roman" w:hAnsi="Times New Roman" w:cs="Times New Roman"/>
          <w:color w:val="000000"/>
          <w:sz w:val="24"/>
          <w:szCs w:val="24"/>
          <w:lang w:eastAsia="ru-RU"/>
        </w:rPr>
        <w:t xml:space="preserve"> включает в себя следующие административные действия:</w:t>
      </w:r>
    </w:p>
    <w:p w14:paraId="73D50E90" w14:textId="11B0B89A" w:rsidR="005D6292" w:rsidRPr="00BB2ADC" w:rsidRDefault="00E20E85" w:rsidP="00C60D35">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3.3.1. П</w:t>
      </w:r>
      <w:r w:rsidR="005D6292" w:rsidRPr="00BB2ADC">
        <w:rPr>
          <w:rFonts w:ascii="Times New Roman" w:hAnsi="Times New Roman" w:cs="Times New Roman"/>
          <w:color w:val="000000"/>
          <w:sz w:val="24"/>
          <w:szCs w:val="24"/>
          <w:lang w:eastAsia="ru-RU"/>
        </w:rPr>
        <w:t xml:space="preserve">рием и регистрация заявления </w:t>
      </w:r>
      <w:r w:rsidR="00731D92" w:rsidRPr="00BB2ADC">
        <w:rPr>
          <w:rFonts w:ascii="Times New Roman" w:hAnsi="Times New Roman" w:cs="Times New Roman"/>
          <w:color w:val="000000" w:themeColor="text1"/>
          <w:sz w:val="24"/>
          <w:szCs w:val="24"/>
        </w:rPr>
        <w:t>о внесении изменений в  договор</w:t>
      </w:r>
      <w:r w:rsidR="005C042F" w:rsidRPr="00BB2ADC">
        <w:rPr>
          <w:rFonts w:ascii="Times New Roman" w:hAnsi="Times New Roman" w:cs="Times New Roman"/>
          <w:color w:val="000000"/>
          <w:sz w:val="24"/>
          <w:szCs w:val="24"/>
          <w:lang w:eastAsia="ru-RU"/>
        </w:rPr>
        <w:t xml:space="preserve"> и прилагаемых к нему документов</w:t>
      </w:r>
      <w:r w:rsidR="00B825E5" w:rsidRPr="00BB2ADC">
        <w:rPr>
          <w:rFonts w:ascii="Times New Roman" w:hAnsi="Times New Roman" w:cs="Times New Roman"/>
          <w:color w:val="000000"/>
          <w:sz w:val="24"/>
          <w:szCs w:val="24"/>
          <w:lang w:eastAsia="ru-RU"/>
        </w:rPr>
        <w:t>.</w:t>
      </w:r>
    </w:p>
    <w:p w14:paraId="4F9C9B14" w14:textId="137F4B45" w:rsidR="005D6292" w:rsidRPr="00BB2ADC" w:rsidRDefault="00E20E85" w:rsidP="00C60D35">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3.3.2.</w:t>
      </w:r>
      <w:r w:rsidR="005D6292" w:rsidRPr="00BB2ADC">
        <w:rPr>
          <w:rFonts w:ascii="Times New Roman" w:hAnsi="Times New Roman" w:cs="Times New Roman"/>
          <w:color w:val="000000"/>
          <w:sz w:val="24"/>
          <w:szCs w:val="24"/>
          <w:lang w:eastAsia="ru-RU"/>
        </w:rPr>
        <w:t xml:space="preserve"> </w:t>
      </w:r>
      <w:r w:rsidRPr="00BB2ADC">
        <w:rPr>
          <w:rFonts w:ascii="Times New Roman" w:hAnsi="Times New Roman" w:cs="Times New Roman"/>
          <w:color w:val="000000"/>
          <w:sz w:val="24"/>
          <w:szCs w:val="24"/>
          <w:lang w:eastAsia="ru-RU"/>
        </w:rPr>
        <w:t>Р</w:t>
      </w:r>
      <w:r w:rsidR="005D6292" w:rsidRPr="00BB2ADC">
        <w:rPr>
          <w:rFonts w:ascii="Times New Roman" w:hAnsi="Times New Roman" w:cs="Times New Roman"/>
          <w:color w:val="000000"/>
          <w:sz w:val="24"/>
          <w:szCs w:val="24"/>
          <w:lang w:eastAsia="ru-RU"/>
        </w:rPr>
        <w:t>ассмотрение заявления на внесение измене</w:t>
      </w:r>
      <w:r w:rsidR="00B825E5" w:rsidRPr="00BB2ADC">
        <w:rPr>
          <w:rFonts w:ascii="Times New Roman" w:hAnsi="Times New Roman" w:cs="Times New Roman"/>
          <w:color w:val="000000"/>
          <w:sz w:val="24"/>
          <w:szCs w:val="24"/>
          <w:lang w:eastAsia="ru-RU"/>
        </w:rPr>
        <w:t>ний в договор социального найма</w:t>
      </w:r>
      <w:r w:rsidR="00D02E08" w:rsidRPr="00BB2ADC">
        <w:rPr>
          <w:rFonts w:ascii="Times New Roman" w:hAnsi="Times New Roman" w:cs="Times New Roman"/>
          <w:color w:val="000000"/>
          <w:sz w:val="24"/>
          <w:szCs w:val="24"/>
          <w:lang w:eastAsia="ru-RU"/>
        </w:rPr>
        <w:t>, в том числе формирование и направление межведомственных запросов</w:t>
      </w:r>
      <w:r w:rsidR="00B825E5" w:rsidRPr="00BB2ADC">
        <w:rPr>
          <w:rFonts w:ascii="Times New Roman" w:hAnsi="Times New Roman" w:cs="Times New Roman"/>
          <w:color w:val="000000"/>
          <w:sz w:val="24"/>
          <w:szCs w:val="24"/>
          <w:lang w:eastAsia="ru-RU"/>
        </w:rPr>
        <w:t>.</w:t>
      </w:r>
    </w:p>
    <w:p w14:paraId="70DB3548" w14:textId="73553053" w:rsidR="007402C9" w:rsidRPr="00BB2ADC" w:rsidRDefault="00E20E85" w:rsidP="007402C9">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3.3.3.</w:t>
      </w:r>
      <w:r w:rsidR="005D6292"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lang w:eastAsia="ru-RU"/>
        </w:rPr>
        <w:t xml:space="preserve">Выдача </w:t>
      </w:r>
      <w:r w:rsidR="001F539D" w:rsidRPr="00BB2ADC">
        <w:rPr>
          <w:rFonts w:ascii="Times New Roman" w:hAnsi="Times New Roman" w:cs="Times New Roman"/>
          <w:color w:val="000000"/>
          <w:sz w:val="24"/>
          <w:szCs w:val="24"/>
          <w:lang w:eastAsia="ru-RU"/>
        </w:rPr>
        <w:t>дополнительного соглашения к договору социального найма</w:t>
      </w:r>
      <w:r w:rsidR="00731D92" w:rsidRPr="00BB2ADC">
        <w:rPr>
          <w:rFonts w:ascii="Times New Roman" w:hAnsi="Times New Roman" w:cs="Times New Roman"/>
          <w:color w:val="000000"/>
          <w:sz w:val="24"/>
          <w:szCs w:val="24"/>
          <w:lang w:eastAsia="ru-RU"/>
        </w:rPr>
        <w:t xml:space="preserve"> (отказа в заключени</w:t>
      </w:r>
      <w:r w:rsidR="00FD2069">
        <w:rPr>
          <w:rFonts w:ascii="Times New Roman" w:hAnsi="Times New Roman" w:cs="Times New Roman"/>
          <w:color w:val="000000"/>
          <w:sz w:val="24"/>
          <w:szCs w:val="24"/>
          <w:lang w:eastAsia="ru-RU"/>
        </w:rPr>
        <w:t>е</w:t>
      </w:r>
      <w:r w:rsidR="00731D92" w:rsidRPr="00BB2ADC">
        <w:rPr>
          <w:rFonts w:ascii="Times New Roman" w:hAnsi="Times New Roman" w:cs="Times New Roman"/>
          <w:color w:val="000000"/>
          <w:sz w:val="24"/>
          <w:szCs w:val="24"/>
          <w:lang w:eastAsia="ru-RU"/>
        </w:rPr>
        <w:t xml:space="preserve"> дополнительного соглашения)</w:t>
      </w:r>
      <w:r w:rsidR="001F539D" w:rsidRPr="00BB2ADC">
        <w:rPr>
          <w:rFonts w:ascii="Times New Roman" w:hAnsi="Times New Roman" w:cs="Times New Roman"/>
          <w:color w:val="000000"/>
          <w:sz w:val="24"/>
          <w:szCs w:val="24"/>
          <w:lang w:eastAsia="ru-RU"/>
        </w:rPr>
        <w:t>.</w:t>
      </w:r>
    </w:p>
    <w:p w14:paraId="40F2923A" w14:textId="69D86C48" w:rsidR="00E20E85" w:rsidRPr="00BB2ADC" w:rsidRDefault="00E20E85" w:rsidP="00E20E85">
      <w:pPr>
        <w:pStyle w:val="formattext"/>
        <w:spacing w:before="0" w:beforeAutospacing="0" w:after="0" w:afterAutospacing="0"/>
        <w:ind w:firstLine="708"/>
        <w:contextualSpacing/>
        <w:jc w:val="both"/>
      </w:pPr>
      <w:r w:rsidRPr="00BB2ADC">
        <w:rPr>
          <w:color w:val="000000"/>
        </w:rPr>
        <w:t>3.</w:t>
      </w:r>
      <w:r w:rsidR="00512465">
        <w:rPr>
          <w:color w:val="000000"/>
        </w:rPr>
        <w:t>4</w:t>
      </w:r>
      <w:r w:rsidRPr="00BB2ADC">
        <w:rPr>
          <w:color w:val="000000"/>
        </w:rPr>
        <w:t xml:space="preserve">. </w:t>
      </w:r>
      <w:r w:rsidRPr="00BB2ADC">
        <w:t>Выдача дубликата договора социального найма</w:t>
      </w:r>
      <w:r w:rsidR="00731D92" w:rsidRPr="00BB2ADC">
        <w:t>/дополнительного соглашения</w:t>
      </w:r>
      <w:r w:rsidRPr="00BB2ADC">
        <w:t xml:space="preserve"> включает в себя следующие административные действия:</w:t>
      </w:r>
    </w:p>
    <w:p w14:paraId="34E0803B" w14:textId="6E6FCB1B" w:rsidR="00E20E85" w:rsidRPr="00BB2ADC" w:rsidRDefault="00E20E85" w:rsidP="00E20E85">
      <w:pPr>
        <w:pStyle w:val="formattext"/>
        <w:spacing w:before="0" w:beforeAutospacing="0" w:after="0" w:afterAutospacing="0"/>
        <w:ind w:firstLine="708"/>
        <w:contextualSpacing/>
        <w:jc w:val="both"/>
        <w:rPr>
          <w:color w:val="000000"/>
        </w:rPr>
      </w:pPr>
      <w:r w:rsidRPr="00BB2ADC">
        <w:t>3.</w:t>
      </w:r>
      <w:r w:rsidR="00512465">
        <w:t>4</w:t>
      </w:r>
      <w:r w:rsidRPr="00BB2ADC">
        <w:t>.1.</w:t>
      </w:r>
      <w:r w:rsidRPr="00BB2ADC">
        <w:rPr>
          <w:color w:val="000000"/>
        </w:rPr>
        <w:t xml:space="preserve"> Прием и регистрация заявления о выдаче дубликата</w:t>
      </w:r>
      <w:r w:rsidR="00731D92" w:rsidRPr="00BB2ADC">
        <w:rPr>
          <w:color w:val="000000"/>
        </w:rPr>
        <w:t>.</w:t>
      </w:r>
    </w:p>
    <w:p w14:paraId="23A42403" w14:textId="274DD612" w:rsidR="00E20E85" w:rsidRPr="00BB2ADC" w:rsidRDefault="00E20E85" w:rsidP="00E20E85">
      <w:pPr>
        <w:pStyle w:val="formattext"/>
        <w:spacing w:before="0" w:beforeAutospacing="0" w:after="0" w:afterAutospacing="0"/>
        <w:ind w:firstLine="708"/>
        <w:contextualSpacing/>
        <w:jc w:val="both"/>
        <w:rPr>
          <w:color w:val="000000"/>
        </w:rPr>
      </w:pPr>
      <w:r w:rsidRPr="00BB2ADC">
        <w:rPr>
          <w:color w:val="000000"/>
        </w:rPr>
        <w:t>3.</w:t>
      </w:r>
      <w:r w:rsidR="00512465">
        <w:rPr>
          <w:color w:val="000000"/>
        </w:rPr>
        <w:t>4</w:t>
      </w:r>
      <w:r w:rsidRPr="00BB2ADC">
        <w:rPr>
          <w:color w:val="000000"/>
        </w:rPr>
        <w:t xml:space="preserve">.2. </w:t>
      </w:r>
      <w:r w:rsidR="00AA5155" w:rsidRPr="00BB2ADC">
        <w:rPr>
          <w:color w:val="000000"/>
        </w:rPr>
        <w:t>Рассмотрение и принятие решения по заявлению о выдаче дубликата.</w:t>
      </w:r>
    </w:p>
    <w:p w14:paraId="6B0652FD" w14:textId="3A59ABC9" w:rsidR="00E20E85" w:rsidRPr="00BB2ADC" w:rsidRDefault="00E20E85" w:rsidP="00E20E85">
      <w:pPr>
        <w:pStyle w:val="formattext"/>
        <w:spacing w:before="0" w:beforeAutospacing="0" w:after="0" w:afterAutospacing="0"/>
        <w:ind w:firstLine="708"/>
        <w:contextualSpacing/>
        <w:jc w:val="both"/>
      </w:pPr>
      <w:r w:rsidRPr="00BB2ADC">
        <w:rPr>
          <w:color w:val="000000"/>
        </w:rPr>
        <w:t>3.</w:t>
      </w:r>
      <w:r w:rsidR="00512465">
        <w:rPr>
          <w:color w:val="000000"/>
        </w:rPr>
        <w:t>4</w:t>
      </w:r>
      <w:r w:rsidRPr="00BB2ADC">
        <w:rPr>
          <w:color w:val="000000"/>
        </w:rPr>
        <w:t>.3.</w:t>
      </w:r>
      <w:r w:rsidR="004952DF" w:rsidRPr="00BB2ADC">
        <w:rPr>
          <w:color w:val="000000"/>
        </w:rPr>
        <w:t xml:space="preserve"> </w:t>
      </w:r>
      <w:r w:rsidR="00C62F90" w:rsidRPr="00BB2ADC">
        <w:rPr>
          <w:color w:val="000000"/>
        </w:rPr>
        <w:t xml:space="preserve">Направление </w:t>
      </w:r>
      <w:r w:rsidR="00AA5155" w:rsidRPr="00BB2ADC">
        <w:rPr>
          <w:color w:val="000000"/>
        </w:rPr>
        <w:t>результата муниципальной услуги.</w:t>
      </w:r>
    </w:p>
    <w:p w14:paraId="52749DA5" w14:textId="6F7A500B" w:rsidR="006C1E82" w:rsidRPr="00BB2ADC" w:rsidRDefault="00FC75E1" w:rsidP="006C1E82">
      <w:pPr>
        <w:shd w:val="clear" w:color="auto" w:fill="FFFFFF"/>
        <w:suppressAutoHyphens w:val="0"/>
        <w:spacing w:after="0" w:line="240" w:lineRule="auto"/>
        <w:ind w:firstLine="709"/>
        <w:jc w:val="both"/>
        <w:rPr>
          <w:rFonts w:ascii="Times New Roman" w:hAnsi="Times New Roman" w:cs="Times New Roman"/>
          <w:bCs/>
          <w:color w:val="000000"/>
          <w:sz w:val="24"/>
          <w:szCs w:val="24"/>
          <w:lang w:eastAsia="ru-RU"/>
        </w:rPr>
      </w:pPr>
      <w:r w:rsidRPr="00BB2ADC">
        <w:rPr>
          <w:rFonts w:ascii="Times New Roman" w:hAnsi="Times New Roman" w:cs="Times New Roman"/>
          <w:bCs/>
          <w:color w:val="000000"/>
          <w:sz w:val="24"/>
          <w:szCs w:val="24"/>
          <w:lang w:eastAsia="ru-RU"/>
        </w:rPr>
        <w:t>3.</w:t>
      </w:r>
      <w:r w:rsidR="00512465">
        <w:rPr>
          <w:rFonts w:ascii="Times New Roman" w:hAnsi="Times New Roman" w:cs="Times New Roman"/>
          <w:bCs/>
          <w:color w:val="000000"/>
          <w:sz w:val="24"/>
          <w:szCs w:val="24"/>
          <w:lang w:eastAsia="ru-RU"/>
        </w:rPr>
        <w:t>5</w:t>
      </w:r>
      <w:r w:rsidR="00FE4B25" w:rsidRPr="00BB2ADC">
        <w:rPr>
          <w:rFonts w:ascii="Times New Roman" w:hAnsi="Times New Roman" w:cs="Times New Roman"/>
          <w:bCs/>
          <w:color w:val="000000"/>
          <w:sz w:val="24"/>
          <w:szCs w:val="24"/>
          <w:lang w:eastAsia="ru-RU"/>
        </w:rPr>
        <w:t xml:space="preserve">. </w:t>
      </w:r>
      <w:r w:rsidR="00501B54" w:rsidRPr="00BB2ADC">
        <w:rPr>
          <w:rFonts w:ascii="Times New Roman" w:hAnsi="Times New Roman" w:cs="Times New Roman"/>
          <w:bCs/>
          <w:sz w:val="24"/>
          <w:szCs w:val="24"/>
        </w:rPr>
        <w:t>Оформление договора социального найма или отказ в оформлении договора</w:t>
      </w:r>
      <w:r w:rsidR="00501B54" w:rsidRPr="00BB2ADC">
        <w:rPr>
          <w:rFonts w:ascii="Times New Roman" w:hAnsi="Times New Roman" w:cs="Times New Roman"/>
          <w:bCs/>
          <w:color w:val="000000"/>
          <w:sz w:val="24"/>
          <w:szCs w:val="24"/>
          <w:lang w:eastAsia="ru-RU"/>
        </w:rPr>
        <w:t>.</w:t>
      </w:r>
    </w:p>
    <w:p w14:paraId="0FBECA9D" w14:textId="27898132" w:rsidR="005C042F" w:rsidRPr="00BB2ADC" w:rsidRDefault="00512465" w:rsidP="006C1E82">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3.5</w:t>
      </w:r>
      <w:r w:rsidR="00FE4B25" w:rsidRPr="00BB2ADC">
        <w:rPr>
          <w:rFonts w:ascii="Times New Roman" w:hAnsi="Times New Roman" w:cs="Times New Roman"/>
          <w:sz w:val="24"/>
          <w:szCs w:val="24"/>
          <w:lang w:eastAsia="ru-RU"/>
        </w:rPr>
        <w:t xml:space="preserve">.1. </w:t>
      </w:r>
      <w:r w:rsidR="005C042F" w:rsidRPr="00BB2ADC">
        <w:rPr>
          <w:rFonts w:ascii="Times New Roman" w:hAnsi="Times New Roman" w:cs="Times New Roman"/>
          <w:color w:val="000000"/>
          <w:sz w:val="24"/>
          <w:szCs w:val="24"/>
          <w:lang w:eastAsia="ru-RU"/>
        </w:rPr>
        <w:t xml:space="preserve">Прием и регистрация заявления </w:t>
      </w:r>
      <w:r w:rsidR="005265EA" w:rsidRPr="00BB2ADC">
        <w:rPr>
          <w:rFonts w:ascii="Times New Roman" w:hAnsi="Times New Roman" w:cs="Times New Roman"/>
          <w:color w:val="000000"/>
          <w:sz w:val="24"/>
          <w:szCs w:val="24"/>
          <w:lang w:eastAsia="ru-RU"/>
        </w:rPr>
        <w:t xml:space="preserve">об оформлении </w:t>
      </w:r>
      <w:r w:rsidR="005C042F" w:rsidRPr="00BB2ADC">
        <w:rPr>
          <w:rFonts w:ascii="Times New Roman" w:hAnsi="Times New Roman" w:cs="Times New Roman"/>
          <w:color w:val="000000"/>
          <w:sz w:val="24"/>
          <w:szCs w:val="24"/>
          <w:lang w:eastAsia="ru-RU"/>
        </w:rPr>
        <w:t>договора социального найма и прилагаемых к нему документов.</w:t>
      </w:r>
    </w:p>
    <w:p w14:paraId="256F9851" w14:textId="6A8B4E95"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851B8">
        <w:rPr>
          <w:rFonts w:ascii="Times New Roman" w:hAnsi="Times New Roman" w:cs="Times New Roman"/>
          <w:color w:val="000000"/>
          <w:sz w:val="24"/>
          <w:szCs w:val="24"/>
        </w:rPr>
        <w:t>5</w:t>
      </w:r>
      <w:r w:rsidRPr="00BB2ADC">
        <w:rPr>
          <w:rFonts w:ascii="Times New Roman" w:hAnsi="Times New Roman" w:cs="Times New Roman"/>
          <w:color w:val="000000"/>
          <w:sz w:val="24"/>
          <w:szCs w:val="24"/>
        </w:rPr>
        <w:t xml:space="preserve">.1.1. Основанием для начала административного действия «Прием </w:t>
      </w:r>
      <w:r w:rsidR="009F72D9" w:rsidRPr="00BB2ADC">
        <w:rPr>
          <w:rFonts w:ascii="Times New Roman" w:hAnsi="Times New Roman" w:cs="Times New Roman"/>
          <w:color w:val="000000"/>
          <w:sz w:val="24"/>
          <w:szCs w:val="24"/>
        </w:rPr>
        <w:t xml:space="preserve">и регистрация </w:t>
      </w:r>
      <w:r w:rsidRPr="00BB2ADC">
        <w:rPr>
          <w:rFonts w:ascii="Times New Roman" w:hAnsi="Times New Roman" w:cs="Times New Roman"/>
          <w:color w:val="000000"/>
          <w:sz w:val="24"/>
          <w:szCs w:val="24"/>
        </w:rPr>
        <w:t xml:space="preserve">заявления </w:t>
      </w:r>
      <w:r w:rsidR="0099726F" w:rsidRPr="00BB2ADC">
        <w:rPr>
          <w:rFonts w:ascii="Times New Roman" w:hAnsi="Times New Roman" w:cs="Times New Roman"/>
          <w:color w:val="000000"/>
          <w:sz w:val="24"/>
          <w:szCs w:val="24"/>
          <w:lang w:eastAsia="ru-RU"/>
        </w:rPr>
        <w:t xml:space="preserve">об оформлении </w:t>
      </w:r>
      <w:r w:rsidRPr="00BB2ADC">
        <w:rPr>
          <w:rFonts w:ascii="Times New Roman" w:hAnsi="Times New Roman" w:cs="Times New Roman"/>
          <w:color w:val="000000"/>
          <w:sz w:val="24"/>
          <w:szCs w:val="24"/>
          <w:lang w:eastAsia="ru-RU"/>
        </w:rPr>
        <w:t>договора социального найма и прилагаемых к нему документов</w:t>
      </w:r>
      <w:r w:rsidRPr="00BB2ADC">
        <w:rPr>
          <w:rFonts w:ascii="Times New Roman" w:hAnsi="Times New Roman" w:cs="Times New Roman"/>
          <w:color w:val="000000"/>
          <w:sz w:val="24"/>
          <w:szCs w:val="24"/>
        </w:rPr>
        <w:t xml:space="preserve">» является </w:t>
      </w:r>
      <w:r w:rsidR="00C60FA5" w:rsidRPr="00BB2ADC">
        <w:rPr>
          <w:rFonts w:ascii="Times New Roman" w:hAnsi="Times New Roman" w:cs="Times New Roman"/>
          <w:color w:val="000000"/>
          <w:sz w:val="24"/>
          <w:szCs w:val="24"/>
        </w:rPr>
        <w:t xml:space="preserve">личного обращение в Администрацию с </w:t>
      </w:r>
      <w:r w:rsidRPr="00BB2ADC">
        <w:rPr>
          <w:rFonts w:ascii="Times New Roman" w:hAnsi="Times New Roman" w:cs="Times New Roman"/>
          <w:color w:val="000000"/>
          <w:sz w:val="24"/>
          <w:szCs w:val="24"/>
        </w:rPr>
        <w:t>заявление</w:t>
      </w:r>
      <w:r w:rsidR="00C60FA5" w:rsidRPr="00BB2ADC">
        <w:rPr>
          <w:rFonts w:ascii="Times New Roman" w:hAnsi="Times New Roman" w:cs="Times New Roman"/>
          <w:color w:val="000000"/>
          <w:sz w:val="24"/>
          <w:szCs w:val="24"/>
        </w:rPr>
        <w:t>м</w:t>
      </w:r>
      <w:r w:rsidRPr="00BB2ADC">
        <w:rPr>
          <w:rFonts w:ascii="Times New Roman" w:hAnsi="Times New Roman" w:cs="Times New Roman"/>
          <w:color w:val="000000"/>
          <w:sz w:val="24"/>
          <w:szCs w:val="24"/>
        </w:rPr>
        <w:t xml:space="preserve"> о</w:t>
      </w:r>
      <w:r w:rsidR="009F72D9" w:rsidRPr="00BB2ADC">
        <w:rPr>
          <w:rFonts w:ascii="Times New Roman" w:hAnsi="Times New Roman" w:cs="Times New Roman"/>
          <w:color w:val="000000"/>
          <w:sz w:val="24"/>
          <w:szCs w:val="24"/>
        </w:rPr>
        <w:t>б</w:t>
      </w:r>
      <w:r w:rsidRPr="00BB2ADC">
        <w:rPr>
          <w:rFonts w:ascii="Times New Roman" w:hAnsi="Times New Roman" w:cs="Times New Roman"/>
          <w:color w:val="000000"/>
          <w:sz w:val="24"/>
          <w:szCs w:val="24"/>
        </w:rPr>
        <w:t xml:space="preserve"> </w:t>
      </w:r>
      <w:r w:rsidR="009F72D9" w:rsidRPr="00BB2ADC">
        <w:rPr>
          <w:rFonts w:ascii="Times New Roman" w:hAnsi="Times New Roman" w:cs="Times New Roman"/>
          <w:color w:val="000000"/>
          <w:sz w:val="24"/>
          <w:szCs w:val="24"/>
        </w:rPr>
        <w:t>оформлении договора</w:t>
      </w:r>
      <w:r w:rsidR="00BB538D" w:rsidRPr="00BB2ADC">
        <w:rPr>
          <w:rFonts w:ascii="Times New Roman" w:hAnsi="Times New Roman" w:cs="Times New Roman"/>
          <w:color w:val="000000"/>
          <w:sz w:val="24"/>
          <w:szCs w:val="24"/>
        </w:rPr>
        <w:t xml:space="preserve"> </w:t>
      </w:r>
      <w:r w:rsidR="00070D8C" w:rsidRPr="00BB2ADC">
        <w:rPr>
          <w:rFonts w:ascii="Times New Roman" w:hAnsi="Times New Roman" w:cs="Times New Roman"/>
          <w:color w:val="000000"/>
          <w:sz w:val="24"/>
          <w:szCs w:val="24"/>
        </w:rPr>
        <w:t xml:space="preserve">социального найма </w:t>
      </w:r>
      <w:r w:rsidR="00BB538D" w:rsidRPr="00BB2ADC">
        <w:rPr>
          <w:rFonts w:ascii="Times New Roman" w:eastAsia="Times New Roman" w:hAnsi="Times New Roman" w:cs="Times New Roman"/>
          <w:color w:val="000000"/>
          <w:sz w:val="24"/>
          <w:szCs w:val="24"/>
          <w:lang w:eastAsia="ru-RU"/>
        </w:rPr>
        <w:t>по форме согласно приложению 1 к настоящему Регламенту</w:t>
      </w:r>
      <w:r w:rsidRPr="00BB2ADC">
        <w:rPr>
          <w:rFonts w:ascii="Times New Roman" w:hAnsi="Times New Roman" w:cs="Times New Roman"/>
          <w:color w:val="000000"/>
          <w:sz w:val="24"/>
          <w:szCs w:val="24"/>
        </w:rPr>
        <w:t>.</w:t>
      </w:r>
    </w:p>
    <w:p w14:paraId="45332681" w14:textId="0162C99F"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w:t>
      </w:r>
      <w:r w:rsidR="009F72D9" w:rsidRPr="00BB2ADC">
        <w:rPr>
          <w:rFonts w:ascii="Times New Roman" w:hAnsi="Times New Roman" w:cs="Times New Roman"/>
          <w:color w:val="000000"/>
          <w:sz w:val="24"/>
          <w:szCs w:val="24"/>
        </w:rPr>
        <w:t xml:space="preserve">ции) Администрацией заявления </w:t>
      </w:r>
      <w:r w:rsidR="00070D8C" w:rsidRPr="00BB2ADC">
        <w:rPr>
          <w:rFonts w:ascii="Times New Roman" w:hAnsi="Times New Roman" w:cs="Times New Roman"/>
          <w:color w:val="000000"/>
          <w:sz w:val="24"/>
          <w:szCs w:val="24"/>
        </w:rPr>
        <w:t xml:space="preserve">об оформлении </w:t>
      </w:r>
      <w:r w:rsidR="009F72D9" w:rsidRPr="00BB2ADC">
        <w:rPr>
          <w:rFonts w:ascii="Times New Roman" w:hAnsi="Times New Roman" w:cs="Times New Roman"/>
          <w:color w:val="000000"/>
          <w:sz w:val="24"/>
          <w:szCs w:val="24"/>
        </w:rPr>
        <w:t xml:space="preserve"> договора </w:t>
      </w:r>
      <w:r w:rsidRPr="00BB2ADC">
        <w:rPr>
          <w:rFonts w:ascii="Times New Roman" w:hAnsi="Times New Roman" w:cs="Times New Roman"/>
          <w:color w:val="000000"/>
          <w:sz w:val="24"/>
          <w:szCs w:val="24"/>
        </w:rPr>
        <w:t>и прилагаемых документов.</w:t>
      </w:r>
    </w:p>
    <w:p w14:paraId="5658FCDA" w14:textId="44B43909"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rPr>
        <w:t>3.</w:t>
      </w:r>
      <w:r w:rsidR="00512465">
        <w:rPr>
          <w:rFonts w:ascii="Times New Roman" w:hAnsi="Times New Roman" w:cs="Times New Roman"/>
          <w:color w:val="000000"/>
          <w:sz w:val="24"/>
          <w:szCs w:val="24"/>
        </w:rPr>
        <w:t>5</w:t>
      </w:r>
      <w:r w:rsidRPr="00BB2ADC">
        <w:rPr>
          <w:rFonts w:ascii="Times New Roman" w:hAnsi="Times New Roman" w:cs="Times New Roman"/>
          <w:color w:val="000000"/>
          <w:sz w:val="24"/>
          <w:szCs w:val="24"/>
        </w:rPr>
        <w:t>.1.2. Прием и регис</w:t>
      </w:r>
      <w:r w:rsidR="002C7417" w:rsidRPr="00BB2ADC">
        <w:rPr>
          <w:rFonts w:ascii="Times New Roman" w:hAnsi="Times New Roman" w:cs="Times New Roman"/>
          <w:color w:val="000000"/>
          <w:sz w:val="24"/>
          <w:szCs w:val="24"/>
        </w:rPr>
        <w:t xml:space="preserve">трация заявления </w:t>
      </w:r>
      <w:r w:rsidR="00070D8C" w:rsidRPr="00BB2ADC">
        <w:rPr>
          <w:rFonts w:ascii="Times New Roman" w:hAnsi="Times New Roman" w:cs="Times New Roman"/>
          <w:color w:val="000000"/>
          <w:sz w:val="24"/>
          <w:szCs w:val="24"/>
          <w:lang w:eastAsia="ru-RU"/>
        </w:rPr>
        <w:t xml:space="preserve">об оформлении </w:t>
      </w:r>
      <w:r w:rsidR="002C7417" w:rsidRPr="00BB2ADC">
        <w:rPr>
          <w:rFonts w:ascii="Times New Roman" w:hAnsi="Times New Roman" w:cs="Times New Roman"/>
          <w:color w:val="000000"/>
          <w:sz w:val="24"/>
          <w:szCs w:val="24"/>
          <w:lang w:eastAsia="ru-RU"/>
        </w:rPr>
        <w:t xml:space="preserve"> договора социального найма и прилагаемых к нему документов</w:t>
      </w:r>
      <w:r w:rsidR="002C7417"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xml:space="preserve">осуществляется специалистом </w:t>
      </w:r>
      <w:r w:rsidR="002C7417" w:rsidRPr="00BB2ADC">
        <w:rPr>
          <w:rFonts w:ascii="Times New Roman" w:hAnsi="Times New Roman" w:cs="Times New Roman"/>
          <w:color w:val="000000"/>
          <w:sz w:val="24"/>
          <w:szCs w:val="24"/>
        </w:rPr>
        <w:t>Администрации.</w:t>
      </w:r>
    </w:p>
    <w:p w14:paraId="2E769D76" w14:textId="11500C9F"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12465">
        <w:rPr>
          <w:rFonts w:ascii="Times New Roman" w:hAnsi="Times New Roman" w:cs="Times New Roman"/>
          <w:color w:val="000000"/>
          <w:sz w:val="24"/>
          <w:szCs w:val="24"/>
        </w:rPr>
        <w:t>5</w:t>
      </w:r>
      <w:r w:rsidRPr="00BB2ADC">
        <w:rPr>
          <w:rFonts w:ascii="Times New Roman" w:hAnsi="Times New Roman" w:cs="Times New Roman"/>
          <w:color w:val="000000"/>
          <w:sz w:val="24"/>
          <w:szCs w:val="24"/>
        </w:rPr>
        <w:t xml:space="preserve">.1.3. </w:t>
      </w:r>
      <w:r w:rsidR="00A078AB"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При обращении письменно в Администрацию, в том числе на личном приеме, ответственный специалист</w:t>
      </w:r>
      <w:r w:rsidR="000C7692" w:rsidRPr="00BB2ADC">
        <w:rPr>
          <w:rFonts w:ascii="Times New Roman" w:hAnsi="Times New Roman" w:cs="Times New Roman"/>
          <w:color w:val="000000"/>
          <w:sz w:val="24"/>
          <w:szCs w:val="24"/>
        </w:rPr>
        <w:t xml:space="preserve"> Администрации</w:t>
      </w:r>
      <w:r w:rsidRPr="00BB2ADC">
        <w:rPr>
          <w:rFonts w:ascii="Times New Roman" w:hAnsi="Times New Roman" w:cs="Times New Roman"/>
          <w:color w:val="000000"/>
          <w:sz w:val="24"/>
          <w:szCs w:val="24"/>
        </w:rPr>
        <w:t>:</w:t>
      </w:r>
    </w:p>
    <w:p w14:paraId="17837623" w14:textId="4A7CD93F"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а) ус</w:t>
      </w:r>
      <w:r w:rsidR="00D55F40" w:rsidRPr="00BB2ADC">
        <w:rPr>
          <w:rFonts w:ascii="Times New Roman" w:hAnsi="Times New Roman" w:cs="Times New Roman"/>
          <w:color w:val="000000"/>
          <w:sz w:val="24"/>
          <w:szCs w:val="24"/>
        </w:rPr>
        <w:t xml:space="preserve">танавливает личность заявителя </w:t>
      </w:r>
      <w:r w:rsidRPr="00BB2ADC">
        <w:rPr>
          <w:rFonts w:ascii="Times New Roman" w:hAnsi="Times New Roman" w:cs="Times New Roman"/>
          <w:color w:val="000000"/>
          <w:sz w:val="24"/>
          <w:szCs w:val="24"/>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0C7692"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в случае обращения представителя);</w:t>
      </w:r>
    </w:p>
    <w:p w14:paraId="2957CE05" w14:textId="77777777" w:rsidR="00DF53A2" w:rsidRPr="00BB2ADC" w:rsidRDefault="00DF53A2" w:rsidP="00F43833">
      <w:pPr>
        <w:shd w:val="clear" w:color="auto" w:fill="FFFFFF"/>
        <w:spacing w:after="0" w:line="240" w:lineRule="auto"/>
        <w:ind w:firstLine="709"/>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14:paraId="28875D3A" w14:textId="1AF42A9E"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в) проверяет пра</w:t>
      </w:r>
      <w:r w:rsidR="000C7692" w:rsidRPr="00BB2ADC">
        <w:rPr>
          <w:rFonts w:ascii="Times New Roman" w:hAnsi="Times New Roman" w:cs="Times New Roman"/>
          <w:color w:val="000000"/>
          <w:sz w:val="24"/>
          <w:szCs w:val="24"/>
        </w:rPr>
        <w:t xml:space="preserve">вильность заполнения заявления </w:t>
      </w:r>
      <w:r w:rsidR="002166C1" w:rsidRPr="00BB2ADC">
        <w:rPr>
          <w:rFonts w:ascii="Times New Roman" w:hAnsi="Times New Roman" w:cs="Times New Roman"/>
          <w:color w:val="000000"/>
          <w:sz w:val="24"/>
          <w:szCs w:val="24"/>
        </w:rPr>
        <w:t xml:space="preserve">об оформлении </w:t>
      </w:r>
      <w:r w:rsidR="000C7692" w:rsidRPr="00BB2ADC">
        <w:rPr>
          <w:rFonts w:ascii="Times New Roman" w:hAnsi="Times New Roman" w:cs="Times New Roman"/>
          <w:color w:val="000000"/>
          <w:sz w:val="24"/>
          <w:szCs w:val="24"/>
        </w:rPr>
        <w:t>договора социального найма</w:t>
      </w:r>
      <w:r w:rsidRPr="00BB2ADC">
        <w:rPr>
          <w:rFonts w:ascii="Times New Roman" w:hAnsi="Times New Roman" w:cs="Times New Roman"/>
          <w:color w:val="000000"/>
          <w:sz w:val="24"/>
          <w:szCs w:val="24"/>
        </w:rPr>
        <w:t>, наличие документов, которые должны прилагаться к заявлению, соответствие их установленным требованиям;</w:t>
      </w:r>
    </w:p>
    <w:p w14:paraId="6C103184" w14:textId="77777777" w:rsidR="00DF53A2" w:rsidRPr="00BB2ADC" w:rsidRDefault="00DF53A2"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 xml:space="preserve">г) </w:t>
      </w:r>
      <w:r w:rsidRPr="00BB2AD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BB2ADC">
        <w:rPr>
          <w:rFonts w:ascii="Times New Roman" w:hAnsi="Times New Roman" w:cs="Times New Roman"/>
          <w:sz w:val="24"/>
          <w:szCs w:val="24"/>
          <w:lang w:eastAsia="ru-RU"/>
        </w:rPr>
        <w:t>кроме</w:t>
      </w:r>
      <w:proofErr w:type="gramEnd"/>
      <w:r w:rsidRPr="00BB2ADC">
        <w:rPr>
          <w:rFonts w:ascii="Times New Roman" w:hAnsi="Times New Roman" w:cs="Times New Roman"/>
          <w:sz w:val="24"/>
          <w:szCs w:val="24"/>
          <w:lang w:eastAsia="ru-RU"/>
        </w:rPr>
        <w:t xml:space="preserve"> нотариально заверенных);</w:t>
      </w:r>
    </w:p>
    <w:p w14:paraId="44487EAD" w14:textId="4700FB84"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 д) регистрирует заявление </w:t>
      </w:r>
      <w:r w:rsidR="00CE2E14" w:rsidRPr="00BB2ADC">
        <w:rPr>
          <w:rFonts w:ascii="Times New Roman" w:hAnsi="Times New Roman" w:cs="Times New Roman"/>
          <w:color w:val="000000"/>
          <w:sz w:val="24"/>
          <w:szCs w:val="24"/>
        </w:rPr>
        <w:t xml:space="preserve">об оформлении </w:t>
      </w:r>
      <w:r w:rsidR="00B10A01" w:rsidRPr="00BB2ADC">
        <w:rPr>
          <w:rFonts w:ascii="Times New Roman" w:hAnsi="Times New Roman" w:cs="Times New Roman"/>
          <w:color w:val="000000"/>
          <w:sz w:val="24"/>
          <w:szCs w:val="24"/>
        </w:rPr>
        <w:t xml:space="preserve">договора социального найма </w:t>
      </w:r>
      <w:r w:rsidRPr="00BB2ADC">
        <w:rPr>
          <w:rFonts w:ascii="Times New Roman" w:hAnsi="Times New Roman" w:cs="Times New Roman"/>
          <w:color w:val="000000"/>
          <w:sz w:val="24"/>
          <w:szCs w:val="24"/>
        </w:rPr>
        <w:t>и прилагаемые документы</w:t>
      </w:r>
      <w:r w:rsidR="00D46A1B"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xml:space="preserve">в журнале входящей корреспонденции. </w:t>
      </w:r>
    </w:p>
    <w:p w14:paraId="40EFD271" w14:textId="08C53548"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12465">
        <w:rPr>
          <w:rFonts w:ascii="Times New Roman" w:hAnsi="Times New Roman" w:cs="Times New Roman"/>
          <w:color w:val="000000"/>
          <w:sz w:val="24"/>
          <w:szCs w:val="24"/>
        </w:rPr>
        <w:t>5</w:t>
      </w:r>
      <w:r w:rsidRPr="00BB2ADC">
        <w:rPr>
          <w:rFonts w:ascii="Times New Roman" w:hAnsi="Times New Roman" w:cs="Times New Roman"/>
          <w:color w:val="000000"/>
          <w:sz w:val="24"/>
          <w:szCs w:val="24"/>
        </w:rPr>
        <w:t>.1.</w:t>
      </w:r>
      <w:r w:rsidR="00512465">
        <w:rPr>
          <w:rFonts w:ascii="Times New Roman" w:hAnsi="Times New Roman" w:cs="Times New Roman"/>
          <w:color w:val="000000"/>
          <w:sz w:val="24"/>
          <w:szCs w:val="24"/>
        </w:rPr>
        <w:t>4</w:t>
      </w:r>
      <w:r w:rsidRPr="00BB2ADC">
        <w:rPr>
          <w:rFonts w:ascii="Times New Roman" w:hAnsi="Times New Roman" w:cs="Times New Roman"/>
          <w:color w:val="000000"/>
          <w:sz w:val="24"/>
          <w:szCs w:val="24"/>
        </w:rPr>
        <w:t>. В случае</w:t>
      </w:r>
      <w:proofErr w:type="gramStart"/>
      <w:r w:rsidRPr="00BB2ADC">
        <w:rPr>
          <w:rFonts w:ascii="Times New Roman" w:hAnsi="Times New Roman" w:cs="Times New Roman"/>
          <w:color w:val="000000"/>
          <w:sz w:val="24"/>
          <w:szCs w:val="24"/>
        </w:rPr>
        <w:t>,</w:t>
      </w:r>
      <w:proofErr w:type="gramEnd"/>
      <w:r w:rsidRPr="00BB2ADC">
        <w:rPr>
          <w:rFonts w:ascii="Times New Roman" w:hAnsi="Times New Roman" w:cs="Times New Roman"/>
          <w:color w:val="000000"/>
          <w:sz w:val="24"/>
          <w:szCs w:val="24"/>
        </w:rPr>
        <w:t xml:space="preserve"> если в предоставленных (направленных) заявлении </w:t>
      </w:r>
      <w:r w:rsidR="00070D8C" w:rsidRPr="00BB2ADC">
        <w:rPr>
          <w:rFonts w:ascii="Times New Roman" w:hAnsi="Times New Roman" w:cs="Times New Roman"/>
          <w:color w:val="000000"/>
          <w:sz w:val="24"/>
          <w:szCs w:val="24"/>
        </w:rPr>
        <w:t xml:space="preserve">об оформлении </w:t>
      </w:r>
      <w:r w:rsidR="00F87E75" w:rsidRPr="00BB2ADC">
        <w:rPr>
          <w:rFonts w:ascii="Times New Roman" w:hAnsi="Times New Roman" w:cs="Times New Roman"/>
          <w:color w:val="000000"/>
          <w:sz w:val="24"/>
          <w:szCs w:val="24"/>
        </w:rPr>
        <w:t xml:space="preserve"> договора социального найма </w:t>
      </w:r>
      <w:r w:rsidRPr="00BB2ADC">
        <w:rPr>
          <w:rFonts w:ascii="Times New Roman" w:hAnsi="Times New Roman" w:cs="Times New Roman"/>
          <w:color w:val="000000"/>
          <w:sz w:val="24"/>
          <w:szCs w:val="24"/>
        </w:rPr>
        <w:t>и прилагаемых документов имеются основания для отказа в приеме док</w:t>
      </w:r>
      <w:r w:rsidR="00F87E75" w:rsidRPr="00BB2ADC">
        <w:rPr>
          <w:rFonts w:ascii="Times New Roman" w:hAnsi="Times New Roman" w:cs="Times New Roman"/>
          <w:color w:val="000000"/>
          <w:sz w:val="24"/>
          <w:szCs w:val="24"/>
        </w:rPr>
        <w:t>ументов, указанных в пункте 2.14</w:t>
      </w:r>
      <w:r w:rsidRPr="00BB2ADC">
        <w:rPr>
          <w:rFonts w:ascii="Times New Roman" w:hAnsi="Times New Roman" w:cs="Times New Roman"/>
          <w:color w:val="000000"/>
          <w:sz w:val="24"/>
          <w:szCs w:val="24"/>
        </w:rPr>
        <w:t xml:space="preserve"> настоящего Регламента, то специалист</w:t>
      </w:r>
      <w:r w:rsidR="00F87E75" w:rsidRPr="00BB2ADC">
        <w:rPr>
          <w:rFonts w:ascii="Times New Roman" w:hAnsi="Times New Roman" w:cs="Times New Roman"/>
          <w:i/>
          <w:color w:val="000000"/>
          <w:sz w:val="24"/>
          <w:szCs w:val="24"/>
        </w:rPr>
        <w:t xml:space="preserve"> </w:t>
      </w:r>
      <w:r w:rsidR="00F87E75" w:rsidRPr="00BB2ADC">
        <w:rPr>
          <w:rFonts w:ascii="Times New Roman" w:hAnsi="Times New Roman" w:cs="Times New Roman"/>
          <w:color w:val="000000"/>
          <w:sz w:val="24"/>
          <w:szCs w:val="24"/>
        </w:rPr>
        <w:t>Администрации</w:t>
      </w:r>
      <w:r w:rsidRPr="00BB2ADC">
        <w:rPr>
          <w:rFonts w:ascii="Times New Roman" w:hAnsi="Times New Roman" w:cs="Times New Roman"/>
          <w:color w:val="000000"/>
          <w:sz w:val="24"/>
          <w:szCs w:val="24"/>
        </w:rPr>
        <w:t>, осуществляющий прием и регистрацию документов, не осущ</w:t>
      </w:r>
      <w:r w:rsidR="00F87E75" w:rsidRPr="00BB2ADC">
        <w:rPr>
          <w:rFonts w:ascii="Times New Roman" w:hAnsi="Times New Roman" w:cs="Times New Roman"/>
          <w:color w:val="000000"/>
          <w:sz w:val="24"/>
          <w:szCs w:val="24"/>
        </w:rPr>
        <w:t xml:space="preserve">ествляет регистрацию заявления </w:t>
      </w:r>
      <w:r w:rsidR="00070D8C" w:rsidRPr="00BB2ADC">
        <w:rPr>
          <w:rFonts w:ascii="Times New Roman" w:hAnsi="Times New Roman" w:cs="Times New Roman"/>
          <w:color w:val="000000"/>
          <w:sz w:val="24"/>
          <w:szCs w:val="24"/>
        </w:rPr>
        <w:t xml:space="preserve">об оформлении </w:t>
      </w:r>
      <w:r w:rsidR="00F87E75" w:rsidRPr="00BB2ADC">
        <w:rPr>
          <w:rFonts w:ascii="Times New Roman" w:hAnsi="Times New Roman" w:cs="Times New Roman"/>
          <w:color w:val="000000"/>
          <w:sz w:val="24"/>
          <w:szCs w:val="24"/>
        </w:rPr>
        <w:t xml:space="preserve"> договора социального найма </w:t>
      </w:r>
      <w:r w:rsidRPr="00BB2ADC">
        <w:rPr>
          <w:rFonts w:ascii="Times New Roman" w:hAnsi="Times New Roman" w:cs="Times New Roman"/>
          <w:color w:val="000000"/>
          <w:sz w:val="24"/>
          <w:szCs w:val="24"/>
        </w:rPr>
        <w:t xml:space="preserve">и прилагаемых документов и подготавливает отказ в приеме документов. </w:t>
      </w:r>
    </w:p>
    <w:p w14:paraId="4B6919DC" w14:textId="02E4CE78" w:rsidR="00DF53A2" w:rsidRPr="00BB2ADC" w:rsidRDefault="005E1665"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DF53A2" w:rsidRPr="00BB2ADC">
        <w:rPr>
          <w:rFonts w:ascii="Times New Roman" w:hAnsi="Times New Roman" w:cs="Times New Roman"/>
          <w:color w:val="000000"/>
          <w:sz w:val="24"/>
          <w:szCs w:val="24"/>
        </w:rPr>
        <w:t>тказ в приеме документов оформляется на бланке Администрации</w:t>
      </w:r>
      <w:r w:rsidR="00512465">
        <w:rPr>
          <w:rFonts w:ascii="Times New Roman" w:hAnsi="Times New Roman" w:cs="Times New Roman"/>
          <w:color w:val="000000"/>
          <w:sz w:val="24"/>
          <w:szCs w:val="24"/>
        </w:rPr>
        <w:t xml:space="preserve">  по форме согласно приложению 4</w:t>
      </w:r>
      <w:r w:rsidR="00DF53A2" w:rsidRPr="00BB2ADC">
        <w:rPr>
          <w:rFonts w:ascii="Times New Roman" w:hAnsi="Times New Roman" w:cs="Times New Roman"/>
          <w:color w:val="000000"/>
          <w:sz w:val="24"/>
          <w:szCs w:val="24"/>
        </w:rPr>
        <w:t xml:space="preserve"> к настоящему Регламенту с присвоением номера, даты, проставлением подписи специалиста</w:t>
      </w:r>
      <w:r w:rsidR="00512465">
        <w:rPr>
          <w:rFonts w:ascii="Times New Roman" w:hAnsi="Times New Roman" w:cs="Times New Roman"/>
          <w:color w:val="000000"/>
          <w:sz w:val="24"/>
          <w:szCs w:val="24"/>
        </w:rPr>
        <w:t xml:space="preserve"> </w:t>
      </w:r>
      <w:r w:rsidR="00512465" w:rsidRPr="00512465">
        <w:rPr>
          <w:rFonts w:ascii="Times New Roman" w:hAnsi="Times New Roman" w:cs="Times New Roman"/>
          <w:color w:val="000000"/>
          <w:sz w:val="24"/>
          <w:szCs w:val="24"/>
        </w:rPr>
        <w:t>КУМИ</w:t>
      </w:r>
      <w:r w:rsidR="00395A1A" w:rsidRPr="00512465">
        <w:rPr>
          <w:rFonts w:ascii="Times New Roman" w:hAnsi="Times New Roman" w:cs="Times New Roman"/>
          <w:color w:val="000000"/>
          <w:sz w:val="24"/>
          <w:szCs w:val="24"/>
        </w:rPr>
        <w:t xml:space="preserve"> </w:t>
      </w:r>
      <w:r w:rsidR="00512465" w:rsidRPr="00512465">
        <w:rPr>
          <w:rFonts w:ascii="Times New Roman" w:hAnsi="Times New Roman" w:cs="Times New Roman"/>
          <w:color w:val="000000"/>
          <w:sz w:val="24"/>
          <w:szCs w:val="24"/>
        </w:rPr>
        <w:t>а</w:t>
      </w:r>
      <w:r w:rsidR="00395A1A" w:rsidRPr="00512465">
        <w:rPr>
          <w:rFonts w:ascii="Times New Roman" w:hAnsi="Times New Roman" w:cs="Times New Roman"/>
          <w:color w:val="000000"/>
          <w:sz w:val="24"/>
          <w:szCs w:val="24"/>
        </w:rPr>
        <w:t>дминистрации</w:t>
      </w:r>
      <w:r w:rsidR="00395A1A"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 xml:space="preserve">осуществляющего </w:t>
      </w:r>
      <w:r w:rsidR="00C73E8B">
        <w:rPr>
          <w:rFonts w:ascii="Times New Roman" w:hAnsi="Times New Roman" w:cs="Times New Roman"/>
          <w:color w:val="000000"/>
          <w:sz w:val="24"/>
          <w:szCs w:val="24"/>
        </w:rPr>
        <w:t>прием и регистрацию документов.</w:t>
      </w:r>
    </w:p>
    <w:p w14:paraId="1A11DA7A" w14:textId="1B938C2F"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Письмо об отказе в приеме документов </w:t>
      </w:r>
      <w:r w:rsidR="00C60FA5" w:rsidRPr="00BB2ADC">
        <w:rPr>
          <w:rFonts w:ascii="Times New Roman" w:hAnsi="Times New Roman" w:cs="Times New Roman"/>
          <w:color w:val="000000"/>
          <w:sz w:val="24"/>
          <w:szCs w:val="24"/>
        </w:rPr>
        <w:t xml:space="preserve">вручается заявителю. </w:t>
      </w:r>
    </w:p>
    <w:p w14:paraId="39F72DB9" w14:textId="77777777"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lastRenderedPageBreak/>
        <w:t xml:space="preserve">Отказ в приеме документов не препятствует повторному обращению за услугой при устранении выявленных нарушений. </w:t>
      </w:r>
    </w:p>
    <w:p w14:paraId="5AA1DCE9" w14:textId="0B96B74B" w:rsidR="00DF53A2" w:rsidRPr="00BB2ADC" w:rsidRDefault="0055558B"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E1665">
        <w:rPr>
          <w:rFonts w:ascii="Times New Roman" w:hAnsi="Times New Roman" w:cs="Times New Roman"/>
          <w:color w:val="000000"/>
          <w:sz w:val="24"/>
          <w:szCs w:val="24"/>
        </w:rPr>
        <w:t>5</w:t>
      </w:r>
      <w:r w:rsidRPr="00BB2ADC">
        <w:rPr>
          <w:rFonts w:ascii="Times New Roman" w:hAnsi="Times New Roman" w:cs="Times New Roman"/>
          <w:color w:val="000000"/>
          <w:sz w:val="24"/>
          <w:szCs w:val="24"/>
        </w:rPr>
        <w:t>.1.</w:t>
      </w:r>
      <w:r w:rsidR="005E1665">
        <w:rPr>
          <w:rFonts w:ascii="Times New Roman" w:hAnsi="Times New Roman" w:cs="Times New Roman"/>
          <w:color w:val="000000"/>
          <w:sz w:val="24"/>
          <w:szCs w:val="24"/>
        </w:rPr>
        <w:t>5</w:t>
      </w:r>
      <w:r w:rsidR="00DF53A2" w:rsidRPr="00BB2ADC">
        <w:rPr>
          <w:rFonts w:ascii="Times New Roman" w:hAnsi="Times New Roman" w:cs="Times New Roman"/>
          <w:color w:val="000000"/>
          <w:sz w:val="24"/>
          <w:szCs w:val="24"/>
        </w:rPr>
        <w:t xml:space="preserve">. В случае регистрации документов, в тот же день они передаются  </w:t>
      </w:r>
      <w:r w:rsidR="005E1665">
        <w:rPr>
          <w:rFonts w:ascii="Times New Roman" w:hAnsi="Times New Roman" w:cs="Times New Roman"/>
          <w:color w:val="000000"/>
          <w:sz w:val="24"/>
          <w:szCs w:val="24"/>
        </w:rPr>
        <w:t>председателю</w:t>
      </w:r>
      <w:r w:rsidR="00DF53A2" w:rsidRPr="00BB2ADC">
        <w:rPr>
          <w:rFonts w:ascii="Times New Roman" w:hAnsi="Times New Roman" w:cs="Times New Roman"/>
          <w:color w:val="000000"/>
          <w:sz w:val="24"/>
          <w:szCs w:val="24"/>
        </w:rPr>
        <w:t xml:space="preserve"> </w:t>
      </w:r>
      <w:r w:rsidR="00885C69" w:rsidRPr="00BB2ADC">
        <w:rPr>
          <w:rFonts w:ascii="Times New Roman" w:hAnsi="Times New Roman" w:cs="Times New Roman"/>
          <w:color w:val="000000"/>
          <w:sz w:val="24"/>
          <w:szCs w:val="24"/>
        </w:rPr>
        <w:t>КУМИ</w:t>
      </w:r>
      <w:r w:rsidR="00DF53A2" w:rsidRPr="00BB2ADC">
        <w:rPr>
          <w:rFonts w:ascii="Times New Roman" w:hAnsi="Times New Roman" w:cs="Times New Roman"/>
          <w:i/>
          <w:color w:val="000000"/>
          <w:sz w:val="24"/>
          <w:szCs w:val="24"/>
        </w:rPr>
        <w:t>.</w:t>
      </w:r>
      <w:r w:rsidR="00DF53A2" w:rsidRPr="00BB2ADC">
        <w:rPr>
          <w:rFonts w:ascii="Times New Roman" w:hAnsi="Times New Roman" w:cs="Times New Roman"/>
          <w:color w:val="000000"/>
          <w:sz w:val="24"/>
          <w:szCs w:val="24"/>
        </w:rPr>
        <w:t xml:space="preserve"> </w:t>
      </w:r>
      <w:r w:rsidR="0067304D">
        <w:rPr>
          <w:rFonts w:ascii="Times New Roman" w:hAnsi="Times New Roman" w:cs="Times New Roman"/>
          <w:color w:val="000000"/>
          <w:sz w:val="24"/>
          <w:szCs w:val="24"/>
        </w:rPr>
        <w:t>Председатель</w:t>
      </w:r>
      <w:r w:rsidR="00DF53A2" w:rsidRPr="00BB2ADC">
        <w:rPr>
          <w:rFonts w:ascii="Times New Roman" w:hAnsi="Times New Roman" w:cs="Times New Roman"/>
          <w:color w:val="000000"/>
          <w:sz w:val="24"/>
          <w:szCs w:val="24"/>
        </w:rPr>
        <w:t xml:space="preserve"> </w:t>
      </w:r>
      <w:r w:rsidR="00885C69" w:rsidRPr="00BB2ADC">
        <w:rPr>
          <w:rFonts w:ascii="Times New Roman" w:hAnsi="Times New Roman" w:cs="Times New Roman"/>
          <w:color w:val="000000"/>
          <w:sz w:val="24"/>
          <w:szCs w:val="24"/>
        </w:rPr>
        <w:t>КУМИ</w:t>
      </w:r>
      <w:r w:rsidR="00DF53A2" w:rsidRPr="00BB2ADC">
        <w:rPr>
          <w:rFonts w:ascii="Times New Roman" w:hAnsi="Times New Roman" w:cs="Times New Roman"/>
          <w:color w:val="000000"/>
          <w:sz w:val="24"/>
          <w:szCs w:val="24"/>
        </w:rPr>
        <w:t xml:space="preserve"> в течение одного дня со дня регистрации докумен</w:t>
      </w:r>
      <w:r w:rsidR="00546593" w:rsidRPr="00BB2ADC">
        <w:rPr>
          <w:rFonts w:ascii="Times New Roman" w:hAnsi="Times New Roman" w:cs="Times New Roman"/>
          <w:color w:val="000000"/>
          <w:sz w:val="24"/>
          <w:szCs w:val="24"/>
        </w:rPr>
        <w:t xml:space="preserve">тов определяет </w:t>
      </w:r>
      <w:r w:rsidR="00DF53A2" w:rsidRPr="00BB2ADC">
        <w:rPr>
          <w:rFonts w:ascii="Times New Roman" w:hAnsi="Times New Roman" w:cs="Times New Roman"/>
          <w:color w:val="000000"/>
          <w:sz w:val="24"/>
          <w:szCs w:val="24"/>
        </w:rPr>
        <w:t>специалиста, ответственн</w:t>
      </w:r>
      <w:r w:rsidR="00D60EA8" w:rsidRPr="00BB2ADC">
        <w:rPr>
          <w:rFonts w:ascii="Times New Roman" w:hAnsi="Times New Roman" w:cs="Times New Roman"/>
          <w:color w:val="000000"/>
          <w:sz w:val="24"/>
          <w:szCs w:val="24"/>
        </w:rPr>
        <w:t xml:space="preserve">ого за рассмотрение заявления об оформлении договора социального найма </w:t>
      </w:r>
      <w:r w:rsidR="00DF53A2" w:rsidRPr="00BB2ADC">
        <w:rPr>
          <w:rFonts w:ascii="Times New Roman" w:hAnsi="Times New Roman" w:cs="Times New Roman"/>
          <w:color w:val="000000"/>
          <w:sz w:val="24"/>
          <w:szCs w:val="24"/>
        </w:rPr>
        <w:t xml:space="preserve">и прилагаемых к нему документов. </w:t>
      </w:r>
    </w:p>
    <w:p w14:paraId="0EA4B429" w14:textId="5E86D210"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.1.</w:t>
      </w:r>
      <w:r w:rsidR="0067304D">
        <w:rPr>
          <w:rFonts w:ascii="Times New Roman" w:hAnsi="Times New Roman" w:cs="Times New Roman"/>
          <w:color w:val="000000"/>
          <w:sz w:val="24"/>
          <w:szCs w:val="24"/>
        </w:rPr>
        <w:t>6</w:t>
      </w:r>
      <w:r w:rsidRPr="00BB2ADC">
        <w:rPr>
          <w:rFonts w:ascii="Times New Roman" w:hAnsi="Times New Roman" w:cs="Times New Roman"/>
          <w:color w:val="000000"/>
          <w:sz w:val="24"/>
          <w:szCs w:val="24"/>
        </w:rPr>
        <w:t>.</w:t>
      </w:r>
      <w:r w:rsidR="00546593"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Срок осуществления действий по регистрации документов - 15 минут в течение одного рабочего дня.</w:t>
      </w:r>
    </w:p>
    <w:p w14:paraId="5FA03061" w14:textId="1FD4625D" w:rsidR="00DF53A2" w:rsidRPr="00BB2ADC" w:rsidRDefault="00DF53A2"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Срок  определения специалиста, ответственного за  рассмотрение заявления </w:t>
      </w:r>
      <w:r w:rsidR="00070D8C" w:rsidRPr="00BB2ADC">
        <w:rPr>
          <w:rFonts w:ascii="Times New Roman" w:hAnsi="Times New Roman" w:cs="Times New Roman"/>
          <w:color w:val="000000"/>
          <w:sz w:val="24"/>
          <w:szCs w:val="24"/>
        </w:rPr>
        <w:t xml:space="preserve">об оформлении </w:t>
      </w:r>
      <w:r w:rsidR="00237099" w:rsidRPr="00BB2ADC">
        <w:rPr>
          <w:rFonts w:ascii="Times New Roman" w:hAnsi="Times New Roman" w:cs="Times New Roman"/>
          <w:color w:val="000000"/>
          <w:sz w:val="24"/>
          <w:szCs w:val="24"/>
        </w:rPr>
        <w:t xml:space="preserve">договора социального найма </w:t>
      </w:r>
      <w:r w:rsidRPr="00BB2ADC">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14:paraId="1F6CEEE1" w14:textId="1C574053" w:rsidR="00DF53A2" w:rsidRPr="00BB2ADC" w:rsidRDefault="00F42A07"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.1.</w:t>
      </w:r>
      <w:r w:rsidR="0067304D">
        <w:rPr>
          <w:rFonts w:ascii="Times New Roman" w:hAnsi="Times New Roman" w:cs="Times New Roman"/>
          <w:color w:val="000000"/>
          <w:sz w:val="24"/>
          <w:szCs w:val="24"/>
        </w:rPr>
        <w:t>7</w:t>
      </w:r>
      <w:r w:rsidR="00DF53A2" w:rsidRPr="00BB2ADC">
        <w:rPr>
          <w:rFonts w:ascii="Times New Roman" w:hAnsi="Times New Roman" w:cs="Times New Roman"/>
          <w:color w:val="000000"/>
          <w:sz w:val="24"/>
          <w:szCs w:val="24"/>
        </w:rPr>
        <w:t>.</w:t>
      </w:r>
      <w:r w:rsidR="00546593"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Критерий принятия решения</w:t>
      </w:r>
      <w:r w:rsidR="00237099"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 xml:space="preserve">о регистрации документов – поступление заявления </w:t>
      </w:r>
      <w:r w:rsidR="007B4F40" w:rsidRPr="00BB2ADC">
        <w:rPr>
          <w:rFonts w:ascii="Times New Roman" w:hAnsi="Times New Roman" w:cs="Times New Roman"/>
          <w:color w:val="000000"/>
          <w:sz w:val="24"/>
          <w:szCs w:val="24"/>
        </w:rPr>
        <w:t xml:space="preserve">об оформлении </w:t>
      </w:r>
      <w:r w:rsidR="00237099" w:rsidRPr="00BB2ADC">
        <w:rPr>
          <w:rFonts w:ascii="Times New Roman" w:hAnsi="Times New Roman" w:cs="Times New Roman"/>
          <w:color w:val="000000"/>
          <w:sz w:val="24"/>
          <w:szCs w:val="24"/>
        </w:rPr>
        <w:t xml:space="preserve">договора социального найма </w:t>
      </w:r>
      <w:r w:rsidR="00DF53A2" w:rsidRPr="00BB2ADC">
        <w:rPr>
          <w:rFonts w:ascii="Times New Roman" w:hAnsi="Times New Roman" w:cs="Times New Roman"/>
          <w:color w:val="000000"/>
          <w:sz w:val="24"/>
          <w:szCs w:val="24"/>
        </w:rPr>
        <w:t>и прилагаемых документов надлежащего качества</w:t>
      </w:r>
      <w:r w:rsidR="00237099"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и в полном объеме.</w:t>
      </w:r>
    </w:p>
    <w:p w14:paraId="3114E7F5" w14:textId="433B060A" w:rsidR="00DF53A2" w:rsidRPr="00BB2ADC" w:rsidRDefault="00F42A07"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.1.</w:t>
      </w:r>
      <w:r w:rsidR="0067304D">
        <w:rPr>
          <w:rFonts w:ascii="Times New Roman" w:hAnsi="Times New Roman" w:cs="Times New Roman"/>
          <w:color w:val="000000"/>
          <w:sz w:val="24"/>
          <w:szCs w:val="24"/>
        </w:rPr>
        <w:t>8</w:t>
      </w:r>
      <w:r w:rsidR="00DF53A2" w:rsidRPr="00BB2ADC">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w:t>
      </w:r>
      <w:r w:rsidR="00237099" w:rsidRPr="00BB2ADC">
        <w:rPr>
          <w:rFonts w:ascii="Times New Roman" w:hAnsi="Times New Roman" w:cs="Times New Roman"/>
          <w:color w:val="000000"/>
          <w:sz w:val="24"/>
          <w:szCs w:val="24"/>
        </w:rPr>
        <w:t>ументов, указанных в пункте 2.14</w:t>
      </w:r>
      <w:r w:rsidR="00DF53A2" w:rsidRPr="00BB2ADC">
        <w:rPr>
          <w:rFonts w:ascii="Times New Roman" w:hAnsi="Times New Roman" w:cs="Times New Roman"/>
          <w:color w:val="000000"/>
          <w:sz w:val="24"/>
          <w:szCs w:val="24"/>
        </w:rPr>
        <w:t xml:space="preserve"> настоящего Регламента.</w:t>
      </w:r>
    </w:p>
    <w:p w14:paraId="0A138104" w14:textId="59C0DE8D" w:rsidR="00DF53A2" w:rsidRPr="00BB2ADC" w:rsidRDefault="00F42A07"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5.1.9</w:t>
      </w:r>
      <w:r w:rsidR="00DF53A2" w:rsidRPr="00BB2ADC">
        <w:rPr>
          <w:rFonts w:ascii="Times New Roman" w:hAnsi="Times New Roman" w:cs="Times New Roman"/>
          <w:color w:val="000000"/>
          <w:sz w:val="24"/>
          <w:szCs w:val="24"/>
        </w:rPr>
        <w:t>. Результатом административного</w:t>
      </w:r>
      <w:r w:rsidR="00237099"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действия является прием и регистрация заявления</w:t>
      </w:r>
      <w:r w:rsidR="00237099" w:rsidRPr="00BB2ADC">
        <w:rPr>
          <w:rFonts w:ascii="Times New Roman" w:hAnsi="Times New Roman" w:cs="Times New Roman"/>
          <w:color w:val="000000"/>
          <w:sz w:val="24"/>
          <w:szCs w:val="24"/>
        </w:rPr>
        <w:t xml:space="preserve"> </w:t>
      </w:r>
      <w:r w:rsidR="00070D8C" w:rsidRPr="00BB2ADC">
        <w:rPr>
          <w:rFonts w:ascii="Times New Roman" w:hAnsi="Times New Roman" w:cs="Times New Roman"/>
          <w:color w:val="000000"/>
          <w:sz w:val="24"/>
          <w:szCs w:val="24"/>
        </w:rPr>
        <w:t xml:space="preserve">об оформлении </w:t>
      </w:r>
      <w:r w:rsidR="00237099" w:rsidRPr="00BB2ADC">
        <w:rPr>
          <w:rFonts w:ascii="Times New Roman" w:hAnsi="Times New Roman" w:cs="Times New Roman"/>
          <w:color w:val="000000"/>
          <w:sz w:val="24"/>
          <w:szCs w:val="24"/>
        </w:rPr>
        <w:t xml:space="preserve">договора социального найма </w:t>
      </w:r>
      <w:r w:rsidR="00DF53A2" w:rsidRPr="00BB2ADC">
        <w:rPr>
          <w:rFonts w:ascii="Times New Roman" w:hAnsi="Times New Roman" w:cs="Times New Roman"/>
          <w:color w:val="000000"/>
          <w:sz w:val="24"/>
          <w:szCs w:val="24"/>
        </w:rPr>
        <w:t>и прилагаемых к нему документов</w:t>
      </w:r>
      <w:r w:rsidR="00237099"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и назначение специалиста, ответственного за  рассмотрение заявления и прилагаемых к нему документов, либо отказ в приеме документов.</w:t>
      </w:r>
    </w:p>
    <w:p w14:paraId="29493638" w14:textId="22BD5738" w:rsidR="00DF53A2" w:rsidRPr="00BB2ADC" w:rsidRDefault="00F42A07"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.1.1</w:t>
      </w:r>
      <w:r w:rsidR="0067304D">
        <w:rPr>
          <w:rFonts w:ascii="Times New Roman" w:hAnsi="Times New Roman" w:cs="Times New Roman"/>
          <w:color w:val="000000"/>
          <w:sz w:val="24"/>
          <w:szCs w:val="24"/>
        </w:rPr>
        <w:t>0</w:t>
      </w:r>
      <w:r w:rsidR="00DF53A2" w:rsidRPr="00BB2ADC">
        <w:rPr>
          <w:rFonts w:ascii="Times New Roman" w:hAnsi="Times New Roman" w:cs="Times New Roman"/>
          <w:color w:val="000000"/>
          <w:sz w:val="24"/>
          <w:szCs w:val="24"/>
        </w:rPr>
        <w:t>.</w:t>
      </w:r>
      <w:r w:rsidR="000A09F0" w:rsidRPr="00BB2ADC">
        <w:rPr>
          <w:rFonts w:ascii="Times New Roman" w:hAnsi="Times New Roman" w:cs="Times New Roman"/>
          <w:color w:val="000000"/>
          <w:sz w:val="24"/>
          <w:szCs w:val="24"/>
        </w:rPr>
        <w:t xml:space="preserve"> </w:t>
      </w:r>
      <w:r w:rsidR="00DF53A2" w:rsidRPr="00BB2ADC">
        <w:rPr>
          <w:rFonts w:ascii="Times New Roman" w:hAnsi="Times New Roman" w:cs="Times New Roman"/>
          <w:color w:val="000000"/>
          <w:sz w:val="24"/>
          <w:szCs w:val="24"/>
        </w:rPr>
        <w:t xml:space="preserve">Фиксация результата </w:t>
      </w:r>
      <w:r w:rsidR="00C73E8B">
        <w:rPr>
          <w:rFonts w:ascii="Times New Roman" w:hAnsi="Times New Roman" w:cs="Times New Roman"/>
          <w:color w:val="000000"/>
          <w:sz w:val="24"/>
          <w:szCs w:val="24"/>
        </w:rPr>
        <w:t xml:space="preserve">в </w:t>
      </w:r>
      <w:r w:rsidR="00DF53A2" w:rsidRPr="00BB2ADC">
        <w:rPr>
          <w:rFonts w:ascii="Times New Roman" w:hAnsi="Times New Roman" w:cs="Times New Roman"/>
          <w:color w:val="000000"/>
          <w:sz w:val="24"/>
          <w:szCs w:val="24"/>
        </w:rPr>
        <w:t>журнал входящей корреспонденции.</w:t>
      </w:r>
    </w:p>
    <w:p w14:paraId="57E904CF" w14:textId="10F0CCAD" w:rsidR="006F6ECA" w:rsidRPr="00BB2ADC" w:rsidRDefault="006F6ECA" w:rsidP="00561F00">
      <w:pPr>
        <w:shd w:val="clear" w:color="auto" w:fill="FFFFFF"/>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 xml:space="preserve">.2. </w:t>
      </w:r>
      <w:r w:rsidRPr="00BB2ADC">
        <w:rPr>
          <w:rFonts w:ascii="Times New Roman" w:hAnsi="Times New Roman" w:cs="Times New Roman"/>
          <w:color w:val="000000"/>
          <w:sz w:val="24"/>
          <w:szCs w:val="24"/>
          <w:lang w:eastAsia="ru-RU"/>
        </w:rPr>
        <w:t xml:space="preserve">Рассмотрение заявления </w:t>
      </w:r>
      <w:r w:rsidR="00070D8C" w:rsidRPr="00BB2ADC">
        <w:rPr>
          <w:rFonts w:ascii="Times New Roman" w:hAnsi="Times New Roman" w:cs="Times New Roman"/>
          <w:color w:val="000000"/>
          <w:sz w:val="24"/>
          <w:szCs w:val="24"/>
          <w:lang w:eastAsia="ru-RU"/>
        </w:rPr>
        <w:t>об оформлении</w:t>
      </w:r>
      <w:r w:rsidR="001D6E55" w:rsidRPr="00BB2ADC">
        <w:rPr>
          <w:rFonts w:ascii="Times New Roman" w:hAnsi="Times New Roman" w:cs="Times New Roman"/>
          <w:color w:val="000000"/>
          <w:sz w:val="24"/>
          <w:szCs w:val="24"/>
          <w:lang w:eastAsia="ru-RU"/>
        </w:rPr>
        <w:t xml:space="preserve"> </w:t>
      </w:r>
      <w:r w:rsidRPr="00BB2ADC">
        <w:rPr>
          <w:rFonts w:ascii="Times New Roman" w:hAnsi="Times New Roman" w:cs="Times New Roman"/>
          <w:color w:val="000000"/>
          <w:sz w:val="24"/>
          <w:szCs w:val="24"/>
          <w:lang w:eastAsia="ru-RU"/>
        </w:rPr>
        <w:t xml:space="preserve">договора социального найма, </w:t>
      </w:r>
      <w:r w:rsidRPr="00BB2ADC">
        <w:rPr>
          <w:rFonts w:ascii="Times New Roman" w:hAnsi="Times New Roman" w:cs="Times New Roman"/>
          <w:color w:val="000000"/>
          <w:sz w:val="24"/>
          <w:szCs w:val="24"/>
        </w:rPr>
        <w:t>в том числе формирование и направление межведомственных запросов</w:t>
      </w:r>
      <w:r w:rsidRPr="00BB2ADC">
        <w:rPr>
          <w:rFonts w:ascii="Times New Roman" w:hAnsi="Times New Roman" w:cs="Times New Roman"/>
          <w:sz w:val="24"/>
          <w:szCs w:val="24"/>
          <w:lang w:eastAsia="ru-RU"/>
        </w:rPr>
        <w:t>.</w:t>
      </w:r>
    </w:p>
    <w:p w14:paraId="08BB2464" w14:textId="63B9FA73" w:rsidR="006F6ECA" w:rsidRPr="00BB2ADC" w:rsidRDefault="006F6ECA"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851B8">
        <w:rPr>
          <w:rFonts w:ascii="Times New Roman" w:hAnsi="Times New Roman" w:cs="Times New Roman"/>
          <w:color w:val="000000"/>
          <w:sz w:val="24"/>
          <w:szCs w:val="24"/>
        </w:rPr>
        <w:t>5</w:t>
      </w:r>
      <w:r w:rsidRPr="00BB2ADC">
        <w:rPr>
          <w:rFonts w:ascii="Times New Roman" w:hAnsi="Times New Roman" w:cs="Times New Roman"/>
          <w:color w:val="000000"/>
          <w:sz w:val="24"/>
          <w:szCs w:val="24"/>
        </w:rPr>
        <w:t>.2.1. Основанием для начала административного действия «</w:t>
      </w:r>
      <w:r w:rsidRPr="00BB2ADC">
        <w:rPr>
          <w:rFonts w:ascii="Times New Roman" w:hAnsi="Times New Roman" w:cs="Times New Roman"/>
          <w:color w:val="000000"/>
          <w:sz w:val="24"/>
          <w:szCs w:val="24"/>
          <w:lang w:eastAsia="ru-RU"/>
        </w:rPr>
        <w:t xml:space="preserve">Рассмотрение заявления </w:t>
      </w:r>
      <w:r w:rsidR="00070D8C" w:rsidRPr="00BB2ADC">
        <w:rPr>
          <w:rFonts w:ascii="Times New Roman" w:hAnsi="Times New Roman" w:cs="Times New Roman"/>
          <w:color w:val="000000"/>
          <w:sz w:val="24"/>
          <w:szCs w:val="24"/>
          <w:lang w:eastAsia="ru-RU"/>
        </w:rPr>
        <w:t xml:space="preserve">об оформлении </w:t>
      </w:r>
      <w:r w:rsidRPr="00BB2ADC">
        <w:rPr>
          <w:rFonts w:ascii="Times New Roman" w:hAnsi="Times New Roman" w:cs="Times New Roman"/>
          <w:color w:val="000000"/>
          <w:sz w:val="24"/>
          <w:szCs w:val="24"/>
          <w:lang w:eastAsia="ru-RU"/>
        </w:rPr>
        <w:t xml:space="preserve">договора социального найма, </w:t>
      </w:r>
      <w:r w:rsidRPr="00BB2ADC">
        <w:rPr>
          <w:rFonts w:ascii="Times New Roman" w:hAnsi="Times New Roman" w:cs="Times New Roman"/>
          <w:color w:val="000000"/>
          <w:sz w:val="24"/>
          <w:szCs w:val="24"/>
        </w:rPr>
        <w:t xml:space="preserve">в том числе формирование и направление межведомственных запросов» является зарегистрированное заявление </w:t>
      </w:r>
      <w:r w:rsidR="00622099" w:rsidRPr="00BB2ADC">
        <w:rPr>
          <w:rFonts w:ascii="Times New Roman" w:hAnsi="Times New Roman" w:cs="Times New Roman"/>
          <w:color w:val="000000"/>
          <w:sz w:val="24"/>
          <w:szCs w:val="24"/>
        </w:rPr>
        <w:t xml:space="preserve">об оформлении </w:t>
      </w:r>
      <w:r w:rsidRPr="00BB2ADC">
        <w:rPr>
          <w:rFonts w:ascii="Times New Roman" w:hAnsi="Times New Roman" w:cs="Times New Roman"/>
          <w:color w:val="000000"/>
          <w:sz w:val="24"/>
          <w:szCs w:val="24"/>
        </w:rPr>
        <w:t>договора с</w:t>
      </w:r>
      <w:r w:rsidR="00622099" w:rsidRPr="00BB2ADC">
        <w:rPr>
          <w:rFonts w:ascii="Times New Roman" w:hAnsi="Times New Roman" w:cs="Times New Roman"/>
          <w:color w:val="000000"/>
          <w:sz w:val="24"/>
          <w:szCs w:val="24"/>
        </w:rPr>
        <w:t xml:space="preserve">оциального найма и прилагаемые </w:t>
      </w:r>
      <w:r w:rsidRPr="00BB2ADC">
        <w:rPr>
          <w:rFonts w:ascii="Times New Roman" w:hAnsi="Times New Roman" w:cs="Times New Roman"/>
          <w:color w:val="000000"/>
          <w:sz w:val="24"/>
          <w:szCs w:val="24"/>
        </w:rPr>
        <w:t>документы с указанием исполнителя.</w:t>
      </w:r>
    </w:p>
    <w:p w14:paraId="0E6FD4E4" w14:textId="3CE8FD8A" w:rsidR="006F6ECA" w:rsidRPr="00BB2ADC" w:rsidRDefault="005851B8"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6F6ECA" w:rsidRPr="00BB2ADC">
        <w:rPr>
          <w:rFonts w:ascii="Times New Roman" w:hAnsi="Times New Roman" w:cs="Times New Roman"/>
          <w:sz w:val="24"/>
          <w:szCs w:val="24"/>
          <w:lang w:eastAsia="ru-RU"/>
        </w:rPr>
        <w:t xml:space="preserve">.2.2. Специалист, ответственный за рассмотрение заявления </w:t>
      </w:r>
      <w:r w:rsidR="003E3A1D" w:rsidRPr="00BB2ADC">
        <w:rPr>
          <w:rFonts w:ascii="Times New Roman" w:hAnsi="Times New Roman" w:cs="Times New Roman"/>
          <w:color w:val="000000"/>
          <w:sz w:val="24"/>
          <w:szCs w:val="24"/>
        </w:rPr>
        <w:t xml:space="preserve">об </w:t>
      </w:r>
      <w:r w:rsidR="00070D8C" w:rsidRPr="00BB2ADC">
        <w:rPr>
          <w:rFonts w:ascii="Times New Roman" w:hAnsi="Times New Roman" w:cs="Times New Roman"/>
          <w:color w:val="000000"/>
          <w:sz w:val="24"/>
          <w:szCs w:val="24"/>
        </w:rPr>
        <w:t xml:space="preserve">оформлении </w:t>
      </w:r>
      <w:r w:rsidR="006F6ECA" w:rsidRPr="00BB2ADC">
        <w:rPr>
          <w:rFonts w:ascii="Times New Roman" w:hAnsi="Times New Roman" w:cs="Times New Roman"/>
          <w:color w:val="000000"/>
          <w:sz w:val="24"/>
          <w:szCs w:val="24"/>
        </w:rPr>
        <w:t xml:space="preserve"> договора социального найма </w:t>
      </w:r>
      <w:r w:rsidR="006F6ECA" w:rsidRPr="00BB2ADC">
        <w:rPr>
          <w:rFonts w:ascii="Times New Roman" w:hAnsi="Times New Roman" w:cs="Times New Roman"/>
          <w:sz w:val="24"/>
          <w:szCs w:val="24"/>
          <w:lang w:eastAsia="ru-RU"/>
        </w:rPr>
        <w:t>и прилагаемых к нему документов:</w:t>
      </w:r>
    </w:p>
    <w:p w14:paraId="7346EA05" w14:textId="77777777" w:rsidR="006F6ECA" w:rsidRPr="00BB2ADC" w:rsidRDefault="006F6ECA"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а) формирует дело на </w:t>
      </w:r>
      <w:r w:rsidR="0061376C" w:rsidRPr="00BB2ADC">
        <w:rPr>
          <w:rFonts w:ascii="Times New Roman" w:hAnsi="Times New Roman" w:cs="Times New Roman"/>
          <w:sz w:val="24"/>
          <w:szCs w:val="24"/>
          <w:lang w:eastAsia="ru-RU"/>
        </w:rPr>
        <w:t>заключение договора</w:t>
      </w:r>
      <w:r w:rsidRPr="00BB2ADC">
        <w:rPr>
          <w:rFonts w:ascii="Times New Roman" w:hAnsi="Times New Roman" w:cs="Times New Roman"/>
          <w:sz w:val="24"/>
          <w:szCs w:val="24"/>
          <w:lang w:eastAsia="ru-RU"/>
        </w:rPr>
        <w:t xml:space="preserve"> социального найма;</w:t>
      </w:r>
    </w:p>
    <w:p w14:paraId="028CAEB1" w14:textId="332C10ED" w:rsidR="006F6ECA" w:rsidRPr="00BB2ADC" w:rsidRDefault="006F6ECA"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б) проводит проверку заявления </w:t>
      </w:r>
      <w:r w:rsidR="00070D8C" w:rsidRPr="00BB2ADC">
        <w:rPr>
          <w:rFonts w:ascii="Times New Roman" w:hAnsi="Times New Roman" w:cs="Times New Roman"/>
          <w:color w:val="000000"/>
          <w:sz w:val="24"/>
          <w:szCs w:val="24"/>
        </w:rPr>
        <w:t xml:space="preserve">об оформлении </w:t>
      </w:r>
      <w:r w:rsidRPr="00BB2ADC">
        <w:rPr>
          <w:rFonts w:ascii="Times New Roman" w:hAnsi="Times New Roman" w:cs="Times New Roman"/>
          <w:color w:val="000000"/>
          <w:sz w:val="24"/>
          <w:szCs w:val="24"/>
        </w:rPr>
        <w:t xml:space="preserve"> договора социального найма</w:t>
      </w:r>
      <w:r w:rsidRPr="00BB2ADC">
        <w:rPr>
          <w:rFonts w:ascii="Times New Roman" w:hAnsi="Times New Roman" w:cs="Times New Roman"/>
          <w:sz w:val="24"/>
          <w:szCs w:val="24"/>
          <w:lang w:eastAsia="ru-RU"/>
        </w:rPr>
        <w:t xml:space="preserve"> и прилагаемых к нему документов;</w:t>
      </w:r>
    </w:p>
    <w:p w14:paraId="39222417" w14:textId="77777777" w:rsidR="00ED49FC" w:rsidRPr="00BB2ADC" w:rsidRDefault="006F6ECA" w:rsidP="00ED49F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r w:rsidR="00ED49FC" w:rsidRPr="00BB2ADC">
        <w:rPr>
          <w:rFonts w:ascii="Times New Roman" w:hAnsi="Times New Roman" w:cs="Times New Roman"/>
          <w:sz w:val="24"/>
          <w:szCs w:val="24"/>
          <w:lang w:eastAsia="ru-RU"/>
        </w:rPr>
        <w:t xml:space="preserve"> </w:t>
      </w:r>
    </w:p>
    <w:p w14:paraId="371F5E9F" w14:textId="6DCC683E" w:rsidR="00C60FA5" w:rsidRPr="00BB2ADC" w:rsidRDefault="00C60FA5" w:rsidP="00C60F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Сведения о рождении, расторжении </w:t>
      </w:r>
      <w:proofErr w:type="gramStart"/>
      <w:r w:rsidRPr="00BB2ADC">
        <w:rPr>
          <w:rFonts w:ascii="Times New Roman" w:eastAsia="Times New Roman" w:hAnsi="Times New Roman" w:cs="Times New Roman"/>
          <w:sz w:val="24"/>
          <w:szCs w:val="24"/>
          <w:lang w:eastAsia="ru-RU"/>
        </w:rPr>
        <w:t>брака/заключения</w:t>
      </w:r>
      <w:proofErr w:type="gramEnd"/>
      <w:r w:rsidRPr="00BB2ADC">
        <w:rPr>
          <w:rFonts w:ascii="Times New Roman" w:eastAsia="Times New Roman" w:hAnsi="Times New Roman" w:cs="Times New Roman"/>
          <w:sz w:val="24"/>
          <w:szCs w:val="24"/>
          <w:lang w:eastAsia="ru-RU"/>
        </w:rPr>
        <w:t xml:space="preserve"> брака, перемены имени запрашиваются посредством ФИС ЕГР ЗАГС.</w:t>
      </w:r>
    </w:p>
    <w:p w14:paraId="497DD519" w14:textId="77777777" w:rsidR="00C60FA5" w:rsidRPr="00BB2ADC" w:rsidRDefault="00C60FA5" w:rsidP="00C60F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случае</w:t>
      </w:r>
      <w:proofErr w:type="gramStart"/>
      <w:r w:rsidRPr="00BB2ADC">
        <w:rPr>
          <w:rFonts w:ascii="Times New Roman" w:hAnsi="Times New Roman" w:cs="Times New Roman"/>
          <w:sz w:val="24"/>
          <w:szCs w:val="24"/>
          <w:lang w:eastAsia="ru-RU"/>
        </w:rPr>
        <w:t>,</w:t>
      </w:r>
      <w:proofErr w:type="gramEnd"/>
      <w:r w:rsidRPr="00BB2ADC">
        <w:rPr>
          <w:rFonts w:ascii="Times New Roman" w:hAnsi="Times New Roman" w:cs="Times New Roman"/>
          <w:sz w:val="24"/>
          <w:szCs w:val="24"/>
          <w:lang w:eastAsia="ru-RU"/>
        </w:rPr>
        <w:t xml:space="preserve">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7B650A07" w14:textId="3EC78194" w:rsidR="00C60FA5" w:rsidRPr="00BB2ADC" w:rsidRDefault="00C60FA5" w:rsidP="00C60F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Для получения других документов (сведений, информации), указанных в пункте 2.8.2 настоящего Регламента,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6B46B623" w14:textId="35686193" w:rsidR="00ED49FC" w:rsidRPr="00BB2ADC" w:rsidRDefault="00ED49FC" w:rsidP="00ED49F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w:t>
      </w:r>
      <w:r w:rsidR="0067304D">
        <w:rPr>
          <w:rFonts w:ascii="Times New Roman" w:hAnsi="Times New Roman" w:cs="Times New Roman"/>
          <w:sz w:val="24"/>
          <w:szCs w:val="24"/>
          <w:lang w:eastAsia="ru-RU"/>
        </w:rPr>
        <w:t>или усиленной квалифицированной электронной подписью председателя КУМИ администрации</w:t>
      </w:r>
      <w:r w:rsidRPr="00BB2ADC">
        <w:rPr>
          <w:rFonts w:ascii="Times New Roman" w:hAnsi="Times New Roman" w:cs="Times New Roman"/>
          <w:sz w:val="24"/>
          <w:szCs w:val="24"/>
          <w:lang w:eastAsia="ru-RU"/>
        </w:rPr>
        <w:t xml:space="preserve">. </w:t>
      </w:r>
    </w:p>
    <w:p w14:paraId="795DBBE1" w14:textId="77777777" w:rsidR="008D339F" w:rsidRPr="00BB2ADC" w:rsidRDefault="008D339F"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г) осуществляет прием и регистрацию документов, предоставленных в рамках межведомственного информационного взаимодействия, приобщает их к заявлению;</w:t>
      </w:r>
    </w:p>
    <w:p w14:paraId="42A3CD15" w14:textId="77777777" w:rsidR="00ED49FC" w:rsidRPr="00BB2ADC" w:rsidRDefault="008D339F"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д) анализирует все полученные документы, необходимые для предоставления муниципальной услуги</w:t>
      </w:r>
      <w:r w:rsidR="00ED49FC" w:rsidRPr="00BB2ADC">
        <w:rPr>
          <w:rFonts w:ascii="Times New Roman" w:hAnsi="Times New Roman" w:cs="Times New Roman"/>
          <w:sz w:val="24"/>
          <w:szCs w:val="24"/>
          <w:lang w:eastAsia="ru-RU"/>
        </w:rPr>
        <w:t>;</w:t>
      </w:r>
    </w:p>
    <w:p w14:paraId="42281AD9" w14:textId="19B42B8B" w:rsidR="00ED49FC" w:rsidRPr="00BB2ADC" w:rsidRDefault="00ED49FC" w:rsidP="00561F0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е) п</w:t>
      </w:r>
      <w:r w:rsidR="00B6601A" w:rsidRPr="00BB2ADC">
        <w:rPr>
          <w:rFonts w:ascii="Times New Roman" w:hAnsi="Times New Roman" w:cs="Times New Roman"/>
          <w:sz w:val="24"/>
          <w:szCs w:val="24"/>
          <w:lang w:eastAsia="ru-RU"/>
        </w:rPr>
        <w:t>ри отсутствии обстоятельств, являющихся основанием для отказа в предоставлении мун</w:t>
      </w:r>
      <w:r w:rsidR="00864E2E" w:rsidRPr="00BB2ADC">
        <w:rPr>
          <w:rFonts w:ascii="Times New Roman" w:hAnsi="Times New Roman" w:cs="Times New Roman"/>
          <w:sz w:val="24"/>
          <w:szCs w:val="24"/>
          <w:lang w:eastAsia="ru-RU"/>
        </w:rPr>
        <w:t>иц</w:t>
      </w:r>
      <w:r w:rsidR="00AD5374" w:rsidRPr="00BB2ADC">
        <w:rPr>
          <w:rFonts w:ascii="Times New Roman" w:hAnsi="Times New Roman" w:cs="Times New Roman"/>
          <w:sz w:val="24"/>
          <w:szCs w:val="24"/>
          <w:lang w:eastAsia="ru-RU"/>
        </w:rPr>
        <w:t xml:space="preserve">ипальной услуги, определенных пунктом </w:t>
      </w:r>
      <w:r w:rsidR="00864E2E" w:rsidRPr="00BB2ADC">
        <w:rPr>
          <w:rFonts w:ascii="Times New Roman" w:hAnsi="Times New Roman" w:cs="Times New Roman"/>
          <w:sz w:val="24"/>
          <w:szCs w:val="24"/>
          <w:lang w:eastAsia="ru-RU"/>
        </w:rPr>
        <w:t xml:space="preserve">2.16.1 </w:t>
      </w:r>
      <w:r w:rsidR="006730F6" w:rsidRPr="00BB2ADC">
        <w:rPr>
          <w:rFonts w:ascii="Times New Roman" w:hAnsi="Times New Roman" w:cs="Times New Roman"/>
          <w:sz w:val="24"/>
          <w:szCs w:val="24"/>
          <w:lang w:eastAsia="ru-RU"/>
        </w:rPr>
        <w:t>настоящего</w:t>
      </w:r>
      <w:r w:rsidR="00B6601A" w:rsidRPr="00BB2ADC">
        <w:rPr>
          <w:rFonts w:ascii="Times New Roman" w:hAnsi="Times New Roman" w:cs="Times New Roman"/>
          <w:sz w:val="24"/>
          <w:szCs w:val="24"/>
          <w:lang w:eastAsia="ru-RU"/>
        </w:rPr>
        <w:t xml:space="preserve"> Регламента, </w:t>
      </w:r>
      <w:r w:rsidRPr="00BB2ADC">
        <w:rPr>
          <w:rFonts w:ascii="Times New Roman" w:hAnsi="Times New Roman" w:cs="Times New Roman"/>
          <w:sz w:val="24"/>
          <w:szCs w:val="24"/>
          <w:lang w:eastAsia="ru-RU"/>
        </w:rPr>
        <w:t xml:space="preserve">подготавливает </w:t>
      </w:r>
      <w:r w:rsidR="00B6601A" w:rsidRPr="00BB2ADC">
        <w:rPr>
          <w:rFonts w:ascii="Times New Roman" w:hAnsi="Times New Roman" w:cs="Times New Roman"/>
          <w:sz w:val="24"/>
          <w:szCs w:val="24"/>
          <w:lang w:eastAsia="ru-RU"/>
        </w:rPr>
        <w:t>проект договора социального найма жилого помещения муниципального жилищного фонда и уведомление о необходимости явиться для подписания договора</w:t>
      </w:r>
      <w:r w:rsidRPr="00BB2ADC">
        <w:rPr>
          <w:rFonts w:ascii="Times New Roman" w:hAnsi="Times New Roman" w:cs="Times New Roman"/>
          <w:sz w:val="24"/>
          <w:szCs w:val="24"/>
          <w:lang w:eastAsia="ru-RU"/>
        </w:rPr>
        <w:t>, согласовывает в установленном порядке и передает уполномоченному должностному лицу для подписания;</w:t>
      </w:r>
    </w:p>
    <w:p w14:paraId="57CD45D1" w14:textId="212EE186" w:rsidR="00B6601A" w:rsidRPr="00BB2ADC" w:rsidRDefault="00ED49FC" w:rsidP="00ED49F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ж) п</w:t>
      </w:r>
      <w:r w:rsidR="00B6601A" w:rsidRPr="00BB2ADC">
        <w:rPr>
          <w:rFonts w:ascii="Times New Roman" w:hAnsi="Times New Roman" w:cs="Times New Roman"/>
          <w:sz w:val="24"/>
          <w:szCs w:val="24"/>
          <w:lang w:eastAsia="ru-RU"/>
        </w:rPr>
        <w:t xml:space="preserve">ри наличии обстоятельств, являющихся основанием для отказа в оформлении договора социального найма жилого помещения муниципального жилищного фонда, </w:t>
      </w:r>
      <w:r w:rsidR="0004631C" w:rsidRPr="00BB2ADC">
        <w:rPr>
          <w:rFonts w:ascii="Times New Roman" w:hAnsi="Times New Roman" w:cs="Times New Roman"/>
          <w:sz w:val="24"/>
          <w:szCs w:val="24"/>
          <w:lang w:eastAsia="ru-RU"/>
        </w:rPr>
        <w:t>указанных в пункте 2.16</w:t>
      </w:r>
      <w:r w:rsidRPr="00BB2ADC">
        <w:rPr>
          <w:rFonts w:ascii="Times New Roman" w:hAnsi="Times New Roman" w:cs="Times New Roman"/>
          <w:sz w:val="24"/>
          <w:szCs w:val="24"/>
          <w:lang w:eastAsia="ru-RU"/>
        </w:rPr>
        <w:t xml:space="preserve">.1 настоящего </w:t>
      </w:r>
      <w:r w:rsidR="00B6601A" w:rsidRPr="00BB2ADC">
        <w:rPr>
          <w:rFonts w:ascii="Times New Roman" w:hAnsi="Times New Roman" w:cs="Times New Roman"/>
          <w:sz w:val="24"/>
          <w:szCs w:val="24"/>
          <w:lang w:eastAsia="ru-RU"/>
        </w:rPr>
        <w:t xml:space="preserve">Регламента, </w:t>
      </w:r>
      <w:r w:rsidRPr="00BB2ADC">
        <w:rPr>
          <w:rFonts w:ascii="Times New Roman" w:hAnsi="Times New Roman" w:cs="Times New Roman"/>
          <w:sz w:val="24"/>
          <w:szCs w:val="24"/>
          <w:lang w:eastAsia="ru-RU"/>
        </w:rPr>
        <w:t xml:space="preserve">подготавливает </w:t>
      </w:r>
      <w:r w:rsidR="00B6601A" w:rsidRPr="00BB2ADC">
        <w:rPr>
          <w:rFonts w:ascii="Times New Roman" w:hAnsi="Times New Roman" w:cs="Times New Roman"/>
          <w:sz w:val="24"/>
          <w:szCs w:val="24"/>
          <w:lang w:eastAsia="ru-RU"/>
        </w:rPr>
        <w:t xml:space="preserve"> проект уведомлени</w:t>
      </w:r>
      <w:r w:rsidRPr="00BB2ADC">
        <w:rPr>
          <w:rFonts w:ascii="Times New Roman" w:hAnsi="Times New Roman" w:cs="Times New Roman"/>
          <w:sz w:val="24"/>
          <w:szCs w:val="24"/>
          <w:lang w:eastAsia="ru-RU"/>
        </w:rPr>
        <w:t>я</w:t>
      </w:r>
      <w:r w:rsidR="00B6601A" w:rsidRPr="00BB2ADC">
        <w:rPr>
          <w:rFonts w:ascii="Times New Roman" w:hAnsi="Times New Roman" w:cs="Times New Roman"/>
          <w:sz w:val="24"/>
          <w:szCs w:val="24"/>
          <w:lang w:eastAsia="ru-RU"/>
        </w:rPr>
        <w:t xml:space="preserve"> об отказе</w:t>
      </w:r>
      <w:r w:rsidRPr="00BB2ADC">
        <w:rPr>
          <w:rFonts w:ascii="Times New Roman" w:hAnsi="Times New Roman" w:cs="Times New Roman"/>
          <w:sz w:val="24"/>
          <w:szCs w:val="24"/>
          <w:lang w:eastAsia="ru-RU"/>
        </w:rPr>
        <w:t xml:space="preserve"> в оформлении договора социального найма жилого помещения муниципального жилищного фонда, согласовывает в установленном порядке и передает уполномоченному должностному лицу для подписания. </w:t>
      </w:r>
    </w:p>
    <w:p w14:paraId="71F51DD5" w14:textId="3039BE81" w:rsidR="00ED49FC" w:rsidRPr="00BB2ADC" w:rsidRDefault="00626BA6" w:rsidP="00ED49F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.2.</w:t>
      </w:r>
      <w:r w:rsidR="00ED49FC" w:rsidRPr="00BB2ADC">
        <w:rPr>
          <w:rFonts w:ascii="Times New Roman" w:hAnsi="Times New Roman" w:cs="Times New Roman"/>
          <w:sz w:val="24"/>
          <w:szCs w:val="24"/>
          <w:lang w:eastAsia="ru-RU"/>
        </w:rPr>
        <w:t>3</w:t>
      </w:r>
      <w:r w:rsidRPr="00BB2ADC">
        <w:rPr>
          <w:rFonts w:ascii="Times New Roman" w:hAnsi="Times New Roman" w:cs="Times New Roman"/>
          <w:sz w:val="24"/>
          <w:szCs w:val="24"/>
          <w:lang w:eastAsia="ru-RU"/>
        </w:rPr>
        <w:t xml:space="preserve">. </w:t>
      </w:r>
      <w:r w:rsidR="0067304D">
        <w:rPr>
          <w:rFonts w:ascii="Times New Roman" w:hAnsi="Times New Roman" w:cs="Times New Roman"/>
          <w:sz w:val="24"/>
          <w:szCs w:val="24"/>
          <w:lang w:eastAsia="ru-RU"/>
        </w:rPr>
        <w:t>Председатель КУМИ администрации</w:t>
      </w:r>
      <w:r w:rsidR="000F00EC" w:rsidRPr="00BB2ADC">
        <w:rPr>
          <w:rFonts w:ascii="Times New Roman" w:hAnsi="Times New Roman" w:cs="Times New Roman"/>
          <w:sz w:val="24"/>
          <w:szCs w:val="24"/>
          <w:lang w:eastAsia="ru-RU"/>
        </w:rPr>
        <w:t xml:space="preserve"> </w:t>
      </w:r>
      <w:r w:rsidR="00ED49FC" w:rsidRPr="00BB2ADC">
        <w:rPr>
          <w:rFonts w:ascii="Times New Roman" w:hAnsi="Times New Roman" w:cs="Times New Roman"/>
          <w:sz w:val="24"/>
          <w:szCs w:val="24"/>
          <w:lang w:eastAsia="ru-RU"/>
        </w:rPr>
        <w:t>подписывает проект договор</w:t>
      </w:r>
      <w:r w:rsidR="00627A3E" w:rsidRPr="00BB2ADC">
        <w:rPr>
          <w:rFonts w:ascii="Times New Roman" w:hAnsi="Times New Roman" w:cs="Times New Roman"/>
          <w:sz w:val="24"/>
          <w:szCs w:val="24"/>
          <w:lang w:eastAsia="ru-RU"/>
        </w:rPr>
        <w:t>а</w:t>
      </w:r>
      <w:r w:rsidR="00ED49FC" w:rsidRPr="00BB2ADC">
        <w:rPr>
          <w:rFonts w:ascii="Times New Roman" w:hAnsi="Times New Roman" w:cs="Times New Roman"/>
          <w:sz w:val="24"/>
          <w:szCs w:val="24"/>
          <w:lang w:eastAsia="ru-RU"/>
        </w:rPr>
        <w:t xml:space="preserve"> социального найма жилого помещения</w:t>
      </w:r>
      <w:r w:rsidR="002A54CD" w:rsidRPr="00BB2ADC">
        <w:rPr>
          <w:rFonts w:ascii="Times New Roman" w:hAnsi="Times New Roman" w:cs="Times New Roman"/>
          <w:sz w:val="24"/>
          <w:szCs w:val="24"/>
          <w:lang w:eastAsia="ru-RU"/>
        </w:rPr>
        <w:t>, уведомления о необходимости явиться для подписания договора</w:t>
      </w:r>
      <w:r w:rsidR="00ED49FC" w:rsidRPr="00BB2ADC">
        <w:rPr>
          <w:rFonts w:ascii="Times New Roman" w:hAnsi="Times New Roman" w:cs="Times New Roman"/>
          <w:sz w:val="24"/>
          <w:szCs w:val="24"/>
          <w:lang w:eastAsia="ru-RU"/>
        </w:rPr>
        <w:t xml:space="preserve"> или уведомления об отказе в оформлении договора социального найма и передает их на регистрацию. </w:t>
      </w:r>
    </w:p>
    <w:p w14:paraId="638678A1" w14:textId="67382EB2" w:rsidR="00ED49FC" w:rsidRPr="00BB2ADC" w:rsidRDefault="00ED49FC" w:rsidP="00ED49F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 xml:space="preserve">.2.4. Специалист </w:t>
      </w:r>
      <w:r w:rsidR="00885C69" w:rsidRPr="00BB2ADC">
        <w:rPr>
          <w:rFonts w:ascii="Times New Roman" w:hAnsi="Times New Roman" w:cs="Times New Roman"/>
          <w:sz w:val="24"/>
          <w:szCs w:val="24"/>
          <w:lang w:eastAsia="ru-RU"/>
        </w:rPr>
        <w:t>КУМИ</w:t>
      </w:r>
      <w:r w:rsidRPr="00BB2ADC">
        <w:rPr>
          <w:rFonts w:ascii="Times New Roman" w:hAnsi="Times New Roman" w:cs="Times New Roman"/>
          <w:sz w:val="24"/>
          <w:szCs w:val="24"/>
          <w:lang w:eastAsia="ru-RU"/>
        </w:rPr>
        <w:t xml:space="preserve"> осуществляет регистрацию договора социального найма жилого помещения</w:t>
      </w:r>
      <w:r w:rsidR="002A54CD" w:rsidRPr="00BB2ADC">
        <w:rPr>
          <w:rFonts w:ascii="Times New Roman" w:hAnsi="Times New Roman" w:cs="Times New Roman"/>
          <w:sz w:val="24"/>
          <w:szCs w:val="24"/>
          <w:lang w:eastAsia="ru-RU"/>
        </w:rPr>
        <w:t>, уведомления о необходимости явиться для подписания договора</w:t>
      </w:r>
      <w:r w:rsidRPr="00BB2ADC">
        <w:rPr>
          <w:rFonts w:ascii="Times New Roman" w:hAnsi="Times New Roman" w:cs="Times New Roman"/>
          <w:sz w:val="24"/>
          <w:szCs w:val="24"/>
          <w:lang w:eastAsia="ru-RU"/>
        </w:rPr>
        <w:t xml:space="preserve"> или уведомления об отказе в оформлении договора социального найма, </w:t>
      </w:r>
      <w:r w:rsidRPr="00BB2ADC">
        <w:rPr>
          <w:rFonts w:ascii="Times New Roman" w:eastAsia="Times New Roman" w:hAnsi="Times New Roman" w:cs="Times New Roman"/>
          <w:sz w:val="24"/>
          <w:szCs w:val="24"/>
          <w:lang w:eastAsia="ru-RU"/>
        </w:rPr>
        <w:t>путем занесения данных в журнал регистрации.</w:t>
      </w:r>
      <w:r w:rsidRPr="00BB2ADC">
        <w:rPr>
          <w:rFonts w:ascii="Times New Roman" w:hAnsi="Times New Roman" w:cs="Times New Roman"/>
          <w:sz w:val="24"/>
          <w:szCs w:val="24"/>
          <w:lang w:eastAsia="ru-RU"/>
        </w:rPr>
        <w:t xml:space="preserve"> </w:t>
      </w:r>
    </w:p>
    <w:p w14:paraId="194A57EE" w14:textId="79A558F6" w:rsidR="00AD139C" w:rsidRPr="00BB2ADC" w:rsidRDefault="008265ED" w:rsidP="00ED49FC">
      <w:pPr>
        <w:suppressAutoHyphens w:val="0"/>
        <w:autoSpaceDE w:val="0"/>
        <w:autoSpaceDN w:val="0"/>
        <w:adjustRightInd w:val="0"/>
        <w:spacing w:before="240"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.2.</w:t>
      </w:r>
      <w:r w:rsidR="002A54CD" w:rsidRPr="00BB2ADC">
        <w:rPr>
          <w:rFonts w:ascii="Times New Roman" w:hAnsi="Times New Roman" w:cs="Times New Roman"/>
          <w:sz w:val="24"/>
          <w:szCs w:val="24"/>
          <w:lang w:eastAsia="ru-RU"/>
        </w:rPr>
        <w:t>5</w:t>
      </w:r>
      <w:r w:rsidR="00AD139C" w:rsidRPr="00BB2ADC">
        <w:rPr>
          <w:rFonts w:ascii="Times New Roman" w:hAnsi="Times New Roman" w:cs="Times New Roman"/>
          <w:sz w:val="24"/>
          <w:szCs w:val="24"/>
          <w:lang w:eastAsia="ru-RU"/>
        </w:rPr>
        <w:t xml:space="preserve">. </w:t>
      </w:r>
      <w:r w:rsidR="00AD139C" w:rsidRPr="00BB2ADC">
        <w:rPr>
          <w:rFonts w:ascii="Times New Roman" w:hAnsi="Times New Roman" w:cs="Times New Roman"/>
          <w:color w:val="000000"/>
          <w:sz w:val="24"/>
          <w:szCs w:val="24"/>
        </w:rPr>
        <w:t>Срок осуществления действий:</w:t>
      </w:r>
    </w:p>
    <w:p w14:paraId="541C0AD8" w14:textId="08CAEB30" w:rsidR="00AD139C" w:rsidRPr="00BB2ADC" w:rsidRDefault="00AD139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формирование и направл</w:t>
      </w:r>
      <w:r w:rsidR="00ED49FC" w:rsidRPr="00BB2ADC">
        <w:rPr>
          <w:rFonts w:ascii="Times New Roman" w:hAnsi="Times New Roman" w:cs="Times New Roman"/>
          <w:color w:val="000000"/>
          <w:sz w:val="24"/>
          <w:szCs w:val="24"/>
        </w:rPr>
        <w:t xml:space="preserve">ение </w:t>
      </w:r>
      <w:r w:rsidRPr="00BB2ADC">
        <w:rPr>
          <w:rFonts w:ascii="Times New Roman" w:hAnsi="Times New Roman" w:cs="Times New Roman"/>
          <w:color w:val="000000"/>
          <w:sz w:val="24"/>
          <w:szCs w:val="24"/>
        </w:rPr>
        <w:t>межведомственных запросов - 2 рабочих дня с момента поступления документов на  рассмотрение;</w:t>
      </w:r>
    </w:p>
    <w:p w14:paraId="52D8E1F3" w14:textId="16540DF8" w:rsidR="00AD139C" w:rsidRPr="00BB2ADC" w:rsidRDefault="00AD139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w:t>
      </w:r>
      <w:r w:rsidR="00626BA6" w:rsidRPr="00BB2ADC">
        <w:rPr>
          <w:rFonts w:ascii="Times New Roman" w:hAnsi="Times New Roman" w:cs="Times New Roman"/>
          <w:sz w:val="24"/>
          <w:szCs w:val="24"/>
          <w:lang w:eastAsia="ru-RU"/>
        </w:rPr>
        <w:t xml:space="preserve">, </w:t>
      </w:r>
      <w:r w:rsidR="002A54CD" w:rsidRPr="00BB2ADC">
        <w:rPr>
          <w:rFonts w:ascii="Times New Roman" w:hAnsi="Times New Roman" w:cs="Times New Roman"/>
          <w:sz w:val="24"/>
          <w:szCs w:val="24"/>
          <w:lang w:eastAsia="ru-RU"/>
        </w:rPr>
        <w:t xml:space="preserve">подготовка </w:t>
      </w:r>
      <w:r w:rsidR="00626BA6" w:rsidRPr="00BB2ADC">
        <w:rPr>
          <w:rFonts w:ascii="Times New Roman" w:hAnsi="Times New Roman" w:cs="Times New Roman"/>
          <w:sz w:val="24"/>
          <w:szCs w:val="24"/>
          <w:lang w:eastAsia="ru-RU"/>
        </w:rPr>
        <w:t>проекта договора социального найма жилого помещения муниципального жилищного фонда</w:t>
      </w:r>
      <w:r w:rsidR="002A54CD" w:rsidRPr="00BB2ADC">
        <w:rPr>
          <w:rFonts w:ascii="Times New Roman" w:hAnsi="Times New Roman" w:cs="Times New Roman"/>
          <w:sz w:val="24"/>
          <w:szCs w:val="24"/>
          <w:lang w:eastAsia="ru-RU"/>
        </w:rPr>
        <w:t>,</w:t>
      </w:r>
      <w:r w:rsidR="00626BA6" w:rsidRPr="00BB2ADC">
        <w:rPr>
          <w:rFonts w:ascii="Times New Roman" w:hAnsi="Times New Roman" w:cs="Times New Roman"/>
          <w:sz w:val="24"/>
          <w:szCs w:val="24"/>
          <w:lang w:eastAsia="ru-RU"/>
        </w:rPr>
        <w:t xml:space="preserve"> уведомления о необходимости явиться для подписания договора</w:t>
      </w:r>
      <w:r w:rsidR="002A54CD" w:rsidRPr="00BB2ADC">
        <w:rPr>
          <w:rFonts w:ascii="Times New Roman" w:hAnsi="Times New Roman" w:cs="Times New Roman"/>
          <w:sz w:val="24"/>
          <w:szCs w:val="24"/>
          <w:lang w:eastAsia="ru-RU"/>
        </w:rPr>
        <w:t>, уведомления об отказе в оформлении договора социального найма</w:t>
      </w:r>
      <w:r w:rsidR="00626BA6"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xml:space="preserve">– </w:t>
      </w:r>
      <w:r w:rsidR="0067304D">
        <w:rPr>
          <w:rFonts w:ascii="Times New Roman" w:hAnsi="Times New Roman" w:cs="Times New Roman"/>
          <w:color w:val="000000"/>
          <w:sz w:val="24"/>
          <w:szCs w:val="24"/>
        </w:rPr>
        <w:t>30</w:t>
      </w:r>
      <w:r w:rsidRPr="00BB2ADC">
        <w:rPr>
          <w:rFonts w:ascii="Times New Roman" w:hAnsi="Times New Roman" w:cs="Times New Roman"/>
          <w:color w:val="000000"/>
          <w:sz w:val="24"/>
          <w:szCs w:val="24"/>
        </w:rPr>
        <w:t xml:space="preserve"> </w:t>
      </w:r>
      <w:r w:rsidR="002A54CD" w:rsidRPr="00BB2ADC">
        <w:rPr>
          <w:rFonts w:ascii="Times New Roman" w:hAnsi="Times New Roman" w:cs="Times New Roman"/>
          <w:color w:val="000000"/>
          <w:sz w:val="24"/>
          <w:szCs w:val="24"/>
        </w:rPr>
        <w:t xml:space="preserve">календарных </w:t>
      </w:r>
      <w:r w:rsidRPr="00BB2ADC">
        <w:rPr>
          <w:rFonts w:ascii="Times New Roman" w:hAnsi="Times New Roman" w:cs="Times New Roman"/>
          <w:color w:val="000000"/>
          <w:sz w:val="24"/>
          <w:szCs w:val="24"/>
        </w:rPr>
        <w:t>дней</w:t>
      </w:r>
      <w:r w:rsidR="002A54CD" w:rsidRPr="00BB2ADC">
        <w:rPr>
          <w:rFonts w:ascii="Times New Roman" w:hAnsi="Times New Roman" w:cs="Times New Roman"/>
          <w:color w:val="000000"/>
          <w:sz w:val="24"/>
          <w:szCs w:val="24"/>
        </w:rPr>
        <w:t xml:space="preserve"> с момента регистрации документов в Администрации</w:t>
      </w:r>
      <w:r w:rsidRPr="00BB2ADC">
        <w:rPr>
          <w:rFonts w:ascii="Times New Roman" w:hAnsi="Times New Roman" w:cs="Times New Roman"/>
          <w:color w:val="000000"/>
          <w:sz w:val="24"/>
          <w:szCs w:val="24"/>
        </w:rPr>
        <w:t>.</w:t>
      </w:r>
    </w:p>
    <w:p w14:paraId="65610D2E" w14:textId="2ED58BFC" w:rsidR="00AD139C" w:rsidRPr="00BB2ADC" w:rsidRDefault="008265ED"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.2.</w:t>
      </w:r>
      <w:r w:rsidR="002A54CD" w:rsidRPr="00BB2ADC">
        <w:rPr>
          <w:rFonts w:ascii="Times New Roman" w:hAnsi="Times New Roman" w:cs="Times New Roman"/>
          <w:color w:val="000000"/>
          <w:sz w:val="24"/>
          <w:szCs w:val="24"/>
        </w:rPr>
        <w:t>6</w:t>
      </w:r>
      <w:r w:rsidR="00AD139C" w:rsidRPr="00BB2ADC">
        <w:rPr>
          <w:rFonts w:ascii="Times New Roman" w:hAnsi="Times New Roman" w:cs="Times New Roman"/>
          <w:color w:val="000000"/>
          <w:sz w:val="24"/>
          <w:szCs w:val="24"/>
        </w:rPr>
        <w:t>. Критерии принятия решения для направления межведомственного запроса – отсутствие документов и (или) информации, необходимой для принятия решения об оформлении договора социального найма.</w:t>
      </w:r>
    </w:p>
    <w:p w14:paraId="574378BF" w14:textId="1F19360A" w:rsidR="00AD139C" w:rsidRPr="00BB2ADC" w:rsidRDefault="00AD139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.2.</w:t>
      </w:r>
      <w:r w:rsidR="002A54CD" w:rsidRPr="00BB2ADC">
        <w:rPr>
          <w:rFonts w:ascii="Times New Roman" w:hAnsi="Times New Roman" w:cs="Times New Roman"/>
          <w:color w:val="000000"/>
          <w:sz w:val="24"/>
          <w:szCs w:val="24"/>
        </w:rPr>
        <w:t>7</w:t>
      </w:r>
      <w:r w:rsidRPr="00BB2ADC">
        <w:rPr>
          <w:rFonts w:ascii="Times New Roman" w:hAnsi="Times New Roman" w:cs="Times New Roman"/>
          <w:color w:val="000000"/>
          <w:sz w:val="24"/>
          <w:szCs w:val="24"/>
        </w:rPr>
        <w:t>.</w:t>
      </w:r>
      <w:r w:rsidR="00AF2A25"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xml:space="preserve">Критерий </w:t>
      </w:r>
      <w:r w:rsidR="00E015AF" w:rsidRPr="00BB2ADC">
        <w:rPr>
          <w:rFonts w:ascii="Times New Roman" w:hAnsi="Times New Roman" w:cs="Times New Roman"/>
          <w:color w:val="000000"/>
          <w:sz w:val="24"/>
          <w:szCs w:val="24"/>
        </w:rPr>
        <w:t xml:space="preserve">принятия решения для оформления договора социального найма - </w:t>
      </w:r>
      <w:r w:rsidRPr="00BB2ADC">
        <w:rPr>
          <w:rFonts w:ascii="Times New Roman" w:hAnsi="Times New Roman" w:cs="Times New Roman"/>
          <w:color w:val="000000"/>
          <w:sz w:val="24"/>
          <w:szCs w:val="24"/>
        </w:rPr>
        <w:t>отсутствие оснований для отказа в предоставлении  муниципальной</w:t>
      </w:r>
      <w:r w:rsidR="005F7BAD" w:rsidRPr="00BB2ADC">
        <w:rPr>
          <w:rFonts w:ascii="Times New Roman" w:hAnsi="Times New Roman" w:cs="Times New Roman"/>
          <w:color w:val="000000"/>
          <w:sz w:val="24"/>
          <w:szCs w:val="24"/>
        </w:rPr>
        <w:t xml:space="preserve"> услуги, указанных в пункте 2.16</w:t>
      </w:r>
      <w:r w:rsidR="002A54CD" w:rsidRPr="00BB2ADC">
        <w:rPr>
          <w:rFonts w:ascii="Times New Roman" w:hAnsi="Times New Roman" w:cs="Times New Roman"/>
          <w:color w:val="000000"/>
          <w:sz w:val="24"/>
          <w:szCs w:val="24"/>
        </w:rPr>
        <w:t>.1</w:t>
      </w:r>
      <w:r w:rsidRPr="00BB2ADC">
        <w:rPr>
          <w:rFonts w:ascii="Times New Roman" w:hAnsi="Times New Roman" w:cs="Times New Roman"/>
          <w:color w:val="000000"/>
          <w:sz w:val="24"/>
          <w:szCs w:val="24"/>
        </w:rPr>
        <w:t xml:space="preserve"> настоящего Регламента.</w:t>
      </w:r>
    </w:p>
    <w:p w14:paraId="527C2BD3" w14:textId="5FB0CB99" w:rsidR="00AD139C" w:rsidRPr="00BB2ADC" w:rsidRDefault="00AD139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.2.</w:t>
      </w:r>
      <w:r w:rsidR="002A54CD" w:rsidRPr="00BB2ADC">
        <w:rPr>
          <w:rFonts w:ascii="Times New Roman" w:hAnsi="Times New Roman" w:cs="Times New Roman"/>
          <w:color w:val="000000"/>
          <w:sz w:val="24"/>
          <w:szCs w:val="24"/>
        </w:rPr>
        <w:t>8</w:t>
      </w:r>
      <w:r w:rsidRPr="00BB2ADC">
        <w:rPr>
          <w:rFonts w:ascii="Times New Roman" w:hAnsi="Times New Roman" w:cs="Times New Roman"/>
          <w:color w:val="000000"/>
          <w:sz w:val="24"/>
          <w:szCs w:val="24"/>
        </w:rPr>
        <w:t xml:space="preserve">. Критерий принятия решения об отказе в </w:t>
      </w:r>
      <w:r w:rsidR="00E015AF" w:rsidRPr="00BB2ADC">
        <w:rPr>
          <w:rFonts w:ascii="Times New Roman" w:hAnsi="Times New Roman" w:cs="Times New Roman"/>
          <w:color w:val="000000"/>
          <w:sz w:val="24"/>
          <w:szCs w:val="24"/>
        </w:rPr>
        <w:t>оформлении договора социального найма</w:t>
      </w:r>
      <w:r w:rsidRPr="00BB2ADC">
        <w:rPr>
          <w:rFonts w:ascii="Times New Roman" w:hAnsi="Times New Roman" w:cs="Times New Roman"/>
          <w:color w:val="000000"/>
          <w:sz w:val="24"/>
          <w:szCs w:val="24"/>
        </w:rPr>
        <w:t xml:space="preserve"> – наличие основания (или оснований) для отказа в предоставлении муниципальной услу</w:t>
      </w:r>
      <w:r w:rsidR="00F04250" w:rsidRPr="00BB2ADC">
        <w:rPr>
          <w:rFonts w:ascii="Times New Roman" w:hAnsi="Times New Roman" w:cs="Times New Roman"/>
          <w:color w:val="000000"/>
          <w:sz w:val="24"/>
          <w:szCs w:val="24"/>
        </w:rPr>
        <w:t>ги, предусмотренных пунктом 2.16</w:t>
      </w:r>
      <w:r w:rsidR="002A54CD" w:rsidRPr="00BB2ADC">
        <w:rPr>
          <w:rFonts w:ascii="Times New Roman" w:hAnsi="Times New Roman" w:cs="Times New Roman"/>
          <w:color w:val="000000"/>
          <w:sz w:val="24"/>
          <w:szCs w:val="24"/>
        </w:rPr>
        <w:t>.1</w:t>
      </w:r>
      <w:r w:rsidRPr="00BB2ADC">
        <w:rPr>
          <w:rFonts w:ascii="Times New Roman" w:hAnsi="Times New Roman" w:cs="Times New Roman"/>
          <w:color w:val="000000"/>
          <w:sz w:val="24"/>
          <w:szCs w:val="24"/>
        </w:rPr>
        <w:t xml:space="preserve"> настоящего Регламента. </w:t>
      </w:r>
    </w:p>
    <w:p w14:paraId="00AA21D6" w14:textId="639F6B8B" w:rsidR="00C941E1" w:rsidRPr="00BB2ADC" w:rsidRDefault="00AD139C" w:rsidP="00561F00">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.2.</w:t>
      </w:r>
      <w:r w:rsidR="002A54CD" w:rsidRPr="00BB2ADC">
        <w:rPr>
          <w:rFonts w:ascii="Times New Roman" w:hAnsi="Times New Roman" w:cs="Times New Roman"/>
          <w:color w:val="000000"/>
          <w:sz w:val="24"/>
          <w:szCs w:val="24"/>
        </w:rPr>
        <w:t>9</w:t>
      </w:r>
      <w:r w:rsidRPr="00BB2ADC">
        <w:rPr>
          <w:rFonts w:ascii="Times New Roman" w:hAnsi="Times New Roman" w:cs="Times New Roman"/>
          <w:color w:val="000000"/>
          <w:sz w:val="24"/>
          <w:szCs w:val="24"/>
        </w:rPr>
        <w:t>. Результатом административного</w:t>
      </w:r>
      <w:r w:rsidR="00E015AF"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 xml:space="preserve">действия является </w:t>
      </w:r>
      <w:r w:rsidR="00C941E1" w:rsidRPr="00BB2ADC">
        <w:rPr>
          <w:rFonts w:ascii="Times New Roman" w:hAnsi="Times New Roman" w:cs="Times New Roman"/>
          <w:sz w:val="24"/>
          <w:szCs w:val="24"/>
          <w:lang w:eastAsia="ru-RU"/>
        </w:rPr>
        <w:t>договор социального найма жилого помещения муниципа</w:t>
      </w:r>
      <w:r w:rsidR="008265ED" w:rsidRPr="00BB2ADC">
        <w:rPr>
          <w:rFonts w:ascii="Times New Roman" w:hAnsi="Times New Roman" w:cs="Times New Roman"/>
          <w:sz w:val="24"/>
          <w:szCs w:val="24"/>
          <w:lang w:eastAsia="ru-RU"/>
        </w:rPr>
        <w:t>льного жилищного фонда</w:t>
      </w:r>
      <w:r w:rsidR="002A54CD" w:rsidRPr="00BB2ADC">
        <w:rPr>
          <w:rFonts w:ascii="Times New Roman" w:hAnsi="Times New Roman" w:cs="Times New Roman"/>
          <w:sz w:val="24"/>
          <w:szCs w:val="24"/>
          <w:lang w:eastAsia="ru-RU"/>
        </w:rPr>
        <w:t xml:space="preserve">, уведомление о необходимости явиться для подписания договора социального найма </w:t>
      </w:r>
      <w:r w:rsidR="008265ED" w:rsidRPr="00BB2ADC">
        <w:rPr>
          <w:rFonts w:ascii="Times New Roman" w:hAnsi="Times New Roman" w:cs="Times New Roman"/>
          <w:sz w:val="24"/>
          <w:szCs w:val="24"/>
          <w:lang w:eastAsia="ru-RU"/>
        </w:rPr>
        <w:t xml:space="preserve"> или уведомление об отказе в оформлении договора социального найма жилого помещения муниципального жилищного фонда</w:t>
      </w:r>
    </w:p>
    <w:p w14:paraId="19E0BC9A" w14:textId="367360FB" w:rsidR="00AD139C" w:rsidRPr="00BB2ADC" w:rsidRDefault="00AD139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.2.1</w:t>
      </w:r>
      <w:r w:rsidR="002A54CD" w:rsidRPr="00BB2ADC">
        <w:rPr>
          <w:rFonts w:ascii="Times New Roman" w:hAnsi="Times New Roman" w:cs="Times New Roman"/>
          <w:color w:val="000000"/>
          <w:sz w:val="24"/>
          <w:szCs w:val="24"/>
        </w:rPr>
        <w:t>0</w:t>
      </w:r>
      <w:r w:rsidRPr="00BB2ADC">
        <w:rPr>
          <w:rFonts w:ascii="Times New Roman" w:hAnsi="Times New Roman" w:cs="Times New Roman"/>
          <w:color w:val="000000"/>
          <w:sz w:val="24"/>
          <w:szCs w:val="24"/>
        </w:rPr>
        <w:t>.</w:t>
      </w:r>
      <w:r w:rsidR="00460E42"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Фиксация результата - занесение информации в журнал</w:t>
      </w:r>
      <w:r w:rsidR="00E015AF" w:rsidRPr="00BB2ADC">
        <w:rPr>
          <w:rFonts w:ascii="Times New Roman" w:hAnsi="Times New Roman" w:cs="Times New Roman"/>
          <w:color w:val="000000"/>
          <w:sz w:val="24"/>
          <w:szCs w:val="24"/>
        </w:rPr>
        <w:t xml:space="preserve"> </w:t>
      </w:r>
      <w:r w:rsidRPr="00BB2ADC">
        <w:rPr>
          <w:rFonts w:ascii="Times New Roman" w:hAnsi="Times New Roman" w:cs="Times New Roman"/>
          <w:color w:val="000000"/>
          <w:sz w:val="24"/>
          <w:szCs w:val="24"/>
        </w:rPr>
        <w:t>регистрации.</w:t>
      </w:r>
    </w:p>
    <w:p w14:paraId="5DB019B7" w14:textId="09ED828F" w:rsidR="009F652F" w:rsidRPr="00BB2ADC" w:rsidRDefault="00AD139C"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lang w:eastAsia="ru-RU"/>
        </w:rPr>
        <w:t>3.</w:t>
      </w:r>
      <w:r w:rsidR="0067304D">
        <w:rPr>
          <w:rFonts w:ascii="Times New Roman" w:hAnsi="Times New Roman" w:cs="Times New Roman"/>
          <w:color w:val="000000"/>
          <w:sz w:val="24"/>
          <w:szCs w:val="24"/>
          <w:lang w:eastAsia="ru-RU"/>
        </w:rPr>
        <w:t>5</w:t>
      </w:r>
      <w:r w:rsidRPr="00BB2ADC">
        <w:rPr>
          <w:rFonts w:ascii="Times New Roman" w:hAnsi="Times New Roman" w:cs="Times New Roman"/>
          <w:color w:val="000000"/>
          <w:sz w:val="24"/>
          <w:szCs w:val="24"/>
          <w:lang w:eastAsia="ru-RU"/>
        </w:rPr>
        <w:t xml:space="preserve">.3. </w:t>
      </w:r>
      <w:r w:rsidR="00D9639E" w:rsidRPr="00BB2ADC">
        <w:rPr>
          <w:rFonts w:ascii="Times New Roman" w:hAnsi="Times New Roman" w:cs="Times New Roman"/>
          <w:sz w:val="24"/>
          <w:szCs w:val="24"/>
          <w:lang w:eastAsia="ru-RU"/>
        </w:rPr>
        <w:t xml:space="preserve">Выдача договора социального найма </w:t>
      </w:r>
      <w:r w:rsidR="005924B9" w:rsidRPr="00BB2ADC">
        <w:rPr>
          <w:rFonts w:ascii="Times New Roman" w:hAnsi="Times New Roman" w:cs="Times New Roman"/>
          <w:sz w:val="24"/>
          <w:szCs w:val="24"/>
          <w:lang w:eastAsia="ru-RU"/>
        </w:rPr>
        <w:t xml:space="preserve">жилого помещения </w:t>
      </w:r>
      <w:r w:rsidR="00D9639E" w:rsidRPr="00BB2ADC">
        <w:rPr>
          <w:rFonts w:ascii="Times New Roman" w:hAnsi="Times New Roman" w:cs="Times New Roman"/>
          <w:sz w:val="24"/>
          <w:szCs w:val="24"/>
          <w:lang w:eastAsia="ru-RU"/>
        </w:rPr>
        <w:t>муниципального жилищного фонда (уведомления об отказе в оформлении договора социального найма)</w:t>
      </w:r>
      <w:r w:rsidR="00A42A0F" w:rsidRPr="00BB2ADC">
        <w:rPr>
          <w:rFonts w:ascii="Times New Roman" w:hAnsi="Times New Roman" w:cs="Times New Roman"/>
          <w:sz w:val="24"/>
          <w:szCs w:val="24"/>
          <w:lang w:eastAsia="ru-RU"/>
        </w:rPr>
        <w:t>.</w:t>
      </w:r>
    </w:p>
    <w:p w14:paraId="47D7688B" w14:textId="2C791844" w:rsidR="004B4C15" w:rsidRPr="00BB2ADC" w:rsidRDefault="00CA0BD5"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 xml:space="preserve">.3.1. </w:t>
      </w:r>
      <w:proofErr w:type="gramStart"/>
      <w:r w:rsidRPr="00BB2ADC">
        <w:rPr>
          <w:rFonts w:ascii="Times New Roman" w:hAnsi="Times New Roman" w:cs="Times New Roman"/>
          <w:sz w:val="24"/>
          <w:szCs w:val="24"/>
          <w:lang w:eastAsia="ru-RU"/>
        </w:rPr>
        <w:t>Основанием для начала административно</w:t>
      </w:r>
      <w:r w:rsidR="00D9639E" w:rsidRPr="00BB2ADC">
        <w:rPr>
          <w:rFonts w:ascii="Times New Roman" w:hAnsi="Times New Roman" w:cs="Times New Roman"/>
          <w:sz w:val="24"/>
          <w:szCs w:val="24"/>
          <w:lang w:eastAsia="ru-RU"/>
        </w:rPr>
        <w:t>го действия «</w:t>
      </w:r>
      <w:r w:rsidR="00D9639E" w:rsidRPr="00BB2ADC">
        <w:rPr>
          <w:rFonts w:ascii="Times New Roman" w:hAnsi="Times New Roman" w:cs="Times New Roman"/>
          <w:bCs/>
          <w:sz w:val="24"/>
          <w:szCs w:val="24"/>
          <w:lang w:eastAsia="ru-RU"/>
        </w:rPr>
        <w:t xml:space="preserve">Выдача договора социального найма </w:t>
      </w:r>
      <w:r w:rsidR="00FC3B8F" w:rsidRPr="00BB2ADC">
        <w:rPr>
          <w:rFonts w:ascii="Times New Roman" w:hAnsi="Times New Roman" w:cs="Times New Roman"/>
          <w:bCs/>
          <w:sz w:val="24"/>
          <w:szCs w:val="24"/>
          <w:lang w:eastAsia="ru-RU"/>
        </w:rPr>
        <w:t xml:space="preserve">жилого помещения </w:t>
      </w:r>
      <w:r w:rsidR="00D9639E" w:rsidRPr="00BB2ADC">
        <w:rPr>
          <w:rFonts w:ascii="Times New Roman" w:hAnsi="Times New Roman" w:cs="Times New Roman"/>
          <w:bCs/>
          <w:sz w:val="24"/>
          <w:szCs w:val="24"/>
          <w:lang w:eastAsia="ru-RU"/>
        </w:rPr>
        <w:t xml:space="preserve">муниципального жилищного фонда (уведомления об отказе в оформлении договора социального найма)» </w:t>
      </w:r>
      <w:r w:rsidRPr="00BB2ADC">
        <w:rPr>
          <w:rFonts w:ascii="Times New Roman" w:hAnsi="Times New Roman" w:cs="Times New Roman"/>
          <w:sz w:val="24"/>
          <w:szCs w:val="24"/>
          <w:lang w:eastAsia="ru-RU"/>
        </w:rPr>
        <w:t xml:space="preserve">является </w:t>
      </w:r>
      <w:r w:rsidR="004B4C15" w:rsidRPr="00BB2ADC">
        <w:rPr>
          <w:rFonts w:ascii="Times New Roman" w:hAnsi="Times New Roman" w:cs="Times New Roman"/>
          <w:sz w:val="24"/>
          <w:szCs w:val="24"/>
          <w:lang w:eastAsia="ru-RU"/>
        </w:rPr>
        <w:t>оформленный и подписанный в установленном порядке договор социального найма жилого помещения муниципального жилищного фонда</w:t>
      </w:r>
      <w:r w:rsidR="002A54CD" w:rsidRPr="00BB2ADC">
        <w:rPr>
          <w:rFonts w:ascii="Times New Roman" w:hAnsi="Times New Roman" w:cs="Times New Roman"/>
          <w:sz w:val="24"/>
          <w:szCs w:val="24"/>
          <w:lang w:eastAsia="ru-RU"/>
        </w:rPr>
        <w:t>, уведомление о необходимости явит</w:t>
      </w:r>
      <w:r w:rsidR="00EF556D" w:rsidRPr="00BB2ADC">
        <w:rPr>
          <w:rFonts w:ascii="Times New Roman" w:hAnsi="Times New Roman" w:cs="Times New Roman"/>
          <w:sz w:val="24"/>
          <w:szCs w:val="24"/>
          <w:lang w:eastAsia="ru-RU"/>
        </w:rPr>
        <w:t>ь</w:t>
      </w:r>
      <w:r w:rsidR="002A54CD" w:rsidRPr="00BB2ADC">
        <w:rPr>
          <w:rFonts w:ascii="Times New Roman" w:hAnsi="Times New Roman" w:cs="Times New Roman"/>
          <w:sz w:val="24"/>
          <w:szCs w:val="24"/>
          <w:lang w:eastAsia="ru-RU"/>
        </w:rPr>
        <w:t>ся для подписания договора социального найма</w:t>
      </w:r>
      <w:r w:rsidR="00D9639E" w:rsidRPr="00BB2ADC">
        <w:rPr>
          <w:rFonts w:ascii="Times New Roman" w:hAnsi="Times New Roman" w:cs="Times New Roman"/>
          <w:sz w:val="24"/>
          <w:szCs w:val="24"/>
          <w:lang w:eastAsia="ru-RU"/>
        </w:rPr>
        <w:t xml:space="preserve"> либо уведомление об отказе в оформлении договора социального найма</w:t>
      </w:r>
      <w:r w:rsidR="004B4C15" w:rsidRPr="00BB2ADC">
        <w:rPr>
          <w:rFonts w:ascii="Times New Roman" w:hAnsi="Times New Roman" w:cs="Times New Roman"/>
          <w:sz w:val="24"/>
          <w:szCs w:val="24"/>
          <w:lang w:eastAsia="ru-RU"/>
        </w:rPr>
        <w:t>.</w:t>
      </w:r>
      <w:proofErr w:type="gramEnd"/>
    </w:p>
    <w:p w14:paraId="3113754B" w14:textId="1829DBC6" w:rsidR="002A54CD" w:rsidRPr="00BB2ADC" w:rsidRDefault="00D9639E" w:rsidP="00D963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rPr>
        <w:lastRenderedPageBreak/>
        <w:t>3.</w:t>
      </w:r>
      <w:r w:rsidR="0067304D">
        <w:rPr>
          <w:rFonts w:ascii="Times New Roman" w:hAnsi="Times New Roman" w:cs="Times New Roman"/>
          <w:sz w:val="24"/>
          <w:szCs w:val="24"/>
        </w:rPr>
        <w:t>5</w:t>
      </w:r>
      <w:r w:rsidRPr="00BB2ADC">
        <w:rPr>
          <w:rFonts w:ascii="Times New Roman" w:hAnsi="Times New Roman" w:cs="Times New Roman"/>
          <w:sz w:val="24"/>
          <w:szCs w:val="24"/>
        </w:rPr>
        <w:t xml:space="preserve">.3.2. </w:t>
      </w:r>
      <w:r w:rsidR="002A54CD" w:rsidRPr="00BB2ADC">
        <w:rPr>
          <w:rFonts w:ascii="Times New Roman" w:hAnsi="Times New Roman" w:cs="Times New Roman"/>
          <w:sz w:val="24"/>
          <w:szCs w:val="24"/>
          <w:lang w:eastAsia="ru-RU"/>
        </w:rPr>
        <w:t xml:space="preserve">Уведомление о необходимости явиться для подписания договора социального найма направляется заявителю способом, указанным в заявлении </w:t>
      </w:r>
      <w:r w:rsidR="00177DCB" w:rsidRPr="00BB2ADC">
        <w:rPr>
          <w:rFonts w:ascii="Times New Roman" w:hAnsi="Times New Roman" w:cs="Times New Roman"/>
          <w:sz w:val="24"/>
          <w:szCs w:val="24"/>
          <w:lang w:eastAsia="ru-RU"/>
        </w:rPr>
        <w:t xml:space="preserve">об оформлении </w:t>
      </w:r>
      <w:r w:rsidR="002A54CD" w:rsidRPr="00BB2ADC">
        <w:rPr>
          <w:rFonts w:ascii="Times New Roman" w:hAnsi="Times New Roman" w:cs="Times New Roman"/>
          <w:sz w:val="24"/>
          <w:szCs w:val="24"/>
          <w:lang w:eastAsia="ru-RU"/>
        </w:rPr>
        <w:t>дого</w:t>
      </w:r>
      <w:r w:rsidR="0041696D" w:rsidRPr="00BB2ADC">
        <w:rPr>
          <w:rFonts w:ascii="Times New Roman" w:hAnsi="Times New Roman" w:cs="Times New Roman"/>
          <w:sz w:val="24"/>
          <w:szCs w:val="24"/>
          <w:lang w:eastAsia="ru-RU"/>
        </w:rPr>
        <w:t>вора социального найма (сообщение по телефону, направление</w:t>
      </w:r>
      <w:r w:rsidR="002A54CD" w:rsidRPr="00BB2ADC">
        <w:rPr>
          <w:rFonts w:ascii="Times New Roman" w:hAnsi="Times New Roman" w:cs="Times New Roman"/>
          <w:sz w:val="24"/>
          <w:szCs w:val="24"/>
          <w:lang w:eastAsia="ru-RU"/>
        </w:rPr>
        <w:t xml:space="preserve"> посредством почтового отправления или электронной почты либо в личный кабинет Единого портала государственных и муниципальных услуг (функций), Единого </w:t>
      </w:r>
      <w:proofErr w:type="gramStart"/>
      <w:r w:rsidR="002A54CD" w:rsidRPr="00BB2ADC">
        <w:rPr>
          <w:rFonts w:ascii="Times New Roman" w:hAnsi="Times New Roman" w:cs="Times New Roman"/>
          <w:sz w:val="24"/>
          <w:szCs w:val="24"/>
          <w:lang w:eastAsia="ru-RU"/>
        </w:rPr>
        <w:t>Интернет-портала</w:t>
      </w:r>
      <w:proofErr w:type="gramEnd"/>
      <w:r w:rsidR="002A54CD" w:rsidRPr="00BB2ADC">
        <w:rPr>
          <w:rFonts w:ascii="Times New Roman" w:hAnsi="Times New Roman" w:cs="Times New Roman"/>
          <w:sz w:val="24"/>
          <w:szCs w:val="24"/>
          <w:lang w:eastAsia="ru-RU"/>
        </w:rPr>
        <w:t xml:space="preserve"> государственных и муниципальных услуг </w:t>
      </w:r>
      <w:r w:rsidR="003C4624" w:rsidRPr="00BB2ADC">
        <w:rPr>
          <w:rFonts w:ascii="Times New Roman" w:hAnsi="Times New Roman" w:cs="Times New Roman"/>
          <w:sz w:val="24"/>
          <w:szCs w:val="24"/>
          <w:lang w:eastAsia="ru-RU"/>
        </w:rPr>
        <w:t>(функций) Нижегородской области).</w:t>
      </w:r>
      <w:r w:rsidR="002A54CD" w:rsidRPr="00BB2ADC">
        <w:rPr>
          <w:rFonts w:ascii="Times New Roman" w:hAnsi="Times New Roman" w:cs="Times New Roman"/>
          <w:sz w:val="24"/>
          <w:szCs w:val="24"/>
          <w:lang w:eastAsia="ru-RU"/>
        </w:rPr>
        <w:t xml:space="preserve"> </w:t>
      </w:r>
    </w:p>
    <w:p w14:paraId="3567F52B" w14:textId="17DE7770" w:rsidR="002A54CD" w:rsidRPr="00BB2ADC" w:rsidRDefault="002A54CD"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В уведомлении о необходимости явиться для подписания договора социального найма указывается  дата и время приема заявителя. </w:t>
      </w:r>
    </w:p>
    <w:p w14:paraId="3C1DDFCE" w14:textId="0A154736" w:rsidR="00D9639E" w:rsidRPr="00BB2ADC" w:rsidRDefault="002A54CD" w:rsidP="00D9639E">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.3.</w:t>
      </w:r>
      <w:r w:rsidR="00D9639E" w:rsidRPr="00BB2ADC">
        <w:rPr>
          <w:rFonts w:ascii="Times New Roman" w:hAnsi="Times New Roman" w:cs="Times New Roman"/>
          <w:sz w:val="24"/>
          <w:szCs w:val="24"/>
          <w:lang w:eastAsia="ru-RU"/>
        </w:rPr>
        <w:t>3</w:t>
      </w:r>
      <w:r w:rsidR="005F3993" w:rsidRPr="00BB2ADC">
        <w:rPr>
          <w:rFonts w:ascii="Times New Roman" w:hAnsi="Times New Roman" w:cs="Times New Roman"/>
          <w:sz w:val="24"/>
          <w:szCs w:val="24"/>
          <w:lang w:eastAsia="ru-RU"/>
        </w:rPr>
        <w:t>.</w:t>
      </w:r>
      <w:r w:rsidRPr="00BB2ADC">
        <w:rPr>
          <w:rFonts w:ascii="Times New Roman" w:hAnsi="Times New Roman" w:cs="Times New Roman"/>
          <w:sz w:val="24"/>
          <w:szCs w:val="24"/>
          <w:lang w:eastAsia="ru-RU"/>
        </w:rPr>
        <w:t xml:space="preserve"> </w:t>
      </w:r>
      <w:r w:rsidR="00D9639E" w:rsidRPr="00BB2ADC">
        <w:rPr>
          <w:rFonts w:ascii="Times New Roman" w:eastAsia="Times New Roman" w:hAnsi="Times New Roman" w:cs="Times New Roman"/>
          <w:color w:val="000000"/>
          <w:sz w:val="24"/>
          <w:szCs w:val="24"/>
          <w:lang w:eastAsia="ru-RU"/>
        </w:rPr>
        <w:t>Решение об отказе в оформлении договора социального найма направляется почтовым отправлением, вручается лично (представителю) в Администрации.</w:t>
      </w:r>
    </w:p>
    <w:p w14:paraId="611FB18F" w14:textId="77777777" w:rsidR="00D9639E" w:rsidRPr="00BB2ADC" w:rsidRDefault="00D9639E" w:rsidP="00D963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797350A3" w14:textId="23D10682" w:rsidR="00D9639E" w:rsidRPr="00BB2ADC" w:rsidRDefault="001A7E34"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.3.4. При явке заявителя</w:t>
      </w:r>
      <w:r w:rsidR="00D9639E" w:rsidRPr="00BB2ADC">
        <w:rPr>
          <w:rFonts w:ascii="Times New Roman" w:hAnsi="Times New Roman" w:cs="Times New Roman"/>
          <w:sz w:val="24"/>
          <w:szCs w:val="24"/>
          <w:lang w:eastAsia="ru-RU"/>
        </w:rPr>
        <w:t xml:space="preserve"> в Администрацию осуществляется подписание им договора социального найма жилого помещения.</w:t>
      </w:r>
    </w:p>
    <w:p w14:paraId="717831A0" w14:textId="0BB75843" w:rsidR="00D9639E" w:rsidRPr="00BB2ADC" w:rsidRDefault="00D9639E" w:rsidP="00D9639E">
      <w:pPr>
        <w:suppressAutoHyphens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При подписании договора социального найма</w:t>
      </w:r>
      <w:r w:rsidRPr="00BB2ADC">
        <w:rPr>
          <w:rFonts w:ascii="Times New Roman" w:hAnsi="Times New Roman" w:cs="Times New Roman"/>
          <w:color w:val="000000"/>
          <w:sz w:val="24"/>
          <w:szCs w:val="24"/>
        </w:rPr>
        <w:t xml:space="preserve">, заявитель должен </w:t>
      </w:r>
      <w:proofErr w:type="gramStart"/>
      <w:r w:rsidRPr="00BB2ADC">
        <w:rPr>
          <w:rFonts w:ascii="Times New Roman" w:hAnsi="Times New Roman" w:cs="Times New Roman"/>
          <w:color w:val="000000"/>
          <w:sz w:val="24"/>
          <w:szCs w:val="24"/>
        </w:rPr>
        <w:t>предоставить документ</w:t>
      </w:r>
      <w:proofErr w:type="gramEnd"/>
      <w:r w:rsidRPr="00BB2ADC">
        <w:rPr>
          <w:rFonts w:ascii="Times New Roman" w:hAnsi="Times New Roman" w:cs="Times New Roman"/>
          <w:color w:val="000000"/>
          <w:sz w:val="24"/>
          <w:szCs w:val="24"/>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642CED6B" w14:textId="5CC6C9EE" w:rsidR="00D9639E" w:rsidRPr="00BB2ADC" w:rsidRDefault="00D9639E" w:rsidP="00D9639E">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Один экземпляр договора социального найма муниципального жилищного фонда после его подписания выдается заявителю, второй хранится в</w:t>
      </w:r>
      <w:r w:rsidR="002F7BE4" w:rsidRPr="00BB2ADC">
        <w:rPr>
          <w:rFonts w:ascii="Times New Roman" w:hAnsi="Times New Roman" w:cs="Times New Roman"/>
          <w:sz w:val="24"/>
          <w:szCs w:val="24"/>
          <w:lang w:eastAsia="ru-RU"/>
        </w:rPr>
        <w:t xml:space="preserve"> </w:t>
      </w:r>
      <w:r w:rsidR="00885C69" w:rsidRPr="00BB2ADC">
        <w:rPr>
          <w:rFonts w:ascii="Times New Roman" w:hAnsi="Times New Roman" w:cs="Times New Roman"/>
          <w:sz w:val="24"/>
          <w:szCs w:val="24"/>
          <w:lang w:eastAsia="ru-RU"/>
        </w:rPr>
        <w:t>КУМИ</w:t>
      </w:r>
      <w:r w:rsidR="0067304D" w:rsidRPr="0067304D">
        <w:rPr>
          <w:rFonts w:ascii="Times New Roman" w:hAnsi="Times New Roman" w:cs="Times New Roman"/>
          <w:sz w:val="24"/>
          <w:szCs w:val="24"/>
          <w:lang w:eastAsia="ru-RU"/>
        </w:rPr>
        <w:t xml:space="preserve"> </w:t>
      </w:r>
      <w:r w:rsidR="0067304D">
        <w:rPr>
          <w:rFonts w:ascii="Times New Roman" w:hAnsi="Times New Roman" w:cs="Times New Roman"/>
          <w:sz w:val="24"/>
          <w:szCs w:val="24"/>
          <w:lang w:eastAsia="ru-RU"/>
        </w:rPr>
        <w:t>а</w:t>
      </w:r>
      <w:r w:rsidR="0067304D" w:rsidRPr="00BB2ADC">
        <w:rPr>
          <w:rFonts w:ascii="Times New Roman" w:hAnsi="Times New Roman" w:cs="Times New Roman"/>
          <w:sz w:val="24"/>
          <w:szCs w:val="24"/>
          <w:lang w:eastAsia="ru-RU"/>
        </w:rPr>
        <w:t>дминистрации</w:t>
      </w:r>
      <w:r w:rsidRPr="00BB2ADC">
        <w:rPr>
          <w:rFonts w:ascii="Times New Roman" w:hAnsi="Times New Roman" w:cs="Times New Roman"/>
          <w:sz w:val="24"/>
          <w:szCs w:val="24"/>
          <w:lang w:eastAsia="ru-RU"/>
        </w:rPr>
        <w:t>.</w:t>
      </w:r>
    </w:p>
    <w:p w14:paraId="2B14A862" w14:textId="318162F4" w:rsidR="00D9639E" w:rsidRPr="00BB2ADC" w:rsidRDefault="00D9639E" w:rsidP="00D9639E">
      <w:pPr>
        <w:shd w:val="clear" w:color="auto" w:fill="FFFFFF"/>
        <w:spacing w:after="0" w:line="240" w:lineRule="auto"/>
        <w:ind w:firstLine="567"/>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.3.5. При получении результата предоставления муниципальной услуги лично, заявите</w:t>
      </w:r>
      <w:r w:rsidR="0017443B" w:rsidRPr="00BB2ADC">
        <w:rPr>
          <w:rFonts w:ascii="Times New Roman" w:hAnsi="Times New Roman" w:cs="Times New Roman"/>
          <w:color w:val="000000"/>
          <w:sz w:val="24"/>
          <w:szCs w:val="24"/>
        </w:rPr>
        <w:t xml:space="preserve">ль или представитель заявителя </w:t>
      </w:r>
      <w:r w:rsidRPr="00BB2ADC">
        <w:rPr>
          <w:rFonts w:ascii="Times New Roman" w:hAnsi="Times New Roman" w:cs="Times New Roman"/>
          <w:color w:val="000000"/>
          <w:sz w:val="24"/>
          <w:szCs w:val="24"/>
        </w:rPr>
        <w:t>ставит подпись в журн</w:t>
      </w:r>
      <w:r w:rsidR="00CD5A52" w:rsidRPr="00BB2ADC">
        <w:rPr>
          <w:rFonts w:ascii="Times New Roman" w:hAnsi="Times New Roman" w:cs="Times New Roman"/>
          <w:color w:val="000000"/>
          <w:sz w:val="24"/>
          <w:szCs w:val="24"/>
        </w:rPr>
        <w:t>але исходящей корреспонденции</w:t>
      </w:r>
      <w:r w:rsidRPr="00BB2ADC">
        <w:rPr>
          <w:rFonts w:ascii="Times New Roman" w:hAnsi="Times New Roman" w:cs="Times New Roman"/>
          <w:color w:val="000000"/>
          <w:sz w:val="24"/>
          <w:szCs w:val="24"/>
        </w:rPr>
        <w:t>.</w:t>
      </w:r>
    </w:p>
    <w:p w14:paraId="279CA879" w14:textId="44BA1340" w:rsidR="00117662" w:rsidRPr="00BB2ADC" w:rsidRDefault="004B4C15" w:rsidP="00561F00">
      <w:pPr>
        <w:shd w:val="clear" w:color="auto" w:fill="FFFFFF"/>
        <w:spacing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.3.</w:t>
      </w:r>
      <w:r w:rsidR="005B4B0C" w:rsidRPr="00BB2ADC">
        <w:rPr>
          <w:rFonts w:ascii="Times New Roman" w:hAnsi="Times New Roman" w:cs="Times New Roman"/>
          <w:color w:val="000000"/>
          <w:sz w:val="24"/>
          <w:szCs w:val="24"/>
        </w:rPr>
        <w:t>6</w:t>
      </w:r>
      <w:r w:rsidRPr="00BB2ADC">
        <w:rPr>
          <w:rFonts w:ascii="Times New Roman" w:hAnsi="Times New Roman" w:cs="Times New Roman"/>
          <w:color w:val="000000"/>
          <w:sz w:val="24"/>
          <w:szCs w:val="24"/>
        </w:rPr>
        <w:t xml:space="preserve">. </w:t>
      </w:r>
      <w:r w:rsidR="00CA0BD5" w:rsidRPr="00BB2ADC">
        <w:rPr>
          <w:rFonts w:ascii="Times New Roman" w:hAnsi="Times New Roman" w:cs="Times New Roman"/>
          <w:sz w:val="24"/>
          <w:szCs w:val="24"/>
          <w:lang w:eastAsia="ru-RU"/>
        </w:rPr>
        <w:t xml:space="preserve">Подписание заявителем договора социального найма муниципального жилищного фонда осуществляется в течение 10 рабочих дней с момента подписания </w:t>
      </w:r>
      <w:r w:rsidR="00D9639E" w:rsidRPr="00BB2ADC">
        <w:rPr>
          <w:rFonts w:ascii="Times New Roman" w:hAnsi="Times New Roman" w:cs="Times New Roman"/>
          <w:sz w:val="24"/>
          <w:szCs w:val="24"/>
          <w:lang w:eastAsia="ru-RU"/>
        </w:rPr>
        <w:t xml:space="preserve">уполномоченным должностным лицом </w:t>
      </w:r>
      <w:r w:rsidR="00CA0BD5" w:rsidRPr="00BB2ADC">
        <w:rPr>
          <w:rFonts w:ascii="Times New Roman" w:hAnsi="Times New Roman" w:cs="Times New Roman"/>
          <w:sz w:val="24"/>
          <w:szCs w:val="24"/>
          <w:lang w:eastAsia="ru-RU"/>
        </w:rPr>
        <w:t>договора социального найма жилого помещения</w:t>
      </w:r>
      <w:r w:rsidR="00C9202A" w:rsidRPr="00BB2ADC">
        <w:rPr>
          <w:rFonts w:ascii="Times New Roman" w:hAnsi="Times New Roman" w:cs="Times New Roman"/>
          <w:sz w:val="24"/>
          <w:szCs w:val="24"/>
          <w:lang w:eastAsia="ru-RU"/>
        </w:rPr>
        <w:t xml:space="preserve"> муниципального жилищного фонда.</w:t>
      </w:r>
    </w:p>
    <w:p w14:paraId="33DD0D9C" w14:textId="0CD876FC" w:rsidR="000662D2" w:rsidRPr="00BB2ADC" w:rsidRDefault="00B94CE5" w:rsidP="00561F00">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.3</w:t>
      </w:r>
      <w:r w:rsidR="00CA0BD5" w:rsidRPr="00BB2ADC">
        <w:rPr>
          <w:rFonts w:ascii="Times New Roman" w:hAnsi="Times New Roman" w:cs="Times New Roman"/>
          <w:sz w:val="24"/>
          <w:szCs w:val="24"/>
          <w:lang w:eastAsia="ru-RU"/>
        </w:rPr>
        <w:t>.</w:t>
      </w:r>
      <w:r w:rsidR="005B4B0C" w:rsidRPr="00BB2ADC">
        <w:rPr>
          <w:rFonts w:ascii="Times New Roman" w:hAnsi="Times New Roman" w:cs="Times New Roman"/>
          <w:sz w:val="24"/>
          <w:szCs w:val="24"/>
          <w:lang w:eastAsia="ru-RU"/>
        </w:rPr>
        <w:t>7</w:t>
      </w:r>
      <w:r w:rsidR="00E7392D" w:rsidRPr="00BB2ADC">
        <w:rPr>
          <w:rFonts w:ascii="Times New Roman" w:hAnsi="Times New Roman" w:cs="Times New Roman"/>
          <w:sz w:val="24"/>
          <w:szCs w:val="24"/>
          <w:lang w:eastAsia="ru-RU"/>
        </w:rPr>
        <w:t>.</w:t>
      </w:r>
      <w:r w:rsidR="00CA0BD5" w:rsidRPr="00BB2ADC">
        <w:rPr>
          <w:rFonts w:ascii="Times New Roman" w:hAnsi="Times New Roman" w:cs="Times New Roman"/>
          <w:sz w:val="24"/>
          <w:szCs w:val="24"/>
          <w:lang w:eastAsia="ru-RU"/>
        </w:rPr>
        <w:t xml:space="preserve"> </w:t>
      </w:r>
      <w:proofErr w:type="gramStart"/>
      <w:r w:rsidR="000662D2" w:rsidRPr="00BB2ADC">
        <w:rPr>
          <w:rFonts w:ascii="Times New Roman" w:hAnsi="Times New Roman" w:cs="Times New Roman"/>
          <w:sz w:val="24"/>
          <w:szCs w:val="24"/>
          <w:lang w:eastAsia="ru-RU"/>
        </w:rPr>
        <w:t>Срок направления уведомления о необходимости явиться для подписания договора социального найма жилого помещения муниципального жилищного фонда либо ув</w:t>
      </w:r>
      <w:r w:rsidR="00885C69" w:rsidRPr="00BB2ADC">
        <w:rPr>
          <w:rFonts w:ascii="Times New Roman" w:hAnsi="Times New Roman" w:cs="Times New Roman"/>
          <w:sz w:val="24"/>
          <w:szCs w:val="24"/>
          <w:lang w:eastAsia="ru-RU"/>
        </w:rPr>
        <w:t>едомления об отказе в заключение</w:t>
      </w:r>
      <w:r w:rsidR="000662D2" w:rsidRPr="00BB2ADC">
        <w:rPr>
          <w:rFonts w:ascii="Times New Roman" w:hAnsi="Times New Roman" w:cs="Times New Roman"/>
          <w:sz w:val="24"/>
          <w:szCs w:val="24"/>
          <w:lang w:eastAsia="ru-RU"/>
        </w:rPr>
        <w:t xml:space="preserve"> договора социального найма жилого помещения муниципального жилищного фонда составляет три рабочих дня с момента подписания </w:t>
      </w:r>
      <w:r w:rsidR="0067304D">
        <w:rPr>
          <w:rFonts w:ascii="Times New Roman" w:hAnsi="Times New Roman" w:cs="Times New Roman"/>
          <w:sz w:val="24"/>
          <w:szCs w:val="24"/>
          <w:lang w:eastAsia="ru-RU"/>
        </w:rPr>
        <w:t>председателем КУМИ администрации</w:t>
      </w:r>
      <w:r w:rsidR="000662D2" w:rsidRPr="00BB2ADC">
        <w:rPr>
          <w:rFonts w:ascii="Times New Roman" w:hAnsi="Times New Roman" w:cs="Times New Roman"/>
          <w:sz w:val="24"/>
          <w:szCs w:val="24"/>
          <w:lang w:eastAsia="ru-RU"/>
        </w:rPr>
        <w:t xml:space="preserve"> договора социального найма жилого помещения муниципального жилищного фонда или уведомления об отказе в заключени</w:t>
      </w:r>
      <w:r w:rsidR="00885C69" w:rsidRPr="00BB2ADC">
        <w:rPr>
          <w:rFonts w:ascii="Times New Roman" w:hAnsi="Times New Roman" w:cs="Times New Roman"/>
          <w:sz w:val="24"/>
          <w:szCs w:val="24"/>
          <w:lang w:eastAsia="ru-RU"/>
        </w:rPr>
        <w:t>е</w:t>
      </w:r>
      <w:r w:rsidR="000662D2" w:rsidRPr="00BB2ADC">
        <w:rPr>
          <w:rFonts w:ascii="Times New Roman" w:hAnsi="Times New Roman" w:cs="Times New Roman"/>
          <w:sz w:val="24"/>
          <w:szCs w:val="24"/>
          <w:lang w:eastAsia="ru-RU"/>
        </w:rPr>
        <w:t xml:space="preserve"> договора социального найма жилого помещения муниципального</w:t>
      </w:r>
      <w:proofErr w:type="gramEnd"/>
      <w:r w:rsidR="000662D2" w:rsidRPr="00BB2ADC">
        <w:rPr>
          <w:rFonts w:ascii="Times New Roman" w:hAnsi="Times New Roman" w:cs="Times New Roman"/>
          <w:sz w:val="24"/>
          <w:szCs w:val="24"/>
          <w:lang w:eastAsia="ru-RU"/>
        </w:rPr>
        <w:t xml:space="preserve"> жилищного фонда. </w:t>
      </w:r>
    </w:p>
    <w:p w14:paraId="3D3F44B8" w14:textId="67BB28E3" w:rsidR="009F652F" w:rsidRPr="00BB2ADC" w:rsidRDefault="00117662" w:rsidP="00561F00">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67304D">
        <w:rPr>
          <w:rFonts w:ascii="Times New Roman" w:hAnsi="Times New Roman" w:cs="Times New Roman"/>
          <w:sz w:val="24"/>
          <w:szCs w:val="24"/>
          <w:lang w:eastAsia="ru-RU"/>
        </w:rPr>
        <w:t>5</w:t>
      </w:r>
      <w:r w:rsidRPr="00BB2ADC">
        <w:rPr>
          <w:rFonts w:ascii="Times New Roman" w:hAnsi="Times New Roman" w:cs="Times New Roman"/>
          <w:sz w:val="24"/>
          <w:szCs w:val="24"/>
          <w:lang w:eastAsia="ru-RU"/>
        </w:rPr>
        <w:t>.3.</w:t>
      </w:r>
      <w:r w:rsidR="005B4B0C" w:rsidRPr="00BB2ADC">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 Результатом административной процедуры является подписание заявителем договора социального найма жилого помещения муниципального жилищного фонда</w:t>
      </w:r>
      <w:r w:rsidR="005B4B0C" w:rsidRPr="00BB2ADC">
        <w:rPr>
          <w:rFonts w:ascii="Times New Roman" w:hAnsi="Times New Roman" w:cs="Times New Roman"/>
          <w:sz w:val="24"/>
          <w:szCs w:val="24"/>
          <w:lang w:eastAsia="ru-RU"/>
        </w:rPr>
        <w:t>, передача одного экземпляра договора социального найма жилого помещения заявителю либо уведомления об отказе в оформлении договора социального найма</w:t>
      </w:r>
      <w:r w:rsidRPr="00BB2ADC">
        <w:rPr>
          <w:rFonts w:ascii="Times New Roman" w:hAnsi="Times New Roman" w:cs="Times New Roman"/>
          <w:sz w:val="24"/>
          <w:szCs w:val="24"/>
          <w:lang w:eastAsia="ru-RU"/>
        </w:rPr>
        <w:t>.</w:t>
      </w:r>
    </w:p>
    <w:p w14:paraId="3F3C2328" w14:textId="6853BB92" w:rsidR="00963D67" w:rsidRDefault="00963D67" w:rsidP="00561F00">
      <w:pPr>
        <w:suppressAutoHyphens w:val="0"/>
        <w:autoSpaceDE w:val="0"/>
        <w:autoSpaceDN w:val="0"/>
        <w:adjustRightInd w:val="0"/>
        <w:spacing w:before="240"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67304D">
        <w:rPr>
          <w:rFonts w:ascii="Times New Roman" w:hAnsi="Times New Roman" w:cs="Times New Roman"/>
          <w:color w:val="000000"/>
          <w:sz w:val="24"/>
          <w:szCs w:val="24"/>
        </w:rPr>
        <w:t>5</w:t>
      </w:r>
      <w:r w:rsidRPr="00BB2ADC">
        <w:rPr>
          <w:rFonts w:ascii="Times New Roman" w:hAnsi="Times New Roman" w:cs="Times New Roman"/>
          <w:color w:val="000000"/>
          <w:sz w:val="24"/>
          <w:szCs w:val="24"/>
        </w:rPr>
        <w:t>.3.</w:t>
      </w:r>
      <w:r w:rsidR="005B4B0C" w:rsidRPr="00BB2ADC">
        <w:rPr>
          <w:rFonts w:ascii="Times New Roman" w:hAnsi="Times New Roman" w:cs="Times New Roman"/>
          <w:color w:val="000000"/>
          <w:sz w:val="24"/>
          <w:szCs w:val="24"/>
        </w:rPr>
        <w:t>9</w:t>
      </w:r>
      <w:r w:rsidRPr="00BB2ADC">
        <w:rPr>
          <w:rFonts w:ascii="Times New Roman" w:hAnsi="Times New Roman" w:cs="Times New Roman"/>
          <w:color w:val="000000"/>
          <w:sz w:val="24"/>
          <w:szCs w:val="24"/>
        </w:rPr>
        <w:t xml:space="preserve">. Критерии принятия решения по выбору </w:t>
      </w:r>
      <w:proofErr w:type="gramStart"/>
      <w:r w:rsidRPr="00BB2ADC">
        <w:rPr>
          <w:rFonts w:ascii="Times New Roman" w:hAnsi="Times New Roman" w:cs="Times New Roman"/>
          <w:color w:val="000000"/>
          <w:sz w:val="24"/>
          <w:szCs w:val="24"/>
        </w:rPr>
        <w:t>варианта отправки результата предоставления услуги</w:t>
      </w:r>
      <w:proofErr w:type="gramEnd"/>
      <w:r w:rsidRPr="00BB2ADC">
        <w:rPr>
          <w:rFonts w:ascii="Times New Roman" w:hAnsi="Times New Roman" w:cs="Times New Roman"/>
          <w:color w:val="000000"/>
          <w:sz w:val="24"/>
          <w:szCs w:val="24"/>
        </w:rPr>
        <w:t xml:space="preserve"> заявителю - указание заявителя в расписке о приеме документов или в заявлении о выдаче </w:t>
      </w:r>
      <w:r w:rsidR="0042262C" w:rsidRPr="00BB2ADC">
        <w:rPr>
          <w:rFonts w:ascii="Times New Roman" w:hAnsi="Times New Roman" w:cs="Times New Roman"/>
          <w:color w:val="000000"/>
          <w:sz w:val="24"/>
          <w:szCs w:val="24"/>
        </w:rPr>
        <w:t>договора социального найма</w:t>
      </w:r>
      <w:r w:rsidRPr="00BB2ADC">
        <w:rPr>
          <w:rFonts w:ascii="Times New Roman" w:hAnsi="Times New Roman" w:cs="Times New Roman"/>
          <w:color w:val="000000"/>
          <w:sz w:val="24"/>
          <w:szCs w:val="24"/>
        </w:rPr>
        <w:t xml:space="preserve">.  </w:t>
      </w:r>
    </w:p>
    <w:p w14:paraId="10FA05EE" w14:textId="6C60781E" w:rsidR="0067304D" w:rsidRDefault="0067304D" w:rsidP="0067304D">
      <w:pPr>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3.5.3.10. Фиксация факта отправки результата предоставления муниципальной услуги  - отметка в системе электронного документооборота или в журнале входящей корреспонденции.</w:t>
      </w:r>
    </w:p>
    <w:p w14:paraId="376C0841" w14:textId="2DEEF611" w:rsidR="0067304D" w:rsidRPr="00BB2ADC" w:rsidRDefault="0067304D" w:rsidP="0067304D">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3.5.3.11. Фиксация выдачи результата предоставления муниципальной услуги лично  - в системе электронного документооборота или в журнале входящей корреспонденции.</w:t>
      </w:r>
    </w:p>
    <w:p w14:paraId="1CF5EDB7" w14:textId="640BAB29" w:rsidR="00EE4A41" w:rsidRPr="00BB2ADC" w:rsidRDefault="005535B0" w:rsidP="00A1618B">
      <w:pPr>
        <w:pStyle w:val="formattext"/>
        <w:spacing w:before="0" w:beforeAutospacing="0" w:after="0" w:afterAutospacing="0"/>
        <w:ind w:firstLine="567"/>
        <w:contextualSpacing/>
        <w:jc w:val="both"/>
      </w:pPr>
      <w:r w:rsidRPr="00BB2ADC">
        <w:t>3.</w:t>
      </w:r>
      <w:r w:rsidR="0067304D">
        <w:t>6</w:t>
      </w:r>
      <w:r w:rsidR="00EE4A41" w:rsidRPr="00BB2ADC">
        <w:t>. Внесение изменений в договор социального найма.</w:t>
      </w:r>
    </w:p>
    <w:p w14:paraId="21AD3536" w14:textId="6A6943A4"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C603A0">
        <w:rPr>
          <w:rFonts w:ascii="Times New Roman" w:hAnsi="Times New Roman" w:cs="Times New Roman"/>
          <w:color w:val="000000"/>
          <w:sz w:val="24"/>
          <w:szCs w:val="24"/>
        </w:rPr>
        <w:t>6</w:t>
      </w:r>
      <w:r w:rsidRPr="00BB2ADC">
        <w:rPr>
          <w:rFonts w:ascii="Times New Roman" w:hAnsi="Times New Roman" w:cs="Times New Roman"/>
          <w:color w:val="000000"/>
          <w:sz w:val="24"/>
          <w:szCs w:val="24"/>
        </w:rPr>
        <w:t>.1.</w:t>
      </w:r>
      <w:r w:rsidRPr="00BB2ADC">
        <w:rPr>
          <w:rFonts w:ascii="Times New Roman" w:hAnsi="Times New Roman" w:cs="Times New Roman"/>
          <w:sz w:val="24"/>
          <w:szCs w:val="24"/>
        </w:rPr>
        <w:t xml:space="preserve"> </w:t>
      </w:r>
      <w:r w:rsidRPr="00BB2ADC">
        <w:rPr>
          <w:rFonts w:ascii="Times New Roman" w:hAnsi="Times New Roman" w:cs="Times New Roman"/>
          <w:color w:val="000000"/>
          <w:sz w:val="24"/>
          <w:szCs w:val="24"/>
        </w:rPr>
        <w:t xml:space="preserve">Прием и регистрация заявления </w:t>
      </w:r>
      <w:r w:rsidR="00CB021C" w:rsidRPr="00BB2ADC">
        <w:rPr>
          <w:rFonts w:ascii="Times New Roman" w:hAnsi="Times New Roman" w:cs="Times New Roman"/>
          <w:bCs/>
          <w:color w:val="000000" w:themeColor="text1"/>
          <w:sz w:val="24"/>
          <w:szCs w:val="24"/>
        </w:rPr>
        <w:t xml:space="preserve">о внесении изменений в </w:t>
      </w:r>
      <w:r w:rsidR="00731D92" w:rsidRPr="00BB2ADC">
        <w:rPr>
          <w:rFonts w:ascii="Times New Roman" w:hAnsi="Times New Roman" w:cs="Times New Roman"/>
          <w:bCs/>
          <w:color w:val="000000" w:themeColor="text1"/>
          <w:sz w:val="24"/>
          <w:szCs w:val="24"/>
        </w:rPr>
        <w:t>договор</w:t>
      </w:r>
      <w:r w:rsidRPr="00BB2ADC">
        <w:rPr>
          <w:rFonts w:ascii="Times New Roman" w:hAnsi="Times New Roman" w:cs="Times New Roman"/>
          <w:color w:val="000000"/>
          <w:sz w:val="24"/>
          <w:szCs w:val="24"/>
        </w:rPr>
        <w:t xml:space="preserve"> и прилагаемых к нему документов</w:t>
      </w:r>
      <w:r w:rsidR="00CD42D0" w:rsidRPr="00BB2ADC">
        <w:rPr>
          <w:rFonts w:ascii="Times New Roman" w:hAnsi="Times New Roman" w:cs="Times New Roman"/>
          <w:color w:val="000000"/>
          <w:sz w:val="24"/>
          <w:szCs w:val="24"/>
        </w:rPr>
        <w:t>.</w:t>
      </w:r>
    </w:p>
    <w:p w14:paraId="0CDF2725" w14:textId="46F183AE" w:rsidR="00561F00" w:rsidRPr="00BB2ADC" w:rsidRDefault="00D057B4" w:rsidP="00284858">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C603A0">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.1.1. Основанием для начала административного действия «</w:t>
      </w:r>
      <w:r w:rsidRPr="00BB2ADC">
        <w:rPr>
          <w:rFonts w:ascii="Times New Roman" w:hAnsi="Times New Roman" w:cs="Times New Roman"/>
          <w:color w:val="000000"/>
          <w:sz w:val="24"/>
          <w:szCs w:val="24"/>
        </w:rPr>
        <w:t xml:space="preserve">Прием и регистрация заявления на внесение изменений в договор социального найма и прилагаемых к нему </w:t>
      </w:r>
      <w:r w:rsidRPr="00BB2ADC">
        <w:rPr>
          <w:rFonts w:ascii="Times New Roman" w:hAnsi="Times New Roman" w:cs="Times New Roman"/>
          <w:color w:val="000000"/>
          <w:sz w:val="24"/>
          <w:szCs w:val="24"/>
        </w:rPr>
        <w:lastRenderedPageBreak/>
        <w:t>документов</w:t>
      </w:r>
      <w:r w:rsidR="00561F00" w:rsidRPr="00BB2ADC">
        <w:rPr>
          <w:rFonts w:ascii="Times New Roman" w:hAnsi="Times New Roman" w:cs="Times New Roman"/>
          <w:color w:val="000000"/>
          <w:sz w:val="24"/>
          <w:szCs w:val="24"/>
        </w:rPr>
        <w:t xml:space="preserve">» является </w:t>
      </w:r>
      <w:r w:rsidR="00C60FA5" w:rsidRPr="00BB2ADC">
        <w:rPr>
          <w:rFonts w:ascii="Times New Roman" w:hAnsi="Times New Roman" w:cs="Times New Roman"/>
          <w:color w:val="000000"/>
          <w:sz w:val="24"/>
          <w:szCs w:val="24"/>
        </w:rPr>
        <w:t xml:space="preserve">личное обращение в Администрацию с </w:t>
      </w:r>
      <w:r w:rsidR="00561F00" w:rsidRPr="00BB2ADC">
        <w:rPr>
          <w:rFonts w:ascii="Times New Roman" w:hAnsi="Times New Roman" w:cs="Times New Roman"/>
          <w:color w:val="000000"/>
          <w:sz w:val="24"/>
          <w:szCs w:val="24"/>
        </w:rPr>
        <w:t>заявление</w:t>
      </w:r>
      <w:r w:rsidR="00C60FA5" w:rsidRPr="00BB2ADC">
        <w:rPr>
          <w:rFonts w:ascii="Times New Roman" w:hAnsi="Times New Roman" w:cs="Times New Roman"/>
          <w:color w:val="000000"/>
          <w:sz w:val="24"/>
          <w:szCs w:val="24"/>
        </w:rPr>
        <w:t>м</w:t>
      </w:r>
      <w:r w:rsidR="00561F00" w:rsidRPr="00BB2ADC">
        <w:rPr>
          <w:rFonts w:ascii="Times New Roman" w:hAnsi="Times New Roman" w:cs="Times New Roman"/>
          <w:color w:val="000000"/>
          <w:sz w:val="24"/>
          <w:szCs w:val="24"/>
        </w:rPr>
        <w:t xml:space="preserve"> о</w:t>
      </w:r>
      <w:r w:rsidR="00284858" w:rsidRPr="00BB2ADC">
        <w:rPr>
          <w:rFonts w:ascii="Times New Roman" w:hAnsi="Times New Roman" w:cs="Times New Roman"/>
          <w:color w:val="000000"/>
          <w:sz w:val="24"/>
          <w:szCs w:val="24"/>
        </w:rPr>
        <w:t xml:space="preserve"> внесении изменений в договор социального найма</w:t>
      </w:r>
      <w:r w:rsidR="00BB538D" w:rsidRPr="00BB2ADC">
        <w:rPr>
          <w:rFonts w:ascii="Times New Roman" w:hAnsi="Times New Roman" w:cs="Times New Roman"/>
          <w:color w:val="000000"/>
          <w:sz w:val="24"/>
          <w:szCs w:val="24"/>
        </w:rPr>
        <w:t xml:space="preserve"> </w:t>
      </w:r>
      <w:r w:rsidR="00BB538D" w:rsidRPr="00BB2ADC">
        <w:rPr>
          <w:rFonts w:ascii="Times New Roman" w:eastAsia="Times New Roman" w:hAnsi="Times New Roman" w:cs="Times New Roman"/>
          <w:color w:val="000000"/>
          <w:sz w:val="24"/>
          <w:szCs w:val="24"/>
          <w:lang w:eastAsia="ru-RU"/>
        </w:rPr>
        <w:t>по форме согласно приложению 2 к настоящему Регламенту</w:t>
      </w:r>
      <w:r w:rsidR="00561F00" w:rsidRPr="00BB2ADC">
        <w:rPr>
          <w:rFonts w:ascii="Times New Roman" w:hAnsi="Times New Roman" w:cs="Times New Roman"/>
          <w:color w:val="000000"/>
          <w:sz w:val="24"/>
          <w:szCs w:val="24"/>
        </w:rPr>
        <w:t>.</w:t>
      </w:r>
    </w:p>
    <w:p w14:paraId="67ED77B4" w14:textId="27337865"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w:t>
      </w:r>
      <w:r w:rsidR="008C6CE9" w:rsidRPr="00BB2ADC">
        <w:rPr>
          <w:rFonts w:ascii="Times New Roman" w:hAnsi="Times New Roman" w:cs="Times New Roman"/>
          <w:color w:val="000000"/>
          <w:sz w:val="24"/>
          <w:szCs w:val="24"/>
        </w:rPr>
        <w:t xml:space="preserve">рации) Администрацией заявления о внесении изменений в договор социального найма </w:t>
      </w:r>
      <w:r w:rsidRPr="00BB2ADC">
        <w:rPr>
          <w:rFonts w:ascii="Times New Roman" w:hAnsi="Times New Roman" w:cs="Times New Roman"/>
          <w:color w:val="000000"/>
          <w:sz w:val="24"/>
          <w:szCs w:val="24"/>
        </w:rPr>
        <w:t>и прилагаемых документов.</w:t>
      </w:r>
    </w:p>
    <w:p w14:paraId="1C161640" w14:textId="711A138A"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rPr>
        <w:t>3.</w:t>
      </w:r>
      <w:r w:rsidR="00C603A0">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.1.2</w:t>
      </w:r>
      <w:r w:rsidR="003D36C0" w:rsidRPr="00BB2ADC">
        <w:rPr>
          <w:rFonts w:ascii="Times New Roman" w:hAnsi="Times New Roman" w:cs="Times New Roman"/>
          <w:color w:val="000000"/>
          <w:sz w:val="24"/>
          <w:szCs w:val="24"/>
        </w:rPr>
        <w:t xml:space="preserve">. Прием и регистрация заявления о внесении изменений в договор социального найма </w:t>
      </w:r>
      <w:r w:rsidR="00561F00" w:rsidRPr="00BB2ADC">
        <w:rPr>
          <w:rFonts w:ascii="Times New Roman" w:hAnsi="Times New Roman" w:cs="Times New Roman"/>
          <w:color w:val="000000"/>
          <w:sz w:val="24"/>
          <w:szCs w:val="24"/>
          <w:lang w:eastAsia="ru-RU"/>
        </w:rPr>
        <w:t>и прилагаемых к нему документов</w:t>
      </w:r>
      <w:r w:rsidR="00561F00" w:rsidRPr="00BB2ADC">
        <w:rPr>
          <w:rFonts w:ascii="Times New Roman" w:hAnsi="Times New Roman" w:cs="Times New Roman"/>
          <w:color w:val="000000"/>
          <w:sz w:val="24"/>
          <w:szCs w:val="24"/>
        </w:rPr>
        <w:t xml:space="preserve"> осуществляется специалистом</w:t>
      </w:r>
      <w:r w:rsidR="00C603A0">
        <w:rPr>
          <w:rFonts w:ascii="Times New Roman" w:hAnsi="Times New Roman" w:cs="Times New Roman"/>
          <w:color w:val="000000"/>
          <w:sz w:val="24"/>
          <w:szCs w:val="24"/>
        </w:rPr>
        <w:t xml:space="preserve"> КУМИ</w:t>
      </w:r>
      <w:r w:rsidR="00561F00" w:rsidRPr="00BB2ADC">
        <w:rPr>
          <w:rFonts w:ascii="Times New Roman" w:hAnsi="Times New Roman" w:cs="Times New Roman"/>
          <w:color w:val="000000"/>
          <w:sz w:val="24"/>
          <w:szCs w:val="24"/>
        </w:rPr>
        <w:t xml:space="preserve"> </w:t>
      </w:r>
      <w:r w:rsidR="00C603A0">
        <w:rPr>
          <w:rFonts w:ascii="Times New Roman" w:hAnsi="Times New Roman" w:cs="Times New Roman"/>
          <w:color w:val="000000"/>
          <w:sz w:val="24"/>
          <w:szCs w:val="24"/>
        </w:rPr>
        <w:t>а</w:t>
      </w:r>
      <w:r w:rsidR="00561F00" w:rsidRPr="00BB2ADC">
        <w:rPr>
          <w:rFonts w:ascii="Times New Roman" w:hAnsi="Times New Roman" w:cs="Times New Roman"/>
          <w:color w:val="000000"/>
          <w:sz w:val="24"/>
          <w:szCs w:val="24"/>
        </w:rPr>
        <w:t>дминистрации.</w:t>
      </w:r>
    </w:p>
    <w:p w14:paraId="7A126CC3" w14:textId="7726BD59"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C603A0">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 xml:space="preserve">.1.3.  При обращении письменно в Администрацию, в том числе на личном приеме, ответственный специалист </w:t>
      </w:r>
      <w:r w:rsidR="00C603A0">
        <w:rPr>
          <w:rFonts w:ascii="Times New Roman" w:hAnsi="Times New Roman" w:cs="Times New Roman"/>
          <w:color w:val="000000"/>
          <w:sz w:val="24"/>
          <w:szCs w:val="24"/>
        </w:rPr>
        <w:t>КУМИ а</w:t>
      </w:r>
      <w:r w:rsidR="00561F00" w:rsidRPr="00BB2ADC">
        <w:rPr>
          <w:rFonts w:ascii="Times New Roman" w:hAnsi="Times New Roman" w:cs="Times New Roman"/>
          <w:color w:val="000000"/>
          <w:sz w:val="24"/>
          <w:szCs w:val="24"/>
        </w:rPr>
        <w:t>дминистрации:</w:t>
      </w:r>
    </w:p>
    <w:p w14:paraId="2FE36C47" w14:textId="1FD8D7BF"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а) ус</w:t>
      </w:r>
      <w:r w:rsidR="00235CA4" w:rsidRPr="00BB2ADC">
        <w:rPr>
          <w:rFonts w:ascii="Times New Roman" w:hAnsi="Times New Roman" w:cs="Times New Roman"/>
          <w:color w:val="000000"/>
          <w:sz w:val="24"/>
          <w:szCs w:val="24"/>
        </w:rPr>
        <w:t xml:space="preserve">танавливает личность заявителя </w:t>
      </w:r>
      <w:r w:rsidRPr="00BB2ADC">
        <w:rPr>
          <w:rFonts w:ascii="Times New Roman" w:hAnsi="Times New Roman" w:cs="Times New Roman"/>
          <w:color w:val="000000"/>
          <w:sz w:val="24"/>
          <w:szCs w:val="24"/>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42BDA7F3" w14:textId="77777777"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14:paraId="00E0EC0C" w14:textId="77777777"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в) проверяет правильность зап</w:t>
      </w:r>
      <w:r w:rsidR="00924001" w:rsidRPr="00BB2ADC">
        <w:rPr>
          <w:rFonts w:ascii="Times New Roman" w:hAnsi="Times New Roman" w:cs="Times New Roman"/>
          <w:color w:val="000000"/>
          <w:sz w:val="24"/>
          <w:szCs w:val="24"/>
        </w:rPr>
        <w:t>олнения заявления о внесении изменений в договор</w:t>
      </w:r>
      <w:r w:rsidRPr="00BB2ADC">
        <w:rPr>
          <w:rFonts w:ascii="Times New Roman" w:hAnsi="Times New Roman" w:cs="Times New Roman"/>
          <w:color w:val="000000"/>
          <w:sz w:val="24"/>
          <w:szCs w:val="24"/>
        </w:rPr>
        <w:t xml:space="preserve"> социального найма, наличие документов, которые должны прилагаться к заявлению, соответствие их установленным требованиям;</w:t>
      </w:r>
    </w:p>
    <w:p w14:paraId="4FCC48DF" w14:textId="77777777" w:rsidR="00561F00" w:rsidRPr="00BB2ADC" w:rsidRDefault="00561F00" w:rsidP="00561F00">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 xml:space="preserve">г) </w:t>
      </w:r>
      <w:r w:rsidRPr="00BB2AD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BB2ADC">
        <w:rPr>
          <w:rFonts w:ascii="Times New Roman" w:hAnsi="Times New Roman" w:cs="Times New Roman"/>
          <w:sz w:val="24"/>
          <w:szCs w:val="24"/>
          <w:lang w:eastAsia="ru-RU"/>
        </w:rPr>
        <w:t>кроме</w:t>
      </w:r>
      <w:proofErr w:type="gramEnd"/>
      <w:r w:rsidRPr="00BB2ADC">
        <w:rPr>
          <w:rFonts w:ascii="Times New Roman" w:hAnsi="Times New Roman" w:cs="Times New Roman"/>
          <w:sz w:val="24"/>
          <w:szCs w:val="24"/>
          <w:lang w:eastAsia="ru-RU"/>
        </w:rPr>
        <w:t xml:space="preserve"> нотариально заверенных);</w:t>
      </w:r>
    </w:p>
    <w:p w14:paraId="6B147BE9" w14:textId="4351425C"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 д) </w:t>
      </w:r>
      <w:r w:rsidR="00561F00" w:rsidRPr="00BB2ADC">
        <w:rPr>
          <w:rFonts w:ascii="Times New Roman" w:hAnsi="Times New Roman" w:cs="Times New Roman"/>
          <w:color w:val="000000"/>
          <w:sz w:val="24"/>
          <w:szCs w:val="24"/>
        </w:rPr>
        <w:t xml:space="preserve">регистрирует заявление </w:t>
      </w:r>
      <w:r w:rsidR="00924001" w:rsidRPr="00BB2ADC">
        <w:rPr>
          <w:rFonts w:ascii="Times New Roman" w:hAnsi="Times New Roman" w:cs="Times New Roman"/>
          <w:color w:val="000000"/>
          <w:sz w:val="24"/>
          <w:szCs w:val="24"/>
        </w:rPr>
        <w:t>о внесении изменений в договор</w:t>
      </w:r>
      <w:r w:rsidR="00561F00" w:rsidRPr="00BB2ADC">
        <w:rPr>
          <w:rFonts w:ascii="Times New Roman" w:hAnsi="Times New Roman" w:cs="Times New Roman"/>
          <w:color w:val="000000"/>
          <w:sz w:val="24"/>
          <w:szCs w:val="24"/>
        </w:rPr>
        <w:t xml:space="preserve"> социального найма и прилагаемые документы</w:t>
      </w:r>
      <w:r w:rsidR="00C603A0">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w:t>
      </w:r>
      <w:r w:rsidR="00561F00" w:rsidRPr="00BB2ADC">
        <w:rPr>
          <w:rFonts w:ascii="Times New Roman" w:hAnsi="Times New Roman" w:cs="Times New Roman"/>
          <w:color w:val="000000"/>
          <w:sz w:val="24"/>
          <w:szCs w:val="24"/>
        </w:rPr>
        <w:t xml:space="preserve"> в журнале входящей корреспонденции. </w:t>
      </w:r>
    </w:p>
    <w:p w14:paraId="514BEDE2" w14:textId="2E412C07"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C603A0">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w:t>
      </w:r>
      <w:r w:rsidR="00C603A0">
        <w:rPr>
          <w:rFonts w:ascii="Times New Roman" w:hAnsi="Times New Roman" w:cs="Times New Roman"/>
          <w:color w:val="000000"/>
          <w:sz w:val="24"/>
          <w:szCs w:val="24"/>
        </w:rPr>
        <w:t>4</w:t>
      </w:r>
      <w:r w:rsidR="00561F00" w:rsidRPr="00BB2ADC">
        <w:rPr>
          <w:rFonts w:ascii="Times New Roman" w:hAnsi="Times New Roman" w:cs="Times New Roman"/>
          <w:color w:val="000000"/>
          <w:sz w:val="24"/>
          <w:szCs w:val="24"/>
        </w:rPr>
        <w:t>. В случае</w:t>
      </w:r>
      <w:proofErr w:type="gramStart"/>
      <w:r w:rsidR="00561F00" w:rsidRPr="00BB2ADC">
        <w:rPr>
          <w:rFonts w:ascii="Times New Roman" w:hAnsi="Times New Roman" w:cs="Times New Roman"/>
          <w:color w:val="000000"/>
          <w:sz w:val="24"/>
          <w:szCs w:val="24"/>
        </w:rPr>
        <w:t>,</w:t>
      </w:r>
      <w:proofErr w:type="gramEnd"/>
      <w:r w:rsidR="00561F00" w:rsidRPr="00BB2ADC">
        <w:rPr>
          <w:rFonts w:ascii="Times New Roman" w:hAnsi="Times New Roman" w:cs="Times New Roman"/>
          <w:color w:val="000000"/>
          <w:sz w:val="24"/>
          <w:szCs w:val="24"/>
        </w:rPr>
        <w:t xml:space="preserve"> если в предоставленных (направленных) заявлении </w:t>
      </w:r>
      <w:r w:rsidR="00924001" w:rsidRPr="00BB2ADC">
        <w:rPr>
          <w:rFonts w:ascii="Times New Roman" w:hAnsi="Times New Roman" w:cs="Times New Roman"/>
          <w:color w:val="000000"/>
          <w:sz w:val="24"/>
          <w:szCs w:val="24"/>
        </w:rPr>
        <w:t>о</w:t>
      </w:r>
      <w:r w:rsidR="00561F00" w:rsidRPr="00BB2ADC">
        <w:rPr>
          <w:rFonts w:ascii="Times New Roman" w:hAnsi="Times New Roman" w:cs="Times New Roman"/>
          <w:color w:val="000000"/>
          <w:sz w:val="24"/>
          <w:szCs w:val="24"/>
        </w:rPr>
        <w:t xml:space="preserve"> </w:t>
      </w:r>
      <w:r w:rsidR="00924001" w:rsidRPr="00BB2ADC">
        <w:rPr>
          <w:rFonts w:ascii="Times New Roman" w:hAnsi="Times New Roman" w:cs="Times New Roman"/>
          <w:color w:val="000000"/>
          <w:sz w:val="24"/>
          <w:szCs w:val="24"/>
        </w:rPr>
        <w:t>внесении изменений в договор</w:t>
      </w:r>
      <w:r w:rsidR="00561F00" w:rsidRPr="00BB2ADC">
        <w:rPr>
          <w:rFonts w:ascii="Times New Roman" w:hAnsi="Times New Roman" w:cs="Times New Roman"/>
          <w:color w:val="000000"/>
          <w:sz w:val="24"/>
          <w:szCs w:val="24"/>
        </w:rPr>
        <w:t xml:space="preserve"> и прилагаемых документов имеются основания для отказа в приеме документов, указанных в пункте 2.14 настоящего Регламента, то специалист</w:t>
      </w:r>
      <w:r w:rsidR="00561F00" w:rsidRPr="00BB2ADC">
        <w:rPr>
          <w:rFonts w:ascii="Times New Roman" w:hAnsi="Times New Roman" w:cs="Times New Roman"/>
          <w:i/>
          <w:color w:val="000000"/>
          <w:sz w:val="24"/>
          <w:szCs w:val="24"/>
        </w:rPr>
        <w:t xml:space="preserve"> </w:t>
      </w:r>
      <w:r w:rsidR="006A3722">
        <w:rPr>
          <w:rFonts w:ascii="Times New Roman" w:hAnsi="Times New Roman" w:cs="Times New Roman"/>
          <w:color w:val="000000"/>
          <w:sz w:val="24"/>
          <w:szCs w:val="24"/>
        </w:rPr>
        <w:t>КУМИ а</w:t>
      </w:r>
      <w:r w:rsidR="00561F00" w:rsidRPr="00BB2ADC">
        <w:rPr>
          <w:rFonts w:ascii="Times New Roman" w:hAnsi="Times New Roman" w:cs="Times New Roman"/>
          <w:color w:val="000000"/>
          <w:sz w:val="24"/>
          <w:szCs w:val="24"/>
        </w:rPr>
        <w:t xml:space="preserve">дминистрации, осуществляющий прием и регистрацию документов, не осуществляет регистрацию заявления </w:t>
      </w:r>
      <w:r w:rsidR="00924001" w:rsidRPr="00BB2ADC">
        <w:rPr>
          <w:rFonts w:ascii="Times New Roman" w:hAnsi="Times New Roman" w:cs="Times New Roman"/>
          <w:color w:val="000000"/>
          <w:sz w:val="24"/>
          <w:szCs w:val="24"/>
        </w:rPr>
        <w:t>о внесении изменений в договор</w:t>
      </w:r>
      <w:r w:rsidR="00561F00" w:rsidRPr="00BB2ADC">
        <w:rPr>
          <w:rFonts w:ascii="Times New Roman" w:hAnsi="Times New Roman" w:cs="Times New Roman"/>
          <w:color w:val="000000"/>
          <w:sz w:val="24"/>
          <w:szCs w:val="24"/>
        </w:rPr>
        <w:t xml:space="preserve"> социального найма и прилагаемых документов и подготавливает письмо об отказе в приеме документов. </w:t>
      </w:r>
    </w:p>
    <w:p w14:paraId="68F1EADD" w14:textId="658D212C" w:rsidR="00561F00" w:rsidRPr="00BB2ADC" w:rsidRDefault="001A5E21"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561F00" w:rsidRPr="00BB2ADC">
        <w:rPr>
          <w:rFonts w:ascii="Times New Roman" w:hAnsi="Times New Roman" w:cs="Times New Roman"/>
          <w:color w:val="000000"/>
          <w:sz w:val="24"/>
          <w:szCs w:val="24"/>
        </w:rPr>
        <w:t>тказ в приеме документов оформляется на бланке Администрации</w:t>
      </w:r>
      <w:r w:rsidR="00BB538D" w:rsidRPr="00BB2ADC">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4</w:t>
      </w:r>
      <w:r w:rsidR="00561F00" w:rsidRPr="00BB2ADC">
        <w:rPr>
          <w:rFonts w:ascii="Times New Roman" w:hAnsi="Times New Roman" w:cs="Times New Roman"/>
          <w:color w:val="000000"/>
          <w:sz w:val="24"/>
          <w:szCs w:val="24"/>
        </w:rPr>
        <w:t xml:space="preserve"> к настоящему Регламенту с присвоением номера, даты, проставлением подписи специалиста</w:t>
      </w:r>
      <w:r w:rsidR="00561F00" w:rsidRPr="00BB2ADC">
        <w:rPr>
          <w:rFonts w:ascii="Times New Roman" w:hAnsi="Times New Roman" w:cs="Times New Roman"/>
          <w:i/>
          <w:color w:val="000000"/>
          <w:sz w:val="24"/>
          <w:szCs w:val="24"/>
        </w:rPr>
        <w:t xml:space="preserve"> </w:t>
      </w:r>
      <w:r w:rsidR="00561F00" w:rsidRPr="00BB2ADC">
        <w:rPr>
          <w:rFonts w:ascii="Times New Roman" w:hAnsi="Times New Roman" w:cs="Times New Roman"/>
          <w:color w:val="000000"/>
          <w:sz w:val="24"/>
          <w:szCs w:val="24"/>
        </w:rPr>
        <w:t xml:space="preserve">Администрации, осуществляющего </w:t>
      </w:r>
      <w:r w:rsidR="007C494D">
        <w:rPr>
          <w:rFonts w:ascii="Times New Roman" w:hAnsi="Times New Roman" w:cs="Times New Roman"/>
          <w:color w:val="000000"/>
          <w:sz w:val="24"/>
          <w:szCs w:val="24"/>
        </w:rPr>
        <w:t>прием и регистрацию документов.</w:t>
      </w:r>
    </w:p>
    <w:p w14:paraId="23CC127A" w14:textId="723E9389" w:rsidR="00561F00" w:rsidRPr="00BB2ADC" w:rsidRDefault="001A5E21"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561F00" w:rsidRPr="00BB2ADC">
        <w:rPr>
          <w:rFonts w:ascii="Times New Roman" w:hAnsi="Times New Roman" w:cs="Times New Roman"/>
          <w:color w:val="000000"/>
          <w:sz w:val="24"/>
          <w:szCs w:val="24"/>
        </w:rPr>
        <w:t xml:space="preserve">тказ в приеме документов </w:t>
      </w:r>
      <w:r w:rsidR="00C60FA5" w:rsidRPr="00BB2ADC">
        <w:rPr>
          <w:rFonts w:ascii="Times New Roman" w:hAnsi="Times New Roman" w:cs="Times New Roman"/>
          <w:color w:val="000000"/>
          <w:sz w:val="24"/>
          <w:szCs w:val="24"/>
        </w:rPr>
        <w:t xml:space="preserve">вручается заявителю. </w:t>
      </w:r>
    </w:p>
    <w:p w14:paraId="66EDA544" w14:textId="77777777"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14:paraId="45E9FE77" w14:textId="50E2EADC"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w:t>
      </w:r>
      <w:r w:rsidR="001A5E21">
        <w:rPr>
          <w:rFonts w:ascii="Times New Roman" w:hAnsi="Times New Roman" w:cs="Times New Roman"/>
          <w:color w:val="000000"/>
          <w:sz w:val="24"/>
          <w:szCs w:val="24"/>
        </w:rPr>
        <w:t>5</w:t>
      </w:r>
      <w:r w:rsidR="00561F00" w:rsidRPr="00BB2ADC">
        <w:rPr>
          <w:rFonts w:ascii="Times New Roman" w:hAnsi="Times New Roman" w:cs="Times New Roman"/>
          <w:color w:val="000000"/>
          <w:sz w:val="24"/>
          <w:szCs w:val="24"/>
        </w:rPr>
        <w:t xml:space="preserve">. В случае регистрации документов, в тот же день они передаются  </w:t>
      </w:r>
      <w:r w:rsidR="001A5E21">
        <w:rPr>
          <w:rFonts w:ascii="Times New Roman" w:hAnsi="Times New Roman" w:cs="Times New Roman"/>
          <w:color w:val="000000"/>
          <w:sz w:val="24"/>
          <w:szCs w:val="24"/>
        </w:rPr>
        <w:t>председатель</w:t>
      </w:r>
      <w:r w:rsidR="00561F00" w:rsidRPr="00BB2ADC">
        <w:rPr>
          <w:rFonts w:ascii="Times New Roman" w:hAnsi="Times New Roman" w:cs="Times New Roman"/>
          <w:color w:val="000000"/>
          <w:sz w:val="24"/>
          <w:szCs w:val="24"/>
        </w:rPr>
        <w:t xml:space="preserve"> </w:t>
      </w:r>
      <w:r w:rsidR="00F062BD" w:rsidRPr="00BB2ADC">
        <w:rPr>
          <w:rFonts w:ascii="Times New Roman" w:hAnsi="Times New Roman" w:cs="Times New Roman"/>
          <w:color w:val="000000"/>
          <w:sz w:val="24"/>
          <w:szCs w:val="24"/>
        </w:rPr>
        <w:t>КУМИ</w:t>
      </w:r>
      <w:r w:rsidR="007C494D">
        <w:rPr>
          <w:rFonts w:ascii="Times New Roman" w:hAnsi="Times New Roman" w:cs="Times New Roman"/>
          <w:color w:val="000000"/>
          <w:sz w:val="24"/>
          <w:szCs w:val="24"/>
        </w:rPr>
        <w:t xml:space="preserve"> администрации</w:t>
      </w:r>
      <w:r w:rsidR="00561F00" w:rsidRPr="00BB2ADC">
        <w:rPr>
          <w:rFonts w:ascii="Times New Roman" w:hAnsi="Times New Roman" w:cs="Times New Roman"/>
          <w:i/>
          <w:color w:val="000000"/>
          <w:sz w:val="24"/>
          <w:szCs w:val="24"/>
        </w:rPr>
        <w:t>.</w:t>
      </w:r>
      <w:r w:rsidR="00561F00" w:rsidRPr="00BB2ADC">
        <w:rPr>
          <w:rFonts w:ascii="Times New Roman" w:hAnsi="Times New Roman" w:cs="Times New Roman"/>
          <w:color w:val="000000"/>
          <w:sz w:val="24"/>
          <w:szCs w:val="24"/>
        </w:rPr>
        <w:t xml:space="preserve"> </w:t>
      </w:r>
      <w:r w:rsidR="001A5E21">
        <w:rPr>
          <w:rFonts w:ascii="Times New Roman" w:hAnsi="Times New Roman" w:cs="Times New Roman"/>
          <w:color w:val="000000"/>
          <w:sz w:val="24"/>
          <w:szCs w:val="24"/>
        </w:rPr>
        <w:t>Председатель</w:t>
      </w:r>
      <w:r w:rsidR="00561F00" w:rsidRPr="00BB2ADC">
        <w:rPr>
          <w:rFonts w:ascii="Times New Roman" w:hAnsi="Times New Roman" w:cs="Times New Roman"/>
          <w:color w:val="000000"/>
          <w:sz w:val="24"/>
          <w:szCs w:val="24"/>
        </w:rPr>
        <w:t xml:space="preserve"> </w:t>
      </w:r>
      <w:r w:rsidR="00F062BD" w:rsidRPr="00BB2ADC">
        <w:rPr>
          <w:rFonts w:ascii="Times New Roman" w:hAnsi="Times New Roman" w:cs="Times New Roman"/>
          <w:color w:val="000000"/>
          <w:sz w:val="24"/>
          <w:szCs w:val="24"/>
        </w:rPr>
        <w:t>КУМИ</w:t>
      </w:r>
      <w:r w:rsidR="00561F00" w:rsidRPr="00BB2ADC">
        <w:rPr>
          <w:rFonts w:ascii="Times New Roman" w:hAnsi="Times New Roman" w:cs="Times New Roman"/>
          <w:color w:val="000000"/>
          <w:sz w:val="24"/>
          <w:szCs w:val="24"/>
        </w:rPr>
        <w:t xml:space="preserve"> </w:t>
      </w:r>
      <w:r w:rsidR="007C494D">
        <w:rPr>
          <w:rFonts w:ascii="Times New Roman" w:hAnsi="Times New Roman" w:cs="Times New Roman"/>
          <w:color w:val="000000"/>
          <w:sz w:val="24"/>
          <w:szCs w:val="24"/>
        </w:rPr>
        <w:t xml:space="preserve">администрации </w:t>
      </w:r>
      <w:r w:rsidR="00561F00" w:rsidRPr="00BB2ADC">
        <w:rPr>
          <w:rFonts w:ascii="Times New Roman" w:hAnsi="Times New Roman" w:cs="Times New Roman"/>
          <w:color w:val="000000"/>
          <w:sz w:val="24"/>
          <w:szCs w:val="24"/>
        </w:rPr>
        <w:t>в течение одного дня со дня рег</w:t>
      </w:r>
      <w:r w:rsidR="007D2363" w:rsidRPr="00BB2ADC">
        <w:rPr>
          <w:rFonts w:ascii="Times New Roman" w:hAnsi="Times New Roman" w:cs="Times New Roman"/>
          <w:color w:val="000000"/>
          <w:sz w:val="24"/>
          <w:szCs w:val="24"/>
        </w:rPr>
        <w:t xml:space="preserve">истрации документов определяет </w:t>
      </w:r>
      <w:r w:rsidR="00561F00" w:rsidRPr="00BB2ADC">
        <w:rPr>
          <w:rFonts w:ascii="Times New Roman" w:hAnsi="Times New Roman" w:cs="Times New Roman"/>
          <w:color w:val="000000"/>
          <w:sz w:val="24"/>
          <w:szCs w:val="24"/>
        </w:rPr>
        <w:t xml:space="preserve">специалиста, ответственного за рассмотрение заявления о </w:t>
      </w:r>
      <w:r w:rsidR="00D60EA8" w:rsidRPr="00BB2ADC">
        <w:rPr>
          <w:rFonts w:ascii="Times New Roman" w:hAnsi="Times New Roman" w:cs="Times New Roman"/>
          <w:color w:val="000000"/>
          <w:sz w:val="24"/>
          <w:szCs w:val="24"/>
        </w:rPr>
        <w:t>внесении изменений в договор социального найма.</w:t>
      </w:r>
      <w:r w:rsidR="00561F00" w:rsidRPr="00BB2ADC">
        <w:rPr>
          <w:rFonts w:ascii="Times New Roman" w:hAnsi="Times New Roman" w:cs="Times New Roman"/>
          <w:color w:val="000000"/>
          <w:sz w:val="24"/>
          <w:szCs w:val="24"/>
        </w:rPr>
        <w:t xml:space="preserve"> </w:t>
      </w:r>
    </w:p>
    <w:p w14:paraId="3CD3F020" w14:textId="1F7F8650"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w:t>
      </w:r>
      <w:r w:rsidR="008B662E" w:rsidRPr="00BB2ADC">
        <w:rPr>
          <w:rFonts w:ascii="Times New Roman" w:hAnsi="Times New Roman" w:cs="Times New Roman"/>
          <w:color w:val="000000"/>
          <w:sz w:val="24"/>
          <w:szCs w:val="24"/>
        </w:rPr>
        <w:t xml:space="preserve"> </w:t>
      </w:r>
      <w:r w:rsidR="00561F00" w:rsidRPr="00BB2ADC">
        <w:rPr>
          <w:rFonts w:ascii="Times New Roman" w:hAnsi="Times New Roman" w:cs="Times New Roman"/>
          <w:color w:val="000000"/>
          <w:sz w:val="24"/>
          <w:szCs w:val="24"/>
        </w:rPr>
        <w:t>Срок осуществления действий по регистрации документов - 15 минут в течение одного рабочего дня.</w:t>
      </w:r>
    </w:p>
    <w:p w14:paraId="29AFCDC0" w14:textId="77777777" w:rsidR="00561F00" w:rsidRPr="00BB2ADC" w:rsidRDefault="00561F00"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Срок  определения специалиста, ответственного за  рассмотрение заявления </w:t>
      </w:r>
      <w:r w:rsidR="00285031" w:rsidRPr="00BB2ADC">
        <w:rPr>
          <w:rFonts w:ascii="Times New Roman" w:hAnsi="Times New Roman" w:cs="Times New Roman"/>
          <w:color w:val="000000"/>
          <w:sz w:val="24"/>
          <w:szCs w:val="24"/>
        </w:rPr>
        <w:t>о внесении изменений в</w:t>
      </w:r>
      <w:r w:rsidRPr="00BB2ADC">
        <w:rPr>
          <w:rFonts w:ascii="Times New Roman" w:hAnsi="Times New Roman" w:cs="Times New Roman"/>
          <w:color w:val="000000"/>
          <w:sz w:val="24"/>
          <w:szCs w:val="24"/>
        </w:rPr>
        <w:t xml:space="preserve"> дог</w:t>
      </w:r>
      <w:r w:rsidR="00285031" w:rsidRPr="00BB2ADC">
        <w:rPr>
          <w:rFonts w:ascii="Times New Roman" w:hAnsi="Times New Roman" w:cs="Times New Roman"/>
          <w:color w:val="000000"/>
          <w:sz w:val="24"/>
          <w:szCs w:val="24"/>
        </w:rPr>
        <w:t>овор</w:t>
      </w:r>
      <w:r w:rsidRPr="00BB2ADC">
        <w:rPr>
          <w:rFonts w:ascii="Times New Roman" w:hAnsi="Times New Roman" w:cs="Times New Roman"/>
          <w:color w:val="000000"/>
          <w:sz w:val="24"/>
          <w:szCs w:val="24"/>
        </w:rPr>
        <w:t xml:space="preserve"> социального найма и прилагаемых к нему документов – один рабочий день со дня регистрации документов.</w:t>
      </w:r>
    </w:p>
    <w:p w14:paraId="5874F539" w14:textId="774AF9A2"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w:t>
      </w:r>
      <w:r w:rsidR="001A5E21">
        <w:rPr>
          <w:rFonts w:ascii="Times New Roman" w:hAnsi="Times New Roman" w:cs="Times New Roman"/>
          <w:color w:val="000000"/>
          <w:sz w:val="24"/>
          <w:szCs w:val="24"/>
        </w:rPr>
        <w:t>7</w:t>
      </w:r>
      <w:r w:rsidR="00561F00" w:rsidRPr="00BB2ADC">
        <w:rPr>
          <w:rFonts w:ascii="Times New Roman" w:hAnsi="Times New Roman" w:cs="Times New Roman"/>
          <w:color w:val="000000"/>
          <w:sz w:val="24"/>
          <w:szCs w:val="24"/>
        </w:rPr>
        <w:t>.</w:t>
      </w:r>
      <w:r w:rsidR="00123F05" w:rsidRPr="00BB2ADC">
        <w:rPr>
          <w:rFonts w:ascii="Times New Roman" w:hAnsi="Times New Roman" w:cs="Times New Roman"/>
          <w:color w:val="000000"/>
          <w:sz w:val="24"/>
          <w:szCs w:val="24"/>
        </w:rPr>
        <w:t xml:space="preserve"> </w:t>
      </w:r>
      <w:r w:rsidR="00561F00" w:rsidRPr="00BB2ADC">
        <w:rPr>
          <w:rFonts w:ascii="Times New Roman" w:hAnsi="Times New Roman" w:cs="Times New Roman"/>
          <w:color w:val="000000"/>
          <w:sz w:val="24"/>
          <w:szCs w:val="24"/>
        </w:rPr>
        <w:t xml:space="preserve">Критерий принятия решения о регистрации документов – поступление заявления </w:t>
      </w:r>
      <w:r w:rsidR="006A0B1C" w:rsidRPr="00BB2ADC">
        <w:rPr>
          <w:rFonts w:ascii="Times New Roman" w:hAnsi="Times New Roman" w:cs="Times New Roman"/>
          <w:color w:val="000000"/>
          <w:sz w:val="24"/>
          <w:szCs w:val="24"/>
        </w:rPr>
        <w:t>о внесении изменений в договор</w:t>
      </w:r>
      <w:r w:rsidR="00561F00" w:rsidRPr="00BB2ADC">
        <w:rPr>
          <w:rFonts w:ascii="Times New Roman" w:hAnsi="Times New Roman" w:cs="Times New Roman"/>
          <w:color w:val="000000"/>
          <w:sz w:val="24"/>
          <w:szCs w:val="24"/>
        </w:rPr>
        <w:t xml:space="preserve"> социального найма и прилагаемых документов надлежащего качества и в полном объеме.</w:t>
      </w:r>
    </w:p>
    <w:p w14:paraId="19F06792" w14:textId="0A372B40"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w:t>
      </w:r>
      <w:r w:rsidR="001A5E21">
        <w:rPr>
          <w:rFonts w:ascii="Times New Roman" w:hAnsi="Times New Roman" w:cs="Times New Roman"/>
          <w:color w:val="000000"/>
          <w:sz w:val="24"/>
          <w:szCs w:val="24"/>
        </w:rPr>
        <w:t>8</w:t>
      </w:r>
      <w:r w:rsidR="00561F00" w:rsidRPr="00BB2ADC">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14:paraId="36C21A0A" w14:textId="07DC000D" w:rsidR="00561F00" w:rsidRPr="00BB2ADC" w:rsidRDefault="00241C5C" w:rsidP="00561F00">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lastRenderedPageBreak/>
        <w:t>3.</w:t>
      </w:r>
      <w:r w:rsidR="001A5E21">
        <w:rPr>
          <w:rFonts w:ascii="Times New Roman" w:hAnsi="Times New Roman" w:cs="Times New Roman"/>
          <w:color w:val="000000"/>
          <w:sz w:val="24"/>
          <w:szCs w:val="24"/>
        </w:rPr>
        <w:t>6</w:t>
      </w:r>
      <w:r w:rsidR="00561F00" w:rsidRPr="00BB2ADC">
        <w:rPr>
          <w:rFonts w:ascii="Times New Roman" w:hAnsi="Times New Roman" w:cs="Times New Roman"/>
          <w:color w:val="000000"/>
          <w:sz w:val="24"/>
          <w:szCs w:val="24"/>
        </w:rPr>
        <w:t>.1.1</w:t>
      </w:r>
      <w:r w:rsidR="001A5E21">
        <w:rPr>
          <w:rFonts w:ascii="Times New Roman" w:hAnsi="Times New Roman" w:cs="Times New Roman"/>
          <w:color w:val="000000"/>
          <w:sz w:val="24"/>
          <w:szCs w:val="24"/>
        </w:rPr>
        <w:t>9</w:t>
      </w:r>
      <w:r w:rsidR="00561F00" w:rsidRPr="00BB2ADC">
        <w:rPr>
          <w:rFonts w:ascii="Times New Roman" w:hAnsi="Times New Roman" w:cs="Times New Roman"/>
          <w:color w:val="000000"/>
          <w:sz w:val="24"/>
          <w:szCs w:val="24"/>
        </w:rPr>
        <w:t xml:space="preserve">. Результатом административного действия является прием и регистрация заявления </w:t>
      </w:r>
      <w:r w:rsidR="006A0B1C" w:rsidRPr="00BB2ADC">
        <w:rPr>
          <w:rFonts w:ascii="Times New Roman" w:hAnsi="Times New Roman" w:cs="Times New Roman"/>
          <w:color w:val="000000"/>
          <w:sz w:val="24"/>
          <w:szCs w:val="24"/>
        </w:rPr>
        <w:t xml:space="preserve">о внесении изменений в </w:t>
      </w:r>
      <w:r w:rsidR="00992B0F" w:rsidRPr="00BB2ADC">
        <w:rPr>
          <w:rFonts w:ascii="Times New Roman" w:hAnsi="Times New Roman" w:cs="Times New Roman"/>
          <w:color w:val="000000"/>
          <w:sz w:val="24"/>
          <w:szCs w:val="24"/>
        </w:rPr>
        <w:t>договор</w:t>
      </w:r>
      <w:r w:rsidR="00561F00" w:rsidRPr="00BB2ADC">
        <w:rPr>
          <w:rFonts w:ascii="Times New Roman" w:hAnsi="Times New Roman" w:cs="Times New Roman"/>
          <w:color w:val="000000"/>
          <w:sz w:val="24"/>
          <w:szCs w:val="24"/>
        </w:rPr>
        <w:t xml:space="preserve"> социального найма и прилагаемых к нему документов, и назначение специалиста, ответственного за  рассмотрение заявления и прилагаемых к нему документов, либо отказ в приеме документов.</w:t>
      </w:r>
    </w:p>
    <w:p w14:paraId="4F6DCED8" w14:textId="15A9DD06" w:rsidR="00611566" w:rsidRPr="00BB2ADC" w:rsidRDefault="00241C5C" w:rsidP="00611566">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1A5E21">
        <w:rPr>
          <w:rFonts w:ascii="Times New Roman" w:hAnsi="Times New Roman" w:cs="Times New Roman"/>
          <w:color w:val="000000"/>
          <w:sz w:val="24"/>
          <w:szCs w:val="24"/>
        </w:rPr>
        <w:t>6.1.20</w:t>
      </w:r>
      <w:r w:rsidR="00561F00" w:rsidRPr="00BB2ADC">
        <w:rPr>
          <w:rFonts w:ascii="Times New Roman" w:hAnsi="Times New Roman" w:cs="Times New Roman"/>
          <w:color w:val="000000"/>
          <w:sz w:val="24"/>
          <w:szCs w:val="24"/>
        </w:rPr>
        <w:t>.</w:t>
      </w:r>
      <w:r w:rsidR="00D966DE" w:rsidRPr="00BB2ADC">
        <w:rPr>
          <w:rFonts w:ascii="Times New Roman" w:hAnsi="Times New Roman" w:cs="Times New Roman"/>
          <w:color w:val="000000"/>
          <w:sz w:val="24"/>
          <w:szCs w:val="24"/>
        </w:rPr>
        <w:t xml:space="preserve"> </w:t>
      </w:r>
      <w:r w:rsidR="00561F00" w:rsidRPr="00BB2ADC">
        <w:rPr>
          <w:rFonts w:ascii="Times New Roman" w:hAnsi="Times New Roman" w:cs="Times New Roman"/>
          <w:color w:val="000000"/>
          <w:sz w:val="24"/>
          <w:szCs w:val="24"/>
        </w:rPr>
        <w:t>Фиксация результата - занесение информации в ж</w:t>
      </w:r>
      <w:r w:rsidR="00611566" w:rsidRPr="00BB2ADC">
        <w:rPr>
          <w:rFonts w:ascii="Times New Roman" w:hAnsi="Times New Roman" w:cs="Times New Roman"/>
          <w:color w:val="000000"/>
          <w:sz w:val="24"/>
          <w:szCs w:val="24"/>
        </w:rPr>
        <w:t>урнал входящей корреспонденции.</w:t>
      </w:r>
    </w:p>
    <w:p w14:paraId="42A50CCF" w14:textId="03B81096" w:rsidR="00241C5C" w:rsidRPr="00BB2ADC" w:rsidRDefault="00241C5C" w:rsidP="00611566">
      <w:pPr>
        <w:shd w:val="clear" w:color="auto" w:fill="FFFFFF"/>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3.</w:t>
      </w:r>
      <w:r w:rsidR="005851B8">
        <w:rPr>
          <w:rFonts w:ascii="Times New Roman" w:hAnsi="Times New Roman" w:cs="Times New Roman"/>
          <w:color w:val="000000"/>
          <w:sz w:val="24"/>
          <w:szCs w:val="24"/>
        </w:rPr>
        <w:t>7</w:t>
      </w:r>
      <w:r w:rsidRPr="00BB2ADC">
        <w:rPr>
          <w:rFonts w:ascii="Times New Roman" w:hAnsi="Times New Roman" w:cs="Times New Roman"/>
          <w:color w:val="000000"/>
          <w:sz w:val="24"/>
          <w:szCs w:val="24"/>
        </w:rPr>
        <w:t xml:space="preserve">.2. </w:t>
      </w:r>
      <w:r w:rsidRPr="00BB2ADC">
        <w:rPr>
          <w:rFonts w:ascii="Times New Roman" w:hAnsi="Times New Roman" w:cs="Times New Roman"/>
          <w:color w:val="000000"/>
          <w:sz w:val="24"/>
          <w:szCs w:val="24"/>
          <w:lang w:eastAsia="ru-RU"/>
        </w:rPr>
        <w:t xml:space="preserve">Рассмотрение заявления </w:t>
      </w:r>
      <w:r w:rsidR="00611566" w:rsidRPr="00BB2ADC">
        <w:rPr>
          <w:rFonts w:ascii="Times New Roman" w:hAnsi="Times New Roman" w:cs="Times New Roman"/>
          <w:color w:val="000000"/>
          <w:sz w:val="24"/>
          <w:szCs w:val="24"/>
          <w:lang w:eastAsia="ru-RU"/>
        </w:rPr>
        <w:t>о внесении изменений в договор</w:t>
      </w:r>
      <w:r w:rsidRPr="00BB2ADC">
        <w:rPr>
          <w:rFonts w:ascii="Times New Roman" w:hAnsi="Times New Roman" w:cs="Times New Roman"/>
          <w:color w:val="000000"/>
          <w:sz w:val="24"/>
          <w:szCs w:val="24"/>
          <w:lang w:eastAsia="ru-RU"/>
        </w:rPr>
        <w:t xml:space="preserve"> социального найма, </w:t>
      </w:r>
      <w:r w:rsidRPr="00BB2ADC">
        <w:rPr>
          <w:rFonts w:ascii="Times New Roman" w:hAnsi="Times New Roman" w:cs="Times New Roman"/>
          <w:color w:val="000000"/>
          <w:sz w:val="24"/>
          <w:szCs w:val="24"/>
        </w:rPr>
        <w:t>в том числе формирование и направление межведомственных запросов</w:t>
      </w:r>
      <w:r w:rsidR="00611566" w:rsidRPr="00BB2ADC">
        <w:rPr>
          <w:rFonts w:ascii="Times New Roman" w:hAnsi="Times New Roman" w:cs="Times New Roman"/>
          <w:sz w:val="24"/>
          <w:szCs w:val="24"/>
          <w:lang w:eastAsia="ru-RU"/>
        </w:rPr>
        <w:t>.</w:t>
      </w:r>
    </w:p>
    <w:p w14:paraId="50E940F5" w14:textId="6CD9BD56" w:rsidR="00241C5C" w:rsidRPr="00BB2ADC" w:rsidRDefault="008C03E9"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5851B8">
        <w:rPr>
          <w:rFonts w:ascii="Times New Roman" w:hAnsi="Times New Roman" w:cs="Times New Roman"/>
          <w:color w:val="000000"/>
          <w:sz w:val="24"/>
          <w:szCs w:val="24"/>
        </w:rPr>
        <w:t>7</w:t>
      </w:r>
      <w:r w:rsidR="00241C5C" w:rsidRPr="00BB2ADC">
        <w:rPr>
          <w:rFonts w:ascii="Times New Roman" w:hAnsi="Times New Roman" w:cs="Times New Roman"/>
          <w:color w:val="000000"/>
          <w:sz w:val="24"/>
          <w:szCs w:val="24"/>
        </w:rPr>
        <w:t>.2.1. Основанием для начала административного действия «</w:t>
      </w:r>
      <w:r w:rsidR="00611566" w:rsidRPr="00BB2ADC">
        <w:rPr>
          <w:rFonts w:ascii="Times New Roman" w:hAnsi="Times New Roman" w:cs="Times New Roman"/>
          <w:color w:val="000000"/>
          <w:sz w:val="24"/>
          <w:szCs w:val="24"/>
          <w:lang w:eastAsia="ru-RU"/>
        </w:rPr>
        <w:t>Рассмотрение заявления о внесении изменений в договор социального найма, в том числе формирование и направление межведомственных запросов</w:t>
      </w:r>
      <w:r w:rsidR="00241C5C" w:rsidRPr="00BB2ADC">
        <w:rPr>
          <w:rFonts w:ascii="Times New Roman" w:hAnsi="Times New Roman" w:cs="Times New Roman"/>
          <w:color w:val="000000"/>
          <w:sz w:val="24"/>
          <w:szCs w:val="24"/>
        </w:rPr>
        <w:t xml:space="preserve">» является зарегистрированное заявление </w:t>
      </w:r>
      <w:r w:rsidR="00611566" w:rsidRPr="00BB2ADC">
        <w:rPr>
          <w:rFonts w:ascii="Times New Roman" w:hAnsi="Times New Roman" w:cs="Times New Roman"/>
          <w:color w:val="000000"/>
          <w:sz w:val="24"/>
          <w:szCs w:val="24"/>
        </w:rPr>
        <w:t>о внесении изменений в договор</w:t>
      </w:r>
      <w:r w:rsidR="00241C5C" w:rsidRPr="00BB2ADC">
        <w:rPr>
          <w:rFonts w:ascii="Times New Roman" w:hAnsi="Times New Roman" w:cs="Times New Roman"/>
          <w:color w:val="000000"/>
          <w:sz w:val="24"/>
          <w:szCs w:val="24"/>
        </w:rPr>
        <w:t xml:space="preserve"> социального найма и прилагаемые  документы с указанием исполнителя.</w:t>
      </w:r>
    </w:p>
    <w:p w14:paraId="1F6DD617" w14:textId="02406AFF" w:rsidR="00241C5C" w:rsidRPr="00BB2ADC" w:rsidRDefault="008C03E9" w:rsidP="00241C5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5851B8">
        <w:rPr>
          <w:rFonts w:ascii="Times New Roman" w:hAnsi="Times New Roman" w:cs="Times New Roman"/>
          <w:sz w:val="24"/>
          <w:szCs w:val="24"/>
          <w:lang w:eastAsia="ru-RU"/>
        </w:rPr>
        <w:t>7</w:t>
      </w:r>
      <w:r w:rsidR="00241C5C" w:rsidRPr="00BB2ADC">
        <w:rPr>
          <w:rFonts w:ascii="Times New Roman" w:hAnsi="Times New Roman" w:cs="Times New Roman"/>
          <w:sz w:val="24"/>
          <w:szCs w:val="24"/>
          <w:lang w:eastAsia="ru-RU"/>
        </w:rPr>
        <w:t xml:space="preserve">.2.2. Специалист, ответственный за рассмотрение заявления </w:t>
      </w:r>
      <w:r w:rsidR="00285031" w:rsidRPr="00BB2ADC">
        <w:rPr>
          <w:rFonts w:ascii="Times New Roman" w:hAnsi="Times New Roman" w:cs="Times New Roman"/>
          <w:color w:val="000000"/>
          <w:sz w:val="24"/>
          <w:szCs w:val="24"/>
        </w:rPr>
        <w:t>о внесении изменений в договор</w:t>
      </w:r>
      <w:r w:rsidR="00241C5C" w:rsidRPr="00BB2ADC">
        <w:rPr>
          <w:rFonts w:ascii="Times New Roman" w:hAnsi="Times New Roman" w:cs="Times New Roman"/>
          <w:color w:val="000000"/>
          <w:sz w:val="24"/>
          <w:szCs w:val="24"/>
        </w:rPr>
        <w:t xml:space="preserve"> социального найма </w:t>
      </w:r>
      <w:r w:rsidR="00241C5C" w:rsidRPr="00BB2ADC">
        <w:rPr>
          <w:rFonts w:ascii="Times New Roman" w:hAnsi="Times New Roman" w:cs="Times New Roman"/>
          <w:sz w:val="24"/>
          <w:szCs w:val="24"/>
          <w:lang w:eastAsia="ru-RU"/>
        </w:rPr>
        <w:t>и прилагаемых к нему документов в течение 4 рабочих дней:</w:t>
      </w:r>
    </w:p>
    <w:p w14:paraId="53BAF716" w14:textId="77777777" w:rsidR="00241C5C" w:rsidRPr="00BB2ADC" w:rsidRDefault="00241C5C" w:rsidP="00241C5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а) формирует дело </w:t>
      </w:r>
      <w:r w:rsidR="00285031" w:rsidRPr="00BB2ADC">
        <w:rPr>
          <w:rFonts w:ascii="Times New Roman" w:hAnsi="Times New Roman" w:cs="Times New Roman"/>
          <w:sz w:val="24"/>
          <w:szCs w:val="24"/>
          <w:lang w:eastAsia="ru-RU"/>
        </w:rPr>
        <w:t>о внесении изменений в договор</w:t>
      </w:r>
      <w:r w:rsidRPr="00BB2ADC">
        <w:rPr>
          <w:rFonts w:ascii="Times New Roman" w:hAnsi="Times New Roman" w:cs="Times New Roman"/>
          <w:sz w:val="24"/>
          <w:szCs w:val="24"/>
          <w:lang w:eastAsia="ru-RU"/>
        </w:rPr>
        <w:t xml:space="preserve"> социального найма;</w:t>
      </w:r>
    </w:p>
    <w:p w14:paraId="46A5F2D0" w14:textId="77777777" w:rsidR="00241C5C" w:rsidRPr="00BB2ADC" w:rsidRDefault="00241C5C" w:rsidP="00241C5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б) проводит проверку заявления </w:t>
      </w:r>
      <w:r w:rsidR="00285031" w:rsidRPr="00BB2ADC">
        <w:rPr>
          <w:rFonts w:ascii="Times New Roman" w:hAnsi="Times New Roman" w:cs="Times New Roman"/>
          <w:color w:val="000000"/>
          <w:sz w:val="24"/>
          <w:szCs w:val="24"/>
        </w:rPr>
        <w:t>о внесении изменений в договор</w:t>
      </w:r>
      <w:r w:rsidRPr="00BB2ADC">
        <w:rPr>
          <w:rFonts w:ascii="Times New Roman" w:hAnsi="Times New Roman" w:cs="Times New Roman"/>
          <w:color w:val="000000"/>
          <w:sz w:val="24"/>
          <w:szCs w:val="24"/>
        </w:rPr>
        <w:t xml:space="preserve"> социального найма</w:t>
      </w:r>
      <w:r w:rsidRPr="00BB2ADC">
        <w:rPr>
          <w:rFonts w:ascii="Times New Roman" w:hAnsi="Times New Roman" w:cs="Times New Roman"/>
          <w:sz w:val="24"/>
          <w:szCs w:val="24"/>
          <w:lang w:eastAsia="ru-RU"/>
        </w:rPr>
        <w:t xml:space="preserve"> и прилагаемых к нему документов;</w:t>
      </w:r>
    </w:p>
    <w:p w14:paraId="6165F28C" w14:textId="77777777" w:rsidR="007706A1" w:rsidRPr="00BB2ADC" w:rsidRDefault="00241C5C" w:rsidP="007706A1">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w:t>
      </w:r>
      <w:r w:rsidR="00285031" w:rsidRPr="00BB2ADC">
        <w:rPr>
          <w:rFonts w:ascii="Times New Roman" w:hAnsi="Times New Roman" w:cs="Times New Roman"/>
          <w:sz w:val="24"/>
          <w:szCs w:val="24"/>
          <w:lang w:eastAsia="ru-RU"/>
        </w:rPr>
        <w:t xml:space="preserve"> пункте 2.9</w:t>
      </w:r>
      <w:r w:rsidRPr="00BB2ADC">
        <w:rPr>
          <w:rFonts w:ascii="Times New Roman" w:hAnsi="Times New Roman" w:cs="Times New Roman"/>
          <w:sz w:val="24"/>
          <w:szCs w:val="24"/>
          <w:lang w:eastAsia="ru-RU"/>
        </w:rPr>
        <w:t>.2 настоящего Регламента.</w:t>
      </w:r>
      <w:r w:rsidR="007706A1" w:rsidRPr="00BB2ADC">
        <w:rPr>
          <w:rFonts w:ascii="Times New Roman" w:hAnsi="Times New Roman" w:cs="Times New Roman"/>
          <w:sz w:val="24"/>
          <w:szCs w:val="24"/>
          <w:lang w:eastAsia="ru-RU"/>
        </w:rPr>
        <w:t xml:space="preserve"> </w:t>
      </w:r>
    </w:p>
    <w:p w14:paraId="06C2D194" w14:textId="099A2910" w:rsidR="00C60FA5" w:rsidRPr="00BB2ADC" w:rsidRDefault="00C60FA5" w:rsidP="00C60F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Сведения о рождении, заключении </w:t>
      </w:r>
      <w:r w:rsidR="007D0619">
        <w:rPr>
          <w:rFonts w:ascii="Times New Roman" w:eastAsia="Times New Roman" w:hAnsi="Times New Roman" w:cs="Times New Roman"/>
          <w:sz w:val="24"/>
          <w:szCs w:val="24"/>
          <w:lang w:eastAsia="ru-RU"/>
        </w:rPr>
        <w:t>б</w:t>
      </w:r>
      <w:r w:rsidRPr="00BB2ADC">
        <w:rPr>
          <w:rFonts w:ascii="Times New Roman" w:eastAsia="Times New Roman" w:hAnsi="Times New Roman" w:cs="Times New Roman"/>
          <w:sz w:val="24"/>
          <w:szCs w:val="24"/>
          <w:lang w:eastAsia="ru-RU"/>
        </w:rPr>
        <w:t>рака/расторжении брака, перемены имени, смерти запрашиваются посредством ФИС ЕГР ЗАГС.</w:t>
      </w:r>
    </w:p>
    <w:p w14:paraId="7AEEC0D3" w14:textId="77777777" w:rsidR="00C60FA5" w:rsidRPr="00BB2ADC" w:rsidRDefault="00C60FA5" w:rsidP="00C60F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случае</w:t>
      </w:r>
      <w:proofErr w:type="gramStart"/>
      <w:r w:rsidRPr="00BB2ADC">
        <w:rPr>
          <w:rFonts w:ascii="Times New Roman" w:hAnsi="Times New Roman" w:cs="Times New Roman"/>
          <w:sz w:val="24"/>
          <w:szCs w:val="24"/>
          <w:lang w:eastAsia="ru-RU"/>
        </w:rPr>
        <w:t>,</w:t>
      </w:r>
      <w:proofErr w:type="gramEnd"/>
      <w:r w:rsidRPr="00BB2ADC">
        <w:rPr>
          <w:rFonts w:ascii="Times New Roman" w:hAnsi="Times New Roman" w:cs="Times New Roman"/>
          <w:sz w:val="24"/>
          <w:szCs w:val="24"/>
          <w:lang w:eastAsia="ru-RU"/>
        </w:rPr>
        <w:t xml:space="preserve">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34686958" w14:textId="12F9C850" w:rsidR="00C60FA5" w:rsidRPr="00BB2ADC" w:rsidRDefault="00C60FA5" w:rsidP="00C60F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Для получения других документов (сведений, информации), указанных в пункте 2.9.2 настоящего Регламента,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14:paraId="08C463D9" w14:textId="39E8E2C3" w:rsidR="007706A1" w:rsidRPr="00BB2ADC" w:rsidRDefault="007706A1" w:rsidP="007706A1">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w:t>
      </w:r>
      <w:r w:rsidR="001A5E21">
        <w:rPr>
          <w:rFonts w:ascii="Times New Roman" w:hAnsi="Times New Roman" w:cs="Times New Roman"/>
          <w:sz w:val="24"/>
          <w:szCs w:val="24"/>
          <w:lang w:eastAsia="ru-RU"/>
        </w:rPr>
        <w:t>или усиленной квалифицированной электронной подписью председателя КУМИ администрации</w:t>
      </w:r>
      <w:r w:rsidRPr="00BB2ADC">
        <w:rPr>
          <w:rFonts w:ascii="Times New Roman" w:hAnsi="Times New Roman" w:cs="Times New Roman"/>
          <w:sz w:val="24"/>
          <w:szCs w:val="24"/>
          <w:lang w:eastAsia="ru-RU"/>
        </w:rPr>
        <w:t xml:space="preserve">. </w:t>
      </w:r>
    </w:p>
    <w:p w14:paraId="0EFD9AE0" w14:textId="77777777" w:rsidR="00241C5C" w:rsidRPr="00BB2ADC" w:rsidRDefault="00241C5C" w:rsidP="00241C5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г) осуществляет прием и регистрацию документов, предоставленных в рамках межведомственного информационного взаимодействия, приобщает их к заявлению;</w:t>
      </w:r>
    </w:p>
    <w:p w14:paraId="381CB7B0" w14:textId="77777777" w:rsidR="007706A1" w:rsidRPr="00BB2ADC" w:rsidRDefault="00241C5C" w:rsidP="00241C5C">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д) анализирует все полученные документы, необходимые для предоставления муниципальной услуги</w:t>
      </w:r>
      <w:r w:rsidR="007706A1" w:rsidRPr="00BB2ADC">
        <w:rPr>
          <w:rFonts w:ascii="Times New Roman" w:hAnsi="Times New Roman" w:cs="Times New Roman"/>
          <w:sz w:val="24"/>
          <w:szCs w:val="24"/>
          <w:lang w:eastAsia="ru-RU"/>
        </w:rPr>
        <w:t>;</w:t>
      </w:r>
    </w:p>
    <w:p w14:paraId="40C51F71" w14:textId="77777777" w:rsidR="005851B8" w:rsidRDefault="007706A1" w:rsidP="000070FF">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е) п</w:t>
      </w:r>
      <w:r w:rsidR="00241C5C" w:rsidRPr="00BB2ADC">
        <w:rPr>
          <w:rFonts w:ascii="Times New Roman" w:hAnsi="Times New Roman" w:cs="Times New Roman"/>
          <w:sz w:val="24"/>
          <w:szCs w:val="24"/>
          <w:lang w:eastAsia="ru-RU"/>
        </w:rPr>
        <w:t>ри отсутствии обстоятельств, являющихся основанием для отказа в предоставлении му</w:t>
      </w:r>
      <w:r w:rsidR="000070FF" w:rsidRPr="00BB2ADC">
        <w:rPr>
          <w:rFonts w:ascii="Times New Roman" w:hAnsi="Times New Roman" w:cs="Times New Roman"/>
          <w:sz w:val="24"/>
          <w:szCs w:val="24"/>
          <w:lang w:eastAsia="ru-RU"/>
        </w:rPr>
        <w:t xml:space="preserve">ниципальной услуги, </w:t>
      </w:r>
      <w:r w:rsidRPr="00BB2ADC">
        <w:rPr>
          <w:rFonts w:ascii="Times New Roman" w:hAnsi="Times New Roman" w:cs="Times New Roman"/>
          <w:sz w:val="24"/>
          <w:szCs w:val="24"/>
          <w:lang w:eastAsia="ru-RU"/>
        </w:rPr>
        <w:t xml:space="preserve">указанных в пункте </w:t>
      </w:r>
      <w:r w:rsidR="000070FF" w:rsidRPr="00BB2ADC">
        <w:rPr>
          <w:rFonts w:ascii="Times New Roman" w:hAnsi="Times New Roman" w:cs="Times New Roman"/>
          <w:sz w:val="24"/>
          <w:szCs w:val="24"/>
          <w:lang w:eastAsia="ru-RU"/>
        </w:rPr>
        <w:t>2.1</w:t>
      </w:r>
      <w:r w:rsidR="00E276E5" w:rsidRPr="00BB2ADC">
        <w:rPr>
          <w:rFonts w:ascii="Times New Roman" w:hAnsi="Times New Roman" w:cs="Times New Roman"/>
          <w:sz w:val="24"/>
          <w:szCs w:val="24"/>
          <w:lang w:eastAsia="ru-RU"/>
        </w:rPr>
        <w:t>6</w:t>
      </w:r>
      <w:r w:rsidRPr="00BB2ADC">
        <w:rPr>
          <w:rFonts w:ascii="Times New Roman" w:hAnsi="Times New Roman" w:cs="Times New Roman"/>
          <w:sz w:val="24"/>
          <w:szCs w:val="24"/>
          <w:lang w:eastAsia="ru-RU"/>
        </w:rPr>
        <w:t>.2</w:t>
      </w:r>
      <w:r w:rsidR="00241C5C"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 xml:space="preserve">настоящего </w:t>
      </w:r>
      <w:r w:rsidR="00241C5C" w:rsidRPr="00BB2ADC">
        <w:rPr>
          <w:rFonts w:ascii="Times New Roman" w:hAnsi="Times New Roman" w:cs="Times New Roman"/>
          <w:sz w:val="24"/>
          <w:szCs w:val="24"/>
          <w:lang w:eastAsia="ru-RU"/>
        </w:rPr>
        <w:t xml:space="preserve">Регламента, </w:t>
      </w:r>
      <w:r w:rsidRPr="00BB2ADC">
        <w:rPr>
          <w:rFonts w:ascii="Times New Roman" w:hAnsi="Times New Roman" w:cs="Times New Roman"/>
          <w:sz w:val="24"/>
          <w:szCs w:val="24"/>
          <w:lang w:eastAsia="ru-RU"/>
        </w:rPr>
        <w:t xml:space="preserve">подготавливает </w:t>
      </w:r>
      <w:r w:rsidR="000070FF" w:rsidRPr="00BB2ADC">
        <w:rPr>
          <w:rFonts w:ascii="Times New Roman" w:hAnsi="Times New Roman" w:cs="Times New Roman"/>
          <w:sz w:val="24"/>
          <w:szCs w:val="24"/>
          <w:lang w:eastAsia="ru-RU"/>
        </w:rPr>
        <w:t xml:space="preserve"> дополнительное соглашение о внесении изменений в договор социального найма жилого помещения муниципального жилищного фонда и уведомление о необходимости </w:t>
      </w:r>
      <w:r w:rsidR="00616AC2" w:rsidRPr="00BB2ADC">
        <w:rPr>
          <w:rFonts w:ascii="Times New Roman" w:hAnsi="Times New Roman" w:cs="Times New Roman"/>
          <w:sz w:val="24"/>
          <w:szCs w:val="24"/>
          <w:lang w:eastAsia="ru-RU"/>
        </w:rPr>
        <w:t>явиться для подписания дополнительного соглашения</w:t>
      </w:r>
      <w:r w:rsidRPr="00BB2ADC">
        <w:rPr>
          <w:rFonts w:ascii="Times New Roman" w:hAnsi="Times New Roman" w:cs="Times New Roman"/>
          <w:sz w:val="24"/>
          <w:szCs w:val="24"/>
          <w:lang w:eastAsia="ru-RU"/>
        </w:rPr>
        <w:t>, согласовывает в установленном порядке и передает на подпись уполномоченному должностному лицу</w:t>
      </w:r>
      <w:r w:rsidR="005851B8">
        <w:rPr>
          <w:rFonts w:ascii="Times New Roman" w:hAnsi="Times New Roman" w:cs="Times New Roman"/>
          <w:sz w:val="24"/>
          <w:szCs w:val="24"/>
          <w:lang w:eastAsia="ru-RU"/>
        </w:rPr>
        <w:t xml:space="preserve">. </w:t>
      </w:r>
      <w:proofErr w:type="gramEnd"/>
    </w:p>
    <w:p w14:paraId="4CB222AC" w14:textId="432BAA25" w:rsidR="000070FF" w:rsidRPr="00BB2ADC" w:rsidRDefault="005851B8" w:rsidP="000070FF">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Уведомление о необходимости явиться для подписания договора социального найма направляется заявителю способом, указанным в заявлении об оформлении договора социального найма (сообщение по телефону, направление посредством почтового отправления или электронной почты либо в личный кабинет Единого портала государственных и муниципальных услуг (функций), Единого </w:t>
      </w:r>
      <w:proofErr w:type="gramStart"/>
      <w:r w:rsidRPr="00BB2ADC">
        <w:rPr>
          <w:rFonts w:ascii="Times New Roman" w:hAnsi="Times New Roman" w:cs="Times New Roman"/>
          <w:sz w:val="24"/>
          <w:szCs w:val="24"/>
          <w:lang w:eastAsia="ru-RU"/>
        </w:rPr>
        <w:t>Интернет-портала</w:t>
      </w:r>
      <w:proofErr w:type="gramEnd"/>
      <w:r w:rsidRPr="00BB2ADC">
        <w:rPr>
          <w:rFonts w:ascii="Times New Roman" w:hAnsi="Times New Roman" w:cs="Times New Roman"/>
          <w:sz w:val="24"/>
          <w:szCs w:val="24"/>
          <w:lang w:eastAsia="ru-RU"/>
        </w:rPr>
        <w:t xml:space="preserve"> государственных и муниципальных услуг (функций) Ни</w:t>
      </w:r>
      <w:r>
        <w:rPr>
          <w:rFonts w:ascii="Times New Roman" w:hAnsi="Times New Roman" w:cs="Times New Roman"/>
          <w:sz w:val="24"/>
          <w:szCs w:val="24"/>
          <w:lang w:eastAsia="ru-RU"/>
        </w:rPr>
        <w:t>жегородской области)</w:t>
      </w:r>
      <w:r w:rsidR="007706A1" w:rsidRPr="00BB2ADC">
        <w:rPr>
          <w:rFonts w:ascii="Times New Roman" w:hAnsi="Times New Roman" w:cs="Times New Roman"/>
          <w:sz w:val="24"/>
          <w:szCs w:val="24"/>
          <w:lang w:eastAsia="ru-RU"/>
        </w:rPr>
        <w:t>;</w:t>
      </w:r>
    </w:p>
    <w:p w14:paraId="68E90D5A" w14:textId="431B4863" w:rsidR="00616AC2" w:rsidRPr="00BB2ADC" w:rsidRDefault="007706A1" w:rsidP="00616AC2">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proofErr w:type="gramStart"/>
      <w:r w:rsidRPr="00BB2ADC">
        <w:rPr>
          <w:rFonts w:ascii="Times New Roman" w:hAnsi="Times New Roman" w:cs="Times New Roman"/>
          <w:sz w:val="24"/>
          <w:szCs w:val="24"/>
          <w:lang w:eastAsia="ru-RU"/>
        </w:rPr>
        <w:t>ж) п</w:t>
      </w:r>
      <w:r w:rsidR="00241C5C" w:rsidRPr="00BB2ADC">
        <w:rPr>
          <w:rFonts w:ascii="Times New Roman" w:hAnsi="Times New Roman" w:cs="Times New Roman"/>
          <w:sz w:val="24"/>
          <w:szCs w:val="24"/>
          <w:lang w:eastAsia="ru-RU"/>
        </w:rPr>
        <w:t>ри наличии обстоятельств, явл</w:t>
      </w:r>
      <w:r w:rsidR="00E041F1" w:rsidRPr="00BB2ADC">
        <w:rPr>
          <w:rFonts w:ascii="Times New Roman" w:hAnsi="Times New Roman" w:cs="Times New Roman"/>
          <w:sz w:val="24"/>
          <w:szCs w:val="24"/>
          <w:lang w:eastAsia="ru-RU"/>
        </w:rPr>
        <w:t xml:space="preserve">яющихся основанием для отказа во внесении изменений в договор </w:t>
      </w:r>
      <w:r w:rsidR="00241C5C" w:rsidRPr="00BB2ADC">
        <w:rPr>
          <w:rFonts w:ascii="Times New Roman" w:hAnsi="Times New Roman" w:cs="Times New Roman"/>
          <w:sz w:val="24"/>
          <w:szCs w:val="24"/>
          <w:lang w:eastAsia="ru-RU"/>
        </w:rPr>
        <w:t>социального найма жилого помещения муниципального жили</w:t>
      </w:r>
      <w:r w:rsidR="00616AC2" w:rsidRPr="00BB2ADC">
        <w:rPr>
          <w:rFonts w:ascii="Times New Roman" w:hAnsi="Times New Roman" w:cs="Times New Roman"/>
          <w:sz w:val="24"/>
          <w:szCs w:val="24"/>
          <w:lang w:eastAsia="ru-RU"/>
        </w:rPr>
        <w:t xml:space="preserve">щного фонда, </w:t>
      </w:r>
      <w:r w:rsidRPr="00BB2ADC">
        <w:rPr>
          <w:rFonts w:ascii="Times New Roman" w:hAnsi="Times New Roman" w:cs="Times New Roman"/>
          <w:sz w:val="24"/>
          <w:szCs w:val="24"/>
          <w:lang w:eastAsia="ru-RU"/>
        </w:rPr>
        <w:t xml:space="preserve">указанных в </w:t>
      </w:r>
      <w:r w:rsidRPr="00BB2ADC">
        <w:rPr>
          <w:rFonts w:ascii="Times New Roman" w:hAnsi="Times New Roman" w:cs="Times New Roman"/>
          <w:sz w:val="24"/>
          <w:szCs w:val="24"/>
          <w:lang w:eastAsia="ru-RU"/>
        </w:rPr>
        <w:lastRenderedPageBreak/>
        <w:t xml:space="preserve">пункте </w:t>
      </w:r>
      <w:r w:rsidR="00616AC2" w:rsidRPr="00BB2ADC">
        <w:rPr>
          <w:rFonts w:ascii="Times New Roman" w:hAnsi="Times New Roman" w:cs="Times New Roman"/>
          <w:sz w:val="24"/>
          <w:szCs w:val="24"/>
          <w:lang w:eastAsia="ru-RU"/>
        </w:rPr>
        <w:t>2.1</w:t>
      </w:r>
      <w:r w:rsidR="001424F9" w:rsidRPr="00BB2ADC">
        <w:rPr>
          <w:rFonts w:ascii="Times New Roman" w:hAnsi="Times New Roman" w:cs="Times New Roman"/>
          <w:sz w:val="24"/>
          <w:szCs w:val="24"/>
          <w:lang w:eastAsia="ru-RU"/>
        </w:rPr>
        <w:t>6</w:t>
      </w:r>
      <w:r w:rsidRPr="00BB2ADC">
        <w:rPr>
          <w:rFonts w:ascii="Times New Roman" w:hAnsi="Times New Roman" w:cs="Times New Roman"/>
          <w:sz w:val="24"/>
          <w:szCs w:val="24"/>
          <w:lang w:eastAsia="ru-RU"/>
        </w:rPr>
        <w:t>.2</w:t>
      </w:r>
      <w:r w:rsidR="00241C5C"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 xml:space="preserve">настоящего </w:t>
      </w:r>
      <w:r w:rsidR="00241C5C" w:rsidRPr="00BB2ADC">
        <w:rPr>
          <w:rFonts w:ascii="Times New Roman" w:hAnsi="Times New Roman" w:cs="Times New Roman"/>
          <w:sz w:val="24"/>
          <w:szCs w:val="24"/>
          <w:lang w:eastAsia="ru-RU"/>
        </w:rPr>
        <w:t xml:space="preserve">Регламента, </w:t>
      </w:r>
      <w:r w:rsidR="00B12321" w:rsidRPr="00BB2ADC">
        <w:rPr>
          <w:rFonts w:ascii="Times New Roman" w:hAnsi="Times New Roman" w:cs="Times New Roman"/>
          <w:sz w:val="24"/>
          <w:szCs w:val="24"/>
          <w:lang w:eastAsia="ru-RU"/>
        </w:rPr>
        <w:t xml:space="preserve">подготавливает </w:t>
      </w:r>
      <w:r w:rsidR="00616AC2" w:rsidRPr="00BB2ADC">
        <w:rPr>
          <w:rFonts w:ascii="Times New Roman" w:hAnsi="Times New Roman" w:cs="Times New Roman"/>
          <w:sz w:val="24"/>
          <w:szCs w:val="24"/>
          <w:lang w:eastAsia="ru-RU"/>
        </w:rPr>
        <w:t>уведомление об отказе в оформлении дополнительного соглашения о внесении изменений в договор социального найма жилого помещения муниципального жилищного фонда</w:t>
      </w:r>
      <w:r w:rsidRPr="00BB2ADC">
        <w:rPr>
          <w:rFonts w:ascii="Times New Roman" w:hAnsi="Times New Roman" w:cs="Times New Roman"/>
          <w:sz w:val="24"/>
          <w:szCs w:val="24"/>
          <w:lang w:eastAsia="ru-RU"/>
        </w:rPr>
        <w:t xml:space="preserve">, согласовывает в установленном порядке и передает на подпись </w:t>
      </w:r>
      <w:r w:rsidR="001A5E21">
        <w:rPr>
          <w:rFonts w:ascii="Times New Roman" w:hAnsi="Times New Roman" w:cs="Times New Roman"/>
          <w:sz w:val="24"/>
          <w:szCs w:val="24"/>
          <w:lang w:eastAsia="ru-RU"/>
        </w:rPr>
        <w:t>председателю КУМИ администрации</w:t>
      </w:r>
      <w:r w:rsidR="00616AC2" w:rsidRPr="00BB2ADC">
        <w:rPr>
          <w:rFonts w:ascii="Times New Roman" w:hAnsi="Times New Roman" w:cs="Times New Roman"/>
          <w:sz w:val="24"/>
          <w:szCs w:val="24"/>
          <w:lang w:eastAsia="ru-RU"/>
        </w:rPr>
        <w:t>.</w:t>
      </w:r>
      <w:proofErr w:type="gramEnd"/>
    </w:p>
    <w:p w14:paraId="0A8A4209" w14:textId="567978B5" w:rsidR="007706A1" w:rsidRPr="00BB2ADC" w:rsidRDefault="007706A1" w:rsidP="007706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FD1E5F">
        <w:rPr>
          <w:rFonts w:ascii="Times New Roman" w:hAnsi="Times New Roman" w:cs="Times New Roman"/>
          <w:sz w:val="24"/>
          <w:szCs w:val="24"/>
          <w:lang w:eastAsia="ru-RU"/>
        </w:rPr>
        <w:t>7</w:t>
      </w:r>
      <w:r w:rsidRPr="00BB2ADC">
        <w:rPr>
          <w:rFonts w:ascii="Times New Roman" w:hAnsi="Times New Roman" w:cs="Times New Roman"/>
          <w:sz w:val="24"/>
          <w:szCs w:val="24"/>
          <w:lang w:eastAsia="ru-RU"/>
        </w:rPr>
        <w:t xml:space="preserve">.2.3. Должностное лицо </w:t>
      </w:r>
      <w:r w:rsidR="00F062BD" w:rsidRPr="00BB2ADC">
        <w:rPr>
          <w:rFonts w:ascii="Times New Roman" w:hAnsi="Times New Roman" w:cs="Times New Roman"/>
          <w:sz w:val="24"/>
          <w:szCs w:val="24"/>
          <w:lang w:eastAsia="ru-RU"/>
        </w:rPr>
        <w:t>глава местного самоуправления городского округа Навашинский Нижегородской области</w:t>
      </w:r>
      <w:r w:rsidRPr="00BB2ADC">
        <w:rPr>
          <w:rFonts w:ascii="Times New Roman" w:hAnsi="Times New Roman" w:cs="Times New Roman"/>
          <w:sz w:val="24"/>
          <w:szCs w:val="24"/>
          <w:lang w:eastAsia="ru-RU"/>
        </w:rPr>
        <w:t xml:space="preserve"> подписывает проект дополнительного соглашения договора социального найма жилого помещения, уведомления о необходимости явиться для подписания или уведомления об отказе в оформлении дополнительного соглашения к договору социального найма и передает их на регистрацию. </w:t>
      </w:r>
    </w:p>
    <w:p w14:paraId="75141AD3" w14:textId="7DB55B9A" w:rsidR="007706A1" w:rsidRPr="00BB2ADC" w:rsidRDefault="007706A1" w:rsidP="007706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3.7.2.4. Специалист </w:t>
      </w:r>
      <w:r w:rsidR="00F062BD" w:rsidRPr="00BB2ADC">
        <w:rPr>
          <w:rFonts w:ascii="Times New Roman" w:hAnsi="Times New Roman" w:cs="Times New Roman"/>
          <w:sz w:val="24"/>
          <w:szCs w:val="24"/>
          <w:lang w:eastAsia="ru-RU"/>
        </w:rPr>
        <w:t>КУМИ</w:t>
      </w:r>
      <w:r w:rsidRPr="00BB2ADC">
        <w:rPr>
          <w:rFonts w:ascii="Times New Roman" w:hAnsi="Times New Roman" w:cs="Times New Roman"/>
          <w:sz w:val="24"/>
          <w:szCs w:val="24"/>
          <w:lang w:eastAsia="ru-RU"/>
        </w:rPr>
        <w:t xml:space="preserve"> осуществляет регистрацию дополнительного соглашения договора социального найма жилого помещения, уведомления о необходимости явиться для подписания или уведомления об отказе в оформлении дополнительного соглашения договора социального найма, </w:t>
      </w:r>
      <w:r w:rsidRPr="00BB2ADC">
        <w:rPr>
          <w:rFonts w:ascii="Times New Roman" w:eastAsia="Times New Roman" w:hAnsi="Times New Roman" w:cs="Times New Roman"/>
          <w:sz w:val="24"/>
          <w:szCs w:val="24"/>
          <w:lang w:eastAsia="ru-RU"/>
        </w:rPr>
        <w:t>путем занесения данных в систему электронного документооборота или в журнал регистрации.</w:t>
      </w:r>
      <w:r w:rsidRPr="00BB2ADC">
        <w:rPr>
          <w:rFonts w:ascii="Times New Roman" w:hAnsi="Times New Roman" w:cs="Times New Roman"/>
          <w:sz w:val="24"/>
          <w:szCs w:val="24"/>
          <w:lang w:eastAsia="ru-RU"/>
        </w:rPr>
        <w:t xml:space="preserve"> </w:t>
      </w:r>
    </w:p>
    <w:p w14:paraId="06CAE21F" w14:textId="74F7A40E" w:rsidR="00241C5C" w:rsidRPr="00BB2ADC" w:rsidRDefault="001F539D" w:rsidP="00241C5C">
      <w:pPr>
        <w:shd w:val="clear" w:color="auto" w:fill="FFFFFF"/>
        <w:spacing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3.7</w:t>
      </w:r>
      <w:r w:rsidR="00241C5C" w:rsidRPr="00BB2ADC">
        <w:rPr>
          <w:rFonts w:ascii="Times New Roman" w:hAnsi="Times New Roman" w:cs="Times New Roman"/>
          <w:sz w:val="24"/>
          <w:szCs w:val="24"/>
          <w:lang w:eastAsia="ru-RU"/>
        </w:rPr>
        <w:t>.2.</w:t>
      </w:r>
      <w:r w:rsidR="007706A1" w:rsidRPr="00BB2ADC">
        <w:rPr>
          <w:rFonts w:ascii="Times New Roman" w:hAnsi="Times New Roman" w:cs="Times New Roman"/>
          <w:sz w:val="24"/>
          <w:szCs w:val="24"/>
          <w:lang w:eastAsia="ru-RU"/>
        </w:rPr>
        <w:t>5</w:t>
      </w:r>
      <w:r w:rsidR="00F92504" w:rsidRPr="00BB2ADC">
        <w:rPr>
          <w:rFonts w:ascii="Times New Roman" w:hAnsi="Times New Roman" w:cs="Times New Roman"/>
          <w:sz w:val="24"/>
          <w:szCs w:val="24"/>
          <w:lang w:eastAsia="ru-RU"/>
        </w:rPr>
        <w:t xml:space="preserve">. </w:t>
      </w:r>
      <w:r w:rsidR="00241C5C" w:rsidRPr="00BB2ADC">
        <w:rPr>
          <w:rFonts w:ascii="Times New Roman" w:hAnsi="Times New Roman" w:cs="Times New Roman"/>
          <w:color w:val="000000"/>
          <w:sz w:val="24"/>
          <w:szCs w:val="24"/>
        </w:rPr>
        <w:t>Срок осуществления действий:</w:t>
      </w:r>
    </w:p>
    <w:p w14:paraId="30516986" w14:textId="4175ACC3" w:rsidR="00241C5C" w:rsidRPr="00BB2ADC" w:rsidRDefault="00241C5C"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формирование и направле</w:t>
      </w:r>
      <w:r w:rsidR="007B26DD" w:rsidRPr="00BB2ADC">
        <w:rPr>
          <w:rFonts w:ascii="Times New Roman" w:hAnsi="Times New Roman" w:cs="Times New Roman"/>
          <w:color w:val="000000"/>
          <w:sz w:val="24"/>
          <w:szCs w:val="24"/>
        </w:rPr>
        <w:t xml:space="preserve">ние межведомственных запросов </w:t>
      </w:r>
      <w:r w:rsidRPr="00BB2ADC">
        <w:rPr>
          <w:rFonts w:ascii="Times New Roman" w:hAnsi="Times New Roman" w:cs="Times New Roman"/>
          <w:color w:val="000000"/>
          <w:sz w:val="24"/>
          <w:szCs w:val="24"/>
        </w:rPr>
        <w:t>- 2 рабочих дня с момента поступления документов на  рассмотрение;</w:t>
      </w:r>
    </w:p>
    <w:p w14:paraId="3E49FE3D" w14:textId="07012BB0" w:rsidR="00241C5C" w:rsidRPr="00BB2ADC" w:rsidRDefault="00241C5C"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w:t>
      </w:r>
      <w:r w:rsidRPr="00BB2ADC">
        <w:rPr>
          <w:rFonts w:ascii="Times New Roman" w:hAnsi="Times New Roman" w:cs="Times New Roman"/>
          <w:sz w:val="24"/>
          <w:szCs w:val="24"/>
          <w:lang w:eastAsia="ru-RU"/>
        </w:rPr>
        <w:t xml:space="preserve">, </w:t>
      </w:r>
      <w:r w:rsidR="00C410B6" w:rsidRPr="00BB2ADC">
        <w:rPr>
          <w:rFonts w:ascii="Times New Roman" w:hAnsi="Times New Roman" w:cs="Times New Roman"/>
          <w:sz w:val="24"/>
          <w:szCs w:val="24"/>
          <w:lang w:eastAsia="ru-RU"/>
        </w:rPr>
        <w:t>подготовка дополнительного соглашения о внесении изменений в договор</w:t>
      </w:r>
      <w:r w:rsidRPr="00BB2ADC">
        <w:rPr>
          <w:rFonts w:ascii="Times New Roman" w:hAnsi="Times New Roman" w:cs="Times New Roman"/>
          <w:sz w:val="24"/>
          <w:szCs w:val="24"/>
          <w:lang w:eastAsia="ru-RU"/>
        </w:rPr>
        <w:t xml:space="preserve"> социального найма жилого помещения муниципального жилищного фонда</w:t>
      </w:r>
      <w:r w:rsidR="00C410B6" w:rsidRPr="00BB2ADC">
        <w:rPr>
          <w:rFonts w:ascii="Times New Roman" w:hAnsi="Times New Roman" w:cs="Times New Roman"/>
          <w:sz w:val="24"/>
          <w:szCs w:val="24"/>
          <w:lang w:eastAsia="ru-RU"/>
        </w:rPr>
        <w:t>,</w:t>
      </w:r>
      <w:r w:rsidRPr="00BB2ADC">
        <w:rPr>
          <w:rFonts w:ascii="Times New Roman" w:hAnsi="Times New Roman" w:cs="Times New Roman"/>
          <w:sz w:val="24"/>
          <w:szCs w:val="24"/>
          <w:lang w:eastAsia="ru-RU"/>
        </w:rPr>
        <w:t xml:space="preserve"> </w:t>
      </w:r>
      <w:r w:rsidR="00C410B6" w:rsidRPr="00BB2ADC">
        <w:rPr>
          <w:rFonts w:ascii="Times New Roman" w:hAnsi="Times New Roman" w:cs="Times New Roman"/>
          <w:sz w:val="24"/>
          <w:szCs w:val="24"/>
          <w:lang w:eastAsia="ru-RU"/>
        </w:rPr>
        <w:t>уведомления</w:t>
      </w:r>
      <w:r w:rsidRPr="00BB2ADC">
        <w:rPr>
          <w:rFonts w:ascii="Times New Roman" w:hAnsi="Times New Roman" w:cs="Times New Roman"/>
          <w:sz w:val="24"/>
          <w:szCs w:val="24"/>
          <w:lang w:eastAsia="ru-RU"/>
        </w:rPr>
        <w:t xml:space="preserve"> об отказе в оформлении </w:t>
      </w:r>
      <w:r w:rsidR="00C410B6" w:rsidRPr="00BB2ADC">
        <w:rPr>
          <w:rFonts w:ascii="Times New Roman" w:hAnsi="Times New Roman" w:cs="Times New Roman"/>
          <w:sz w:val="24"/>
          <w:szCs w:val="24"/>
          <w:lang w:eastAsia="ru-RU"/>
        </w:rPr>
        <w:t>дополнительного соглашения</w:t>
      </w:r>
      <w:r w:rsidRPr="00BB2ADC">
        <w:rPr>
          <w:rFonts w:ascii="Times New Roman" w:hAnsi="Times New Roman" w:cs="Times New Roman"/>
          <w:sz w:val="24"/>
          <w:szCs w:val="24"/>
          <w:lang w:eastAsia="ru-RU"/>
        </w:rPr>
        <w:t xml:space="preserve">, уведомления о необходимости явиться для подписания </w:t>
      </w:r>
      <w:r w:rsidR="00C410B6" w:rsidRPr="00BB2ADC">
        <w:rPr>
          <w:rFonts w:ascii="Times New Roman" w:hAnsi="Times New Roman" w:cs="Times New Roman"/>
          <w:sz w:val="24"/>
          <w:szCs w:val="24"/>
          <w:lang w:eastAsia="ru-RU"/>
        </w:rPr>
        <w:t>дополнительного соглашения</w:t>
      </w:r>
      <w:r w:rsidRPr="00BB2ADC">
        <w:rPr>
          <w:rFonts w:ascii="Times New Roman" w:hAnsi="Times New Roman" w:cs="Times New Roman"/>
          <w:color w:val="000000"/>
          <w:sz w:val="24"/>
          <w:szCs w:val="24"/>
        </w:rPr>
        <w:t xml:space="preserve"> – </w:t>
      </w:r>
      <w:r w:rsidR="007706A1" w:rsidRPr="00BB2ADC">
        <w:rPr>
          <w:rFonts w:ascii="Times New Roman" w:hAnsi="Times New Roman" w:cs="Times New Roman"/>
          <w:color w:val="000000"/>
          <w:sz w:val="24"/>
          <w:szCs w:val="24"/>
        </w:rPr>
        <w:t xml:space="preserve">14 календарных </w:t>
      </w:r>
      <w:r w:rsidRPr="00BB2ADC">
        <w:rPr>
          <w:rFonts w:ascii="Times New Roman" w:hAnsi="Times New Roman" w:cs="Times New Roman"/>
          <w:color w:val="000000"/>
          <w:sz w:val="24"/>
          <w:szCs w:val="24"/>
        </w:rPr>
        <w:t xml:space="preserve"> дней.</w:t>
      </w:r>
    </w:p>
    <w:p w14:paraId="37AB4BB8" w14:textId="7D7C4EE1" w:rsidR="00241C5C" w:rsidRPr="00BB2ADC" w:rsidRDefault="001F539D"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3.7.2.</w:t>
      </w:r>
      <w:r w:rsidR="007706A1" w:rsidRPr="00BB2ADC">
        <w:rPr>
          <w:rFonts w:ascii="Times New Roman" w:hAnsi="Times New Roman" w:cs="Times New Roman"/>
          <w:color w:val="000000"/>
          <w:sz w:val="24"/>
          <w:szCs w:val="24"/>
        </w:rPr>
        <w:t>6</w:t>
      </w:r>
      <w:r w:rsidR="00241C5C" w:rsidRPr="00BB2ADC">
        <w:rPr>
          <w:rFonts w:ascii="Times New Roman" w:hAnsi="Times New Roman" w:cs="Times New Roman"/>
          <w:color w:val="000000"/>
          <w:sz w:val="24"/>
          <w:szCs w:val="24"/>
        </w:rPr>
        <w:t xml:space="preserve">. Критерии принятия решения для направления межведомственного запроса – отсутствие документов и (или) информации, необходимой для принятия решения </w:t>
      </w:r>
      <w:r w:rsidR="00C410B6" w:rsidRPr="00BB2ADC">
        <w:rPr>
          <w:rFonts w:ascii="Times New Roman" w:hAnsi="Times New Roman" w:cs="Times New Roman"/>
          <w:color w:val="000000"/>
          <w:sz w:val="24"/>
          <w:szCs w:val="24"/>
        </w:rPr>
        <w:t>о внесении изменений в договор</w:t>
      </w:r>
      <w:r w:rsidR="00241C5C" w:rsidRPr="00BB2ADC">
        <w:rPr>
          <w:rFonts w:ascii="Times New Roman" w:hAnsi="Times New Roman" w:cs="Times New Roman"/>
          <w:color w:val="000000"/>
          <w:sz w:val="24"/>
          <w:szCs w:val="24"/>
        </w:rPr>
        <w:t xml:space="preserve"> социального найма.</w:t>
      </w:r>
    </w:p>
    <w:p w14:paraId="4184985A" w14:textId="11013481" w:rsidR="00241C5C" w:rsidRPr="00BB2ADC" w:rsidRDefault="001F539D"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3.7.2.</w:t>
      </w:r>
      <w:r w:rsidR="007706A1" w:rsidRPr="00BB2ADC">
        <w:rPr>
          <w:rFonts w:ascii="Times New Roman" w:hAnsi="Times New Roman" w:cs="Times New Roman"/>
          <w:color w:val="000000"/>
          <w:sz w:val="24"/>
          <w:szCs w:val="24"/>
        </w:rPr>
        <w:t>7</w:t>
      </w:r>
      <w:r w:rsidR="00241C5C" w:rsidRPr="00BB2ADC">
        <w:rPr>
          <w:rFonts w:ascii="Times New Roman" w:hAnsi="Times New Roman" w:cs="Times New Roman"/>
          <w:color w:val="000000"/>
          <w:sz w:val="24"/>
          <w:szCs w:val="24"/>
        </w:rPr>
        <w:t>.</w:t>
      </w:r>
      <w:r w:rsidR="00877CE1" w:rsidRPr="00BB2ADC">
        <w:rPr>
          <w:rFonts w:ascii="Times New Roman" w:hAnsi="Times New Roman" w:cs="Times New Roman"/>
          <w:color w:val="000000"/>
          <w:sz w:val="24"/>
          <w:szCs w:val="24"/>
        </w:rPr>
        <w:t xml:space="preserve"> </w:t>
      </w:r>
      <w:r w:rsidR="00241C5C" w:rsidRPr="00BB2ADC">
        <w:rPr>
          <w:rFonts w:ascii="Times New Roman" w:hAnsi="Times New Roman" w:cs="Times New Roman"/>
          <w:color w:val="000000"/>
          <w:sz w:val="24"/>
          <w:szCs w:val="24"/>
        </w:rPr>
        <w:t xml:space="preserve">Критерий принятия решения для </w:t>
      </w:r>
      <w:r w:rsidR="00C410B6" w:rsidRPr="00BB2ADC">
        <w:rPr>
          <w:rFonts w:ascii="Times New Roman" w:hAnsi="Times New Roman" w:cs="Times New Roman"/>
          <w:color w:val="000000"/>
          <w:sz w:val="24"/>
          <w:szCs w:val="24"/>
        </w:rPr>
        <w:t>внесения изменений в договор</w:t>
      </w:r>
      <w:r w:rsidR="00241C5C" w:rsidRPr="00BB2ADC">
        <w:rPr>
          <w:rFonts w:ascii="Times New Roman" w:hAnsi="Times New Roman" w:cs="Times New Roman"/>
          <w:color w:val="000000"/>
          <w:sz w:val="24"/>
          <w:szCs w:val="24"/>
        </w:rPr>
        <w:t xml:space="preserve"> социального найма - отсутствие оснований для отказа в предоставлении муниципальной</w:t>
      </w:r>
      <w:r w:rsidR="00C410B6" w:rsidRPr="00BB2ADC">
        <w:rPr>
          <w:rFonts w:ascii="Times New Roman" w:hAnsi="Times New Roman" w:cs="Times New Roman"/>
          <w:color w:val="000000"/>
          <w:sz w:val="24"/>
          <w:szCs w:val="24"/>
        </w:rPr>
        <w:t xml:space="preserve"> услуги, указанных в пункте 2.1</w:t>
      </w:r>
      <w:r w:rsidR="00D40269" w:rsidRPr="00BB2ADC">
        <w:rPr>
          <w:rFonts w:ascii="Times New Roman" w:hAnsi="Times New Roman" w:cs="Times New Roman"/>
          <w:color w:val="000000"/>
          <w:sz w:val="24"/>
          <w:szCs w:val="24"/>
        </w:rPr>
        <w:t>6</w:t>
      </w:r>
      <w:r w:rsidR="007706A1" w:rsidRPr="00BB2ADC">
        <w:rPr>
          <w:rFonts w:ascii="Times New Roman" w:hAnsi="Times New Roman" w:cs="Times New Roman"/>
          <w:color w:val="000000"/>
          <w:sz w:val="24"/>
          <w:szCs w:val="24"/>
        </w:rPr>
        <w:t>.2</w:t>
      </w:r>
      <w:r w:rsidR="00241C5C" w:rsidRPr="00BB2ADC">
        <w:rPr>
          <w:rFonts w:ascii="Times New Roman" w:hAnsi="Times New Roman" w:cs="Times New Roman"/>
          <w:color w:val="000000"/>
          <w:sz w:val="24"/>
          <w:szCs w:val="24"/>
        </w:rPr>
        <w:t xml:space="preserve"> настоящего Регламента.</w:t>
      </w:r>
    </w:p>
    <w:p w14:paraId="16D58B9D" w14:textId="49DD8D9F" w:rsidR="00241C5C" w:rsidRPr="00BB2ADC" w:rsidRDefault="001F539D" w:rsidP="00241C5C">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3.7.2.</w:t>
      </w:r>
      <w:r w:rsidR="002C6EEB" w:rsidRPr="00BB2ADC">
        <w:rPr>
          <w:rFonts w:ascii="Times New Roman" w:hAnsi="Times New Roman" w:cs="Times New Roman"/>
          <w:color w:val="000000"/>
          <w:sz w:val="24"/>
          <w:szCs w:val="24"/>
        </w:rPr>
        <w:t>8</w:t>
      </w:r>
      <w:r w:rsidR="00241C5C" w:rsidRPr="00BB2ADC">
        <w:rPr>
          <w:rFonts w:ascii="Times New Roman" w:hAnsi="Times New Roman" w:cs="Times New Roman"/>
          <w:color w:val="000000"/>
          <w:sz w:val="24"/>
          <w:szCs w:val="24"/>
        </w:rPr>
        <w:t xml:space="preserve">. Критерий принятия решения об отказе </w:t>
      </w:r>
      <w:r w:rsidR="00C410B6" w:rsidRPr="00BB2ADC">
        <w:rPr>
          <w:rFonts w:ascii="Times New Roman" w:hAnsi="Times New Roman" w:cs="Times New Roman"/>
          <w:color w:val="000000"/>
          <w:sz w:val="24"/>
          <w:szCs w:val="24"/>
        </w:rPr>
        <w:t>на внесение изменений в договор</w:t>
      </w:r>
      <w:r w:rsidR="00241C5C" w:rsidRPr="00BB2ADC">
        <w:rPr>
          <w:rFonts w:ascii="Times New Roman" w:hAnsi="Times New Roman" w:cs="Times New Roman"/>
          <w:color w:val="000000"/>
          <w:sz w:val="24"/>
          <w:szCs w:val="24"/>
        </w:rPr>
        <w:t xml:space="preserve"> социального найма – наличие основания (или оснований) для отказа в предоставлении муниципальной услу</w:t>
      </w:r>
      <w:r w:rsidR="009C07FA" w:rsidRPr="00BB2ADC">
        <w:rPr>
          <w:rFonts w:ascii="Times New Roman" w:hAnsi="Times New Roman" w:cs="Times New Roman"/>
          <w:color w:val="000000"/>
          <w:sz w:val="24"/>
          <w:szCs w:val="24"/>
        </w:rPr>
        <w:t>ги, предусмотренных пунктом 2.16</w:t>
      </w:r>
      <w:r w:rsidR="002C6EEB" w:rsidRPr="00BB2ADC">
        <w:rPr>
          <w:rFonts w:ascii="Times New Roman" w:hAnsi="Times New Roman" w:cs="Times New Roman"/>
          <w:color w:val="000000"/>
          <w:sz w:val="24"/>
          <w:szCs w:val="24"/>
        </w:rPr>
        <w:t>.2</w:t>
      </w:r>
      <w:r w:rsidR="00241C5C" w:rsidRPr="00BB2ADC">
        <w:rPr>
          <w:rFonts w:ascii="Times New Roman" w:hAnsi="Times New Roman" w:cs="Times New Roman"/>
          <w:color w:val="000000"/>
          <w:sz w:val="24"/>
          <w:szCs w:val="24"/>
        </w:rPr>
        <w:t xml:space="preserve"> настоящего Регламента. </w:t>
      </w:r>
    </w:p>
    <w:p w14:paraId="1959D47D" w14:textId="7647F3D4" w:rsidR="00912A84" w:rsidRPr="00BB2ADC" w:rsidRDefault="001F539D" w:rsidP="00912A84">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color w:val="000000"/>
          <w:sz w:val="24"/>
          <w:szCs w:val="24"/>
        </w:rPr>
        <w:t>3.7.2.</w:t>
      </w:r>
      <w:r w:rsidR="002C6EEB" w:rsidRPr="00BB2ADC">
        <w:rPr>
          <w:rFonts w:ascii="Times New Roman" w:hAnsi="Times New Roman" w:cs="Times New Roman"/>
          <w:color w:val="000000"/>
          <w:sz w:val="24"/>
          <w:szCs w:val="24"/>
        </w:rPr>
        <w:t>9</w:t>
      </w:r>
      <w:r w:rsidR="00241C5C" w:rsidRPr="00BB2ADC">
        <w:rPr>
          <w:rFonts w:ascii="Times New Roman" w:hAnsi="Times New Roman" w:cs="Times New Roman"/>
          <w:color w:val="000000"/>
          <w:sz w:val="24"/>
          <w:szCs w:val="24"/>
        </w:rPr>
        <w:t xml:space="preserve">. Результатом административного действия является </w:t>
      </w:r>
      <w:r w:rsidR="00241C5C" w:rsidRPr="00BB2ADC">
        <w:rPr>
          <w:rFonts w:ascii="Times New Roman" w:hAnsi="Times New Roman" w:cs="Times New Roman"/>
          <w:sz w:val="24"/>
          <w:szCs w:val="24"/>
          <w:lang w:eastAsia="ru-RU"/>
        </w:rPr>
        <w:t xml:space="preserve">подписание </w:t>
      </w:r>
      <w:r w:rsidR="00912A84" w:rsidRPr="00BB2ADC">
        <w:rPr>
          <w:rFonts w:ascii="Times New Roman" w:hAnsi="Times New Roman" w:cs="Times New Roman"/>
          <w:sz w:val="24"/>
          <w:szCs w:val="24"/>
          <w:lang w:eastAsia="ru-RU"/>
        </w:rPr>
        <w:t>дополнительного соглашения о внесении изменений в договор социального найма жилого помещения муниципального жилищного фонда или уведомление</w:t>
      </w:r>
      <w:r w:rsidR="00241C5C" w:rsidRPr="00BB2ADC">
        <w:rPr>
          <w:rFonts w:ascii="Times New Roman" w:hAnsi="Times New Roman" w:cs="Times New Roman"/>
          <w:sz w:val="24"/>
          <w:szCs w:val="24"/>
          <w:lang w:eastAsia="ru-RU"/>
        </w:rPr>
        <w:t xml:space="preserve"> об отказе в</w:t>
      </w:r>
      <w:r w:rsidR="00912A84" w:rsidRPr="00BB2ADC">
        <w:rPr>
          <w:rFonts w:ascii="Times New Roman" w:hAnsi="Times New Roman" w:cs="Times New Roman"/>
          <w:sz w:val="24"/>
          <w:szCs w:val="24"/>
          <w:lang w:eastAsia="ru-RU"/>
        </w:rPr>
        <w:t>о внесении изменений в договор социального найма.</w:t>
      </w:r>
      <w:r w:rsidR="00241C5C" w:rsidRPr="00BB2ADC">
        <w:rPr>
          <w:rFonts w:ascii="Times New Roman" w:hAnsi="Times New Roman" w:cs="Times New Roman"/>
          <w:sz w:val="24"/>
          <w:szCs w:val="24"/>
          <w:lang w:eastAsia="ru-RU"/>
        </w:rPr>
        <w:t xml:space="preserve"> </w:t>
      </w:r>
    </w:p>
    <w:p w14:paraId="263979B5" w14:textId="41620A58" w:rsidR="00241C5C" w:rsidRPr="00BB2ADC" w:rsidRDefault="001F539D" w:rsidP="00B96DE2">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3.7.2.1</w:t>
      </w:r>
      <w:r w:rsidR="002C6EEB" w:rsidRPr="00BB2ADC">
        <w:rPr>
          <w:rFonts w:ascii="Times New Roman" w:hAnsi="Times New Roman" w:cs="Times New Roman"/>
          <w:color w:val="000000"/>
          <w:sz w:val="24"/>
          <w:szCs w:val="24"/>
        </w:rPr>
        <w:t>0</w:t>
      </w:r>
      <w:r w:rsidR="00241C5C" w:rsidRPr="00BB2ADC">
        <w:rPr>
          <w:rFonts w:ascii="Times New Roman" w:hAnsi="Times New Roman" w:cs="Times New Roman"/>
          <w:color w:val="000000"/>
          <w:sz w:val="24"/>
          <w:szCs w:val="24"/>
        </w:rPr>
        <w:t>.</w:t>
      </w:r>
      <w:r w:rsidR="00B96DE2" w:rsidRPr="00BB2ADC">
        <w:rPr>
          <w:rFonts w:ascii="Times New Roman" w:hAnsi="Times New Roman" w:cs="Times New Roman"/>
          <w:color w:val="000000"/>
          <w:sz w:val="24"/>
          <w:szCs w:val="24"/>
        </w:rPr>
        <w:t xml:space="preserve"> </w:t>
      </w:r>
      <w:r w:rsidR="00241C5C" w:rsidRPr="00BB2ADC">
        <w:rPr>
          <w:rFonts w:ascii="Times New Roman" w:hAnsi="Times New Roman" w:cs="Times New Roman"/>
          <w:color w:val="000000"/>
          <w:sz w:val="24"/>
          <w:szCs w:val="24"/>
        </w:rPr>
        <w:t xml:space="preserve">Фиксация результата - занесение информации в журнал </w:t>
      </w:r>
      <w:r w:rsidR="00B96DE2" w:rsidRPr="00BB2ADC">
        <w:rPr>
          <w:rFonts w:ascii="Times New Roman" w:hAnsi="Times New Roman" w:cs="Times New Roman"/>
          <w:color w:val="000000"/>
          <w:sz w:val="24"/>
          <w:szCs w:val="24"/>
        </w:rPr>
        <w:t>регистрации.</w:t>
      </w:r>
    </w:p>
    <w:p w14:paraId="05FED45F" w14:textId="35DEF57B" w:rsidR="001F539D" w:rsidRPr="00BB2ADC" w:rsidRDefault="001F539D" w:rsidP="00DA722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B2ADC">
        <w:rPr>
          <w:rFonts w:ascii="Times New Roman" w:hAnsi="Times New Roman" w:cs="Times New Roman"/>
          <w:color w:val="000000"/>
          <w:sz w:val="24"/>
          <w:szCs w:val="24"/>
          <w:lang w:eastAsia="ru-RU"/>
        </w:rPr>
        <w:t>3.</w:t>
      </w:r>
      <w:r w:rsidR="000B557B">
        <w:rPr>
          <w:rFonts w:ascii="Times New Roman" w:hAnsi="Times New Roman" w:cs="Times New Roman"/>
          <w:color w:val="000000"/>
          <w:sz w:val="24"/>
          <w:szCs w:val="24"/>
          <w:lang w:eastAsia="ru-RU"/>
        </w:rPr>
        <w:t>8</w:t>
      </w:r>
      <w:r w:rsidRPr="00BB2ADC">
        <w:rPr>
          <w:rFonts w:ascii="Times New Roman" w:hAnsi="Times New Roman" w:cs="Times New Roman"/>
          <w:color w:val="000000"/>
          <w:sz w:val="24"/>
          <w:szCs w:val="24"/>
          <w:lang w:eastAsia="ru-RU"/>
        </w:rPr>
        <w:t xml:space="preserve">.3. </w:t>
      </w:r>
      <w:r w:rsidR="006A2B8C" w:rsidRPr="00BB2ADC">
        <w:rPr>
          <w:rFonts w:ascii="Times New Roman" w:hAnsi="Times New Roman" w:cs="Times New Roman"/>
          <w:color w:val="000000"/>
          <w:sz w:val="24"/>
          <w:szCs w:val="24"/>
          <w:lang w:eastAsia="ru-RU"/>
        </w:rPr>
        <w:t>Выдача дополнительного соглашения к договору социального найма</w:t>
      </w:r>
      <w:r w:rsidR="00CD42D0" w:rsidRPr="00BB2ADC">
        <w:rPr>
          <w:rFonts w:ascii="Times New Roman" w:hAnsi="Times New Roman" w:cs="Times New Roman"/>
          <w:color w:val="000000"/>
          <w:sz w:val="24"/>
          <w:szCs w:val="24"/>
          <w:lang w:eastAsia="ru-RU"/>
        </w:rPr>
        <w:t xml:space="preserve"> </w:t>
      </w:r>
      <w:r w:rsidR="00CD42D0" w:rsidRPr="00BB2ADC">
        <w:rPr>
          <w:rFonts w:ascii="Times New Roman" w:hAnsi="Times New Roman" w:cs="Times New Roman"/>
          <w:bCs/>
          <w:color w:val="000000"/>
          <w:sz w:val="24"/>
          <w:szCs w:val="24"/>
          <w:lang w:eastAsia="ru-RU"/>
        </w:rPr>
        <w:t>(отказа в заключени</w:t>
      </w:r>
      <w:r w:rsidR="000B03E5">
        <w:rPr>
          <w:rFonts w:ascii="Times New Roman" w:hAnsi="Times New Roman" w:cs="Times New Roman"/>
          <w:bCs/>
          <w:color w:val="000000"/>
          <w:sz w:val="24"/>
          <w:szCs w:val="24"/>
          <w:lang w:eastAsia="ru-RU"/>
        </w:rPr>
        <w:t>е</w:t>
      </w:r>
      <w:r w:rsidR="00CD42D0" w:rsidRPr="00BB2ADC">
        <w:rPr>
          <w:rFonts w:ascii="Times New Roman" w:hAnsi="Times New Roman" w:cs="Times New Roman"/>
          <w:bCs/>
          <w:color w:val="000000"/>
          <w:sz w:val="24"/>
          <w:szCs w:val="24"/>
          <w:lang w:eastAsia="ru-RU"/>
        </w:rPr>
        <w:t xml:space="preserve"> дополнительного соглашения)</w:t>
      </w:r>
      <w:r w:rsidR="006A2B8C" w:rsidRPr="00BB2ADC">
        <w:rPr>
          <w:rFonts w:ascii="Times New Roman" w:hAnsi="Times New Roman" w:cs="Times New Roman"/>
          <w:color w:val="000000"/>
          <w:sz w:val="24"/>
          <w:szCs w:val="24"/>
          <w:lang w:eastAsia="ru-RU"/>
        </w:rPr>
        <w:t>.</w:t>
      </w:r>
    </w:p>
    <w:p w14:paraId="1C25FC28" w14:textId="02A3B8A5" w:rsidR="00A9380A" w:rsidRPr="00BB2ADC" w:rsidRDefault="00A9380A" w:rsidP="00A9380A">
      <w:pPr>
        <w:suppressAutoHyphens w:val="0"/>
        <w:autoSpaceDE w:val="0"/>
        <w:autoSpaceDN w:val="0"/>
        <w:adjustRightInd w:val="0"/>
        <w:spacing w:after="0" w:line="240" w:lineRule="auto"/>
        <w:ind w:firstLine="567"/>
        <w:contextualSpacing/>
        <w:jc w:val="both"/>
        <w:rPr>
          <w:rFonts w:ascii="Times New Roman" w:hAnsi="Times New Roman" w:cs="Times New Roman"/>
          <w:bCs/>
          <w:sz w:val="24"/>
          <w:szCs w:val="24"/>
          <w:lang w:eastAsia="ru-RU"/>
        </w:rPr>
      </w:pPr>
      <w:r w:rsidRPr="00BB2ADC">
        <w:rPr>
          <w:rFonts w:ascii="Times New Roman" w:hAnsi="Times New Roman" w:cs="Times New Roman"/>
          <w:sz w:val="24"/>
          <w:szCs w:val="24"/>
          <w:lang w:eastAsia="ru-RU"/>
        </w:rPr>
        <w:t>3.</w:t>
      </w:r>
      <w:r w:rsidR="00945C38">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 xml:space="preserve">.3.1. </w:t>
      </w:r>
      <w:proofErr w:type="gramStart"/>
      <w:r w:rsidRPr="00BB2ADC">
        <w:rPr>
          <w:rFonts w:ascii="Times New Roman" w:hAnsi="Times New Roman" w:cs="Times New Roman"/>
          <w:sz w:val="24"/>
          <w:szCs w:val="24"/>
          <w:lang w:eastAsia="ru-RU"/>
        </w:rPr>
        <w:t>Основанием для начала административно</w:t>
      </w:r>
      <w:r w:rsidR="00CD42D0" w:rsidRPr="00BB2ADC">
        <w:rPr>
          <w:rFonts w:ascii="Times New Roman" w:hAnsi="Times New Roman" w:cs="Times New Roman"/>
          <w:sz w:val="24"/>
          <w:szCs w:val="24"/>
          <w:lang w:eastAsia="ru-RU"/>
        </w:rPr>
        <w:t>го действия «Выдача дополнительного соглашения к договору социального найма (отказа в заключени</w:t>
      </w:r>
      <w:r w:rsidR="00E96705" w:rsidRPr="00BB2ADC">
        <w:rPr>
          <w:rFonts w:ascii="Times New Roman" w:hAnsi="Times New Roman" w:cs="Times New Roman"/>
          <w:sz w:val="24"/>
          <w:szCs w:val="24"/>
          <w:lang w:eastAsia="ru-RU"/>
        </w:rPr>
        <w:t>е</w:t>
      </w:r>
      <w:r w:rsidR="00CD42D0" w:rsidRPr="00BB2ADC">
        <w:rPr>
          <w:rFonts w:ascii="Times New Roman" w:hAnsi="Times New Roman" w:cs="Times New Roman"/>
          <w:sz w:val="24"/>
          <w:szCs w:val="24"/>
          <w:lang w:eastAsia="ru-RU"/>
        </w:rPr>
        <w:t xml:space="preserve"> дополнительного соглашения)»</w:t>
      </w:r>
      <w:r w:rsidRPr="00BB2ADC">
        <w:rPr>
          <w:rFonts w:ascii="Times New Roman" w:hAnsi="Times New Roman" w:cs="Times New Roman"/>
          <w:sz w:val="24"/>
          <w:szCs w:val="24"/>
          <w:lang w:eastAsia="ru-RU"/>
        </w:rPr>
        <w:t xml:space="preserve"> является оформленное и подписанное в установленном порядке дополнительное соглашение к договору социального найма жилого помещения муниципального жилищного фонда</w:t>
      </w:r>
      <w:r w:rsidR="002C6EEB" w:rsidRPr="00BB2ADC">
        <w:rPr>
          <w:rFonts w:ascii="Times New Roman" w:hAnsi="Times New Roman" w:cs="Times New Roman"/>
          <w:sz w:val="24"/>
          <w:szCs w:val="24"/>
          <w:lang w:eastAsia="ru-RU"/>
        </w:rPr>
        <w:t>, уведомление о необходимости явит</w:t>
      </w:r>
      <w:r w:rsidR="003408D2" w:rsidRPr="00BB2ADC">
        <w:rPr>
          <w:rFonts w:ascii="Times New Roman" w:hAnsi="Times New Roman" w:cs="Times New Roman"/>
          <w:sz w:val="24"/>
          <w:szCs w:val="24"/>
          <w:lang w:eastAsia="ru-RU"/>
        </w:rPr>
        <w:t>ь</w:t>
      </w:r>
      <w:r w:rsidR="002C6EEB" w:rsidRPr="00BB2ADC">
        <w:rPr>
          <w:rFonts w:ascii="Times New Roman" w:hAnsi="Times New Roman" w:cs="Times New Roman"/>
          <w:sz w:val="24"/>
          <w:szCs w:val="24"/>
          <w:lang w:eastAsia="ru-RU"/>
        </w:rPr>
        <w:t>ся для подписания</w:t>
      </w:r>
      <w:r w:rsidRPr="00BB2ADC">
        <w:rPr>
          <w:rFonts w:ascii="Times New Roman" w:hAnsi="Times New Roman" w:cs="Times New Roman"/>
          <w:sz w:val="24"/>
          <w:szCs w:val="24"/>
          <w:lang w:eastAsia="ru-RU"/>
        </w:rPr>
        <w:t xml:space="preserve"> или уведомление</w:t>
      </w:r>
      <w:r w:rsidRPr="00BB2ADC">
        <w:rPr>
          <w:rFonts w:ascii="Times New Roman" w:hAnsi="Times New Roman" w:cs="Times New Roman"/>
          <w:color w:val="000000" w:themeColor="text1"/>
          <w:sz w:val="24"/>
          <w:szCs w:val="24"/>
        </w:rPr>
        <w:t xml:space="preserve"> об отказе </w:t>
      </w:r>
      <w:r w:rsidR="002C6EEB" w:rsidRPr="00BB2ADC">
        <w:rPr>
          <w:rFonts w:ascii="Times New Roman" w:hAnsi="Times New Roman" w:cs="Times New Roman"/>
          <w:color w:val="000000" w:themeColor="text1"/>
          <w:sz w:val="24"/>
          <w:szCs w:val="24"/>
        </w:rPr>
        <w:t>во</w:t>
      </w:r>
      <w:r w:rsidRPr="00BB2ADC">
        <w:rPr>
          <w:rFonts w:ascii="Times New Roman" w:hAnsi="Times New Roman" w:cs="Times New Roman"/>
          <w:color w:val="000000" w:themeColor="text1"/>
          <w:sz w:val="24"/>
          <w:szCs w:val="24"/>
        </w:rPr>
        <w:t xml:space="preserve"> внесение изменений в договор социального найма.</w:t>
      </w:r>
      <w:proofErr w:type="gramEnd"/>
    </w:p>
    <w:p w14:paraId="3138538F" w14:textId="411E5656" w:rsidR="002C6EEB" w:rsidRPr="00BB2ADC" w:rsidRDefault="002C6EEB" w:rsidP="002C6EE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945C38">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 xml:space="preserve">.3.2. </w:t>
      </w:r>
      <w:proofErr w:type="gramStart"/>
      <w:r w:rsidRPr="00BB2ADC">
        <w:rPr>
          <w:rFonts w:ascii="Times New Roman" w:hAnsi="Times New Roman" w:cs="Times New Roman"/>
          <w:sz w:val="24"/>
          <w:szCs w:val="24"/>
          <w:lang w:eastAsia="ru-RU"/>
        </w:rPr>
        <w:t xml:space="preserve">Уведомление о необходимости явиться для подписания направляется заявителю способом, указанным в заявлении на внесение изменений в договор (сообщает по телефону, направляет посредством почтового отправления или электронной почты либо в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w:t>
      </w:r>
      <w:proofErr w:type="gramEnd"/>
    </w:p>
    <w:p w14:paraId="58EA5B4E" w14:textId="1AAB5FBF" w:rsidR="002C6EEB" w:rsidRPr="00BB2ADC" w:rsidRDefault="002C6EEB" w:rsidP="002C6EEB">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 xml:space="preserve">В уведомлении о необходимости явиться для подписания указывается дата и время приема заявителя. </w:t>
      </w:r>
    </w:p>
    <w:p w14:paraId="31BDAEAE" w14:textId="759C083D" w:rsidR="002C6EEB" w:rsidRPr="00BB2ADC" w:rsidRDefault="002C6EEB" w:rsidP="002C6EEB">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B2ADC">
        <w:rPr>
          <w:rFonts w:ascii="Times New Roman" w:hAnsi="Times New Roman" w:cs="Times New Roman"/>
          <w:sz w:val="24"/>
          <w:szCs w:val="24"/>
          <w:lang w:eastAsia="ru-RU"/>
        </w:rPr>
        <w:t>3.</w:t>
      </w:r>
      <w:r w:rsidR="00945C38">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 xml:space="preserve">.3.3. Уведомление об отказе во внесение изменений в договор </w:t>
      </w:r>
      <w:r w:rsidRPr="00BB2ADC">
        <w:rPr>
          <w:rFonts w:ascii="Times New Roman" w:eastAsia="Times New Roman" w:hAnsi="Times New Roman" w:cs="Times New Roman"/>
          <w:color w:val="000000"/>
          <w:sz w:val="24"/>
          <w:szCs w:val="24"/>
          <w:lang w:eastAsia="ru-RU"/>
        </w:rPr>
        <w:t xml:space="preserve">социального найма направляется почтовым отправлением, вручается лично (представителю) в Администрации, Едином </w:t>
      </w:r>
      <w:proofErr w:type="gramStart"/>
      <w:r w:rsidRPr="00BB2ADC">
        <w:rPr>
          <w:rFonts w:ascii="Times New Roman" w:eastAsia="Times New Roman" w:hAnsi="Times New Roman" w:cs="Times New Roman"/>
          <w:color w:val="000000"/>
          <w:sz w:val="24"/>
          <w:szCs w:val="24"/>
          <w:lang w:eastAsia="ru-RU"/>
        </w:rPr>
        <w:t>Интернет-портале</w:t>
      </w:r>
      <w:proofErr w:type="gramEnd"/>
      <w:r w:rsidRPr="00BB2ADC">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w:t>
      </w:r>
    </w:p>
    <w:p w14:paraId="54E31FE7" w14:textId="77777777" w:rsidR="002C6EEB" w:rsidRPr="00BB2ADC" w:rsidRDefault="002C6EEB" w:rsidP="002C6EE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284BC0D4" w14:textId="3A9AD7F8" w:rsidR="002C6EEB" w:rsidRPr="00BB2ADC" w:rsidRDefault="002C6EEB" w:rsidP="002C6EEB">
      <w:pPr>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945C38">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.3.4. При явке заявител</w:t>
      </w:r>
      <w:r w:rsidR="00284506" w:rsidRPr="00BB2ADC">
        <w:rPr>
          <w:rFonts w:ascii="Times New Roman" w:hAnsi="Times New Roman" w:cs="Times New Roman"/>
          <w:sz w:val="24"/>
          <w:szCs w:val="24"/>
          <w:lang w:eastAsia="ru-RU"/>
        </w:rPr>
        <w:t>я</w:t>
      </w:r>
      <w:r w:rsidRPr="00BB2ADC">
        <w:rPr>
          <w:rFonts w:ascii="Times New Roman" w:hAnsi="Times New Roman" w:cs="Times New Roman"/>
          <w:sz w:val="24"/>
          <w:szCs w:val="24"/>
          <w:lang w:eastAsia="ru-RU"/>
        </w:rPr>
        <w:t xml:space="preserve"> в Администрацию осуществляется подписание им дополнительного соглашения к договору социального найма жилого помещения.</w:t>
      </w:r>
    </w:p>
    <w:p w14:paraId="7D314BAB" w14:textId="64E5150D" w:rsidR="002C6EEB" w:rsidRPr="00BB2ADC" w:rsidRDefault="002C6EEB" w:rsidP="002C6EEB">
      <w:pPr>
        <w:suppressAutoHyphens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При подписании дополнительного соглашения</w:t>
      </w:r>
      <w:r w:rsidRPr="00BB2ADC">
        <w:rPr>
          <w:rFonts w:ascii="Times New Roman" w:hAnsi="Times New Roman" w:cs="Times New Roman"/>
          <w:color w:val="000000"/>
          <w:sz w:val="24"/>
          <w:szCs w:val="24"/>
        </w:rPr>
        <w:t xml:space="preserve">, заявитель должен </w:t>
      </w:r>
      <w:proofErr w:type="gramStart"/>
      <w:r w:rsidRPr="00BB2ADC">
        <w:rPr>
          <w:rFonts w:ascii="Times New Roman" w:hAnsi="Times New Roman" w:cs="Times New Roman"/>
          <w:color w:val="000000"/>
          <w:sz w:val="24"/>
          <w:szCs w:val="24"/>
        </w:rPr>
        <w:t>предоставить документ</w:t>
      </w:r>
      <w:proofErr w:type="gramEnd"/>
      <w:r w:rsidRPr="00BB2ADC">
        <w:rPr>
          <w:rFonts w:ascii="Times New Roman" w:hAnsi="Times New Roman" w:cs="Times New Roman"/>
          <w:color w:val="000000"/>
          <w:sz w:val="24"/>
          <w:szCs w:val="24"/>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6730EA56" w14:textId="740A1A10" w:rsidR="002C6EEB" w:rsidRPr="00BB2ADC" w:rsidRDefault="002C6EEB" w:rsidP="002C6EEB">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sz w:val="24"/>
          <w:szCs w:val="24"/>
          <w:lang w:eastAsia="ru-RU"/>
        </w:rPr>
        <w:t xml:space="preserve">Один экземпляр дополнительного соглашения после его подписания выдается заявителю, второй хранится в </w:t>
      </w:r>
      <w:r w:rsidR="00F062BD" w:rsidRPr="00BB2ADC">
        <w:rPr>
          <w:rFonts w:ascii="Times New Roman" w:hAnsi="Times New Roman" w:cs="Times New Roman"/>
          <w:sz w:val="24"/>
          <w:szCs w:val="24"/>
          <w:lang w:eastAsia="ru-RU"/>
        </w:rPr>
        <w:t>делах КУМИ</w:t>
      </w:r>
      <w:r w:rsidR="000B03E5">
        <w:rPr>
          <w:rFonts w:ascii="Times New Roman" w:hAnsi="Times New Roman" w:cs="Times New Roman"/>
          <w:sz w:val="24"/>
          <w:szCs w:val="24"/>
          <w:lang w:eastAsia="ru-RU"/>
        </w:rPr>
        <w:t xml:space="preserve"> администрации</w:t>
      </w:r>
      <w:r w:rsidRPr="00BB2ADC">
        <w:rPr>
          <w:rFonts w:ascii="Times New Roman" w:hAnsi="Times New Roman" w:cs="Times New Roman"/>
          <w:sz w:val="24"/>
          <w:szCs w:val="24"/>
          <w:lang w:eastAsia="ru-RU"/>
        </w:rPr>
        <w:t>.</w:t>
      </w:r>
    </w:p>
    <w:p w14:paraId="5A9AD1F6" w14:textId="262CC7B9" w:rsidR="002C6EEB" w:rsidRPr="00BB2ADC" w:rsidRDefault="002C6EEB" w:rsidP="002C6EEB">
      <w:pPr>
        <w:shd w:val="clear" w:color="auto" w:fill="FFFFFF"/>
        <w:spacing w:after="0" w:line="240" w:lineRule="auto"/>
        <w:ind w:firstLine="567"/>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945C38">
        <w:rPr>
          <w:rFonts w:ascii="Times New Roman" w:hAnsi="Times New Roman" w:cs="Times New Roman"/>
          <w:color w:val="000000"/>
          <w:sz w:val="24"/>
          <w:szCs w:val="24"/>
        </w:rPr>
        <w:t>8</w:t>
      </w:r>
      <w:r w:rsidRPr="00BB2ADC">
        <w:rPr>
          <w:rFonts w:ascii="Times New Roman" w:hAnsi="Times New Roman" w:cs="Times New Roman"/>
          <w:color w:val="000000"/>
          <w:sz w:val="24"/>
          <w:szCs w:val="24"/>
        </w:rPr>
        <w:t>.3.5. 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0075B9B7" w14:textId="7BEB6F7B" w:rsidR="002C6EEB" w:rsidRPr="00BB2ADC" w:rsidRDefault="002C6EEB" w:rsidP="002C6EEB">
      <w:pPr>
        <w:shd w:val="clear" w:color="auto" w:fill="FFFFFF"/>
        <w:spacing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945C38">
        <w:rPr>
          <w:rFonts w:ascii="Times New Roman" w:hAnsi="Times New Roman" w:cs="Times New Roman"/>
          <w:color w:val="000000"/>
          <w:sz w:val="24"/>
          <w:szCs w:val="24"/>
        </w:rPr>
        <w:t>8</w:t>
      </w:r>
      <w:r w:rsidRPr="00BB2ADC">
        <w:rPr>
          <w:rFonts w:ascii="Times New Roman" w:hAnsi="Times New Roman" w:cs="Times New Roman"/>
          <w:color w:val="000000"/>
          <w:sz w:val="24"/>
          <w:szCs w:val="24"/>
        </w:rPr>
        <w:t xml:space="preserve">.3.6. </w:t>
      </w:r>
      <w:r w:rsidRPr="00BB2ADC">
        <w:rPr>
          <w:rFonts w:ascii="Times New Roman" w:hAnsi="Times New Roman" w:cs="Times New Roman"/>
          <w:sz w:val="24"/>
          <w:szCs w:val="24"/>
          <w:lang w:eastAsia="ru-RU"/>
        </w:rPr>
        <w:t>Подписание заявителем дополнительного соглашения к договору социального найма муниципального жилищного фонда осуществляется в течение 10 рабочих дней с момента подписания уполномоченным должностным лицом дополнительного соглашения к договору социального найма жилого помещения муниципального жилищного фонда.</w:t>
      </w:r>
    </w:p>
    <w:p w14:paraId="1DB48493" w14:textId="74420F98" w:rsidR="004E3AB3" w:rsidRPr="00BB2ADC" w:rsidRDefault="002C6EEB" w:rsidP="002C6EEB">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945C38">
        <w:rPr>
          <w:rFonts w:ascii="Times New Roman" w:hAnsi="Times New Roman" w:cs="Times New Roman"/>
          <w:sz w:val="24"/>
          <w:szCs w:val="24"/>
          <w:lang w:eastAsia="ru-RU"/>
        </w:rPr>
        <w:t>8</w:t>
      </w:r>
      <w:r w:rsidR="00392A13" w:rsidRPr="00BB2ADC">
        <w:rPr>
          <w:rFonts w:ascii="Times New Roman" w:hAnsi="Times New Roman" w:cs="Times New Roman"/>
          <w:sz w:val="24"/>
          <w:szCs w:val="24"/>
          <w:lang w:eastAsia="ru-RU"/>
        </w:rPr>
        <w:t>.</w:t>
      </w:r>
      <w:r w:rsidRPr="00BB2ADC">
        <w:rPr>
          <w:rFonts w:ascii="Times New Roman" w:hAnsi="Times New Roman" w:cs="Times New Roman"/>
          <w:sz w:val="24"/>
          <w:szCs w:val="24"/>
          <w:lang w:eastAsia="ru-RU"/>
        </w:rPr>
        <w:t xml:space="preserve">3.7. </w:t>
      </w:r>
      <w:proofErr w:type="gramStart"/>
      <w:r w:rsidR="00392A13" w:rsidRPr="00BB2ADC">
        <w:rPr>
          <w:rFonts w:ascii="Times New Roman" w:hAnsi="Times New Roman" w:cs="Times New Roman"/>
          <w:sz w:val="24"/>
          <w:szCs w:val="24"/>
          <w:lang w:eastAsia="ru-RU"/>
        </w:rPr>
        <w:t>Срок направления уведомления о необходимости явиться для подписания дополнительного соглашения о внесении изменений в договор социального найма жилого помещения муниципального жилищного фонда либо уведомления об отказе в заключени</w:t>
      </w:r>
      <w:r w:rsidR="000B03E5">
        <w:rPr>
          <w:rFonts w:ascii="Times New Roman" w:hAnsi="Times New Roman" w:cs="Times New Roman"/>
          <w:sz w:val="24"/>
          <w:szCs w:val="24"/>
          <w:lang w:eastAsia="ru-RU"/>
        </w:rPr>
        <w:t>е</w:t>
      </w:r>
      <w:r w:rsidR="00392A13" w:rsidRPr="00BB2ADC">
        <w:rPr>
          <w:rFonts w:ascii="Times New Roman" w:hAnsi="Times New Roman" w:cs="Times New Roman"/>
          <w:sz w:val="24"/>
          <w:szCs w:val="24"/>
          <w:lang w:eastAsia="ru-RU"/>
        </w:rPr>
        <w:t xml:space="preserve"> дополнительного соглашения составляет три рабочих дня с момента подписания </w:t>
      </w:r>
      <w:r w:rsidR="00940C55">
        <w:rPr>
          <w:rFonts w:ascii="Times New Roman" w:hAnsi="Times New Roman" w:cs="Times New Roman"/>
          <w:sz w:val="24"/>
          <w:szCs w:val="24"/>
          <w:lang w:eastAsia="ru-RU"/>
        </w:rPr>
        <w:t>председателем КУМИ администрации</w:t>
      </w:r>
      <w:r w:rsidR="00F062BD" w:rsidRPr="00BB2ADC">
        <w:rPr>
          <w:rFonts w:ascii="Times New Roman" w:hAnsi="Times New Roman" w:cs="Times New Roman"/>
          <w:sz w:val="24"/>
          <w:szCs w:val="24"/>
          <w:lang w:eastAsia="ru-RU"/>
        </w:rPr>
        <w:t xml:space="preserve"> </w:t>
      </w:r>
      <w:r w:rsidR="00392A13" w:rsidRPr="00BB2ADC">
        <w:rPr>
          <w:rFonts w:ascii="Times New Roman" w:hAnsi="Times New Roman" w:cs="Times New Roman"/>
          <w:sz w:val="24"/>
          <w:szCs w:val="24"/>
          <w:lang w:eastAsia="ru-RU"/>
        </w:rPr>
        <w:t xml:space="preserve">дополнительного соглашения о внесении изменений в договор социального найма жилого помещения </w:t>
      </w:r>
      <w:r w:rsidR="004E3AB3" w:rsidRPr="00BB2ADC">
        <w:rPr>
          <w:rFonts w:ascii="Times New Roman" w:hAnsi="Times New Roman" w:cs="Times New Roman"/>
          <w:sz w:val="24"/>
          <w:szCs w:val="24"/>
          <w:lang w:eastAsia="ru-RU"/>
        </w:rPr>
        <w:t xml:space="preserve">муниципального жилищного фонда </w:t>
      </w:r>
      <w:r w:rsidR="00392A13" w:rsidRPr="00BB2ADC">
        <w:rPr>
          <w:rFonts w:ascii="Times New Roman" w:hAnsi="Times New Roman" w:cs="Times New Roman"/>
          <w:sz w:val="24"/>
          <w:szCs w:val="24"/>
          <w:lang w:eastAsia="ru-RU"/>
        </w:rPr>
        <w:t>или уведомления об отказе в заключени</w:t>
      </w:r>
      <w:r w:rsidR="000B03E5">
        <w:rPr>
          <w:rFonts w:ascii="Times New Roman" w:hAnsi="Times New Roman" w:cs="Times New Roman"/>
          <w:sz w:val="24"/>
          <w:szCs w:val="24"/>
          <w:lang w:eastAsia="ru-RU"/>
        </w:rPr>
        <w:t>е</w:t>
      </w:r>
      <w:proofErr w:type="gramEnd"/>
      <w:r w:rsidR="00392A13" w:rsidRPr="00BB2ADC">
        <w:rPr>
          <w:rFonts w:ascii="Times New Roman" w:hAnsi="Times New Roman" w:cs="Times New Roman"/>
          <w:sz w:val="24"/>
          <w:szCs w:val="24"/>
          <w:lang w:eastAsia="ru-RU"/>
        </w:rPr>
        <w:t xml:space="preserve"> дополнительного соглашения о внесении изменений в договор социального найма жилого помещения </w:t>
      </w:r>
      <w:r w:rsidR="004E3AB3" w:rsidRPr="00BB2ADC">
        <w:rPr>
          <w:rFonts w:ascii="Times New Roman" w:hAnsi="Times New Roman" w:cs="Times New Roman"/>
          <w:sz w:val="24"/>
          <w:szCs w:val="24"/>
          <w:lang w:eastAsia="ru-RU"/>
        </w:rPr>
        <w:t>муниципального жилищного фонда.</w:t>
      </w:r>
    </w:p>
    <w:p w14:paraId="39E9521C" w14:textId="056609AC" w:rsidR="002C6EEB" w:rsidRPr="00BB2ADC" w:rsidRDefault="002C6EEB" w:rsidP="002C6EEB">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3.</w:t>
      </w:r>
      <w:r w:rsidR="00940C55">
        <w:rPr>
          <w:rFonts w:ascii="Times New Roman" w:hAnsi="Times New Roman" w:cs="Times New Roman"/>
          <w:sz w:val="24"/>
          <w:szCs w:val="24"/>
          <w:lang w:eastAsia="ru-RU"/>
        </w:rPr>
        <w:t>8</w:t>
      </w:r>
      <w:r w:rsidRPr="00BB2ADC">
        <w:rPr>
          <w:rFonts w:ascii="Times New Roman" w:hAnsi="Times New Roman" w:cs="Times New Roman"/>
          <w:sz w:val="24"/>
          <w:szCs w:val="24"/>
          <w:lang w:eastAsia="ru-RU"/>
        </w:rPr>
        <w:t>.3.8. Результатом административной процедуры является подписание заявителем дополнительного соглашения к договору социального найма жилого помещения муниципального жилищного фонда, передача одного экземпляра дополнительного соглашения к договору социального найма жилого помещения заявителю либо уведомления об отказе в оформлении дополнительного соглашения к договору социального найма.</w:t>
      </w:r>
    </w:p>
    <w:p w14:paraId="705E039E" w14:textId="77777777" w:rsidR="00940C55" w:rsidRDefault="002C6EEB" w:rsidP="002C6EEB">
      <w:pPr>
        <w:suppressAutoHyphens w:val="0"/>
        <w:autoSpaceDE w:val="0"/>
        <w:autoSpaceDN w:val="0"/>
        <w:adjustRightInd w:val="0"/>
        <w:spacing w:before="240" w:after="0" w:line="240" w:lineRule="auto"/>
        <w:ind w:firstLine="540"/>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3.</w:t>
      </w:r>
      <w:r w:rsidR="00940C55">
        <w:rPr>
          <w:rFonts w:ascii="Times New Roman" w:hAnsi="Times New Roman" w:cs="Times New Roman"/>
          <w:color w:val="000000"/>
          <w:sz w:val="24"/>
          <w:szCs w:val="24"/>
        </w:rPr>
        <w:t>8</w:t>
      </w:r>
      <w:r w:rsidRPr="00BB2ADC">
        <w:rPr>
          <w:rFonts w:ascii="Times New Roman" w:hAnsi="Times New Roman" w:cs="Times New Roman"/>
          <w:color w:val="000000"/>
          <w:sz w:val="24"/>
          <w:szCs w:val="24"/>
        </w:rPr>
        <w:t>.3.9. Критерии принятия решения по выбору варианта отправки результата предоставления услуги</w:t>
      </w:r>
      <w:r w:rsidR="00940C55">
        <w:rPr>
          <w:rFonts w:ascii="Times New Roman" w:hAnsi="Times New Roman" w:cs="Times New Roman"/>
          <w:color w:val="000000"/>
          <w:sz w:val="24"/>
          <w:szCs w:val="24"/>
        </w:rPr>
        <w:t>,</w:t>
      </w:r>
      <w:r w:rsidRPr="00BB2ADC">
        <w:rPr>
          <w:rFonts w:ascii="Times New Roman" w:hAnsi="Times New Roman" w:cs="Times New Roman"/>
          <w:color w:val="000000"/>
          <w:sz w:val="24"/>
          <w:szCs w:val="24"/>
        </w:rPr>
        <w:t xml:space="preserve"> заявителю - указание заявителя в расписке о приеме документов или в заявлении о внесение изменений в договор. </w:t>
      </w:r>
    </w:p>
    <w:p w14:paraId="69EDDA7E" w14:textId="4855D740" w:rsidR="00940C55" w:rsidRDefault="002C6EEB" w:rsidP="00940C55">
      <w:pPr>
        <w:shd w:val="clear" w:color="auto" w:fill="FFFFFF"/>
        <w:spacing w:after="0" w:line="240" w:lineRule="auto"/>
        <w:ind w:firstLine="567"/>
        <w:contextualSpacing/>
        <w:jc w:val="both"/>
        <w:rPr>
          <w:rFonts w:ascii="Times New Roman" w:hAnsi="Times New Roman" w:cs="Times New Roman"/>
          <w:color w:val="000000"/>
          <w:sz w:val="24"/>
          <w:szCs w:val="24"/>
        </w:rPr>
      </w:pPr>
      <w:r w:rsidRPr="00BB2ADC">
        <w:rPr>
          <w:rFonts w:ascii="Times New Roman" w:hAnsi="Times New Roman" w:cs="Times New Roman"/>
          <w:color w:val="000000"/>
          <w:sz w:val="24"/>
          <w:szCs w:val="24"/>
        </w:rPr>
        <w:t xml:space="preserve"> </w:t>
      </w:r>
      <w:r w:rsidR="00940C55">
        <w:rPr>
          <w:rFonts w:ascii="Times New Roman" w:hAnsi="Times New Roman" w:cs="Times New Roman"/>
          <w:color w:val="000000"/>
          <w:sz w:val="24"/>
          <w:szCs w:val="24"/>
        </w:rPr>
        <w:t>3.8.3.10. Фиксация факта отправки  результата предоставления муниципальной услуги  - отметка в системе электронного документооборота или в журнале входящей корреспонденции.</w:t>
      </w:r>
    </w:p>
    <w:p w14:paraId="46FFCE4B" w14:textId="2F5B0046" w:rsidR="002C6EEB" w:rsidRPr="00BB2ADC" w:rsidRDefault="00940C55" w:rsidP="00940C55">
      <w:pPr>
        <w:suppressAutoHyphens w:val="0"/>
        <w:autoSpaceDE w:val="0"/>
        <w:autoSpaceDN w:val="0"/>
        <w:adjustRightInd w:val="0"/>
        <w:spacing w:before="240" w:after="0" w:line="240" w:lineRule="auto"/>
        <w:ind w:firstLine="540"/>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3.8.3.11. Фиксация выдачи результата предоставления муниципальной услуги лично  - в системе электронного документооборота</w:t>
      </w:r>
      <w:r w:rsidRPr="00940C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в журнале входящей корреспонденции.</w:t>
      </w:r>
    </w:p>
    <w:p w14:paraId="3B871E5C" w14:textId="7D94469C" w:rsidR="001F539D" w:rsidRPr="005E08E6" w:rsidRDefault="00AC752E" w:rsidP="003F0ECF">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5E08E6">
        <w:rPr>
          <w:rFonts w:ascii="Times New Roman" w:hAnsi="Times New Roman" w:cs="Times New Roman"/>
          <w:sz w:val="24"/>
          <w:szCs w:val="24"/>
          <w:lang w:eastAsia="ru-RU"/>
        </w:rPr>
        <w:t>3.9</w:t>
      </w:r>
      <w:r w:rsidR="001F539D" w:rsidRPr="005E08E6">
        <w:rPr>
          <w:rFonts w:ascii="Times New Roman" w:hAnsi="Times New Roman" w:cs="Times New Roman"/>
          <w:sz w:val="24"/>
          <w:szCs w:val="24"/>
          <w:lang w:eastAsia="ru-RU"/>
        </w:rPr>
        <w:t>. Выдача дубликата договора социального найма</w:t>
      </w:r>
      <w:r w:rsidR="000274BC" w:rsidRPr="005E08E6">
        <w:rPr>
          <w:rFonts w:ascii="Times New Roman" w:hAnsi="Times New Roman" w:cs="Times New Roman"/>
          <w:sz w:val="24"/>
          <w:szCs w:val="24"/>
          <w:lang w:eastAsia="ru-RU"/>
        </w:rPr>
        <w:t>/дополнительного соглашения</w:t>
      </w:r>
      <w:r w:rsidR="001F539D" w:rsidRPr="005E08E6">
        <w:rPr>
          <w:rFonts w:ascii="Times New Roman" w:hAnsi="Times New Roman" w:cs="Times New Roman"/>
          <w:sz w:val="24"/>
          <w:szCs w:val="24"/>
          <w:lang w:eastAsia="ru-RU"/>
        </w:rPr>
        <w:t xml:space="preserve"> включает в себя следующие административные действия:</w:t>
      </w:r>
    </w:p>
    <w:p w14:paraId="49A48F8E" w14:textId="3C65CE80" w:rsidR="001F539D" w:rsidRPr="005E08E6" w:rsidRDefault="007167F3" w:rsidP="003F0ECF">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5E08E6">
        <w:rPr>
          <w:rFonts w:ascii="Times New Roman" w:hAnsi="Times New Roman" w:cs="Times New Roman"/>
          <w:sz w:val="24"/>
          <w:szCs w:val="24"/>
          <w:lang w:eastAsia="ru-RU"/>
        </w:rPr>
        <w:t>3.9</w:t>
      </w:r>
      <w:r w:rsidR="001F539D" w:rsidRPr="005E08E6">
        <w:rPr>
          <w:rFonts w:ascii="Times New Roman" w:hAnsi="Times New Roman" w:cs="Times New Roman"/>
          <w:sz w:val="24"/>
          <w:szCs w:val="24"/>
          <w:lang w:eastAsia="ru-RU"/>
        </w:rPr>
        <w:t>.1. Прием и регистрация заявления о выдаче дубли</w:t>
      </w:r>
      <w:r w:rsidR="00AC752E" w:rsidRPr="005E08E6">
        <w:rPr>
          <w:rFonts w:ascii="Times New Roman" w:hAnsi="Times New Roman" w:cs="Times New Roman"/>
          <w:sz w:val="24"/>
          <w:szCs w:val="24"/>
          <w:lang w:eastAsia="ru-RU"/>
        </w:rPr>
        <w:t>ката.</w:t>
      </w:r>
    </w:p>
    <w:p w14:paraId="49241626" w14:textId="04B972DA"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E08E6">
        <w:rPr>
          <w:rFonts w:ascii="Times New Roman" w:eastAsia="Times New Roman" w:hAnsi="Times New Roman" w:cs="Times New Roman"/>
          <w:sz w:val="24"/>
          <w:szCs w:val="24"/>
          <w:lang w:eastAsia="ru-RU"/>
        </w:rPr>
        <w:t xml:space="preserve">3.9.1.1. </w:t>
      </w:r>
      <w:proofErr w:type="gramStart"/>
      <w:r w:rsidRPr="005E08E6">
        <w:rPr>
          <w:rFonts w:ascii="Times New Roman" w:eastAsia="Times New Roman" w:hAnsi="Times New Roman" w:cs="Times New Roman"/>
          <w:sz w:val="24"/>
          <w:szCs w:val="24"/>
          <w:lang w:eastAsia="ru-RU"/>
        </w:rPr>
        <w:t>Основанием для начала административного действия</w:t>
      </w:r>
      <w:r w:rsidRPr="00D9527F">
        <w:rPr>
          <w:rFonts w:ascii="Times New Roman" w:eastAsia="Times New Roman" w:hAnsi="Times New Roman" w:cs="Times New Roman"/>
          <w:sz w:val="24"/>
          <w:szCs w:val="24"/>
          <w:lang w:eastAsia="ru-RU"/>
        </w:rPr>
        <w:t xml:space="preserve"> «Прием и регистрация заявления о выдаче дубликата договора социального найма» является </w:t>
      </w:r>
      <w:r w:rsidRPr="00BB2ADC">
        <w:rPr>
          <w:rFonts w:ascii="Times New Roman" w:eastAsia="Times New Roman" w:hAnsi="Times New Roman" w:cs="Times New Roman"/>
          <w:color w:val="000000"/>
          <w:sz w:val="24"/>
          <w:szCs w:val="24"/>
          <w:lang w:eastAsia="ru-RU"/>
        </w:rPr>
        <w:t>поступившее заявление о выдаче дубликата</w:t>
      </w:r>
      <w:r w:rsidR="003F0ECF" w:rsidRPr="00BB2ADC">
        <w:rPr>
          <w:rFonts w:ascii="Times New Roman" w:eastAsia="Times New Roman" w:hAnsi="Times New Roman" w:cs="Times New Roman"/>
          <w:color w:val="000000"/>
          <w:sz w:val="24"/>
          <w:szCs w:val="24"/>
          <w:lang w:eastAsia="ru-RU"/>
        </w:rPr>
        <w:t xml:space="preserve"> </w:t>
      </w:r>
      <w:r w:rsidR="002C0E5F" w:rsidRPr="00BB2ADC">
        <w:rPr>
          <w:rFonts w:ascii="Times New Roman" w:eastAsia="Times New Roman" w:hAnsi="Times New Roman" w:cs="Times New Roman"/>
          <w:color w:val="000000"/>
          <w:sz w:val="24"/>
          <w:szCs w:val="24"/>
          <w:lang w:eastAsia="ru-RU"/>
        </w:rPr>
        <w:t xml:space="preserve">по форме согласно приложению </w:t>
      </w:r>
      <w:r w:rsidR="00940C55">
        <w:rPr>
          <w:rFonts w:ascii="Times New Roman" w:eastAsia="Times New Roman" w:hAnsi="Times New Roman" w:cs="Times New Roman"/>
          <w:color w:val="000000"/>
          <w:sz w:val="24"/>
          <w:szCs w:val="24"/>
          <w:lang w:eastAsia="ru-RU"/>
        </w:rPr>
        <w:t>3</w:t>
      </w:r>
      <w:r w:rsidR="002C0E5F" w:rsidRPr="00BB2ADC">
        <w:rPr>
          <w:rFonts w:ascii="Times New Roman" w:eastAsia="Times New Roman" w:hAnsi="Times New Roman" w:cs="Times New Roman"/>
          <w:color w:val="000000"/>
          <w:sz w:val="24"/>
          <w:szCs w:val="24"/>
          <w:lang w:eastAsia="ru-RU"/>
        </w:rPr>
        <w:t xml:space="preserve"> к настоящему Регламенту </w:t>
      </w:r>
      <w:r w:rsidRPr="00BB2ADC">
        <w:rPr>
          <w:rFonts w:ascii="Times New Roman" w:eastAsia="Times New Roman" w:hAnsi="Times New Roman" w:cs="Times New Roman"/>
          <w:color w:val="000000"/>
          <w:sz w:val="24"/>
          <w:szCs w:val="24"/>
          <w:lang w:eastAsia="ru-RU"/>
        </w:rPr>
        <w:t>и прилагаемых документов непосредственно направленного по п</w:t>
      </w:r>
      <w:r w:rsidR="003F3B24" w:rsidRPr="00BB2ADC">
        <w:rPr>
          <w:rFonts w:ascii="Times New Roman" w:eastAsia="Times New Roman" w:hAnsi="Times New Roman" w:cs="Times New Roman"/>
          <w:color w:val="000000"/>
          <w:sz w:val="24"/>
          <w:szCs w:val="24"/>
          <w:lang w:eastAsia="ru-RU"/>
        </w:rPr>
        <w:t>очте с уведомлением о вручении,</w:t>
      </w:r>
      <w:r w:rsidRPr="00BB2ADC">
        <w:rPr>
          <w:rFonts w:ascii="Times New Roman" w:eastAsia="Times New Roman" w:hAnsi="Times New Roman" w:cs="Times New Roman"/>
          <w:color w:val="000000"/>
          <w:sz w:val="24"/>
          <w:szCs w:val="24"/>
          <w:lang w:eastAsia="ru-RU"/>
        </w:rPr>
        <w:t xml:space="preserve"> через Единый </w:t>
      </w:r>
      <w:r w:rsidRPr="00BB2ADC">
        <w:rPr>
          <w:rFonts w:ascii="Times New Roman" w:eastAsia="Times New Roman" w:hAnsi="Times New Roman" w:cs="Times New Roman"/>
          <w:color w:val="000000"/>
          <w:sz w:val="24"/>
          <w:szCs w:val="24"/>
          <w:lang w:eastAsia="ru-RU"/>
        </w:rPr>
        <w:lastRenderedPageBreak/>
        <w:t>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w:t>
      </w:r>
      <w:proofErr w:type="gramEnd"/>
      <w:r w:rsidRPr="00BB2ADC">
        <w:rPr>
          <w:rFonts w:ascii="Times New Roman" w:eastAsia="Times New Roman" w:hAnsi="Times New Roman" w:cs="Times New Roman"/>
          <w:color w:val="000000"/>
          <w:sz w:val="24"/>
          <w:szCs w:val="24"/>
          <w:lang w:eastAsia="ru-RU"/>
        </w:rPr>
        <w:t xml:space="preserve"> обращение в Администрацию.</w:t>
      </w:r>
    </w:p>
    <w:p w14:paraId="0872884C"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 выдаче</w:t>
      </w:r>
      <w:r w:rsidR="003F3B24" w:rsidRPr="00BB2ADC">
        <w:rPr>
          <w:rFonts w:ascii="Times New Roman" w:eastAsia="Times New Roman" w:hAnsi="Times New Roman" w:cs="Times New Roman"/>
          <w:color w:val="000000"/>
          <w:sz w:val="24"/>
          <w:szCs w:val="24"/>
          <w:lang w:eastAsia="ru-RU"/>
        </w:rPr>
        <w:t xml:space="preserve"> дубликата договора</w:t>
      </w:r>
      <w:r w:rsidRPr="00BB2ADC">
        <w:rPr>
          <w:rFonts w:ascii="Times New Roman" w:eastAsia="Times New Roman" w:hAnsi="Times New Roman" w:cs="Times New Roman"/>
          <w:color w:val="000000"/>
          <w:sz w:val="24"/>
          <w:szCs w:val="24"/>
          <w:lang w:eastAsia="ru-RU"/>
        </w:rPr>
        <w:t>.</w:t>
      </w:r>
    </w:p>
    <w:p w14:paraId="2CE392F1" w14:textId="0A7049F1" w:rsidR="003F0ECF"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 xml:space="preserve">.1.2. Прием и регистрация заявления о выдаче </w:t>
      </w:r>
      <w:r w:rsidR="003F0ECF"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и прилагаемых докумен</w:t>
      </w:r>
      <w:r w:rsidR="003F0ECF" w:rsidRPr="00BB2ADC">
        <w:rPr>
          <w:rFonts w:ascii="Times New Roman" w:eastAsia="Times New Roman" w:hAnsi="Times New Roman" w:cs="Times New Roman"/>
          <w:color w:val="000000"/>
          <w:sz w:val="24"/>
          <w:szCs w:val="24"/>
          <w:lang w:eastAsia="ru-RU"/>
        </w:rPr>
        <w:t xml:space="preserve">тов осуществляются специалистом </w:t>
      </w:r>
      <w:r w:rsidR="00940C55">
        <w:rPr>
          <w:rFonts w:ascii="Times New Roman" w:eastAsia="Times New Roman" w:hAnsi="Times New Roman" w:cs="Times New Roman"/>
          <w:color w:val="000000"/>
          <w:sz w:val="24"/>
          <w:szCs w:val="24"/>
          <w:lang w:eastAsia="ru-RU"/>
        </w:rPr>
        <w:t>КУМИ а</w:t>
      </w:r>
      <w:r w:rsidR="003F0ECF" w:rsidRPr="00BB2ADC">
        <w:rPr>
          <w:rFonts w:ascii="Times New Roman" w:eastAsia="Times New Roman" w:hAnsi="Times New Roman" w:cs="Times New Roman"/>
          <w:color w:val="000000"/>
          <w:sz w:val="24"/>
          <w:szCs w:val="24"/>
          <w:lang w:eastAsia="ru-RU"/>
        </w:rPr>
        <w:t>дминистрации.</w:t>
      </w:r>
    </w:p>
    <w:p w14:paraId="6F94302C" w14:textId="4C39C10E"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.1.</w:t>
      </w:r>
      <w:r w:rsidR="00940C55">
        <w:rPr>
          <w:rFonts w:ascii="Times New Roman" w:eastAsia="Times New Roman" w:hAnsi="Times New Roman" w:cs="Times New Roman"/>
          <w:color w:val="000000"/>
          <w:sz w:val="24"/>
          <w:szCs w:val="24"/>
          <w:lang w:eastAsia="ru-RU"/>
        </w:rPr>
        <w:t>3</w:t>
      </w:r>
      <w:r w:rsidR="007167F3" w:rsidRPr="00BB2ADC">
        <w:rPr>
          <w:rFonts w:ascii="Times New Roman" w:eastAsia="Times New Roman" w:hAnsi="Times New Roman" w:cs="Times New Roman"/>
          <w:color w:val="000000"/>
          <w:sz w:val="24"/>
          <w:szCs w:val="24"/>
          <w:lang w:eastAsia="ru-RU"/>
        </w:rPr>
        <w:t xml:space="preserve">. При обращении на личном приеме заявление о выдаче </w:t>
      </w:r>
      <w:r w:rsidR="003F0ECF"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фиксируется в </w:t>
      </w:r>
      <w:r w:rsidR="005E08E6">
        <w:rPr>
          <w:rFonts w:ascii="Times New Roman" w:eastAsia="Times New Roman" w:hAnsi="Times New Roman" w:cs="Times New Roman"/>
          <w:color w:val="000000"/>
          <w:sz w:val="24"/>
          <w:szCs w:val="24"/>
          <w:lang w:eastAsia="ru-RU"/>
        </w:rPr>
        <w:t>ж</w:t>
      </w:r>
      <w:r w:rsidR="007167F3" w:rsidRPr="00BB2ADC">
        <w:rPr>
          <w:rFonts w:ascii="Times New Roman" w:eastAsia="Times New Roman" w:hAnsi="Times New Roman" w:cs="Times New Roman"/>
          <w:color w:val="000000"/>
          <w:sz w:val="24"/>
          <w:szCs w:val="24"/>
          <w:lang w:eastAsia="ru-RU"/>
        </w:rPr>
        <w:t xml:space="preserve">урнале входящей корреспонденции. </w:t>
      </w:r>
    </w:p>
    <w:p w14:paraId="2308ECC4" w14:textId="712906E6" w:rsidR="007167F3"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B2ADC">
        <w:rPr>
          <w:rFonts w:ascii="Times New Roman" w:eastAsia="Times New Roman" w:hAnsi="Times New Roman" w:cs="Times New Roman"/>
          <w:color w:val="000000"/>
          <w:sz w:val="24"/>
          <w:szCs w:val="24"/>
          <w:lang w:eastAsia="ru-RU"/>
        </w:rPr>
        <w:t xml:space="preserve">При этом в случаях, если в заявлении о выдаче </w:t>
      </w:r>
      <w:r w:rsidR="003F0ECF" w:rsidRPr="00BB2ADC">
        <w:rPr>
          <w:rFonts w:ascii="Times New Roman" w:eastAsia="Times New Roman" w:hAnsi="Times New Roman" w:cs="Times New Roman"/>
          <w:color w:val="000000"/>
          <w:sz w:val="24"/>
          <w:szCs w:val="24"/>
          <w:lang w:eastAsia="ru-RU"/>
        </w:rPr>
        <w:t>дубликата</w:t>
      </w:r>
      <w:r w:rsidRPr="00BB2ADC">
        <w:rPr>
          <w:rFonts w:ascii="Times New Roman" w:eastAsia="Times New Roman" w:hAnsi="Times New Roman" w:cs="Times New Roman"/>
          <w:color w:val="000000"/>
          <w:sz w:val="24"/>
          <w:szCs w:val="24"/>
          <w:lang w:eastAsia="ru-RU"/>
        </w:rPr>
        <w:t xml:space="preserve">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940C55">
        <w:rPr>
          <w:rFonts w:ascii="Times New Roman" w:eastAsia="Times New Roman" w:hAnsi="Times New Roman" w:cs="Times New Roman"/>
          <w:color w:val="000000"/>
          <w:sz w:val="24"/>
          <w:szCs w:val="24"/>
          <w:lang w:eastAsia="ru-RU"/>
        </w:rPr>
        <w:t>КУМИ а</w:t>
      </w:r>
      <w:r w:rsidR="003F0ECF" w:rsidRPr="00BB2ADC">
        <w:rPr>
          <w:rFonts w:ascii="Times New Roman" w:eastAsia="Times New Roman" w:hAnsi="Times New Roman" w:cs="Times New Roman"/>
          <w:color w:val="000000"/>
          <w:sz w:val="24"/>
          <w:szCs w:val="24"/>
          <w:lang w:eastAsia="ru-RU"/>
        </w:rPr>
        <w:t xml:space="preserve">дминистрации </w:t>
      </w:r>
      <w:r w:rsidRPr="00BB2ADC">
        <w:rPr>
          <w:rFonts w:ascii="Times New Roman" w:eastAsia="Times New Roman" w:hAnsi="Times New Roman" w:cs="Times New Roman"/>
          <w:color w:val="000000"/>
          <w:sz w:val="24"/>
          <w:szCs w:val="24"/>
          <w:lang w:eastAsia="ru-RU"/>
        </w:rPr>
        <w:t>при личном обращении предлагает с согласия заявителя устранить выявленные недос</w:t>
      </w:r>
      <w:r w:rsidR="008A0A91" w:rsidRPr="00BB2ADC">
        <w:rPr>
          <w:rFonts w:ascii="Times New Roman" w:eastAsia="Times New Roman" w:hAnsi="Times New Roman" w:cs="Times New Roman"/>
          <w:color w:val="000000"/>
          <w:sz w:val="24"/>
          <w:szCs w:val="24"/>
          <w:lang w:eastAsia="ru-RU"/>
        </w:rPr>
        <w:t>татки в заявлении о выдаче дубликата</w:t>
      </w:r>
      <w:r w:rsidRPr="00BB2ADC">
        <w:rPr>
          <w:rFonts w:ascii="Times New Roman" w:eastAsia="Times New Roman" w:hAnsi="Times New Roman" w:cs="Times New Roman"/>
          <w:color w:val="000000"/>
          <w:sz w:val="24"/>
          <w:szCs w:val="24"/>
          <w:lang w:eastAsia="ru-RU"/>
        </w:rPr>
        <w:t xml:space="preserve"> непосредственно на личном приеме.</w:t>
      </w:r>
      <w:proofErr w:type="gramEnd"/>
    </w:p>
    <w:p w14:paraId="0ADD59D7" w14:textId="4F8B22BC" w:rsidR="009675EB" w:rsidRPr="00BB2ADC" w:rsidRDefault="009675E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 обращения заявителя фиксируется дополнительно в журнале личного приема</w:t>
      </w:r>
    </w:p>
    <w:p w14:paraId="661EE673" w14:textId="17AF5E37" w:rsidR="007167F3" w:rsidRPr="009675EB"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.1.</w:t>
      </w:r>
      <w:r w:rsidR="00940C55">
        <w:rPr>
          <w:rFonts w:ascii="Times New Roman" w:eastAsia="Times New Roman" w:hAnsi="Times New Roman" w:cs="Times New Roman"/>
          <w:color w:val="000000"/>
          <w:sz w:val="24"/>
          <w:szCs w:val="24"/>
          <w:lang w:eastAsia="ru-RU"/>
        </w:rPr>
        <w:t>4</w:t>
      </w:r>
      <w:r w:rsidR="007167F3" w:rsidRPr="00BB2ADC">
        <w:rPr>
          <w:rFonts w:ascii="Times New Roman" w:eastAsia="Times New Roman" w:hAnsi="Times New Roman" w:cs="Times New Roman"/>
          <w:color w:val="000000"/>
          <w:sz w:val="24"/>
          <w:szCs w:val="24"/>
          <w:lang w:eastAsia="ru-RU"/>
        </w:rPr>
        <w:t xml:space="preserve">. При обращении письменно в Администрацию, в том числе на личном приеме, ответственный </w:t>
      </w:r>
      <w:r w:rsidR="007167F3" w:rsidRPr="009675EB">
        <w:rPr>
          <w:rFonts w:ascii="Times New Roman" w:eastAsia="Times New Roman" w:hAnsi="Times New Roman" w:cs="Times New Roman"/>
          <w:color w:val="000000"/>
          <w:sz w:val="24"/>
          <w:szCs w:val="24"/>
          <w:lang w:eastAsia="ru-RU"/>
        </w:rPr>
        <w:t>специалист</w:t>
      </w:r>
      <w:r w:rsidR="008A0A91" w:rsidRPr="009675EB">
        <w:rPr>
          <w:rFonts w:ascii="Times New Roman" w:eastAsia="Times New Roman" w:hAnsi="Times New Roman" w:cs="Times New Roman"/>
          <w:color w:val="000000"/>
          <w:sz w:val="24"/>
          <w:szCs w:val="24"/>
          <w:lang w:eastAsia="ru-RU"/>
        </w:rPr>
        <w:t xml:space="preserve"> </w:t>
      </w:r>
      <w:r w:rsidR="009675EB" w:rsidRPr="009675EB">
        <w:rPr>
          <w:rFonts w:ascii="Times New Roman" w:eastAsia="Times New Roman" w:hAnsi="Times New Roman" w:cs="Times New Roman"/>
          <w:color w:val="000000"/>
          <w:sz w:val="24"/>
          <w:szCs w:val="24"/>
          <w:lang w:eastAsia="ru-RU"/>
        </w:rPr>
        <w:t>КУМИ а</w:t>
      </w:r>
      <w:r w:rsidR="008A0A91" w:rsidRPr="009675EB">
        <w:rPr>
          <w:rFonts w:ascii="Times New Roman" w:eastAsia="Times New Roman" w:hAnsi="Times New Roman" w:cs="Times New Roman"/>
          <w:color w:val="000000"/>
          <w:sz w:val="24"/>
          <w:szCs w:val="24"/>
          <w:lang w:eastAsia="ru-RU"/>
        </w:rPr>
        <w:t>дминистрации</w:t>
      </w:r>
      <w:r w:rsidR="007167F3" w:rsidRPr="009675EB">
        <w:rPr>
          <w:rFonts w:ascii="Times New Roman" w:eastAsia="Times New Roman" w:hAnsi="Times New Roman" w:cs="Times New Roman"/>
          <w:color w:val="000000"/>
          <w:sz w:val="24"/>
          <w:szCs w:val="24"/>
          <w:lang w:eastAsia="ru-RU"/>
        </w:rPr>
        <w:t>:</w:t>
      </w:r>
    </w:p>
    <w:p w14:paraId="4A7BA437" w14:textId="73763895"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75EB">
        <w:rPr>
          <w:rFonts w:ascii="Times New Roman" w:eastAsia="Times New Roman" w:hAnsi="Times New Roman" w:cs="Times New Roman"/>
          <w:color w:val="000000"/>
          <w:sz w:val="24"/>
          <w:szCs w:val="24"/>
          <w:lang w:eastAsia="ru-RU"/>
        </w:rPr>
        <w:t>а) устанавливает личность заявителя</w:t>
      </w:r>
      <w:r w:rsidRPr="00BB2ADC">
        <w:rPr>
          <w:rFonts w:ascii="Times New Roman" w:eastAsia="Times New Roman" w:hAnsi="Times New Roman" w:cs="Times New Roman"/>
          <w:color w:val="000000"/>
          <w:sz w:val="24"/>
          <w:szCs w:val="24"/>
          <w:lang w:eastAsia="ru-RU"/>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0457B50A"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14:paraId="33C8F90E"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в)  проверяет правильность заполнения заявления о выдаче </w:t>
      </w:r>
      <w:r w:rsidR="008A0A91" w:rsidRPr="00BB2ADC">
        <w:rPr>
          <w:rFonts w:ascii="Times New Roman" w:eastAsia="Times New Roman" w:hAnsi="Times New Roman" w:cs="Times New Roman"/>
          <w:color w:val="000000"/>
          <w:sz w:val="24"/>
          <w:szCs w:val="24"/>
          <w:lang w:eastAsia="ru-RU"/>
        </w:rPr>
        <w:t>дубликата</w:t>
      </w:r>
      <w:r w:rsidRPr="00BB2ADC">
        <w:rPr>
          <w:rFonts w:ascii="Times New Roman" w:eastAsia="Times New Roman" w:hAnsi="Times New Roman" w:cs="Times New Roman"/>
          <w:color w:val="000000"/>
          <w:sz w:val="24"/>
          <w:szCs w:val="24"/>
          <w:lang w:eastAsia="ru-RU"/>
        </w:rPr>
        <w:t xml:space="preserve">, в том числе полноту внесенных данных, наличие документов, которые должны прилагаться к заявлению о выдаче </w:t>
      </w:r>
      <w:r w:rsidR="008A0A91" w:rsidRPr="00BB2ADC">
        <w:rPr>
          <w:rFonts w:ascii="Times New Roman" w:eastAsia="Times New Roman" w:hAnsi="Times New Roman" w:cs="Times New Roman"/>
          <w:color w:val="000000"/>
          <w:sz w:val="24"/>
          <w:szCs w:val="24"/>
          <w:lang w:eastAsia="ru-RU"/>
        </w:rPr>
        <w:t>дубликата</w:t>
      </w:r>
      <w:r w:rsidRPr="00BB2AD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14:paraId="40075F4F" w14:textId="77777777" w:rsidR="007167F3" w:rsidRPr="00BB2ADC" w:rsidRDefault="007167F3" w:rsidP="007167F3">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color w:val="000000"/>
          <w:sz w:val="24"/>
          <w:szCs w:val="24"/>
          <w:lang w:eastAsia="ru-RU"/>
        </w:rPr>
        <w:t xml:space="preserve">г) </w:t>
      </w:r>
      <w:r w:rsidRPr="00BB2AD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BB2ADC">
        <w:rPr>
          <w:rFonts w:ascii="Times New Roman" w:eastAsia="Times New Roman" w:hAnsi="Times New Roman" w:cs="Times New Roman"/>
          <w:sz w:val="24"/>
          <w:szCs w:val="24"/>
          <w:lang w:eastAsia="ru-RU"/>
        </w:rPr>
        <w:t>кроме</w:t>
      </w:r>
      <w:proofErr w:type="gramEnd"/>
      <w:r w:rsidRPr="00BB2ADC">
        <w:rPr>
          <w:rFonts w:ascii="Times New Roman" w:eastAsia="Times New Roman" w:hAnsi="Times New Roman" w:cs="Times New Roman"/>
          <w:sz w:val="24"/>
          <w:szCs w:val="24"/>
          <w:lang w:eastAsia="ru-RU"/>
        </w:rPr>
        <w:t xml:space="preserve"> нотариально заверенных);</w:t>
      </w:r>
    </w:p>
    <w:p w14:paraId="75E02FA4" w14:textId="74891F50"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 д) регистрирует заявление о выдаче </w:t>
      </w:r>
      <w:r w:rsidR="008A0A91" w:rsidRPr="00BB2ADC">
        <w:rPr>
          <w:rFonts w:ascii="Times New Roman" w:eastAsia="Times New Roman" w:hAnsi="Times New Roman" w:cs="Times New Roman"/>
          <w:color w:val="000000"/>
          <w:sz w:val="24"/>
          <w:szCs w:val="24"/>
          <w:lang w:eastAsia="ru-RU"/>
        </w:rPr>
        <w:t>дубликата</w:t>
      </w:r>
      <w:r w:rsidRPr="00BB2ADC">
        <w:rPr>
          <w:rFonts w:ascii="Times New Roman" w:eastAsia="Times New Roman" w:hAnsi="Times New Roman" w:cs="Times New Roman"/>
          <w:color w:val="000000"/>
          <w:sz w:val="24"/>
          <w:szCs w:val="24"/>
          <w:lang w:eastAsia="ru-RU"/>
        </w:rPr>
        <w:t xml:space="preserve">  и прилагаемые документы в журнале входящей корреспонденции. </w:t>
      </w:r>
    </w:p>
    <w:p w14:paraId="1315827F" w14:textId="67A426B5"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.1.</w:t>
      </w:r>
      <w:r w:rsidR="009675EB">
        <w:rPr>
          <w:rFonts w:ascii="Times New Roman" w:eastAsia="Times New Roman" w:hAnsi="Times New Roman" w:cs="Times New Roman"/>
          <w:color w:val="000000"/>
          <w:sz w:val="24"/>
          <w:szCs w:val="24"/>
          <w:lang w:eastAsia="ru-RU"/>
        </w:rPr>
        <w:t>5</w:t>
      </w:r>
      <w:r w:rsidR="007167F3" w:rsidRPr="00BB2ADC">
        <w:rPr>
          <w:rFonts w:ascii="Times New Roman" w:eastAsia="Times New Roman" w:hAnsi="Times New Roman" w:cs="Times New Roman"/>
          <w:color w:val="000000"/>
          <w:sz w:val="24"/>
          <w:szCs w:val="24"/>
          <w:lang w:eastAsia="ru-RU"/>
        </w:rPr>
        <w:t xml:space="preserve">. В случае если в предоставленном (направленном) заявлении о выдаче </w:t>
      </w:r>
      <w:r w:rsidR="008A0A91"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и прилагаемых документов имеются основания для отказа в приеме док</w:t>
      </w:r>
      <w:r w:rsidR="008A0A91" w:rsidRPr="00BB2ADC">
        <w:rPr>
          <w:rFonts w:ascii="Times New Roman" w:eastAsia="Times New Roman" w:hAnsi="Times New Roman" w:cs="Times New Roman"/>
          <w:color w:val="000000"/>
          <w:sz w:val="24"/>
          <w:szCs w:val="24"/>
          <w:lang w:eastAsia="ru-RU"/>
        </w:rPr>
        <w:t>ументов, указанных в пункте 2.14</w:t>
      </w:r>
      <w:r w:rsidR="007167F3" w:rsidRPr="00BB2ADC">
        <w:rPr>
          <w:rFonts w:ascii="Times New Roman" w:eastAsia="Times New Roman" w:hAnsi="Times New Roman" w:cs="Times New Roman"/>
          <w:color w:val="000000"/>
          <w:sz w:val="24"/>
          <w:szCs w:val="24"/>
          <w:lang w:eastAsia="ru-RU"/>
        </w:rPr>
        <w:t xml:space="preserve"> настоящего Регламента, то специалист </w:t>
      </w:r>
      <w:r w:rsidR="009675EB">
        <w:rPr>
          <w:rFonts w:ascii="Times New Roman" w:eastAsia="Times New Roman" w:hAnsi="Times New Roman" w:cs="Times New Roman"/>
          <w:color w:val="000000"/>
          <w:sz w:val="24"/>
          <w:szCs w:val="24"/>
          <w:lang w:eastAsia="ru-RU"/>
        </w:rPr>
        <w:t>КУМИ а</w:t>
      </w:r>
      <w:r w:rsidR="008A0A91" w:rsidRPr="00BB2ADC">
        <w:rPr>
          <w:rFonts w:ascii="Times New Roman" w:eastAsia="Times New Roman" w:hAnsi="Times New Roman" w:cs="Times New Roman"/>
          <w:color w:val="000000"/>
          <w:sz w:val="24"/>
          <w:szCs w:val="24"/>
          <w:lang w:eastAsia="ru-RU"/>
        </w:rPr>
        <w:t xml:space="preserve">дминистрации </w:t>
      </w:r>
      <w:r w:rsidR="007167F3" w:rsidRPr="00BB2ADC">
        <w:rPr>
          <w:rFonts w:ascii="Times New Roman" w:eastAsia="Times New Roman" w:hAnsi="Times New Roman" w:cs="Times New Roman"/>
          <w:color w:val="000000"/>
          <w:sz w:val="24"/>
          <w:szCs w:val="24"/>
          <w:lang w:eastAsia="ru-RU"/>
        </w:rPr>
        <w:t xml:space="preserve">не осуществляет регистрацию заявления о выдаче </w:t>
      </w:r>
      <w:r w:rsidR="008A0A91"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и прилагаемых документов и подготавливает </w:t>
      </w:r>
      <w:r w:rsidR="009675EB">
        <w:rPr>
          <w:rFonts w:ascii="Times New Roman" w:eastAsia="Times New Roman" w:hAnsi="Times New Roman" w:cs="Times New Roman"/>
          <w:color w:val="000000"/>
          <w:sz w:val="24"/>
          <w:szCs w:val="24"/>
          <w:lang w:eastAsia="ru-RU"/>
        </w:rPr>
        <w:t>о</w:t>
      </w:r>
      <w:r w:rsidR="007167F3" w:rsidRPr="00BB2ADC">
        <w:rPr>
          <w:rFonts w:ascii="Times New Roman" w:eastAsia="Times New Roman" w:hAnsi="Times New Roman" w:cs="Times New Roman"/>
          <w:color w:val="000000"/>
          <w:sz w:val="24"/>
          <w:szCs w:val="24"/>
          <w:lang w:eastAsia="ru-RU"/>
        </w:rPr>
        <w:t xml:space="preserve">тказ в приеме документов. </w:t>
      </w:r>
    </w:p>
    <w:p w14:paraId="3B3BFCF5" w14:textId="5C456787" w:rsidR="007167F3" w:rsidRPr="00BB2ADC" w:rsidRDefault="009675EB" w:rsidP="007167F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О</w:t>
      </w:r>
      <w:r w:rsidR="007167F3" w:rsidRPr="00BB2ADC">
        <w:rPr>
          <w:rFonts w:ascii="Times New Roman" w:eastAsia="Times New Roman" w:hAnsi="Times New Roman" w:cs="Times New Roman"/>
          <w:color w:val="000000"/>
          <w:sz w:val="24"/>
          <w:szCs w:val="24"/>
          <w:lang w:eastAsia="ru-RU"/>
        </w:rPr>
        <w:t>тказ в приеме документов оформляется на бланке Администраци</w:t>
      </w:r>
      <w:r w:rsidR="008A0A91" w:rsidRPr="00BB2ADC">
        <w:rPr>
          <w:rFonts w:ascii="Times New Roman" w:eastAsia="Times New Roman" w:hAnsi="Times New Roman" w:cs="Times New Roman"/>
          <w:color w:val="000000"/>
          <w:sz w:val="24"/>
          <w:szCs w:val="24"/>
          <w:lang w:eastAsia="ru-RU"/>
        </w:rPr>
        <w:t xml:space="preserve">и по форме согласно приложению </w:t>
      </w:r>
      <w:r>
        <w:rPr>
          <w:rFonts w:ascii="Times New Roman" w:eastAsia="Times New Roman" w:hAnsi="Times New Roman" w:cs="Times New Roman"/>
          <w:color w:val="000000"/>
          <w:sz w:val="24"/>
          <w:szCs w:val="24"/>
          <w:lang w:eastAsia="ru-RU"/>
        </w:rPr>
        <w:t>4</w:t>
      </w:r>
      <w:r w:rsidR="007167F3" w:rsidRPr="00BB2ADC">
        <w:rPr>
          <w:rFonts w:ascii="Times New Roman" w:eastAsia="Times New Roman" w:hAnsi="Times New Roman" w:cs="Times New Roman"/>
          <w:color w:val="000000"/>
          <w:sz w:val="24"/>
          <w:szCs w:val="24"/>
          <w:lang w:eastAsia="ru-RU"/>
        </w:rPr>
        <w:t xml:space="preserve"> к настоящему Регламенту</w:t>
      </w:r>
      <w:r w:rsidR="005E08E6">
        <w:rPr>
          <w:rFonts w:ascii="Times New Roman" w:eastAsia="Times New Roman" w:hAnsi="Times New Roman" w:cs="Times New Roman"/>
          <w:color w:val="000000"/>
          <w:sz w:val="24"/>
          <w:szCs w:val="24"/>
          <w:lang w:eastAsia="ru-RU"/>
        </w:rPr>
        <w:t>.</w:t>
      </w:r>
    </w:p>
    <w:p w14:paraId="07640D09" w14:textId="654555F6" w:rsidR="007167F3" w:rsidRPr="00BB2ADC" w:rsidRDefault="009675E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Отказ</w:t>
      </w:r>
      <w:r w:rsidR="007167F3" w:rsidRPr="00BB2ADC">
        <w:rPr>
          <w:rFonts w:ascii="Times New Roman" w:eastAsia="Times New Roman" w:hAnsi="Times New Roman" w:cs="Times New Roman"/>
          <w:color w:val="000000"/>
          <w:sz w:val="24"/>
          <w:szCs w:val="24"/>
          <w:lang w:eastAsia="ru-RU"/>
        </w:rPr>
        <w:t xml:space="preserve"> в приеме документов направляется заявителю почтовым отправлением, вручается лично в Администрации</w:t>
      </w:r>
      <w:r w:rsidR="005E08E6">
        <w:rPr>
          <w:rFonts w:ascii="Times New Roman" w:eastAsia="Times New Roman" w:hAnsi="Times New Roman" w:cs="Times New Roman"/>
          <w:color w:val="000000"/>
          <w:sz w:val="24"/>
          <w:szCs w:val="24"/>
          <w:lang w:eastAsia="ru-RU"/>
        </w:rPr>
        <w:t>,</w:t>
      </w:r>
      <w:r w:rsidR="007167F3" w:rsidRPr="00BB2ADC">
        <w:rPr>
          <w:rFonts w:ascii="Times New Roman" w:eastAsia="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w:t>
      </w:r>
      <w:proofErr w:type="gramStart"/>
      <w:r w:rsidR="007167F3" w:rsidRPr="00BB2ADC">
        <w:rPr>
          <w:rFonts w:ascii="Times New Roman" w:eastAsia="Times New Roman" w:hAnsi="Times New Roman" w:cs="Times New Roman"/>
          <w:color w:val="000000"/>
          <w:sz w:val="24"/>
          <w:szCs w:val="24"/>
          <w:lang w:eastAsia="ru-RU"/>
        </w:rPr>
        <w:t>Интернет-портале</w:t>
      </w:r>
      <w:proofErr w:type="gramEnd"/>
      <w:r w:rsidR="007167F3" w:rsidRPr="00BB2ADC">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       </w:t>
      </w:r>
    </w:p>
    <w:p w14:paraId="2454D76E"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65D96389" w14:textId="0136191A"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.1.</w:t>
      </w:r>
      <w:r w:rsidR="009675EB">
        <w:rPr>
          <w:rFonts w:ascii="Times New Roman" w:eastAsia="Times New Roman" w:hAnsi="Times New Roman" w:cs="Times New Roman"/>
          <w:color w:val="000000"/>
          <w:sz w:val="24"/>
          <w:szCs w:val="24"/>
          <w:lang w:eastAsia="ru-RU"/>
        </w:rPr>
        <w:t>6</w:t>
      </w:r>
      <w:r w:rsidR="007167F3" w:rsidRPr="00BB2ADC">
        <w:rPr>
          <w:rFonts w:ascii="Times New Roman" w:eastAsia="Times New Roman" w:hAnsi="Times New Roman" w:cs="Times New Roman"/>
          <w:color w:val="000000"/>
          <w:sz w:val="24"/>
          <w:szCs w:val="24"/>
          <w:lang w:eastAsia="ru-RU"/>
        </w:rPr>
        <w:t xml:space="preserve">. В случае регистрации документов, в этот же день они передаются </w:t>
      </w:r>
      <w:r w:rsidR="00E96705" w:rsidRPr="00BB2ADC">
        <w:rPr>
          <w:rFonts w:ascii="Times New Roman" w:eastAsia="Times New Roman" w:hAnsi="Times New Roman" w:cs="Times New Roman"/>
          <w:color w:val="000000"/>
          <w:sz w:val="24"/>
          <w:szCs w:val="24"/>
          <w:lang w:eastAsia="ru-RU"/>
        </w:rPr>
        <w:t>председателю</w:t>
      </w:r>
      <w:r w:rsidR="007167F3" w:rsidRPr="00BB2ADC">
        <w:rPr>
          <w:rFonts w:ascii="Times New Roman" w:eastAsia="Times New Roman" w:hAnsi="Times New Roman" w:cs="Times New Roman"/>
          <w:color w:val="000000"/>
          <w:sz w:val="24"/>
          <w:szCs w:val="24"/>
          <w:lang w:eastAsia="ru-RU"/>
        </w:rPr>
        <w:t xml:space="preserve"> </w:t>
      </w:r>
      <w:r w:rsidR="00F062BD" w:rsidRPr="00BB2ADC">
        <w:rPr>
          <w:rFonts w:ascii="Times New Roman" w:eastAsia="Times New Roman" w:hAnsi="Times New Roman" w:cs="Times New Roman"/>
          <w:bCs/>
          <w:color w:val="000000"/>
          <w:sz w:val="24"/>
          <w:szCs w:val="24"/>
          <w:lang w:eastAsia="ru-RU"/>
        </w:rPr>
        <w:t>КУМИ</w:t>
      </w:r>
      <w:r w:rsidR="007167F3" w:rsidRPr="00BB2ADC">
        <w:rPr>
          <w:rFonts w:ascii="Times New Roman" w:eastAsia="Times New Roman" w:hAnsi="Times New Roman" w:cs="Times New Roman"/>
          <w:bCs/>
          <w:color w:val="000000"/>
          <w:sz w:val="24"/>
          <w:szCs w:val="24"/>
          <w:lang w:eastAsia="ru-RU"/>
        </w:rPr>
        <w:t xml:space="preserve">. </w:t>
      </w:r>
      <w:r w:rsidR="00E96705" w:rsidRPr="00BB2ADC">
        <w:rPr>
          <w:rFonts w:ascii="Times New Roman" w:eastAsia="Times New Roman" w:hAnsi="Times New Roman" w:cs="Times New Roman"/>
          <w:bCs/>
          <w:color w:val="000000"/>
          <w:sz w:val="24"/>
          <w:szCs w:val="24"/>
          <w:lang w:eastAsia="ru-RU"/>
        </w:rPr>
        <w:t>Председатель</w:t>
      </w:r>
      <w:r w:rsidR="007167F3" w:rsidRPr="00BB2ADC">
        <w:rPr>
          <w:rFonts w:ascii="Times New Roman" w:eastAsia="Times New Roman" w:hAnsi="Times New Roman" w:cs="Times New Roman"/>
          <w:bCs/>
          <w:color w:val="000000"/>
          <w:sz w:val="24"/>
          <w:szCs w:val="24"/>
          <w:lang w:eastAsia="ru-RU"/>
        </w:rPr>
        <w:t xml:space="preserve"> </w:t>
      </w:r>
      <w:r w:rsidR="00F062BD" w:rsidRPr="00BB2ADC">
        <w:rPr>
          <w:rFonts w:ascii="Times New Roman" w:eastAsia="Times New Roman" w:hAnsi="Times New Roman" w:cs="Times New Roman"/>
          <w:bCs/>
          <w:color w:val="000000"/>
          <w:sz w:val="24"/>
          <w:szCs w:val="24"/>
          <w:lang w:eastAsia="ru-RU"/>
        </w:rPr>
        <w:t>КУМИ</w:t>
      </w:r>
      <w:r w:rsidR="007167F3" w:rsidRPr="00BB2ADC">
        <w:rPr>
          <w:rFonts w:ascii="Times New Roman" w:eastAsia="Times New Roman" w:hAnsi="Times New Roman" w:cs="Times New Roman"/>
          <w:color w:val="000000"/>
          <w:sz w:val="24"/>
          <w:szCs w:val="24"/>
          <w:lang w:eastAsia="ru-RU"/>
        </w:rPr>
        <w:t xml:space="preserve"> в течение одного дня со дня регистрации документов определяет специалиста, ответственного за рассмотрение  заявления о выдаче </w:t>
      </w:r>
      <w:r w:rsidR="00360D02" w:rsidRPr="00BB2ADC">
        <w:rPr>
          <w:rFonts w:ascii="Times New Roman" w:eastAsia="Times New Roman" w:hAnsi="Times New Roman" w:cs="Times New Roman"/>
          <w:sz w:val="24"/>
          <w:szCs w:val="24"/>
          <w:lang w:eastAsia="ru-RU"/>
        </w:rPr>
        <w:t>дубликата</w:t>
      </w:r>
      <w:r w:rsidR="007167F3" w:rsidRPr="00BB2ADC">
        <w:rPr>
          <w:rFonts w:ascii="Times New Roman" w:eastAsia="Times New Roman" w:hAnsi="Times New Roman" w:cs="Times New Roman"/>
          <w:sz w:val="24"/>
          <w:szCs w:val="24"/>
          <w:lang w:eastAsia="ru-RU"/>
        </w:rPr>
        <w:t xml:space="preserve"> и прилагаемых к нему документов.     </w:t>
      </w:r>
    </w:p>
    <w:p w14:paraId="5FCC7109" w14:textId="6D292749"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9675EB">
        <w:rPr>
          <w:rFonts w:ascii="Times New Roman" w:eastAsia="Times New Roman" w:hAnsi="Times New Roman" w:cs="Times New Roman"/>
          <w:sz w:val="24"/>
          <w:szCs w:val="24"/>
          <w:lang w:eastAsia="ru-RU"/>
        </w:rPr>
        <w:t>.1.7</w:t>
      </w:r>
      <w:r w:rsidR="007167F3" w:rsidRPr="00BB2ADC">
        <w:rPr>
          <w:rFonts w:ascii="Times New Roman" w:eastAsia="Times New Roman" w:hAnsi="Times New Roman" w:cs="Times New Roman"/>
          <w:sz w:val="24"/>
          <w:szCs w:val="24"/>
          <w:lang w:eastAsia="ru-RU"/>
        </w:rPr>
        <w:t>. Срок осуществления действий по регистрации документов - 15 минут в течение одного рабочего дня.</w:t>
      </w:r>
    </w:p>
    <w:p w14:paraId="4119402F"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lastRenderedPageBreak/>
        <w:t xml:space="preserve">Срок определения специалиста, ответственного за рассмотрение заявления о выдаче </w:t>
      </w:r>
      <w:r w:rsidR="00360D02" w:rsidRPr="00BB2ADC">
        <w:rPr>
          <w:rFonts w:ascii="Times New Roman" w:eastAsia="Times New Roman" w:hAnsi="Times New Roman" w:cs="Times New Roman"/>
          <w:sz w:val="24"/>
          <w:szCs w:val="24"/>
          <w:lang w:eastAsia="ru-RU"/>
        </w:rPr>
        <w:t>дубликата</w:t>
      </w:r>
      <w:r w:rsidRPr="00BB2ADC">
        <w:rPr>
          <w:rFonts w:ascii="Times New Roman" w:eastAsia="Times New Roman" w:hAnsi="Times New Roman" w:cs="Times New Roman"/>
          <w:sz w:val="24"/>
          <w:szCs w:val="24"/>
          <w:lang w:eastAsia="ru-RU"/>
        </w:rPr>
        <w:t xml:space="preserve"> и прилагаемых к нему документов – один рабочий день со дня регистрации документов.</w:t>
      </w:r>
    </w:p>
    <w:p w14:paraId="00C023B8" w14:textId="7777777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.1.10. Критерий принятия решения о регистрации документов – поступление заявления о выдаче</w:t>
      </w:r>
      <w:r w:rsidR="00360D02" w:rsidRPr="00BB2ADC">
        <w:rPr>
          <w:rFonts w:ascii="Times New Roman" w:eastAsia="Times New Roman" w:hAnsi="Times New Roman" w:cs="Times New Roman"/>
          <w:sz w:val="24"/>
          <w:szCs w:val="24"/>
          <w:lang w:eastAsia="ru-RU"/>
        </w:rPr>
        <w:t xml:space="preserve"> дубликата</w:t>
      </w:r>
      <w:r w:rsidR="007167F3" w:rsidRPr="00BB2ADC">
        <w:rPr>
          <w:rFonts w:ascii="Times New Roman" w:eastAsia="Times New Roman" w:hAnsi="Times New Roman" w:cs="Times New Roman"/>
          <w:sz w:val="24"/>
          <w:szCs w:val="24"/>
          <w:lang w:eastAsia="ru-RU"/>
        </w:rPr>
        <w:t xml:space="preserve"> и прилагаемых к нему документов надлежащего качества и в полном объеме.</w:t>
      </w:r>
    </w:p>
    <w:p w14:paraId="6626F8BF" w14:textId="4B7A04FC"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.1.11. Критерий принятия решения об отказе в приеме документов - наличие оснований для отказа в приеме документов, указанных в пункте 2.1</w:t>
      </w:r>
      <w:r w:rsidR="001B458C" w:rsidRPr="00BB2ADC">
        <w:rPr>
          <w:rFonts w:ascii="Times New Roman" w:eastAsia="Times New Roman" w:hAnsi="Times New Roman" w:cs="Times New Roman"/>
          <w:sz w:val="24"/>
          <w:szCs w:val="24"/>
          <w:lang w:eastAsia="ru-RU"/>
        </w:rPr>
        <w:t>4</w:t>
      </w:r>
      <w:r w:rsidR="007167F3" w:rsidRPr="00BB2ADC">
        <w:rPr>
          <w:rFonts w:ascii="Times New Roman" w:eastAsia="Times New Roman" w:hAnsi="Times New Roman" w:cs="Times New Roman"/>
          <w:sz w:val="24"/>
          <w:szCs w:val="24"/>
          <w:lang w:eastAsia="ru-RU"/>
        </w:rPr>
        <w:t xml:space="preserve"> настоящего Регламента.</w:t>
      </w:r>
    </w:p>
    <w:p w14:paraId="0021AC5B" w14:textId="7777777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.1.12. Результатом административного действия является прием и регистрация заявления о выдаче </w:t>
      </w:r>
      <w:r w:rsidR="00360D02" w:rsidRPr="00BB2ADC">
        <w:rPr>
          <w:rFonts w:ascii="Times New Roman" w:eastAsia="Times New Roman" w:hAnsi="Times New Roman" w:cs="Times New Roman"/>
          <w:sz w:val="24"/>
          <w:szCs w:val="24"/>
          <w:lang w:eastAsia="ru-RU"/>
        </w:rPr>
        <w:t>дубликата</w:t>
      </w:r>
      <w:r w:rsidR="007167F3" w:rsidRPr="00BB2ADC">
        <w:rPr>
          <w:rFonts w:ascii="Times New Roman" w:eastAsia="Times New Roman" w:hAnsi="Times New Roman" w:cs="Times New Roman"/>
          <w:sz w:val="24"/>
          <w:szCs w:val="24"/>
          <w:lang w:eastAsia="ru-RU"/>
        </w:rPr>
        <w:t>, назначение специалиста, ответственного за р</w:t>
      </w:r>
      <w:r w:rsidR="00360D02" w:rsidRPr="00BB2ADC">
        <w:rPr>
          <w:rFonts w:ascii="Times New Roman" w:eastAsia="Times New Roman" w:hAnsi="Times New Roman" w:cs="Times New Roman"/>
          <w:sz w:val="24"/>
          <w:szCs w:val="24"/>
          <w:lang w:eastAsia="ru-RU"/>
        </w:rPr>
        <w:t>ассмотрение заявления о выдаче дубликата</w:t>
      </w:r>
      <w:r w:rsidR="007167F3" w:rsidRPr="00BB2ADC">
        <w:rPr>
          <w:rFonts w:ascii="Times New Roman" w:eastAsia="Times New Roman" w:hAnsi="Times New Roman" w:cs="Times New Roman"/>
          <w:sz w:val="24"/>
          <w:szCs w:val="24"/>
          <w:lang w:eastAsia="ru-RU"/>
        </w:rPr>
        <w:t xml:space="preserve">  и прилагаемых к нему документов, либо отказ в приеме документов.</w:t>
      </w:r>
    </w:p>
    <w:p w14:paraId="26DDCC64" w14:textId="09B88F63"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.1.13. Фиксация результата - занесение информации в журнал входящей корреспонденции.</w:t>
      </w:r>
    </w:p>
    <w:p w14:paraId="25F6EE0D" w14:textId="7777777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.2. Рассмотрение и принятие реш</w:t>
      </w:r>
      <w:r w:rsidR="00360D02" w:rsidRPr="00BB2ADC">
        <w:rPr>
          <w:rFonts w:ascii="Times New Roman" w:eastAsia="Times New Roman" w:hAnsi="Times New Roman" w:cs="Times New Roman"/>
          <w:color w:val="000000"/>
          <w:sz w:val="24"/>
          <w:szCs w:val="24"/>
          <w:lang w:eastAsia="ru-RU"/>
        </w:rPr>
        <w:t>ения по заявлению о выдаче дубликата</w:t>
      </w:r>
      <w:r w:rsidR="007167F3" w:rsidRPr="00BB2ADC">
        <w:rPr>
          <w:rFonts w:ascii="Times New Roman" w:eastAsia="Times New Roman" w:hAnsi="Times New Roman" w:cs="Times New Roman"/>
          <w:color w:val="000000"/>
          <w:sz w:val="24"/>
          <w:szCs w:val="24"/>
          <w:lang w:eastAsia="ru-RU"/>
        </w:rPr>
        <w:t>.</w:t>
      </w:r>
    </w:p>
    <w:p w14:paraId="0D1722CC" w14:textId="3017AAC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.2.1. Основанием для нач</w:t>
      </w:r>
      <w:r w:rsidR="00031FCE" w:rsidRPr="00BB2ADC">
        <w:rPr>
          <w:rFonts w:ascii="Times New Roman" w:eastAsia="Times New Roman" w:hAnsi="Times New Roman" w:cs="Times New Roman"/>
          <w:color w:val="000000"/>
          <w:sz w:val="24"/>
          <w:szCs w:val="24"/>
          <w:lang w:eastAsia="ru-RU"/>
        </w:rPr>
        <w:t>ала административного действия «</w:t>
      </w:r>
      <w:r w:rsidR="007167F3" w:rsidRPr="00BB2ADC">
        <w:rPr>
          <w:rFonts w:ascii="Times New Roman" w:eastAsia="Times New Roman" w:hAnsi="Times New Roman" w:cs="Times New Roman"/>
          <w:color w:val="000000"/>
          <w:sz w:val="24"/>
          <w:szCs w:val="24"/>
          <w:lang w:eastAsia="ru-RU"/>
        </w:rPr>
        <w:t>Рассмотрение и принятие реш</w:t>
      </w:r>
      <w:r w:rsidR="00360D02" w:rsidRPr="00BB2ADC">
        <w:rPr>
          <w:rFonts w:ascii="Times New Roman" w:eastAsia="Times New Roman" w:hAnsi="Times New Roman" w:cs="Times New Roman"/>
          <w:color w:val="000000"/>
          <w:sz w:val="24"/>
          <w:szCs w:val="24"/>
          <w:lang w:eastAsia="ru-RU"/>
        </w:rPr>
        <w:t>ения по заявлению о выдаче дубликата</w:t>
      </w:r>
      <w:r w:rsidR="00031FCE" w:rsidRPr="00BB2ADC">
        <w:rPr>
          <w:rFonts w:ascii="Times New Roman" w:eastAsia="Times New Roman" w:hAnsi="Times New Roman" w:cs="Times New Roman"/>
          <w:color w:val="000000"/>
          <w:sz w:val="24"/>
          <w:szCs w:val="24"/>
          <w:lang w:eastAsia="ru-RU"/>
        </w:rPr>
        <w:t xml:space="preserve">» </w:t>
      </w:r>
      <w:r w:rsidR="007167F3" w:rsidRPr="00BB2ADC">
        <w:rPr>
          <w:rFonts w:ascii="Times New Roman" w:eastAsia="Times New Roman" w:hAnsi="Times New Roman" w:cs="Times New Roman"/>
          <w:color w:val="000000"/>
          <w:sz w:val="24"/>
          <w:szCs w:val="24"/>
          <w:lang w:eastAsia="ru-RU"/>
        </w:rPr>
        <w:t>является зарегистрир</w:t>
      </w:r>
      <w:r w:rsidR="008A033F" w:rsidRPr="00BB2ADC">
        <w:rPr>
          <w:rFonts w:ascii="Times New Roman" w:eastAsia="Times New Roman" w:hAnsi="Times New Roman" w:cs="Times New Roman"/>
          <w:color w:val="000000"/>
          <w:sz w:val="24"/>
          <w:szCs w:val="24"/>
          <w:lang w:eastAsia="ru-RU"/>
        </w:rPr>
        <w:t xml:space="preserve">ованное заявление о выдаче дубликата </w:t>
      </w:r>
      <w:r w:rsidR="007167F3" w:rsidRPr="00BB2ADC">
        <w:rPr>
          <w:rFonts w:ascii="Times New Roman" w:eastAsia="Times New Roman" w:hAnsi="Times New Roman" w:cs="Times New Roman"/>
          <w:color w:val="000000"/>
          <w:sz w:val="24"/>
          <w:szCs w:val="24"/>
          <w:lang w:eastAsia="ru-RU"/>
        </w:rPr>
        <w:t>с указанием исполнителя.</w:t>
      </w:r>
    </w:p>
    <w:p w14:paraId="4B9E96D1" w14:textId="77777777" w:rsidR="007167F3" w:rsidRPr="00BB2ADC" w:rsidRDefault="00DC37DB" w:rsidP="007167F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.2.2. Специалист, ответственный за рассмотрение заявления о выдаче </w:t>
      </w:r>
      <w:r w:rsidR="00360D02" w:rsidRPr="00BB2ADC">
        <w:rPr>
          <w:rFonts w:ascii="Times New Roman" w:eastAsia="Times New Roman" w:hAnsi="Times New Roman" w:cs="Times New Roman"/>
          <w:sz w:val="24"/>
          <w:szCs w:val="24"/>
          <w:lang w:eastAsia="ru-RU"/>
        </w:rPr>
        <w:t xml:space="preserve">дубликата </w:t>
      </w:r>
      <w:r w:rsidR="007167F3" w:rsidRPr="00BB2ADC">
        <w:rPr>
          <w:rFonts w:ascii="Times New Roman" w:eastAsia="Times New Roman" w:hAnsi="Times New Roman" w:cs="Times New Roman"/>
          <w:sz w:val="24"/>
          <w:szCs w:val="24"/>
          <w:lang w:eastAsia="ru-RU"/>
        </w:rPr>
        <w:t>и прилагаемых к нему документов:</w:t>
      </w:r>
    </w:p>
    <w:p w14:paraId="1E0CBE4C" w14:textId="77777777" w:rsidR="007167F3" w:rsidRPr="00BB2ADC" w:rsidRDefault="007167F3" w:rsidP="007167F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а) анализирует заявление о выдаче </w:t>
      </w:r>
      <w:r w:rsidR="00360D02" w:rsidRPr="00BB2ADC">
        <w:rPr>
          <w:rFonts w:ascii="Times New Roman" w:eastAsia="Times New Roman" w:hAnsi="Times New Roman" w:cs="Times New Roman"/>
          <w:sz w:val="24"/>
          <w:szCs w:val="24"/>
          <w:lang w:eastAsia="ru-RU"/>
        </w:rPr>
        <w:t>дубликата</w:t>
      </w:r>
      <w:r w:rsidRPr="00BB2ADC">
        <w:rPr>
          <w:rFonts w:ascii="Times New Roman" w:eastAsia="Times New Roman" w:hAnsi="Times New Roman" w:cs="Times New Roman"/>
          <w:sz w:val="24"/>
          <w:szCs w:val="24"/>
          <w:lang w:eastAsia="ru-RU"/>
        </w:rPr>
        <w:t>;</w:t>
      </w:r>
    </w:p>
    <w:p w14:paraId="69ED3270" w14:textId="02C97F67" w:rsidR="007167F3" w:rsidRPr="00BB2ADC" w:rsidRDefault="007167F3" w:rsidP="007167F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б) в случае если с заявлением обратился законный представитель посредством доступа </w:t>
      </w:r>
      <w:proofErr w:type="gramStart"/>
      <w:r w:rsidRPr="00BB2ADC">
        <w:rPr>
          <w:rFonts w:ascii="Times New Roman" w:hAnsi="Times New Roman" w:cs="Times New Roman"/>
          <w:sz w:val="24"/>
          <w:szCs w:val="24"/>
          <w:lang w:eastAsia="ru-RU"/>
        </w:rPr>
        <w:t>к</w:t>
      </w:r>
      <w:proofErr w:type="gramEnd"/>
      <w:r w:rsidRPr="00BB2ADC">
        <w:rPr>
          <w:rFonts w:ascii="Times New Roman" w:hAnsi="Times New Roman" w:cs="Times New Roman"/>
          <w:sz w:val="24"/>
          <w:szCs w:val="24"/>
          <w:lang w:eastAsia="ru-RU"/>
        </w:rPr>
        <w:t xml:space="preserve"> Единой информационной системы социального обеспечения проверяет пол</w:t>
      </w:r>
      <w:r w:rsidR="00F730D9" w:rsidRPr="00BB2ADC">
        <w:rPr>
          <w:rFonts w:ascii="Times New Roman" w:hAnsi="Times New Roman" w:cs="Times New Roman"/>
          <w:sz w:val="24"/>
          <w:szCs w:val="24"/>
          <w:lang w:eastAsia="ru-RU"/>
        </w:rPr>
        <w:t>номочия законного представителя;</w:t>
      </w:r>
    </w:p>
    <w:p w14:paraId="040B6695" w14:textId="3F41F406" w:rsidR="007167F3" w:rsidRPr="00BB2ADC" w:rsidRDefault="007167F3" w:rsidP="007167F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в) осуществляет поиск </w:t>
      </w:r>
      <w:r w:rsidR="001B458C" w:rsidRPr="00BB2ADC">
        <w:rPr>
          <w:rFonts w:ascii="Times New Roman" w:eastAsia="Times New Roman" w:hAnsi="Times New Roman" w:cs="Times New Roman"/>
          <w:sz w:val="24"/>
          <w:szCs w:val="24"/>
          <w:lang w:eastAsia="ru-RU"/>
        </w:rPr>
        <w:t>договора социального найма/дополнительного соглашения</w:t>
      </w:r>
      <w:r w:rsidRPr="00BB2ADC">
        <w:rPr>
          <w:rFonts w:ascii="Times New Roman" w:eastAsia="Times New Roman" w:hAnsi="Times New Roman" w:cs="Times New Roman"/>
          <w:sz w:val="24"/>
          <w:szCs w:val="24"/>
          <w:lang w:eastAsia="ru-RU"/>
        </w:rPr>
        <w:t xml:space="preserve"> о соответствии по реквизитам, указанным в заявлении</w:t>
      </w:r>
      <w:r w:rsidR="001B458C" w:rsidRPr="00BB2ADC">
        <w:rPr>
          <w:rFonts w:ascii="Times New Roman" w:eastAsia="Times New Roman" w:hAnsi="Times New Roman" w:cs="Times New Roman"/>
          <w:sz w:val="24"/>
          <w:szCs w:val="24"/>
          <w:lang w:eastAsia="ru-RU"/>
        </w:rPr>
        <w:t xml:space="preserve"> о выдаче дубликата</w:t>
      </w:r>
      <w:r w:rsidRPr="00BB2ADC">
        <w:rPr>
          <w:rFonts w:ascii="Times New Roman" w:eastAsia="Times New Roman" w:hAnsi="Times New Roman" w:cs="Times New Roman"/>
          <w:sz w:val="24"/>
          <w:szCs w:val="24"/>
          <w:lang w:eastAsia="ru-RU"/>
        </w:rPr>
        <w:t>;</w:t>
      </w:r>
    </w:p>
    <w:p w14:paraId="603B4DEA" w14:textId="15DA127D" w:rsidR="001B458C" w:rsidRPr="00BB2ADC" w:rsidRDefault="00A1176A" w:rsidP="001B458C">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B2ADC">
        <w:rPr>
          <w:rFonts w:ascii="Times New Roman" w:eastAsia="Times New Roman" w:hAnsi="Times New Roman" w:cs="Times New Roman"/>
          <w:sz w:val="24"/>
          <w:szCs w:val="24"/>
          <w:lang w:eastAsia="ru-RU"/>
        </w:rPr>
        <w:t xml:space="preserve">г) </w:t>
      </w:r>
      <w:r w:rsidR="007167F3" w:rsidRPr="00BB2ADC">
        <w:rPr>
          <w:rFonts w:ascii="Times New Roman" w:eastAsia="Times New Roman" w:hAnsi="Times New Roman" w:cs="Times New Roman"/>
          <w:sz w:val="24"/>
          <w:szCs w:val="24"/>
          <w:lang w:eastAsia="ru-RU"/>
        </w:rPr>
        <w:t>в случае, если документ был найден, то</w:t>
      </w:r>
      <w:r w:rsidR="001B458C" w:rsidRPr="00BB2ADC">
        <w:rPr>
          <w:rFonts w:ascii="Times New Roman" w:eastAsia="Times New Roman" w:hAnsi="Times New Roman" w:cs="Times New Roman"/>
          <w:sz w:val="24"/>
          <w:szCs w:val="24"/>
          <w:lang w:eastAsia="ru-RU"/>
        </w:rPr>
        <w:t xml:space="preserve"> </w:t>
      </w:r>
      <w:r w:rsidR="001B458C" w:rsidRPr="00BB2ADC">
        <w:rPr>
          <w:rFonts w:ascii="Times New Roman" w:eastAsiaTheme="minorHAnsi" w:hAnsi="Times New Roman" w:cs="Times New Roman"/>
          <w:sz w:val="24"/>
          <w:szCs w:val="24"/>
        </w:rPr>
        <w:t>оформляет дубликат договора социального найма жилого помещ</w:t>
      </w:r>
      <w:r w:rsidRPr="00BB2ADC">
        <w:rPr>
          <w:rFonts w:ascii="Times New Roman" w:eastAsiaTheme="minorHAnsi" w:hAnsi="Times New Roman" w:cs="Times New Roman"/>
          <w:sz w:val="24"/>
          <w:szCs w:val="24"/>
        </w:rPr>
        <w:t xml:space="preserve">ения/дополнительного соглашения </w:t>
      </w:r>
      <w:r w:rsidR="001B458C" w:rsidRPr="00BB2ADC">
        <w:rPr>
          <w:rFonts w:ascii="Times New Roman" w:eastAsiaTheme="minorHAnsi" w:hAnsi="Times New Roman" w:cs="Times New Roman"/>
          <w:sz w:val="24"/>
          <w:szCs w:val="24"/>
        </w:rPr>
        <w:t xml:space="preserve">путем дословного воспроизведения текста оригинала договора социального найма/дополнительного соглашения,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14:paraId="5E28EBA3" w14:textId="115440ED" w:rsidR="001B458C" w:rsidRPr="00BB2ADC" w:rsidRDefault="001B458C" w:rsidP="001B458C">
      <w:pPr>
        <w:autoSpaceDE w:val="0"/>
        <w:autoSpaceDN w:val="0"/>
        <w:adjustRightInd w:val="0"/>
        <w:spacing w:after="0" w:line="240" w:lineRule="auto"/>
        <w:ind w:firstLine="539"/>
        <w:jc w:val="both"/>
        <w:rPr>
          <w:rFonts w:ascii="Times New Roman" w:eastAsiaTheme="minorHAnsi" w:hAnsi="Times New Roman" w:cs="Times New Roman"/>
          <w:sz w:val="24"/>
          <w:szCs w:val="24"/>
        </w:rPr>
      </w:pPr>
      <w:r w:rsidRPr="00BB2ADC">
        <w:rPr>
          <w:rFonts w:ascii="Times New Roman" w:eastAsiaTheme="minorHAnsi" w:hAnsi="Times New Roman" w:cs="Times New Roman"/>
          <w:sz w:val="24"/>
          <w:szCs w:val="24"/>
        </w:rPr>
        <w:t>В верхнем правом углу дубликата от руки или с помощью штампа указыв</w:t>
      </w:r>
      <w:r w:rsidR="0002013C" w:rsidRPr="00BB2ADC">
        <w:rPr>
          <w:rFonts w:ascii="Times New Roman" w:eastAsiaTheme="minorHAnsi" w:hAnsi="Times New Roman" w:cs="Times New Roman"/>
          <w:sz w:val="24"/>
          <w:szCs w:val="24"/>
        </w:rPr>
        <w:t>ается: «Дубликат»</w:t>
      </w:r>
      <w:r w:rsidRPr="00BB2ADC">
        <w:rPr>
          <w:rFonts w:ascii="Times New Roman" w:eastAsiaTheme="minorHAnsi" w:hAnsi="Times New Roman" w:cs="Times New Roman"/>
          <w:sz w:val="24"/>
          <w:szCs w:val="24"/>
        </w:rPr>
        <w:t>.</w:t>
      </w:r>
    </w:p>
    <w:p w14:paraId="62E4C00D" w14:textId="780C1B31" w:rsidR="001B458C" w:rsidRPr="00BB2ADC" w:rsidRDefault="001B458C" w:rsidP="001B458C">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B2ADC">
        <w:rPr>
          <w:rFonts w:ascii="Times New Roman" w:eastAsiaTheme="minorHAnsi" w:hAnsi="Times New Roman" w:cs="Times New Roman"/>
          <w:sz w:val="24"/>
          <w:szCs w:val="24"/>
        </w:rPr>
        <w:t xml:space="preserve">Дубликат договора социального найма жилого помещения/дополнительного соглашения представляет собой документ, в котором воспроизведен текст договора социального найма жилого помещения/дополнительного соглашения, идентичный </w:t>
      </w:r>
      <w:proofErr w:type="gramStart"/>
      <w:r w:rsidRPr="00BB2ADC">
        <w:rPr>
          <w:rFonts w:ascii="Times New Roman" w:eastAsiaTheme="minorHAnsi" w:hAnsi="Times New Roman" w:cs="Times New Roman"/>
          <w:sz w:val="24"/>
          <w:szCs w:val="24"/>
        </w:rPr>
        <w:t>исходному</w:t>
      </w:r>
      <w:proofErr w:type="gramEnd"/>
      <w:r w:rsidRPr="00BB2ADC">
        <w:rPr>
          <w:rFonts w:ascii="Times New Roman" w:eastAsiaTheme="minorHAnsi" w:hAnsi="Times New Roman" w:cs="Times New Roman"/>
          <w:sz w:val="24"/>
          <w:szCs w:val="24"/>
        </w:rPr>
        <w:t>, обладающий такими же юридическими последствиями, что и оригинал.</w:t>
      </w:r>
    </w:p>
    <w:p w14:paraId="5AB57ED1" w14:textId="2E78F245"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Дополнительно </w:t>
      </w:r>
      <w:r w:rsidRPr="00BB2ADC">
        <w:rPr>
          <w:rFonts w:ascii="Times New Roman" w:eastAsia="Times New Roman" w:hAnsi="Times New Roman" w:cs="Times New Roman"/>
          <w:sz w:val="24"/>
          <w:szCs w:val="24"/>
          <w:lang w:eastAsia="ru-RU"/>
        </w:rPr>
        <w:t xml:space="preserve">подготавливает проект сопроводительного письма о направлении  </w:t>
      </w:r>
      <w:r w:rsidR="00360D02" w:rsidRPr="00BB2ADC">
        <w:rPr>
          <w:rFonts w:ascii="Times New Roman" w:eastAsia="Times New Roman" w:hAnsi="Times New Roman" w:cs="Times New Roman"/>
          <w:sz w:val="24"/>
          <w:szCs w:val="24"/>
          <w:lang w:eastAsia="ru-RU"/>
        </w:rPr>
        <w:t>дубликата</w:t>
      </w:r>
      <w:r w:rsidRPr="00BB2ADC">
        <w:rPr>
          <w:rFonts w:ascii="Times New Roman" w:eastAsia="Times New Roman" w:hAnsi="Times New Roman" w:cs="Times New Roman"/>
          <w:sz w:val="24"/>
          <w:szCs w:val="24"/>
          <w:lang w:eastAsia="ru-RU"/>
        </w:rPr>
        <w:t xml:space="preserve"> и передает на подпись </w:t>
      </w:r>
      <w:r w:rsidR="009675EB">
        <w:rPr>
          <w:rFonts w:ascii="Times New Roman" w:eastAsia="Times New Roman" w:hAnsi="Times New Roman" w:cs="Times New Roman"/>
          <w:sz w:val="24"/>
          <w:szCs w:val="24"/>
          <w:lang w:eastAsia="ru-RU"/>
        </w:rPr>
        <w:t>председателю КУМИ администрации</w:t>
      </w:r>
      <w:r w:rsidRPr="00BB2ADC">
        <w:rPr>
          <w:rFonts w:ascii="Times New Roman" w:eastAsia="Times New Roman" w:hAnsi="Times New Roman" w:cs="Times New Roman"/>
          <w:sz w:val="24"/>
          <w:szCs w:val="24"/>
          <w:lang w:eastAsia="ru-RU"/>
        </w:rPr>
        <w:t>.</w:t>
      </w:r>
    </w:p>
    <w:p w14:paraId="7FCEF1C3" w14:textId="554B101A"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д) в случае, если </w:t>
      </w:r>
      <w:r w:rsidR="001B458C" w:rsidRPr="00BB2ADC">
        <w:rPr>
          <w:rFonts w:ascii="Times New Roman" w:eastAsia="Times New Roman" w:hAnsi="Times New Roman" w:cs="Times New Roman"/>
          <w:sz w:val="24"/>
          <w:szCs w:val="24"/>
          <w:lang w:eastAsia="ru-RU"/>
        </w:rPr>
        <w:t>полномочия законного представителя не подтверждены и (</w:t>
      </w:r>
      <w:proofErr w:type="gramStart"/>
      <w:r w:rsidR="001B458C" w:rsidRPr="00BB2ADC">
        <w:rPr>
          <w:rFonts w:ascii="Times New Roman" w:eastAsia="Times New Roman" w:hAnsi="Times New Roman" w:cs="Times New Roman"/>
          <w:sz w:val="24"/>
          <w:szCs w:val="24"/>
          <w:lang w:eastAsia="ru-RU"/>
        </w:rPr>
        <w:t xml:space="preserve">или) </w:t>
      </w:r>
      <w:proofErr w:type="gramEnd"/>
      <w:r w:rsidR="001B458C" w:rsidRPr="00BB2ADC">
        <w:rPr>
          <w:rFonts w:ascii="Times New Roman" w:eastAsia="Times New Roman" w:hAnsi="Times New Roman" w:cs="Times New Roman"/>
          <w:sz w:val="24"/>
          <w:szCs w:val="24"/>
          <w:lang w:eastAsia="ru-RU"/>
        </w:rPr>
        <w:t xml:space="preserve">документ </w:t>
      </w:r>
      <w:r w:rsidRPr="00BB2ADC">
        <w:rPr>
          <w:rFonts w:ascii="Times New Roman" w:eastAsia="Times New Roman" w:hAnsi="Times New Roman" w:cs="Times New Roman"/>
          <w:sz w:val="24"/>
          <w:szCs w:val="24"/>
          <w:lang w:eastAsia="ru-RU"/>
        </w:rPr>
        <w:t xml:space="preserve">отсутствует в </w:t>
      </w:r>
      <w:r w:rsidR="00363968" w:rsidRPr="00BB2ADC">
        <w:rPr>
          <w:rFonts w:ascii="Times New Roman" w:eastAsia="Times New Roman" w:hAnsi="Times New Roman" w:cs="Times New Roman"/>
          <w:sz w:val="24"/>
          <w:szCs w:val="24"/>
          <w:lang w:eastAsia="ru-RU"/>
        </w:rPr>
        <w:t xml:space="preserve">распоряжении Администрации, то </w:t>
      </w:r>
      <w:r w:rsidRPr="00BB2ADC">
        <w:rPr>
          <w:rFonts w:ascii="Times New Roman" w:eastAsia="Times New Roman" w:hAnsi="Times New Roman" w:cs="Times New Roman"/>
          <w:sz w:val="24"/>
          <w:szCs w:val="24"/>
          <w:lang w:eastAsia="ru-RU"/>
        </w:rPr>
        <w:t xml:space="preserve">подготавливает письмо об отказе в выдаче </w:t>
      </w:r>
      <w:r w:rsidR="00360D02" w:rsidRPr="00BB2ADC">
        <w:rPr>
          <w:rFonts w:ascii="Times New Roman" w:eastAsia="Times New Roman" w:hAnsi="Times New Roman" w:cs="Times New Roman"/>
          <w:sz w:val="24"/>
          <w:szCs w:val="24"/>
          <w:lang w:eastAsia="ru-RU"/>
        </w:rPr>
        <w:t>дубликата</w:t>
      </w:r>
      <w:r w:rsidR="00841BF9" w:rsidRPr="00BB2ADC">
        <w:rPr>
          <w:rFonts w:ascii="Times New Roman" w:eastAsia="Times New Roman" w:hAnsi="Times New Roman" w:cs="Times New Roman"/>
          <w:sz w:val="24"/>
          <w:szCs w:val="24"/>
          <w:lang w:eastAsia="ru-RU"/>
        </w:rPr>
        <w:t xml:space="preserve"> согласно приложению </w:t>
      </w:r>
      <w:r w:rsidR="009675EB">
        <w:rPr>
          <w:rFonts w:ascii="Times New Roman" w:eastAsia="Times New Roman" w:hAnsi="Times New Roman" w:cs="Times New Roman"/>
          <w:sz w:val="24"/>
          <w:szCs w:val="24"/>
          <w:lang w:eastAsia="ru-RU"/>
        </w:rPr>
        <w:t>5</w:t>
      </w:r>
      <w:r w:rsidRPr="00BB2ADC">
        <w:rPr>
          <w:rFonts w:ascii="Times New Roman" w:eastAsia="Times New Roman" w:hAnsi="Times New Roman" w:cs="Times New Roman"/>
          <w:sz w:val="24"/>
          <w:szCs w:val="24"/>
          <w:lang w:eastAsia="ru-RU"/>
        </w:rPr>
        <w:t xml:space="preserve"> к настоящему Регламенту. Письмо, подготовленное на бланке  Администрации, согласовывается в установленном порядке и передается на подпись  </w:t>
      </w:r>
      <w:r w:rsidR="009675EB">
        <w:rPr>
          <w:rFonts w:ascii="Times New Roman" w:eastAsia="Times New Roman" w:hAnsi="Times New Roman" w:cs="Times New Roman"/>
          <w:sz w:val="24"/>
          <w:szCs w:val="24"/>
          <w:lang w:eastAsia="ru-RU"/>
        </w:rPr>
        <w:t>председателю КУМИ администрации</w:t>
      </w:r>
      <w:r w:rsidRPr="00BB2ADC">
        <w:rPr>
          <w:rFonts w:ascii="Times New Roman" w:eastAsia="Times New Roman" w:hAnsi="Times New Roman" w:cs="Times New Roman"/>
          <w:sz w:val="24"/>
          <w:szCs w:val="24"/>
          <w:lang w:eastAsia="ru-RU"/>
        </w:rPr>
        <w:t xml:space="preserve">. </w:t>
      </w:r>
    </w:p>
    <w:p w14:paraId="411DBDE0" w14:textId="0FD0BF53"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.2.3. </w:t>
      </w:r>
      <w:r w:rsidR="009675EB">
        <w:rPr>
          <w:rFonts w:ascii="Times New Roman" w:eastAsia="Times New Roman" w:hAnsi="Times New Roman" w:cs="Times New Roman"/>
          <w:sz w:val="24"/>
          <w:szCs w:val="24"/>
          <w:lang w:eastAsia="ru-RU"/>
        </w:rPr>
        <w:t>Председатель КУМИ администрации</w:t>
      </w:r>
      <w:r w:rsidR="007167F3" w:rsidRPr="00BB2ADC">
        <w:rPr>
          <w:rFonts w:ascii="Times New Roman" w:eastAsia="Times New Roman" w:hAnsi="Times New Roman" w:cs="Times New Roman"/>
          <w:sz w:val="24"/>
          <w:szCs w:val="24"/>
          <w:lang w:eastAsia="ru-RU"/>
        </w:rPr>
        <w:t xml:space="preserve"> подписывает проект сопроводительного письма о направлении </w:t>
      </w:r>
      <w:r w:rsidR="00360D02" w:rsidRPr="00BB2ADC">
        <w:rPr>
          <w:rFonts w:ascii="Times New Roman" w:eastAsia="Times New Roman" w:hAnsi="Times New Roman" w:cs="Times New Roman"/>
          <w:sz w:val="24"/>
          <w:szCs w:val="24"/>
          <w:lang w:eastAsia="ru-RU"/>
        </w:rPr>
        <w:t>дубликата</w:t>
      </w:r>
      <w:r w:rsidR="007167F3" w:rsidRPr="00BB2ADC">
        <w:rPr>
          <w:rFonts w:ascii="Times New Roman" w:eastAsia="Times New Roman" w:hAnsi="Times New Roman" w:cs="Times New Roman"/>
          <w:sz w:val="24"/>
          <w:szCs w:val="24"/>
          <w:lang w:eastAsia="ru-RU"/>
        </w:rPr>
        <w:t xml:space="preserve"> либо проект письма об отказе в выдаче </w:t>
      </w:r>
      <w:r w:rsidR="00360D02" w:rsidRPr="00BB2ADC">
        <w:rPr>
          <w:rFonts w:ascii="Times New Roman" w:eastAsia="Times New Roman" w:hAnsi="Times New Roman" w:cs="Times New Roman"/>
          <w:sz w:val="24"/>
          <w:szCs w:val="24"/>
          <w:lang w:eastAsia="ru-RU"/>
        </w:rPr>
        <w:t>дубликата</w:t>
      </w:r>
      <w:r w:rsidR="007167F3" w:rsidRPr="00BB2ADC">
        <w:rPr>
          <w:rFonts w:ascii="Times New Roman" w:eastAsia="Times New Roman" w:hAnsi="Times New Roman" w:cs="Times New Roman"/>
          <w:sz w:val="24"/>
          <w:szCs w:val="24"/>
          <w:lang w:eastAsia="ru-RU"/>
        </w:rPr>
        <w:t xml:space="preserve"> и передает его на регистрацию. </w:t>
      </w:r>
    </w:p>
    <w:p w14:paraId="2D0A13EA" w14:textId="4046FF31" w:rsidR="007167F3" w:rsidRPr="00BB2ADC" w:rsidRDefault="00DC37DB" w:rsidP="007167F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w:t>
      </w:r>
      <w:r w:rsidR="00360D02" w:rsidRPr="00BB2ADC">
        <w:rPr>
          <w:rFonts w:ascii="Times New Roman" w:eastAsia="Times New Roman" w:hAnsi="Times New Roman" w:cs="Times New Roman"/>
          <w:sz w:val="24"/>
          <w:szCs w:val="24"/>
          <w:lang w:eastAsia="ru-RU"/>
        </w:rPr>
        <w:t>дубликата</w:t>
      </w:r>
      <w:r w:rsidR="007167F3" w:rsidRPr="00BB2ADC">
        <w:rPr>
          <w:rFonts w:ascii="Times New Roman" w:eastAsia="Times New Roman" w:hAnsi="Times New Roman" w:cs="Times New Roman"/>
          <w:sz w:val="24"/>
          <w:szCs w:val="24"/>
          <w:lang w:eastAsia="ru-RU"/>
        </w:rPr>
        <w:t xml:space="preserve"> либо письма об отказе в выдаче </w:t>
      </w:r>
      <w:r w:rsidR="00360D02" w:rsidRPr="00BB2ADC">
        <w:rPr>
          <w:rFonts w:ascii="Times New Roman" w:eastAsia="Times New Roman" w:hAnsi="Times New Roman" w:cs="Times New Roman"/>
          <w:sz w:val="24"/>
          <w:szCs w:val="24"/>
          <w:lang w:eastAsia="ru-RU"/>
        </w:rPr>
        <w:t>дубликата договора социального найма</w:t>
      </w:r>
      <w:r w:rsidR="001B458C" w:rsidRPr="00BB2ADC">
        <w:rPr>
          <w:rFonts w:ascii="Times New Roman" w:eastAsia="Times New Roman" w:hAnsi="Times New Roman" w:cs="Times New Roman"/>
          <w:sz w:val="24"/>
          <w:szCs w:val="24"/>
          <w:lang w:eastAsia="ru-RU"/>
        </w:rPr>
        <w:t>/дополнительного соглашения</w:t>
      </w:r>
      <w:r w:rsidR="007167F3" w:rsidRPr="00BB2ADC">
        <w:rPr>
          <w:rFonts w:ascii="Times New Roman" w:eastAsia="Times New Roman" w:hAnsi="Times New Roman" w:cs="Times New Roman"/>
          <w:sz w:val="24"/>
          <w:szCs w:val="24"/>
          <w:lang w:eastAsia="ru-RU"/>
        </w:rPr>
        <w:t xml:space="preserve"> путем занесения данных в журнал регистрации. </w:t>
      </w:r>
    </w:p>
    <w:p w14:paraId="76AAD42B" w14:textId="7777777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.2.5. </w:t>
      </w:r>
      <w:r w:rsidR="007167F3" w:rsidRPr="00BB2ADC">
        <w:rPr>
          <w:rFonts w:ascii="Times New Roman" w:eastAsia="Times New Roman" w:hAnsi="Times New Roman" w:cs="Times New Roman"/>
          <w:color w:val="000000"/>
          <w:sz w:val="24"/>
          <w:szCs w:val="24"/>
          <w:lang w:eastAsia="ru-RU"/>
        </w:rPr>
        <w:t>Срок осуществления административных действий - 2 рабочих дня.</w:t>
      </w:r>
    </w:p>
    <w:p w14:paraId="129A5F7F" w14:textId="06F46AE0"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 xml:space="preserve">.2.6. Критерий принятия решения о выдаче </w:t>
      </w:r>
      <w:r w:rsidR="00360D02" w:rsidRPr="00BB2ADC">
        <w:rPr>
          <w:rFonts w:ascii="Times New Roman" w:eastAsia="Times New Roman" w:hAnsi="Times New Roman" w:cs="Times New Roman"/>
          <w:color w:val="000000"/>
          <w:sz w:val="24"/>
          <w:szCs w:val="24"/>
          <w:lang w:eastAsia="ru-RU"/>
        </w:rPr>
        <w:t>дубликата 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7167F3" w:rsidRPr="00BB2ADC">
        <w:rPr>
          <w:rFonts w:ascii="Times New Roman" w:eastAsia="Times New Roman" w:hAnsi="Times New Roman" w:cs="Times New Roman"/>
          <w:color w:val="000000"/>
          <w:sz w:val="24"/>
          <w:szCs w:val="24"/>
          <w:lang w:eastAsia="ru-RU"/>
        </w:rPr>
        <w:t xml:space="preserve"> – наличие </w:t>
      </w:r>
      <w:r w:rsidR="00360D02" w:rsidRPr="00BB2ADC">
        <w:rPr>
          <w:rFonts w:ascii="Times New Roman" w:eastAsia="Times New Roman" w:hAnsi="Times New Roman" w:cs="Times New Roman"/>
          <w:color w:val="000000"/>
          <w:sz w:val="24"/>
          <w:szCs w:val="24"/>
          <w:lang w:eastAsia="ru-RU"/>
        </w:rPr>
        <w:t>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7167F3" w:rsidRPr="00BB2ADC">
        <w:rPr>
          <w:rFonts w:ascii="Times New Roman" w:eastAsia="Times New Roman" w:hAnsi="Times New Roman" w:cs="Times New Roman"/>
          <w:color w:val="000000"/>
          <w:sz w:val="24"/>
          <w:szCs w:val="24"/>
          <w:lang w:eastAsia="ru-RU"/>
        </w:rPr>
        <w:t xml:space="preserve"> в распоряжении Администрации.</w:t>
      </w:r>
    </w:p>
    <w:p w14:paraId="474E57F0" w14:textId="02E13A3F"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lastRenderedPageBreak/>
        <w:t>3.9</w:t>
      </w:r>
      <w:r w:rsidR="007167F3" w:rsidRPr="00BB2ADC">
        <w:rPr>
          <w:rFonts w:ascii="Times New Roman" w:eastAsia="Times New Roman" w:hAnsi="Times New Roman" w:cs="Times New Roman"/>
          <w:color w:val="000000"/>
          <w:sz w:val="24"/>
          <w:szCs w:val="24"/>
          <w:lang w:eastAsia="ru-RU"/>
        </w:rPr>
        <w:t xml:space="preserve">.2.7. Критерий принятия решения об отказе в выдаче </w:t>
      </w:r>
      <w:r w:rsidR="00360D02"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w:t>
      </w:r>
      <w:r w:rsidR="00360D02" w:rsidRPr="00BB2ADC">
        <w:rPr>
          <w:rFonts w:ascii="Times New Roman" w:eastAsia="Times New Roman" w:hAnsi="Times New Roman" w:cs="Times New Roman"/>
          <w:color w:val="000000"/>
          <w:sz w:val="24"/>
          <w:szCs w:val="24"/>
          <w:lang w:eastAsia="ru-RU"/>
        </w:rPr>
        <w:t>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7167F3" w:rsidRPr="00BB2ADC">
        <w:rPr>
          <w:rFonts w:ascii="Times New Roman" w:eastAsia="Times New Roman" w:hAnsi="Times New Roman" w:cs="Times New Roman"/>
          <w:color w:val="000000"/>
          <w:sz w:val="24"/>
          <w:szCs w:val="24"/>
          <w:lang w:eastAsia="ru-RU"/>
        </w:rPr>
        <w:t xml:space="preserve"> – наличие основания (или оснований) для отказа в предоставлении муниципальной услуги</w:t>
      </w:r>
      <w:r w:rsidR="0003670C" w:rsidRPr="00BB2ADC">
        <w:rPr>
          <w:rFonts w:ascii="Times New Roman" w:eastAsia="Times New Roman" w:hAnsi="Times New Roman" w:cs="Times New Roman"/>
          <w:color w:val="000000"/>
          <w:sz w:val="24"/>
          <w:szCs w:val="24"/>
          <w:lang w:eastAsia="ru-RU"/>
        </w:rPr>
        <w:t>, предусмотренных пунктом 2.1</w:t>
      </w:r>
      <w:r w:rsidR="005A0AEA" w:rsidRPr="00BB2ADC">
        <w:rPr>
          <w:rFonts w:ascii="Times New Roman" w:eastAsia="Times New Roman" w:hAnsi="Times New Roman" w:cs="Times New Roman"/>
          <w:color w:val="000000"/>
          <w:sz w:val="24"/>
          <w:szCs w:val="24"/>
          <w:lang w:eastAsia="ru-RU"/>
        </w:rPr>
        <w:t>6</w:t>
      </w:r>
      <w:r w:rsidR="001B458C" w:rsidRPr="00BB2ADC">
        <w:rPr>
          <w:rFonts w:ascii="Times New Roman" w:eastAsia="Times New Roman" w:hAnsi="Times New Roman" w:cs="Times New Roman"/>
          <w:color w:val="000000"/>
          <w:sz w:val="24"/>
          <w:szCs w:val="24"/>
          <w:lang w:eastAsia="ru-RU"/>
        </w:rPr>
        <w:t>.3</w:t>
      </w:r>
      <w:r w:rsidR="007167F3" w:rsidRPr="00BB2ADC">
        <w:rPr>
          <w:rFonts w:ascii="Times New Roman" w:eastAsia="Times New Roman" w:hAnsi="Times New Roman" w:cs="Times New Roman"/>
          <w:color w:val="000000"/>
          <w:sz w:val="24"/>
          <w:szCs w:val="24"/>
          <w:lang w:eastAsia="ru-RU"/>
        </w:rPr>
        <w:t xml:space="preserve"> настоящего Регламента.  </w:t>
      </w:r>
    </w:p>
    <w:p w14:paraId="239072FF" w14:textId="5CB2FB9B"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.2.8. Результатом административного действия я</w:t>
      </w:r>
      <w:r w:rsidR="005570F3" w:rsidRPr="00BB2ADC">
        <w:rPr>
          <w:rFonts w:ascii="Times New Roman" w:eastAsia="Times New Roman" w:hAnsi="Times New Roman" w:cs="Times New Roman"/>
          <w:color w:val="000000"/>
          <w:sz w:val="24"/>
          <w:szCs w:val="24"/>
          <w:lang w:eastAsia="ru-RU"/>
        </w:rPr>
        <w:t xml:space="preserve">вляется </w:t>
      </w:r>
      <w:r w:rsidR="001B458C" w:rsidRPr="00BB2ADC">
        <w:rPr>
          <w:rFonts w:ascii="Times New Roman" w:eastAsia="Times New Roman" w:hAnsi="Times New Roman" w:cs="Times New Roman"/>
          <w:color w:val="000000"/>
          <w:sz w:val="24"/>
          <w:szCs w:val="24"/>
          <w:lang w:eastAsia="ru-RU"/>
        </w:rPr>
        <w:t xml:space="preserve">оформленный </w:t>
      </w:r>
      <w:r w:rsidR="007167F3" w:rsidRPr="00BB2ADC">
        <w:rPr>
          <w:rFonts w:ascii="Times New Roman" w:eastAsia="Times New Roman" w:hAnsi="Times New Roman" w:cs="Times New Roman"/>
          <w:color w:val="000000"/>
          <w:sz w:val="24"/>
          <w:szCs w:val="24"/>
          <w:lang w:eastAsia="ru-RU"/>
        </w:rPr>
        <w:t xml:space="preserve"> в установленном порядке </w:t>
      </w:r>
      <w:r w:rsidR="005570F3" w:rsidRPr="00BB2ADC">
        <w:rPr>
          <w:rFonts w:ascii="Times New Roman" w:eastAsia="Times New Roman" w:hAnsi="Times New Roman" w:cs="Times New Roman"/>
          <w:color w:val="000000"/>
          <w:sz w:val="24"/>
          <w:szCs w:val="24"/>
          <w:lang w:eastAsia="ru-RU"/>
        </w:rPr>
        <w:t>дубликат 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/дополнительное соглашение</w:t>
      </w:r>
      <w:r w:rsidR="005570F3" w:rsidRPr="00BB2ADC">
        <w:rPr>
          <w:rFonts w:ascii="Times New Roman" w:eastAsia="Times New Roman" w:hAnsi="Times New Roman" w:cs="Times New Roman"/>
          <w:color w:val="000000"/>
          <w:sz w:val="24"/>
          <w:szCs w:val="24"/>
          <w:lang w:eastAsia="ru-RU"/>
        </w:rPr>
        <w:t>, подписанное сопроводительное</w:t>
      </w:r>
      <w:r w:rsidR="007167F3" w:rsidRPr="00BB2ADC">
        <w:rPr>
          <w:rFonts w:ascii="Times New Roman" w:eastAsia="Times New Roman" w:hAnsi="Times New Roman" w:cs="Times New Roman"/>
          <w:color w:val="000000"/>
          <w:sz w:val="24"/>
          <w:szCs w:val="24"/>
          <w:lang w:eastAsia="ru-RU"/>
        </w:rPr>
        <w:t xml:space="preserve"> письмо о выдаче </w:t>
      </w:r>
      <w:r w:rsidR="005570F3"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либо письмо об отказе в </w:t>
      </w:r>
      <w:r w:rsidR="00841BF9" w:rsidRPr="00BB2ADC">
        <w:rPr>
          <w:rFonts w:ascii="Times New Roman" w:eastAsia="Times New Roman" w:hAnsi="Times New Roman" w:cs="Times New Roman"/>
          <w:color w:val="000000"/>
          <w:sz w:val="24"/>
          <w:szCs w:val="24"/>
          <w:lang w:eastAsia="ru-RU"/>
        </w:rPr>
        <w:t xml:space="preserve">выдаче </w:t>
      </w:r>
      <w:r w:rsidR="005570F3" w:rsidRPr="00BB2ADC">
        <w:rPr>
          <w:rFonts w:ascii="Times New Roman" w:eastAsia="Times New Roman" w:hAnsi="Times New Roman" w:cs="Times New Roman"/>
          <w:color w:val="000000"/>
          <w:sz w:val="24"/>
          <w:szCs w:val="24"/>
          <w:lang w:eastAsia="ru-RU"/>
        </w:rPr>
        <w:t>дубликата</w:t>
      </w:r>
      <w:r w:rsidR="00B212BA" w:rsidRPr="00BB2ADC">
        <w:rPr>
          <w:rFonts w:ascii="Times New Roman" w:eastAsia="Times New Roman" w:hAnsi="Times New Roman" w:cs="Times New Roman"/>
          <w:color w:val="000000"/>
          <w:sz w:val="24"/>
          <w:szCs w:val="24"/>
          <w:lang w:eastAsia="ru-RU"/>
        </w:rPr>
        <w:t xml:space="preserve"> 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7167F3" w:rsidRPr="00BB2ADC">
        <w:rPr>
          <w:rFonts w:ascii="Times New Roman" w:eastAsia="Times New Roman" w:hAnsi="Times New Roman" w:cs="Times New Roman"/>
          <w:color w:val="000000"/>
          <w:sz w:val="24"/>
          <w:szCs w:val="24"/>
          <w:lang w:eastAsia="ru-RU"/>
        </w:rPr>
        <w:t>.</w:t>
      </w:r>
    </w:p>
    <w:p w14:paraId="77986E2F" w14:textId="7896F71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.2.9. Фиксация результата - занесение информации в журнал регистрации.</w:t>
      </w:r>
    </w:p>
    <w:p w14:paraId="2DC80134" w14:textId="5DF1C05D"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color w:val="000000"/>
          <w:sz w:val="24"/>
          <w:szCs w:val="24"/>
          <w:lang w:eastAsia="ru-RU"/>
        </w:rPr>
        <w:t>3.9</w:t>
      </w:r>
      <w:r w:rsidR="00D519E7" w:rsidRPr="00BB2ADC">
        <w:rPr>
          <w:rFonts w:ascii="Times New Roman" w:eastAsia="Times New Roman" w:hAnsi="Times New Roman" w:cs="Times New Roman"/>
          <w:color w:val="000000"/>
          <w:sz w:val="24"/>
          <w:szCs w:val="24"/>
          <w:lang w:eastAsia="ru-RU"/>
        </w:rPr>
        <w:t xml:space="preserve">.3. Направление </w:t>
      </w:r>
      <w:r w:rsidR="007167F3" w:rsidRPr="00BB2ADC">
        <w:rPr>
          <w:rFonts w:ascii="Times New Roman" w:eastAsia="Times New Roman" w:hAnsi="Times New Roman" w:cs="Times New Roman"/>
          <w:color w:val="000000"/>
          <w:sz w:val="24"/>
          <w:szCs w:val="24"/>
          <w:lang w:eastAsia="ru-RU"/>
        </w:rPr>
        <w:t>результата предоставления муниципальной услуги</w:t>
      </w:r>
      <w:r w:rsidR="007167F3" w:rsidRPr="00BB2ADC">
        <w:rPr>
          <w:rFonts w:ascii="Times New Roman" w:eastAsia="Times New Roman" w:hAnsi="Times New Roman" w:cs="Times New Roman"/>
          <w:sz w:val="24"/>
          <w:szCs w:val="24"/>
          <w:lang w:eastAsia="ru-RU"/>
        </w:rPr>
        <w:t>.</w:t>
      </w:r>
    </w:p>
    <w:p w14:paraId="6CE2F2BE" w14:textId="0ACE5F9C"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.3.1. Основанием для нач</w:t>
      </w:r>
      <w:r w:rsidR="001C5B7A" w:rsidRPr="00BB2ADC">
        <w:rPr>
          <w:rFonts w:ascii="Times New Roman" w:eastAsia="Times New Roman" w:hAnsi="Times New Roman" w:cs="Times New Roman"/>
          <w:sz w:val="24"/>
          <w:szCs w:val="24"/>
          <w:lang w:eastAsia="ru-RU"/>
        </w:rPr>
        <w:t>ала административного действия «</w:t>
      </w:r>
      <w:r w:rsidR="00DE3D30" w:rsidRPr="00BB2ADC">
        <w:rPr>
          <w:rFonts w:ascii="Times New Roman" w:eastAsia="Times New Roman" w:hAnsi="Times New Roman" w:cs="Times New Roman"/>
          <w:sz w:val="24"/>
          <w:szCs w:val="24"/>
          <w:lang w:eastAsia="ru-RU"/>
        </w:rPr>
        <w:t xml:space="preserve">Направление </w:t>
      </w:r>
      <w:r w:rsidR="007167F3" w:rsidRPr="00BB2ADC">
        <w:rPr>
          <w:rFonts w:ascii="Times New Roman" w:eastAsia="Times New Roman" w:hAnsi="Times New Roman" w:cs="Times New Roman"/>
          <w:sz w:val="24"/>
          <w:szCs w:val="24"/>
          <w:lang w:eastAsia="ru-RU"/>
        </w:rPr>
        <w:t>результата пред</w:t>
      </w:r>
      <w:r w:rsidR="001C5B7A" w:rsidRPr="00BB2ADC">
        <w:rPr>
          <w:rFonts w:ascii="Times New Roman" w:eastAsia="Times New Roman" w:hAnsi="Times New Roman" w:cs="Times New Roman"/>
          <w:sz w:val="24"/>
          <w:szCs w:val="24"/>
          <w:lang w:eastAsia="ru-RU"/>
        </w:rPr>
        <w:t>оставления муниципальной услуги»</w:t>
      </w:r>
      <w:r w:rsidR="007167F3" w:rsidRPr="00BB2ADC">
        <w:rPr>
          <w:rFonts w:ascii="Times New Roman" w:eastAsia="Times New Roman" w:hAnsi="Times New Roman" w:cs="Times New Roman"/>
          <w:sz w:val="24"/>
          <w:szCs w:val="24"/>
          <w:lang w:eastAsia="ru-RU"/>
        </w:rPr>
        <w:t xml:space="preserve"> является </w:t>
      </w:r>
      <w:r w:rsidR="001B458C" w:rsidRPr="00BB2ADC">
        <w:rPr>
          <w:rFonts w:ascii="Times New Roman" w:eastAsia="Times New Roman" w:hAnsi="Times New Roman" w:cs="Times New Roman"/>
          <w:color w:val="000000"/>
          <w:sz w:val="24"/>
          <w:szCs w:val="24"/>
          <w:lang w:eastAsia="ru-RU"/>
        </w:rPr>
        <w:t xml:space="preserve">оформленный </w:t>
      </w:r>
      <w:r w:rsidR="007167F3" w:rsidRPr="00BB2ADC">
        <w:rPr>
          <w:rFonts w:ascii="Times New Roman" w:eastAsia="Times New Roman" w:hAnsi="Times New Roman" w:cs="Times New Roman"/>
          <w:color w:val="000000"/>
          <w:sz w:val="24"/>
          <w:szCs w:val="24"/>
          <w:lang w:eastAsia="ru-RU"/>
        </w:rPr>
        <w:t xml:space="preserve">в установленном порядке </w:t>
      </w:r>
      <w:r w:rsidR="005570F3" w:rsidRPr="00BB2ADC">
        <w:rPr>
          <w:rFonts w:ascii="Times New Roman" w:eastAsia="Times New Roman" w:hAnsi="Times New Roman" w:cs="Times New Roman"/>
          <w:color w:val="000000"/>
          <w:sz w:val="24"/>
          <w:szCs w:val="24"/>
          <w:lang w:eastAsia="ru-RU"/>
        </w:rPr>
        <w:t>дубликат 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7167F3" w:rsidRPr="00BB2ADC">
        <w:rPr>
          <w:rFonts w:ascii="Times New Roman" w:eastAsia="Times New Roman" w:hAnsi="Times New Roman" w:cs="Times New Roman"/>
          <w:color w:val="000000"/>
          <w:sz w:val="24"/>
          <w:szCs w:val="24"/>
          <w:lang w:eastAsia="ru-RU"/>
        </w:rPr>
        <w:t xml:space="preserve">, подписанное сопроводительное письмо о выдаче </w:t>
      </w:r>
      <w:r w:rsidR="005570F3" w:rsidRPr="00BB2ADC">
        <w:rPr>
          <w:rFonts w:ascii="Times New Roman" w:eastAsia="Times New Roman" w:hAnsi="Times New Roman" w:cs="Times New Roman"/>
          <w:color w:val="000000"/>
          <w:sz w:val="24"/>
          <w:szCs w:val="24"/>
          <w:lang w:eastAsia="ru-RU"/>
        </w:rPr>
        <w:t>дубликата</w:t>
      </w:r>
      <w:r w:rsidR="007167F3" w:rsidRPr="00BB2ADC">
        <w:rPr>
          <w:rFonts w:ascii="Times New Roman" w:eastAsia="Times New Roman" w:hAnsi="Times New Roman" w:cs="Times New Roman"/>
          <w:color w:val="000000"/>
          <w:sz w:val="24"/>
          <w:szCs w:val="24"/>
          <w:lang w:eastAsia="ru-RU"/>
        </w:rPr>
        <w:t xml:space="preserve"> либо письмо об отказе в направлении </w:t>
      </w:r>
      <w:r w:rsidR="005570F3" w:rsidRPr="00BB2ADC">
        <w:rPr>
          <w:rFonts w:ascii="Times New Roman" w:eastAsia="Times New Roman" w:hAnsi="Times New Roman" w:cs="Times New Roman"/>
          <w:color w:val="000000"/>
          <w:sz w:val="24"/>
          <w:szCs w:val="24"/>
          <w:lang w:eastAsia="ru-RU"/>
        </w:rPr>
        <w:t>дубликата договора социального найма</w:t>
      </w:r>
      <w:r w:rsidR="001B458C" w:rsidRPr="00BB2ADC">
        <w:rPr>
          <w:rFonts w:ascii="Times New Roman" w:eastAsia="Times New Roman" w:hAnsi="Times New Roman" w:cs="Times New Roman"/>
          <w:color w:val="000000"/>
          <w:sz w:val="24"/>
          <w:szCs w:val="24"/>
          <w:lang w:eastAsia="ru-RU"/>
        </w:rPr>
        <w:t>/дополнительного соглашения</w:t>
      </w:r>
      <w:r w:rsidR="005570F3" w:rsidRPr="00BB2ADC">
        <w:rPr>
          <w:rFonts w:ascii="Times New Roman" w:eastAsia="Times New Roman" w:hAnsi="Times New Roman" w:cs="Times New Roman"/>
          <w:color w:val="000000"/>
          <w:sz w:val="24"/>
          <w:szCs w:val="24"/>
          <w:lang w:eastAsia="ru-RU"/>
        </w:rPr>
        <w:t>.</w:t>
      </w:r>
    </w:p>
    <w:p w14:paraId="59874E78" w14:textId="3E09ADA6"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.3.2. С</w:t>
      </w:r>
      <w:r w:rsidR="005570F3" w:rsidRPr="00BB2ADC">
        <w:rPr>
          <w:rFonts w:ascii="Times New Roman" w:eastAsia="Times New Roman" w:hAnsi="Times New Roman" w:cs="Times New Roman"/>
          <w:color w:val="000000"/>
          <w:sz w:val="24"/>
          <w:szCs w:val="24"/>
          <w:lang w:eastAsia="ru-RU"/>
        </w:rPr>
        <w:t xml:space="preserve">пециалист </w:t>
      </w:r>
      <w:r w:rsidR="009675EB">
        <w:rPr>
          <w:rFonts w:ascii="Times New Roman" w:eastAsia="Times New Roman" w:hAnsi="Times New Roman" w:cs="Times New Roman"/>
          <w:color w:val="000000"/>
          <w:sz w:val="24"/>
          <w:szCs w:val="24"/>
          <w:lang w:eastAsia="ru-RU"/>
        </w:rPr>
        <w:t>КУМИ а</w:t>
      </w:r>
      <w:r w:rsidR="005570F3" w:rsidRPr="00BB2ADC">
        <w:rPr>
          <w:rFonts w:ascii="Times New Roman" w:eastAsia="Times New Roman" w:hAnsi="Times New Roman" w:cs="Times New Roman"/>
          <w:color w:val="000000"/>
          <w:sz w:val="24"/>
          <w:szCs w:val="24"/>
          <w:lang w:eastAsia="ru-RU"/>
        </w:rPr>
        <w:t xml:space="preserve">дминистрации </w:t>
      </w:r>
      <w:r w:rsidR="007167F3" w:rsidRPr="00BB2ADC">
        <w:rPr>
          <w:rFonts w:ascii="Times New Roman" w:eastAsia="Times New Roman" w:hAnsi="Times New Roman" w:cs="Times New Roman"/>
          <w:sz w:val="24"/>
          <w:szCs w:val="24"/>
          <w:lang w:eastAsia="ru-RU"/>
        </w:rPr>
        <w:t xml:space="preserve">в течение одного рабочего дня после </w:t>
      </w:r>
      <w:r w:rsidR="0043061F" w:rsidRPr="00BB2ADC">
        <w:rPr>
          <w:rFonts w:ascii="Times New Roman" w:eastAsia="Times New Roman" w:hAnsi="Times New Roman" w:cs="Times New Roman"/>
          <w:sz w:val="24"/>
          <w:szCs w:val="24"/>
          <w:lang w:eastAsia="ru-RU"/>
        </w:rPr>
        <w:t xml:space="preserve">подписания </w:t>
      </w:r>
      <w:r w:rsidR="007167F3" w:rsidRPr="00BB2ADC">
        <w:rPr>
          <w:rFonts w:ascii="Times New Roman" w:eastAsia="Times New Roman" w:hAnsi="Times New Roman" w:cs="Times New Roman"/>
          <w:sz w:val="24"/>
          <w:szCs w:val="24"/>
          <w:lang w:eastAsia="ru-RU"/>
        </w:rPr>
        <w:t xml:space="preserve">и регистрации сопроводительного письма либо письма об отказе в выдаче </w:t>
      </w:r>
      <w:r w:rsidR="005570F3" w:rsidRPr="00BB2ADC">
        <w:rPr>
          <w:rFonts w:ascii="Times New Roman" w:eastAsia="Times New Roman" w:hAnsi="Times New Roman" w:cs="Times New Roman"/>
          <w:sz w:val="24"/>
          <w:szCs w:val="24"/>
          <w:lang w:eastAsia="ru-RU"/>
        </w:rPr>
        <w:t>дубликата договора социального найма</w:t>
      </w:r>
      <w:r w:rsidR="001B458C" w:rsidRPr="00BB2ADC">
        <w:rPr>
          <w:rFonts w:ascii="Times New Roman" w:eastAsia="Times New Roman" w:hAnsi="Times New Roman" w:cs="Times New Roman"/>
          <w:sz w:val="24"/>
          <w:szCs w:val="24"/>
          <w:lang w:eastAsia="ru-RU"/>
        </w:rPr>
        <w:t>/дополнительного соглашения</w:t>
      </w:r>
      <w:r w:rsidR="007167F3" w:rsidRPr="00BB2ADC">
        <w:rPr>
          <w:rFonts w:ascii="Times New Roman" w:eastAsia="Times New Roman" w:hAnsi="Times New Roman" w:cs="Times New Roman"/>
          <w:sz w:val="24"/>
          <w:szCs w:val="24"/>
          <w:lang w:eastAsia="ru-RU"/>
        </w:rPr>
        <w:t>, информирует заявителя о принятом решении.</w:t>
      </w:r>
    </w:p>
    <w:p w14:paraId="36DA3DB7" w14:textId="77777777" w:rsidR="007167F3" w:rsidRPr="00BB2ADC" w:rsidRDefault="007167F3" w:rsidP="007167F3">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D7E7370" w14:textId="4A6C7568"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.3.3. </w:t>
      </w:r>
      <w:proofErr w:type="gramStart"/>
      <w:r w:rsidR="007167F3" w:rsidRPr="00BB2AD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w:t>
      </w:r>
      <w:r w:rsidR="00E96705" w:rsidRPr="00BB2ADC">
        <w:rPr>
          <w:rFonts w:ascii="Times New Roman" w:eastAsia="Times New Roman" w:hAnsi="Times New Roman" w:cs="Times New Roman"/>
          <w:color w:val="000000"/>
          <w:sz w:val="24"/>
          <w:szCs w:val="24"/>
          <w:lang w:eastAsia="ru-RU"/>
        </w:rPr>
        <w:t>КУМИ</w:t>
      </w:r>
      <w:r w:rsidR="007167F3" w:rsidRPr="00BB2ADC">
        <w:rPr>
          <w:rFonts w:ascii="Times New Roman" w:eastAsia="Times New Roman" w:hAnsi="Times New Roman" w:cs="Times New Roman"/>
          <w:color w:val="000000"/>
          <w:sz w:val="24"/>
          <w:szCs w:val="24"/>
          <w:lang w:eastAsia="ru-RU"/>
        </w:rPr>
        <w:t xml:space="preserve"> в согласованное время, либо </w:t>
      </w:r>
      <w:r w:rsidR="007167F3" w:rsidRPr="00BB2ADC">
        <w:rPr>
          <w:rFonts w:ascii="Times New Roman" w:eastAsia="Times New Roman" w:hAnsi="Times New Roman" w:cs="Times New Roman"/>
          <w:iCs/>
          <w:sz w:val="24"/>
          <w:szCs w:val="24"/>
          <w:lang w:eastAsia="ru-RU"/>
        </w:rPr>
        <w:t xml:space="preserve">направляется </w:t>
      </w:r>
      <w:r w:rsidR="007167F3" w:rsidRPr="00BB2ADC">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007167F3" w:rsidRPr="00BB2ADC">
        <w:rPr>
          <w:rFonts w:ascii="Times New Roman" w:eastAsia="Times New Roman" w:hAnsi="Times New Roman" w:cs="Times New Roman"/>
          <w:color w:val="000000"/>
          <w:sz w:val="24"/>
          <w:szCs w:val="24"/>
          <w:lang w:eastAsia="ru-RU"/>
        </w:rPr>
        <w:t xml:space="preserve">но не позднее одного рабочего дня с момента подписания и регистрации сопроводительного письма либо письма об отказе в </w:t>
      </w:r>
      <w:r w:rsidR="005B7A5D" w:rsidRPr="00BB2ADC">
        <w:rPr>
          <w:rFonts w:ascii="Times New Roman" w:eastAsia="Times New Roman" w:hAnsi="Times New Roman" w:cs="Times New Roman"/>
          <w:color w:val="000000"/>
          <w:sz w:val="24"/>
          <w:szCs w:val="24"/>
          <w:lang w:eastAsia="ru-RU"/>
        </w:rPr>
        <w:t>выдаче дубликата договора социального найма</w:t>
      </w:r>
      <w:proofErr w:type="gramEnd"/>
      <w:r w:rsidR="005B7A5D" w:rsidRPr="00BB2ADC">
        <w:rPr>
          <w:rFonts w:ascii="Times New Roman" w:eastAsia="Times New Roman" w:hAnsi="Times New Roman" w:cs="Times New Roman"/>
          <w:color w:val="000000"/>
          <w:sz w:val="24"/>
          <w:szCs w:val="24"/>
          <w:lang w:eastAsia="ru-RU"/>
        </w:rPr>
        <w:t>/дополнительного соглашения</w:t>
      </w:r>
      <w:r w:rsidR="00102DB0" w:rsidRPr="00BB2ADC">
        <w:rPr>
          <w:rFonts w:ascii="Times New Roman" w:eastAsia="Times New Roman" w:hAnsi="Times New Roman" w:cs="Times New Roman"/>
          <w:color w:val="000000"/>
          <w:sz w:val="24"/>
          <w:szCs w:val="24"/>
          <w:lang w:eastAsia="ru-RU"/>
        </w:rPr>
        <w:t>.</w:t>
      </w:r>
    </w:p>
    <w:p w14:paraId="271F875A" w14:textId="606B6948"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По почте заявителю направляется результат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w:t>
      </w:r>
      <w:r w:rsidR="005B7A5D" w:rsidRPr="00BB2ADC">
        <w:rPr>
          <w:rFonts w:ascii="Times New Roman" w:eastAsia="Times New Roman" w:hAnsi="Times New Roman" w:cs="Times New Roman"/>
          <w:color w:val="000000"/>
          <w:sz w:val="24"/>
          <w:szCs w:val="24"/>
          <w:lang w:eastAsia="ru-RU"/>
        </w:rPr>
        <w:t>выдаче</w:t>
      </w:r>
      <w:r w:rsidRPr="00BB2ADC">
        <w:rPr>
          <w:rFonts w:ascii="Times New Roman" w:eastAsia="Times New Roman" w:hAnsi="Times New Roman" w:cs="Times New Roman"/>
          <w:color w:val="000000"/>
          <w:sz w:val="24"/>
          <w:szCs w:val="24"/>
          <w:lang w:eastAsia="ru-RU"/>
        </w:rPr>
        <w:t xml:space="preserve"> </w:t>
      </w:r>
      <w:r w:rsidR="00102DB0" w:rsidRPr="00BB2ADC">
        <w:rPr>
          <w:rFonts w:ascii="Times New Roman" w:eastAsia="Times New Roman" w:hAnsi="Times New Roman" w:cs="Times New Roman"/>
          <w:color w:val="000000"/>
          <w:sz w:val="24"/>
          <w:szCs w:val="24"/>
          <w:lang w:eastAsia="ru-RU"/>
        </w:rPr>
        <w:t>дубликата договора социального найма</w:t>
      </w:r>
      <w:r w:rsidR="005B7A5D" w:rsidRPr="00BB2ADC">
        <w:rPr>
          <w:rFonts w:ascii="Times New Roman" w:eastAsia="Times New Roman" w:hAnsi="Times New Roman" w:cs="Times New Roman"/>
          <w:color w:val="000000"/>
          <w:sz w:val="24"/>
          <w:szCs w:val="24"/>
          <w:lang w:eastAsia="ru-RU"/>
        </w:rPr>
        <w:t>/дополнительного соглашения</w:t>
      </w:r>
      <w:r w:rsidRPr="00BB2ADC">
        <w:rPr>
          <w:rFonts w:ascii="Times New Roman" w:eastAsia="Times New Roman" w:hAnsi="Times New Roman" w:cs="Times New Roman"/>
          <w:color w:val="000000"/>
          <w:sz w:val="24"/>
          <w:szCs w:val="24"/>
          <w:lang w:eastAsia="ru-RU"/>
        </w:rPr>
        <w:t>).</w:t>
      </w:r>
    </w:p>
    <w:p w14:paraId="7F983E51"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При выдаче заявителю или представителю заявителя результата предоставления муниципальной услу</w:t>
      </w:r>
      <w:r w:rsidR="00102DB0" w:rsidRPr="00BB2ADC">
        <w:rPr>
          <w:rFonts w:ascii="Times New Roman" w:eastAsia="Times New Roman" w:hAnsi="Times New Roman" w:cs="Times New Roman"/>
          <w:color w:val="000000"/>
          <w:sz w:val="24"/>
          <w:szCs w:val="24"/>
          <w:lang w:eastAsia="ru-RU"/>
        </w:rPr>
        <w:t>ги лично, заявитель должен пред</w:t>
      </w:r>
      <w:r w:rsidRPr="00BB2ADC">
        <w:rPr>
          <w:rFonts w:ascii="Times New Roman" w:eastAsia="Times New Roman" w:hAnsi="Times New Roman" w:cs="Times New Roman"/>
          <w:color w:val="000000"/>
          <w:sz w:val="24"/>
          <w:szCs w:val="24"/>
          <w:lang w:eastAsia="ru-RU"/>
        </w:rPr>
        <w:t xml:space="preserve">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0E9B933A" w14:textId="77777777" w:rsidR="007167F3" w:rsidRPr="00BB2ADC" w:rsidRDefault="007167F3"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2229EBFA" w14:textId="77777777"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 xml:space="preserve">.3.4. Критерии принятия решения по выбору </w:t>
      </w:r>
      <w:proofErr w:type="gramStart"/>
      <w:r w:rsidR="007167F3" w:rsidRPr="00BB2AD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007167F3" w:rsidRPr="00BB2ADC">
        <w:rPr>
          <w:rFonts w:ascii="Times New Roman" w:eastAsia="Times New Roman" w:hAnsi="Times New Roman" w:cs="Times New Roman"/>
          <w:color w:val="000000"/>
          <w:sz w:val="24"/>
          <w:szCs w:val="24"/>
          <w:lang w:eastAsia="ru-RU"/>
        </w:rPr>
        <w:t xml:space="preserve"> заявителю - указание заявителя в расписке о приеме документов либо в заявлении о выдаче </w:t>
      </w:r>
      <w:r w:rsidR="00102DB0" w:rsidRPr="00BB2ADC">
        <w:rPr>
          <w:rFonts w:ascii="Times New Roman" w:eastAsia="Times New Roman" w:hAnsi="Times New Roman" w:cs="Times New Roman"/>
          <w:color w:val="000000"/>
          <w:sz w:val="24"/>
          <w:szCs w:val="24"/>
          <w:lang w:eastAsia="ru-RU"/>
        </w:rPr>
        <w:t xml:space="preserve">дубликата </w:t>
      </w:r>
      <w:r w:rsidR="007167F3" w:rsidRPr="00BB2ADC">
        <w:rPr>
          <w:rFonts w:ascii="Times New Roman" w:eastAsia="Times New Roman" w:hAnsi="Times New Roman" w:cs="Times New Roman"/>
          <w:color w:val="000000"/>
          <w:sz w:val="24"/>
          <w:szCs w:val="24"/>
          <w:lang w:eastAsia="ru-RU"/>
        </w:rPr>
        <w:t>способа отправки результата предоставления услуги.</w:t>
      </w:r>
    </w:p>
    <w:p w14:paraId="3D4EA71F" w14:textId="593905C3"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sz w:val="24"/>
          <w:szCs w:val="24"/>
          <w:lang w:eastAsia="ru-RU"/>
        </w:rPr>
        <w:t>3.9</w:t>
      </w:r>
      <w:r w:rsidR="007167F3" w:rsidRPr="00BB2ADC">
        <w:rPr>
          <w:rFonts w:ascii="Times New Roman" w:eastAsia="Times New Roman" w:hAnsi="Times New Roman" w:cs="Times New Roman"/>
          <w:sz w:val="24"/>
          <w:szCs w:val="24"/>
          <w:lang w:eastAsia="ru-RU"/>
        </w:rPr>
        <w:t xml:space="preserve">.3.5. </w:t>
      </w:r>
      <w:proofErr w:type="gramStart"/>
      <w:r w:rsidR="007167F3" w:rsidRPr="00BB2ADC">
        <w:rPr>
          <w:rFonts w:ascii="Times New Roman" w:eastAsia="Times New Roman" w:hAnsi="Times New Roman" w:cs="Times New Roman"/>
          <w:sz w:val="24"/>
          <w:szCs w:val="24"/>
          <w:lang w:eastAsia="ru-RU"/>
        </w:rPr>
        <w:t xml:space="preserve">Результатом является выданные (направленные) </w:t>
      </w:r>
      <w:r w:rsidR="004B4DEB" w:rsidRPr="00BB2ADC">
        <w:rPr>
          <w:rFonts w:ascii="Times New Roman" w:eastAsia="Times New Roman" w:hAnsi="Times New Roman" w:cs="Times New Roman"/>
          <w:color w:val="000000"/>
          <w:sz w:val="24"/>
          <w:szCs w:val="24"/>
          <w:lang w:eastAsia="ru-RU"/>
        </w:rPr>
        <w:t xml:space="preserve">оформленный </w:t>
      </w:r>
      <w:r w:rsidR="007167F3" w:rsidRPr="00BB2ADC">
        <w:rPr>
          <w:rFonts w:ascii="Times New Roman" w:eastAsia="Times New Roman" w:hAnsi="Times New Roman" w:cs="Times New Roman"/>
          <w:color w:val="000000"/>
          <w:sz w:val="24"/>
          <w:szCs w:val="24"/>
          <w:lang w:eastAsia="ru-RU"/>
        </w:rPr>
        <w:t xml:space="preserve">в установленном порядке </w:t>
      </w:r>
      <w:r w:rsidR="00102DB0" w:rsidRPr="00BB2ADC">
        <w:rPr>
          <w:rFonts w:ascii="Times New Roman" w:eastAsia="Times New Roman" w:hAnsi="Times New Roman" w:cs="Times New Roman"/>
          <w:color w:val="000000"/>
          <w:sz w:val="24"/>
          <w:szCs w:val="24"/>
          <w:lang w:eastAsia="ru-RU"/>
        </w:rPr>
        <w:t>дубликат договора социального</w:t>
      </w:r>
      <w:r w:rsidR="005B7A5D" w:rsidRPr="00BB2ADC">
        <w:rPr>
          <w:rFonts w:ascii="Times New Roman" w:eastAsia="Times New Roman" w:hAnsi="Times New Roman" w:cs="Times New Roman"/>
          <w:color w:val="000000"/>
          <w:sz w:val="24"/>
          <w:szCs w:val="24"/>
          <w:lang w:eastAsia="ru-RU"/>
        </w:rPr>
        <w:t xml:space="preserve"> найма жилого помещения/дополнительного соглашения</w:t>
      </w:r>
      <w:r w:rsidR="007167F3" w:rsidRPr="00BB2ADC">
        <w:rPr>
          <w:rFonts w:ascii="Times New Roman" w:eastAsia="Times New Roman" w:hAnsi="Times New Roman" w:cs="Times New Roman"/>
          <w:color w:val="000000"/>
          <w:sz w:val="24"/>
          <w:szCs w:val="24"/>
          <w:lang w:eastAsia="ru-RU"/>
        </w:rPr>
        <w:t xml:space="preserve">, подписанное сопроводительное письмо о </w:t>
      </w:r>
      <w:r w:rsidR="005B7A5D" w:rsidRPr="00BB2ADC">
        <w:rPr>
          <w:rFonts w:ascii="Times New Roman" w:eastAsia="Times New Roman" w:hAnsi="Times New Roman" w:cs="Times New Roman"/>
          <w:color w:val="000000"/>
          <w:sz w:val="24"/>
          <w:szCs w:val="24"/>
          <w:lang w:eastAsia="ru-RU"/>
        </w:rPr>
        <w:t>направлении</w:t>
      </w:r>
      <w:r w:rsidR="007167F3" w:rsidRPr="00BB2ADC">
        <w:rPr>
          <w:rFonts w:ascii="Times New Roman" w:eastAsia="Times New Roman" w:hAnsi="Times New Roman" w:cs="Times New Roman"/>
          <w:color w:val="000000"/>
          <w:sz w:val="24"/>
          <w:szCs w:val="24"/>
          <w:lang w:eastAsia="ru-RU"/>
        </w:rPr>
        <w:t xml:space="preserve"> </w:t>
      </w:r>
      <w:r w:rsidR="00102DB0" w:rsidRPr="00BB2ADC">
        <w:rPr>
          <w:rFonts w:ascii="Times New Roman" w:eastAsia="Times New Roman" w:hAnsi="Times New Roman" w:cs="Times New Roman"/>
          <w:color w:val="000000"/>
          <w:sz w:val="24"/>
          <w:szCs w:val="24"/>
          <w:lang w:eastAsia="ru-RU"/>
        </w:rPr>
        <w:t xml:space="preserve">дубликата </w:t>
      </w:r>
      <w:r w:rsidR="007167F3" w:rsidRPr="00BB2ADC">
        <w:rPr>
          <w:rFonts w:ascii="Times New Roman" w:eastAsia="Times New Roman" w:hAnsi="Times New Roman" w:cs="Times New Roman"/>
          <w:color w:val="000000"/>
          <w:sz w:val="24"/>
          <w:szCs w:val="24"/>
          <w:lang w:eastAsia="ru-RU"/>
        </w:rPr>
        <w:t xml:space="preserve">либо письмо об отказе в </w:t>
      </w:r>
      <w:r w:rsidR="005B7A5D" w:rsidRPr="00BB2ADC">
        <w:rPr>
          <w:rFonts w:ascii="Times New Roman" w:eastAsia="Times New Roman" w:hAnsi="Times New Roman" w:cs="Times New Roman"/>
          <w:color w:val="000000"/>
          <w:sz w:val="24"/>
          <w:szCs w:val="24"/>
          <w:lang w:eastAsia="ru-RU"/>
        </w:rPr>
        <w:t xml:space="preserve">выдаче </w:t>
      </w:r>
      <w:r w:rsidR="007167F3" w:rsidRPr="00BB2ADC">
        <w:rPr>
          <w:rFonts w:ascii="Times New Roman" w:eastAsia="Times New Roman" w:hAnsi="Times New Roman" w:cs="Times New Roman"/>
          <w:color w:val="000000"/>
          <w:sz w:val="24"/>
          <w:szCs w:val="24"/>
          <w:lang w:eastAsia="ru-RU"/>
        </w:rPr>
        <w:t xml:space="preserve"> </w:t>
      </w:r>
      <w:r w:rsidR="00102DB0" w:rsidRPr="00BB2ADC">
        <w:rPr>
          <w:rFonts w:ascii="Times New Roman" w:eastAsia="Times New Roman" w:hAnsi="Times New Roman" w:cs="Times New Roman"/>
          <w:color w:val="000000"/>
          <w:sz w:val="24"/>
          <w:szCs w:val="24"/>
          <w:lang w:eastAsia="ru-RU"/>
        </w:rPr>
        <w:t>дубликата договора социального найма</w:t>
      </w:r>
      <w:r w:rsidR="005B7A5D" w:rsidRPr="00BB2ADC">
        <w:rPr>
          <w:rFonts w:ascii="Times New Roman" w:eastAsia="Times New Roman" w:hAnsi="Times New Roman" w:cs="Times New Roman"/>
          <w:color w:val="000000"/>
          <w:sz w:val="24"/>
          <w:szCs w:val="24"/>
          <w:lang w:eastAsia="ru-RU"/>
        </w:rPr>
        <w:t xml:space="preserve"> жилого помещения/дополнительного соглашения</w:t>
      </w:r>
      <w:r w:rsidR="007167F3" w:rsidRPr="00BB2ADC">
        <w:rPr>
          <w:rFonts w:ascii="Times New Roman" w:eastAsia="Times New Roman" w:hAnsi="Times New Roman" w:cs="Times New Roman"/>
          <w:color w:val="000000"/>
          <w:sz w:val="24"/>
          <w:szCs w:val="24"/>
          <w:lang w:eastAsia="ru-RU"/>
        </w:rPr>
        <w:t>.</w:t>
      </w:r>
      <w:proofErr w:type="gramEnd"/>
    </w:p>
    <w:p w14:paraId="0D6E1250" w14:textId="3DE0F14C"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журнале регистрации.</w:t>
      </w:r>
    </w:p>
    <w:p w14:paraId="52C15224" w14:textId="2C49F888" w:rsidR="007167F3" w:rsidRPr="00BB2ADC" w:rsidRDefault="00DC37DB" w:rsidP="007167F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расписке о приеме документов.</w:t>
      </w:r>
    </w:p>
    <w:p w14:paraId="5D790911" w14:textId="28F32D33" w:rsidR="007167F3" w:rsidRDefault="00DC37DB" w:rsidP="00B2303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BB2ADC">
        <w:rPr>
          <w:rFonts w:ascii="Times New Roman" w:eastAsia="Times New Roman" w:hAnsi="Times New Roman" w:cs="Times New Roman"/>
          <w:color w:val="000000"/>
          <w:sz w:val="24"/>
          <w:szCs w:val="24"/>
          <w:lang w:eastAsia="ru-RU"/>
        </w:rPr>
        <w:t>3.9</w:t>
      </w:r>
      <w:r w:rsidR="007167F3" w:rsidRPr="00BB2ADC">
        <w:rPr>
          <w:rFonts w:ascii="Times New Roman" w:eastAsia="Times New Roman" w:hAnsi="Times New Roman" w:cs="Times New Roman"/>
          <w:color w:val="000000"/>
          <w:sz w:val="24"/>
          <w:szCs w:val="24"/>
          <w:lang w:eastAsia="ru-RU"/>
        </w:rPr>
        <w:t xml:space="preserve">.3.8. Срок направления результата – один рабочий день с момента заверения в установленном порядке </w:t>
      </w:r>
      <w:r w:rsidR="00102DB0" w:rsidRPr="00BB2ADC">
        <w:rPr>
          <w:rFonts w:ascii="Times New Roman" w:eastAsia="Times New Roman" w:hAnsi="Times New Roman" w:cs="Times New Roman"/>
          <w:color w:val="000000"/>
          <w:sz w:val="24"/>
          <w:szCs w:val="24"/>
          <w:lang w:eastAsia="ru-RU"/>
        </w:rPr>
        <w:t>дубликата договора</w:t>
      </w:r>
      <w:r w:rsidR="007167F3" w:rsidRPr="00BB2ADC">
        <w:rPr>
          <w:rFonts w:ascii="Times New Roman" w:eastAsia="Times New Roman" w:hAnsi="Times New Roman" w:cs="Times New Roman"/>
          <w:color w:val="000000"/>
          <w:sz w:val="24"/>
          <w:szCs w:val="24"/>
          <w:lang w:eastAsia="ru-RU"/>
        </w:rPr>
        <w:t xml:space="preserve">, подписания сопроводительного письма о </w:t>
      </w:r>
      <w:r w:rsidR="005B7A5D" w:rsidRPr="00BB2ADC">
        <w:rPr>
          <w:rFonts w:ascii="Times New Roman" w:eastAsia="Times New Roman" w:hAnsi="Times New Roman" w:cs="Times New Roman"/>
          <w:color w:val="000000"/>
          <w:sz w:val="24"/>
          <w:szCs w:val="24"/>
          <w:lang w:eastAsia="ru-RU"/>
        </w:rPr>
        <w:lastRenderedPageBreak/>
        <w:t>направлении</w:t>
      </w:r>
      <w:r w:rsidR="007167F3" w:rsidRPr="00BB2ADC">
        <w:rPr>
          <w:rFonts w:ascii="Times New Roman" w:eastAsia="Times New Roman" w:hAnsi="Times New Roman" w:cs="Times New Roman"/>
          <w:color w:val="000000"/>
          <w:sz w:val="24"/>
          <w:szCs w:val="24"/>
          <w:lang w:eastAsia="ru-RU"/>
        </w:rPr>
        <w:t xml:space="preserve"> </w:t>
      </w:r>
      <w:r w:rsidR="00102DB0" w:rsidRPr="00BB2ADC">
        <w:rPr>
          <w:rFonts w:ascii="Times New Roman" w:eastAsia="Times New Roman" w:hAnsi="Times New Roman" w:cs="Times New Roman"/>
          <w:color w:val="000000"/>
          <w:sz w:val="24"/>
          <w:szCs w:val="24"/>
          <w:lang w:eastAsia="ru-RU"/>
        </w:rPr>
        <w:t xml:space="preserve">дубликата </w:t>
      </w:r>
      <w:r w:rsidR="007167F3" w:rsidRPr="00BB2ADC">
        <w:rPr>
          <w:rFonts w:ascii="Times New Roman" w:eastAsia="Times New Roman" w:hAnsi="Times New Roman" w:cs="Times New Roman"/>
          <w:color w:val="000000"/>
          <w:sz w:val="24"/>
          <w:szCs w:val="24"/>
          <w:lang w:eastAsia="ru-RU"/>
        </w:rPr>
        <w:t xml:space="preserve">либо письма об отказе в </w:t>
      </w:r>
      <w:r w:rsidR="005B7A5D" w:rsidRPr="00BB2ADC">
        <w:rPr>
          <w:rFonts w:ascii="Times New Roman" w:eastAsia="Times New Roman" w:hAnsi="Times New Roman" w:cs="Times New Roman"/>
          <w:color w:val="000000"/>
          <w:sz w:val="24"/>
          <w:szCs w:val="24"/>
          <w:lang w:eastAsia="ru-RU"/>
        </w:rPr>
        <w:t xml:space="preserve">выдаче </w:t>
      </w:r>
      <w:r w:rsidR="007167F3" w:rsidRPr="00BB2ADC">
        <w:rPr>
          <w:rFonts w:ascii="Times New Roman" w:eastAsia="Times New Roman" w:hAnsi="Times New Roman" w:cs="Times New Roman"/>
          <w:color w:val="000000"/>
          <w:sz w:val="24"/>
          <w:szCs w:val="24"/>
          <w:lang w:eastAsia="ru-RU"/>
        </w:rPr>
        <w:t xml:space="preserve"> </w:t>
      </w:r>
      <w:proofErr w:type="gramStart"/>
      <w:r w:rsidR="00102DB0" w:rsidRPr="00BB2ADC">
        <w:rPr>
          <w:rFonts w:ascii="Times New Roman" w:eastAsia="Times New Roman" w:hAnsi="Times New Roman" w:cs="Times New Roman"/>
          <w:color w:val="000000"/>
          <w:sz w:val="24"/>
          <w:szCs w:val="24"/>
          <w:lang w:eastAsia="ru-RU"/>
        </w:rPr>
        <w:t>дубликата договора социального найма</w:t>
      </w:r>
      <w:r w:rsidR="005B7A5D" w:rsidRPr="00BB2ADC">
        <w:rPr>
          <w:rFonts w:ascii="Times New Roman" w:eastAsia="Times New Roman" w:hAnsi="Times New Roman" w:cs="Times New Roman"/>
          <w:color w:val="000000"/>
          <w:sz w:val="24"/>
          <w:szCs w:val="24"/>
          <w:lang w:eastAsia="ru-RU"/>
        </w:rPr>
        <w:t xml:space="preserve"> жилого помещения/дополнительного соглашения</w:t>
      </w:r>
      <w:proofErr w:type="gramEnd"/>
      <w:r w:rsidR="00102DB0" w:rsidRPr="00BB2ADC">
        <w:rPr>
          <w:rFonts w:ascii="Times New Roman" w:eastAsia="Times New Roman" w:hAnsi="Times New Roman" w:cs="Times New Roman"/>
          <w:color w:val="000000"/>
          <w:sz w:val="24"/>
          <w:szCs w:val="24"/>
          <w:lang w:eastAsia="ru-RU"/>
        </w:rPr>
        <w:t>.</w:t>
      </w:r>
    </w:p>
    <w:p w14:paraId="56C8DBE8" w14:textId="77777777" w:rsidR="009503F7" w:rsidRPr="009503F7" w:rsidRDefault="009503F7" w:rsidP="009503F7">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9503F7">
        <w:rPr>
          <w:rFonts w:ascii="Times New Roman" w:hAnsi="Times New Roman" w:cs="Times New Roman"/>
          <w:bCs/>
          <w:sz w:val="24"/>
          <w:szCs w:val="24"/>
          <w:lang w:eastAsia="ru-RU"/>
        </w:rPr>
        <w:t xml:space="preserve">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9503F7">
        <w:rPr>
          <w:rFonts w:ascii="Times New Roman" w:hAnsi="Times New Roman" w:cs="Times New Roman"/>
          <w:bCs/>
          <w:sz w:val="24"/>
          <w:szCs w:val="24"/>
          <w:lang w:eastAsia="ru-RU"/>
        </w:rPr>
        <w:t>Интернет-портала</w:t>
      </w:r>
      <w:proofErr w:type="gramEnd"/>
      <w:r w:rsidRPr="009503F7">
        <w:rPr>
          <w:rFonts w:ascii="Times New Roman" w:hAnsi="Times New Roman" w:cs="Times New Roman"/>
          <w:bCs/>
          <w:sz w:val="24"/>
          <w:szCs w:val="24"/>
          <w:lang w:eastAsia="ru-RU"/>
        </w:rPr>
        <w:t xml:space="preserve"> государственных и муниципальных услуг (функций) Нижегородской области.</w:t>
      </w:r>
    </w:p>
    <w:p w14:paraId="5797E74A" w14:textId="465D325A"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Pr>
          <w:rFonts w:ascii="Times New Roman" w:hAnsi="Times New Roman" w:cs="Times New Roman"/>
          <w:sz w:val="24"/>
          <w:szCs w:val="24"/>
          <w:lang w:eastAsia="ru-RU"/>
        </w:rPr>
        <w:t>1</w:t>
      </w:r>
      <w:r w:rsidRPr="009503F7">
        <w:rPr>
          <w:rFonts w:ascii="Times New Roman" w:hAnsi="Times New Roman" w:cs="Times New Roman"/>
          <w:sz w:val="24"/>
          <w:szCs w:val="24"/>
          <w:lang w:eastAsia="ru-RU"/>
        </w:rPr>
        <w:t xml:space="preserve">. Подача заявления об оформлении договора социального найма, заявления о внесении изменений в договор социального найма и заявления об исправлении опечаток или ошибок в электронной форме не осуществляется.  </w:t>
      </w:r>
    </w:p>
    <w:p w14:paraId="7990E755"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Формирование </w:t>
      </w:r>
      <w:r w:rsidRPr="009503F7">
        <w:rPr>
          <w:rFonts w:ascii="Times New Roman" w:hAnsi="Times New Roman" w:cs="Times New Roman"/>
          <w:sz w:val="24"/>
          <w:szCs w:val="24"/>
        </w:rPr>
        <w:t xml:space="preserve">заявления о выдаче дубликата договора </w:t>
      </w:r>
      <w:r w:rsidRPr="009503F7">
        <w:rPr>
          <w:rFonts w:ascii="Times New Roman" w:hAnsi="Times New Roman" w:cs="Times New Roman"/>
          <w:sz w:val="24"/>
          <w:szCs w:val="24"/>
          <w:lang w:eastAsia="ru-RU"/>
        </w:rPr>
        <w:t xml:space="preserve">заявителем осуществляется посредством заполнения электронной формы </w:t>
      </w:r>
      <w:r w:rsidRPr="009503F7">
        <w:rPr>
          <w:rFonts w:ascii="Times New Roman" w:hAnsi="Times New Roman" w:cs="Times New Roman"/>
          <w:sz w:val="24"/>
          <w:szCs w:val="24"/>
        </w:rPr>
        <w:t xml:space="preserve">заявления </w:t>
      </w:r>
      <w:r w:rsidRPr="009503F7">
        <w:rPr>
          <w:rFonts w:ascii="Times New Roman" w:hAnsi="Times New Roman" w:cs="Times New Roman"/>
          <w:sz w:val="24"/>
          <w:szCs w:val="24"/>
          <w:lang w:eastAsia="ru-RU"/>
        </w:rPr>
        <w:t xml:space="preserve">на Едином портале государственных и муниципальных услуг (функций), Едином </w:t>
      </w:r>
      <w:proofErr w:type="gramStart"/>
      <w:r w:rsidRPr="009503F7">
        <w:rPr>
          <w:rFonts w:ascii="Times New Roman" w:hAnsi="Times New Roman" w:cs="Times New Roman"/>
          <w:sz w:val="24"/>
          <w:szCs w:val="24"/>
          <w:lang w:eastAsia="ru-RU"/>
        </w:rPr>
        <w:t>Интернет-портале</w:t>
      </w:r>
      <w:proofErr w:type="gramEnd"/>
      <w:r w:rsidRPr="009503F7">
        <w:rPr>
          <w:rFonts w:ascii="Times New Roman" w:hAnsi="Times New Roman" w:cs="Times New Roman"/>
          <w:sz w:val="24"/>
          <w:szCs w:val="24"/>
          <w:lang w:eastAsia="ru-RU"/>
        </w:rP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14:paraId="4707A5D5"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При формировании </w:t>
      </w:r>
      <w:r w:rsidRPr="009503F7">
        <w:rPr>
          <w:rFonts w:ascii="Times New Roman" w:hAnsi="Times New Roman" w:cs="Times New Roman"/>
          <w:sz w:val="24"/>
          <w:szCs w:val="24"/>
        </w:rPr>
        <w:t>заявления</w:t>
      </w:r>
      <w:r w:rsidRPr="009503F7">
        <w:rPr>
          <w:rFonts w:ascii="Times New Roman" w:hAnsi="Times New Roman" w:cs="Times New Roman"/>
          <w:sz w:val="24"/>
          <w:szCs w:val="24"/>
          <w:lang w:eastAsia="ru-RU"/>
        </w:rPr>
        <w:t>:</w:t>
      </w:r>
    </w:p>
    <w:p w14:paraId="0B71C342"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возможность печати на бумажном носителе копии электронной формы </w:t>
      </w:r>
      <w:r w:rsidRPr="009503F7">
        <w:rPr>
          <w:rFonts w:ascii="Times New Roman" w:hAnsi="Times New Roman" w:cs="Times New Roman"/>
          <w:sz w:val="24"/>
          <w:szCs w:val="24"/>
        </w:rPr>
        <w:t xml:space="preserve"> заявления</w:t>
      </w:r>
      <w:r w:rsidRPr="009503F7">
        <w:rPr>
          <w:rFonts w:ascii="Times New Roman" w:hAnsi="Times New Roman" w:cs="Times New Roman"/>
          <w:sz w:val="24"/>
          <w:szCs w:val="24"/>
          <w:lang w:eastAsia="ru-RU"/>
        </w:rPr>
        <w:t>;</w:t>
      </w:r>
    </w:p>
    <w:p w14:paraId="265C7D84"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сохранение ранее введенных в электронную форму </w:t>
      </w:r>
      <w:r w:rsidRPr="009503F7">
        <w:rPr>
          <w:rFonts w:ascii="Times New Roman" w:hAnsi="Times New Roman" w:cs="Times New Roman"/>
          <w:sz w:val="24"/>
          <w:szCs w:val="24"/>
        </w:rPr>
        <w:t xml:space="preserve">заявления </w:t>
      </w:r>
      <w:r w:rsidRPr="009503F7">
        <w:rPr>
          <w:rFonts w:ascii="Times New Roman" w:hAnsi="Times New Roman" w:cs="Times New Roman"/>
          <w:sz w:val="24"/>
          <w:szCs w:val="24"/>
          <w:lang w:eastAsia="ru-RU"/>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9503F7">
        <w:rPr>
          <w:rFonts w:ascii="Times New Roman" w:hAnsi="Times New Roman" w:cs="Times New Roman"/>
          <w:sz w:val="24"/>
          <w:szCs w:val="24"/>
        </w:rPr>
        <w:t>заявления</w:t>
      </w:r>
      <w:r w:rsidRPr="009503F7">
        <w:rPr>
          <w:rFonts w:ascii="Times New Roman" w:hAnsi="Times New Roman" w:cs="Times New Roman"/>
          <w:sz w:val="24"/>
          <w:szCs w:val="24"/>
          <w:lang w:eastAsia="ru-RU"/>
        </w:rPr>
        <w:t>;</w:t>
      </w:r>
    </w:p>
    <w:p w14:paraId="4547EFD1" w14:textId="0DC0F63F"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9503F7">
        <w:rPr>
          <w:rFonts w:ascii="Times New Roman" w:hAnsi="Times New Roman" w:cs="Times New Roman"/>
          <w:sz w:val="24"/>
          <w:szCs w:val="24"/>
          <w:lang w:eastAsia="ru-RU"/>
        </w:rPr>
        <w:t xml:space="preserve">заполнение полей электронной формы </w:t>
      </w:r>
      <w:r w:rsidRPr="009503F7">
        <w:rPr>
          <w:rFonts w:ascii="Times New Roman" w:hAnsi="Times New Roman" w:cs="Times New Roman"/>
          <w:sz w:val="24"/>
          <w:szCs w:val="24"/>
        </w:rPr>
        <w:t xml:space="preserve">заявления о выдаче дубликата </w:t>
      </w:r>
      <w:r w:rsidRPr="009503F7">
        <w:rPr>
          <w:rFonts w:ascii="Times New Roman" w:hAnsi="Times New Roman" w:cs="Times New Roman"/>
          <w:sz w:val="24"/>
          <w:szCs w:val="24"/>
          <w:lang w:eastAsia="ru-RU"/>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sidRPr="009503F7">
          <w:rPr>
            <w:rFonts w:ascii="Times New Roman" w:hAnsi="Times New Roman" w:cs="Times New Roman"/>
            <w:sz w:val="24"/>
            <w:szCs w:val="24"/>
            <w:lang w:eastAsia="ru-RU"/>
          </w:rPr>
          <w:t>постановлением</w:t>
        </w:r>
      </w:hyperlink>
      <w:r w:rsidRPr="009503F7">
        <w:rPr>
          <w:rFonts w:ascii="Times New Roman" w:hAnsi="Times New Roman" w:cs="Times New Roman"/>
          <w:sz w:val="24"/>
          <w:szCs w:val="24"/>
          <w:lang w:eastAsia="ru-RU"/>
        </w:rPr>
        <w:t xml:space="preserve"> Правительства Российской Федерации от 28 ноября 2011 г. № 977 «О федеральной</w:t>
      </w:r>
      <w:proofErr w:type="gramEnd"/>
      <w:r w:rsidRPr="009503F7">
        <w:rPr>
          <w:rFonts w:ascii="Times New Roman" w:hAnsi="Times New Roman" w:cs="Times New Roman"/>
          <w:sz w:val="24"/>
          <w:szCs w:val="24"/>
          <w:lang w:eastAsia="ru-RU"/>
        </w:rPr>
        <w:t xml:space="preserve"> </w:t>
      </w:r>
      <w:proofErr w:type="gramStart"/>
      <w:r w:rsidRPr="009503F7">
        <w:rPr>
          <w:rFonts w:ascii="Times New Roman" w:hAnsi="Times New Roman" w:cs="Times New Roman"/>
          <w:sz w:val="24"/>
          <w:szCs w:val="24"/>
          <w:lang w:eastAsia="ru-RU"/>
        </w:rPr>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w:t>
      </w:r>
      <w:proofErr w:type="gramEnd"/>
      <w:r w:rsidRPr="009503F7">
        <w:rPr>
          <w:rFonts w:ascii="Times New Roman" w:hAnsi="Times New Roman" w:cs="Times New Roman"/>
          <w:sz w:val="24"/>
          <w:szCs w:val="24"/>
          <w:lang w:eastAsia="ru-RU"/>
        </w:rPr>
        <w:t xml:space="preserve"> и аутентификации;</w:t>
      </w:r>
    </w:p>
    <w:p w14:paraId="73C80DF9" w14:textId="3EB381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Pr="009503F7">
        <w:rPr>
          <w:rFonts w:ascii="Times New Roman" w:hAnsi="Times New Roman" w:cs="Times New Roman"/>
          <w:sz w:val="24"/>
          <w:szCs w:val="24"/>
        </w:rPr>
        <w:t xml:space="preserve">заявления о выдаче дубликата </w:t>
      </w:r>
      <w:r w:rsidRPr="009503F7">
        <w:rPr>
          <w:rFonts w:ascii="Times New Roman" w:hAnsi="Times New Roman" w:cs="Times New Roman"/>
          <w:sz w:val="24"/>
          <w:szCs w:val="24"/>
          <w:lang w:eastAsia="ru-RU"/>
        </w:rPr>
        <w:t>без потери</w:t>
      </w:r>
      <w:r w:rsidR="0044081C">
        <w:rPr>
          <w:rFonts w:ascii="Times New Roman" w:hAnsi="Times New Roman" w:cs="Times New Roman"/>
          <w:sz w:val="24"/>
          <w:szCs w:val="24"/>
          <w:lang w:eastAsia="ru-RU"/>
        </w:rPr>
        <w:t>,</w:t>
      </w:r>
      <w:r w:rsidRPr="009503F7">
        <w:rPr>
          <w:rFonts w:ascii="Times New Roman" w:hAnsi="Times New Roman" w:cs="Times New Roman"/>
          <w:sz w:val="24"/>
          <w:szCs w:val="24"/>
          <w:lang w:eastAsia="ru-RU"/>
        </w:rPr>
        <w:t xml:space="preserve"> ранее введенной информации;</w:t>
      </w:r>
    </w:p>
    <w:p w14:paraId="5CCCFC9F"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w:t>
      </w:r>
      <w:proofErr w:type="gramStart"/>
      <w:r w:rsidRPr="009503F7">
        <w:rPr>
          <w:rFonts w:ascii="Times New Roman" w:hAnsi="Times New Roman" w:cs="Times New Roman"/>
          <w:sz w:val="24"/>
          <w:szCs w:val="24"/>
          <w:lang w:eastAsia="ru-RU"/>
        </w:rPr>
        <w:t>Интернет-портале</w:t>
      </w:r>
      <w:proofErr w:type="gramEnd"/>
      <w:r w:rsidRPr="009503F7">
        <w:rPr>
          <w:rFonts w:ascii="Times New Roman" w:hAnsi="Times New Roman" w:cs="Times New Roman"/>
          <w:sz w:val="24"/>
          <w:szCs w:val="24"/>
          <w:lang w:eastAsia="ru-RU"/>
        </w:rPr>
        <w:t xml:space="preserve"> государственных и муниципальных услуг (функций) Нижегородской области к ранее поданным им </w:t>
      </w:r>
      <w:r w:rsidRPr="009503F7">
        <w:rPr>
          <w:rFonts w:ascii="Times New Roman" w:hAnsi="Times New Roman" w:cs="Times New Roman"/>
          <w:sz w:val="24"/>
          <w:szCs w:val="24"/>
        </w:rPr>
        <w:t xml:space="preserve">заявлениям </w:t>
      </w:r>
      <w:r w:rsidRPr="009503F7">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14:paraId="3F0440A5"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Сформированное </w:t>
      </w:r>
      <w:r w:rsidRPr="009503F7">
        <w:rPr>
          <w:rFonts w:ascii="Times New Roman" w:hAnsi="Times New Roman" w:cs="Times New Roman"/>
          <w:sz w:val="24"/>
          <w:szCs w:val="24"/>
        </w:rPr>
        <w:t xml:space="preserve">заявление о выдаче дубликата договора </w:t>
      </w:r>
      <w:r w:rsidRPr="009503F7">
        <w:rPr>
          <w:rFonts w:ascii="Times New Roman" w:hAnsi="Times New Roman" w:cs="Times New Roman"/>
          <w:sz w:val="24"/>
          <w:szCs w:val="24"/>
          <w:lang w:eastAsia="ru-RU"/>
        </w:rPr>
        <w:t xml:space="preserve">направляется в Администрацию посредством Единого портала государственных и муниципальных услуг (функций), Единого </w:t>
      </w:r>
      <w:proofErr w:type="gramStart"/>
      <w:r w:rsidRPr="009503F7">
        <w:rPr>
          <w:rFonts w:ascii="Times New Roman" w:hAnsi="Times New Roman" w:cs="Times New Roman"/>
          <w:sz w:val="24"/>
          <w:szCs w:val="24"/>
          <w:lang w:eastAsia="ru-RU"/>
        </w:rPr>
        <w:t>Интернет-портала</w:t>
      </w:r>
      <w:proofErr w:type="gramEnd"/>
      <w:r w:rsidRPr="009503F7">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14:paraId="2130CE76" w14:textId="2747AB8A"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sidR="0044081C">
        <w:rPr>
          <w:rFonts w:ascii="Times New Roman" w:hAnsi="Times New Roman" w:cs="Times New Roman"/>
          <w:sz w:val="24"/>
          <w:szCs w:val="24"/>
          <w:lang w:eastAsia="ru-RU"/>
        </w:rPr>
        <w:t>2</w:t>
      </w:r>
      <w:r w:rsidRPr="009503F7">
        <w:rPr>
          <w:rFonts w:ascii="Times New Roman" w:hAnsi="Times New Roman" w:cs="Times New Roman"/>
          <w:sz w:val="24"/>
          <w:szCs w:val="24"/>
          <w:lang w:eastAsia="ru-RU"/>
        </w:rPr>
        <w:t>. Администрация обеспечивает прием заяв</w:t>
      </w:r>
      <w:r w:rsidRPr="009503F7">
        <w:rPr>
          <w:rFonts w:ascii="Times New Roman" w:hAnsi="Times New Roman" w:cs="Times New Roman"/>
          <w:sz w:val="24"/>
          <w:szCs w:val="24"/>
        </w:rPr>
        <w:t xml:space="preserve">ления о выдаче дубликата договора </w:t>
      </w:r>
      <w:r w:rsidRPr="009503F7">
        <w:rPr>
          <w:rFonts w:ascii="Times New Roman" w:hAnsi="Times New Roman" w:cs="Times New Roman"/>
          <w:sz w:val="24"/>
          <w:szCs w:val="24"/>
          <w:lang w:eastAsia="ru-RU"/>
        </w:rPr>
        <w:t>и его регистрацию в срок, указанный в пункте 2.19 настоящего Регламента, без необходимости повторного представления на бумажном носителе.</w:t>
      </w:r>
    </w:p>
    <w:p w14:paraId="686D5A82"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После регистрации </w:t>
      </w:r>
      <w:r w:rsidRPr="009503F7">
        <w:rPr>
          <w:rFonts w:ascii="Times New Roman" w:hAnsi="Times New Roman" w:cs="Times New Roman"/>
          <w:sz w:val="24"/>
          <w:szCs w:val="24"/>
        </w:rPr>
        <w:t xml:space="preserve">заявление </w:t>
      </w:r>
      <w:r w:rsidRPr="009503F7">
        <w:rPr>
          <w:rFonts w:ascii="Times New Roman" w:hAnsi="Times New Roman" w:cs="Times New Roman"/>
          <w:sz w:val="24"/>
          <w:szCs w:val="24"/>
          <w:lang w:eastAsia="ru-RU"/>
        </w:rPr>
        <w:t>направляется в структурное подразделение, ответственное за предоставление муниципальной  услуги.</w:t>
      </w:r>
    </w:p>
    <w:p w14:paraId="46361EAB" w14:textId="749AACFB"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После принятия </w:t>
      </w:r>
      <w:r w:rsidRPr="009503F7">
        <w:rPr>
          <w:rFonts w:ascii="Times New Roman" w:hAnsi="Times New Roman" w:cs="Times New Roman"/>
          <w:sz w:val="24"/>
          <w:szCs w:val="24"/>
        </w:rPr>
        <w:t xml:space="preserve">заявления о выдаче дубликата договора специалистом </w:t>
      </w:r>
      <w:r w:rsidR="0044081C">
        <w:rPr>
          <w:rFonts w:ascii="Times New Roman" w:hAnsi="Times New Roman" w:cs="Times New Roman"/>
          <w:sz w:val="24"/>
          <w:szCs w:val="24"/>
        </w:rPr>
        <w:t>КУМИ а</w:t>
      </w:r>
      <w:r w:rsidRPr="009503F7">
        <w:rPr>
          <w:rFonts w:ascii="Times New Roman" w:hAnsi="Times New Roman" w:cs="Times New Roman"/>
          <w:sz w:val="24"/>
          <w:szCs w:val="24"/>
        </w:rPr>
        <w:t xml:space="preserve">дминистрации </w:t>
      </w:r>
      <w:r w:rsidRPr="009503F7">
        <w:rPr>
          <w:rFonts w:ascii="Times New Roman" w:hAnsi="Times New Roman" w:cs="Times New Roman"/>
          <w:sz w:val="24"/>
          <w:szCs w:val="24"/>
          <w:lang w:eastAsia="ru-RU"/>
        </w:rPr>
        <w:t xml:space="preserve">статус </w:t>
      </w:r>
      <w:r w:rsidRPr="009503F7">
        <w:rPr>
          <w:rFonts w:ascii="Times New Roman" w:hAnsi="Times New Roman" w:cs="Times New Roman"/>
          <w:sz w:val="24"/>
          <w:szCs w:val="24"/>
        </w:rPr>
        <w:t xml:space="preserve">заявления </w:t>
      </w:r>
      <w:r w:rsidRPr="009503F7">
        <w:rPr>
          <w:rFonts w:ascii="Times New Roman" w:hAnsi="Times New Roman" w:cs="Times New Roman"/>
          <w:sz w:val="24"/>
          <w:szCs w:val="24"/>
          <w:lang w:eastAsia="ru-RU"/>
        </w:rPr>
        <w:t xml:space="preserve">заявителя в Личном кабинете на Едином портале </w:t>
      </w:r>
      <w:r w:rsidRPr="009503F7">
        <w:rPr>
          <w:rFonts w:ascii="Times New Roman" w:hAnsi="Times New Roman" w:cs="Times New Roman"/>
          <w:sz w:val="24"/>
          <w:szCs w:val="24"/>
          <w:lang w:eastAsia="ru-RU"/>
        </w:rPr>
        <w:lastRenderedPageBreak/>
        <w:t xml:space="preserve">государственных и муниципальных услуг (функций), Едином </w:t>
      </w:r>
      <w:proofErr w:type="gramStart"/>
      <w:r w:rsidRPr="009503F7">
        <w:rPr>
          <w:rFonts w:ascii="Times New Roman" w:hAnsi="Times New Roman" w:cs="Times New Roman"/>
          <w:sz w:val="24"/>
          <w:szCs w:val="24"/>
          <w:lang w:eastAsia="ru-RU"/>
        </w:rPr>
        <w:t>Интернет-портале</w:t>
      </w:r>
      <w:proofErr w:type="gramEnd"/>
      <w:r w:rsidRPr="009503F7">
        <w:rPr>
          <w:rFonts w:ascii="Times New Roman" w:hAnsi="Times New Roman" w:cs="Times New Roman"/>
          <w:sz w:val="24"/>
          <w:szCs w:val="24"/>
          <w:lang w:eastAsia="ru-RU"/>
        </w:rPr>
        <w:t xml:space="preserve"> государственных и муниципальных услуг (функций) Нижегородской области обновляется до статуса «принято».</w:t>
      </w:r>
    </w:p>
    <w:p w14:paraId="2543601D" w14:textId="45087A7A"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sidR="0044081C">
        <w:rPr>
          <w:rFonts w:ascii="Times New Roman" w:hAnsi="Times New Roman" w:cs="Times New Roman"/>
          <w:sz w:val="24"/>
          <w:szCs w:val="24"/>
          <w:lang w:eastAsia="ru-RU"/>
        </w:rPr>
        <w:t>3</w:t>
      </w:r>
      <w:r w:rsidRPr="009503F7">
        <w:rPr>
          <w:rFonts w:ascii="Times New Roman" w:hAnsi="Times New Roman" w:cs="Times New Roman"/>
          <w:sz w:val="24"/>
          <w:szCs w:val="24"/>
          <w:lang w:eastAsia="ru-RU"/>
        </w:rPr>
        <w:t xml:space="preserve">. Прием </w:t>
      </w:r>
      <w:r w:rsidRPr="009503F7">
        <w:rPr>
          <w:rFonts w:ascii="Times New Roman" w:hAnsi="Times New Roman" w:cs="Times New Roman"/>
          <w:sz w:val="24"/>
          <w:szCs w:val="24"/>
        </w:rPr>
        <w:t>заявления о выдаче дубликата</w:t>
      </w:r>
      <w:r w:rsidRPr="009503F7">
        <w:rPr>
          <w:rFonts w:ascii="Times New Roman" w:hAnsi="Times New Roman" w:cs="Times New Roman"/>
          <w:sz w:val="24"/>
          <w:szCs w:val="24"/>
          <w:lang w:eastAsia="ru-RU"/>
        </w:rPr>
        <w:t xml:space="preserve">,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w:t>
      </w:r>
      <w:r w:rsidRPr="009503F7">
        <w:rPr>
          <w:rFonts w:ascii="Times New Roman" w:hAnsi="Times New Roman" w:cs="Times New Roman"/>
          <w:sz w:val="24"/>
          <w:szCs w:val="24"/>
        </w:rPr>
        <w:t>заявления</w:t>
      </w:r>
      <w:r w:rsidRPr="009503F7">
        <w:rPr>
          <w:rFonts w:ascii="Times New Roman" w:hAnsi="Times New Roman" w:cs="Times New Roman"/>
          <w:sz w:val="24"/>
          <w:szCs w:val="24"/>
          <w:lang w:eastAsia="ru-RU"/>
        </w:rPr>
        <w:t>.</w:t>
      </w:r>
    </w:p>
    <w:p w14:paraId="24CAF1C8" w14:textId="504D9D9C"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Специалист </w:t>
      </w:r>
      <w:r w:rsidR="0044081C" w:rsidRPr="0044081C">
        <w:rPr>
          <w:rFonts w:ascii="Times New Roman" w:hAnsi="Times New Roman" w:cs="Times New Roman"/>
          <w:sz w:val="24"/>
          <w:szCs w:val="24"/>
          <w:lang w:eastAsia="ru-RU"/>
        </w:rPr>
        <w:t>КУМИ администрации</w:t>
      </w:r>
      <w:r w:rsidRPr="009503F7">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14:paraId="18AA56CE"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уведомляет в электронной форме о получении</w:t>
      </w:r>
      <w:r w:rsidRPr="009503F7">
        <w:rPr>
          <w:rFonts w:ascii="Times New Roman" w:hAnsi="Times New Roman" w:cs="Times New Roman"/>
          <w:sz w:val="24"/>
          <w:szCs w:val="24"/>
        </w:rPr>
        <w:t xml:space="preserve"> заявления либо об отказе в приеме документов</w:t>
      </w:r>
      <w:r w:rsidRPr="009503F7">
        <w:rPr>
          <w:rFonts w:ascii="Times New Roman" w:hAnsi="Times New Roman" w:cs="Times New Roman"/>
          <w:sz w:val="24"/>
          <w:szCs w:val="24"/>
          <w:lang w:eastAsia="ru-RU"/>
        </w:rPr>
        <w:t>;</w:t>
      </w:r>
    </w:p>
    <w:p w14:paraId="59D0EBCF"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имеющие в распоряжении следующую информацию:</w:t>
      </w:r>
    </w:p>
    <w:p w14:paraId="3EF34F46"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а) подтверждение полномочий опекуна (попечителя).</w:t>
      </w:r>
    </w:p>
    <w:p w14:paraId="1734F990" w14:textId="579BC948"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sidR="0044081C">
        <w:rPr>
          <w:rFonts w:ascii="Times New Roman" w:hAnsi="Times New Roman" w:cs="Times New Roman"/>
          <w:sz w:val="24"/>
          <w:szCs w:val="24"/>
          <w:lang w:eastAsia="ru-RU"/>
        </w:rPr>
        <w:t>4</w:t>
      </w:r>
      <w:r w:rsidRPr="009503F7">
        <w:rPr>
          <w:rFonts w:ascii="Times New Roman" w:hAnsi="Times New Roman" w:cs="Times New Roman"/>
          <w:sz w:val="24"/>
          <w:szCs w:val="24"/>
          <w:lang w:eastAsia="ru-RU"/>
        </w:rPr>
        <w:t xml:space="preserve">. </w:t>
      </w:r>
      <w:proofErr w:type="gramStart"/>
      <w:r w:rsidRPr="009503F7">
        <w:rPr>
          <w:rFonts w:ascii="Times New Roman" w:hAnsi="Times New Roman" w:cs="Times New Roman"/>
          <w:sz w:val="24"/>
          <w:szCs w:val="24"/>
          <w:lang w:eastAsia="ru-RU"/>
        </w:rPr>
        <w:t>Результат предоставления муниципальной услуги (за исключением договора социального найма жилого помещения, дополнительного соглашения)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14:paraId="6656C793" w14:textId="3C1DC8DD"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sidR="0044081C">
        <w:rPr>
          <w:rFonts w:ascii="Times New Roman" w:hAnsi="Times New Roman" w:cs="Times New Roman"/>
          <w:sz w:val="24"/>
          <w:szCs w:val="24"/>
          <w:lang w:eastAsia="ru-RU"/>
        </w:rPr>
        <w:t>5</w:t>
      </w:r>
      <w:r w:rsidRPr="009503F7">
        <w:rPr>
          <w:rFonts w:ascii="Times New Roman" w:hAnsi="Times New Roman" w:cs="Times New Roman"/>
          <w:sz w:val="24"/>
          <w:szCs w:val="24"/>
          <w:lang w:eastAsia="ru-RU"/>
        </w:rPr>
        <w:t xml:space="preserve">. Заявитель имеет возможность получения информации о ходе предоставления муниципальной услуги в соответствии с </w:t>
      </w:r>
      <w:hyperlink r:id="rId21" w:history="1">
        <w:r w:rsidRPr="009503F7">
          <w:rPr>
            <w:rFonts w:ascii="Times New Roman" w:hAnsi="Times New Roman" w:cs="Times New Roman"/>
            <w:sz w:val="24"/>
            <w:szCs w:val="24"/>
            <w:lang w:eastAsia="ru-RU"/>
          </w:rPr>
          <w:t>пунктом 1.3</w:t>
        </w:r>
      </w:hyperlink>
      <w:r w:rsidRPr="009503F7">
        <w:rPr>
          <w:rFonts w:ascii="Times New Roman" w:hAnsi="Times New Roman" w:cs="Times New Roman"/>
          <w:sz w:val="24"/>
          <w:szCs w:val="24"/>
          <w:lang w:eastAsia="ru-RU"/>
        </w:rPr>
        <w:t xml:space="preserve"> Регламента.</w:t>
      </w:r>
    </w:p>
    <w:p w14:paraId="2A33506F" w14:textId="555C638B"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3.10.</w:t>
      </w:r>
      <w:r w:rsidR="0044081C">
        <w:rPr>
          <w:rFonts w:ascii="Times New Roman" w:hAnsi="Times New Roman" w:cs="Times New Roman"/>
          <w:sz w:val="24"/>
          <w:szCs w:val="24"/>
          <w:lang w:eastAsia="ru-RU"/>
        </w:rPr>
        <w:t>6</w:t>
      </w:r>
      <w:r w:rsidRPr="009503F7">
        <w:rPr>
          <w:rFonts w:ascii="Times New Roman" w:hAnsi="Times New Roman" w:cs="Times New Roman"/>
          <w:sz w:val="24"/>
          <w:szCs w:val="24"/>
          <w:lang w:eastAsia="ru-RU"/>
        </w:rPr>
        <w:t>. При предоставлении муниципальной услуги в электронной форме заявителю направляется:</w:t>
      </w:r>
    </w:p>
    <w:p w14:paraId="06C7D8BF"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уведомление об отказе в приеме </w:t>
      </w:r>
      <w:r w:rsidRPr="009503F7">
        <w:rPr>
          <w:rFonts w:ascii="Times New Roman" w:hAnsi="Times New Roman" w:cs="Times New Roman"/>
          <w:sz w:val="24"/>
          <w:szCs w:val="24"/>
        </w:rPr>
        <w:t>заявления</w:t>
      </w:r>
      <w:r w:rsidRPr="009503F7">
        <w:rPr>
          <w:rFonts w:ascii="Times New Roman" w:hAnsi="Times New Roman" w:cs="Times New Roman"/>
          <w:sz w:val="24"/>
          <w:szCs w:val="24"/>
          <w:lang w:eastAsia="ru-RU"/>
        </w:rPr>
        <w:t>;</w:t>
      </w:r>
    </w:p>
    <w:p w14:paraId="3BD2DABF"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 xml:space="preserve">уведомление о приеме и регистрации </w:t>
      </w:r>
      <w:r w:rsidRPr="009503F7">
        <w:rPr>
          <w:rFonts w:ascii="Times New Roman" w:hAnsi="Times New Roman" w:cs="Times New Roman"/>
          <w:sz w:val="24"/>
          <w:szCs w:val="24"/>
        </w:rPr>
        <w:t>заявления</w:t>
      </w:r>
      <w:r w:rsidRPr="009503F7">
        <w:rPr>
          <w:rFonts w:ascii="Times New Roman" w:hAnsi="Times New Roman" w:cs="Times New Roman"/>
          <w:sz w:val="24"/>
          <w:szCs w:val="24"/>
          <w:lang w:eastAsia="ru-RU"/>
        </w:rPr>
        <w:t>;</w:t>
      </w:r>
    </w:p>
    <w:p w14:paraId="231EB68B" w14:textId="77777777" w:rsidR="009503F7" w:rsidRPr="009503F7" w:rsidRDefault="009503F7" w:rsidP="009503F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03F7">
        <w:rPr>
          <w:rFonts w:ascii="Times New Roman" w:hAnsi="Times New Roman" w:cs="Times New Roman"/>
          <w:sz w:val="24"/>
          <w:szCs w:val="24"/>
          <w:lang w:eastAsia="ru-RU"/>
        </w:rPr>
        <w:t>уведомление о результате предоставления муниципальной услуги (в том числе необходимости явиться и подписать договор социального найма жилого помещения/дополнительного соглашения);</w:t>
      </w:r>
    </w:p>
    <w:p w14:paraId="2593AFEF" w14:textId="6C4DAE36" w:rsidR="009503F7" w:rsidRPr="00BB2ADC" w:rsidRDefault="009503F7" w:rsidP="009503F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503F7">
        <w:rPr>
          <w:rFonts w:ascii="Times New Roman" w:hAnsi="Times New Roman" w:cs="Times New Roman"/>
          <w:sz w:val="24"/>
          <w:szCs w:val="24"/>
          <w:lang w:eastAsia="ru-RU"/>
        </w:rPr>
        <w:t>результат предоставления муниципальной услуги.</w:t>
      </w:r>
    </w:p>
    <w:p w14:paraId="448B4CCF" w14:textId="77777777" w:rsidR="000A0091" w:rsidRPr="00BB2ADC" w:rsidRDefault="000A0091" w:rsidP="000A0091">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p>
    <w:p w14:paraId="2F0E8228" w14:textId="77777777" w:rsidR="0078702B" w:rsidRPr="00BB2ADC" w:rsidRDefault="00F86447" w:rsidP="000A0091">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BB2ADC">
        <w:rPr>
          <w:rFonts w:ascii="Times New Roman" w:hAnsi="Times New Roman" w:cs="Times New Roman"/>
          <w:sz w:val="24"/>
          <w:szCs w:val="24"/>
          <w:lang w:val="en-US"/>
        </w:rPr>
        <w:t>IV</w:t>
      </w:r>
      <w:r w:rsidR="0078702B" w:rsidRPr="00BB2ADC">
        <w:rPr>
          <w:rFonts w:ascii="Times New Roman" w:hAnsi="Times New Roman" w:cs="Times New Roman"/>
          <w:sz w:val="24"/>
          <w:szCs w:val="24"/>
        </w:rPr>
        <w:t>. ФОРМЫ КОНТРОЛЯ ЗА ИСПОЛНЕНИЕМ</w:t>
      </w:r>
    </w:p>
    <w:p w14:paraId="5AA41404" w14:textId="77777777" w:rsidR="0078702B" w:rsidRPr="00BB2ADC" w:rsidRDefault="0078702B" w:rsidP="000A0091">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BB2ADC">
        <w:rPr>
          <w:rFonts w:ascii="Times New Roman" w:hAnsi="Times New Roman" w:cs="Times New Roman"/>
          <w:sz w:val="24"/>
          <w:szCs w:val="24"/>
        </w:rPr>
        <w:t>РЕГЛАМЕНТА</w:t>
      </w:r>
    </w:p>
    <w:p w14:paraId="63A0D556" w14:textId="77777777" w:rsidR="008972AA" w:rsidRPr="00926905" w:rsidRDefault="008972AA" w:rsidP="009A610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0A794958" w14:textId="438E0CA4" w:rsidR="00926905" w:rsidRPr="00926905" w:rsidRDefault="0078702B" w:rsidP="00926905">
      <w:pPr>
        <w:pStyle w:val="ConsPlusNonformat"/>
        <w:tabs>
          <w:tab w:val="left" w:pos="3906"/>
        </w:tabs>
        <w:ind w:firstLine="709"/>
        <w:jc w:val="both"/>
        <w:rPr>
          <w:rFonts w:ascii="Times New Roman" w:hAnsi="Times New Roman" w:cs="Times New Roman"/>
          <w:sz w:val="24"/>
          <w:szCs w:val="24"/>
        </w:rPr>
      </w:pPr>
      <w:r w:rsidRPr="00926905">
        <w:rPr>
          <w:rFonts w:ascii="Times New Roman" w:hAnsi="Times New Roman" w:cs="Times New Roman"/>
          <w:sz w:val="24"/>
          <w:szCs w:val="24"/>
        </w:rPr>
        <w:t xml:space="preserve">4.1. </w:t>
      </w:r>
      <w:r w:rsidR="00926905" w:rsidRPr="00926905">
        <w:rPr>
          <w:rFonts w:ascii="Times New Roman" w:hAnsi="Times New Roman" w:cs="Times New Roman"/>
          <w:sz w:val="24"/>
          <w:szCs w:val="24"/>
        </w:rPr>
        <w:t xml:space="preserve">Текущий </w:t>
      </w:r>
      <w:proofErr w:type="gramStart"/>
      <w:r w:rsidR="00926905" w:rsidRPr="00926905">
        <w:rPr>
          <w:rFonts w:ascii="Times New Roman" w:hAnsi="Times New Roman" w:cs="Times New Roman"/>
          <w:sz w:val="24"/>
          <w:szCs w:val="24"/>
        </w:rPr>
        <w:t>контроль за</w:t>
      </w:r>
      <w:proofErr w:type="gramEnd"/>
      <w:r w:rsidR="00926905" w:rsidRPr="0092690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w:t>
      </w:r>
      <w:r w:rsidR="00926905">
        <w:rPr>
          <w:rFonts w:ascii="Times New Roman" w:hAnsi="Times New Roman" w:cs="Times New Roman"/>
          <w:sz w:val="24"/>
          <w:szCs w:val="24"/>
        </w:rPr>
        <w:t>УМИ администрации</w:t>
      </w:r>
      <w:r w:rsidR="00926905" w:rsidRPr="00926905">
        <w:rPr>
          <w:rFonts w:ascii="Times New Roman" w:hAnsi="Times New Roman" w:cs="Times New Roman"/>
          <w:sz w:val="24"/>
          <w:szCs w:val="24"/>
        </w:rPr>
        <w:t>, ответственными за организацию работы по предоставлению указанной муниципальной услуги.</w:t>
      </w:r>
    </w:p>
    <w:p w14:paraId="69FF66F2" w14:textId="77777777" w:rsidR="00926905" w:rsidRPr="00926905" w:rsidRDefault="00926905" w:rsidP="00926905">
      <w:pPr>
        <w:widowControl w:val="0"/>
        <w:tabs>
          <w:tab w:val="left" w:pos="3906"/>
        </w:tabs>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905">
        <w:rPr>
          <w:rFonts w:ascii="Times New Roman" w:eastAsia="Times New Roman" w:hAnsi="Times New Roman" w:cs="Times New Roman"/>
          <w:sz w:val="24"/>
          <w:szCs w:val="24"/>
          <w:lang w:eastAsia="ru-RU"/>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61D31AD" w14:textId="65A56441" w:rsidR="00926905" w:rsidRPr="00926905" w:rsidRDefault="00926905" w:rsidP="00926905">
      <w:pPr>
        <w:widowControl w:val="0"/>
        <w:tabs>
          <w:tab w:val="left" w:pos="3906"/>
        </w:tabs>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905">
        <w:rPr>
          <w:rFonts w:ascii="Times New Roman" w:eastAsia="Times New Roman" w:hAnsi="Times New Roman" w:cs="Times New Roman"/>
          <w:sz w:val="24"/>
          <w:szCs w:val="24"/>
          <w:lang w:eastAsia="ru-RU"/>
        </w:rPr>
        <w:t xml:space="preserve">Специалист,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w:t>
      </w:r>
      <w:r>
        <w:rPr>
          <w:rFonts w:ascii="Times New Roman" w:eastAsia="Times New Roman" w:hAnsi="Times New Roman" w:cs="Times New Roman"/>
          <w:sz w:val="24"/>
          <w:szCs w:val="24"/>
          <w:lang w:eastAsia="ru-RU"/>
        </w:rPr>
        <w:t>КУМИ администрации</w:t>
      </w:r>
      <w:r w:rsidRPr="00926905">
        <w:rPr>
          <w:rFonts w:ascii="Times New Roman" w:eastAsia="Times New Roman" w:hAnsi="Times New Roman" w:cs="Times New Roman"/>
          <w:sz w:val="24"/>
          <w:szCs w:val="24"/>
          <w:lang w:eastAsia="ru-RU"/>
        </w:rPr>
        <w:t>.</w:t>
      </w:r>
    </w:p>
    <w:p w14:paraId="29077292" w14:textId="77777777" w:rsidR="00926905" w:rsidRPr="00926905" w:rsidRDefault="00926905" w:rsidP="00926905">
      <w:pPr>
        <w:widowControl w:val="0"/>
        <w:tabs>
          <w:tab w:val="left" w:pos="3906"/>
        </w:tabs>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6905">
        <w:rPr>
          <w:rFonts w:ascii="Times New Roman" w:eastAsia="Times New Roman" w:hAnsi="Times New Roman" w:cs="Times New Roman"/>
          <w:sz w:val="24"/>
          <w:szCs w:val="24"/>
          <w:lang w:eastAsia="ru-RU"/>
        </w:rPr>
        <w:t>Специалист, ответственный за подготовку договоров, несет персональную ответственность за соблюдение сроков и порядка проведения административных процедур, установленных настоящим Регламентом, и соответствие результатов предоставления муниципальной услуги требованиям законодательства или отказа.</w:t>
      </w:r>
    </w:p>
    <w:p w14:paraId="3EA330BE" w14:textId="1DC311C6" w:rsidR="0078702B" w:rsidRPr="00926905" w:rsidRDefault="00926905" w:rsidP="0092690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26905">
        <w:rPr>
          <w:rFonts w:ascii="Times New Roman" w:eastAsia="Times New Roman" w:hAnsi="Times New Roman" w:cs="Times New Roman"/>
          <w:sz w:val="24"/>
          <w:szCs w:val="24"/>
          <w:lang w:eastAsia="ru-RU"/>
        </w:rPr>
        <w:t xml:space="preserve">По результатам проведенных проверок, в случае </w:t>
      </w:r>
      <w:proofErr w:type="gramStart"/>
      <w:r w:rsidRPr="00926905">
        <w:rPr>
          <w:rFonts w:ascii="Times New Roman" w:eastAsia="Times New Roman" w:hAnsi="Times New Roman" w:cs="Times New Roman"/>
          <w:sz w:val="24"/>
          <w:szCs w:val="24"/>
          <w:lang w:eastAsia="ru-RU"/>
        </w:rPr>
        <w:t>выявления нарушений соблюдения положений настоящего Регламента</w:t>
      </w:r>
      <w:proofErr w:type="gramEnd"/>
      <w:r w:rsidRPr="00926905">
        <w:rPr>
          <w:rFonts w:ascii="Times New Roman" w:eastAsia="Times New Roman" w:hAnsi="Times New Roman" w:cs="Times New Roman"/>
          <w:sz w:val="24"/>
          <w:szCs w:val="24"/>
          <w:lang w:eastAsia="ru-RU"/>
        </w:rPr>
        <w:t xml:space="preserve"> и иных нормативных правовых актов, устанавливающих </w:t>
      </w:r>
      <w:r w:rsidRPr="00926905">
        <w:rPr>
          <w:rFonts w:ascii="Times New Roman" w:eastAsia="Times New Roman" w:hAnsi="Times New Roman" w:cs="Times New Roman"/>
          <w:sz w:val="24"/>
          <w:szCs w:val="24"/>
          <w:lang w:eastAsia="ru-RU"/>
        </w:rPr>
        <w:lastRenderedPageBreak/>
        <w:t>требования к предоставлению муниципальной услуги, виновные лица несут ответственность в соответствии с законодательством Российской Федерации.</w:t>
      </w:r>
    </w:p>
    <w:p w14:paraId="1591BEAB" w14:textId="77777777" w:rsidR="00796DF0" w:rsidRPr="00BB2ADC" w:rsidRDefault="00796DF0" w:rsidP="009A610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134C7134" w14:textId="77777777" w:rsidR="0078702B" w:rsidRPr="00BB2ADC" w:rsidRDefault="000504B6" w:rsidP="00CC2CDE">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BB2ADC">
        <w:rPr>
          <w:rFonts w:ascii="Times New Roman" w:hAnsi="Times New Roman" w:cs="Times New Roman"/>
          <w:sz w:val="24"/>
          <w:szCs w:val="24"/>
          <w:lang w:val="en-US"/>
        </w:rPr>
        <w:t>V</w:t>
      </w:r>
      <w:r w:rsidR="0078702B" w:rsidRPr="00BB2ADC">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AA4505" w:rsidRPr="00BB2ADC">
        <w:rPr>
          <w:rFonts w:ascii="Times New Roman" w:hAnsi="Times New Roman" w:cs="Times New Roman"/>
          <w:sz w:val="24"/>
          <w:szCs w:val="24"/>
        </w:rPr>
        <w:t>АДМИНИСТРАЦИИ</w:t>
      </w:r>
      <w:r w:rsidR="0078702B" w:rsidRPr="00BB2ADC">
        <w:rPr>
          <w:rFonts w:ascii="Times New Roman" w:hAnsi="Times New Roman" w:cs="Times New Roman"/>
          <w:sz w:val="24"/>
          <w:szCs w:val="24"/>
        </w:rPr>
        <w:t xml:space="preserve"> И </w:t>
      </w:r>
      <w:r w:rsidR="00AA4505" w:rsidRPr="00BB2ADC">
        <w:rPr>
          <w:rFonts w:ascii="Times New Roman" w:hAnsi="Times New Roman" w:cs="Times New Roman"/>
          <w:sz w:val="24"/>
          <w:szCs w:val="24"/>
        </w:rPr>
        <w:t xml:space="preserve">ЕЕ </w:t>
      </w:r>
      <w:r w:rsidR="0078702B" w:rsidRPr="00BB2ADC">
        <w:rPr>
          <w:rFonts w:ascii="Times New Roman" w:hAnsi="Times New Roman" w:cs="Times New Roman"/>
          <w:sz w:val="24"/>
          <w:szCs w:val="24"/>
        </w:rPr>
        <w:t>ДОЛЖНОСТНЫХ ЛИЦ, ПРЕДОСТАВЛЯЮЩИХ МУНИЦИПАЛЬНУЮ УСЛУГУ</w:t>
      </w:r>
    </w:p>
    <w:p w14:paraId="769F8B83" w14:textId="77777777" w:rsidR="00796DF0" w:rsidRPr="00BB2ADC" w:rsidRDefault="00796DF0" w:rsidP="009A610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77AC4EFE" w14:textId="77777777" w:rsidR="00926905" w:rsidRPr="00926905" w:rsidRDefault="0078702B" w:rsidP="00926905">
      <w:pPr>
        <w:tabs>
          <w:tab w:val="left" w:pos="3906"/>
        </w:tabs>
        <w:spacing w:after="0" w:line="240" w:lineRule="auto"/>
        <w:ind w:firstLine="709"/>
        <w:jc w:val="both"/>
        <w:rPr>
          <w:rFonts w:ascii="Times New Roman" w:hAnsi="Times New Roman" w:cs="Times New Roman"/>
          <w:sz w:val="24"/>
          <w:szCs w:val="24"/>
          <w:lang w:eastAsia="en-US"/>
        </w:rPr>
      </w:pPr>
      <w:r w:rsidRPr="00BB2ADC">
        <w:rPr>
          <w:rFonts w:ascii="Times New Roman" w:hAnsi="Times New Roman" w:cs="Times New Roman"/>
          <w:sz w:val="24"/>
          <w:szCs w:val="24"/>
        </w:rPr>
        <w:t>5.1.</w:t>
      </w:r>
      <w:r w:rsidR="002972D5" w:rsidRPr="00BB2ADC">
        <w:rPr>
          <w:rFonts w:ascii="Times New Roman" w:hAnsi="Times New Roman" w:cs="Times New Roman"/>
          <w:sz w:val="24"/>
          <w:szCs w:val="24"/>
        </w:rPr>
        <w:t xml:space="preserve"> </w:t>
      </w:r>
      <w:proofErr w:type="gramStart"/>
      <w:r w:rsidR="00926905" w:rsidRPr="00926905">
        <w:rPr>
          <w:rFonts w:ascii="Times New Roman" w:hAnsi="Times New Roman" w:cs="Times New Roman"/>
          <w:sz w:val="24"/>
          <w:szCs w:val="24"/>
          <w:lang w:eastAsia="en-US"/>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14:paraId="285F4CC7"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14:paraId="6B11345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государственную (муниципальную) услугу.</w:t>
      </w:r>
    </w:p>
    <w:p w14:paraId="0E12342B"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68166F"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3317EBD"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CD7C70A"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FBB52F"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Заявители имеют право обратиться с жалобой:</w:t>
      </w:r>
    </w:p>
    <w:p w14:paraId="4F628ACA"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xml:space="preserve">- в администрацию по адресу: Нижегородская область, городской округ Навашинский, г. Навашино, пл. Ленина, д. 7, телефон 8(83175)5-77-49, факс 5-60-56, адрес электронной почты: </w:t>
      </w:r>
      <w:proofErr w:type="gramStart"/>
      <w:r w:rsidRPr="00926905">
        <w:rPr>
          <w:rFonts w:ascii="Times New Roman" w:hAnsi="Times New Roman" w:cs="Times New Roman"/>
          <w:sz w:val="24"/>
          <w:szCs w:val="24"/>
          <w:lang w:eastAsia="en-US"/>
        </w:rPr>
        <w:t>о</w:t>
      </w:r>
      <w:proofErr w:type="gramEnd"/>
      <w:r w:rsidRPr="00926905">
        <w:rPr>
          <w:rFonts w:ascii="Times New Roman" w:hAnsi="Times New Roman" w:cs="Times New Roman"/>
          <w:sz w:val="24"/>
          <w:szCs w:val="24"/>
          <w:lang w:eastAsia="en-US"/>
        </w:rPr>
        <w:t>fficial@adm.nav.nnov.ru;</w:t>
      </w:r>
    </w:p>
    <w:p w14:paraId="12734280"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xml:space="preserve">- в Комитет по адресу: Нижегородская область, городской округ Навашинский, г. Навашино, ул. Ленина, д.28а, 2 этаж, кабинет №3, телефон/факс 8(83175)5-50-38, адрес электронной почты: </w:t>
      </w:r>
      <w:proofErr w:type="spellStart"/>
      <w:r w:rsidRPr="00926905">
        <w:rPr>
          <w:rFonts w:ascii="Times New Roman" w:hAnsi="Times New Roman" w:cs="Times New Roman"/>
          <w:sz w:val="24"/>
          <w:szCs w:val="24"/>
          <w:lang w:val="en-US" w:eastAsia="en-US"/>
        </w:rPr>
        <w:t>kymi</w:t>
      </w:r>
      <w:proofErr w:type="spellEnd"/>
      <w:r w:rsidRPr="00926905">
        <w:rPr>
          <w:rFonts w:ascii="Times New Roman" w:hAnsi="Times New Roman" w:cs="Times New Roman"/>
          <w:sz w:val="24"/>
          <w:szCs w:val="24"/>
          <w:lang w:eastAsia="en-US"/>
        </w:rPr>
        <w:t>_</w:t>
      </w:r>
      <w:proofErr w:type="spellStart"/>
      <w:r w:rsidRPr="00926905">
        <w:rPr>
          <w:rFonts w:ascii="Times New Roman" w:hAnsi="Times New Roman" w:cs="Times New Roman"/>
          <w:sz w:val="24"/>
          <w:szCs w:val="24"/>
          <w:lang w:val="en-US" w:eastAsia="en-US"/>
        </w:rPr>
        <w:t>nav</w:t>
      </w:r>
      <w:proofErr w:type="spellEnd"/>
      <w:r w:rsidRPr="00926905">
        <w:rPr>
          <w:rFonts w:ascii="Times New Roman" w:hAnsi="Times New Roman" w:cs="Times New Roman"/>
          <w:sz w:val="24"/>
          <w:szCs w:val="24"/>
          <w:lang w:eastAsia="en-US"/>
        </w:rPr>
        <w:t>@</w:t>
      </w:r>
      <w:r w:rsidRPr="00926905">
        <w:rPr>
          <w:rFonts w:ascii="Times New Roman" w:hAnsi="Times New Roman" w:cs="Times New Roman"/>
          <w:sz w:val="24"/>
          <w:szCs w:val="24"/>
          <w:lang w:val="en-US" w:eastAsia="en-US"/>
        </w:rPr>
        <w:t>mail</w:t>
      </w:r>
      <w:r w:rsidRPr="00926905">
        <w:rPr>
          <w:rFonts w:ascii="Times New Roman" w:hAnsi="Times New Roman" w:cs="Times New Roman"/>
          <w:sz w:val="24"/>
          <w:szCs w:val="24"/>
          <w:lang w:eastAsia="en-US"/>
        </w:rPr>
        <w:t>.</w:t>
      </w:r>
      <w:proofErr w:type="spellStart"/>
      <w:r w:rsidRPr="00926905">
        <w:rPr>
          <w:rFonts w:ascii="Times New Roman" w:hAnsi="Times New Roman" w:cs="Times New Roman"/>
          <w:sz w:val="24"/>
          <w:szCs w:val="24"/>
          <w:lang w:val="en-US" w:eastAsia="en-US"/>
        </w:rPr>
        <w:t>ru</w:t>
      </w:r>
      <w:proofErr w:type="spellEnd"/>
      <w:r w:rsidRPr="00926905">
        <w:rPr>
          <w:rFonts w:ascii="Times New Roman" w:hAnsi="Times New Roman" w:cs="Times New Roman"/>
          <w:sz w:val="24"/>
          <w:szCs w:val="24"/>
          <w:lang w:eastAsia="en-US"/>
        </w:rPr>
        <w:t>.</w:t>
      </w:r>
    </w:p>
    <w:p w14:paraId="6ACAD72E"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Заявитель может обратиться с жалобой в следующих случаях:</w:t>
      </w:r>
    </w:p>
    <w:p w14:paraId="02ADDFC6"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нарушение срока регистрации запроса заявителя о предоставлении государственной (муниципальной) услуги;</w:t>
      </w:r>
    </w:p>
    <w:p w14:paraId="636E5D2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нарушение срока предоставления государственной (муниципальной) услуги;</w:t>
      </w:r>
    </w:p>
    <w:p w14:paraId="1BF8CA83"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27DBB30"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905">
        <w:rPr>
          <w:rFonts w:ascii="Times New Roman" w:hAnsi="Times New Roman" w:cs="Times New Roman"/>
          <w:sz w:val="24"/>
          <w:szCs w:val="24"/>
          <w:lang w:eastAsia="en-US"/>
        </w:rPr>
        <w:lastRenderedPageBreak/>
        <w:t>Российской Федерации, муниципальными правовыми актами для предоставления государственной (муниципальной) услуги, у заявителя;</w:t>
      </w:r>
    </w:p>
    <w:p w14:paraId="1C82F1BD"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6809635"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0F5215"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14:paraId="5CCCDFDF"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нарушение срока или порядка выдачи документов по результатам предоставления государственной или муниципальной услуги;</w:t>
      </w:r>
    </w:p>
    <w:p w14:paraId="3AB54B9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58220166"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926905">
          <w:rPr>
            <w:rFonts w:ascii="Times New Roman" w:hAnsi="Times New Roman" w:cs="Times New Roman"/>
            <w:sz w:val="24"/>
            <w:szCs w:val="24"/>
            <w:lang w:eastAsia="en-US"/>
          </w:rPr>
          <w:t>пунктом 4 части 1 статьи 7</w:t>
        </w:r>
      </w:hyperlink>
      <w:r w:rsidRPr="00926905">
        <w:rPr>
          <w:rFonts w:ascii="Times New Roman" w:hAnsi="Times New Roman" w:cs="Times New Roman"/>
          <w:sz w:val="24"/>
          <w:szCs w:val="24"/>
          <w:lang w:eastAsia="en-US"/>
        </w:rPr>
        <w:t xml:space="preserve"> Федерального закона от 27.07.2010 N 210-ФЗ.</w:t>
      </w:r>
      <w:proofErr w:type="gramEnd"/>
      <w:r w:rsidRPr="00926905">
        <w:rPr>
          <w:rFonts w:ascii="Times New Roman" w:hAnsi="Times New Roman" w:cs="Times New Roman"/>
          <w:sz w:val="24"/>
          <w:szCs w:val="24"/>
          <w:lang w:eastAsia="en-US"/>
        </w:rPr>
        <w:t xml:space="preserve"> </w:t>
      </w:r>
      <w:proofErr w:type="gramStart"/>
      <w:r w:rsidRPr="00926905">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26905">
          <w:rPr>
            <w:rFonts w:ascii="Times New Roman" w:hAnsi="Times New Roman" w:cs="Times New Roman"/>
            <w:sz w:val="24"/>
            <w:szCs w:val="24"/>
            <w:lang w:eastAsia="en-US"/>
          </w:rPr>
          <w:t>частью 1.3 статьи 16</w:t>
        </w:r>
      </w:hyperlink>
      <w:r w:rsidRPr="00926905">
        <w:rPr>
          <w:rFonts w:ascii="Times New Roman" w:hAnsi="Times New Roman" w:cs="Times New Roman"/>
          <w:sz w:val="24"/>
          <w:szCs w:val="24"/>
          <w:lang w:eastAsia="en-US"/>
        </w:rPr>
        <w:t xml:space="preserve"> Федерального закона от 27.07.2010 N 210-ФЗ.</w:t>
      </w:r>
      <w:proofErr w:type="gramEnd"/>
    </w:p>
    <w:p w14:paraId="2B9C9793"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Жалоба должна содержать:</w:t>
      </w:r>
    </w:p>
    <w:p w14:paraId="316F9CFF"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14:paraId="21E6BE20"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18A326"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4837B442"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1C0B1E72"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д) подпись (для юридических лиц - подпись соответствующего должностного лица) и дату.</w:t>
      </w:r>
    </w:p>
    <w:p w14:paraId="719BC66A"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6905">
        <w:rPr>
          <w:rFonts w:ascii="Times New Roman" w:hAnsi="Times New Roman" w:cs="Times New Roman"/>
          <w:sz w:val="24"/>
          <w:szCs w:val="24"/>
          <w:lang w:eastAsia="en-US"/>
        </w:rPr>
        <w:t>представлена</w:t>
      </w:r>
      <w:proofErr w:type="gramEnd"/>
      <w:r w:rsidRPr="00926905">
        <w:rPr>
          <w:rFonts w:ascii="Times New Roman" w:hAnsi="Times New Roman" w:cs="Times New Roman"/>
          <w:sz w:val="24"/>
          <w:szCs w:val="24"/>
          <w:lang w:eastAsia="en-US"/>
        </w:rPr>
        <w:t>:</w:t>
      </w:r>
    </w:p>
    <w:p w14:paraId="0017C9E5"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14:paraId="2BA9138F"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06025BA"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3940A57"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926905">
        <w:rPr>
          <w:rFonts w:ascii="Times New Roman"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14:paraId="715D872A"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C17551D"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162900F2"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рассмотрении жалобы заявителю отказывается в следующих случаях:</w:t>
      </w:r>
    </w:p>
    <w:p w14:paraId="3E15FB5D"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наличие вступившего в законную силу решения суда, арбитражного суда по жалобе о том же предмете и по тем же основаниям;</w:t>
      </w:r>
    </w:p>
    <w:p w14:paraId="6C58E225"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14:paraId="28E88A9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наличие решения по жалобе, принятого ранее в отношении того же заявителя и по тому же предмету жалобы.</w:t>
      </w:r>
    </w:p>
    <w:p w14:paraId="7C19CB4C"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049919E6"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14:paraId="008346A1"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7393933"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ответе по результатам рассмотрения жалобы указываются:</w:t>
      </w:r>
    </w:p>
    <w:p w14:paraId="79542188"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B975911"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14:paraId="6840A1FD"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в) фамилия, имя, отчество (при наличии) или наименование заявителя;</w:t>
      </w:r>
    </w:p>
    <w:p w14:paraId="12934553"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г) основания для принятия решения по жалобе;</w:t>
      </w:r>
    </w:p>
    <w:p w14:paraId="36D72F8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д) принятое по жалобе решение;</w:t>
      </w:r>
    </w:p>
    <w:p w14:paraId="78475EF3"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65129BB8"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ж) сведения о порядке обжалования принятого по жалобе решения.</w:t>
      </w:r>
    </w:p>
    <w:p w14:paraId="15ECBD09"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14:paraId="361CB7EB"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proofErr w:type="gramStart"/>
      <w:r w:rsidRPr="00926905">
        <w:rPr>
          <w:rFonts w:ascii="Times New Roman"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14:paraId="06C88E50" w14:textId="77777777" w:rsidR="00926905" w:rsidRPr="00926905" w:rsidRDefault="00926905" w:rsidP="00926905">
      <w:pPr>
        <w:tabs>
          <w:tab w:val="left" w:pos="3906"/>
        </w:tabs>
        <w:suppressAutoHyphens w:val="0"/>
        <w:spacing w:after="0" w:line="240" w:lineRule="auto"/>
        <w:ind w:firstLine="709"/>
        <w:jc w:val="both"/>
        <w:rPr>
          <w:rFonts w:ascii="Times New Roman" w:hAnsi="Times New Roman" w:cs="Times New Roman"/>
          <w:sz w:val="24"/>
          <w:szCs w:val="24"/>
          <w:lang w:eastAsia="en-US"/>
        </w:rPr>
      </w:pPr>
      <w:r w:rsidRPr="00926905">
        <w:rPr>
          <w:rFonts w:ascii="Times New Roman" w:hAnsi="Times New Roman" w:cs="Times New Roman"/>
          <w:sz w:val="24"/>
          <w:szCs w:val="24"/>
          <w:lang w:eastAsia="en-US"/>
        </w:rPr>
        <w:t xml:space="preserve">В случае установления в ходе или по результатам </w:t>
      </w:r>
      <w:proofErr w:type="gramStart"/>
      <w:r w:rsidRPr="00926905">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926905">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C8B928" w14:textId="570841AB" w:rsidR="009507B2" w:rsidRPr="00BB2ADC" w:rsidRDefault="00926905" w:rsidP="00926905">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926905">
        <w:rPr>
          <w:rFonts w:ascii="Times New Roman" w:hAnsi="Times New Roman" w:cs="Times New Roman"/>
          <w:sz w:val="24"/>
          <w:szCs w:val="24"/>
          <w:lang w:eastAsia="en-US"/>
        </w:rPr>
        <w:t>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p>
    <w:p w14:paraId="6B7434B5" w14:textId="77777777" w:rsidR="007F07F1" w:rsidRPr="00BB2ADC" w:rsidRDefault="007F07F1" w:rsidP="009A610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6416E349" w14:textId="77777777" w:rsidR="000F7DE6" w:rsidRPr="00BB2ADC" w:rsidRDefault="0035035C" w:rsidP="00AD25D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w:t>
      </w:r>
    </w:p>
    <w:p w14:paraId="5D1A5823" w14:textId="77777777" w:rsidR="000F7DE6" w:rsidRPr="00BB2ADC" w:rsidRDefault="000F7DE6" w:rsidP="009A610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56B410C7" w14:textId="77777777" w:rsidR="00A66B01" w:rsidRPr="00BB2ADC" w:rsidRDefault="00A66B01" w:rsidP="009A610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54F488DE" w14:textId="77777777" w:rsidR="00A66B01" w:rsidRPr="00BB2ADC" w:rsidRDefault="00A66B01" w:rsidP="009A610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433A00A" w14:textId="77777777" w:rsidR="002D4FA3" w:rsidRPr="00BB2ADC" w:rsidRDefault="002D4FA3" w:rsidP="002D4FA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B8F6EFC" w14:textId="77777777" w:rsidR="000F7DE6" w:rsidRPr="00BB2ADC" w:rsidRDefault="000F7DE6"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8A17ABD"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5EE5930"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3E04694"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E0061D2"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FB5AF20"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80C1F97"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24A9D7"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D94699C"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1A44A9B"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6CEFA59"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D66DA3C"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DCF0895"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A8945B3"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F43AA62"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1EC60F1"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44FFA9C"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B4DEC4A"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76EC6DF"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FD039BE" w14:textId="77777777" w:rsidR="00CF353E" w:rsidRPr="00BB2ADC" w:rsidRDefault="00CF353E" w:rsidP="001E0C1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AB73EA6" w14:textId="49DF26E9" w:rsidR="00BF4750" w:rsidRPr="00BB2ADC" w:rsidRDefault="00BF4750" w:rsidP="00BF4750">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 xml:space="preserve">Приложение </w:t>
      </w:r>
      <w:r w:rsidR="009C76E0">
        <w:rPr>
          <w:rFonts w:ascii="Times New Roman" w:hAnsi="Times New Roman" w:cs="Times New Roman"/>
          <w:sz w:val="24"/>
          <w:szCs w:val="24"/>
          <w:lang w:eastAsia="ru-RU"/>
        </w:rPr>
        <w:t>1</w:t>
      </w:r>
    </w:p>
    <w:p w14:paraId="62EB61A3" w14:textId="77777777" w:rsidR="00BF4750" w:rsidRPr="00BB2ADC" w:rsidRDefault="00BF4750" w:rsidP="00E923F3">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10CEC485" w14:textId="77777777" w:rsidR="009C76E0" w:rsidRPr="009C76E0" w:rsidRDefault="009C76E0" w:rsidP="009C76E0">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 xml:space="preserve">Председателю комитета по управлению </w:t>
      </w:r>
    </w:p>
    <w:p w14:paraId="6755C9CD" w14:textId="77777777" w:rsidR="009C76E0" w:rsidRPr="009C76E0" w:rsidRDefault="009C76E0" w:rsidP="009C76E0">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u w:val="single"/>
          <w:lang w:eastAsia="ru-RU"/>
        </w:rPr>
        <w:t>муниципальным имуществом</w:t>
      </w:r>
    </w:p>
    <w:p w14:paraId="612BB31C" w14:textId="77777777" w:rsidR="009C76E0" w:rsidRPr="009C76E0" w:rsidRDefault="009C76E0" w:rsidP="009C76E0">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администрации городского округа</w:t>
      </w:r>
    </w:p>
    <w:p w14:paraId="648319C1" w14:textId="77777777" w:rsidR="009C76E0" w:rsidRPr="009C76E0" w:rsidRDefault="009C76E0" w:rsidP="009C76E0">
      <w:pPr>
        <w:widowControl w:val="0"/>
        <w:suppressAutoHyphens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Навашинский Нижегородской области</w:t>
      </w:r>
    </w:p>
    <w:p w14:paraId="147FE020" w14:textId="77777777" w:rsidR="009C76E0" w:rsidRPr="009C76E0" w:rsidRDefault="009C76E0" w:rsidP="009C76E0">
      <w:pPr>
        <w:widowControl w:val="0"/>
        <w:tabs>
          <w:tab w:val="left" w:pos="6180"/>
          <w:tab w:val="right" w:pos="10205"/>
        </w:tabs>
        <w:suppressAutoHyphens w:val="0"/>
        <w:autoSpaceDE w:val="0"/>
        <w:autoSpaceDN w:val="0"/>
        <w:spacing w:after="0" w:line="240" w:lineRule="auto"/>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ab/>
      </w:r>
      <w:proofErr w:type="spellStart"/>
      <w:r w:rsidRPr="009C76E0">
        <w:rPr>
          <w:rFonts w:ascii="Times New Roman" w:eastAsia="Times New Roman" w:hAnsi="Times New Roman" w:cs="Times New Roman"/>
          <w:sz w:val="24"/>
          <w:szCs w:val="24"/>
          <w:u w:val="single"/>
          <w:lang w:eastAsia="ru-RU"/>
        </w:rPr>
        <w:t>С.В.Колпаковой</w:t>
      </w:r>
      <w:proofErr w:type="spellEnd"/>
    </w:p>
    <w:p w14:paraId="08C5EB65" w14:textId="7F82DB5D" w:rsid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от </w:t>
      </w:r>
      <w:r w:rsidR="006519FE">
        <w:rPr>
          <w:rFonts w:ascii="Times New Roman" w:eastAsia="Times New Roman" w:hAnsi="Times New Roman" w:cs="Times New Roman"/>
          <w:sz w:val="24"/>
          <w:szCs w:val="24"/>
          <w:lang w:eastAsia="ru-RU"/>
        </w:rPr>
        <w:t>____________</w:t>
      </w:r>
      <w:r w:rsidRPr="009C76E0">
        <w:rPr>
          <w:rFonts w:ascii="Times New Roman" w:eastAsia="Times New Roman" w:hAnsi="Times New Roman" w:cs="Times New Roman"/>
          <w:sz w:val="24"/>
          <w:szCs w:val="24"/>
          <w:lang w:eastAsia="ru-RU"/>
        </w:rPr>
        <w:t>___________________</w:t>
      </w:r>
    </w:p>
    <w:p w14:paraId="5A26782B" w14:textId="0689DC18" w:rsidR="006519FE" w:rsidRPr="006519FE" w:rsidRDefault="006519FE" w:rsidP="009C76E0">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паспортные данные: серия, номер, кем и когда выдан)</w:t>
      </w:r>
    </w:p>
    <w:p w14:paraId="2BE424E9" w14:textId="77777777" w:rsidR="009C76E0" w:rsidRP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6A68C05B" w14:textId="77777777" w:rsidR="009C76E0" w:rsidRP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4FA8485C" w14:textId="485C29D8" w:rsid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sidR="006519FE">
        <w:rPr>
          <w:rFonts w:ascii="Times New Roman" w:eastAsia="Times New Roman" w:hAnsi="Times New Roman" w:cs="Times New Roman"/>
          <w:sz w:val="24"/>
          <w:szCs w:val="24"/>
          <w:lang w:eastAsia="ru-RU"/>
        </w:rPr>
        <w:t>адрес заявителя</w:t>
      </w:r>
      <w:r w:rsidRPr="009C76E0">
        <w:rPr>
          <w:rFonts w:ascii="Times New Roman" w:eastAsia="Times New Roman" w:hAnsi="Times New Roman" w:cs="Times New Roman"/>
          <w:sz w:val="24"/>
          <w:szCs w:val="24"/>
          <w:lang w:eastAsia="ru-RU"/>
        </w:rPr>
        <w:t xml:space="preserve">: </w:t>
      </w:r>
      <w:r w:rsidR="006519FE">
        <w:rPr>
          <w:rFonts w:ascii="Times New Roman" w:eastAsia="Times New Roman" w:hAnsi="Times New Roman" w:cs="Times New Roman"/>
          <w:sz w:val="24"/>
          <w:szCs w:val="24"/>
          <w:lang w:eastAsia="ru-RU"/>
        </w:rPr>
        <w:t>_________</w:t>
      </w:r>
      <w:r w:rsidRPr="009C76E0">
        <w:rPr>
          <w:rFonts w:ascii="Times New Roman" w:eastAsia="Times New Roman" w:hAnsi="Times New Roman" w:cs="Times New Roman"/>
          <w:sz w:val="24"/>
          <w:szCs w:val="24"/>
          <w:lang w:eastAsia="ru-RU"/>
        </w:rPr>
        <w:t>__________</w:t>
      </w:r>
    </w:p>
    <w:p w14:paraId="40328702" w14:textId="540D645C" w:rsidR="00BD2104" w:rsidRPr="00BD2104" w:rsidRDefault="00BD2104" w:rsidP="009C76E0">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 регистрации физического лица)</w:t>
      </w:r>
    </w:p>
    <w:p w14:paraId="05ECE172" w14:textId="77777777" w:rsidR="009C76E0" w:rsidRP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6B9174BB" w14:textId="77777777" w:rsidR="009C76E0" w:rsidRPr="009C76E0" w:rsidRDefault="009C76E0"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6F0F4800" w14:textId="2A9A86D3" w:rsidR="009C76E0" w:rsidRDefault="009C76E0" w:rsidP="00BD2104">
      <w:pPr>
        <w:widowControl w:val="0"/>
        <w:suppressAutoHyphens w:val="0"/>
        <w:autoSpaceDE w:val="0"/>
        <w:autoSpaceDN w:val="0"/>
        <w:spacing w:after="0"/>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sidR="00BD2104">
        <w:rPr>
          <w:rFonts w:ascii="Times New Roman" w:eastAsia="Times New Roman" w:hAnsi="Times New Roman" w:cs="Times New Roman"/>
          <w:sz w:val="24"/>
          <w:szCs w:val="24"/>
          <w:lang w:eastAsia="ru-RU"/>
        </w:rPr>
        <w:t xml:space="preserve">                                                                    телефон заявителя:</w:t>
      </w:r>
    </w:p>
    <w:p w14:paraId="3E659773" w14:textId="1423C6ED" w:rsidR="00BD2104" w:rsidRDefault="00BD2104"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05331F9A" w14:textId="60DF1442" w:rsidR="00BD2104" w:rsidRDefault="00BD2104"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законного представителя заявителя:</w:t>
      </w:r>
    </w:p>
    <w:p w14:paraId="7086079D" w14:textId="69191C7D" w:rsidR="00BD2104" w:rsidRDefault="00BD2104" w:rsidP="009C76E0">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6F0C2675" w14:textId="67745136" w:rsidR="00BD2104" w:rsidRPr="009A610E" w:rsidRDefault="00BD2104" w:rsidP="00BD2104">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Паспортные данные представителя:</w:t>
      </w:r>
    </w:p>
    <w:p w14:paraId="402C4F4A" w14:textId="4DDA3877" w:rsidR="00BD2104" w:rsidRPr="009A610E" w:rsidRDefault="00BD2104" w:rsidP="00BD2104">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__________________________________</w:t>
      </w:r>
    </w:p>
    <w:p w14:paraId="7EEA9C3A" w14:textId="47B4FE4E" w:rsidR="00BD2104" w:rsidRPr="009A610E" w:rsidRDefault="00BD2104" w:rsidP="00BD2104">
      <w:pPr>
        <w:tabs>
          <w:tab w:val="left" w:pos="2268"/>
        </w:tabs>
        <w:suppressAutoHyphens w:val="0"/>
        <w:autoSpaceDE w:val="0"/>
        <w:autoSpaceDN w:val="0"/>
        <w:adjustRightInd w:val="0"/>
        <w:spacing w:after="0"/>
        <w:jc w:val="right"/>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____</w:t>
      </w:r>
      <w:r w:rsidRPr="009A610E">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__</w:t>
      </w:r>
    </w:p>
    <w:p w14:paraId="79E98DF5" w14:textId="058CBE59"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t>__________________________________</w:t>
      </w:r>
    </w:p>
    <w:p w14:paraId="4512688E" w14:textId="77777777" w:rsidR="00BD2104" w:rsidRDefault="00BD2104" w:rsidP="00BD2104">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 подтверждающий </w:t>
      </w:r>
    </w:p>
    <w:p w14:paraId="0366D290" w14:textId="530E2FDB" w:rsidR="00BD2104" w:rsidRDefault="00BD2104" w:rsidP="00BD2104">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полномочия представителя:</w:t>
      </w:r>
    </w:p>
    <w:p w14:paraId="5A1E2F6C" w14:textId="2F68F15C" w:rsidR="00BD2104" w:rsidRDefault="00BD2104" w:rsidP="00BD2104">
      <w:pPr>
        <w:widowControl w:val="0"/>
        <w:tabs>
          <w:tab w:val="left" w:pos="6005"/>
        </w:tabs>
        <w:suppressAutoHyphens w:val="0"/>
        <w:autoSpaceDE w:val="0"/>
        <w:autoSpaceDN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__________________________________</w:t>
      </w:r>
    </w:p>
    <w:p w14:paraId="68002B17" w14:textId="45456422" w:rsidR="00BD2104" w:rsidRPr="00BD2104" w:rsidRDefault="00BD2104" w:rsidP="00BD2104">
      <w:pPr>
        <w:widowControl w:val="0"/>
        <w:tabs>
          <w:tab w:val="left" w:pos="7662"/>
        </w:tabs>
        <w:suppressAutoHyphens w:val="0"/>
        <w:autoSpaceDE w:val="0"/>
        <w:autoSpaceDN w:val="0"/>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(наименование и реквизиты документа)</w:t>
      </w:r>
    </w:p>
    <w:p w14:paraId="384A1A7E" w14:textId="77777777" w:rsidR="009C76E0" w:rsidRPr="009C76E0" w:rsidRDefault="009C76E0" w:rsidP="009C76E0">
      <w:pPr>
        <w:widowControl w:val="0"/>
        <w:suppressAutoHyphens w:val="0"/>
        <w:autoSpaceDE w:val="0"/>
        <w:autoSpaceDN w:val="0"/>
        <w:spacing w:after="0"/>
        <w:jc w:val="both"/>
        <w:rPr>
          <w:rFonts w:ascii="Times New Roman" w:eastAsia="Times New Roman" w:hAnsi="Times New Roman" w:cs="Times New Roman"/>
          <w:sz w:val="24"/>
          <w:szCs w:val="24"/>
          <w:lang w:eastAsia="ru-RU"/>
        </w:rPr>
      </w:pPr>
    </w:p>
    <w:p w14:paraId="0DE71C3C" w14:textId="77777777" w:rsidR="009C76E0" w:rsidRPr="009C76E0" w:rsidRDefault="009C76E0" w:rsidP="009C76E0">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384"/>
      <w:bookmarkEnd w:id="1"/>
      <w:r w:rsidRPr="009C76E0">
        <w:rPr>
          <w:rFonts w:ascii="Times New Roman" w:eastAsia="Times New Roman" w:hAnsi="Times New Roman" w:cs="Times New Roman"/>
          <w:sz w:val="24"/>
          <w:szCs w:val="24"/>
          <w:lang w:eastAsia="ru-RU"/>
        </w:rPr>
        <w:t>ЗАЯВЛЕНИЕ</w:t>
      </w:r>
    </w:p>
    <w:p w14:paraId="7632CFB5" w14:textId="77777777" w:rsidR="009C76E0" w:rsidRPr="009C76E0" w:rsidRDefault="009C76E0" w:rsidP="009C76E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16574F83" w14:textId="7E6239E0" w:rsidR="009C76E0" w:rsidRPr="009C76E0" w:rsidRDefault="009C76E0" w:rsidP="006519FE">
      <w:pPr>
        <w:widowControl w:val="0"/>
        <w:tabs>
          <w:tab w:val="left" w:pos="10205"/>
        </w:tabs>
        <w:suppressAutoHyphens w:val="0"/>
        <w:autoSpaceDE w:val="0"/>
        <w:autoSpaceDN w:val="0"/>
        <w:spacing w:after="0" w:line="360" w:lineRule="auto"/>
        <w:ind w:right="-1" w:firstLine="709"/>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Прошу заключить договор социального найма жилого помещения</w:t>
      </w:r>
      <w:r w:rsidR="006519FE">
        <w:rPr>
          <w:rFonts w:ascii="Times New Roman" w:eastAsia="Times New Roman" w:hAnsi="Times New Roman" w:cs="Times New Roman"/>
          <w:sz w:val="24"/>
          <w:szCs w:val="24"/>
          <w:lang w:eastAsia="ru-RU"/>
        </w:rPr>
        <w:t xml:space="preserve"> муниципального жилищного фонда в жилом доме, квартире, части дома или квартиры (</w:t>
      </w:r>
      <w:proofErr w:type="gramStart"/>
      <w:r w:rsidR="006519FE">
        <w:rPr>
          <w:rFonts w:ascii="Times New Roman" w:eastAsia="Times New Roman" w:hAnsi="Times New Roman" w:cs="Times New Roman"/>
          <w:sz w:val="24"/>
          <w:szCs w:val="24"/>
          <w:lang w:eastAsia="ru-RU"/>
        </w:rPr>
        <w:t>нужное</w:t>
      </w:r>
      <w:proofErr w:type="gramEnd"/>
      <w:r w:rsidR="006519FE">
        <w:rPr>
          <w:rFonts w:ascii="Times New Roman" w:eastAsia="Times New Roman" w:hAnsi="Times New Roman" w:cs="Times New Roman"/>
          <w:sz w:val="24"/>
          <w:szCs w:val="24"/>
          <w:lang w:eastAsia="ru-RU"/>
        </w:rPr>
        <w:t xml:space="preserve"> вписать)__________________, </w:t>
      </w:r>
      <w:r w:rsidRPr="009C76E0">
        <w:rPr>
          <w:rFonts w:ascii="Times New Roman" w:eastAsia="Times New Roman" w:hAnsi="Times New Roman" w:cs="Times New Roman"/>
          <w:sz w:val="24"/>
          <w:szCs w:val="24"/>
          <w:lang w:eastAsia="ru-RU"/>
        </w:rPr>
        <w:t>по адресу:</w:t>
      </w:r>
      <w:r w:rsidR="006519FE">
        <w:rPr>
          <w:rFonts w:ascii="Times New Roman" w:eastAsia="Times New Roman" w:hAnsi="Times New Roman" w:cs="Times New Roman"/>
          <w:sz w:val="24"/>
          <w:szCs w:val="24"/>
          <w:lang w:eastAsia="ru-RU"/>
        </w:rPr>
        <w:t xml:space="preserve"> ________________________________________________</w:t>
      </w:r>
    </w:p>
    <w:p w14:paraId="2E9218B3" w14:textId="43A63B2C" w:rsidR="009C76E0" w:rsidRDefault="009C76E0" w:rsidP="006519FE">
      <w:pPr>
        <w:widowControl w:val="0"/>
        <w:tabs>
          <w:tab w:val="left" w:pos="10205"/>
        </w:tabs>
        <w:suppressAutoHyphens w:val="0"/>
        <w:autoSpaceDE w:val="0"/>
        <w:autoSpaceDN w:val="0"/>
        <w:spacing w:after="0" w:line="360" w:lineRule="auto"/>
        <w:ind w:right="-1"/>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____________________________________________________________________________________, </w:t>
      </w:r>
      <w:proofErr w:type="gramStart"/>
      <w:r w:rsidRPr="009C76E0">
        <w:rPr>
          <w:rFonts w:ascii="Times New Roman" w:eastAsia="Times New Roman" w:hAnsi="Times New Roman" w:cs="Times New Roman"/>
          <w:sz w:val="24"/>
          <w:szCs w:val="24"/>
          <w:lang w:eastAsia="ru-RU"/>
        </w:rPr>
        <w:t>состояще</w:t>
      </w:r>
      <w:r w:rsidR="006519FE">
        <w:rPr>
          <w:rFonts w:ascii="Times New Roman" w:eastAsia="Times New Roman" w:hAnsi="Times New Roman" w:cs="Times New Roman"/>
          <w:sz w:val="24"/>
          <w:szCs w:val="24"/>
          <w:lang w:eastAsia="ru-RU"/>
        </w:rPr>
        <w:t>го</w:t>
      </w:r>
      <w:proofErr w:type="gramEnd"/>
      <w:r w:rsidRPr="009C76E0">
        <w:rPr>
          <w:rFonts w:ascii="Times New Roman" w:eastAsia="Times New Roman" w:hAnsi="Times New Roman" w:cs="Times New Roman"/>
          <w:sz w:val="24"/>
          <w:szCs w:val="24"/>
          <w:lang w:eastAsia="ru-RU"/>
        </w:rPr>
        <w:t xml:space="preserve"> из </w:t>
      </w:r>
      <w:r w:rsidR="006519FE">
        <w:rPr>
          <w:rFonts w:ascii="Times New Roman" w:eastAsia="Times New Roman" w:hAnsi="Times New Roman" w:cs="Times New Roman"/>
          <w:sz w:val="24"/>
          <w:szCs w:val="24"/>
          <w:lang w:eastAsia="ru-RU"/>
        </w:rPr>
        <w:t>__</w:t>
      </w:r>
      <w:r w:rsidRPr="009C76E0">
        <w:rPr>
          <w:rFonts w:ascii="Times New Roman" w:eastAsia="Times New Roman" w:hAnsi="Times New Roman" w:cs="Times New Roman"/>
          <w:sz w:val="24"/>
          <w:szCs w:val="24"/>
          <w:lang w:eastAsia="ru-RU"/>
        </w:rPr>
        <w:t>____ жилых комнат, общей площадью _______ кв. м, в том числе жилой __</w:t>
      </w:r>
      <w:r w:rsidR="006519FE">
        <w:rPr>
          <w:rFonts w:ascii="Times New Roman" w:eastAsia="Times New Roman" w:hAnsi="Times New Roman" w:cs="Times New Roman"/>
          <w:sz w:val="24"/>
          <w:szCs w:val="24"/>
          <w:lang w:eastAsia="ru-RU"/>
        </w:rPr>
        <w:t>_</w:t>
      </w:r>
      <w:r w:rsidRPr="009C76E0">
        <w:rPr>
          <w:rFonts w:ascii="Times New Roman" w:eastAsia="Times New Roman" w:hAnsi="Times New Roman" w:cs="Times New Roman"/>
          <w:sz w:val="24"/>
          <w:szCs w:val="24"/>
          <w:lang w:eastAsia="ru-RU"/>
        </w:rPr>
        <w:t>___ кв. м</w:t>
      </w:r>
      <w:r w:rsidR="006519FE">
        <w:rPr>
          <w:rFonts w:ascii="Times New Roman" w:eastAsia="Times New Roman" w:hAnsi="Times New Roman" w:cs="Times New Roman"/>
          <w:sz w:val="24"/>
          <w:szCs w:val="24"/>
          <w:lang w:eastAsia="ru-RU"/>
        </w:rPr>
        <w:t>, занимаемого мной и членами моей семьи на основании:</w:t>
      </w:r>
    </w:p>
    <w:p w14:paraId="1D9DA3EB" w14:textId="5B38E7CA" w:rsidR="006519FE" w:rsidRPr="009C76E0" w:rsidRDefault="006519FE" w:rsidP="006519FE">
      <w:pPr>
        <w:widowControl w:val="0"/>
        <w:tabs>
          <w:tab w:val="left" w:pos="10205"/>
        </w:tabs>
        <w:suppressAutoHyphens w:val="0"/>
        <w:autoSpaceDE w:val="0"/>
        <w:autoSpaceDN w:val="0"/>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35CA6923" w14:textId="77777777" w:rsidR="009C76E0" w:rsidRPr="009C76E0" w:rsidRDefault="009C76E0" w:rsidP="006519FE">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Признать Нанимателем ________________________________________________________________.</w:t>
      </w:r>
    </w:p>
    <w:p w14:paraId="313042F3" w14:textId="3121244C" w:rsidR="009C76E0" w:rsidRPr="009C76E0" w:rsidRDefault="009C76E0" w:rsidP="009C76E0">
      <w:pPr>
        <w:widowControl w:val="0"/>
        <w:tabs>
          <w:tab w:val="left" w:pos="10205"/>
        </w:tabs>
        <w:suppressAutoHyphens w:val="0"/>
        <w:autoSpaceDE w:val="0"/>
        <w:autoSpaceDN w:val="0"/>
        <w:spacing w:after="0" w:line="24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Члены семьи Нанимателя</w:t>
      </w:r>
      <w:r w:rsidR="006519FE">
        <w:rPr>
          <w:rFonts w:ascii="Times New Roman" w:eastAsia="Times New Roman" w:hAnsi="Times New Roman" w:cs="Times New Roman"/>
          <w:sz w:val="24"/>
          <w:szCs w:val="24"/>
          <w:lang w:eastAsia="ru-RU"/>
        </w:rPr>
        <w:t xml:space="preserve"> (с указанием степени родства)</w:t>
      </w:r>
      <w:r w:rsidRPr="009C76E0">
        <w:rPr>
          <w:rFonts w:ascii="Times New Roman" w:eastAsia="Times New Roman" w:hAnsi="Times New Roman" w:cs="Times New Roman"/>
          <w:sz w:val="24"/>
          <w:szCs w:val="24"/>
          <w:lang w:eastAsia="ru-RU"/>
        </w:rPr>
        <w:t>:</w:t>
      </w:r>
    </w:p>
    <w:p w14:paraId="238538F3"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______________________________________________________________________________________</w:t>
      </w:r>
    </w:p>
    <w:p w14:paraId="48E67F7E"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4DB5EDF9"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w:t>
      </w:r>
    </w:p>
    <w:p w14:paraId="57774432"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15800ABB"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lastRenderedPageBreak/>
        <w:t>_____________________________________________________________________________________</w:t>
      </w:r>
    </w:p>
    <w:p w14:paraId="6C28763B" w14:textId="77777777" w:rsidR="009C76E0" w:rsidRPr="009C76E0" w:rsidRDefault="009C76E0" w:rsidP="009C76E0">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674CAE84" w14:textId="77777777" w:rsidR="009C76E0" w:rsidRPr="009C76E0" w:rsidRDefault="009C76E0" w:rsidP="009C76E0">
      <w:pPr>
        <w:widowControl w:val="0"/>
        <w:tabs>
          <w:tab w:val="left" w:pos="10205"/>
        </w:tabs>
        <w:suppressAutoHyphens w:val="0"/>
        <w:autoSpaceDE w:val="0"/>
        <w:autoSpaceDN w:val="0"/>
        <w:spacing w:after="0" w:line="240" w:lineRule="auto"/>
        <w:ind w:right="-1"/>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w:t>
      </w:r>
    </w:p>
    <w:p w14:paraId="03CFEC2D" w14:textId="77777777" w:rsidR="009C76E0" w:rsidRPr="009C76E0" w:rsidRDefault="009C76E0" w:rsidP="009C76E0">
      <w:pPr>
        <w:widowControl w:val="0"/>
        <w:tabs>
          <w:tab w:val="left" w:pos="10205"/>
        </w:tabs>
        <w:suppressAutoHyphens w:val="0"/>
        <w:autoSpaceDE w:val="0"/>
        <w:autoSpaceDN w:val="0"/>
        <w:spacing w:after="0" w:line="240" w:lineRule="auto"/>
        <w:ind w:right="-1"/>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При подписании договора социального найма личность нанимателя установлена, ____________________________________________________________________________________.</w:t>
      </w:r>
    </w:p>
    <w:p w14:paraId="5AA4353D" w14:textId="77777777" w:rsidR="009C76E0" w:rsidRPr="009C76E0" w:rsidRDefault="009C76E0" w:rsidP="009C76E0">
      <w:pPr>
        <w:widowControl w:val="0"/>
        <w:tabs>
          <w:tab w:val="left" w:pos="10205"/>
        </w:tabs>
        <w:suppressAutoHyphens w:val="0"/>
        <w:autoSpaceDE w:val="0"/>
        <w:autoSpaceDN w:val="0"/>
        <w:spacing w:after="0" w:line="240" w:lineRule="auto"/>
        <w:ind w:right="-284"/>
        <w:jc w:val="center"/>
        <w:rPr>
          <w:rFonts w:ascii="Times New Roman" w:eastAsia="Times New Roman" w:hAnsi="Times New Roman" w:cs="Times New Roman"/>
          <w:sz w:val="20"/>
          <w:szCs w:val="20"/>
          <w:lang w:eastAsia="ru-RU"/>
        </w:rPr>
      </w:pPr>
      <w:r w:rsidRPr="009C76E0">
        <w:rPr>
          <w:rFonts w:ascii="Times New Roman" w:eastAsia="Times New Roman" w:hAnsi="Times New Roman" w:cs="Times New Roman"/>
          <w:sz w:val="20"/>
          <w:szCs w:val="20"/>
          <w:lang w:eastAsia="ru-RU"/>
        </w:rPr>
        <w:t>(ФИО, подпись)</w:t>
      </w:r>
    </w:p>
    <w:p w14:paraId="689B5C85" w14:textId="77777777" w:rsidR="009C76E0" w:rsidRPr="009C76E0" w:rsidRDefault="009C76E0" w:rsidP="006519FE">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Перечень документов, прилагаемых к заявлению:</w:t>
      </w:r>
    </w:p>
    <w:p w14:paraId="2B3941B8" w14:textId="77777777" w:rsidR="009C76E0" w:rsidRPr="009C76E0" w:rsidRDefault="009C76E0" w:rsidP="006519FE">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4E9AFCCB" w14:textId="77777777" w:rsidR="009C76E0" w:rsidRPr="009C76E0" w:rsidRDefault="009C76E0" w:rsidP="006519FE">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2AE0E67E" w14:textId="77777777" w:rsidR="009C76E0" w:rsidRPr="009C76E0" w:rsidRDefault="009C76E0" w:rsidP="006519FE">
      <w:pPr>
        <w:widowControl w:val="0"/>
        <w:tabs>
          <w:tab w:val="left" w:pos="10205"/>
        </w:tabs>
        <w:suppressAutoHyphens w:val="0"/>
        <w:autoSpaceDE w:val="0"/>
        <w:autoSpaceDN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10F73516" w14:textId="77777777" w:rsidR="009C76E0" w:rsidRPr="009C76E0" w:rsidRDefault="009C76E0" w:rsidP="006519FE">
      <w:pPr>
        <w:tabs>
          <w:tab w:val="left" w:pos="10205"/>
        </w:tabs>
        <w:suppressAutoHyphens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76BC4124" w14:textId="77777777" w:rsidR="009C76E0" w:rsidRPr="009C76E0" w:rsidRDefault="009C76E0" w:rsidP="006519FE">
      <w:pPr>
        <w:tabs>
          <w:tab w:val="left" w:pos="10205"/>
        </w:tabs>
        <w:suppressAutoHyphens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2F1BEC1A" w14:textId="77777777" w:rsidR="009C76E0" w:rsidRPr="009C76E0" w:rsidRDefault="009C76E0" w:rsidP="006519FE">
      <w:pPr>
        <w:tabs>
          <w:tab w:val="left" w:pos="10205"/>
        </w:tabs>
        <w:suppressAutoHyphens w:val="0"/>
        <w:spacing w:after="0" w:line="360" w:lineRule="auto"/>
        <w:ind w:right="-284"/>
        <w:jc w:val="both"/>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_____________________________________________________________________________________</w:t>
      </w:r>
    </w:p>
    <w:p w14:paraId="5D3D7C2F" w14:textId="77777777" w:rsidR="009C76E0" w:rsidRPr="009C76E0" w:rsidRDefault="009C76E0" w:rsidP="009C76E0">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14:paraId="180E9A85" w14:textId="1A9BA3A3" w:rsidR="0055380B" w:rsidRPr="00BB2ADC" w:rsidRDefault="009C76E0" w:rsidP="002D4F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5380B" w:rsidRPr="00BB2ADC">
        <w:rPr>
          <w:rFonts w:ascii="Times New Roman" w:hAnsi="Times New Roman" w:cs="Times New Roman"/>
          <w:sz w:val="24"/>
          <w:szCs w:val="24"/>
          <w:lang w:eastAsia="ru-RU"/>
        </w:rPr>
        <w:t xml:space="preserve">Я и члены моей семьи даем согласие </w:t>
      </w:r>
      <w:r w:rsidR="00E41C55">
        <w:rPr>
          <w:rFonts w:ascii="Times New Roman" w:hAnsi="Times New Roman" w:cs="Times New Roman"/>
          <w:sz w:val="24"/>
          <w:szCs w:val="24"/>
          <w:lang w:eastAsia="ru-RU"/>
        </w:rPr>
        <w:t>а</w:t>
      </w:r>
      <w:r w:rsidR="0055380B" w:rsidRPr="00BB2ADC">
        <w:rPr>
          <w:rFonts w:ascii="Times New Roman" w:hAnsi="Times New Roman" w:cs="Times New Roman"/>
          <w:sz w:val="24"/>
          <w:szCs w:val="24"/>
          <w:lang w:eastAsia="ru-RU"/>
        </w:rPr>
        <w:t xml:space="preserve">дминистрации </w:t>
      </w:r>
      <w:r w:rsidR="00857D4C" w:rsidRPr="00BB2ADC">
        <w:rPr>
          <w:rFonts w:ascii="Times New Roman" w:hAnsi="Times New Roman" w:cs="Times New Roman"/>
          <w:iCs/>
          <w:sz w:val="24"/>
          <w:szCs w:val="24"/>
        </w:rPr>
        <w:t>городского округа Навашинский Нижегородской области</w:t>
      </w:r>
      <w:r w:rsidR="002D4FA3" w:rsidRPr="00BB2ADC">
        <w:rPr>
          <w:rFonts w:ascii="Times New Roman" w:hAnsi="Times New Roman" w:cs="Times New Roman"/>
          <w:i/>
          <w:iCs/>
          <w:sz w:val="24"/>
          <w:szCs w:val="24"/>
        </w:rPr>
        <w:t xml:space="preserve"> </w:t>
      </w:r>
      <w:r w:rsidR="0055380B" w:rsidRPr="00BB2ADC">
        <w:rPr>
          <w:rFonts w:ascii="Times New Roman" w:hAnsi="Times New Roman" w:cs="Times New Roman"/>
          <w:sz w:val="24"/>
          <w:szCs w:val="24"/>
          <w:lang w:eastAsia="ru-RU"/>
        </w:rPr>
        <w:t>в</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 xml:space="preserve">соответствии со </w:t>
      </w:r>
      <w:hyperlink r:id="rId24" w:history="1">
        <w:r w:rsidR="0055380B" w:rsidRPr="00BB2ADC">
          <w:rPr>
            <w:rStyle w:val="a3"/>
            <w:rFonts w:ascii="Times New Roman" w:hAnsi="Times New Roman" w:cs="Times New Roman"/>
            <w:sz w:val="24"/>
            <w:szCs w:val="24"/>
            <w:lang w:eastAsia="ru-RU"/>
          </w:rPr>
          <w:t>статьей 9</w:t>
        </w:r>
      </w:hyperlink>
      <w:r w:rsidR="0055380B" w:rsidRPr="00BB2ADC">
        <w:rPr>
          <w:rFonts w:ascii="Times New Roman" w:hAnsi="Times New Roman" w:cs="Times New Roman"/>
          <w:sz w:val="24"/>
          <w:szCs w:val="24"/>
          <w:lang w:eastAsia="ru-RU"/>
        </w:rPr>
        <w:t xml:space="preserve"> Федерального закона "О персональных данных" на</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автоматизированную, а также без использования средств автоматизации</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обработку моих персональных данных,  а  именно  на  совершение действий,</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 xml:space="preserve">предусмотренных </w:t>
      </w:r>
      <w:hyperlink r:id="rId25" w:history="1">
        <w:r w:rsidR="0055380B" w:rsidRPr="00BB2ADC">
          <w:rPr>
            <w:rStyle w:val="a3"/>
            <w:rFonts w:ascii="Times New Roman" w:hAnsi="Times New Roman" w:cs="Times New Roman"/>
            <w:sz w:val="24"/>
            <w:szCs w:val="24"/>
            <w:lang w:eastAsia="ru-RU"/>
          </w:rPr>
          <w:t>пунктом 3 статьи  3</w:t>
        </w:r>
      </w:hyperlink>
      <w:r w:rsidR="0055380B" w:rsidRPr="00BB2ADC">
        <w:rPr>
          <w:rFonts w:ascii="Times New Roman" w:hAnsi="Times New Roman" w:cs="Times New Roman"/>
          <w:sz w:val="24"/>
          <w:szCs w:val="24"/>
          <w:lang w:eastAsia="ru-RU"/>
        </w:rPr>
        <w:t xml:space="preserve">  Федерального закона "О персональных</w:t>
      </w:r>
      <w:r w:rsid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 xml:space="preserve">данных", со сведениями, представленными мной в </w:t>
      </w:r>
      <w:r w:rsidR="006519FE">
        <w:rPr>
          <w:rFonts w:ascii="Times New Roman" w:hAnsi="Times New Roman" w:cs="Times New Roman"/>
          <w:sz w:val="24"/>
          <w:szCs w:val="24"/>
          <w:lang w:eastAsia="ru-RU"/>
        </w:rPr>
        <w:t>А</w:t>
      </w:r>
      <w:r w:rsidR="0055380B" w:rsidRPr="00BB2ADC">
        <w:rPr>
          <w:rFonts w:ascii="Times New Roman" w:hAnsi="Times New Roman" w:cs="Times New Roman"/>
          <w:sz w:val="24"/>
          <w:szCs w:val="24"/>
          <w:lang w:eastAsia="ru-RU"/>
        </w:rPr>
        <w:t>дминистрацию</w:t>
      </w:r>
      <w:r w:rsidR="002D4FA3" w:rsidRPr="00BB2ADC">
        <w:rPr>
          <w:rFonts w:ascii="Times New Roman" w:hAnsi="Times New Roman" w:cs="Times New Roman"/>
          <w:sz w:val="24"/>
          <w:szCs w:val="24"/>
          <w:lang w:eastAsia="ru-RU"/>
        </w:rPr>
        <w:t xml:space="preserve"> </w:t>
      </w:r>
      <w:r w:rsidR="00857D4C" w:rsidRPr="00BB2ADC">
        <w:rPr>
          <w:rFonts w:ascii="Times New Roman" w:hAnsi="Times New Roman" w:cs="Times New Roman"/>
          <w:iCs/>
          <w:sz w:val="24"/>
          <w:szCs w:val="24"/>
        </w:rPr>
        <w:t>городского округа Навашинский Нижегородской</w:t>
      </w:r>
      <w:proofErr w:type="gramEnd"/>
      <w:r w:rsidR="00857D4C" w:rsidRPr="00BB2ADC">
        <w:rPr>
          <w:rFonts w:ascii="Times New Roman" w:hAnsi="Times New Roman" w:cs="Times New Roman"/>
          <w:iCs/>
          <w:sz w:val="24"/>
          <w:szCs w:val="24"/>
        </w:rPr>
        <w:t xml:space="preserve"> области</w:t>
      </w:r>
      <w:r w:rsidR="0055380B" w:rsidRPr="00BB2ADC">
        <w:rPr>
          <w:rFonts w:ascii="Times New Roman" w:hAnsi="Times New Roman" w:cs="Times New Roman"/>
          <w:sz w:val="24"/>
          <w:szCs w:val="24"/>
          <w:lang w:eastAsia="ru-RU"/>
        </w:rPr>
        <w:t>.</w:t>
      </w:r>
    </w:p>
    <w:p w14:paraId="034A9C90" w14:textId="6F7ECE4F" w:rsidR="0055380B" w:rsidRPr="00BB2ADC" w:rsidRDefault="003D25F0" w:rsidP="002D4F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Настоящее согласие дается на период до истечения сроков хранения</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соответствующей информации или документов, содержащих указанную информацию,</w:t>
      </w:r>
      <w:r w:rsidR="002D4FA3" w:rsidRPr="00BB2ADC">
        <w:rPr>
          <w:rFonts w:ascii="Times New Roman" w:hAnsi="Times New Roman" w:cs="Times New Roman"/>
          <w:sz w:val="24"/>
          <w:szCs w:val="24"/>
          <w:lang w:eastAsia="ru-RU"/>
        </w:rPr>
        <w:t xml:space="preserve"> </w:t>
      </w:r>
      <w:r w:rsidR="0055380B" w:rsidRPr="00BB2ADC">
        <w:rPr>
          <w:rFonts w:ascii="Times New Roman" w:hAnsi="Times New Roman" w:cs="Times New Roman"/>
          <w:sz w:val="24"/>
          <w:szCs w:val="24"/>
          <w:lang w:eastAsia="ru-RU"/>
        </w:rPr>
        <w:t>определяемых в соответствии с законодательством Российской Федерации.</w:t>
      </w:r>
    </w:p>
    <w:p w14:paraId="6064F549" w14:textId="51492DAD" w:rsidR="0055380B" w:rsidRPr="00BB2ADC" w:rsidRDefault="0055380B" w:rsidP="002D4F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Согласие на обработку персональных данных несовершеннолетних лиц</w:t>
      </w:r>
      <w:r w:rsidR="00110468" w:rsidRPr="00BB2ADC">
        <w:rPr>
          <w:rFonts w:ascii="Times New Roman" w:hAnsi="Times New Roman" w:cs="Times New Roman"/>
          <w:sz w:val="24"/>
          <w:szCs w:val="24"/>
          <w:lang w:eastAsia="ru-RU"/>
        </w:rPr>
        <w:t xml:space="preserve"> </w:t>
      </w:r>
      <w:r w:rsidRPr="00BB2ADC">
        <w:rPr>
          <w:rFonts w:ascii="Times New Roman" w:hAnsi="Times New Roman" w:cs="Times New Roman"/>
          <w:sz w:val="24"/>
          <w:szCs w:val="24"/>
          <w:lang w:eastAsia="ru-RU"/>
        </w:rPr>
        <w:t>подписывают их законные представители.</w:t>
      </w:r>
    </w:p>
    <w:p w14:paraId="1C22DB79" w14:textId="7F6A35C9" w:rsidR="0055380B" w:rsidRPr="00BB2ADC" w:rsidRDefault="0055380B" w:rsidP="002D4F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__________</w:t>
      </w:r>
    </w:p>
    <w:p w14:paraId="004A754C"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43828AE6" w14:textId="289E6E76"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__________</w:t>
      </w:r>
    </w:p>
    <w:p w14:paraId="02176C6E"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57A775C7" w14:textId="610063E1"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w:t>
      </w:r>
    </w:p>
    <w:p w14:paraId="4E5E2784"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0D1EC3BB" w14:textId="6704A5B9"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__________</w:t>
      </w:r>
    </w:p>
    <w:p w14:paraId="70478910"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03622A7F" w14:textId="38569521"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__________</w:t>
      </w:r>
    </w:p>
    <w:p w14:paraId="6804EB07"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1FB961C8" w14:textId="6CA3F48B"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___________________________________________________________________________</w:t>
      </w:r>
      <w:r w:rsidR="00E41C55">
        <w:rPr>
          <w:rFonts w:ascii="Times New Roman" w:hAnsi="Times New Roman" w:cs="Times New Roman"/>
          <w:sz w:val="24"/>
          <w:szCs w:val="24"/>
          <w:lang w:eastAsia="ru-RU"/>
        </w:rPr>
        <w:t>_________</w:t>
      </w:r>
    </w:p>
    <w:p w14:paraId="25E90143" w14:textId="77777777" w:rsidR="0055380B" w:rsidRPr="00E41C55" w:rsidRDefault="0055380B" w:rsidP="002D4FA3">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E41C55">
        <w:rPr>
          <w:rFonts w:ascii="Times New Roman" w:hAnsi="Times New Roman" w:cs="Times New Roman"/>
          <w:sz w:val="18"/>
          <w:szCs w:val="18"/>
          <w:lang w:eastAsia="ru-RU"/>
        </w:rPr>
        <w:t>(Ф.И.О., подпись)</w:t>
      </w:r>
    </w:p>
    <w:p w14:paraId="76E22561" w14:textId="77777777" w:rsidR="0055380B" w:rsidRPr="00BB2ADC" w:rsidRDefault="0055380B" w:rsidP="002D4FA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3ACAB67B" w14:textId="54BD9B01" w:rsidR="00DF1057" w:rsidRPr="00BB2ADC" w:rsidRDefault="009C76E0" w:rsidP="00520ED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F1057" w:rsidRPr="00BB2ADC">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DC76926" w14:textId="77777777" w:rsidR="00DF1057" w:rsidRPr="00BB2ADC" w:rsidRDefault="00DF1057" w:rsidP="00DF105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6198FD3" w14:textId="08F056EC" w:rsidR="00DF1057" w:rsidRPr="00BB2ADC" w:rsidRDefault="00DF1057" w:rsidP="00DF105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Подпись ____________________________________________        Дата _____</w:t>
      </w:r>
      <w:r w:rsidR="009C76E0">
        <w:rPr>
          <w:rFonts w:ascii="Times New Roman" w:hAnsi="Times New Roman" w:cs="Times New Roman"/>
          <w:sz w:val="24"/>
          <w:szCs w:val="24"/>
          <w:lang w:eastAsia="ru-RU"/>
        </w:rPr>
        <w:t>___</w:t>
      </w:r>
      <w:r w:rsidRPr="00BB2ADC">
        <w:rPr>
          <w:rFonts w:ascii="Times New Roman" w:hAnsi="Times New Roman" w:cs="Times New Roman"/>
          <w:sz w:val="24"/>
          <w:szCs w:val="24"/>
          <w:lang w:eastAsia="ru-RU"/>
        </w:rPr>
        <w:t>_____</w:t>
      </w:r>
    </w:p>
    <w:p w14:paraId="0DAF7443" w14:textId="77777777" w:rsidR="0055380B" w:rsidRPr="00E41C55" w:rsidRDefault="00DF1057" w:rsidP="0055380B">
      <w:pPr>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E41C55">
        <w:rPr>
          <w:rFonts w:ascii="Times New Roman" w:hAnsi="Times New Roman" w:cs="Times New Roman"/>
          <w:sz w:val="18"/>
          <w:szCs w:val="18"/>
          <w:lang w:eastAsia="ru-RU"/>
        </w:rPr>
        <w:t>(ФИО  физического лица либо его представителя)</w:t>
      </w:r>
    </w:p>
    <w:p w14:paraId="1F0BE351" w14:textId="77777777" w:rsidR="00DC24F9" w:rsidRPr="00E41C55" w:rsidRDefault="00DC24F9" w:rsidP="0055380B">
      <w:pPr>
        <w:suppressAutoHyphens w:val="0"/>
        <w:autoSpaceDE w:val="0"/>
        <w:autoSpaceDN w:val="0"/>
        <w:adjustRightInd w:val="0"/>
        <w:spacing w:after="0" w:line="240" w:lineRule="auto"/>
        <w:jc w:val="both"/>
        <w:rPr>
          <w:rFonts w:ascii="Times New Roman" w:hAnsi="Times New Roman" w:cs="Times New Roman"/>
          <w:sz w:val="18"/>
          <w:szCs w:val="18"/>
          <w:lang w:eastAsia="ru-RU"/>
        </w:rPr>
      </w:pPr>
    </w:p>
    <w:p w14:paraId="261C5E03" w14:textId="77777777" w:rsidR="00DC24F9" w:rsidRPr="00BB2ADC" w:rsidRDefault="00DC24F9" w:rsidP="005538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94F6CC9" w14:textId="77777777" w:rsidR="00DC24F9" w:rsidRPr="00BB2ADC" w:rsidRDefault="00DC24F9" w:rsidP="0055380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4A63E97" w14:textId="77777777" w:rsidR="008D7970" w:rsidRDefault="008D7970" w:rsidP="008D7970">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14:paraId="48BBD157" w14:textId="77777777" w:rsidR="008D7970" w:rsidRDefault="008D7970" w:rsidP="008D7970">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1E9875E" w14:textId="77777777" w:rsidR="00BD2104" w:rsidRPr="009C76E0" w:rsidRDefault="00BD2104" w:rsidP="00BD2104">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u w:val="single"/>
          <w:lang w:eastAsia="ru-RU"/>
        </w:rPr>
        <w:t xml:space="preserve">Председателю комитета по управлению </w:t>
      </w:r>
    </w:p>
    <w:p w14:paraId="56FB1343" w14:textId="77777777" w:rsidR="00BD2104" w:rsidRPr="009C76E0" w:rsidRDefault="00BD2104" w:rsidP="00BD2104">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u w:val="single"/>
          <w:lang w:eastAsia="ru-RU"/>
        </w:rPr>
        <w:t>муниципальным имуществом</w:t>
      </w:r>
    </w:p>
    <w:p w14:paraId="791EE3AD" w14:textId="77777777" w:rsidR="00BD2104" w:rsidRPr="009C76E0" w:rsidRDefault="00BD2104" w:rsidP="00BD2104">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администрации городского округа</w:t>
      </w:r>
    </w:p>
    <w:p w14:paraId="31116B18" w14:textId="77777777" w:rsidR="00BD2104" w:rsidRPr="009C76E0" w:rsidRDefault="00BD2104" w:rsidP="00BD2104">
      <w:pPr>
        <w:widowControl w:val="0"/>
        <w:suppressAutoHyphens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Навашинский Нижегородской области</w:t>
      </w:r>
    </w:p>
    <w:p w14:paraId="04464C51" w14:textId="77777777" w:rsidR="00BD2104" w:rsidRPr="009C76E0" w:rsidRDefault="00BD2104" w:rsidP="00BD2104">
      <w:pPr>
        <w:widowControl w:val="0"/>
        <w:tabs>
          <w:tab w:val="left" w:pos="6180"/>
          <w:tab w:val="right" w:pos="10205"/>
        </w:tabs>
        <w:suppressAutoHyphens w:val="0"/>
        <w:autoSpaceDE w:val="0"/>
        <w:autoSpaceDN w:val="0"/>
        <w:spacing w:after="0" w:line="240" w:lineRule="auto"/>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ab/>
      </w:r>
      <w:proofErr w:type="spellStart"/>
      <w:r w:rsidRPr="009C76E0">
        <w:rPr>
          <w:rFonts w:ascii="Times New Roman" w:eastAsia="Times New Roman" w:hAnsi="Times New Roman" w:cs="Times New Roman"/>
          <w:sz w:val="24"/>
          <w:szCs w:val="24"/>
          <w:u w:val="single"/>
          <w:lang w:eastAsia="ru-RU"/>
        </w:rPr>
        <w:t>С.В.Колпаковой</w:t>
      </w:r>
      <w:proofErr w:type="spellEnd"/>
    </w:p>
    <w:p w14:paraId="17EA75AD"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____________</w:t>
      </w:r>
      <w:r w:rsidRPr="009C76E0">
        <w:rPr>
          <w:rFonts w:ascii="Times New Roman" w:eastAsia="Times New Roman" w:hAnsi="Times New Roman" w:cs="Times New Roman"/>
          <w:sz w:val="24"/>
          <w:szCs w:val="24"/>
          <w:lang w:eastAsia="ru-RU"/>
        </w:rPr>
        <w:t>___________________</w:t>
      </w:r>
    </w:p>
    <w:p w14:paraId="18B134CF" w14:textId="77777777" w:rsidR="00BD2104" w:rsidRPr="006519FE" w:rsidRDefault="00BD2104" w:rsidP="00BD2104">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паспортные данные: серия, номер, кем и когда выдан)</w:t>
      </w:r>
    </w:p>
    <w:p w14:paraId="61439D33" w14:textId="77777777" w:rsidR="00BD2104" w:rsidRPr="009C76E0"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79F2899C" w14:textId="77777777" w:rsidR="00BD2104" w:rsidRPr="009C76E0"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68962EF0"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адрес заявителя</w:t>
      </w: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9C76E0">
        <w:rPr>
          <w:rFonts w:ascii="Times New Roman" w:eastAsia="Times New Roman" w:hAnsi="Times New Roman" w:cs="Times New Roman"/>
          <w:sz w:val="24"/>
          <w:szCs w:val="24"/>
          <w:lang w:eastAsia="ru-RU"/>
        </w:rPr>
        <w:t>__________</w:t>
      </w:r>
    </w:p>
    <w:p w14:paraId="6493A466" w14:textId="77777777" w:rsidR="00BD2104" w:rsidRPr="00BD2104" w:rsidRDefault="00BD2104" w:rsidP="00BD2104">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 регистрации физического лица)</w:t>
      </w:r>
    </w:p>
    <w:p w14:paraId="0F16B686" w14:textId="77777777" w:rsidR="00BD2104" w:rsidRPr="009C76E0"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7564E182" w14:textId="77777777" w:rsidR="00BD2104" w:rsidRPr="009C76E0"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3A2C2639" w14:textId="77777777" w:rsidR="00BD2104" w:rsidRDefault="00BD2104" w:rsidP="00BD2104">
      <w:pPr>
        <w:widowControl w:val="0"/>
        <w:suppressAutoHyphens w:val="0"/>
        <w:autoSpaceDE w:val="0"/>
        <w:autoSpaceDN w:val="0"/>
        <w:spacing w:after="0"/>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телефон заявителя:</w:t>
      </w:r>
    </w:p>
    <w:p w14:paraId="4AC3250F"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3B718DCF"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законного представителя заявителя:</w:t>
      </w:r>
    </w:p>
    <w:p w14:paraId="0E5A247B"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333633D6" w14:textId="77777777" w:rsidR="00BD2104" w:rsidRPr="009A610E" w:rsidRDefault="00BD2104" w:rsidP="00BD2104">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Паспортные данные представителя:</w:t>
      </w:r>
    </w:p>
    <w:p w14:paraId="416F7893" w14:textId="77777777" w:rsidR="00BD2104" w:rsidRPr="009A610E" w:rsidRDefault="00BD2104" w:rsidP="00BD2104">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__________________________________</w:t>
      </w:r>
    </w:p>
    <w:p w14:paraId="6C718574" w14:textId="77777777" w:rsidR="00BD2104" w:rsidRPr="009A610E" w:rsidRDefault="00BD2104" w:rsidP="00BD2104">
      <w:pPr>
        <w:tabs>
          <w:tab w:val="left" w:pos="2268"/>
        </w:tabs>
        <w:suppressAutoHyphens w:val="0"/>
        <w:autoSpaceDE w:val="0"/>
        <w:autoSpaceDN w:val="0"/>
        <w:adjustRightInd w:val="0"/>
        <w:spacing w:after="0"/>
        <w:jc w:val="right"/>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____</w:t>
      </w:r>
      <w:r w:rsidRPr="009A610E">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__</w:t>
      </w:r>
    </w:p>
    <w:p w14:paraId="5A199C1D" w14:textId="77777777" w:rsidR="00BD2104" w:rsidRDefault="00BD2104" w:rsidP="00BD2104">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t>__________________________________</w:t>
      </w:r>
    </w:p>
    <w:p w14:paraId="2386F0CF" w14:textId="77777777" w:rsidR="00BD2104" w:rsidRDefault="00BD2104" w:rsidP="00BD2104">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 подтверждающий </w:t>
      </w:r>
    </w:p>
    <w:p w14:paraId="0AD0FABC" w14:textId="77777777" w:rsidR="00BD2104" w:rsidRDefault="00BD2104" w:rsidP="00BD2104">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полномочия представителя:</w:t>
      </w:r>
    </w:p>
    <w:p w14:paraId="0E2FC75B" w14:textId="77777777" w:rsidR="00BD2104" w:rsidRDefault="00BD2104" w:rsidP="00BD2104">
      <w:pPr>
        <w:widowControl w:val="0"/>
        <w:tabs>
          <w:tab w:val="left" w:pos="6005"/>
        </w:tabs>
        <w:suppressAutoHyphens w:val="0"/>
        <w:autoSpaceDE w:val="0"/>
        <w:autoSpaceDN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__________________________________</w:t>
      </w:r>
    </w:p>
    <w:p w14:paraId="46AD5D55" w14:textId="59FFA55B" w:rsidR="008D7970" w:rsidRPr="009A610E" w:rsidRDefault="00BD2104" w:rsidP="00BD2104">
      <w:pPr>
        <w:tabs>
          <w:tab w:val="left" w:pos="2268"/>
        </w:tabs>
        <w:suppressAutoHyphens w:val="0"/>
        <w:autoSpaceDE w:val="0"/>
        <w:autoSpaceDN w:val="0"/>
        <w:adjustRightInd w:val="0"/>
        <w:spacing w:after="0" w:line="240" w:lineRule="auto"/>
        <w:jc w:val="both"/>
        <w:rPr>
          <w:rFonts w:ascii="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(наименование и реквизиты документа)</w:t>
      </w:r>
    </w:p>
    <w:p w14:paraId="03E26F88" w14:textId="77777777" w:rsidR="008D7970" w:rsidRPr="009A610E"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0DD6C3B" w14:textId="77777777" w:rsidR="008D7970" w:rsidRPr="008E3709"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698DD345" w14:textId="77777777" w:rsidR="008D7970" w:rsidRPr="008E3709"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00EEF4FB" w14:textId="77777777" w:rsidR="008D7970"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8E3709">
        <w:rPr>
          <w:rFonts w:ascii="Times New Roman" w:hAnsi="Times New Roman" w:cs="Times New Roman"/>
          <w:sz w:val="24"/>
          <w:szCs w:val="24"/>
          <w:lang w:eastAsia="ru-RU"/>
        </w:rPr>
        <w:t>ЗАЯВЛЕНИЕ</w:t>
      </w:r>
    </w:p>
    <w:p w14:paraId="6A38FEC6" w14:textId="77777777" w:rsidR="008D7970" w:rsidRPr="008E3709"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внесении изменений в договор социального найма</w:t>
      </w:r>
    </w:p>
    <w:p w14:paraId="2792D79C" w14:textId="77777777" w:rsidR="008D7970" w:rsidRPr="008E3709"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962DA8" w14:textId="77777777" w:rsidR="00F364DC" w:rsidRPr="00F364DC" w:rsidRDefault="00F364DC" w:rsidP="00F364DC">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F364DC">
        <w:rPr>
          <w:rFonts w:ascii="Times New Roman" w:eastAsia="Times New Roman" w:hAnsi="Times New Roman" w:cs="Times New Roman"/>
          <w:sz w:val="24"/>
          <w:szCs w:val="24"/>
          <w:lang w:eastAsia="ru-RU"/>
        </w:rPr>
        <w:t xml:space="preserve">Я,__________________________________________________________________________, в связи </w:t>
      </w:r>
      <w:proofErr w:type="gramStart"/>
      <w:r w:rsidRPr="00F364DC">
        <w:rPr>
          <w:rFonts w:ascii="Times New Roman" w:eastAsia="Times New Roman" w:hAnsi="Times New Roman" w:cs="Times New Roman"/>
          <w:sz w:val="24"/>
          <w:szCs w:val="24"/>
          <w:lang w:eastAsia="ru-RU"/>
        </w:rPr>
        <w:t>с</w:t>
      </w:r>
      <w:proofErr w:type="gramEnd"/>
    </w:p>
    <w:p w14:paraId="30625442" w14:textId="77777777" w:rsidR="00F364DC" w:rsidRPr="00F364DC" w:rsidRDefault="00F364DC" w:rsidP="00F364DC">
      <w:pPr>
        <w:widowControl w:val="0"/>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F364DC">
        <w:rPr>
          <w:rFonts w:ascii="Times New Roman" w:eastAsia="Times New Roman" w:hAnsi="Times New Roman" w:cs="Times New Roman"/>
          <w:sz w:val="16"/>
          <w:szCs w:val="16"/>
          <w:lang w:eastAsia="ru-RU"/>
        </w:rPr>
        <w:t>(Ф.И.О.)</w:t>
      </w:r>
    </w:p>
    <w:p w14:paraId="474733BB" w14:textId="77777777" w:rsidR="00F364DC" w:rsidRPr="00F364DC" w:rsidRDefault="00F364DC" w:rsidP="00F364DC">
      <w:pPr>
        <w:widowControl w:val="0"/>
        <w:suppressAutoHyphens w:val="0"/>
        <w:autoSpaceDE w:val="0"/>
        <w:autoSpaceDN w:val="0"/>
        <w:spacing w:after="0"/>
        <w:ind w:right="-143"/>
        <w:jc w:val="both"/>
        <w:rPr>
          <w:rFonts w:ascii="Times New Roman" w:eastAsia="Times New Roman" w:hAnsi="Times New Roman" w:cs="Times New Roman"/>
          <w:sz w:val="24"/>
          <w:szCs w:val="24"/>
          <w:lang w:eastAsia="ru-RU"/>
        </w:rPr>
      </w:pPr>
      <w:r w:rsidRPr="00F364DC">
        <w:rPr>
          <w:rFonts w:ascii="Times New Roman" w:eastAsia="Times New Roman" w:hAnsi="Times New Roman" w:cs="Times New Roman"/>
          <w:sz w:val="24"/>
          <w:szCs w:val="24"/>
          <w:lang w:eastAsia="ru-RU"/>
        </w:rPr>
        <w:t>_____________________________________________________________________________________</w:t>
      </w:r>
    </w:p>
    <w:p w14:paraId="119858EA" w14:textId="2DD3BEE0" w:rsidR="00F364DC" w:rsidRPr="00F364DC" w:rsidRDefault="00F364DC" w:rsidP="00F364DC">
      <w:pPr>
        <w:widowControl w:val="0"/>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F364DC">
        <w:rPr>
          <w:rFonts w:ascii="Times New Roman" w:eastAsia="Times New Roman" w:hAnsi="Times New Roman" w:cs="Times New Roman"/>
          <w:sz w:val="16"/>
          <w:szCs w:val="16"/>
          <w:lang w:eastAsia="ru-RU"/>
        </w:rPr>
        <w:t xml:space="preserve">(изменением состава семьи, изменением технических характеристик помещения, </w:t>
      </w:r>
      <w:r w:rsidRPr="00F364DC">
        <w:rPr>
          <w:rFonts w:ascii="Times New Roman" w:hAnsi="Times New Roman" w:cs="Times New Roman"/>
          <w:sz w:val="16"/>
          <w:szCs w:val="16"/>
          <w:lang w:eastAsia="ru-RU"/>
        </w:rPr>
        <w:t xml:space="preserve">вселением  в  занимаемое  жилое  помещение  по  договору социального  найма  супруга,  детей,  родителей  других  </w:t>
      </w:r>
      <w:proofErr w:type="gramStart"/>
      <w:r w:rsidRPr="00F364DC">
        <w:rPr>
          <w:rFonts w:ascii="Times New Roman" w:hAnsi="Times New Roman" w:cs="Times New Roman"/>
          <w:sz w:val="16"/>
          <w:szCs w:val="16"/>
          <w:lang w:eastAsia="ru-RU"/>
        </w:rPr>
        <w:t>граждан</w:t>
      </w:r>
      <w:proofErr w:type="gramEnd"/>
      <w:r w:rsidRPr="00F364DC">
        <w:rPr>
          <w:rFonts w:ascii="Times New Roman" w:hAnsi="Times New Roman" w:cs="Times New Roman"/>
          <w:sz w:val="16"/>
          <w:szCs w:val="16"/>
          <w:lang w:eastAsia="ru-RU"/>
        </w:rPr>
        <w:t xml:space="preserve"> в качестве проживающих совместно с ним членов семьи</w:t>
      </w:r>
      <w:r w:rsidRPr="00F364DC">
        <w:rPr>
          <w:rFonts w:ascii="Times New Roman" w:eastAsia="Times New Roman" w:hAnsi="Times New Roman" w:cs="Times New Roman"/>
          <w:sz w:val="16"/>
          <w:szCs w:val="16"/>
          <w:lang w:eastAsia="ru-RU"/>
        </w:rPr>
        <w:t>)</w:t>
      </w:r>
    </w:p>
    <w:p w14:paraId="1C97C388" w14:textId="38F265CC" w:rsidR="00F364DC" w:rsidRPr="00F364DC" w:rsidRDefault="00F364DC" w:rsidP="00F364DC">
      <w:pPr>
        <w:widowControl w:val="0"/>
        <w:suppressAutoHyphens w:val="0"/>
        <w:autoSpaceDE w:val="0"/>
        <w:autoSpaceDN w:val="0"/>
        <w:spacing w:after="0"/>
        <w:jc w:val="both"/>
        <w:rPr>
          <w:rFonts w:ascii="Times New Roman" w:eastAsia="Times New Roman" w:hAnsi="Times New Roman" w:cs="Times New Roman"/>
          <w:sz w:val="24"/>
          <w:szCs w:val="24"/>
          <w:lang w:eastAsia="ru-RU"/>
        </w:rPr>
      </w:pPr>
      <w:r w:rsidRPr="00F364DC">
        <w:rPr>
          <w:rFonts w:ascii="Times New Roman" w:eastAsia="Times New Roman" w:hAnsi="Times New Roman" w:cs="Times New Roman"/>
          <w:sz w:val="24"/>
          <w:szCs w:val="24"/>
          <w:lang w:eastAsia="ru-RU"/>
        </w:rPr>
        <w:t xml:space="preserve">прошу </w:t>
      </w:r>
      <w:r w:rsidRPr="0055380B">
        <w:rPr>
          <w:rFonts w:ascii="Times New Roman" w:hAnsi="Times New Roman" w:cs="Times New Roman"/>
          <w:sz w:val="24"/>
          <w:szCs w:val="24"/>
          <w:lang w:eastAsia="ru-RU"/>
        </w:rPr>
        <w:t>внести изменения в договор</w:t>
      </w:r>
      <w:r w:rsidRPr="00F364DC">
        <w:rPr>
          <w:rFonts w:ascii="Times New Roman" w:eastAsia="Times New Roman" w:hAnsi="Times New Roman" w:cs="Times New Roman"/>
          <w:sz w:val="24"/>
          <w:szCs w:val="24"/>
          <w:lang w:eastAsia="ru-RU"/>
        </w:rPr>
        <w:t xml:space="preserve"> N _________</w:t>
      </w:r>
      <w:r w:rsidRPr="0055380B">
        <w:rPr>
          <w:rFonts w:ascii="Times New Roman" w:hAnsi="Times New Roman" w:cs="Times New Roman"/>
          <w:sz w:val="24"/>
          <w:szCs w:val="24"/>
          <w:lang w:eastAsia="ru-RU"/>
        </w:rPr>
        <w:t xml:space="preserve"> социального найма жилого помещения</w:t>
      </w:r>
      <w:r>
        <w:rPr>
          <w:rFonts w:ascii="Times New Roman" w:hAnsi="Times New Roman" w:cs="Times New Roman"/>
          <w:sz w:val="24"/>
          <w:szCs w:val="24"/>
          <w:lang w:eastAsia="ru-RU"/>
        </w:rPr>
        <w:t xml:space="preserve">                 </w:t>
      </w:r>
      <w:proofErr w:type="gramStart"/>
      <w:r w:rsidRPr="00F364DC">
        <w:rPr>
          <w:rFonts w:ascii="Times New Roman" w:eastAsia="Times New Roman" w:hAnsi="Times New Roman" w:cs="Times New Roman"/>
          <w:sz w:val="24"/>
          <w:szCs w:val="24"/>
          <w:lang w:eastAsia="ru-RU"/>
        </w:rPr>
        <w:t>от</w:t>
      </w:r>
      <w:proofErr w:type="gramEnd"/>
      <w:r w:rsidRPr="00F364DC">
        <w:rPr>
          <w:rFonts w:ascii="Times New Roman" w:eastAsia="Times New Roman" w:hAnsi="Times New Roman" w:cs="Times New Roman"/>
          <w:sz w:val="24"/>
          <w:szCs w:val="24"/>
          <w:lang w:eastAsia="ru-RU"/>
        </w:rPr>
        <w:t xml:space="preserve"> _________________, расположенного по адресу:</w:t>
      </w:r>
      <w:r>
        <w:rPr>
          <w:rFonts w:ascii="Times New Roman" w:eastAsia="Times New Roman" w:hAnsi="Times New Roman" w:cs="Times New Roman"/>
          <w:sz w:val="24"/>
          <w:szCs w:val="24"/>
          <w:lang w:eastAsia="ru-RU"/>
        </w:rPr>
        <w:t xml:space="preserve"> ________________________________________</w:t>
      </w:r>
    </w:p>
    <w:p w14:paraId="0534E691" w14:textId="77777777" w:rsidR="00F364DC" w:rsidRPr="00F364DC" w:rsidRDefault="00F364DC" w:rsidP="00F364DC">
      <w:pPr>
        <w:widowControl w:val="0"/>
        <w:suppressAutoHyphens w:val="0"/>
        <w:autoSpaceDE w:val="0"/>
        <w:autoSpaceDN w:val="0"/>
        <w:spacing w:after="0"/>
        <w:jc w:val="both"/>
        <w:rPr>
          <w:rFonts w:ascii="Times New Roman" w:eastAsia="Times New Roman" w:hAnsi="Times New Roman" w:cs="Times New Roman"/>
          <w:sz w:val="24"/>
          <w:szCs w:val="24"/>
          <w:lang w:eastAsia="ru-RU"/>
        </w:rPr>
      </w:pPr>
      <w:r w:rsidRPr="00F364DC">
        <w:rPr>
          <w:rFonts w:ascii="Times New Roman" w:eastAsia="Times New Roman" w:hAnsi="Times New Roman" w:cs="Times New Roman"/>
          <w:sz w:val="24"/>
          <w:szCs w:val="24"/>
          <w:lang w:eastAsia="ru-RU"/>
        </w:rPr>
        <w:t>____________________________________________________________________________________,</w:t>
      </w:r>
    </w:p>
    <w:p w14:paraId="49F05914" w14:textId="597DF7F4" w:rsidR="00F364DC" w:rsidRDefault="00F364DC" w:rsidP="00F364DC">
      <w:pPr>
        <w:suppressAutoHyphens w:val="0"/>
        <w:autoSpaceDE w:val="0"/>
        <w:autoSpaceDN w:val="0"/>
        <w:adjustRightInd w:val="0"/>
        <w:spacing w:after="0"/>
        <w:ind w:firstLine="708"/>
        <w:jc w:val="both"/>
        <w:rPr>
          <w:rFonts w:ascii="Times New Roman" w:hAnsi="Times New Roman" w:cs="Times New Roman"/>
          <w:sz w:val="24"/>
          <w:szCs w:val="24"/>
          <w:lang w:eastAsia="ru-RU"/>
        </w:rPr>
      </w:pPr>
      <w:r w:rsidRPr="00F364DC">
        <w:rPr>
          <w:rFonts w:ascii="Times New Roman" w:hAnsi="Times New Roman" w:cs="Times New Roman"/>
          <w:sz w:val="24"/>
          <w:szCs w:val="24"/>
          <w:lang w:eastAsia="en-US"/>
        </w:rPr>
        <w:t>с составом семьи:</w:t>
      </w:r>
    </w:p>
    <w:p w14:paraId="6BCAE7C1" w14:textId="7082160B" w:rsidR="008D7970" w:rsidRPr="0055380B" w:rsidRDefault="008D7970"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F364DC">
        <w:rPr>
          <w:rFonts w:ascii="Times New Roman" w:hAnsi="Times New Roman" w:cs="Times New Roman"/>
          <w:sz w:val="24"/>
          <w:szCs w:val="24"/>
          <w:lang w:eastAsia="ru-RU"/>
        </w:rPr>
        <w:t>__________</w:t>
      </w:r>
    </w:p>
    <w:p w14:paraId="6229C8DA" w14:textId="49949896" w:rsidR="008D7970" w:rsidRDefault="008D7970"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F364DC">
        <w:rPr>
          <w:rFonts w:ascii="Times New Roman" w:hAnsi="Times New Roman" w:cs="Times New Roman"/>
          <w:sz w:val="24"/>
          <w:szCs w:val="24"/>
          <w:lang w:eastAsia="ru-RU"/>
        </w:rPr>
        <w:t>_________</w:t>
      </w:r>
    </w:p>
    <w:p w14:paraId="218CEDD6" w14:textId="77777777" w:rsidR="00F364DC" w:rsidRPr="0055380B" w:rsidRDefault="00F364DC"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__________</w:t>
      </w:r>
    </w:p>
    <w:p w14:paraId="653C7B23" w14:textId="368CFBE4" w:rsidR="00F364DC" w:rsidRDefault="00F364DC"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w:t>
      </w:r>
    </w:p>
    <w:p w14:paraId="11364DCD" w14:textId="77777777" w:rsidR="00F364DC" w:rsidRPr="0055380B" w:rsidRDefault="00F364DC"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__________</w:t>
      </w:r>
    </w:p>
    <w:p w14:paraId="59A828CD" w14:textId="6B5378E1" w:rsidR="00F364DC" w:rsidRPr="0055380B" w:rsidRDefault="00F364DC"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w:t>
      </w:r>
    </w:p>
    <w:p w14:paraId="780B4934" w14:textId="77777777"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4045350" w14:textId="77777777" w:rsidR="008D7970" w:rsidRPr="0055380B" w:rsidRDefault="008D7970" w:rsidP="008D7970">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5380B">
        <w:rPr>
          <w:rFonts w:ascii="Times New Roman" w:hAnsi="Times New Roman" w:cs="Times New Roman"/>
          <w:sz w:val="24"/>
          <w:szCs w:val="24"/>
          <w:lang w:eastAsia="ru-RU"/>
        </w:rPr>
        <w:t>Подпись Нанимателя либо его законного представителя:</w:t>
      </w:r>
    </w:p>
    <w:p w14:paraId="14FD14FB" w14:textId="7EEF1DF0"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F364DC">
        <w:rPr>
          <w:rFonts w:ascii="Times New Roman" w:hAnsi="Times New Roman" w:cs="Times New Roman"/>
          <w:sz w:val="24"/>
          <w:szCs w:val="24"/>
          <w:lang w:eastAsia="ru-RU"/>
        </w:rPr>
        <w:t>__________</w:t>
      </w:r>
    </w:p>
    <w:p w14:paraId="36FBD892" w14:textId="77777777" w:rsidR="008D7970" w:rsidRPr="00F364DC"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proofErr w:type="gramStart"/>
      <w:r w:rsidRPr="00F364DC">
        <w:rPr>
          <w:rFonts w:ascii="Times New Roman" w:hAnsi="Times New Roman" w:cs="Times New Roman"/>
          <w:sz w:val="16"/>
          <w:szCs w:val="16"/>
          <w:lang w:eastAsia="ru-RU"/>
        </w:rPr>
        <w:t>(в случае если действует представитель, то указываются реквизиты документа,</w:t>
      </w:r>
      <w:proofErr w:type="gramEnd"/>
    </w:p>
    <w:p w14:paraId="76B02790" w14:textId="77777777"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364DC">
        <w:rPr>
          <w:rFonts w:ascii="Times New Roman" w:hAnsi="Times New Roman" w:cs="Times New Roman"/>
          <w:sz w:val="16"/>
          <w:szCs w:val="16"/>
          <w:lang w:eastAsia="ru-RU"/>
        </w:rPr>
        <w:t>подтверждающего полномочия представителя)</w:t>
      </w:r>
    </w:p>
    <w:p w14:paraId="5EEAA6F0" w14:textId="77777777" w:rsidR="008D7970"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B13271E" w14:textId="77777777"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Согласие  членов  семьи  нанимателя  либо  их  законных представителей,</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проживающих  в жилом помещении на условиях социального найма, на заключение</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дополнительного  соглашения к договору социального найма жилого помещения и</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вселение членов семьи</w:t>
      </w:r>
    </w:p>
    <w:p w14:paraId="58D0933F" w14:textId="164327AA"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F364DC">
        <w:rPr>
          <w:rFonts w:ascii="Times New Roman" w:hAnsi="Times New Roman" w:cs="Times New Roman"/>
          <w:sz w:val="24"/>
          <w:szCs w:val="24"/>
          <w:lang w:eastAsia="ru-RU"/>
        </w:rPr>
        <w:t>__________</w:t>
      </w:r>
    </w:p>
    <w:p w14:paraId="54ADC0B6"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членов семьи нанимателя, подпись)</w:t>
      </w:r>
    </w:p>
    <w:p w14:paraId="28C6E461"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proofErr w:type="gramStart"/>
      <w:r w:rsidRPr="00A91782">
        <w:rPr>
          <w:rFonts w:ascii="Times New Roman" w:hAnsi="Times New Roman" w:cs="Times New Roman"/>
          <w:sz w:val="16"/>
          <w:szCs w:val="16"/>
          <w:lang w:eastAsia="ru-RU"/>
        </w:rPr>
        <w:t>(в случае если действует представитель, то указываются реквизиты документа,</w:t>
      </w:r>
      <w:proofErr w:type="gramEnd"/>
    </w:p>
    <w:p w14:paraId="7134240B" w14:textId="77777777"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91782">
        <w:rPr>
          <w:rFonts w:ascii="Times New Roman" w:hAnsi="Times New Roman" w:cs="Times New Roman"/>
          <w:sz w:val="16"/>
          <w:szCs w:val="16"/>
          <w:lang w:eastAsia="ru-RU"/>
        </w:rPr>
        <w:t>подтверждающего полномочия представителя)</w:t>
      </w:r>
    </w:p>
    <w:p w14:paraId="7857ACC8" w14:textId="0BF8F343"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568C7F59" w14:textId="68990DBB"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w:t>
      </w:r>
    </w:p>
    <w:p w14:paraId="66FE5B90" w14:textId="52B0A835"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470B822C" w14:textId="5E31DAF5"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5C888A42" w14:textId="4B2C8CAC"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55380B">
        <w:rPr>
          <w:rFonts w:ascii="Times New Roman" w:hAnsi="Times New Roman" w:cs="Times New Roman"/>
          <w:sz w:val="24"/>
          <w:szCs w:val="24"/>
          <w:lang w:eastAsia="ru-RU"/>
        </w:rPr>
        <w:t xml:space="preserve">Я и члены моей семьи даем согласие Администрации </w:t>
      </w:r>
      <w:r w:rsidR="00A91782">
        <w:rPr>
          <w:rFonts w:ascii="Times New Roman" w:hAnsi="Times New Roman" w:cs="Times New Roman"/>
          <w:iCs/>
          <w:sz w:val="24"/>
          <w:szCs w:val="24"/>
        </w:rPr>
        <w:t>городского округа Навашинский Нижегородской области</w:t>
      </w:r>
      <w:r w:rsidRPr="009A610E">
        <w:rPr>
          <w:rFonts w:ascii="Times New Roman" w:hAnsi="Times New Roman" w:cs="Times New Roman"/>
          <w:i/>
          <w:iCs/>
          <w:sz w:val="24"/>
          <w:szCs w:val="24"/>
        </w:rPr>
        <w:t xml:space="preserve"> </w:t>
      </w:r>
      <w:r w:rsidRPr="0055380B">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 xml:space="preserve">соответствии со </w:t>
      </w:r>
      <w:hyperlink r:id="rId26" w:history="1">
        <w:r w:rsidRPr="0055380B">
          <w:rPr>
            <w:rStyle w:val="a3"/>
            <w:rFonts w:ascii="Times New Roman" w:hAnsi="Times New Roman" w:cs="Times New Roman"/>
            <w:sz w:val="24"/>
            <w:szCs w:val="24"/>
            <w:lang w:eastAsia="ru-RU"/>
          </w:rPr>
          <w:t>статьей 9</w:t>
        </w:r>
      </w:hyperlink>
      <w:r w:rsidRPr="0055380B">
        <w:rPr>
          <w:rFonts w:ascii="Times New Roman" w:hAnsi="Times New Roman" w:cs="Times New Roman"/>
          <w:sz w:val="24"/>
          <w:szCs w:val="24"/>
          <w:lang w:eastAsia="ru-RU"/>
        </w:rPr>
        <w:t xml:space="preserve"> Федерального закона "О персональных данных" на</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автоматизированную, а также без использования средств автоматизации</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обработку моих персональных данных, а именно на совершение действий,</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 xml:space="preserve">предусмотренных </w:t>
      </w:r>
      <w:hyperlink r:id="rId27" w:history="1">
        <w:r w:rsidRPr="0055380B">
          <w:rPr>
            <w:rStyle w:val="a3"/>
            <w:rFonts w:ascii="Times New Roman" w:hAnsi="Times New Roman" w:cs="Times New Roman"/>
            <w:sz w:val="24"/>
            <w:szCs w:val="24"/>
            <w:lang w:eastAsia="ru-RU"/>
          </w:rPr>
          <w:t>пунктом 3 статьи 3</w:t>
        </w:r>
      </w:hyperlink>
      <w:r w:rsidRPr="0055380B">
        <w:rPr>
          <w:rFonts w:ascii="Times New Roman" w:hAnsi="Times New Roman" w:cs="Times New Roman"/>
          <w:sz w:val="24"/>
          <w:szCs w:val="24"/>
          <w:lang w:eastAsia="ru-RU"/>
        </w:rPr>
        <w:t xml:space="preserve"> Федерального закона "О персональных</w:t>
      </w:r>
      <w:r w:rsidR="00A91782">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данных", со сведениями, представленными мной в Администрацию</w:t>
      </w:r>
      <w:r>
        <w:rPr>
          <w:rFonts w:ascii="Times New Roman" w:hAnsi="Times New Roman" w:cs="Times New Roman"/>
          <w:sz w:val="24"/>
          <w:szCs w:val="24"/>
          <w:lang w:eastAsia="ru-RU"/>
        </w:rPr>
        <w:t xml:space="preserve"> </w:t>
      </w:r>
      <w:r w:rsidR="00A91782">
        <w:rPr>
          <w:rFonts w:ascii="Times New Roman" w:hAnsi="Times New Roman" w:cs="Times New Roman"/>
          <w:iCs/>
          <w:sz w:val="24"/>
          <w:szCs w:val="24"/>
        </w:rPr>
        <w:t>городского округа Навашинский Нижегородской</w:t>
      </w:r>
      <w:proofErr w:type="gramEnd"/>
      <w:r w:rsidR="00A91782">
        <w:rPr>
          <w:rFonts w:ascii="Times New Roman" w:hAnsi="Times New Roman" w:cs="Times New Roman"/>
          <w:iCs/>
          <w:sz w:val="24"/>
          <w:szCs w:val="24"/>
        </w:rPr>
        <w:t xml:space="preserve"> области</w:t>
      </w:r>
      <w:r w:rsidRPr="0055380B">
        <w:rPr>
          <w:rFonts w:ascii="Times New Roman" w:hAnsi="Times New Roman" w:cs="Times New Roman"/>
          <w:sz w:val="24"/>
          <w:szCs w:val="24"/>
          <w:lang w:eastAsia="ru-RU"/>
        </w:rPr>
        <w:t>.</w:t>
      </w:r>
    </w:p>
    <w:p w14:paraId="7D2CF8D7" w14:textId="77777777"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Настоящее  согласие  дается  на  период  до  истечения  сроков хранения</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соответствующей информации или документов, содержащих указанную информацию,</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определяемых  в  соответствии  с  законодательством  Российской  Федерации.</w:t>
      </w:r>
    </w:p>
    <w:p w14:paraId="311ABC74" w14:textId="4B7D2903"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7682947C" w14:textId="77777777" w:rsid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007D1C93" w14:textId="0A874339" w:rsidR="008D7970" w:rsidRPr="0055380B" w:rsidRDefault="00A91782"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w:t>
      </w:r>
      <w:r w:rsidR="008D7970" w:rsidRPr="0055380B">
        <w:rPr>
          <w:rFonts w:ascii="Times New Roman" w:hAnsi="Times New Roman" w:cs="Times New Roman"/>
          <w:sz w:val="24"/>
          <w:szCs w:val="24"/>
          <w:lang w:eastAsia="ru-RU"/>
        </w:rPr>
        <w:t>________________________________________________________________________</w:t>
      </w:r>
      <w:r>
        <w:rPr>
          <w:rFonts w:ascii="Times New Roman" w:hAnsi="Times New Roman" w:cs="Times New Roman"/>
          <w:sz w:val="24"/>
          <w:szCs w:val="24"/>
          <w:lang w:eastAsia="ru-RU"/>
        </w:rPr>
        <w:t>__________</w:t>
      </w:r>
    </w:p>
    <w:p w14:paraId="5ABDF03E"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43B6673F" w14:textId="2C6422CC"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47A3B055"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6DB07B8D" w14:textId="1897BB63"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2680C5C9"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353089B6" w14:textId="0FFC7F30"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221FCEDB"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394F62D4" w14:textId="64A80D15" w:rsidR="008D7970" w:rsidRPr="0055380B" w:rsidRDefault="008D7970" w:rsidP="008D797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sidR="00A91782">
        <w:rPr>
          <w:rFonts w:ascii="Times New Roman" w:hAnsi="Times New Roman" w:cs="Times New Roman"/>
          <w:sz w:val="24"/>
          <w:szCs w:val="24"/>
          <w:lang w:eastAsia="ru-RU"/>
        </w:rPr>
        <w:t>__________</w:t>
      </w:r>
    </w:p>
    <w:p w14:paraId="358F2C7E"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w:t>
      </w:r>
    </w:p>
    <w:p w14:paraId="50AAB092"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p>
    <w:p w14:paraId="46B5BE6C" w14:textId="5681D7F3"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Личности  граждан  установлены  по  удостоверяющим личность документам,</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полномочия   представителей   проверены   и  подтверждены  соответствующими</w:t>
      </w:r>
      <w:r>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документами, подписи заверены сотрудником</w:t>
      </w:r>
      <w:r w:rsidR="001943EA">
        <w:rPr>
          <w:rFonts w:ascii="Times New Roman" w:hAnsi="Times New Roman" w:cs="Times New Roman"/>
          <w:sz w:val="24"/>
          <w:szCs w:val="24"/>
          <w:lang w:eastAsia="ru-RU"/>
        </w:rPr>
        <w:t xml:space="preserve"> </w:t>
      </w:r>
      <w:r w:rsidRPr="0055380B">
        <w:rPr>
          <w:rFonts w:ascii="Times New Roman" w:hAnsi="Times New Roman" w:cs="Times New Roman"/>
          <w:sz w:val="24"/>
          <w:szCs w:val="24"/>
          <w:lang w:eastAsia="ru-RU"/>
        </w:rPr>
        <w:t>_____________________________________________________</w:t>
      </w:r>
      <w:r w:rsidR="00A91782">
        <w:rPr>
          <w:rFonts w:ascii="Times New Roman" w:hAnsi="Times New Roman" w:cs="Times New Roman"/>
          <w:sz w:val="24"/>
          <w:szCs w:val="24"/>
          <w:lang w:eastAsia="ru-RU"/>
        </w:rPr>
        <w:t>__________</w:t>
      </w:r>
    </w:p>
    <w:p w14:paraId="4557069B" w14:textId="77777777" w:rsidR="008D7970" w:rsidRPr="00A91782" w:rsidRDefault="008D7970" w:rsidP="008D797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A91782">
        <w:rPr>
          <w:rFonts w:ascii="Times New Roman" w:hAnsi="Times New Roman" w:cs="Times New Roman"/>
          <w:sz w:val="16"/>
          <w:szCs w:val="16"/>
          <w:lang w:eastAsia="ru-RU"/>
        </w:rPr>
        <w:t>(ФИО, подпись сотрудника)</w:t>
      </w:r>
    </w:p>
    <w:p w14:paraId="36A54C30" w14:textId="77777777" w:rsidR="008D7970" w:rsidRPr="00A91782" w:rsidRDefault="008D7970" w:rsidP="008D7970">
      <w:pPr>
        <w:suppressAutoHyphens w:val="0"/>
        <w:autoSpaceDE w:val="0"/>
        <w:autoSpaceDN w:val="0"/>
        <w:adjustRightInd w:val="0"/>
        <w:spacing w:after="0" w:line="240" w:lineRule="auto"/>
        <w:jc w:val="both"/>
        <w:rPr>
          <w:rFonts w:ascii="Times New Roman" w:hAnsi="Times New Roman" w:cs="Times New Roman"/>
          <w:sz w:val="16"/>
          <w:szCs w:val="16"/>
          <w:lang w:eastAsia="ru-RU"/>
        </w:rPr>
      </w:pPr>
    </w:p>
    <w:p w14:paraId="408F898A" w14:textId="77777777" w:rsidR="008D7970" w:rsidRPr="0055380B"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 xml:space="preserve">    Перечень документов, прилагаемых к заявлению:</w:t>
      </w:r>
    </w:p>
    <w:p w14:paraId="0891FCBB" w14:textId="77777777" w:rsidR="00A91782" w:rsidRPr="0055380B" w:rsidRDefault="00A91782"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__________</w:t>
      </w:r>
    </w:p>
    <w:p w14:paraId="63994435" w14:textId="77777777" w:rsidR="00A91782" w:rsidRPr="0055380B" w:rsidRDefault="00A91782"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w:t>
      </w:r>
    </w:p>
    <w:p w14:paraId="09DAA0E4" w14:textId="77777777" w:rsidR="00A91782" w:rsidRPr="0055380B" w:rsidRDefault="00A91782"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__________</w:t>
      </w:r>
    </w:p>
    <w:p w14:paraId="235AF311" w14:textId="77777777" w:rsidR="00A91782" w:rsidRPr="0055380B" w:rsidRDefault="00A91782"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__________</w:t>
      </w:r>
    </w:p>
    <w:p w14:paraId="732B9B67" w14:textId="77777777" w:rsidR="00A91782" w:rsidRPr="0055380B" w:rsidRDefault="00A91782" w:rsidP="00A9178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5380B">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_________</w:t>
      </w:r>
    </w:p>
    <w:p w14:paraId="0DEDBED3" w14:textId="77777777" w:rsidR="008D7970" w:rsidRPr="009A610E"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4BE556E" w14:textId="77777777" w:rsidR="008D7970" w:rsidRPr="009A610E" w:rsidRDefault="008D7970" w:rsidP="008D7970">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44E04051" w14:textId="77777777" w:rsidR="008D7970" w:rsidRPr="009A610E" w:rsidRDefault="008D7970" w:rsidP="008D797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Подпись ____________________________________________        Дата __________</w:t>
      </w:r>
    </w:p>
    <w:p w14:paraId="7690CE29" w14:textId="6A1037DE" w:rsidR="008D7970" w:rsidRPr="00A91782" w:rsidRDefault="008D7970" w:rsidP="008D7970">
      <w:pPr>
        <w:suppressAutoHyphens w:val="0"/>
        <w:autoSpaceDE w:val="0"/>
        <w:autoSpaceDN w:val="0"/>
        <w:adjustRightInd w:val="0"/>
        <w:spacing w:after="0" w:line="240" w:lineRule="auto"/>
        <w:jc w:val="right"/>
        <w:rPr>
          <w:rFonts w:ascii="Times New Roman" w:hAnsi="Times New Roman" w:cs="Times New Roman"/>
          <w:sz w:val="16"/>
          <w:szCs w:val="16"/>
          <w:lang w:eastAsia="ru-RU"/>
        </w:rPr>
      </w:pPr>
      <w:r w:rsidRPr="009A610E">
        <w:rPr>
          <w:rFonts w:ascii="Times New Roman" w:hAnsi="Times New Roman" w:cs="Times New Roman"/>
          <w:sz w:val="20"/>
          <w:szCs w:val="24"/>
          <w:lang w:eastAsia="ru-RU"/>
        </w:rPr>
        <w:tab/>
      </w:r>
      <w:r w:rsidRPr="009A610E">
        <w:rPr>
          <w:rFonts w:ascii="Times New Roman" w:hAnsi="Times New Roman" w:cs="Times New Roman"/>
          <w:sz w:val="20"/>
          <w:szCs w:val="24"/>
          <w:lang w:eastAsia="ru-RU"/>
        </w:rPr>
        <w:tab/>
      </w:r>
      <w:r w:rsidRPr="00A91782">
        <w:rPr>
          <w:rFonts w:ascii="Times New Roman" w:hAnsi="Times New Roman" w:cs="Times New Roman"/>
          <w:sz w:val="16"/>
          <w:szCs w:val="16"/>
          <w:lang w:eastAsia="ru-RU"/>
        </w:rPr>
        <w:t>(ФИО  физического лица либо его представителя)</w:t>
      </w:r>
    </w:p>
    <w:p w14:paraId="6E4A9321" w14:textId="6C03E9D3" w:rsidR="00E923F3" w:rsidRPr="00BB2ADC" w:rsidRDefault="003039A2" w:rsidP="00E923F3">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 xml:space="preserve">Приложение </w:t>
      </w:r>
      <w:r w:rsidR="00943DCC">
        <w:rPr>
          <w:rFonts w:ascii="Times New Roman" w:hAnsi="Times New Roman" w:cs="Times New Roman"/>
          <w:sz w:val="24"/>
          <w:szCs w:val="24"/>
          <w:lang w:eastAsia="ru-RU"/>
        </w:rPr>
        <w:t>3</w:t>
      </w:r>
    </w:p>
    <w:p w14:paraId="3DFB579E" w14:textId="77777777" w:rsidR="00E923F3" w:rsidRPr="00BB2ADC" w:rsidRDefault="00E923F3" w:rsidP="00E923F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AF9FA99" w14:textId="77777777" w:rsidR="00943DCC" w:rsidRPr="009C76E0" w:rsidRDefault="00943DCC" w:rsidP="00943DCC">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u w:val="single"/>
          <w:lang w:eastAsia="ru-RU"/>
        </w:rPr>
        <w:t xml:space="preserve">Председателю комитета по управлению </w:t>
      </w:r>
    </w:p>
    <w:p w14:paraId="130FAB68" w14:textId="77777777" w:rsidR="00943DCC" w:rsidRPr="009C76E0" w:rsidRDefault="00943DCC" w:rsidP="00943DCC">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u w:val="single"/>
          <w:lang w:eastAsia="ru-RU"/>
        </w:rPr>
        <w:t>муниципальным имуществом</w:t>
      </w:r>
    </w:p>
    <w:p w14:paraId="5B2F76F1" w14:textId="77777777" w:rsidR="00943DCC" w:rsidRPr="009C76E0" w:rsidRDefault="00943DCC" w:rsidP="00943DCC">
      <w:pPr>
        <w:widowControl w:val="0"/>
        <w:suppressAutoHyphens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администрации городского округа</w:t>
      </w:r>
    </w:p>
    <w:p w14:paraId="46F2E44D" w14:textId="77777777" w:rsidR="00943DCC" w:rsidRPr="009C76E0" w:rsidRDefault="00943DCC" w:rsidP="00943DCC">
      <w:pPr>
        <w:widowControl w:val="0"/>
        <w:suppressAutoHyphens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 xml:space="preserve">                                                                                                       </w:t>
      </w:r>
      <w:r w:rsidRPr="009C76E0">
        <w:rPr>
          <w:rFonts w:ascii="Times New Roman" w:eastAsia="Times New Roman" w:hAnsi="Times New Roman" w:cs="Times New Roman"/>
          <w:sz w:val="24"/>
          <w:szCs w:val="24"/>
          <w:u w:val="single"/>
          <w:lang w:eastAsia="ru-RU"/>
        </w:rPr>
        <w:t>Навашинский Нижегородской области</w:t>
      </w:r>
    </w:p>
    <w:p w14:paraId="6F2D3543" w14:textId="77777777" w:rsidR="00943DCC" w:rsidRPr="009C76E0" w:rsidRDefault="00943DCC" w:rsidP="00943DCC">
      <w:pPr>
        <w:widowControl w:val="0"/>
        <w:tabs>
          <w:tab w:val="left" w:pos="6180"/>
          <w:tab w:val="right" w:pos="10205"/>
        </w:tabs>
        <w:suppressAutoHyphens w:val="0"/>
        <w:autoSpaceDE w:val="0"/>
        <w:autoSpaceDN w:val="0"/>
        <w:spacing w:after="0" w:line="240" w:lineRule="auto"/>
        <w:rPr>
          <w:rFonts w:ascii="Times New Roman" w:eastAsia="Times New Roman" w:hAnsi="Times New Roman" w:cs="Times New Roman"/>
          <w:sz w:val="24"/>
          <w:szCs w:val="24"/>
          <w:u w:val="single"/>
          <w:lang w:eastAsia="ru-RU"/>
        </w:rPr>
      </w:pPr>
      <w:r w:rsidRPr="009C76E0">
        <w:rPr>
          <w:rFonts w:ascii="Times New Roman" w:eastAsia="Times New Roman" w:hAnsi="Times New Roman" w:cs="Times New Roman"/>
          <w:sz w:val="24"/>
          <w:szCs w:val="24"/>
          <w:lang w:eastAsia="ru-RU"/>
        </w:rPr>
        <w:tab/>
      </w:r>
      <w:proofErr w:type="spellStart"/>
      <w:r w:rsidRPr="009C76E0">
        <w:rPr>
          <w:rFonts w:ascii="Times New Roman" w:eastAsia="Times New Roman" w:hAnsi="Times New Roman" w:cs="Times New Roman"/>
          <w:sz w:val="24"/>
          <w:szCs w:val="24"/>
          <w:u w:val="single"/>
          <w:lang w:eastAsia="ru-RU"/>
        </w:rPr>
        <w:t>С.В.Колпаковой</w:t>
      </w:r>
      <w:proofErr w:type="spellEnd"/>
    </w:p>
    <w:p w14:paraId="34613CA2"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____________</w:t>
      </w:r>
      <w:r w:rsidRPr="009C76E0">
        <w:rPr>
          <w:rFonts w:ascii="Times New Roman" w:eastAsia="Times New Roman" w:hAnsi="Times New Roman" w:cs="Times New Roman"/>
          <w:sz w:val="24"/>
          <w:szCs w:val="24"/>
          <w:lang w:eastAsia="ru-RU"/>
        </w:rPr>
        <w:t>___________________</w:t>
      </w:r>
    </w:p>
    <w:p w14:paraId="115FDEE8" w14:textId="77777777" w:rsidR="00943DCC" w:rsidRPr="006519FE" w:rsidRDefault="00943DCC" w:rsidP="00943DCC">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паспортные данные: серия, номер, кем и когда выдан)</w:t>
      </w:r>
    </w:p>
    <w:p w14:paraId="25F72BC5" w14:textId="77777777" w:rsidR="00943DCC" w:rsidRPr="009C76E0"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1656F4F8" w14:textId="77777777" w:rsidR="00943DCC" w:rsidRPr="009C76E0"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21007DC0"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адрес заявителя</w:t>
      </w: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9C76E0">
        <w:rPr>
          <w:rFonts w:ascii="Times New Roman" w:eastAsia="Times New Roman" w:hAnsi="Times New Roman" w:cs="Times New Roman"/>
          <w:sz w:val="24"/>
          <w:szCs w:val="24"/>
          <w:lang w:eastAsia="ru-RU"/>
        </w:rPr>
        <w:t>__________</w:t>
      </w:r>
    </w:p>
    <w:p w14:paraId="2AE4F64F" w14:textId="77777777" w:rsidR="00943DCC" w:rsidRPr="00BD2104" w:rsidRDefault="00943DCC" w:rsidP="00943DCC">
      <w:pPr>
        <w:widowControl w:val="0"/>
        <w:suppressAutoHyphens w:val="0"/>
        <w:autoSpaceDE w:val="0"/>
        <w:autoSpaceDN w:val="0"/>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 регистрации физического лица)</w:t>
      </w:r>
    </w:p>
    <w:p w14:paraId="2CC9FA16" w14:textId="77777777" w:rsidR="00943DCC" w:rsidRPr="009C76E0"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5B8BD91C" w14:textId="77777777" w:rsidR="00943DCC" w:rsidRPr="009C76E0"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__________________________________</w:t>
      </w:r>
    </w:p>
    <w:p w14:paraId="1F14ED14" w14:textId="77777777" w:rsidR="00943DCC" w:rsidRDefault="00943DCC" w:rsidP="00943DCC">
      <w:pPr>
        <w:widowControl w:val="0"/>
        <w:suppressAutoHyphens w:val="0"/>
        <w:autoSpaceDE w:val="0"/>
        <w:autoSpaceDN w:val="0"/>
        <w:spacing w:after="0"/>
        <w:rPr>
          <w:rFonts w:ascii="Times New Roman" w:eastAsia="Times New Roman" w:hAnsi="Times New Roman" w:cs="Times New Roman"/>
          <w:sz w:val="24"/>
          <w:szCs w:val="24"/>
          <w:lang w:eastAsia="ru-RU"/>
        </w:rPr>
      </w:pPr>
      <w:r w:rsidRPr="009C7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телефон заявителя:</w:t>
      </w:r>
    </w:p>
    <w:p w14:paraId="00D7CCF2"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71DE07A0"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законного представителя заявителя:</w:t>
      </w:r>
    </w:p>
    <w:p w14:paraId="6DD7694E"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14:paraId="7BEFB504" w14:textId="77777777" w:rsidR="00943DCC" w:rsidRPr="009A610E" w:rsidRDefault="00943DCC" w:rsidP="00943DCC">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Паспортные данные представителя:</w:t>
      </w:r>
    </w:p>
    <w:p w14:paraId="36005902" w14:textId="77777777" w:rsidR="00943DCC" w:rsidRPr="009A610E" w:rsidRDefault="00943DCC" w:rsidP="00943DCC">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9A610E">
        <w:rPr>
          <w:rFonts w:ascii="Times New Roman" w:hAnsi="Times New Roman" w:cs="Times New Roman"/>
          <w:sz w:val="24"/>
          <w:szCs w:val="24"/>
          <w:lang w:eastAsia="ru-RU"/>
        </w:rPr>
        <w:t>__________________________________</w:t>
      </w:r>
    </w:p>
    <w:p w14:paraId="466373A0" w14:textId="77777777" w:rsidR="00943DCC" w:rsidRPr="009A610E" w:rsidRDefault="00943DCC" w:rsidP="00943DCC">
      <w:pPr>
        <w:tabs>
          <w:tab w:val="left" w:pos="2268"/>
        </w:tabs>
        <w:suppressAutoHyphens w:val="0"/>
        <w:autoSpaceDE w:val="0"/>
        <w:autoSpaceDN w:val="0"/>
        <w:adjustRightInd w:val="0"/>
        <w:spacing w:after="0"/>
        <w:jc w:val="right"/>
        <w:rPr>
          <w:rFonts w:ascii="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____</w:t>
      </w:r>
      <w:r w:rsidRPr="009A610E">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__</w:t>
      </w:r>
    </w:p>
    <w:p w14:paraId="7057890E" w14:textId="77777777" w:rsidR="00943DCC" w:rsidRDefault="00943DCC" w:rsidP="00943DCC">
      <w:pPr>
        <w:widowControl w:val="0"/>
        <w:suppressAutoHyphens w:val="0"/>
        <w:autoSpaceDE w:val="0"/>
        <w:autoSpaceDN w:val="0"/>
        <w:spacing w:after="0"/>
        <w:jc w:val="right"/>
        <w:rPr>
          <w:rFonts w:ascii="Times New Roman" w:eastAsia="Times New Roman" w:hAnsi="Times New Roman" w:cs="Times New Roman"/>
          <w:sz w:val="24"/>
          <w:szCs w:val="24"/>
          <w:lang w:eastAsia="ru-RU"/>
        </w:rPr>
      </w:pP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r>
      <w:r w:rsidRPr="009A610E">
        <w:rPr>
          <w:rFonts w:ascii="Times New Roman" w:hAnsi="Times New Roman" w:cs="Times New Roman"/>
          <w:sz w:val="24"/>
          <w:szCs w:val="24"/>
          <w:lang w:eastAsia="ru-RU"/>
        </w:rPr>
        <w:tab/>
        <w:t>__________________________________</w:t>
      </w:r>
    </w:p>
    <w:p w14:paraId="6931C64F" w14:textId="77777777" w:rsidR="00943DCC" w:rsidRDefault="00943DCC" w:rsidP="00943DCC">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 подтверждающий </w:t>
      </w:r>
    </w:p>
    <w:p w14:paraId="3591B804" w14:textId="77777777" w:rsidR="00943DCC" w:rsidRDefault="00943DCC" w:rsidP="00943DCC">
      <w:pPr>
        <w:widowControl w:val="0"/>
        <w:suppressAutoHyphens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полномочия представителя:</w:t>
      </w:r>
    </w:p>
    <w:p w14:paraId="324D39D6" w14:textId="77777777" w:rsidR="00943DCC" w:rsidRDefault="00943DCC" w:rsidP="00943DCC">
      <w:pPr>
        <w:widowControl w:val="0"/>
        <w:tabs>
          <w:tab w:val="left" w:pos="6005"/>
        </w:tabs>
        <w:suppressAutoHyphens w:val="0"/>
        <w:autoSpaceDE w:val="0"/>
        <w:autoSpaceDN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__________________________________</w:t>
      </w:r>
    </w:p>
    <w:p w14:paraId="625D5275" w14:textId="57B08C0D" w:rsidR="003039A2" w:rsidRPr="00C25144" w:rsidRDefault="00943DCC" w:rsidP="00943DCC">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(наименование и реквизиты документа)</w:t>
      </w:r>
    </w:p>
    <w:p w14:paraId="31312BE5" w14:textId="77777777" w:rsidR="003039A2" w:rsidRPr="00BB2ADC" w:rsidRDefault="003039A2" w:rsidP="003039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466DBE6B" w14:textId="77777777" w:rsidR="003039A2" w:rsidRPr="00BB2ADC" w:rsidRDefault="003039A2" w:rsidP="003039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7B2EDA9F" w14:textId="77777777" w:rsidR="003039A2" w:rsidRPr="00BB2ADC" w:rsidRDefault="003039A2" w:rsidP="003039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ЗАЯВЛЕНИЕ</w:t>
      </w:r>
    </w:p>
    <w:p w14:paraId="4F85F81A" w14:textId="602BFE19" w:rsidR="003039A2" w:rsidRDefault="003039A2" w:rsidP="003039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о выдаче дубликата договора социального найма</w:t>
      </w:r>
      <w:r w:rsidR="00673EDE" w:rsidRPr="00BB2ADC">
        <w:rPr>
          <w:rFonts w:ascii="Times New Roman" w:eastAsia="Times New Roman" w:hAnsi="Times New Roman" w:cs="Times New Roman"/>
          <w:sz w:val="24"/>
          <w:szCs w:val="24"/>
          <w:lang w:eastAsia="ru-RU"/>
        </w:rPr>
        <w:t>/дополнительного соглашения</w:t>
      </w:r>
    </w:p>
    <w:p w14:paraId="41BE51B9" w14:textId="77777777" w:rsidR="00BB2ADC" w:rsidRPr="00BB2ADC" w:rsidRDefault="00BB2ADC" w:rsidP="003039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8BDE7A" w14:textId="70935E74" w:rsidR="003039A2" w:rsidRPr="00BB2ADC" w:rsidRDefault="003039A2" w:rsidP="003039A2">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Прошу выдать </w:t>
      </w:r>
      <w:r w:rsidR="0077125F" w:rsidRPr="00BB2ADC">
        <w:rPr>
          <w:rFonts w:ascii="Times New Roman" w:eastAsia="Times New Roman" w:hAnsi="Times New Roman" w:cs="Times New Roman"/>
          <w:sz w:val="24"/>
          <w:szCs w:val="24"/>
          <w:lang w:eastAsia="ru-RU"/>
        </w:rPr>
        <w:t>дубликат</w:t>
      </w:r>
      <w:r w:rsidRPr="00BB2ADC">
        <w:rPr>
          <w:rFonts w:ascii="Times New Roman" w:eastAsia="Times New Roman" w:hAnsi="Times New Roman" w:cs="Times New Roman"/>
          <w:sz w:val="24"/>
          <w:szCs w:val="24"/>
          <w:lang w:eastAsia="ru-RU"/>
        </w:rPr>
        <w:t xml:space="preserve"> </w:t>
      </w:r>
      <w:r w:rsidR="0077125F" w:rsidRPr="00BB2ADC">
        <w:rPr>
          <w:rFonts w:ascii="Times New Roman" w:eastAsia="Times New Roman" w:hAnsi="Times New Roman" w:cs="Times New Roman"/>
          <w:sz w:val="24"/>
          <w:szCs w:val="24"/>
          <w:lang w:eastAsia="ru-RU"/>
        </w:rPr>
        <w:t>договора социального найма</w:t>
      </w:r>
      <w:r w:rsidR="00673EDE" w:rsidRPr="00BB2ADC">
        <w:rPr>
          <w:rFonts w:ascii="Times New Roman" w:eastAsia="Times New Roman" w:hAnsi="Times New Roman" w:cs="Times New Roman"/>
          <w:sz w:val="24"/>
          <w:szCs w:val="24"/>
          <w:lang w:eastAsia="ru-RU"/>
        </w:rPr>
        <w:t>/дополнительного соглашения</w:t>
      </w:r>
      <w:r w:rsidRPr="00BB2ADC">
        <w:rPr>
          <w:rFonts w:ascii="Times New Roman" w:eastAsia="Times New Roman" w:hAnsi="Times New Roman" w:cs="Times New Roman"/>
          <w:sz w:val="24"/>
          <w:szCs w:val="24"/>
          <w:lang w:eastAsia="ru-RU"/>
        </w:rPr>
        <w:t xml:space="preserve">,  </w:t>
      </w:r>
      <w:proofErr w:type="gramStart"/>
      <w:r w:rsidRPr="00BB2ADC">
        <w:rPr>
          <w:rFonts w:ascii="Times New Roman" w:eastAsia="Times New Roman" w:hAnsi="Times New Roman" w:cs="Times New Roman"/>
          <w:sz w:val="24"/>
          <w:szCs w:val="24"/>
          <w:lang w:eastAsia="ru-RU"/>
        </w:rPr>
        <w:t>от</w:t>
      </w:r>
      <w:proofErr w:type="gramEnd"/>
      <w:r w:rsidRPr="00BB2ADC">
        <w:rPr>
          <w:rFonts w:ascii="Times New Roman" w:eastAsia="Times New Roman" w:hAnsi="Times New Roman" w:cs="Times New Roman"/>
          <w:sz w:val="24"/>
          <w:szCs w:val="24"/>
          <w:lang w:eastAsia="ru-RU"/>
        </w:rPr>
        <w:t>____________№____________, выданного _____________________________________</w:t>
      </w:r>
      <w:r w:rsidR="00C25144">
        <w:rPr>
          <w:rFonts w:ascii="Times New Roman" w:eastAsia="Times New Roman" w:hAnsi="Times New Roman" w:cs="Times New Roman"/>
          <w:sz w:val="24"/>
          <w:szCs w:val="24"/>
          <w:lang w:eastAsia="ru-RU"/>
        </w:rPr>
        <w:t>_________</w:t>
      </w:r>
    </w:p>
    <w:p w14:paraId="4DE2D0C7" w14:textId="609B71A3"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 _____________________________________________________________________________</w:t>
      </w:r>
      <w:r w:rsidR="00C25144">
        <w:rPr>
          <w:rFonts w:ascii="Times New Roman" w:eastAsia="Times New Roman" w:hAnsi="Times New Roman" w:cs="Times New Roman"/>
          <w:sz w:val="24"/>
          <w:szCs w:val="24"/>
          <w:lang w:eastAsia="ru-RU"/>
        </w:rPr>
        <w:t>_______</w:t>
      </w:r>
      <w:r w:rsidRPr="00BB2ADC">
        <w:rPr>
          <w:rFonts w:ascii="Times New Roman" w:eastAsia="Times New Roman" w:hAnsi="Times New Roman" w:cs="Times New Roman"/>
          <w:sz w:val="24"/>
          <w:szCs w:val="24"/>
          <w:lang w:eastAsia="ru-RU"/>
        </w:rPr>
        <w:t>,</w:t>
      </w:r>
    </w:p>
    <w:p w14:paraId="11702FB2" w14:textId="77777777" w:rsidR="003039A2" w:rsidRPr="00943DCC" w:rsidRDefault="003039A2" w:rsidP="00DC24F9">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43DCC">
        <w:rPr>
          <w:rFonts w:ascii="Times New Roman" w:eastAsia="Times New Roman" w:hAnsi="Times New Roman" w:cs="Times New Roman"/>
          <w:sz w:val="16"/>
          <w:szCs w:val="16"/>
          <w:lang w:eastAsia="ru-RU"/>
        </w:rPr>
        <w:t>(наименование уполномоченного органа)</w:t>
      </w:r>
    </w:p>
    <w:p w14:paraId="690E33B8" w14:textId="58437DB1"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в связи </w:t>
      </w:r>
      <w:proofErr w:type="gramStart"/>
      <w:r w:rsidRPr="00BB2ADC">
        <w:rPr>
          <w:rFonts w:ascii="Times New Roman" w:eastAsia="Times New Roman" w:hAnsi="Times New Roman" w:cs="Times New Roman"/>
          <w:sz w:val="24"/>
          <w:szCs w:val="24"/>
          <w:lang w:eastAsia="ru-RU"/>
        </w:rPr>
        <w:t>с</w:t>
      </w:r>
      <w:proofErr w:type="gramEnd"/>
      <w:r w:rsidRPr="00BB2ADC">
        <w:rPr>
          <w:rFonts w:ascii="Times New Roman" w:eastAsia="Times New Roman" w:hAnsi="Times New Roman" w:cs="Times New Roman"/>
          <w:sz w:val="24"/>
          <w:szCs w:val="24"/>
          <w:lang w:eastAsia="ru-RU"/>
        </w:rPr>
        <w:t xml:space="preserve"> ___________________________________________________________________</w:t>
      </w:r>
      <w:r w:rsidR="00C25144">
        <w:rPr>
          <w:rFonts w:ascii="Times New Roman" w:eastAsia="Times New Roman" w:hAnsi="Times New Roman" w:cs="Times New Roman"/>
          <w:sz w:val="24"/>
          <w:szCs w:val="24"/>
          <w:lang w:eastAsia="ru-RU"/>
        </w:rPr>
        <w:t>__________</w:t>
      </w:r>
    </w:p>
    <w:p w14:paraId="60E2F69A" w14:textId="3039D3EE"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____________________________________________________________________________</w:t>
      </w:r>
      <w:r w:rsidR="00C25144">
        <w:rPr>
          <w:rFonts w:ascii="Times New Roman" w:eastAsia="Times New Roman" w:hAnsi="Times New Roman" w:cs="Times New Roman"/>
          <w:sz w:val="24"/>
          <w:szCs w:val="24"/>
          <w:lang w:eastAsia="ru-RU"/>
        </w:rPr>
        <w:t>_________</w:t>
      </w:r>
    </w:p>
    <w:p w14:paraId="7E1B6D33" w14:textId="35842921"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_____________________________________________________________________________</w:t>
      </w:r>
      <w:r w:rsidR="00C25144">
        <w:rPr>
          <w:rFonts w:ascii="Times New Roman" w:eastAsia="Times New Roman" w:hAnsi="Times New Roman" w:cs="Times New Roman"/>
          <w:sz w:val="24"/>
          <w:szCs w:val="24"/>
          <w:lang w:eastAsia="ru-RU"/>
        </w:rPr>
        <w:t>_______</w:t>
      </w:r>
      <w:r w:rsidRPr="00BB2ADC">
        <w:rPr>
          <w:rFonts w:ascii="Times New Roman" w:eastAsia="Times New Roman" w:hAnsi="Times New Roman" w:cs="Times New Roman"/>
          <w:sz w:val="24"/>
          <w:szCs w:val="24"/>
          <w:lang w:eastAsia="ru-RU"/>
        </w:rPr>
        <w:t>.</w:t>
      </w:r>
    </w:p>
    <w:p w14:paraId="7D393602" w14:textId="77777777"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D9EDEE" w14:textId="77777777"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 xml:space="preserve">Приложение  _______________________________________________________на ____ </w:t>
      </w:r>
      <w:proofErr w:type="gramStart"/>
      <w:r w:rsidRPr="00BB2ADC">
        <w:rPr>
          <w:rFonts w:ascii="Times New Roman" w:eastAsia="Times New Roman" w:hAnsi="Times New Roman" w:cs="Times New Roman"/>
          <w:sz w:val="24"/>
          <w:szCs w:val="24"/>
          <w:lang w:eastAsia="ru-RU"/>
        </w:rPr>
        <w:t>л</w:t>
      </w:r>
      <w:proofErr w:type="gramEnd"/>
      <w:r w:rsidRPr="00BB2ADC">
        <w:rPr>
          <w:rFonts w:ascii="Times New Roman" w:eastAsia="Times New Roman" w:hAnsi="Times New Roman" w:cs="Times New Roman"/>
          <w:sz w:val="24"/>
          <w:szCs w:val="24"/>
          <w:lang w:eastAsia="ru-RU"/>
        </w:rPr>
        <w:t>.</w:t>
      </w:r>
    </w:p>
    <w:p w14:paraId="41897909" w14:textId="77777777"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E020E3" w14:textId="77777777"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65A94A3" w14:textId="77777777" w:rsidR="003039A2"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BDFF8C" w14:textId="77777777" w:rsidR="003039A2" w:rsidRPr="00BB2ADC" w:rsidRDefault="003039A2" w:rsidP="003039A2">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ADC">
        <w:rPr>
          <w:rFonts w:ascii="Times New Roman" w:eastAsia="Times New Roman" w:hAnsi="Times New Roman" w:cs="Times New Roman"/>
          <w:sz w:val="24"/>
          <w:szCs w:val="24"/>
          <w:lang w:eastAsia="ru-RU"/>
        </w:rPr>
        <w:t>Подпись ____________________________________________        Дата __________</w:t>
      </w:r>
    </w:p>
    <w:p w14:paraId="21F20D56" w14:textId="2571E46A" w:rsidR="00DC24F9" w:rsidRPr="00943DCC" w:rsidRDefault="005F500F" w:rsidP="005F500F">
      <w:pPr>
        <w:suppressAutoHyphens w:val="0"/>
        <w:autoSpaceDE w:val="0"/>
        <w:autoSpaceDN w:val="0"/>
        <w:adjustRightInd w:val="0"/>
        <w:spacing w:after="0" w:line="240" w:lineRule="auto"/>
        <w:rPr>
          <w:rFonts w:ascii="Times New Roman" w:eastAsia="Times New Roman" w:hAnsi="Times New Roman" w:cs="Times New Roman"/>
          <w:sz w:val="16"/>
          <w:szCs w:val="16"/>
          <w:lang w:eastAsia="ru-RU"/>
        </w:rPr>
      </w:pPr>
      <w:r w:rsidRPr="00C25144">
        <w:rPr>
          <w:rFonts w:ascii="Times New Roman" w:eastAsia="Times New Roman" w:hAnsi="Times New Roman" w:cs="Times New Roman"/>
          <w:sz w:val="18"/>
          <w:szCs w:val="18"/>
          <w:lang w:eastAsia="ru-RU"/>
        </w:rPr>
        <w:t xml:space="preserve">                                               </w:t>
      </w:r>
      <w:r w:rsidR="003039A2" w:rsidRPr="00943DCC">
        <w:rPr>
          <w:rFonts w:ascii="Times New Roman" w:eastAsia="Times New Roman" w:hAnsi="Times New Roman" w:cs="Times New Roman"/>
          <w:sz w:val="16"/>
          <w:szCs w:val="16"/>
          <w:lang w:eastAsia="ru-RU"/>
        </w:rPr>
        <w:t>(ФИО и должность представителя ЮЛ;</w:t>
      </w:r>
    </w:p>
    <w:p w14:paraId="5DF66BE4" w14:textId="009B5B2C" w:rsidR="003039A2" w:rsidRPr="00943DCC" w:rsidRDefault="005F500F" w:rsidP="005F500F">
      <w:pPr>
        <w:suppressAutoHyphens w:val="0"/>
        <w:autoSpaceDE w:val="0"/>
        <w:autoSpaceDN w:val="0"/>
        <w:adjustRightInd w:val="0"/>
        <w:spacing w:after="0" w:line="240" w:lineRule="auto"/>
        <w:rPr>
          <w:rFonts w:ascii="Times New Roman" w:eastAsia="Times New Roman" w:hAnsi="Times New Roman" w:cs="Times New Roman"/>
          <w:sz w:val="16"/>
          <w:szCs w:val="16"/>
          <w:lang w:eastAsia="ru-RU"/>
        </w:rPr>
      </w:pPr>
      <w:r w:rsidRPr="00943DCC">
        <w:rPr>
          <w:rFonts w:ascii="Times New Roman" w:eastAsia="Times New Roman" w:hAnsi="Times New Roman" w:cs="Times New Roman"/>
          <w:sz w:val="16"/>
          <w:szCs w:val="16"/>
          <w:lang w:eastAsia="ru-RU"/>
        </w:rPr>
        <w:t xml:space="preserve">                               </w:t>
      </w:r>
      <w:r w:rsidR="00943DCC">
        <w:rPr>
          <w:rFonts w:ascii="Times New Roman" w:eastAsia="Times New Roman" w:hAnsi="Times New Roman" w:cs="Times New Roman"/>
          <w:sz w:val="16"/>
          <w:szCs w:val="16"/>
          <w:lang w:eastAsia="ru-RU"/>
        </w:rPr>
        <w:t xml:space="preserve">        </w:t>
      </w:r>
      <w:r w:rsidRPr="00943DCC">
        <w:rPr>
          <w:rFonts w:ascii="Times New Roman" w:eastAsia="Times New Roman" w:hAnsi="Times New Roman" w:cs="Times New Roman"/>
          <w:sz w:val="16"/>
          <w:szCs w:val="16"/>
          <w:lang w:eastAsia="ru-RU"/>
        </w:rPr>
        <w:t xml:space="preserve">     </w:t>
      </w:r>
      <w:proofErr w:type="gramStart"/>
      <w:r w:rsidR="003039A2" w:rsidRPr="00943DCC">
        <w:rPr>
          <w:rFonts w:ascii="Times New Roman" w:eastAsia="Times New Roman" w:hAnsi="Times New Roman" w:cs="Times New Roman"/>
          <w:sz w:val="16"/>
          <w:szCs w:val="16"/>
          <w:lang w:eastAsia="ru-RU"/>
        </w:rPr>
        <w:t>ФИО физического лица либо его представителя)</w:t>
      </w:r>
      <w:proofErr w:type="gramEnd"/>
    </w:p>
    <w:p w14:paraId="5195E6E3" w14:textId="77777777" w:rsidR="00DC24F9" w:rsidRPr="00C25144" w:rsidRDefault="00DC24F9" w:rsidP="00DC24F9">
      <w:pPr>
        <w:suppressAutoHyphens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14:paraId="782D0469" w14:textId="7A74077B" w:rsidR="000F7DE6" w:rsidRPr="00BB2ADC" w:rsidRDefault="000F7DE6" w:rsidP="003039A2">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 xml:space="preserve">Приложение </w:t>
      </w:r>
      <w:r w:rsidR="00943DCC">
        <w:rPr>
          <w:rFonts w:ascii="Times New Roman" w:hAnsi="Times New Roman" w:cs="Times New Roman"/>
          <w:sz w:val="24"/>
          <w:szCs w:val="24"/>
          <w:lang w:eastAsia="ru-RU"/>
        </w:rPr>
        <w:t>4</w:t>
      </w:r>
    </w:p>
    <w:p w14:paraId="720F154C" w14:textId="77777777" w:rsidR="000F7DE6" w:rsidRPr="00BB2ADC" w:rsidRDefault="000F7DE6"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7B0E6D7" w14:textId="77777777" w:rsidR="000F7DE6" w:rsidRPr="00BB2ADC" w:rsidRDefault="00F7252E" w:rsidP="009A610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Кому</w:t>
      </w:r>
      <w:r w:rsidR="000F7DE6" w:rsidRPr="00BB2ADC">
        <w:rPr>
          <w:rFonts w:ascii="Times New Roman" w:hAnsi="Times New Roman" w:cs="Times New Roman"/>
          <w:sz w:val="24"/>
          <w:szCs w:val="24"/>
          <w:lang w:eastAsia="ru-RU"/>
        </w:rPr>
        <w:t xml:space="preserve"> __________________</w:t>
      </w:r>
      <w:r w:rsidR="00B77760" w:rsidRPr="00BB2ADC">
        <w:rPr>
          <w:rFonts w:ascii="Times New Roman" w:hAnsi="Times New Roman" w:cs="Times New Roman"/>
          <w:sz w:val="24"/>
          <w:szCs w:val="24"/>
          <w:lang w:eastAsia="ru-RU"/>
        </w:rPr>
        <w:t>_</w:t>
      </w:r>
      <w:r w:rsidR="000F7DE6" w:rsidRPr="00BB2ADC">
        <w:rPr>
          <w:rFonts w:ascii="Times New Roman" w:hAnsi="Times New Roman" w:cs="Times New Roman"/>
          <w:sz w:val="24"/>
          <w:szCs w:val="24"/>
          <w:lang w:eastAsia="ru-RU"/>
        </w:rPr>
        <w:t>__________________</w:t>
      </w:r>
    </w:p>
    <w:p w14:paraId="6894A50A" w14:textId="77777777" w:rsidR="000F7DE6" w:rsidRPr="00C25144" w:rsidRDefault="000F7DE6" w:rsidP="00C25144">
      <w:pPr>
        <w:suppressAutoHyphens w:val="0"/>
        <w:autoSpaceDE w:val="0"/>
        <w:autoSpaceDN w:val="0"/>
        <w:adjustRightInd w:val="0"/>
        <w:spacing w:after="0" w:line="240" w:lineRule="auto"/>
        <w:ind w:left="4248" w:firstLine="42"/>
        <w:jc w:val="center"/>
        <w:rPr>
          <w:rFonts w:ascii="Times New Roman" w:hAnsi="Times New Roman" w:cs="Times New Roman"/>
          <w:sz w:val="18"/>
          <w:szCs w:val="18"/>
          <w:lang w:eastAsia="ru-RU"/>
        </w:rPr>
      </w:pPr>
      <w:r w:rsidRPr="00C25144">
        <w:rPr>
          <w:rFonts w:ascii="Times New Roman" w:hAnsi="Times New Roman" w:cs="Times New Roman"/>
          <w:sz w:val="18"/>
          <w:szCs w:val="18"/>
          <w:lang w:eastAsia="ru-RU"/>
        </w:rPr>
        <w:t>(ФИО)</w:t>
      </w:r>
    </w:p>
    <w:p w14:paraId="298C4FCB" w14:textId="77777777" w:rsidR="000F7DE6" w:rsidRPr="00BB2ADC" w:rsidRDefault="000F7DE6" w:rsidP="009A610E">
      <w:pPr>
        <w:suppressAutoHyphens w:val="0"/>
        <w:autoSpaceDE w:val="0"/>
        <w:autoSpaceDN w:val="0"/>
        <w:adjustRightInd w:val="0"/>
        <w:spacing w:after="0" w:line="240" w:lineRule="auto"/>
        <w:ind w:left="3537"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__________________</w:t>
      </w:r>
    </w:p>
    <w:p w14:paraId="06DDEC73" w14:textId="77777777" w:rsidR="000F7DE6" w:rsidRPr="00BB2ADC" w:rsidRDefault="000F7DE6"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 xml:space="preserve">                       ________________________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w:t>
      </w:r>
    </w:p>
    <w:p w14:paraId="0AC4B91E" w14:textId="1F7EB5EC" w:rsidR="000F7DE6" w:rsidRPr="00BB2ADC" w:rsidRDefault="000F7DE6" w:rsidP="006A6955">
      <w:pPr>
        <w:suppressAutoHyphens w:val="0"/>
        <w:autoSpaceDE w:val="0"/>
        <w:autoSpaceDN w:val="0"/>
        <w:adjustRightInd w:val="0"/>
        <w:spacing w:after="0" w:line="240" w:lineRule="auto"/>
        <w:ind w:left="4209"/>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Адрес заявителя: ____</w:t>
      </w:r>
      <w:r w:rsidR="00B77760" w:rsidRPr="00BB2ADC">
        <w:rPr>
          <w:rFonts w:ascii="Times New Roman" w:hAnsi="Times New Roman" w:cs="Times New Roman"/>
          <w:sz w:val="24"/>
          <w:szCs w:val="24"/>
          <w:lang w:eastAsia="ru-RU"/>
        </w:rPr>
        <w:t>___</w:t>
      </w:r>
      <w:r w:rsidRPr="00BB2ADC">
        <w:rPr>
          <w:rFonts w:ascii="Times New Roman" w:hAnsi="Times New Roman" w:cs="Times New Roman"/>
          <w:sz w:val="24"/>
          <w:szCs w:val="24"/>
          <w:lang w:eastAsia="ru-RU"/>
        </w:rPr>
        <w:t>_</w:t>
      </w:r>
      <w:r w:rsidR="00B77760" w:rsidRPr="00BB2ADC">
        <w:rPr>
          <w:rFonts w:ascii="Times New Roman" w:hAnsi="Times New Roman" w:cs="Times New Roman"/>
          <w:sz w:val="24"/>
          <w:szCs w:val="24"/>
          <w:lang w:eastAsia="ru-RU"/>
        </w:rPr>
        <w:t>__</w:t>
      </w:r>
      <w:r w:rsidR="005F500F">
        <w:rPr>
          <w:rFonts w:ascii="Times New Roman" w:hAnsi="Times New Roman" w:cs="Times New Roman"/>
          <w:sz w:val="24"/>
          <w:szCs w:val="24"/>
          <w:lang w:eastAsia="ru-RU"/>
        </w:rPr>
        <w:t>___________</w:t>
      </w:r>
      <w:r w:rsidR="00403158" w:rsidRPr="00BB2ADC">
        <w:rPr>
          <w:rFonts w:ascii="Times New Roman" w:hAnsi="Times New Roman" w:cs="Times New Roman"/>
          <w:sz w:val="24"/>
          <w:szCs w:val="24"/>
          <w:lang w:eastAsia="ru-RU"/>
        </w:rPr>
        <w:t>_______</w:t>
      </w:r>
    </w:p>
    <w:p w14:paraId="37FE765C" w14:textId="761C1DDD" w:rsidR="000F7DE6" w:rsidRPr="00943DCC" w:rsidRDefault="00C25144" w:rsidP="009A610E">
      <w:pPr>
        <w:tabs>
          <w:tab w:val="left" w:pos="2268"/>
        </w:tabs>
        <w:suppressAutoHyphens w:val="0"/>
        <w:autoSpaceDE w:val="0"/>
        <w:autoSpaceDN w:val="0"/>
        <w:adjustRightInd w:val="0"/>
        <w:spacing w:after="0" w:line="240" w:lineRule="auto"/>
        <w:ind w:left="4956" w:firstLine="114"/>
        <w:jc w:val="both"/>
        <w:rPr>
          <w:rFonts w:ascii="Times New Roman" w:hAnsi="Times New Roman" w:cs="Times New Roman"/>
          <w:sz w:val="16"/>
          <w:szCs w:val="16"/>
          <w:lang w:eastAsia="ru-RU"/>
        </w:rPr>
      </w:pPr>
      <w:r w:rsidRPr="00943DCC">
        <w:rPr>
          <w:rFonts w:ascii="Times New Roman" w:hAnsi="Times New Roman" w:cs="Times New Roman"/>
          <w:sz w:val="16"/>
          <w:szCs w:val="16"/>
          <w:lang w:eastAsia="ru-RU"/>
        </w:rPr>
        <w:t xml:space="preserve">         </w:t>
      </w:r>
      <w:r w:rsidR="00943DCC">
        <w:rPr>
          <w:rFonts w:ascii="Times New Roman" w:hAnsi="Times New Roman" w:cs="Times New Roman"/>
          <w:sz w:val="16"/>
          <w:szCs w:val="16"/>
          <w:lang w:eastAsia="ru-RU"/>
        </w:rPr>
        <w:t xml:space="preserve">                 </w:t>
      </w:r>
      <w:r w:rsidRPr="00943DCC">
        <w:rPr>
          <w:rFonts w:ascii="Times New Roman" w:hAnsi="Times New Roman" w:cs="Times New Roman"/>
          <w:sz w:val="16"/>
          <w:szCs w:val="16"/>
          <w:lang w:eastAsia="ru-RU"/>
        </w:rPr>
        <w:t xml:space="preserve">  </w:t>
      </w:r>
      <w:r w:rsidR="000F7DE6" w:rsidRPr="00943DCC">
        <w:rPr>
          <w:rFonts w:ascii="Times New Roman" w:hAnsi="Times New Roman" w:cs="Times New Roman"/>
          <w:sz w:val="16"/>
          <w:szCs w:val="16"/>
          <w:lang w:eastAsia="ru-RU"/>
        </w:rPr>
        <w:t>(место регистрации физического лица)</w:t>
      </w:r>
    </w:p>
    <w:p w14:paraId="380F85AF" w14:textId="77777777"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______________________</w:t>
      </w:r>
    </w:p>
    <w:p w14:paraId="46885162" w14:textId="77777777"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______________________</w:t>
      </w:r>
    </w:p>
    <w:p w14:paraId="76A6E907" w14:textId="77777777"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______________________</w:t>
      </w:r>
    </w:p>
    <w:p w14:paraId="7C4695DE" w14:textId="695B7ECB"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Телефон заявителя:</w:t>
      </w:r>
    </w:p>
    <w:p w14:paraId="3AF06E3E" w14:textId="77777777"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 xml:space="preserve"> __________________</w:t>
      </w:r>
      <w:r w:rsidR="00B77760" w:rsidRPr="00BB2ADC">
        <w:rPr>
          <w:rFonts w:ascii="Times New Roman" w:hAnsi="Times New Roman" w:cs="Times New Roman"/>
          <w:sz w:val="24"/>
          <w:szCs w:val="24"/>
          <w:lang w:eastAsia="ru-RU"/>
        </w:rPr>
        <w:t>__</w:t>
      </w:r>
      <w:r w:rsidRPr="00BB2ADC">
        <w:rPr>
          <w:rFonts w:ascii="Times New Roman" w:hAnsi="Times New Roman" w:cs="Times New Roman"/>
          <w:sz w:val="24"/>
          <w:szCs w:val="24"/>
          <w:lang w:eastAsia="ru-RU"/>
        </w:rPr>
        <w:t>______________________</w:t>
      </w:r>
    </w:p>
    <w:p w14:paraId="34C21F75" w14:textId="77777777" w:rsidR="000F7DE6" w:rsidRPr="00BB2ADC" w:rsidRDefault="000F7DE6" w:rsidP="009A610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p>
    <w:p w14:paraId="163DAAAA" w14:textId="77777777" w:rsidR="000F7DE6" w:rsidRPr="00BB2ADC" w:rsidRDefault="000F7DE6"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6C90975" w14:textId="77777777" w:rsidR="00407F95" w:rsidRPr="00BB2ADC" w:rsidRDefault="0035035C" w:rsidP="00B7776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О</w:t>
      </w:r>
      <w:r w:rsidR="00407F95" w:rsidRPr="00BB2ADC">
        <w:rPr>
          <w:rFonts w:ascii="Times New Roman" w:hAnsi="Times New Roman" w:cs="Times New Roman"/>
          <w:sz w:val="24"/>
          <w:szCs w:val="24"/>
          <w:lang w:eastAsia="ru-RU"/>
        </w:rPr>
        <w:t>ТКАЗ</w:t>
      </w:r>
    </w:p>
    <w:p w14:paraId="797CB534" w14:textId="77777777" w:rsidR="00F7252E" w:rsidRPr="00BB2ADC" w:rsidRDefault="00F7252E" w:rsidP="00B7776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приеме документов, необходимых для предоставления услуги</w:t>
      </w:r>
    </w:p>
    <w:p w14:paraId="404074B7"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3CA6ED2" w14:textId="7FEF6A71" w:rsidR="000F7DE6" w:rsidRPr="00BB2ADC" w:rsidRDefault="00F7252E" w:rsidP="00C2514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В приеме документов, необходимых для предоставления услуги: __________________________________________________________________</w:t>
      </w:r>
      <w:r w:rsidR="00C25144">
        <w:rPr>
          <w:rFonts w:ascii="Times New Roman" w:hAnsi="Times New Roman" w:cs="Times New Roman"/>
          <w:sz w:val="24"/>
          <w:szCs w:val="24"/>
          <w:lang w:eastAsia="ru-RU"/>
        </w:rPr>
        <w:t>___________________</w:t>
      </w:r>
      <w:r w:rsidRPr="00BB2ADC">
        <w:rPr>
          <w:rFonts w:ascii="Times New Roman" w:hAnsi="Times New Roman" w:cs="Times New Roman"/>
          <w:sz w:val="24"/>
          <w:szCs w:val="24"/>
          <w:lang w:eastAsia="ru-RU"/>
        </w:rPr>
        <w:t xml:space="preserve"> __________________________________________________________________</w:t>
      </w:r>
      <w:r w:rsidR="00C25144">
        <w:rPr>
          <w:rFonts w:ascii="Times New Roman" w:hAnsi="Times New Roman" w:cs="Times New Roman"/>
          <w:sz w:val="24"/>
          <w:szCs w:val="24"/>
          <w:lang w:eastAsia="ru-RU"/>
        </w:rPr>
        <w:t>_________________</w:t>
      </w:r>
      <w:r w:rsidRPr="00BB2ADC">
        <w:rPr>
          <w:rFonts w:ascii="Times New Roman" w:hAnsi="Times New Roman" w:cs="Times New Roman"/>
          <w:sz w:val="24"/>
          <w:szCs w:val="24"/>
          <w:lang w:eastAsia="ru-RU"/>
        </w:rPr>
        <w:t>,</w:t>
      </w:r>
    </w:p>
    <w:p w14:paraId="080A15B5" w14:textId="77777777" w:rsidR="00F7252E" w:rsidRPr="00943DCC" w:rsidRDefault="00F7252E" w:rsidP="00B77760">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943DCC">
        <w:rPr>
          <w:rFonts w:ascii="Times New Roman" w:hAnsi="Times New Roman" w:cs="Times New Roman"/>
          <w:sz w:val="16"/>
          <w:szCs w:val="16"/>
          <w:lang w:eastAsia="ru-RU"/>
        </w:rPr>
        <w:t>(указывается наименование услуги)</w:t>
      </w:r>
    </w:p>
    <w:p w14:paraId="05EF62B3" w14:textId="635312AB" w:rsidR="00F7252E" w:rsidRPr="00BB2ADC" w:rsidRDefault="00C25144"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7252E" w:rsidRPr="00BB2ADC">
        <w:rPr>
          <w:rFonts w:ascii="Times New Roman" w:hAnsi="Times New Roman" w:cs="Times New Roman"/>
          <w:sz w:val="24"/>
          <w:szCs w:val="24"/>
          <w:lang w:eastAsia="ru-RU"/>
        </w:rPr>
        <w:t>Вам отказано по следующим основаниям:</w:t>
      </w:r>
    </w:p>
    <w:p w14:paraId="4BAA2B5E"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1379"/>
        <w:gridCol w:w="3827"/>
        <w:gridCol w:w="5108"/>
      </w:tblGrid>
      <w:tr w:rsidR="00F7252E" w:rsidRPr="00BB2ADC" w14:paraId="0306BB86" w14:textId="77777777" w:rsidTr="00C25144">
        <w:tc>
          <w:tcPr>
            <w:tcW w:w="1379" w:type="dxa"/>
          </w:tcPr>
          <w:p w14:paraId="5A4E93C8"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пункта Регламента</w:t>
            </w:r>
          </w:p>
        </w:tc>
        <w:tc>
          <w:tcPr>
            <w:tcW w:w="3827" w:type="dxa"/>
          </w:tcPr>
          <w:p w14:paraId="1388494F"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Наименование основания для отказа в</w:t>
            </w:r>
            <w:r w:rsidR="00191CAC" w:rsidRPr="00BB2ADC">
              <w:rPr>
                <w:rFonts w:ascii="Times New Roman" w:hAnsi="Times New Roman" w:cs="Times New Roman"/>
                <w:sz w:val="24"/>
                <w:szCs w:val="24"/>
                <w:lang w:eastAsia="ru-RU"/>
              </w:rPr>
              <w:t xml:space="preserve"> приеме документов</w:t>
            </w:r>
          </w:p>
        </w:tc>
        <w:tc>
          <w:tcPr>
            <w:tcW w:w="5108" w:type="dxa"/>
          </w:tcPr>
          <w:p w14:paraId="6E711385" w14:textId="77777777" w:rsidR="00F7252E"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Разъяснение причин отказа в приеме документов </w:t>
            </w:r>
          </w:p>
        </w:tc>
      </w:tr>
      <w:tr w:rsidR="00F7252E" w:rsidRPr="00BB2ADC" w14:paraId="4B5FAE89" w14:textId="77777777" w:rsidTr="00C25144">
        <w:tc>
          <w:tcPr>
            <w:tcW w:w="1379" w:type="dxa"/>
          </w:tcPr>
          <w:p w14:paraId="3454ADDE"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2F9EDB3E"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108" w:type="dxa"/>
          </w:tcPr>
          <w:p w14:paraId="7C4DAFD6"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252E" w:rsidRPr="00BB2ADC" w14:paraId="3FBF55B4" w14:textId="77777777" w:rsidTr="00C25144">
        <w:tc>
          <w:tcPr>
            <w:tcW w:w="1379" w:type="dxa"/>
          </w:tcPr>
          <w:p w14:paraId="30B7991C"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0E798AC3"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108" w:type="dxa"/>
          </w:tcPr>
          <w:p w14:paraId="67CD082B"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7252E" w:rsidRPr="00BB2ADC" w14:paraId="280243AB" w14:textId="77777777" w:rsidTr="00C25144">
        <w:tc>
          <w:tcPr>
            <w:tcW w:w="1379" w:type="dxa"/>
          </w:tcPr>
          <w:p w14:paraId="2A47AC70"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1AAF1A8F"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108" w:type="dxa"/>
          </w:tcPr>
          <w:p w14:paraId="4A9A9992"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79EAB17D" w14:textId="77777777" w:rsidR="00F7252E" w:rsidRPr="00BB2ADC" w:rsidRDefault="00F7252E"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BA7F55B" w14:textId="245CC73F" w:rsidR="00F7252E" w:rsidRPr="00BB2ADC" w:rsidRDefault="00C25144"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1CAC" w:rsidRPr="00BB2ADC">
        <w:rPr>
          <w:rFonts w:ascii="Times New Roman" w:hAnsi="Times New Roman" w:cs="Times New Roman"/>
          <w:sz w:val="24"/>
          <w:szCs w:val="24"/>
          <w:lang w:eastAsia="ru-RU"/>
        </w:rPr>
        <w:t>Дополнительно информируем: ________________________________________</w:t>
      </w:r>
      <w:r>
        <w:rPr>
          <w:rFonts w:ascii="Times New Roman" w:hAnsi="Times New Roman" w:cs="Times New Roman"/>
          <w:sz w:val="24"/>
          <w:szCs w:val="24"/>
          <w:lang w:eastAsia="ru-RU"/>
        </w:rPr>
        <w:t>___________</w:t>
      </w:r>
    </w:p>
    <w:p w14:paraId="357C8218" w14:textId="702F7881" w:rsidR="00191CAC"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w:t>
      </w:r>
      <w:r w:rsidR="00C25144">
        <w:rPr>
          <w:rFonts w:ascii="Times New Roman" w:hAnsi="Times New Roman" w:cs="Times New Roman"/>
          <w:sz w:val="24"/>
          <w:szCs w:val="24"/>
          <w:lang w:eastAsia="ru-RU"/>
        </w:rPr>
        <w:t>___________________</w:t>
      </w:r>
    </w:p>
    <w:p w14:paraId="0497AAFD" w14:textId="77777777" w:rsidR="00191CAC" w:rsidRPr="00943DCC" w:rsidRDefault="00191CAC" w:rsidP="009A610E">
      <w:pPr>
        <w:suppressAutoHyphens w:val="0"/>
        <w:autoSpaceDE w:val="0"/>
        <w:autoSpaceDN w:val="0"/>
        <w:adjustRightInd w:val="0"/>
        <w:spacing w:after="0" w:line="240" w:lineRule="auto"/>
        <w:jc w:val="both"/>
        <w:rPr>
          <w:rFonts w:ascii="Times New Roman" w:hAnsi="Times New Roman" w:cs="Times New Roman"/>
          <w:sz w:val="16"/>
          <w:szCs w:val="16"/>
          <w:lang w:eastAsia="ru-RU"/>
        </w:rPr>
      </w:pPr>
      <w:r w:rsidRPr="00943DCC">
        <w:rPr>
          <w:rFonts w:ascii="Times New Roman" w:hAnsi="Times New Roman" w:cs="Times New Roman"/>
          <w:sz w:val="16"/>
          <w:szCs w:val="16"/>
          <w:lang w:eastAsia="ru-RU"/>
        </w:rPr>
        <w:t>(указывается информация, необходимая для устранения причин отказа в приеме документов, необходимых для предоставлени</w:t>
      </w:r>
      <w:r w:rsidR="001907CB" w:rsidRPr="00943DCC">
        <w:rPr>
          <w:rFonts w:ascii="Times New Roman" w:hAnsi="Times New Roman" w:cs="Times New Roman"/>
          <w:sz w:val="16"/>
          <w:szCs w:val="16"/>
          <w:lang w:eastAsia="ru-RU"/>
        </w:rPr>
        <w:t>я</w:t>
      </w:r>
      <w:r w:rsidRPr="00943DCC">
        <w:rPr>
          <w:rFonts w:ascii="Times New Roman" w:hAnsi="Times New Roman" w:cs="Times New Roman"/>
          <w:sz w:val="16"/>
          <w:szCs w:val="16"/>
          <w:lang w:eastAsia="ru-RU"/>
        </w:rPr>
        <w:t xml:space="preserve"> услуги, а также иная дополнительная информация при наличии)</w:t>
      </w:r>
    </w:p>
    <w:p w14:paraId="49875E56" w14:textId="77777777" w:rsidR="00191CAC" w:rsidRPr="00943DCC" w:rsidRDefault="00191CAC" w:rsidP="009A610E">
      <w:pPr>
        <w:suppressAutoHyphens w:val="0"/>
        <w:autoSpaceDE w:val="0"/>
        <w:autoSpaceDN w:val="0"/>
        <w:adjustRightInd w:val="0"/>
        <w:spacing w:after="0" w:line="240" w:lineRule="auto"/>
        <w:jc w:val="both"/>
        <w:rPr>
          <w:rFonts w:ascii="Times New Roman" w:hAnsi="Times New Roman" w:cs="Times New Roman"/>
          <w:sz w:val="16"/>
          <w:szCs w:val="16"/>
          <w:lang w:eastAsia="ru-RU"/>
        </w:rPr>
      </w:pPr>
    </w:p>
    <w:p w14:paraId="693AEC72" w14:textId="77777777" w:rsidR="00191CAC"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48DBE23" w14:textId="0DC13BF3" w:rsidR="00191CAC" w:rsidRPr="00BB2ADC" w:rsidRDefault="00191CAC" w:rsidP="00C2514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При устранении выявленных недостатков, Вы вправе обратиться с заявлением и документами за предоставлением муниципальной услугой.</w:t>
      </w:r>
    </w:p>
    <w:p w14:paraId="1CC40DB3" w14:textId="77777777" w:rsidR="00191CAC"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84E3C5C" w14:textId="77777777" w:rsidR="00191CAC"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6E4EF7" w14:textId="3B25C372" w:rsidR="00191CAC" w:rsidRPr="00BB2ADC" w:rsidRDefault="00191CAC" w:rsidP="009A610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              ________________         ___________________</w:t>
      </w:r>
      <w:r w:rsidR="00943DCC">
        <w:rPr>
          <w:rFonts w:ascii="Times New Roman" w:hAnsi="Times New Roman" w:cs="Times New Roman"/>
          <w:sz w:val="24"/>
          <w:szCs w:val="24"/>
          <w:lang w:eastAsia="ru-RU"/>
        </w:rPr>
        <w:t>________</w:t>
      </w:r>
    </w:p>
    <w:p w14:paraId="0ED846C1" w14:textId="2CBCC7E7" w:rsidR="00191CAC" w:rsidRPr="00943DCC" w:rsidRDefault="00C25144" w:rsidP="00DC24F9">
      <w:pPr>
        <w:suppressAutoHyphens w:val="0"/>
        <w:autoSpaceDE w:val="0"/>
        <w:autoSpaceDN w:val="0"/>
        <w:adjustRightInd w:val="0"/>
        <w:spacing w:after="0" w:line="240" w:lineRule="auto"/>
        <w:jc w:val="both"/>
        <w:rPr>
          <w:rFonts w:ascii="Times New Roman" w:hAnsi="Times New Roman" w:cs="Times New Roman"/>
          <w:sz w:val="16"/>
          <w:szCs w:val="16"/>
          <w:lang w:eastAsia="ru-RU"/>
        </w:rPr>
      </w:pPr>
      <w:r w:rsidRPr="00943DCC">
        <w:rPr>
          <w:rFonts w:ascii="Times New Roman" w:hAnsi="Times New Roman" w:cs="Times New Roman"/>
          <w:sz w:val="16"/>
          <w:szCs w:val="16"/>
          <w:lang w:eastAsia="ru-RU"/>
        </w:rPr>
        <w:t xml:space="preserve">   </w:t>
      </w:r>
      <w:r w:rsidR="006A6955" w:rsidRPr="00943DCC">
        <w:rPr>
          <w:rFonts w:ascii="Times New Roman" w:hAnsi="Times New Roman" w:cs="Times New Roman"/>
          <w:sz w:val="16"/>
          <w:szCs w:val="16"/>
          <w:lang w:eastAsia="ru-RU"/>
        </w:rPr>
        <w:t xml:space="preserve"> </w:t>
      </w:r>
      <w:proofErr w:type="gramStart"/>
      <w:r w:rsidR="00191CAC" w:rsidRPr="00943DCC">
        <w:rPr>
          <w:rFonts w:ascii="Times New Roman" w:hAnsi="Times New Roman" w:cs="Times New Roman"/>
          <w:sz w:val="16"/>
          <w:szCs w:val="16"/>
          <w:lang w:eastAsia="ru-RU"/>
        </w:rPr>
        <w:t>(</w:t>
      </w:r>
      <w:r w:rsidR="009E74E4" w:rsidRPr="00943DCC">
        <w:rPr>
          <w:rFonts w:ascii="Times New Roman" w:hAnsi="Times New Roman" w:cs="Times New Roman"/>
          <w:sz w:val="16"/>
          <w:szCs w:val="16"/>
          <w:lang w:eastAsia="ru-RU"/>
        </w:rPr>
        <w:t xml:space="preserve">должность)  </w:t>
      </w:r>
      <w:r w:rsidR="00191CAC" w:rsidRPr="00943DCC">
        <w:rPr>
          <w:rFonts w:ascii="Times New Roman" w:hAnsi="Times New Roman" w:cs="Times New Roman"/>
          <w:sz w:val="16"/>
          <w:szCs w:val="16"/>
          <w:lang w:eastAsia="ru-RU"/>
        </w:rPr>
        <w:t xml:space="preserve">               </w:t>
      </w:r>
      <w:r w:rsidR="00DC24F9" w:rsidRPr="00943DCC">
        <w:rPr>
          <w:rFonts w:ascii="Times New Roman" w:hAnsi="Times New Roman" w:cs="Times New Roman"/>
          <w:sz w:val="16"/>
          <w:szCs w:val="16"/>
          <w:lang w:eastAsia="ru-RU"/>
        </w:rPr>
        <w:t xml:space="preserve">    </w:t>
      </w:r>
      <w:r w:rsidRPr="00943DCC">
        <w:rPr>
          <w:rFonts w:ascii="Times New Roman" w:hAnsi="Times New Roman" w:cs="Times New Roman"/>
          <w:sz w:val="16"/>
          <w:szCs w:val="16"/>
          <w:lang w:eastAsia="ru-RU"/>
        </w:rPr>
        <w:t xml:space="preserve">                  </w:t>
      </w:r>
      <w:r w:rsidR="00DC24F9" w:rsidRPr="00943DCC">
        <w:rPr>
          <w:rFonts w:ascii="Times New Roman" w:hAnsi="Times New Roman" w:cs="Times New Roman"/>
          <w:sz w:val="16"/>
          <w:szCs w:val="16"/>
          <w:lang w:eastAsia="ru-RU"/>
        </w:rPr>
        <w:t xml:space="preserve">    (подпись) </w:t>
      </w:r>
      <w:r w:rsidR="006A6955" w:rsidRPr="00943DCC">
        <w:rPr>
          <w:rFonts w:ascii="Times New Roman" w:hAnsi="Times New Roman" w:cs="Times New Roman"/>
          <w:sz w:val="16"/>
          <w:szCs w:val="16"/>
          <w:lang w:eastAsia="ru-RU"/>
        </w:rPr>
        <w:t xml:space="preserve"> </w:t>
      </w:r>
      <w:r w:rsidRPr="00943DCC">
        <w:rPr>
          <w:rFonts w:ascii="Times New Roman" w:hAnsi="Times New Roman" w:cs="Times New Roman"/>
          <w:sz w:val="16"/>
          <w:szCs w:val="16"/>
          <w:lang w:eastAsia="ru-RU"/>
        </w:rPr>
        <w:t xml:space="preserve">       </w:t>
      </w:r>
      <w:r w:rsidR="00943DCC">
        <w:rPr>
          <w:rFonts w:ascii="Times New Roman" w:hAnsi="Times New Roman" w:cs="Times New Roman"/>
          <w:sz w:val="16"/>
          <w:szCs w:val="16"/>
          <w:lang w:eastAsia="ru-RU"/>
        </w:rPr>
        <w:t xml:space="preserve">                                </w:t>
      </w:r>
      <w:r w:rsidR="00DC24F9" w:rsidRPr="00943DCC">
        <w:rPr>
          <w:rFonts w:ascii="Times New Roman" w:hAnsi="Times New Roman" w:cs="Times New Roman"/>
          <w:sz w:val="16"/>
          <w:szCs w:val="16"/>
          <w:lang w:eastAsia="ru-RU"/>
        </w:rPr>
        <w:t>(фамилия, имя, отчество</w:t>
      </w:r>
      <w:r w:rsidR="006A6955" w:rsidRPr="00943DCC">
        <w:rPr>
          <w:rFonts w:ascii="Times New Roman" w:hAnsi="Times New Roman" w:cs="Times New Roman"/>
          <w:sz w:val="16"/>
          <w:szCs w:val="16"/>
          <w:lang w:eastAsia="ru-RU"/>
        </w:rPr>
        <w:t xml:space="preserve"> </w:t>
      </w:r>
      <w:r w:rsidR="00DC24F9" w:rsidRPr="00943DCC">
        <w:rPr>
          <w:rFonts w:ascii="Times New Roman" w:hAnsi="Times New Roman" w:cs="Times New Roman"/>
          <w:sz w:val="16"/>
          <w:szCs w:val="16"/>
          <w:lang w:eastAsia="ru-RU"/>
        </w:rPr>
        <w:t xml:space="preserve">(последнее – при </w:t>
      </w:r>
      <w:r w:rsidR="00191CAC" w:rsidRPr="00943DCC">
        <w:rPr>
          <w:rFonts w:ascii="Times New Roman" w:hAnsi="Times New Roman" w:cs="Times New Roman"/>
          <w:sz w:val="16"/>
          <w:szCs w:val="16"/>
          <w:lang w:eastAsia="ru-RU"/>
        </w:rPr>
        <w:t>наличии)</w:t>
      </w:r>
      <w:proofErr w:type="gramEnd"/>
    </w:p>
    <w:p w14:paraId="1A1F189B" w14:textId="77777777" w:rsidR="001907CB" w:rsidRPr="00C25144" w:rsidRDefault="001907CB" w:rsidP="009A610E">
      <w:pPr>
        <w:suppressAutoHyphens w:val="0"/>
        <w:autoSpaceDE w:val="0"/>
        <w:autoSpaceDN w:val="0"/>
        <w:adjustRightInd w:val="0"/>
        <w:spacing w:after="0" w:line="240" w:lineRule="auto"/>
        <w:ind w:left="150"/>
        <w:jc w:val="both"/>
        <w:rPr>
          <w:rFonts w:ascii="Times New Roman" w:hAnsi="Times New Roman" w:cs="Times New Roman"/>
          <w:sz w:val="18"/>
          <w:szCs w:val="18"/>
          <w:lang w:eastAsia="ru-RU"/>
        </w:rPr>
      </w:pPr>
    </w:p>
    <w:p w14:paraId="35FFB884" w14:textId="77777777" w:rsidR="005D1090" w:rsidRPr="00BB2ADC" w:rsidRDefault="005D1090" w:rsidP="009A610E">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14:paraId="2E56815C" w14:textId="77777777" w:rsidR="000C195B" w:rsidRPr="00BB2ADC" w:rsidRDefault="000C195B"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7AD855B" w14:textId="77777777" w:rsidR="00DC24F9" w:rsidRPr="00BB2ADC" w:rsidRDefault="00DC24F9"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6E1D337" w14:textId="77777777" w:rsidR="00DC24F9" w:rsidRPr="00BB2ADC" w:rsidRDefault="00DC24F9"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070D90C" w14:textId="77777777" w:rsidR="00DC24F9" w:rsidRDefault="00DC24F9"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8409034" w14:textId="77777777" w:rsidR="00403158" w:rsidRDefault="00403158"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FE8E260" w14:textId="77777777" w:rsidR="00403158" w:rsidRPr="00BB2ADC" w:rsidRDefault="00403158"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44362B3" w14:textId="77777777" w:rsidR="00DC24F9" w:rsidRDefault="00DC24F9"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EE58D5E" w14:textId="77777777" w:rsidR="00C25144" w:rsidRPr="00BB2ADC" w:rsidRDefault="00C25144" w:rsidP="005665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28CAB9B" w14:textId="61125F22" w:rsidR="003039A2" w:rsidRPr="00BB2ADC" w:rsidRDefault="003039A2" w:rsidP="00943DC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BB2ADC">
        <w:rPr>
          <w:rFonts w:ascii="Times New Roman" w:hAnsi="Times New Roman" w:cs="Times New Roman"/>
          <w:sz w:val="24"/>
          <w:szCs w:val="24"/>
          <w:lang w:eastAsia="ru-RU"/>
        </w:rPr>
        <w:lastRenderedPageBreak/>
        <w:t xml:space="preserve">Приложение </w:t>
      </w:r>
      <w:r w:rsidR="00943DCC">
        <w:rPr>
          <w:rFonts w:ascii="Times New Roman" w:hAnsi="Times New Roman" w:cs="Times New Roman"/>
          <w:sz w:val="24"/>
          <w:szCs w:val="24"/>
          <w:lang w:eastAsia="ru-RU"/>
        </w:rPr>
        <w:t>5</w:t>
      </w:r>
    </w:p>
    <w:p w14:paraId="09A01B79" w14:textId="77777777" w:rsidR="003039A2" w:rsidRPr="00BB2ADC" w:rsidRDefault="003039A2" w:rsidP="003039A2">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Кому ____________________________________</w:t>
      </w:r>
    </w:p>
    <w:p w14:paraId="5E4AB358" w14:textId="02CF466F" w:rsidR="003039A2" w:rsidRPr="00C80E61" w:rsidRDefault="00C80E61" w:rsidP="00C80E61">
      <w:pPr>
        <w:tabs>
          <w:tab w:val="left" w:pos="6575"/>
          <w:tab w:val="center" w:pos="7247"/>
        </w:tabs>
        <w:suppressAutoHyphens w:val="0"/>
        <w:autoSpaceDE w:val="0"/>
        <w:autoSpaceDN w:val="0"/>
        <w:adjustRightInd w:val="0"/>
        <w:spacing w:after="0" w:line="240" w:lineRule="auto"/>
        <w:ind w:left="4248" w:firstLine="42"/>
        <w:rPr>
          <w:rFonts w:ascii="Times New Roman" w:hAnsi="Times New Roman" w:cs="Times New Roman"/>
          <w:sz w:val="18"/>
          <w:szCs w:val="18"/>
          <w:lang w:eastAsia="ru-RU"/>
        </w:rPr>
      </w:pPr>
      <w:r>
        <w:rPr>
          <w:rFonts w:ascii="Times New Roman" w:hAnsi="Times New Roman" w:cs="Times New Roman"/>
          <w:sz w:val="18"/>
          <w:szCs w:val="18"/>
          <w:lang w:eastAsia="ru-RU"/>
        </w:rPr>
        <w:tab/>
      </w:r>
      <w:r w:rsidR="003039A2" w:rsidRPr="00C80E61">
        <w:rPr>
          <w:rFonts w:ascii="Times New Roman" w:hAnsi="Times New Roman" w:cs="Times New Roman"/>
          <w:sz w:val="18"/>
          <w:szCs w:val="18"/>
          <w:lang w:eastAsia="ru-RU"/>
        </w:rPr>
        <w:t>(ФИО)</w:t>
      </w:r>
    </w:p>
    <w:p w14:paraId="72CF0E42" w14:textId="399C69F0" w:rsidR="003039A2" w:rsidRPr="00BB2ADC" w:rsidRDefault="003039A2" w:rsidP="003039A2">
      <w:pPr>
        <w:suppressAutoHyphens w:val="0"/>
        <w:autoSpaceDE w:val="0"/>
        <w:autoSpaceDN w:val="0"/>
        <w:adjustRightInd w:val="0"/>
        <w:spacing w:after="0" w:line="240" w:lineRule="auto"/>
        <w:ind w:left="3537"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w:t>
      </w:r>
      <w:r w:rsidR="00C80E61">
        <w:rPr>
          <w:rFonts w:ascii="Times New Roman" w:hAnsi="Times New Roman" w:cs="Times New Roman"/>
          <w:sz w:val="24"/>
          <w:szCs w:val="24"/>
          <w:lang w:eastAsia="ru-RU"/>
        </w:rPr>
        <w:t>_</w:t>
      </w:r>
    </w:p>
    <w:p w14:paraId="0C62EB46"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 xml:space="preserve">                       ________________________________________</w:t>
      </w:r>
    </w:p>
    <w:p w14:paraId="49E8821E" w14:textId="4098F042" w:rsidR="003039A2" w:rsidRPr="00BB2ADC" w:rsidRDefault="003039A2" w:rsidP="003039A2">
      <w:pPr>
        <w:suppressAutoHyphens w:val="0"/>
        <w:autoSpaceDE w:val="0"/>
        <w:autoSpaceDN w:val="0"/>
        <w:adjustRightInd w:val="0"/>
        <w:spacing w:after="0" w:line="240" w:lineRule="auto"/>
        <w:ind w:left="1416" w:firstLine="708"/>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Адрес заявителя: _______________________</w:t>
      </w:r>
      <w:r w:rsidR="00C80E61">
        <w:rPr>
          <w:rFonts w:ascii="Times New Roman" w:hAnsi="Times New Roman" w:cs="Times New Roman"/>
          <w:sz w:val="24"/>
          <w:szCs w:val="24"/>
          <w:lang w:eastAsia="ru-RU"/>
        </w:rPr>
        <w:t>___</w:t>
      </w:r>
    </w:p>
    <w:p w14:paraId="77D4A0BF" w14:textId="5087CE89" w:rsidR="003039A2" w:rsidRPr="00C80E61" w:rsidRDefault="003039A2" w:rsidP="003039A2">
      <w:pPr>
        <w:tabs>
          <w:tab w:val="left" w:pos="2268"/>
        </w:tabs>
        <w:suppressAutoHyphens w:val="0"/>
        <w:autoSpaceDE w:val="0"/>
        <w:autoSpaceDN w:val="0"/>
        <w:adjustRightInd w:val="0"/>
        <w:spacing w:after="0" w:line="240" w:lineRule="auto"/>
        <w:ind w:left="4956" w:firstLine="114"/>
        <w:jc w:val="both"/>
        <w:rPr>
          <w:rFonts w:ascii="Times New Roman" w:hAnsi="Times New Roman" w:cs="Times New Roman"/>
          <w:sz w:val="18"/>
          <w:szCs w:val="18"/>
          <w:lang w:eastAsia="ru-RU"/>
        </w:rPr>
      </w:pPr>
      <w:r w:rsidRPr="00C80E61">
        <w:rPr>
          <w:rFonts w:ascii="Times New Roman" w:hAnsi="Times New Roman" w:cs="Times New Roman"/>
          <w:sz w:val="18"/>
          <w:szCs w:val="18"/>
          <w:lang w:eastAsia="ru-RU"/>
        </w:rPr>
        <w:t>(место регистрации физического лица)</w:t>
      </w:r>
    </w:p>
    <w:p w14:paraId="3327B626" w14:textId="4645E62C"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________________________________________</w:t>
      </w:r>
      <w:r w:rsidR="00C80E61">
        <w:rPr>
          <w:rFonts w:ascii="Times New Roman" w:hAnsi="Times New Roman" w:cs="Times New Roman"/>
          <w:sz w:val="24"/>
          <w:szCs w:val="24"/>
          <w:lang w:eastAsia="ru-RU"/>
        </w:rPr>
        <w:t>_</w:t>
      </w:r>
    </w:p>
    <w:p w14:paraId="1583A5E6" w14:textId="029C09CB"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________________________________________</w:t>
      </w:r>
      <w:r w:rsidR="00C80E61">
        <w:rPr>
          <w:rFonts w:ascii="Times New Roman" w:hAnsi="Times New Roman" w:cs="Times New Roman"/>
          <w:sz w:val="24"/>
          <w:szCs w:val="24"/>
          <w:lang w:eastAsia="ru-RU"/>
        </w:rPr>
        <w:t>_</w:t>
      </w:r>
    </w:p>
    <w:p w14:paraId="76803714" w14:textId="37306220"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________________________________________</w:t>
      </w:r>
      <w:r w:rsidR="00C80E61">
        <w:rPr>
          <w:rFonts w:ascii="Times New Roman" w:hAnsi="Times New Roman" w:cs="Times New Roman"/>
          <w:sz w:val="24"/>
          <w:szCs w:val="24"/>
          <w:lang w:eastAsia="ru-RU"/>
        </w:rPr>
        <w:t>_</w:t>
      </w:r>
    </w:p>
    <w:p w14:paraId="2FCDE1E5" w14:textId="36BFDBA3"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Телефон заявителя:</w:t>
      </w:r>
    </w:p>
    <w:p w14:paraId="085FC9C3" w14:textId="38A4D4B1"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t>______________________</w:t>
      </w:r>
      <w:r w:rsidR="00C80E61">
        <w:rPr>
          <w:rFonts w:ascii="Times New Roman" w:hAnsi="Times New Roman" w:cs="Times New Roman"/>
          <w:sz w:val="24"/>
          <w:szCs w:val="24"/>
          <w:lang w:eastAsia="ru-RU"/>
        </w:rPr>
        <w:t>_</w:t>
      </w:r>
      <w:r w:rsidRPr="00BB2ADC">
        <w:rPr>
          <w:rFonts w:ascii="Times New Roman" w:hAnsi="Times New Roman" w:cs="Times New Roman"/>
          <w:sz w:val="24"/>
          <w:szCs w:val="24"/>
          <w:lang w:eastAsia="ru-RU"/>
        </w:rPr>
        <w:t>__________________</w:t>
      </w:r>
    </w:p>
    <w:p w14:paraId="5DCC00D3" w14:textId="77777777" w:rsidR="003039A2" w:rsidRPr="00BB2ADC" w:rsidRDefault="003039A2" w:rsidP="003039A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r w:rsidRPr="00BB2ADC">
        <w:rPr>
          <w:rFonts w:ascii="Times New Roman" w:hAnsi="Times New Roman" w:cs="Times New Roman"/>
          <w:sz w:val="24"/>
          <w:szCs w:val="24"/>
          <w:lang w:eastAsia="ru-RU"/>
        </w:rPr>
        <w:tab/>
      </w:r>
    </w:p>
    <w:p w14:paraId="76488753"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77C71D6" w14:textId="03349F57" w:rsidR="003039A2" w:rsidRPr="00BB2ADC" w:rsidRDefault="003039A2" w:rsidP="003039A2">
      <w:pPr>
        <w:tabs>
          <w:tab w:val="center" w:pos="4676"/>
          <w:tab w:val="left" w:pos="6130"/>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r w:rsidR="00673EDE" w:rsidRPr="00BB2ADC">
        <w:rPr>
          <w:rFonts w:ascii="Times New Roman" w:hAnsi="Times New Roman" w:cs="Times New Roman"/>
          <w:sz w:val="24"/>
          <w:szCs w:val="24"/>
          <w:lang w:eastAsia="ru-RU"/>
        </w:rPr>
        <w:t xml:space="preserve">Письмо </w:t>
      </w:r>
      <w:r w:rsidRPr="00BB2ADC">
        <w:rPr>
          <w:rFonts w:ascii="Times New Roman" w:hAnsi="Times New Roman" w:cs="Times New Roman"/>
          <w:sz w:val="24"/>
          <w:szCs w:val="24"/>
          <w:lang w:eastAsia="ru-RU"/>
        </w:rPr>
        <w:tab/>
      </w:r>
    </w:p>
    <w:p w14:paraId="5C281427" w14:textId="476F5418" w:rsidR="003039A2" w:rsidRPr="00BB2ADC" w:rsidRDefault="003039A2" w:rsidP="003039A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об отказе в </w:t>
      </w:r>
      <w:r w:rsidR="00925554" w:rsidRPr="00BB2ADC">
        <w:rPr>
          <w:rFonts w:ascii="Times New Roman" w:hAnsi="Times New Roman" w:cs="Times New Roman"/>
          <w:sz w:val="24"/>
          <w:szCs w:val="24"/>
          <w:lang w:eastAsia="ru-RU"/>
        </w:rPr>
        <w:t xml:space="preserve">выдаче </w:t>
      </w:r>
      <w:proofErr w:type="gramStart"/>
      <w:r w:rsidR="00925554" w:rsidRPr="00BB2ADC">
        <w:rPr>
          <w:rFonts w:ascii="Times New Roman" w:hAnsi="Times New Roman" w:cs="Times New Roman"/>
          <w:sz w:val="24"/>
          <w:szCs w:val="24"/>
          <w:lang w:eastAsia="ru-RU"/>
        </w:rPr>
        <w:t>дубликата договора социального найм</w:t>
      </w:r>
      <w:r w:rsidR="00673EDE" w:rsidRPr="00BB2ADC">
        <w:rPr>
          <w:rFonts w:ascii="Times New Roman" w:hAnsi="Times New Roman" w:cs="Times New Roman"/>
          <w:sz w:val="24"/>
          <w:szCs w:val="24"/>
          <w:lang w:eastAsia="ru-RU"/>
        </w:rPr>
        <w:t>а жилого помещения/дополнительного соглашения</w:t>
      </w:r>
      <w:proofErr w:type="gramEnd"/>
    </w:p>
    <w:p w14:paraId="089A0E36"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91FF2A1" w14:textId="64CDC9B8"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__________________________________________________________________</w:t>
      </w:r>
      <w:r w:rsidR="00C80E61">
        <w:rPr>
          <w:rFonts w:ascii="Times New Roman" w:hAnsi="Times New Roman" w:cs="Times New Roman"/>
          <w:sz w:val="24"/>
          <w:szCs w:val="24"/>
          <w:lang w:eastAsia="ru-RU"/>
        </w:rPr>
        <w:t>___________________</w:t>
      </w:r>
    </w:p>
    <w:p w14:paraId="79ABC920" w14:textId="77777777" w:rsidR="003039A2" w:rsidRPr="00C80E61" w:rsidRDefault="003039A2" w:rsidP="003039A2">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C80E61">
        <w:rPr>
          <w:rFonts w:ascii="Times New Roman" w:hAnsi="Times New Roman" w:cs="Times New Roman"/>
          <w:sz w:val="18"/>
          <w:szCs w:val="18"/>
          <w:lang w:eastAsia="ru-RU"/>
        </w:rPr>
        <w:t>(наименование уполномоченного органа)</w:t>
      </w:r>
    </w:p>
    <w:p w14:paraId="4E4FCB22" w14:textId="6275DDFC"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 xml:space="preserve">на основании ________________________________________________ отказано в </w:t>
      </w:r>
      <w:r w:rsidR="00673EDE" w:rsidRPr="00BB2ADC">
        <w:rPr>
          <w:rFonts w:ascii="Times New Roman" w:hAnsi="Times New Roman" w:cs="Times New Roman"/>
          <w:sz w:val="24"/>
          <w:szCs w:val="24"/>
          <w:lang w:eastAsia="ru-RU"/>
        </w:rPr>
        <w:t xml:space="preserve">выдаче </w:t>
      </w:r>
      <w:proofErr w:type="gramStart"/>
      <w:r w:rsidR="00673EDE" w:rsidRPr="00BB2ADC">
        <w:rPr>
          <w:rFonts w:ascii="Times New Roman" w:hAnsi="Times New Roman" w:cs="Times New Roman"/>
          <w:sz w:val="24"/>
          <w:szCs w:val="24"/>
          <w:lang w:eastAsia="ru-RU"/>
        </w:rPr>
        <w:t>дубликата договора социального найма жилого помещения/дополнительного соглашения</w:t>
      </w:r>
      <w:proofErr w:type="gramEnd"/>
      <w:r w:rsidRPr="00BB2ADC">
        <w:rPr>
          <w:rFonts w:ascii="Times New Roman" w:hAnsi="Times New Roman" w:cs="Times New Roman"/>
          <w:sz w:val="24"/>
          <w:szCs w:val="24"/>
          <w:lang w:eastAsia="ru-RU"/>
        </w:rPr>
        <w:t xml:space="preserve">. </w:t>
      </w:r>
    </w:p>
    <w:p w14:paraId="6630B097" w14:textId="3A0D99A6"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proofErr w:type="gramStart"/>
      <w:r w:rsidRPr="00BB2ADC">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w:t>
      </w:r>
      <w:r w:rsidR="00C80E61">
        <w:rPr>
          <w:rFonts w:ascii="Times New Roman" w:hAnsi="Times New Roman" w:cs="Times New Roman"/>
          <w:sz w:val="24"/>
          <w:szCs w:val="24"/>
          <w:lang w:eastAsia="ru-RU"/>
        </w:rPr>
        <w:t>_____________</w:t>
      </w:r>
      <w:r w:rsidRPr="00BB2ADC">
        <w:rPr>
          <w:rFonts w:ascii="Times New Roman" w:hAnsi="Times New Roman" w:cs="Times New Roman"/>
          <w:sz w:val="24"/>
          <w:szCs w:val="24"/>
          <w:lang w:eastAsia="ru-RU"/>
        </w:rPr>
        <w:t>___, а также в судебном порядке.</w:t>
      </w:r>
      <w:proofErr w:type="gramEnd"/>
    </w:p>
    <w:p w14:paraId="74F37781"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B3C8A39" w14:textId="36CC49C0"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Дополнительно информируем:_______________________________________</w:t>
      </w:r>
      <w:r w:rsidR="00C80E61">
        <w:rPr>
          <w:rFonts w:ascii="Times New Roman" w:hAnsi="Times New Roman" w:cs="Times New Roman"/>
          <w:sz w:val="24"/>
          <w:szCs w:val="24"/>
          <w:lang w:eastAsia="ru-RU"/>
        </w:rPr>
        <w:t>___________________</w:t>
      </w:r>
    </w:p>
    <w:p w14:paraId="1C8F7803" w14:textId="5636196C"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w:t>
      </w:r>
      <w:r w:rsidR="00C80E61">
        <w:rPr>
          <w:rFonts w:ascii="Times New Roman" w:hAnsi="Times New Roman" w:cs="Times New Roman"/>
          <w:sz w:val="24"/>
          <w:szCs w:val="24"/>
          <w:lang w:eastAsia="ru-RU"/>
        </w:rPr>
        <w:t>___________________</w:t>
      </w:r>
    </w:p>
    <w:p w14:paraId="46FBD39F" w14:textId="747A39CB"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_________________________________________________________________</w:t>
      </w:r>
      <w:r w:rsidR="00C80E61">
        <w:rPr>
          <w:rFonts w:ascii="Times New Roman" w:hAnsi="Times New Roman" w:cs="Times New Roman"/>
          <w:sz w:val="24"/>
          <w:szCs w:val="24"/>
          <w:lang w:eastAsia="ru-RU"/>
        </w:rPr>
        <w:t>____________________</w:t>
      </w:r>
    </w:p>
    <w:p w14:paraId="45F24E02" w14:textId="77777777" w:rsidR="003039A2" w:rsidRPr="00C80E61" w:rsidRDefault="003039A2" w:rsidP="003039A2">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C80E61">
        <w:rPr>
          <w:rFonts w:ascii="Times New Roman" w:hAnsi="Times New Roman" w:cs="Times New Roman"/>
          <w:sz w:val="18"/>
          <w:szCs w:val="18"/>
          <w:lang w:eastAsia="ru-RU"/>
        </w:rPr>
        <w:t>(указывается информация при наличии)</w:t>
      </w:r>
    </w:p>
    <w:p w14:paraId="7BA774FF"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2404568"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ab/>
      </w:r>
    </w:p>
    <w:p w14:paraId="56B3A0D7"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42E2DD3" w14:textId="77777777" w:rsidR="003039A2" w:rsidRPr="00BB2ADC" w:rsidRDefault="003039A2" w:rsidP="003039A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B2ADC">
        <w:rPr>
          <w:rFonts w:ascii="Times New Roman" w:hAnsi="Times New Roman" w:cs="Times New Roman"/>
          <w:sz w:val="24"/>
          <w:szCs w:val="24"/>
          <w:lang w:eastAsia="ru-RU"/>
        </w:rPr>
        <w:t>______________              ________________         ___________________</w:t>
      </w:r>
    </w:p>
    <w:p w14:paraId="43167D2C" w14:textId="2B19A4B9" w:rsidR="00403158" w:rsidRPr="00C80E61" w:rsidRDefault="00C80E61" w:rsidP="00DC24F9">
      <w:pPr>
        <w:suppressAutoHyphens w:val="0"/>
        <w:autoSpaceDE w:val="0"/>
        <w:autoSpaceDN w:val="0"/>
        <w:adjustRightInd w:val="0"/>
        <w:spacing w:after="0" w:line="240" w:lineRule="auto"/>
        <w:ind w:left="150"/>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roofErr w:type="gramStart"/>
      <w:r w:rsidR="003039A2" w:rsidRPr="00C80E61">
        <w:rPr>
          <w:rFonts w:ascii="Times New Roman" w:hAnsi="Times New Roman" w:cs="Times New Roman"/>
          <w:sz w:val="18"/>
          <w:szCs w:val="18"/>
          <w:lang w:eastAsia="ru-RU"/>
        </w:rPr>
        <w:t xml:space="preserve">(должность)     </w:t>
      </w:r>
      <w:r w:rsidR="00DC24F9" w:rsidRPr="00C80E61">
        <w:rPr>
          <w:rFonts w:ascii="Times New Roman" w:hAnsi="Times New Roman" w:cs="Times New Roman"/>
          <w:sz w:val="18"/>
          <w:szCs w:val="18"/>
          <w:lang w:eastAsia="ru-RU"/>
        </w:rPr>
        <w:t xml:space="preserve">           </w:t>
      </w:r>
      <w:r w:rsidR="00403158" w:rsidRPr="00C80E61">
        <w:rPr>
          <w:rFonts w:ascii="Times New Roman" w:hAnsi="Times New Roman" w:cs="Times New Roman"/>
          <w:sz w:val="18"/>
          <w:szCs w:val="18"/>
          <w:lang w:eastAsia="ru-RU"/>
        </w:rPr>
        <w:t xml:space="preserve">                </w:t>
      </w:r>
      <w:r w:rsidR="00DC24F9" w:rsidRPr="00C80E61">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00DC24F9" w:rsidRPr="00C80E61">
        <w:rPr>
          <w:rFonts w:ascii="Times New Roman" w:hAnsi="Times New Roman" w:cs="Times New Roman"/>
          <w:sz w:val="18"/>
          <w:szCs w:val="18"/>
          <w:lang w:eastAsia="ru-RU"/>
        </w:rPr>
        <w:t xml:space="preserve">(подпись)      </w:t>
      </w:r>
      <w:r w:rsidR="00403158" w:rsidRPr="00C80E61">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00DC24F9" w:rsidRPr="00C80E61">
        <w:rPr>
          <w:rFonts w:ascii="Times New Roman" w:hAnsi="Times New Roman" w:cs="Times New Roman"/>
          <w:sz w:val="18"/>
          <w:szCs w:val="18"/>
          <w:lang w:eastAsia="ru-RU"/>
        </w:rPr>
        <w:t xml:space="preserve">(фамилия, имя, отчество </w:t>
      </w:r>
      <w:proofErr w:type="gramEnd"/>
    </w:p>
    <w:p w14:paraId="3AA0C9B3" w14:textId="11D110A5" w:rsidR="003039A2" w:rsidRPr="00C80E61" w:rsidRDefault="00403158" w:rsidP="00DC24F9">
      <w:pPr>
        <w:suppressAutoHyphens w:val="0"/>
        <w:autoSpaceDE w:val="0"/>
        <w:autoSpaceDN w:val="0"/>
        <w:adjustRightInd w:val="0"/>
        <w:spacing w:after="0" w:line="240" w:lineRule="auto"/>
        <w:ind w:left="150"/>
        <w:jc w:val="both"/>
        <w:rPr>
          <w:rFonts w:ascii="Times New Roman" w:hAnsi="Times New Roman" w:cs="Times New Roman"/>
          <w:sz w:val="18"/>
          <w:szCs w:val="18"/>
          <w:lang w:eastAsia="ru-RU"/>
        </w:rPr>
      </w:pPr>
      <w:r w:rsidRPr="00C80E61">
        <w:rPr>
          <w:rFonts w:ascii="Times New Roman" w:hAnsi="Times New Roman" w:cs="Times New Roman"/>
          <w:sz w:val="18"/>
          <w:szCs w:val="18"/>
          <w:lang w:eastAsia="ru-RU"/>
        </w:rPr>
        <w:t xml:space="preserve">                                                                                             </w:t>
      </w:r>
      <w:r w:rsidR="00C80E61">
        <w:rPr>
          <w:rFonts w:ascii="Times New Roman" w:hAnsi="Times New Roman" w:cs="Times New Roman"/>
          <w:sz w:val="18"/>
          <w:szCs w:val="18"/>
          <w:lang w:eastAsia="ru-RU"/>
        </w:rPr>
        <w:t xml:space="preserve">                      </w:t>
      </w:r>
      <w:r w:rsidRPr="00C80E61">
        <w:rPr>
          <w:rFonts w:ascii="Times New Roman" w:hAnsi="Times New Roman" w:cs="Times New Roman"/>
          <w:sz w:val="18"/>
          <w:szCs w:val="18"/>
          <w:lang w:eastAsia="ru-RU"/>
        </w:rPr>
        <w:t xml:space="preserve"> </w:t>
      </w:r>
      <w:r w:rsidR="003039A2" w:rsidRPr="00C80E61">
        <w:rPr>
          <w:rFonts w:ascii="Times New Roman" w:hAnsi="Times New Roman" w:cs="Times New Roman"/>
          <w:sz w:val="18"/>
          <w:szCs w:val="18"/>
          <w:lang w:eastAsia="ru-RU"/>
        </w:rPr>
        <w:t>(последнее – при наличии)</w:t>
      </w:r>
    </w:p>
    <w:p w14:paraId="4566ADE5" w14:textId="77777777" w:rsidR="003039A2" w:rsidRPr="00C80E61" w:rsidRDefault="003039A2" w:rsidP="003039A2">
      <w:pPr>
        <w:suppressAutoHyphens w:val="0"/>
        <w:autoSpaceDE w:val="0"/>
        <w:autoSpaceDN w:val="0"/>
        <w:adjustRightInd w:val="0"/>
        <w:spacing w:after="0" w:line="240" w:lineRule="auto"/>
        <w:ind w:left="150"/>
        <w:jc w:val="both"/>
        <w:rPr>
          <w:rFonts w:ascii="Times New Roman" w:hAnsi="Times New Roman" w:cs="Times New Roman"/>
          <w:sz w:val="18"/>
          <w:szCs w:val="18"/>
          <w:lang w:eastAsia="ru-RU"/>
        </w:rPr>
      </w:pPr>
    </w:p>
    <w:p w14:paraId="0F2A0A2E" w14:textId="77777777" w:rsidR="003039A2" w:rsidRPr="00BB2ADC" w:rsidRDefault="003039A2" w:rsidP="00E011C5">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sectPr w:rsidR="003039A2" w:rsidRPr="00BB2ADC" w:rsidSect="008143E9">
      <w:footerReference w:type="default" r:id="rId28"/>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2689" w14:textId="77777777" w:rsidR="001335B5" w:rsidRDefault="001335B5" w:rsidP="00242F29">
      <w:pPr>
        <w:spacing w:after="0" w:line="240" w:lineRule="auto"/>
      </w:pPr>
      <w:r>
        <w:separator/>
      </w:r>
    </w:p>
  </w:endnote>
  <w:endnote w:type="continuationSeparator" w:id="0">
    <w:p w14:paraId="2E8A3185" w14:textId="77777777" w:rsidR="001335B5" w:rsidRDefault="001335B5"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8B90" w14:textId="77777777" w:rsidR="006519FE" w:rsidRDefault="006519FE"/>
  <w:p w14:paraId="21E50CA0" w14:textId="77777777" w:rsidR="006519FE" w:rsidRDefault="00651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67E6" w14:textId="77777777" w:rsidR="001335B5" w:rsidRDefault="001335B5" w:rsidP="00242F29">
      <w:pPr>
        <w:spacing w:after="0" w:line="240" w:lineRule="auto"/>
      </w:pPr>
      <w:r>
        <w:separator/>
      </w:r>
    </w:p>
  </w:footnote>
  <w:footnote w:type="continuationSeparator" w:id="0">
    <w:p w14:paraId="06289A6F" w14:textId="77777777" w:rsidR="001335B5" w:rsidRDefault="001335B5"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38941C6"/>
    <w:multiLevelType w:val="hybridMultilevel"/>
    <w:tmpl w:val="0A42D6BE"/>
    <w:lvl w:ilvl="0" w:tplc="26E447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6B6626"/>
    <w:multiLevelType w:val="multilevel"/>
    <w:tmpl w:val="3F9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FAD79AF"/>
    <w:multiLevelType w:val="hybridMultilevel"/>
    <w:tmpl w:val="A1AAA3BA"/>
    <w:lvl w:ilvl="0" w:tplc="E2264E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721FBD"/>
    <w:multiLevelType w:val="hybridMultilevel"/>
    <w:tmpl w:val="3DDED25C"/>
    <w:lvl w:ilvl="0" w:tplc="F83CC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D22E8E"/>
    <w:multiLevelType w:val="hybridMultilevel"/>
    <w:tmpl w:val="FD9E2642"/>
    <w:lvl w:ilvl="0" w:tplc="103AF88E">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E7B4B"/>
    <w:multiLevelType w:val="hybridMultilevel"/>
    <w:tmpl w:val="56162158"/>
    <w:lvl w:ilvl="0" w:tplc="E39A4FE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49796EDB"/>
    <w:multiLevelType w:val="hybridMultilevel"/>
    <w:tmpl w:val="BDE46A86"/>
    <w:lvl w:ilvl="0" w:tplc="AD1483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658D1D71"/>
    <w:multiLevelType w:val="hybridMultilevel"/>
    <w:tmpl w:val="EB3268A0"/>
    <w:lvl w:ilvl="0" w:tplc="1BF4C09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E55475"/>
    <w:multiLevelType w:val="hybridMultilevel"/>
    <w:tmpl w:val="CE563EDE"/>
    <w:lvl w:ilvl="0" w:tplc="8AD6C7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5"/>
  </w:num>
  <w:num w:numId="6">
    <w:abstractNumId w:val="19"/>
  </w:num>
  <w:num w:numId="7">
    <w:abstractNumId w:val="26"/>
  </w:num>
  <w:num w:numId="8">
    <w:abstractNumId w:val="21"/>
  </w:num>
  <w:num w:numId="9">
    <w:abstractNumId w:val="12"/>
  </w:num>
  <w:num w:numId="10">
    <w:abstractNumId w:val="9"/>
  </w:num>
  <w:num w:numId="11">
    <w:abstractNumId w:val="16"/>
  </w:num>
  <w:num w:numId="12">
    <w:abstractNumId w:val="6"/>
  </w:num>
  <w:num w:numId="13">
    <w:abstractNumId w:val="5"/>
  </w:num>
  <w:num w:numId="14">
    <w:abstractNumId w:val="17"/>
  </w:num>
  <w:num w:numId="15">
    <w:abstractNumId w:val="8"/>
  </w:num>
  <w:num w:numId="16">
    <w:abstractNumId w:val="10"/>
  </w:num>
  <w:num w:numId="17">
    <w:abstractNumId w:val="7"/>
  </w:num>
  <w:num w:numId="18">
    <w:abstractNumId w:val="24"/>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num>
  <w:num w:numId="21">
    <w:abstractNumId w:val="20"/>
  </w:num>
  <w:num w:numId="22">
    <w:abstractNumId w:val="15"/>
  </w:num>
  <w:num w:numId="23">
    <w:abstractNumId w:val="4"/>
  </w:num>
  <w:num w:numId="24">
    <w:abstractNumId w:val="22"/>
  </w:num>
  <w:num w:numId="25">
    <w:abstractNumId w:val="23"/>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7"/>
    <w:rsid w:val="00000DA7"/>
    <w:rsid w:val="000014A6"/>
    <w:rsid w:val="00004B2F"/>
    <w:rsid w:val="00006A5E"/>
    <w:rsid w:val="000070FF"/>
    <w:rsid w:val="000100D7"/>
    <w:rsid w:val="0001017E"/>
    <w:rsid w:val="00010819"/>
    <w:rsid w:val="00012773"/>
    <w:rsid w:val="00013C7C"/>
    <w:rsid w:val="00013E56"/>
    <w:rsid w:val="000158BA"/>
    <w:rsid w:val="0002013C"/>
    <w:rsid w:val="000203D6"/>
    <w:rsid w:val="00021351"/>
    <w:rsid w:val="0002191F"/>
    <w:rsid w:val="000255F7"/>
    <w:rsid w:val="00025A41"/>
    <w:rsid w:val="00025BD6"/>
    <w:rsid w:val="0002683C"/>
    <w:rsid w:val="0002746C"/>
    <w:rsid w:val="000274BC"/>
    <w:rsid w:val="00027865"/>
    <w:rsid w:val="00031935"/>
    <w:rsid w:val="00031FCE"/>
    <w:rsid w:val="00032647"/>
    <w:rsid w:val="00035670"/>
    <w:rsid w:val="00035F63"/>
    <w:rsid w:val="0003670C"/>
    <w:rsid w:val="00036BAC"/>
    <w:rsid w:val="000379C5"/>
    <w:rsid w:val="00042CAB"/>
    <w:rsid w:val="00043C6E"/>
    <w:rsid w:val="00044149"/>
    <w:rsid w:val="0004631C"/>
    <w:rsid w:val="000504B6"/>
    <w:rsid w:val="0005086C"/>
    <w:rsid w:val="00052083"/>
    <w:rsid w:val="0005399F"/>
    <w:rsid w:val="00056F5A"/>
    <w:rsid w:val="00060110"/>
    <w:rsid w:val="000601E7"/>
    <w:rsid w:val="00061769"/>
    <w:rsid w:val="00065166"/>
    <w:rsid w:val="00065A33"/>
    <w:rsid w:val="00065B48"/>
    <w:rsid w:val="000662D2"/>
    <w:rsid w:val="00066A88"/>
    <w:rsid w:val="00067FC1"/>
    <w:rsid w:val="000705A3"/>
    <w:rsid w:val="00070D8C"/>
    <w:rsid w:val="00071CE1"/>
    <w:rsid w:val="00072039"/>
    <w:rsid w:val="00072D94"/>
    <w:rsid w:val="000736E5"/>
    <w:rsid w:val="00073D27"/>
    <w:rsid w:val="00074524"/>
    <w:rsid w:val="000756A2"/>
    <w:rsid w:val="000775D2"/>
    <w:rsid w:val="00083D1D"/>
    <w:rsid w:val="00084375"/>
    <w:rsid w:val="00085A06"/>
    <w:rsid w:val="000872F3"/>
    <w:rsid w:val="000877B5"/>
    <w:rsid w:val="00091E20"/>
    <w:rsid w:val="00092195"/>
    <w:rsid w:val="00094F77"/>
    <w:rsid w:val="00095445"/>
    <w:rsid w:val="00096CCE"/>
    <w:rsid w:val="00097D18"/>
    <w:rsid w:val="000A0091"/>
    <w:rsid w:val="000A09F0"/>
    <w:rsid w:val="000A1BC6"/>
    <w:rsid w:val="000A1D7A"/>
    <w:rsid w:val="000A3F1A"/>
    <w:rsid w:val="000A5952"/>
    <w:rsid w:val="000A7093"/>
    <w:rsid w:val="000A7550"/>
    <w:rsid w:val="000A7AA1"/>
    <w:rsid w:val="000B03E5"/>
    <w:rsid w:val="000B43B7"/>
    <w:rsid w:val="000B4E4B"/>
    <w:rsid w:val="000B51EC"/>
    <w:rsid w:val="000B557B"/>
    <w:rsid w:val="000B6225"/>
    <w:rsid w:val="000B6B03"/>
    <w:rsid w:val="000B7380"/>
    <w:rsid w:val="000C03AF"/>
    <w:rsid w:val="000C195B"/>
    <w:rsid w:val="000C412F"/>
    <w:rsid w:val="000C43F4"/>
    <w:rsid w:val="000C56F8"/>
    <w:rsid w:val="000C7692"/>
    <w:rsid w:val="000C7DEC"/>
    <w:rsid w:val="000D47A3"/>
    <w:rsid w:val="000D4CA0"/>
    <w:rsid w:val="000D5183"/>
    <w:rsid w:val="000D5E43"/>
    <w:rsid w:val="000D78A5"/>
    <w:rsid w:val="000E0118"/>
    <w:rsid w:val="000E0708"/>
    <w:rsid w:val="000E2C9A"/>
    <w:rsid w:val="000E38CD"/>
    <w:rsid w:val="000E4E65"/>
    <w:rsid w:val="000E6229"/>
    <w:rsid w:val="000E69D9"/>
    <w:rsid w:val="000F00EC"/>
    <w:rsid w:val="000F1A5C"/>
    <w:rsid w:val="000F5452"/>
    <w:rsid w:val="000F5CE4"/>
    <w:rsid w:val="000F7DE6"/>
    <w:rsid w:val="00100584"/>
    <w:rsid w:val="00100F6B"/>
    <w:rsid w:val="00102DB0"/>
    <w:rsid w:val="00102E62"/>
    <w:rsid w:val="00103464"/>
    <w:rsid w:val="00104666"/>
    <w:rsid w:val="001051A7"/>
    <w:rsid w:val="0010704E"/>
    <w:rsid w:val="00110468"/>
    <w:rsid w:val="00110DC6"/>
    <w:rsid w:val="00111EDB"/>
    <w:rsid w:val="00112405"/>
    <w:rsid w:val="00112797"/>
    <w:rsid w:val="00114D0A"/>
    <w:rsid w:val="00115AB0"/>
    <w:rsid w:val="00117662"/>
    <w:rsid w:val="001224AC"/>
    <w:rsid w:val="00123F05"/>
    <w:rsid w:val="001242AD"/>
    <w:rsid w:val="001254C4"/>
    <w:rsid w:val="00125EAA"/>
    <w:rsid w:val="00126B0D"/>
    <w:rsid w:val="00130C50"/>
    <w:rsid w:val="001335B5"/>
    <w:rsid w:val="00133C5C"/>
    <w:rsid w:val="00135344"/>
    <w:rsid w:val="001418FA"/>
    <w:rsid w:val="001424F9"/>
    <w:rsid w:val="00153A45"/>
    <w:rsid w:val="00153DA5"/>
    <w:rsid w:val="0015562F"/>
    <w:rsid w:val="001568D7"/>
    <w:rsid w:val="00160B4C"/>
    <w:rsid w:val="001636F4"/>
    <w:rsid w:val="0016473A"/>
    <w:rsid w:val="0016552D"/>
    <w:rsid w:val="00165F76"/>
    <w:rsid w:val="00166ED5"/>
    <w:rsid w:val="00170780"/>
    <w:rsid w:val="001710F6"/>
    <w:rsid w:val="001712CE"/>
    <w:rsid w:val="0017352A"/>
    <w:rsid w:val="0017443B"/>
    <w:rsid w:val="00174E86"/>
    <w:rsid w:val="001751BB"/>
    <w:rsid w:val="00176221"/>
    <w:rsid w:val="001771D8"/>
    <w:rsid w:val="0017730B"/>
    <w:rsid w:val="00177DCB"/>
    <w:rsid w:val="00183114"/>
    <w:rsid w:val="00183D68"/>
    <w:rsid w:val="00187FDF"/>
    <w:rsid w:val="001907CB"/>
    <w:rsid w:val="001919C3"/>
    <w:rsid w:val="00191CAC"/>
    <w:rsid w:val="001926B8"/>
    <w:rsid w:val="001943EA"/>
    <w:rsid w:val="0019452E"/>
    <w:rsid w:val="00194FBF"/>
    <w:rsid w:val="001A084D"/>
    <w:rsid w:val="001A135F"/>
    <w:rsid w:val="001A1A55"/>
    <w:rsid w:val="001A43F8"/>
    <w:rsid w:val="001A44A5"/>
    <w:rsid w:val="001A5A07"/>
    <w:rsid w:val="001A5E21"/>
    <w:rsid w:val="001A7E34"/>
    <w:rsid w:val="001B0F5D"/>
    <w:rsid w:val="001B4068"/>
    <w:rsid w:val="001B412A"/>
    <w:rsid w:val="001B458C"/>
    <w:rsid w:val="001B7EAA"/>
    <w:rsid w:val="001B7EB1"/>
    <w:rsid w:val="001C05CE"/>
    <w:rsid w:val="001C06B2"/>
    <w:rsid w:val="001C0BAE"/>
    <w:rsid w:val="001C1A55"/>
    <w:rsid w:val="001C2642"/>
    <w:rsid w:val="001C2AB2"/>
    <w:rsid w:val="001C3C8B"/>
    <w:rsid w:val="001C5B7A"/>
    <w:rsid w:val="001C67D6"/>
    <w:rsid w:val="001C6E71"/>
    <w:rsid w:val="001C6F83"/>
    <w:rsid w:val="001D07D5"/>
    <w:rsid w:val="001D0E5F"/>
    <w:rsid w:val="001D3D6D"/>
    <w:rsid w:val="001D54C1"/>
    <w:rsid w:val="001D6E55"/>
    <w:rsid w:val="001E0C1C"/>
    <w:rsid w:val="001E1424"/>
    <w:rsid w:val="001E2418"/>
    <w:rsid w:val="001E5389"/>
    <w:rsid w:val="001E576E"/>
    <w:rsid w:val="001E7113"/>
    <w:rsid w:val="001E7432"/>
    <w:rsid w:val="001F118A"/>
    <w:rsid w:val="001F2C25"/>
    <w:rsid w:val="001F3244"/>
    <w:rsid w:val="001F47BA"/>
    <w:rsid w:val="001F539D"/>
    <w:rsid w:val="001F6B27"/>
    <w:rsid w:val="001F6CC8"/>
    <w:rsid w:val="001F7B36"/>
    <w:rsid w:val="001F7B89"/>
    <w:rsid w:val="002004E9"/>
    <w:rsid w:val="00201878"/>
    <w:rsid w:val="00201CEE"/>
    <w:rsid w:val="0020230F"/>
    <w:rsid w:val="00202D5C"/>
    <w:rsid w:val="00203842"/>
    <w:rsid w:val="002048E9"/>
    <w:rsid w:val="00204B24"/>
    <w:rsid w:val="00205A97"/>
    <w:rsid w:val="002065B7"/>
    <w:rsid w:val="002075A1"/>
    <w:rsid w:val="00210EB8"/>
    <w:rsid w:val="00212760"/>
    <w:rsid w:val="00213FE2"/>
    <w:rsid w:val="00214EC9"/>
    <w:rsid w:val="0021546A"/>
    <w:rsid w:val="00215F31"/>
    <w:rsid w:val="002162F3"/>
    <w:rsid w:val="002166C1"/>
    <w:rsid w:val="0021777D"/>
    <w:rsid w:val="0022007B"/>
    <w:rsid w:val="00221627"/>
    <w:rsid w:val="00221AE7"/>
    <w:rsid w:val="00221EB4"/>
    <w:rsid w:val="00222822"/>
    <w:rsid w:val="00222BE1"/>
    <w:rsid w:val="00222DF7"/>
    <w:rsid w:val="00226A6C"/>
    <w:rsid w:val="00227802"/>
    <w:rsid w:val="00231BE2"/>
    <w:rsid w:val="00235CA4"/>
    <w:rsid w:val="0023633C"/>
    <w:rsid w:val="00236566"/>
    <w:rsid w:val="00237099"/>
    <w:rsid w:val="00241C5C"/>
    <w:rsid w:val="00242F29"/>
    <w:rsid w:val="00243BFA"/>
    <w:rsid w:val="00245D81"/>
    <w:rsid w:val="0024747E"/>
    <w:rsid w:val="00252CA2"/>
    <w:rsid w:val="00253F97"/>
    <w:rsid w:val="00256C2C"/>
    <w:rsid w:val="00257A43"/>
    <w:rsid w:val="002604D4"/>
    <w:rsid w:val="002619DC"/>
    <w:rsid w:val="002625B6"/>
    <w:rsid w:val="00262661"/>
    <w:rsid w:val="0026350D"/>
    <w:rsid w:val="0026461B"/>
    <w:rsid w:val="00264D59"/>
    <w:rsid w:val="00265E53"/>
    <w:rsid w:val="002716C4"/>
    <w:rsid w:val="002724FD"/>
    <w:rsid w:val="0027258B"/>
    <w:rsid w:val="00284506"/>
    <w:rsid w:val="00284858"/>
    <w:rsid w:val="00284BBF"/>
    <w:rsid w:val="00285031"/>
    <w:rsid w:val="00285A43"/>
    <w:rsid w:val="00285D9B"/>
    <w:rsid w:val="0029264C"/>
    <w:rsid w:val="0029343C"/>
    <w:rsid w:val="00293597"/>
    <w:rsid w:val="002936EF"/>
    <w:rsid w:val="00294F91"/>
    <w:rsid w:val="0029638B"/>
    <w:rsid w:val="002972D5"/>
    <w:rsid w:val="002A10C8"/>
    <w:rsid w:val="002A4845"/>
    <w:rsid w:val="002A54CD"/>
    <w:rsid w:val="002A5A18"/>
    <w:rsid w:val="002A7D43"/>
    <w:rsid w:val="002B0507"/>
    <w:rsid w:val="002B0575"/>
    <w:rsid w:val="002B25FB"/>
    <w:rsid w:val="002B2BF7"/>
    <w:rsid w:val="002B41EF"/>
    <w:rsid w:val="002B511B"/>
    <w:rsid w:val="002B645A"/>
    <w:rsid w:val="002C068A"/>
    <w:rsid w:val="002C0E5F"/>
    <w:rsid w:val="002C1CBB"/>
    <w:rsid w:val="002C1E40"/>
    <w:rsid w:val="002C2CB0"/>
    <w:rsid w:val="002C2D9A"/>
    <w:rsid w:val="002C3856"/>
    <w:rsid w:val="002C3878"/>
    <w:rsid w:val="002C4D4E"/>
    <w:rsid w:val="002C54A8"/>
    <w:rsid w:val="002C6A4E"/>
    <w:rsid w:val="002C6EEB"/>
    <w:rsid w:val="002C7417"/>
    <w:rsid w:val="002C7DC0"/>
    <w:rsid w:val="002D0B1F"/>
    <w:rsid w:val="002D1348"/>
    <w:rsid w:val="002D3FEF"/>
    <w:rsid w:val="002D407E"/>
    <w:rsid w:val="002D422E"/>
    <w:rsid w:val="002D4FA3"/>
    <w:rsid w:val="002D54C0"/>
    <w:rsid w:val="002D609F"/>
    <w:rsid w:val="002E0B59"/>
    <w:rsid w:val="002E1E3F"/>
    <w:rsid w:val="002E3B50"/>
    <w:rsid w:val="002E3BCA"/>
    <w:rsid w:val="002E528B"/>
    <w:rsid w:val="002F06EC"/>
    <w:rsid w:val="002F264E"/>
    <w:rsid w:val="002F3616"/>
    <w:rsid w:val="002F6F60"/>
    <w:rsid w:val="002F7BE4"/>
    <w:rsid w:val="002F7E8D"/>
    <w:rsid w:val="00300346"/>
    <w:rsid w:val="0030187B"/>
    <w:rsid w:val="00301CE1"/>
    <w:rsid w:val="0030306F"/>
    <w:rsid w:val="003039A2"/>
    <w:rsid w:val="003047AF"/>
    <w:rsid w:val="00307D34"/>
    <w:rsid w:val="00310A68"/>
    <w:rsid w:val="0031277A"/>
    <w:rsid w:val="003144FD"/>
    <w:rsid w:val="003157E5"/>
    <w:rsid w:val="00316938"/>
    <w:rsid w:val="0031703F"/>
    <w:rsid w:val="0031719C"/>
    <w:rsid w:val="00320142"/>
    <w:rsid w:val="003226A4"/>
    <w:rsid w:val="003244D2"/>
    <w:rsid w:val="0032456C"/>
    <w:rsid w:val="003251F0"/>
    <w:rsid w:val="00326B92"/>
    <w:rsid w:val="00327C07"/>
    <w:rsid w:val="00327FC8"/>
    <w:rsid w:val="00330CD7"/>
    <w:rsid w:val="00331D6A"/>
    <w:rsid w:val="00332365"/>
    <w:rsid w:val="00333B67"/>
    <w:rsid w:val="00337992"/>
    <w:rsid w:val="003403BE"/>
    <w:rsid w:val="003408D2"/>
    <w:rsid w:val="00343E51"/>
    <w:rsid w:val="00344352"/>
    <w:rsid w:val="0034742C"/>
    <w:rsid w:val="0035035C"/>
    <w:rsid w:val="00350EB0"/>
    <w:rsid w:val="00354261"/>
    <w:rsid w:val="00354450"/>
    <w:rsid w:val="003576FF"/>
    <w:rsid w:val="00360D02"/>
    <w:rsid w:val="00361D37"/>
    <w:rsid w:val="00362E93"/>
    <w:rsid w:val="00363968"/>
    <w:rsid w:val="003660D3"/>
    <w:rsid w:val="00366569"/>
    <w:rsid w:val="00371AA9"/>
    <w:rsid w:val="003737BF"/>
    <w:rsid w:val="00373BFD"/>
    <w:rsid w:val="00376FE9"/>
    <w:rsid w:val="00381292"/>
    <w:rsid w:val="00381C3F"/>
    <w:rsid w:val="003821D7"/>
    <w:rsid w:val="00382524"/>
    <w:rsid w:val="003835A0"/>
    <w:rsid w:val="0038610A"/>
    <w:rsid w:val="00390AD7"/>
    <w:rsid w:val="003925DB"/>
    <w:rsid w:val="00392A13"/>
    <w:rsid w:val="003935B9"/>
    <w:rsid w:val="00393A0E"/>
    <w:rsid w:val="003952B0"/>
    <w:rsid w:val="00395A1A"/>
    <w:rsid w:val="003A2ADD"/>
    <w:rsid w:val="003A43F8"/>
    <w:rsid w:val="003A474C"/>
    <w:rsid w:val="003A6B15"/>
    <w:rsid w:val="003B1762"/>
    <w:rsid w:val="003B448B"/>
    <w:rsid w:val="003B4B7F"/>
    <w:rsid w:val="003B67CE"/>
    <w:rsid w:val="003B6D05"/>
    <w:rsid w:val="003C2F9A"/>
    <w:rsid w:val="003C35AF"/>
    <w:rsid w:val="003C4128"/>
    <w:rsid w:val="003C4394"/>
    <w:rsid w:val="003C4624"/>
    <w:rsid w:val="003C4CB9"/>
    <w:rsid w:val="003C519C"/>
    <w:rsid w:val="003C741E"/>
    <w:rsid w:val="003C7892"/>
    <w:rsid w:val="003D075A"/>
    <w:rsid w:val="003D0908"/>
    <w:rsid w:val="003D14BC"/>
    <w:rsid w:val="003D25F0"/>
    <w:rsid w:val="003D36C0"/>
    <w:rsid w:val="003D3784"/>
    <w:rsid w:val="003D3B83"/>
    <w:rsid w:val="003D418B"/>
    <w:rsid w:val="003D49DD"/>
    <w:rsid w:val="003D668F"/>
    <w:rsid w:val="003D6D32"/>
    <w:rsid w:val="003E010E"/>
    <w:rsid w:val="003E0D24"/>
    <w:rsid w:val="003E0EAA"/>
    <w:rsid w:val="003E3A1D"/>
    <w:rsid w:val="003E493D"/>
    <w:rsid w:val="003E4BC5"/>
    <w:rsid w:val="003F0C01"/>
    <w:rsid w:val="003F0ECF"/>
    <w:rsid w:val="003F1BBA"/>
    <w:rsid w:val="003F2433"/>
    <w:rsid w:val="003F3B24"/>
    <w:rsid w:val="003F77F7"/>
    <w:rsid w:val="00402E61"/>
    <w:rsid w:val="00403158"/>
    <w:rsid w:val="00403E7F"/>
    <w:rsid w:val="00404028"/>
    <w:rsid w:val="00405663"/>
    <w:rsid w:val="00406650"/>
    <w:rsid w:val="00407F95"/>
    <w:rsid w:val="00412705"/>
    <w:rsid w:val="00413461"/>
    <w:rsid w:val="00414E6E"/>
    <w:rsid w:val="00414ECB"/>
    <w:rsid w:val="0041515F"/>
    <w:rsid w:val="0041671D"/>
    <w:rsid w:val="0041696D"/>
    <w:rsid w:val="00416A4A"/>
    <w:rsid w:val="00416AA5"/>
    <w:rsid w:val="00417D06"/>
    <w:rsid w:val="004210E4"/>
    <w:rsid w:val="0042262C"/>
    <w:rsid w:val="004234D8"/>
    <w:rsid w:val="0042498A"/>
    <w:rsid w:val="00425FAB"/>
    <w:rsid w:val="004267BC"/>
    <w:rsid w:val="004269E7"/>
    <w:rsid w:val="00426A4B"/>
    <w:rsid w:val="0043061F"/>
    <w:rsid w:val="00430BF2"/>
    <w:rsid w:val="00431036"/>
    <w:rsid w:val="00431B17"/>
    <w:rsid w:val="00432752"/>
    <w:rsid w:val="00433973"/>
    <w:rsid w:val="00434556"/>
    <w:rsid w:val="00434686"/>
    <w:rsid w:val="00436796"/>
    <w:rsid w:val="0044081C"/>
    <w:rsid w:val="0044110F"/>
    <w:rsid w:val="00443631"/>
    <w:rsid w:val="004451F0"/>
    <w:rsid w:val="00445E37"/>
    <w:rsid w:val="00446D8C"/>
    <w:rsid w:val="004500B2"/>
    <w:rsid w:val="0045298B"/>
    <w:rsid w:val="004539D7"/>
    <w:rsid w:val="00454B4F"/>
    <w:rsid w:val="004564EC"/>
    <w:rsid w:val="004603E1"/>
    <w:rsid w:val="0046047C"/>
    <w:rsid w:val="0046052F"/>
    <w:rsid w:val="00460E42"/>
    <w:rsid w:val="00461E96"/>
    <w:rsid w:val="004633A9"/>
    <w:rsid w:val="00463BB4"/>
    <w:rsid w:val="00464C0E"/>
    <w:rsid w:val="00467F71"/>
    <w:rsid w:val="0047220D"/>
    <w:rsid w:val="00473978"/>
    <w:rsid w:val="00475F80"/>
    <w:rsid w:val="004760B2"/>
    <w:rsid w:val="004767DF"/>
    <w:rsid w:val="00477216"/>
    <w:rsid w:val="0048159F"/>
    <w:rsid w:val="00482A5A"/>
    <w:rsid w:val="00483FDE"/>
    <w:rsid w:val="00484D34"/>
    <w:rsid w:val="00486F21"/>
    <w:rsid w:val="004874C8"/>
    <w:rsid w:val="00490296"/>
    <w:rsid w:val="00490C17"/>
    <w:rsid w:val="0049191C"/>
    <w:rsid w:val="00494587"/>
    <w:rsid w:val="004952DF"/>
    <w:rsid w:val="004A0E57"/>
    <w:rsid w:val="004A1D8A"/>
    <w:rsid w:val="004A2548"/>
    <w:rsid w:val="004A4C56"/>
    <w:rsid w:val="004A5017"/>
    <w:rsid w:val="004A5195"/>
    <w:rsid w:val="004A55F0"/>
    <w:rsid w:val="004A69B0"/>
    <w:rsid w:val="004A741C"/>
    <w:rsid w:val="004B0688"/>
    <w:rsid w:val="004B1E78"/>
    <w:rsid w:val="004B4C15"/>
    <w:rsid w:val="004B4DEB"/>
    <w:rsid w:val="004B5FCC"/>
    <w:rsid w:val="004B79B2"/>
    <w:rsid w:val="004C1223"/>
    <w:rsid w:val="004C1649"/>
    <w:rsid w:val="004C3CA2"/>
    <w:rsid w:val="004C3FBC"/>
    <w:rsid w:val="004C45DF"/>
    <w:rsid w:val="004C7065"/>
    <w:rsid w:val="004D2435"/>
    <w:rsid w:val="004D4772"/>
    <w:rsid w:val="004D53ED"/>
    <w:rsid w:val="004D59F8"/>
    <w:rsid w:val="004D6F36"/>
    <w:rsid w:val="004D7356"/>
    <w:rsid w:val="004D7371"/>
    <w:rsid w:val="004E129F"/>
    <w:rsid w:val="004E36E1"/>
    <w:rsid w:val="004E3AB3"/>
    <w:rsid w:val="004E46D6"/>
    <w:rsid w:val="004E4D4B"/>
    <w:rsid w:val="004E5A8B"/>
    <w:rsid w:val="004E6A6F"/>
    <w:rsid w:val="004F2881"/>
    <w:rsid w:val="004F5128"/>
    <w:rsid w:val="004F777F"/>
    <w:rsid w:val="005004AA"/>
    <w:rsid w:val="0050199D"/>
    <w:rsid w:val="00501B54"/>
    <w:rsid w:val="00502257"/>
    <w:rsid w:val="00506185"/>
    <w:rsid w:val="005067E5"/>
    <w:rsid w:val="00506EB9"/>
    <w:rsid w:val="00512465"/>
    <w:rsid w:val="00512B42"/>
    <w:rsid w:val="00515BB4"/>
    <w:rsid w:val="005160E5"/>
    <w:rsid w:val="00520ED0"/>
    <w:rsid w:val="00523D8D"/>
    <w:rsid w:val="00523E45"/>
    <w:rsid w:val="005248CB"/>
    <w:rsid w:val="00525685"/>
    <w:rsid w:val="005259D4"/>
    <w:rsid w:val="005265EA"/>
    <w:rsid w:val="00530980"/>
    <w:rsid w:val="00532A71"/>
    <w:rsid w:val="00533D2D"/>
    <w:rsid w:val="00535001"/>
    <w:rsid w:val="00535E64"/>
    <w:rsid w:val="005366ED"/>
    <w:rsid w:val="00537514"/>
    <w:rsid w:val="0054013B"/>
    <w:rsid w:val="0054304F"/>
    <w:rsid w:val="00543B83"/>
    <w:rsid w:val="00544688"/>
    <w:rsid w:val="005449E0"/>
    <w:rsid w:val="00546593"/>
    <w:rsid w:val="0054663F"/>
    <w:rsid w:val="005507E0"/>
    <w:rsid w:val="0055087B"/>
    <w:rsid w:val="00551DAF"/>
    <w:rsid w:val="005529DF"/>
    <w:rsid w:val="005535B0"/>
    <w:rsid w:val="0055380B"/>
    <w:rsid w:val="00555106"/>
    <w:rsid w:val="00555418"/>
    <w:rsid w:val="0055558B"/>
    <w:rsid w:val="005563F0"/>
    <w:rsid w:val="005570F3"/>
    <w:rsid w:val="00560330"/>
    <w:rsid w:val="00561044"/>
    <w:rsid w:val="00561F00"/>
    <w:rsid w:val="0056285F"/>
    <w:rsid w:val="00563255"/>
    <w:rsid w:val="0056327C"/>
    <w:rsid w:val="00563948"/>
    <w:rsid w:val="005654C4"/>
    <w:rsid w:val="00565AF1"/>
    <w:rsid w:val="005665CD"/>
    <w:rsid w:val="005665F2"/>
    <w:rsid w:val="00567224"/>
    <w:rsid w:val="0057051F"/>
    <w:rsid w:val="005709E4"/>
    <w:rsid w:val="0057142E"/>
    <w:rsid w:val="00574DB4"/>
    <w:rsid w:val="00574EA4"/>
    <w:rsid w:val="00575579"/>
    <w:rsid w:val="00577E6A"/>
    <w:rsid w:val="00582DE1"/>
    <w:rsid w:val="00582FBC"/>
    <w:rsid w:val="005851B8"/>
    <w:rsid w:val="00585857"/>
    <w:rsid w:val="00586D80"/>
    <w:rsid w:val="00587255"/>
    <w:rsid w:val="0059023B"/>
    <w:rsid w:val="005924B9"/>
    <w:rsid w:val="005927D1"/>
    <w:rsid w:val="00594577"/>
    <w:rsid w:val="005946D7"/>
    <w:rsid w:val="0059492F"/>
    <w:rsid w:val="00595C8C"/>
    <w:rsid w:val="00595F86"/>
    <w:rsid w:val="00596FD1"/>
    <w:rsid w:val="005A0083"/>
    <w:rsid w:val="005A0AEA"/>
    <w:rsid w:val="005A10A1"/>
    <w:rsid w:val="005A190C"/>
    <w:rsid w:val="005A35B4"/>
    <w:rsid w:val="005A5D54"/>
    <w:rsid w:val="005A5E1E"/>
    <w:rsid w:val="005A5F01"/>
    <w:rsid w:val="005B4B0C"/>
    <w:rsid w:val="005B5333"/>
    <w:rsid w:val="005B5F69"/>
    <w:rsid w:val="005B7A5D"/>
    <w:rsid w:val="005C042F"/>
    <w:rsid w:val="005C0940"/>
    <w:rsid w:val="005C1299"/>
    <w:rsid w:val="005C1EF3"/>
    <w:rsid w:val="005C30E8"/>
    <w:rsid w:val="005C320A"/>
    <w:rsid w:val="005C49BC"/>
    <w:rsid w:val="005C5487"/>
    <w:rsid w:val="005C74D0"/>
    <w:rsid w:val="005C7C5D"/>
    <w:rsid w:val="005D1090"/>
    <w:rsid w:val="005D1FA3"/>
    <w:rsid w:val="005D29F1"/>
    <w:rsid w:val="005D3B82"/>
    <w:rsid w:val="005D4E9C"/>
    <w:rsid w:val="005D6292"/>
    <w:rsid w:val="005D6B4D"/>
    <w:rsid w:val="005E08E6"/>
    <w:rsid w:val="005E0DC4"/>
    <w:rsid w:val="005E11C8"/>
    <w:rsid w:val="005E137C"/>
    <w:rsid w:val="005E1665"/>
    <w:rsid w:val="005E1B58"/>
    <w:rsid w:val="005E1F43"/>
    <w:rsid w:val="005E296A"/>
    <w:rsid w:val="005E3BCE"/>
    <w:rsid w:val="005E6281"/>
    <w:rsid w:val="005E6543"/>
    <w:rsid w:val="005E7FDD"/>
    <w:rsid w:val="005F0450"/>
    <w:rsid w:val="005F3993"/>
    <w:rsid w:val="005F500F"/>
    <w:rsid w:val="005F5E76"/>
    <w:rsid w:val="005F7BAD"/>
    <w:rsid w:val="005F7FF9"/>
    <w:rsid w:val="00600120"/>
    <w:rsid w:val="00602CC3"/>
    <w:rsid w:val="00605533"/>
    <w:rsid w:val="00606B02"/>
    <w:rsid w:val="00606CED"/>
    <w:rsid w:val="006070F8"/>
    <w:rsid w:val="0060755A"/>
    <w:rsid w:val="0060776F"/>
    <w:rsid w:val="00610750"/>
    <w:rsid w:val="00610A93"/>
    <w:rsid w:val="0061104A"/>
    <w:rsid w:val="00611566"/>
    <w:rsid w:val="0061376C"/>
    <w:rsid w:val="00615611"/>
    <w:rsid w:val="00616AC2"/>
    <w:rsid w:val="006176B0"/>
    <w:rsid w:val="00617B5B"/>
    <w:rsid w:val="006201AE"/>
    <w:rsid w:val="00622099"/>
    <w:rsid w:val="00622D12"/>
    <w:rsid w:val="00624ACF"/>
    <w:rsid w:val="00626BA6"/>
    <w:rsid w:val="00627A3E"/>
    <w:rsid w:val="0063106A"/>
    <w:rsid w:val="00631569"/>
    <w:rsid w:val="00632C13"/>
    <w:rsid w:val="00634FCE"/>
    <w:rsid w:val="006358CD"/>
    <w:rsid w:val="006417CA"/>
    <w:rsid w:val="00642560"/>
    <w:rsid w:val="006435D9"/>
    <w:rsid w:val="00643DC5"/>
    <w:rsid w:val="00644EC9"/>
    <w:rsid w:val="00645DD4"/>
    <w:rsid w:val="00645E2A"/>
    <w:rsid w:val="0064633A"/>
    <w:rsid w:val="00646E43"/>
    <w:rsid w:val="006519FE"/>
    <w:rsid w:val="00653CC4"/>
    <w:rsid w:val="00655B14"/>
    <w:rsid w:val="00657BC1"/>
    <w:rsid w:val="0066113A"/>
    <w:rsid w:val="006621E6"/>
    <w:rsid w:val="00670BD1"/>
    <w:rsid w:val="0067174A"/>
    <w:rsid w:val="00672BA0"/>
    <w:rsid w:val="0067304D"/>
    <w:rsid w:val="006730F6"/>
    <w:rsid w:val="00673EDE"/>
    <w:rsid w:val="006745C4"/>
    <w:rsid w:val="0067597E"/>
    <w:rsid w:val="00675F57"/>
    <w:rsid w:val="00680519"/>
    <w:rsid w:val="006806DF"/>
    <w:rsid w:val="006809D5"/>
    <w:rsid w:val="00684A00"/>
    <w:rsid w:val="0068503F"/>
    <w:rsid w:val="00686ED3"/>
    <w:rsid w:val="00686F27"/>
    <w:rsid w:val="006870C8"/>
    <w:rsid w:val="00687275"/>
    <w:rsid w:val="00687C5E"/>
    <w:rsid w:val="00692129"/>
    <w:rsid w:val="00695298"/>
    <w:rsid w:val="006952D6"/>
    <w:rsid w:val="006A057F"/>
    <w:rsid w:val="006A0B1C"/>
    <w:rsid w:val="006A114B"/>
    <w:rsid w:val="006A117E"/>
    <w:rsid w:val="006A2B8C"/>
    <w:rsid w:val="006A3722"/>
    <w:rsid w:val="006A4110"/>
    <w:rsid w:val="006A5057"/>
    <w:rsid w:val="006A56A3"/>
    <w:rsid w:val="006A6955"/>
    <w:rsid w:val="006A6BD1"/>
    <w:rsid w:val="006B043B"/>
    <w:rsid w:val="006B4BFB"/>
    <w:rsid w:val="006B4C5E"/>
    <w:rsid w:val="006B583D"/>
    <w:rsid w:val="006B6C27"/>
    <w:rsid w:val="006B74FE"/>
    <w:rsid w:val="006C1E82"/>
    <w:rsid w:val="006C1FAA"/>
    <w:rsid w:val="006C6079"/>
    <w:rsid w:val="006C61F1"/>
    <w:rsid w:val="006C6DBF"/>
    <w:rsid w:val="006C743D"/>
    <w:rsid w:val="006C7BC8"/>
    <w:rsid w:val="006D0B36"/>
    <w:rsid w:val="006D1381"/>
    <w:rsid w:val="006D3429"/>
    <w:rsid w:val="006D3F35"/>
    <w:rsid w:val="006D662E"/>
    <w:rsid w:val="006D6BB9"/>
    <w:rsid w:val="006D72CD"/>
    <w:rsid w:val="006E1094"/>
    <w:rsid w:val="006E1CB1"/>
    <w:rsid w:val="006E200F"/>
    <w:rsid w:val="006E2D64"/>
    <w:rsid w:val="006E3407"/>
    <w:rsid w:val="006E41CB"/>
    <w:rsid w:val="006E47E9"/>
    <w:rsid w:val="006E642D"/>
    <w:rsid w:val="006E74F6"/>
    <w:rsid w:val="006E75D7"/>
    <w:rsid w:val="006E7E01"/>
    <w:rsid w:val="006F2426"/>
    <w:rsid w:val="006F435B"/>
    <w:rsid w:val="006F4BD5"/>
    <w:rsid w:val="006F5928"/>
    <w:rsid w:val="006F6ECA"/>
    <w:rsid w:val="006F7860"/>
    <w:rsid w:val="00700009"/>
    <w:rsid w:val="0070033F"/>
    <w:rsid w:val="00700C34"/>
    <w:rsid w:val="007053AB"/>
    <w:rsid w:val="00705F98"/>
    <w:rsid w:val="00707318"/>
    <w:rsid w:val="00710E29"/>
    <w:rsid w:val="00711475"/>
    <w:rsid w:val="0071233C"/>
    <w:rsid w:val="00713131"/>
    <w:rsid w:val="00713A99"/>
    <w:rsid w:val="007167F3"/>
    <w:rsid w:val="00720A23"/>
    <w:rsid w:val="00720C45"/>
    <w:rsid w:val="00723398"/>
    <w:rsid w:val="00723874"/>
    <w:rsid w:val="00725165"/>
    <w:rsid w:val="00725DFF"/>
    <w:rsid w:val="00727C81"/>
    <w:rsid w:val="00731D92"/>
    <w:rsid w:val="00734E17"/>
    <w:rsid w:val="00734E73"/>
    <w:rsid w:val="00736805"/>
    <w:rsid w:val="007402C9"/>
    <w:rsid w:val="00740BE8"/>
    <w:rsid w:val="007419CD"/>
    <w:rsid w:val="00742A9D"/>
    <w:rsid w:val="0074444E"/>
    <w:rsid w:val="00744572"/>
    <w:rsid w:val="00744804"/>
    <w:rsid w:val="007449F3"/>
    <w:rsid w:val="0074500C"/>
    <w:rsid w:val="00746494"/>
    <w:rsid w:val="00751749"/>
    <w:rsid w:val="00753F18"/>
    <w:rsid w:val="0075534E"/>
    <w:rsid w:val="0075740E"/>
    <w:rsid w:val="00760F79"/>
    <w:rsid w:val="007616EC"/>
    <w:rsid w:val="00762396"/>
    <w:rsid w:val="007640A4"/>
    <w:rsid w:val="007664BD"/>
    <w:rsid w:val="0076754C"/>
    <w:rsid w:val="00770100"/>
    <w:rsid w:val="007706A1"/>
    <w:rsid w:val="0077125F"/>
    <w:rsid w:val="007726E3"/>
    <w:rsid w:val="00773F61"/>
    <w:rsid w:val="007753B2"/>
    <w:rsid w:val="007822B4"/>
    <w:rsid w:val="0078240E"/>
    <w:rsid w:val="00782ED0"/>
    <w:rsid w:val="007833AE"/>
    <w:rsid w:val="00784766"/>
    <w:rsid w:val="0078702B"/>
    <w:rsid w:val="00787977"/>
    <w:rsid w:val="007879AE"/>
    <w:rsid w:val="0079078A"/>
    <w:rsid w:val="00790D34"/>
    <w:rsid w:val="00791F67"/>
    <w:rsid w:val="007945BC"/>
    <w:rsid w:val="00794ED9"/>
    <w:rsid w:val="007950E8"/>
    <w:rsid w:val="0079567D"/>
    <w:rsid w:val="00795EF5"/>
    <w:rsid w:val="007961DC"/>
    <w:rsid w:val="00796DF0"/>
    <w:rsid w:val="00797228"/>
    <w:rsid w:val="007A0615"/>
    <w:rsid w:val="007A0A65"/>
    <w:rsid w:val="007A14BB"/>
    <w:rsid w:val="007A1734"/>
    <w:rsid w:val="007A73AF"/>
    <w:rsid w:val="007A7C5F"/>
    <w:rsid w:val="007B26DD"/>
    <w:rsid w:val="007B43F4"/>
    <w:rsid w:val="007B46C5"/>
    <w:rsid w:val="007B4DC8"/>
    <w:rsid w:val="007B4F40"/>
    <w:rsid w:val="007B68BE"/>
    <w:rsid w:val="007B7F32"/>
    <w:rsid w:val="007C06C7"/>
    <w:rsid w:val="007C1486"/>
    <w:rsid w:val="007C1C22"/>
    <w:rsid w:val="007C35FA"/>
    <w:rsid w:val="007C486B"/>
    <w:rsid w:val="007C494D"/>
    <w:rsid w:val="007C4F63"/>
    <w:rsid w:val="007C5271"/>
    <w:rsid w:val="007C6AB4"/>
    <w:rsid w:val="007C7208"/>
    <w:rsid w:val="007D0619"/>
    <w:rsid w:val="007D0A22"/>
    <w:rsid w:val="007D1C84"/>
    <w:rsid w:val="007D2363"/>
    <w:rsid w:val="007D31C1"/>
    <w:rsid w:val="007D4A39"/>
    <w:rsid w:val="007D6242"/>
    <w:rsid w:val="007D64E6"/>
    <w:rsid w:val="007E22C7"/>
    <w:rsid w:val="007E3E1A"/>
    <w:rsid w:val="007E501F"/>
    <w:rsid w:val="007E625E"/>
    <w:rsid w:val="007F0355"/>
    <w:rsid w:val="007F07F1"/>
    <w:rsid w:val="007F1103"/>
    <w:rsid w:val="007F1292"/>
    <w:rsid w:val="007F18CB"/>
    <w:rsid w:val="007F45FD"/>
    <w:rsid w:val="007F4C24"/>
    <w:rsid w:val="007F70DB"/>
    <w:rsid w:val="007F7B96"/>
    <w:rsid w:val="00800038"/>
    <w:rsid w:val="00801336"/>
    <w:rsid w:val="00802F25"/>
    <w:rsid w:val="00804970"/>
    <w:rsid w:val="008054CB"/>
    <w:rsid w:val="00805BA7"/>
    <w:rsid w:val="00805BE6"/>
    <w:rsid w:val="00806AFF"/>
    <w:rsid w:val="00810EAB"/>
    <w:rsid w:val="00812D24"/>
    <w:rsid w:val="0081395B"/>
    <w:rsid w:val="00814100"/>
    <w:rsid w:val="008143E9"/>
    <w:rsid w:val="008160D3"/>
    <w:rsid w:val="00816995"/>
    <w:rsid w:val="0082029B"/>
    <w:rsid w:val="00825C1E"/>
    <w:rsid w:val="00825D6E"/>
    <w:rsid w:val="00826347"/>
    <w:rsid w:val="008265ED"/>
    <w:rsid w:val="008306BE"/>
    <w:rsid w:val="00832041"/>
    <w:rsid w:val="008338A3"/>
    <w:rsid w:val="00841BF9"/>
    <w:rsid w:val="00843563"/>
    <w:rsid w:val="00843B16"/>
    <w:rsid w:val="00846056"/>
    <w:rsid w:val="0084613F"/>
    <w:rsid w:val="00851006"/>
    <w:rsid w:val="0085100E"/>
    <w:rsid w:val="00853767"/>
    <w:rsid w:val="00854005"/>
    <w:rsid w:val="00854427"/>
    <w:rsid w:val="00854ABF"/>
    <w:rsid w:val="00856089"/>
    <w:rsid w:val="00857D4C"/>
    <w:rsid w:val="00861629"/>
    <w:rsid w:val="008645B3"/>
    <w:rsid w:val="00864870"/>
    <w:rsid w:val="00864B9D"/>
    <w:rsid w:val="00864BD8"/>
    <w:rsid w:val="00864E2E"/>
    <w:rsid w:val="00872BFF"/>
    <w:rsid w:val="00873607"/>
    <w:rsid w:val="008743BC"/>
    <w:rsid w:val="00876A67"/>
    <w:rsid w:val="00876C8F"/>
    <w:rsid w:val="00877CE1"/>
    <w:rsid w:val="00882F4B"/>
    <w:rsid w:val="00885C69"/>
    <w:rsid w:val="0088686A"/>
    <w:rsid w:val="0089011A"/>
    <w:rsid w:val="008930AC"/>
    <w:rsid w:val="00894372"/>
    <w:rsid w:val="00894B9D"/>
    <w:rsid w:val="00896898"/>
    <w:rsid w:val="00896AE5"/>
    <w:rsid w:val="008972AA"/>
    <w:rsid w:val="008A0035"/>
    <w:rsid w:val="008A033F"/>
    <w:rsid w:val="008A0A91"/>
    <w:rsid w:val="008A0D26"/>
    <w:rsid w:val="008A183E"/>
    <w:rsid w:val="008A35BF"/>
    <w:rsid w:val="008A3A50"/>
    <w:rsid w:val="008A4823"/>
    <w:rsid w:val="008A5513"/>
    <w:rsid w:val="008A5607"/>
    <w:rsid w:val="008B026D"/>
    <w:rsid w:val="008B662E"/>
    <w:rsid w:val="008C03E9"/>
    <w:rsid w:val="008C0F57"/>
    <w:rsid w:val="008C1518"/>
    <w:rsid w:val="008C6CE9"/>
    <w:rsid w:val="008D0869"/>
    <w:rsid w:val="008D2023"/>
    <w:rsid w:val="008D339F"/>
    <w:rsid w:val="008D64C8"/>
    <w:rsid w:val="008D671C"/>
    <w:rsid w:val="008D6A51"/>
    <w:rsid w:val="008D7229"/>
    <w:rsid w:val="008D7970"/>
    <w:rsid w:val="008E188C"/>
    <w:rsid w:val="008E1B4A"/>
    <w:rsid w:val="008E3378"/>
    <w:rsid w:val="008E3709"/>
    <w:rsid w:val="008E507C"/>
    <w:rsid w:val="008E55CA"/>
    <w:rsid w:val="008E5BF1"/>
    <w:rsid w:val="008E7E53"/>
    <w:rsid w:val="008F05FA"/>
    <w:rsid w:val="008F1507"/>
    <w:rsid w:val="008F1614"/>
    <w:rsid w:val="008F18B2"/>
    <w:rsid w:val="008F3808"/>
    <w:rsid w:val="008F63E0"/>
    <w:rsid w:val="008F6DE3"/>
    <w:rsid w:val="00900343"/>
    <w:rsid w:val="00900852"/>
    <w:rsid w:val="00902755"/>
    <w:rsid w:val="009033A3"/>
    <w:rsid w:val="00904B5E"/>
    <w:rsid w:val="009053EF"/>
    <w:rsid w:val="00906E00"/>
    <w:rsid w:val="00911849"/>
    <w:rsid w:val="009119B0"/>
    <w:rsid w:val="00912A6B"/>
    <w:rsid w:val="00912A84"/>
    <w:rsid w:val="00914649"/>
    <w:rsid w:val="0091555D"/>
    <w:rsid w:val="00917125"/>
    <w:rsid w:val="00917984"/>
    <w:rsid w:val="00917BDD"/>
    <w:rsid w:val="00917E03"/>
    <w:rsid w:val="00920987"/>
    <w:rsid w:val="00924001"/>
    <w:rsid w:val="00925554"/>
    <w:rsid w:val="00926905"/>
    <w:rsid w:val="00927DF0"/>
    <w:rsid w:val="009320EC"/>
    <w:rsid w:val="009322DA"/>
    <w:rsid w:val="0093492A"/>
    <w:rsid w:val="00934A87"/>
    <w:rsid w:val="00935036"/>
    <w:rsid w:val="00937134"/>
    <w:rsid w:val="00937156"/>
    <w:rsid w:val="00937276"/>
    <w:rsid w:val="00940C55"/>
    <w:rsid w:val="00941E4E"/>
    <w:rsid w:val="0094227E"/>
    <w:rsid w:val="00942FBA"/>
    <w:rsid w:val="00943DCC"/>
    <w:rsid w:val="00943EBE"/>
    <w:rsid w:val="009445B4"/>
    <w:rsid w:val="00944AC6"/>
    <w:rsid w:val="00945260"/>
    <w:rsid w:val="009459BF"/>
    <w:rsid w:val="00945C38"/>
    <w:rsid w:val="009461EF"/>
    <w:rsid w:val="009468C8"/>
    <w:rsid w:val="00947B5C"/>
    <w:rsid w:val="009503F7"/>
    <w:rsid w:val="0095052E"/>
    <w:rsid w:val="009507B2"/>
    <w:rsid w:val="00951D5B"/>
    <w:rsid w:val="009534EC"/>
    <w:rsid w:val="00953780"/>
    <w:rsid w:val="00953D55"/>
    <w:rsid w:val="00954D75"/>
    <w:rsid w:val="00956ED6"/>
    <w:rsid w:val="00963273"/>
    <w:rsid w:val="00963D67"/>
    <w:rsid w:val="00965167"/>
    <w:rsid w:val="009675EB"/>
    <w:rsid w:val="009679B0"/>
    <w:rsid w:val="00967C63"/>
    <w:rsid w:val="009729F9"/>
    <w:rsid w:val="009737BE"/>
    <w:rsid w:val="00973B70"/>
    <w:rsid w:val="00973EA5"/>
    <w:rsid w:val="0097573C"/>
    <w:rsid w:val="00975DEB"/>
    <w:rsid w:val="009762BA"/>
    <w:rsid w:val="00987E90"/>
    <w:rsid w:val="0099141F"/>
    <w:rsid w:val="00991CDF"/>
    <w:rsid w:val="00991F0E"/>
    <w:rsid w:val="00992076"/>
    <w:rsid w:val="0099240B"/>
    <w:rsid w:val="00992B0F"/>
    <w:rsid w:val="0099605A"/>
    <w:rsid w:val="0099726F"/>
    <w:rsid w:val="009A0F0C"/>
    <w:rsid w:val="009A1005"/>
    <w:rsid w:val="009A142E"/>
    <w:rsid w:val="009A2B81"/>
    <w:rsid w:val="009A3AAB"/>
    <w:rsid w:val="009A3D0A"/>
    <w:rsid w:val="009A3DDF"/>
    <w:rsid w:val="009A446B"/>
    <w:rsid w:val="009A4C3F"/>
    <w:rsid w:val="009A55F6"/>
    <w:rsid w:val="009A57C4"/>
    <w:rsid w:val="009A610E"/>
    <w:rsid w:val="009A74F2"/>
    <w:rsid w:val="009B00CA"/>
    <w:rsid w:val="009B1401"/>
    <w:rsid w:val="009B1420"/>
    <w:rsid w:val="009B6792"/>
    <w:rsid w:val="009B6ED6"/>
    <w:rsid w:val="009C07FA"/>
    <w:rsid w:val="009C0AFC"/>
    <w:rsid w:val="009C0B6A"/>
    <w:rsid w:val="009C215B"/>
    <w:rsid w:val="009C7446"/>
    <w:rsid w:val="009C76E0"/>
    <w:rsid w:val="009D0546"/>
    <w:rsid w:val="009D17C8"/>
    <w:rsid w:val="009D24F4"/>
    <w:rsid w:val="009D2503"/>
    <w:rsid w:val="009D3E8E"/>
    <w:rsid w:val="009D45ED"/>
    <w:rsid w:val="009D4D46"/>
    <w:rsid w:val="009D5C10"/>
    <w:rsid w:val="009D7011"/>
    <w:rsid w:val="009E0993"/>
    <w:rsid w:val="009E1219"/>
    <w:rsid w:val="009E22E3"/>
    <w:rsid w:val="009E3059"/>
    <w:rsid w:val="009E74E4"/>
    <w:rsid w:val="009E7B2D"/>
    <w:rsid w:val="009F023D"/>
    <w:rsid w:val="009F1326"/>
    <w:rsid w:val="009F3942"/>
    <w:rsid w:val="009F3D6F"/>
    <w:rsid w:val="009F4341"/>
    <w:rsid w:val="009F652F"/>
    <w:rsid w:val="009F716B"/>
    <w:rsid w:val="009F72D9"/>
    <w:rsid w:val="009F7457"/>
    <w:rsid w:val="00A00012"/>
    <w:rsid w:val="00A00673"/>
    <w:rsid w:val="00A01D87"/>
    <w:rsid w:val="00A03081"/>
    <w:rsid w:val="00A05A74"/>
    <w:rsid w:val="00A063B8"/>
    <w:rsid w:val="00A07253"/>
    <w:rsid w:val="00A0775D"/>
    <w:rsid w:val="00A078AB"/>
    <w:rsid w:val="00A1176A"/>
    <w:rsid w:val="00A12E0A"/>
    <w:rsid w:val="00A133F5"/>
    <w:rsid w:val="00A14B4F"/>
    <w:rsid w:val="00A14D4B"/>
    <w:rsid w:val="00A1569E"/>
    <w:rsid w:val="00A1618B"/>
    <w:rsid w:val="00A16E07"/>
    <w:rsid w:val="00A204ED"/>
    <w:rsid w:val="00A211CC"/>
    <w:rsid w:val="00A21F1A"/>
    <w:rsid w:val="00A23FA8"/>
    <w:rsid w:val="00A241F4"/>
    <w:rsid w:val="00A247B9"/>
    <w:rsid w:val="00A2672D"/>
    <w:rsid w:val="00A26CD6"/>
    <w:rsid w:val="00A27597"/>
    <w:rsid w:val="00A33593"/>
    <w:rsid w:val="00A34F51"/>
    <w:rsid w:val="00A35FD8"/>
    <w:rsid w:val="00A362F4"/>
    <w:rsid w:val="00A36B36"/>
    <w:rsid w:val="00A36CF4"/>
    <w:rsid w:val="00A37293"/>
    <w:rsid w:val="00A3776B"/>
    <w:rsid w:val="00A40691"/>
    <w:rsid w:val="00A40A67"/>
    <w:rsid w:val="00A42128"/>
    <w:rsid w:val="00A42A0F"/>
    <w:rsid w:val="00A44273"/>
    <w:rsid w:val="00A47C9D"/>
    <w:rsid w:val="00A51FE3"/>
    <w:rsid w:val="00A531FA"/>
    <w:rsid w:val="00A56217"/>
    <w:rsid w:val="00A57DEC"/>
    <w:rsid w:val="00A60C95"/>
    <w:rsid w:val="00A60F30"/>
    <w:rsid w:val="00A61605"/>
    <w:rsid w:val="00A62031"/>
    <w:rsid w:val="00A659CF"/>
    <w:rsid w:val="00A65F88"/>
    <w:rsid w:val="00A66B01"/>
    <w:rsid w:val="00A67EB7"/>
    <w:rsid w:val="00A70335"/>
    <w:rsid w:val="00A71874"/>
    <w:rsid w:val="00A71987"/>
    <w:rsid w:val="00A727C1"/>
    <w:rsid w:val="00A73C0C"/>
    <w:rsid w:val="00A73CF7"/>
    <w:rsid w:val="00A756BD"/>
    <w:rsid w:val="00A75FB2"/>
    <w:rsid w:val="00A82BBB"/>
    <w:rsid w:val="00A83B1F"/>
    <w:rsid w:val="00A83D57"/>
    <w:rsid w:val="00A85D2C"/>
    <w:rsid w:val="00A87A7F"/>
    <w:rsid w:val="00A91782"/>
    <w:rsid w:val="00A92EF8"/>
    <w:rsid w:val="00A9380A"/>
    <w:rsid w:val="00A953CD"/>
    <w:rsid w:val="00A957B8"/>
    <w:rsid w:val="00A96C26"/>
    <w:rsid w:val="00A975E8"/>
    <w:rsid w:val="00AA0B2E"/>
    <w:rsid w:val="00AA0FFD"/>
    <w:rsid w:val="00AA362E"/>
    <w:rsid w:val="00AA3FE0"/>
    <w:rsid w:val="00AA42C3"/>
    <w:rsid w:val="00AA4505"/>
    <w:rsid w:val="00AA4B63"/>
    <w:rsid w:val="00AA5155"/>
    <w:rsid w:val="00AB0364"/>
    <w:rsid w:val="00AB059D"/>
    <w:rsid w:val="00AB5BA2"/>
    <w:rsid w:val="00AB5CE5"/>
    <w:rsid w:val="00AB67D0"/>
    <w:rsid w:val="00AB6F0E"/>
    <w:rsid w:val="00AB738A"/>
    <w:rsid w:val="00AB788C"/>
    <w:rsid w:val="00AC1894"/>
    <w:rsid w:val="00AC1E01"/>
    <w:rsid w:val="00AC1F22"/>
    <w:rsid w:val="00AC2B69"/>
    <w:rsid w:val="00AC7389"/>
    <w:rsid w:val="00AC752E"/>
    <w:rsid w:val="00AC7A16"/>
    <w:rsid w:val="00AD0E48"/>
    <w:rsid w:val="00AD139C"/>
    <w:rsid w:val="00AD24DF"/>
    <w:rsid w:val="00AD25D7"/>
    <w:rsid w:val="00AD2A2E"/>
    <w:rsid w:val="00AD2CEF"/>
    <w:rsid w:val="00AD49BB"/>
    <w:rsid w:val="00AD4B5D"/>
    <w:rsid w:val="00AD5374"/>
    <w:rsid w:val="00AD6DCA"/>
    <w:rsid w:val="00AD7D1F"/>
    <w:rsid w:val="00AE0FF8"/>
    <w:rsid w:val="00AE1195"/>
    <w:rsid w:val="00AE19DF"/>
    <w:rsid w:val="00AE1BDF"/>
    <w:rsid w:val="00AE307D"/>
    <w:rsid w:val="00AE30B7"/>
    <w:rsid w:val="00AE3355"/>
    <w:rsid w:val="00AE4CC6"/>
    <w:rsid w:val="00AE6B9C"/>
    <w:rsid w:val="00AE720D"/>
    <w:rsid w:val="00AE74AF"/>
    <w:rsid w:val="00AE7F0D"/>
    <w:rsid w:val="00AF09C2"/>
    <w:rsid w:val="00AF192B"/>
    <w:rsid w:val="00AF26E6"/>
    <w:rsid w:val="00AF2A25"/>
    <w:rsid w:val="00AF2FBE"/>
    <w:rsid w:val="00AF64D8"/>
    <w:rsid w:val="00B029CA"/>
    <w:rsid w:val="00B045C8"/>
    <w:rsid w:val="00B0702D"/>
    <w:rsid w:val="00B10A01"/>
    <w:rsid w:val="00B12171"/>
    <w:rsid w:val="00B12321"/>
    <w:rsid w:val="00B12BFE"/>
    <w:rsid w:val="00B16D2F"/>
    <w:rsid w:val="00B17F7A"/>
    <w:rsid w:val="00B212BA"/>
    <w:rsid w:val="00B21C23"/>
    <w:rsid w:val="00B22BEE"/>
    <w:rsid w:val="00B23038"/>
    <w:rsid w:val="00B267E2"/>
    <w:rsid w:val="00B27D7C"/>
    <w:rsid w:val="00B326E5"/>
    <w:rsid w:val="00B33AA0"/>
    <w:rsid w:val="00B35FAC"/>
    <w:rsid w:val="00B3634F"/>
    <w:rsid w:val="00B37145"/>
    <w:rsid w:val="00B40F4F"/>
    <w:rsid w:val="00B46706"/>
    <w:rsid w:val="00B46815"/>
    <w:rsid w:val="00B47947"/>
    <w:rsid w:val="00B5047F"/>
    <w:rsid w:val="00B529A2"/>
    <w:rsid w:val="00B54B00"/>
    <w:rsid w:val="00B5672C"/>
    <w:rsid w:val="00B5692B"/>
    <w:rsid w:val="00B56E29"/>
    <w:rsid w:val="00B57DB7"/>
    <w:rsid w:val="00B62284"/>
    <w:rsid w:val="00B6282D"/>
    <w:rsid w:val="00B63C4C"/>
    <w:rsid w:val="00B64FFC"/>
    <w:rsid w:val="00B6601A"/>
    <w:rsid w:val="00B6688F"/>
    <w:rsid w:val="00B673D9"/>
    <w:rsid w:val="00B77760"/>
    <w:rsid w:val="00B8085C"/>
    <w:rsid w:val="00B818FB"/>
    <w:rsid w:val="00B825E5"/>
    <w:rsid w:val="00B84520"/>
    <w:rsid w:val="00B905E4"/>
    <w:rsid w:val="00B91432"/>
    <w:rsid w:val="00B92A1B"/>
    <w:rsid w:val="00B9399B"/>
    <w:rsid w:val="00B93A23"/>
    <w:rsid w:val="00B94CE5"/>
    <w:rsid w:val="00B963A5"/>
    <w:rsid w:val="00B96AED"/>
    <w:rsid w:val="00B96DE2"/>
    <w:rsid w:val="00BA4675"/>
    <w:rsid w:val="00BA484F"/>
    <w:rsid w:val="00BA5000"/>
    <w:rsid w:val="00BA6537"/>
    <w:rsid w:val="00BA7A47"/>
    <w:rsid w:val="00BB0199"/>
    <w:rsid w:val="00BB0C21"/>
    <w:rsid w:val="00BB2ADC"/>
    <w:rsid w:val="00BB2B7F"/>
    <w:rsid w:val="00BB3254"/>
    <w:rsid w:val="00BB4CAC"/>
    <w:rsid w:val="00BB538D"/>
    <w:rsid w:val="00BC00B3"/>
    <w:rsid w:val="00BC0163"/>
    <w:rsid w:val="00BC0547"/>
    <w:rsid w:val="00BC0A86"/>
    <w:rsid w:val="00BC130F"/>
    <w:rsid w:val="00BC2F9A"/>
    <w:rsid w:val="00BC5646"/>
    <w:rsid w:val="00BC56B3"/>
    <w:rsid w:val="00BC7A4D"/>
    <w:rsid w:val="00BD0A46"/>
    <w:rsid w:val="00BD2104"/>
    <w:rsid w:val="00BD2A14"/>
    <w:rsid w:val="00BD6C06"/>
    <w:rsid w:val="00BE0004"/>
    <w:rsid w:val="00BE1B79"/>
    <w:rsid w:val="00BE2514"/>
    <w:rsid w:val="00BE2538"/>
    <w:rsid w:val="00BE288E"/>
    <w:rsid w:val="00BE7152"/>
    <w:rsid w:val="00BF006C"/>
    <w:rsid w:val="00BF0ADC"/>
    <w:rsid w:val="00BF0FAD"/>
    <w:rsid w:val="00BF3185"/>
    <w:rsid w:val="00BF4750"/>
    <w:rsid w:val="00BF4A97"/>
    <w:rsid w:val="00BF4B16"/>
    <w:rsid w:val="00BF4D41"/>
    <w:rsid w:val="00BF5CD3"/>
    <w:rsid w:val="00BF7681"/>
    <w:rsid w:val="00BF7E2A"/>
    <w:rsid w:val="00C00650"/>
    <w:rsid w:val="00C00C03"/>
    <w:rsid w:val="00C0254F"/>
    <w:rsid w:val="00C03576"/>
    <w:rsid w:val="00C051B8"/>
    <w:rsid w:val="00C1077E"/>
    <w:rsid w:val="00C10875"/>
    <w:rsid w:val="00C117DD"/>
    <w:rsid w:val="00C125FE"/>
    <w:rsid w:val="00C129BA"/>
    <w:rsid w:val="00C16022"/>
    <w:rsid w:val="00C20AE5"/>
    <w:rsid w:val="00C22AE2"/>
    <w:rsid w:val="00C24EC0"/>
    <w:rsid w:val="00C25144"/>
    <w:rsid w:val="00C30537"/>
    <w:rsid w:val="00C305F5"/>
    <w:rsid w:val="00C30FC5"/>
    <w:rsid w:val="00C3167D"/>
    <w:rsid w:val="00C32640"/>
    <w:rsid w:val="00C345FE"/>
    <w:rsid w:val="00C37124"/>
    <w:rsid w:val="00C410B6"/>
    <w:rsid w:val="00C425CA"/>
    <w:rsid w:val="00C42A1A"/>
    <w:rsid w:val="00C43403"/>
    <w:rsid w:val="00C44FAE"/>
    <w:rsid w:val="00C46196"/>
    <w:rsid w:val="00C472E6"/>
    <w:rsid w:val="00C47BE8"/>
    <w:rsid w:val="00C530E7"/>
    <w:rsid w:val="00C55337"/>
    <w:rsid w:val="00C55DBC"/>
    <w:rsid w:val="00C55FDA"/>
    <w:rsid w:val="00C5620D"/>
    <w:rsid w:val="00C603A0"/>
    <w:rsid w:val="00C60D35"/>
    <w:rsid w:val="00C60FA5"/>
    <w:rsid w:val="00C61AF4"/>
    <w:rsid w:val="00C62655"/>
    <w:rsid w:val="00C62B71"/>
    <w:rsid w:val="00C62F90"/>
    <w:rsid w:val="00C6341C"/>
    <w:rsid w:val="00C64F92"/>
    <w:rsid w:val="00C66BF5"/>
    <w:rsid w:val="00C67109"/>
    <w:rsid w:val="00C72D09"/>
    <w:rsid w:val="00C73E8B"/>
    <w:rsid w:val="00C76629"/>
    <w:rsid w:val="00C768AB"/>
    <w:rsid w:val="00C775DD"/>
    <w:rsid w:val="00C80E61"/>
    <w:rsid w:val="00C81532"/>
    <w:rsid w:val="00C81B61"/>
    <w:rsid w:val="00C83079"/>
    <w:rsid w:val="00C86E62"/>
    <w:rsid w:val="00C914D5"/>
    <w:rsid w:val="00C91850"/>
    <w:rsid w:val="00C9202A"/>
    <w:rsid w:val="00C941E1"/>
    <w:rsid w:val="00C9567C"/>
    <w:rsid w:val="00C96958"/>
    <w:rsid w:val="00C97511"/>
    <w:rsid w:val="00C97AFB"/>
    <w:rsid w:val="00CA032E"/>
    <w:rsid w:val="00CA06DD"/>
    <w:rsid w:val="00CA0BD5"/>
    <w:rsid w:val="00CA145C"/>
    <w:rsid w:val="00CA1A08"/>
    <w:rsid w:val="00CA1EE1"/>
    <w:rsid w:val="00CA2194"/>
    <w:rsid w:val="00CA21CE"/>
    <w:rsid w:val="00CA2E72"/>
    <w:rsid w:val="00CA3FCA"/>
    <w:rsid w:val="00CA5574"/>
    <w:rsid w:val="00CA5C00"/>
    <w:rsid w:val="00CA7F84"/>
    <w:rsid w:val="00CB021C"/>
    <w:rsid w:val="00CB28D1"/>
    <w:rsid w:val="00CB5423"/>
    <w:rsid w:val="00CB5831"/>
    <w:rsid w:val="00CB6F67"/>
    <w:rsid w:val="00CC0337"/>
    <w:rsid w:val="00CC096E"/>
    <w:rsid w:val="00CC0E16"/>
    <w:rsid w:val="00CC2AB4"/>
    <w:rsid w:val="00CC2CDE"/>
    <w:rsid w:val="00CC2F02"/>
    <w:rsid w:val="00CC40CF"/>
    <w:rsid w:val="00CC5631"/>
    <w:rsid w:val="00CC5AC5"/>
    <w:rsid w:val="00CD1AD3"/>
    <w:rsid w:val="00CD28F8"/>
    <w:rsid w:val="00CD337E"/>
    <w:rsid w:val="00CD3810"/>
    <w:rsid w:val="00CD42D0"/>
    <w:rsid w:val="00CD5A52"/>
    <w:rsid w:val="00CD5EC4"/>
    <w:rsid w:val="00CD78F3"/>
    <w:rsid w:val="00CD7FDF"/>
    <w:rsid w:val="00CE00BA"/>
    <w:rsid w:val="00CE12D4"/>
    <w:rsid w:val="00CE2E14"/>
    <w:rsid w:val="00CE3E6E"/>
    <w:rsid w:val="00CE5907"/>
    <w:rsid w:val="00CE5C5B"/>
    <w:rsid w:val="00CE641F"/>
    <w:rsid w:val="00CE686C"/>
    <w:rsid w:val="00CE6C96"/>
    <w:rsid w:val="00CF2191"/>
    <w:rsid w:val="00CF353E"/>
    <w:rsid w:val="00CF3541"/>
    <w:rsid w:val="00CF71A4"/>
    <w:rsid w:val="00D02E08"/>
    <w:rsid w:val="00D057B4"/>
    <w:rsid w:val="00D06FC5"/>
    <w:rsid w:val="00D13309"/>
    <w:rsid w:val="00D15A62"/>
    <w:rsid w:val="00D16300"/>
    <w:rsid w:val="00D175D7"/>
    <w:rsid w:val="00D20235"/>
    <w:rsid w:val="00D2530E"/>
    <w:rsid w:val="00D261C9"/>
    <w:rsid w:val="00D26C20"/>
    <w:rsid w:val="00D26FF4"/>
    <w:rsid w:val="00D31C34"/>
    <w:rsid w:val="00D34044"/>
    <w:rsid w:val="00D357A3"/>
    <w:rsid w:val="00D36476"/>
    <w:rsid w:val="00D3723A"/>
    <w:rsid w:val="00D40269"/>
    <w:rsid w:val="00D40A12"/>
    <w:rsid w:val="00D4113B"/>
    <w:rsid w:val="00D4159E"/>
    <w:rsid w:val="00D4263D"/>
    <w:rsid w:val="00D459BE"/>
    <w:rsid w:val="00D461F2"/>
    <w:rsid w:val="00D463A5"/>
    <w:rsid w:val="00D46A1B"/>
    <w:rsid w:val="00D50CED"/>
    <w:rsid w:val="00D519E7"/>
    <w:rsid w:val="00D5369E"/>
    <w:rsid w:val="00D5388F"/>
    <w:rsid w:val="00D53D15"/>
    <w:rsid w:val="00D53F1F"/>
    <w:rsid w:val="00D553A7"/>
    <w:rsid w:val="00D55F40"/>
    <w:rsid w:val="00D57D40"/>
    <w:rsid w:val="00D60EA8"/>
    <w:rsid w:val="00D63951"/>
    <w:rsid w:val="00D66BB8"/>
    <w:rsid w:val="00D71FD1"/>
    <w:rsid w:val="00D7325D"/>
    <w:rsid w:val="00D7357A"/>
    <w:rsid w:val="00D7428B"/>
    <w:rsid w:val="00D74467"/>
    <w:rsid w:val="00D74576"/>
    <w:rsid w:val="00D769E0"/>
    <w:rsid w:val="00D77AF2"/>
    <w:rsid w:val="00D8093A"/>
    <w:rsid w:val="00D8209F"/>
    <w:rsid w:val="00D8596C"/>
    <w:rsid w:val="00D86B6C"/>
    <w:rsid w:val="00D870E2"/>
    <w:rsid w:val="00D87563"/>
    <w:rsid w:val="00D920EF"/>
    <w:rsid w:val="00D9527F"/>
    <w:rsid w:val="00D9639E"/>
    <w:rsid w:val="00D966DE"/>
    <w:rsid w:val="00D968BD"/>
    <w:rsid w:val="00D97A42"/>
    <w:rsid w:val="00D97B34"/>
    <w:rsid w:val="00DA0D04"/>
    <w:rsid w:val="00DA5AA2"/>
    <w:rsid w:val="00DA7229"/>
    <w:rsid w:val="00DA732A"/>
    <w:rsid w:val="00DB1F03"/>
    <w:rsid w:val="00DB3DB6"/>
    <w:rsid w:val="00DB4027"/>
    <w:rsid w:val="00DB47D4"/>
    <w:rsid w:val="00DB7B82"/>
    <w:rsid w:val="00DB7E5F"/>
    <w:rsid w:val="00DC0374"/>
    <w:rsid w:val="00DC24F9"/>
    <w:rsid w:val="00DC37DB"/>
    <w:rsid w:val="00DC3E53"/>
    <w:rsid w:val="00DC4845"/>
    <w:rsid w:val="00DC5106"/>
    <w:rsid w:val="00DC6162"/>
    <w:rsid w:val="00DD01CA"/>
    <w:rsid w:val="00DD06A9"/>
    <w:rsid w:val="00DD4962"/>
    <w:rsid w:val="00DD6218"/>
    <w:rsid w:val="00DD75F3"/>
    <w:rsid w:val="00DE38A6"/>
    <w:rsid w:val="00DE3D30"/>
    <w:rsid w:val="00DE592E"/>
    <w:rsid w:val="00DE5CBB"/>
    <w:rsid w:val="00DF1057"/>
    <w:rsid w:val="00DF10FF"/>
    <w:rsid w:val="00DF1C55"/>
    <w:rsid w:val="00DF2175"/>
    <w:rsid w:val="00DF420D"/>
    <w:rsid w:val="00DF53A2"/>
    <w:rsid w:val="00DF74B5"/>
    <w:rsid w:val="00E00F3D"/>
    <w:rsid w:val="00E011C5"/>
    <w:rsid w:val="00E01389"/>
    <w:rsid w:val="00E015AF"/>
    <w:rsid w:val="00E02A1C"/>
    <w:rsid w:val="00E03544"/>
    <w:rsid w:val="00E04115"/>
    <w:rsid w:val="00E041F1"/>
    <w:rsid w:val="00E04CA5"/>
    <w:rsid w:val="00E0618C"/>
    <w:rsid w:val="00E11DE7"/>
    <w:rsid w:val="00E17567"/>
    <w:rsid w:val="00E17DE6"/>
    <w:rsid w:val="00E20A62"/>
    <w:rsid w:val="00E20E85"/>
    <w:rsid w:val="00E2362D"/>
    <w:rsid w:val="00E24559"/>
    <w:rsid w:val="00E255F6"/>
    <w:rsid w:val="00E27673"/>
    <w:rsid w:val="00E276E5"/>
    <w:rsid w:val="00E279B3"/>
    <w:rsid w:val="00E309D0"/>
    <w:rsid w:val="00E32D31"/>
    <w:rsid w:val="00E330F4"/>
    <w:rsid w:val="00E37AC5"/>
    <w:rsid w:val="00E405A5"/>
    <w:rsid w:val="00E41099"/>
    <w:rsid w:val="00E41C55"/>
    <w:rsid w:val="00E41EAF"/>
    <w:rsid w:val="00E43753"/>
    <w:rsid w:val="00E44248"/>
    <w:rsid w:val="00E45D9E"/>
    <w:rsid w:val="00E465D9"/>
    <w:rsid w:val="00E47D26"/>
    <w:rsid w:val="00E54EC3"/>
    <w:rsid w:val="00E61E8D"/>
    <w:rsid w:val="00E63CE3"/>
    <w:rsid w:val="00E6643E"/>
    <w:rsid w:val="00E67D8F"/>
    <w:rsid w:val="00E701D1"/>
    <w:rsid w:val="00E72852"/>
    <w:rsid w:val="00E7392D"/>
    <w:rsid w:val="00E8070B"/>
    <w:rsid w:val="00E83330"/>
    <w:rsid w:val="00E87CF0"/>
    <w:rsid w:val="00E91CDF"/>
    <w:rsid w:val="00E923F3"/>
    <w:rsid w:val="00E93F31"/>
    <w:rsid w:val="00E9407D"/>
    <w:rsid w:val="00E955BF"/>
    <w:rsid w:val="00E966C5"/>
    <w:rsid w:val="00E96705"/>
    <w:rsid w:val="00E97D64"/>
    <w:rsid w:val="00EA028C"/>
    <w:rsid w:val="00EA4670"/>
    <w:rsid w:val="00EB06D7"/>
    <w:rsid w:val="00EB1298"/>
    <w:rsid w:val="00EB19B5"/>
    <w:rsid w:val="00EB466F"/>
    <w:rsid w:val="00EB5C9D"/>
    <w:rsid w:val="00EB666D"/>
    <w:rsid w:val="00EB7687"/>
    <w:rsid w:val="00EB7EDD"/>
    <w:rsid w:val="00EC138D"/>
    <w:rsid w:val="00EC1AFA"/>
    <w:rsid w:val="00EC2EBB"/>
    <w:rsid w:val="00EC2F57"/>
    <w:rsid w:val="00EC3928"/>
    <w:rsid w:val="00EC3CFE"/>
    <w:rsid w:val="00EC46AE"/>
    <w:rsid w:val="00EC4CB0"/>
    <w:rsid w:val="00ED4405"/>
    <w:rsid w:val="00ED442B"/>
    <w:rsid w:val="00ED49FC"/>
    <w:rsid w:val="00ED4D04"/>
    <w:rsid w:val="00ED664D"/>
    <w:rsid w:val="00EE0AA9"/>
    <w:rsid w:val="00EE13DE"/>
    <w:rsid w:val="00EE2612"/>
    <w:rsid w:val="00EE4076"/>
    <w:rsid w:val="00EE4A41"/>
    <w:rsid w:val="00EF105B"/>
    <w:rsid w:val="00EF15A8"/>
    <w:rsid w:val="00EF2275"/>
    <w:rsid w:val="00EF556D"/>
    <w:rsid w:val="00F013F2"/>
    <w:rsid w:val="00F037D2"/>
    <w:rsid w:val="00F03D46"/>
    <w:rsid w:val="00F04076"/>
    <w:rsid w:val="00F040F4"/>
    <w:rsid w:val="00F0414E"/>
    <w:rsid w:val="00F04250"/>
    <w:rsid w:val="00F04E17"/>
    <w:rsid w:val="00F0504E"/>
    <w:rsid w:val="00F062BD"/>
    <w:rsid w:val="00F067FD"/>
    <w:rsid w:val="00F12382"/>
    <w:rsid w:val="00F1243B"/>
    <w:rsid w:val="00F12A26"/>
    <w:rsid w:val="00F12AFD"/>
    <w:rsid w:val="00F16A7E"/>
    <w:rsid w:val="00F16F29"/>
    <w:rsid w:val="00F20A08"/>
    <w:rsid w:val="00F20CE8"/>
    <w:rsid w:val="00F21CF6"/>
    <w:rsid w:val="00F223B7"/>
    <w:rsid w:val="00F23F4A"/>
    <w:rsid w:val="00F24193"/>
    <w:rsid w:val="00F249E9"/>
    <w:rsid w:val="00F24B42"/>
    <w:rsid w:val="00F25734"/>
    <w:rsid w:val="00F26858"/>
    <w:rsid w:val="00F27C4F"/>
    <w:rsid w:val="00F30495"/>
    <w:rsid w:val="00F30760"/>
    <w:rsid w:val="00F34982"/>
    <w:rsid w:val="00F35595"/>
    <w:rsid w:val="00F364DC"/>
    <w:rsid w:val="00F372AB"/>
    <w:rsid w:val="00F413D4"/>
    <w:rsid w:val="00F414DA"/>
    <w:rsid w:val="00F42A07"/>
    <w:rsid w:val="00F42DA2"/>
    <w:rsid w:val="00F42EBB"/>
    <w:rsid w:val="00F4329C"/>
    <w:rsid w:val="00F43833"/>
    <w:rsid w:val="00F46A97"/>
    <w:rsid w:val="00F47630"/>
    <w:rsid w:val="00F47CD2"/>
    <w:rsid w:val="00F47F1C"/>
    <w:rsid w:val="00F50A02"/>
    <w:rsid w:val="00F533C1"/>
    <w:rsid w:val="00F55146"/>
    <w:rsid w:val="00F613F4"/>
    <w:rsid w:val="00F63D80"/>
    <w:rsid w:val="00F6426E"/>
    <w:rsid w:val="00F65805"/>
    <w:rsid w:val="00F675BE"/>
    <w:rsid w:val="00F67AB2"/>
    <w:rsid w:val="00F70848"/>
    <w:rsid w:val="00F70D5C"/>
    <w:rsid w:val="00F715B6"/>
    <w:rsid w:val="00F7252E"/>
    <w:rsid w:val="00F72FB4"/>
    <w:rsid w:val="00F730D9"/>
    <w:rsid w:val="00F7333A"/>
    <w:rsid w:val="00F74957"/>
    <w:rsid w:val="00F75952"/>
    <w:rsid w:val="00F80026"/>
    <w:rsid w:val="00F806C7"/>
    <w:rsid w:val="00F80CA1"/>
    <w:rsid w:val="00F81042"/>
    <w:rsid w:val="00F81A1D"/>
    <w:rsid w:val="00F844FB"/>
    <w:rsid w:val="00F850DE"/>
    <w:rsid w:val="00F85273"/>
    <w:rsid w:val="00F86447"/>
    <w:rsid w:val="00F864C5"/>
    <w:rsid w:val="00F87950"/>
    <w:rsid w:val="00F87E75"/>
    <w:rsid w:val="00F92504"/>
    <w:rsid w:val="00F93D7B"/>
    <w:rsid w:val="00F95A5A"/>
    <w:rsid w:val="00FA0646"/>
    <w:rsid w:val="00FA11EF"/>
    <w:rsid w:val="00FA3765"/>
    <w:rsid w:val="00FA4444"/>
    <w:rsid w:val="00FA69CC"/>
    <w:rsid w:val="00FA6FA4"/>
    <w:rsid w:val="00FA7DAE"/>
    <w:rsid w:val="00FB0650"/>
    <w:rsid w:val="00FB1DB1"/>
    <w:rsid w:val="00FB285C"/>
    <w:rsid w:val="00FB53E2"/>
    <w:rsid w:val="00FB697E"/>
    <w:rsid w:val="00FB75E6"/>
    <w:rsid w:val="00FC1E64"/>
    <w:rsid w:val="00FC3B8F"/>
    <w:rsid w:val="00FC541A"/>
    <w:rsid w:val="00FC72ED"/>
    <w:rsid w:val="00FC75E1"/>
    <w:rsid w:val="00FD1E5F"/>
    <w:rsid w:val="00FD2069"/>
    <w:rsid w:val="00FD52F2"/>
    <w:rsid w:val="00FD62A1"/>
    <w:rsid w:val="00FD6D35"/>
    <w:rsid w:val="00FD72E1"/>
    <w:rsid w:val="00FD782F"/>
    <w:rsid w:val="00FE09D8"/>
    <w:rsid w:val="00FE157E"/>
    <w:rsid w:val="00FE2314"/>
    <w:rsid w:val="00FE4B25"/>
    <w:rsid w:val="00FF6605"/>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8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
    <w:name w:val="Неразрешенное упоминание1"/>
    <w:basedOn w:val="a0"/>
    <w:uiPriority w:val="99"/>
    <w:semiHidden/>
    <w:unhideWhenUsed/>
    <w:rsid w:val="0074444E"/>
    <w:rPr>
      <w:color w:val="605E5C"/>
      <w:shd w:val="clear" w:color="auto" w:fill="E1DFDD"/>
    </w:rPr>
  </w:style>
  <w:style w:type="paragraph" w:customStyle="1" w:styleId="formattext">
    <w:name w:val="formattext"/>
    <w:basedOn w:val="a"/>
    <w:uiPriority w:val="99"/>
    <w:rsid w:val="008C151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nformat-000065">
    <w:name w:val="pt-consplusnonformat-000065"/>
    <w:basedOn w:val="a"/>
    <w:rsid w:val="00BF475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6">
    <w:name w:val="pt-a0-000066"/>
    <w:basedOn w:val="a0"/>
    <w:rsid w:val="00BF4750"/>
  </w:style>
  <w:style w:type="paragraph" w:customStyle="1" w:styleId="pt-consplusnonformat-000067">
    <w:name w:val="pt-consplusnonformat-000067"/>
    <w:basedOn w:val="a"/>
    <w:rsid w:val="00BF475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2">
    <w:name w:val="pt-a0-000062"/>
    <w:basedOn w:val="a0"/>
    <w:rsid w:val="00BF4750"/>
  </w:style>
  <w:style w:type="paragraph" w:styleId="2">
    <w:name w:val="Body Text 2"/>
    <w:basedOn w:val="a"/>
    <w:link w:val="20"/>
    <w:semiHidden/>
    <w:unhideWhenUsed/>
    <w:rsid w:val="003144FD"/>
    <w:pPr>
      <w:suppressAutoHyphens w:val="0"/>
      <w:autoSpaceDE w:val="0"/>
      <w:autoSpaceDN w:val="0"/>
      <w:spacing w:after="0" w:line="240" w:lineRule="auto"/>
      <w:ind w:firstLine="567"/>
    </w:pPr>
    <w:rPr>
      <w:rFonts w:ascii="Times New Roman" w:eastAsia="Times New Roman" w:hAnsi="Times New Roman" w:cs="Times New Roman"/>
      <w:lang w:eastAsia="ru-RU"/>
    </w:rPr>
  </w:style>
  <w:style w:type="character" w:customStyle="1" w:styleId="20">
    <w:name w:val="Основной текст 2 Знак"/>
    <w:basedOn w:val="a0"/>
    <w:link w:val="2"/>
    <w:semiHidden/>
    <w:rsid w:val="003144FD"/>
    <w:rPr>
      <w:rFonts w:ascii="Times New Roman" w:eastAsia="Times New Roman" w:hAnsi="Times New Roman"/>
      <w:sz w:val="22"/>
      <w:szCs w:val="22"/>
    </w:rPr>
  </w:style>
  <w:style w:type="paragraph" w:styleId="21">
    <w:name w:val="Body Text Indent 2"/>
    <w:basedOn w:val="a"/>
    <w:link w:val="22"/>
    <w:semiHidden/>
    <w:unhideWhenUsed/>
    <w:rsid w:val="003144FD"/>
    <w:pPr>
      <w:suppressAutoHyphens w:val="0"/>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3144FD"/>
    <w:rPr>
      <w:rFonts w:ascii="Times New Roman" w:eastAsia="Times New Roman" w:hAnsi="Times New Roman"/>
    </w:rPr>
  </w:style>
  <w:style w:type="character" w:customStyle="1" w:styleId="23">
    <w:name w:val="Неразрешенное упоминание2"/>
    <w:basedOn w:val="a0"/>
    <w:uiPriority w:val="99"/>
    <w:semiHidden/>
    <w:unhideWhenUsed/>
    <w:rsid w:val="00AE0FF8"/>
    <w:rPr>
      <w:color w:val="605E5C"/>
      <w:shd w:val="clear" w:color="auto" w:fill="E1DFDD"/>
    </w:rPr>
  </w:style>
  <w:style w:type="paragraph" w:styleId="ad">
    <w:name w:val="Title"/>
    <w:basedOn w:val="a"/>
    <w:next w:val="a"/>
    <w:link w:val="ae"/>
    <w:qFormat/>
    <w:locked/>
    <w:rsid w:val="00C55F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C55FDA"/>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Normal (Web)"/>
    <w:basedOn w:val="a"/>
    <w:uiPriority w:val="99"/>
    <w:semiHidden/>
    <w:unhideWhenUsed/>
    <w:rsid w:val="009171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917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
    <w:name w:val="Неразрешенное упоминание1"/>
    <w:basedOn w:val="a0"/>
    <w:uiPriority w:val="99"/>
    <w:semiHidden/>
    <w:unhideWhenUsed/>
    <w:rsid w:val="0074444E"/>
    <w:rPr>
      <w:color w:val="605E5C"/>
      <w:shd w:val="clear" w:color="auto" w:fill="E1DFDD"/>
    </w:rPr>
  </w:style>
  <w:style w:type="paragraph" w:customStyle="1" w:styleId="formattext">
    <w:name w:val="formattext"/>
    <w:basedOn w:val="a"/>
    <w:uiPriority w:val="99"/>
    <w:rsid w:val="008C151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nformat-000065">
    <w:name w:val="pt-consplusnonformat-000065"/>
    <w:basedOn w:val="a"/>
    <w:rsid w:val="00BF475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6">
    <w:name w:val="pt-a0-000066"/>
    <w:basedOn w:val="a0"/>
    <w:rsid w:val="00BF4750"/>
  </w:style>
  <w:style w:type="paragraph" w:customStyle="1" w:styleId="pt-consplusnonformat-000067">
    <w:name w:val="pt-consplusnonformat-000067"/>
    <w:basedOn w:val="a"/>
    <w:rsid w:val="00BF475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2">
    <w:name w:val="pt-a0-000062"/>
    <w:basedOn w:val="a0"/>
    <w:rsid w:val="00BF4750"/>
  </w:style>
  <w:style w:type="paragraph" w:styleId="2">
    <w:name w:val="Body Text 2"/>
    <w:basedOn w:val="a"/>
    <w:link w:val="20"/>
    <w:semiHidden/>
    <w:unhideWhenUsed/>
    <w:rsid w:val="003144FD"/>
    <w:pPr>
      <w:suppressAutoHyphens w:val="0"/>
      <w:autoSpaceDE w:val="0"/>
      <w:autoSpaceDN w:val="0"/>
      <w:spacing w:after="0" w:line="240" w:lineRule="auto"/>
      <w:ind w:firstLine="567"/>
    </w:pPr>
    <w:rPr>
      <w:rFonts w:ascii="Times New Roman" w:eastAsia="Times New Roman" w:hAnsi="Times New Roman" w:cs="Times New Roman"/>
      <w:lang w:eastAsia="ru-RU"/>
    </w:rPr>
  </w:style>
  <w:style w:type="character" w:customStyle="1" w:styleId="20">
    <w:name w:val="Основной текст 2 Знак"/>
    <w:basedOn w:val="a0"/>
    <w:link w:val="2"/>
    <w:semiHidden/>
    <w:rsid w:val="003144FD"/>
    <w:rPr>
      <w:rFonts w:ascii="Times New Roman" w:eastAsia="Times New Roman" w:hAnsi="Times New Roman"/>
      <w:sz w:val="22"/>
      <w:szCs w:val="22"/>
    </w:rPr>
  </w:style>
  <w:style w:type="paragraph" w:styleId="21">
    <w:name w:val="Body Text Indent 2"/>
    <w:basedOn w:val="a"/>
    <w:link w:val="22"/>
    <w:semiHidden/>
    <w:unhideWhenUsed/>
    <w:rsid w:val="003144FD"/>
    <w:pPr>
      <w:suppressAutoHyphens w:val="0"/>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3144FD"/>
    <w:rPr>
      <w:rFonts w:ascii="Times New Roman" w:eastAsia="Times New Roman" w:hAnsi="Times New Roman"/>
    </w:rPr>
  </w:style>
  <w:style w:type="character" w:customStyle="1" w:styleId="23">
    <w:name w:val="Неразрешенное упоминание2"/>
    <w:basedOn w:val="a0"/>
    <w:uiPriority w:val="99"/>
    <w:semiHidden/>
    <w:unhideWhenUsed/>
    <w:rsid w:val="00AE0FF8"/>
    <w:rPr>
      <w:color w:val="605E5C"/>
      <w:shd w:val="clear" w:color="auto" w:fill="E1DFDD"/>
    </w:rPr>
  </w:style>
  <w:style w:type="paragraph" w:styleId="ad">
    <w:name w:val="Title"/>
    <w:basedOn w:val="a"/>
    <w:next w:val="a"/>
    <w:link w:val="ae"/>
    <w:qFormat/>
    <w:locked/>
    <w:rsid w:val="00C55F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C55FDA"/>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Normal (Web)"/>
    <w:basedOn w:val="a"/>
    <w:uiPriority w:val="99"/>
    <w:semiHidden/>
    <w:unhideWhenUsed/>
    <w:rsid w:val="009171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91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014">
      <w:bodyDiv w:val="1"/>
      <w:marLeft w:val="0"/>
      <w:marRight w:val="0"/>
      <w:marTop w:val="0"/>
      <w:marBottom w:val="0"/>
      <w:divBdr>
        <w:top w:val="none" w:sz="0" w:space="0" w:color="auto"/>
        <w:left w:val="none" w:sz="0" w:space="0" w:color="auto"/>
        <w:bottom w:val="none" w:sz="0" w:space="0" w:color="auto"/>
        <w:right w:val="none" w:sz="0" w:space="0" w:color="auto"/>
      </w:divBdr>
    </w:div>
    <w:div w:id="53359728">
      <w:bodyDiv w:val="1"/>
      <w:marLeft w:val="0"/>
      <w:marRight w:val="0"/>
      <w:marTop w:val="0"/>
      <w:marBottom w:val="0"/>
      <w:divBdr>
        <w:top w:val="none" w:sz="0" w:space="0" w:color="auto"/>
        <w:left w:val="none" w:sz="0" w:space="0" w:color="auto"/>
        <w:bottom w:val="none" w:sz="0" w:space="0" w:color="auto"/>
        <w:right w:val="none" w:sz="0" w:space="0" w:color="auto"/>
      </w:divBdr>
    </w:div>
    <w:div w:id="71513034">
      <w:bodyDiv w:val="1"/>
      <w:marLeft w:val="0"/>
      <w:marRight w:val="0"/>
      <w:marTop w:val="0"/>
      <w:marBottom w:val="0"/>
      <w:divBdr>
        <w:top w:val="none" w:sz="0" w:space="0" w:color="auto"/>
        <w:left w:val="none" w:sz="0" w:space="0" w:color="auto"/>
        <w:bottom w:val="none" w:sz="0" w:space="0" w:color="auto"/>
        <w:right w:val="none" w:sz="0" w:space="0" w:color="auto"/>
      </w:divBdr>
    </w:div>
    <w:div w:id="147138890">
      <w:bodyDiv w:val="1"/>
      <w:marLeft w:val="0"/>
      <w:marRight w:val="0"/>
      <w:marTop w:val="0"/>
      <w:marBottom w:val="0"/>
      <w:divBdr>
        <w:top w:val="none" w:sz="0" w:space="0" w:color="auto"/>
        <w:left w:val="none" w:sz="0" w:space="0" w:color="auto"/>
        <w:bottom w:val="none" w:sz="0" w:space="0" w:color="auto"/>
        <w:right w:val="none" w:sz="0" w:space="0" w:color="auto"/>
      </w:divBdr>
    </w:div>
    <w:div w:id="166790740">
      <w:bodyDiv w:val="1"/>
      <w:marLeft w:val="0"/>
      <w:marRight w:val="0"/>
      <w:marTop w:val="0"/>
      <w:marBottom w:val="0"/>
      <w:divBdr>
        <w:top w:val="none" w:sz="0" w:space="0" w:color="auto"/>
        <w:left w:val="none" w:sz="0" w:space="0" w:color="auto"/>
        <w:bottom w:val="none" w:sz="0" w:space="0" w:color="auto"/>
        <w:right w:val="none" w:sz="0" w:space="0" w:color="auto"/>
      </w:divBdr>
    </w:div>
    <w:div w:id="166989780">
      <w:bodyDiv w:val="1"/>
      <w:marLeft w:val="0"/>
      <w:marRight w:val="0"/>
      <w:marTop w:val="0"/>
      <w:marBottom w:val="0"/>
      <w:divBdr>
        <w:top w:val="none" w:sz="0" w:space="0" w:color="auto"/>
        <w:left w:val="none" w:sz="0" w:space="0" w:color="auto"/>
        <w:bottom w:val="none" w:sz="0" w:space="0" w:color="auto"/>
        <w:right w:val="none" w:sz="0" w:space="0" w:color="auto"/>
      </w:divBdr>
    </w:div>
    <w:div w:id="214973592">
      <w:bodyDiv w:val="1"/>
      <w:marLeft w:val="0"/>
      <w:marRight w:val="0"/>
      <w:marTop w:val="0"/>
      <w:marBottom w:val="0"/>
      <w:divBdr>
        <w:top w:val="none" w:sz="0" w:space="0" w:color="auto"/>
        <w:left w:val="none" w:sz="0" w:space="0" w:color="auto"/>
        <w:bottom w:val="none" w:sz="0" w:space="0" w:color="auto"/>
        <w:right w:val="none" w:sz="0" w:space="0" w:color="auto"/>
      </w:divBdr>
    </w:div>
    <w:div w:id="230233964">
      <w:bodyDiv w:val="1"/>
      <w:marLeft w:val="0"/>
      <w:marRight w:val="0"/>
      <w:marTop w:val="0"/>
      <w:marBottom w:val="0"/>
      <w:divBdr>
        <w:top w:val="none" w:sz="0" w:space="0" w:color="auto"/>
        <w:left w:val="none" w:sz="0" w:space="0" w:color="auto"/>
        <w:bottom w:val="none" w:sz="0" w:space="0" w:color="auto"/>
        <w:right w:val="none" w:sz="0" w:space="0" w:color="auto"/>
      </w:divBdr>
    </w:div>
    <w:div w:id="234167350">
      <w:bodyDiv w:val="1"/>
      <w:marLeft w:val="0"/>
      <w:marRight w:val="0"/>
      <w:marTop w:val="0"/>
      <w:marBottom w:val="0"/>
      <w:divBdr>
        <w:top w:val="none" w:sz="0" w:space="0" w:color="auto"/>
        <w:left w:val="none" w:sz="0" w:space="0" w:color="auto"/>
        <w:bottom w:val="none" w:sz="0" w:space="0" w:color="auto"/>
        <w:right w:val="none" w:sz="0" w:space="0" w:color="auto"/>
      </w:divBdr>
    </w:div>
    <w:div w:id="270355750">
      <w:bodyDiv w:val="1"/>
      <w:marLeft w:val="0"/>
      <w:marRight w:val="0"/>
      <w:marTop w:val="0"/>
      <w:marBottom w:val="0"/>
      <w:divBdr>
        <w:top w:val="none" w:sz="0" w:space="0" w:color="auto"/>
        <w:left w:val="none" w:sz="0" w:space="0" w:color="auto"/>
        <w:bottom w:val="none" w:sz="0" w:space="0" w:color="auto"/>
        <w:right w:val="none" w:sz="0" w:space="0" w:color="auto"/>
      </w:divBdr>
    </w:div>
    <w:div w:id="32448111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78">
          <w:marLeft w:val="0"/>
          <w:marRight w:val="0"/>
          <w:marTop w:val="0"/>
          <w:marBottom w:val="0"/>
          <w:divBdr>
            <w:top w:val="none" w:sz="0" w:space="0" w:color="auto"/>
            <w:left w:val="none" w:sz="0" w:space="0" w:color="auto"/>
            <w:bottom w:val="none" w:sz="0" w:space="0" w:color="auto"/>
            <w:right w:val="none" w:sz="0" w:space="0" w:color="auto"/>
          </w:divBdr>
        </w:div>
        <w:div w:id="271019029">
          <w:marLeft w:val="0"/>
          <w:marRight w:val="0"/>
          <w:marTop w:val="0"/>
          <w:marBottom w:val="0"/>
          <w:divBdr>
            <w:top w:val="none" w:sz="0" w:space="0" w:color="auto"/>
            <w:left w:val="none" w:sz="0" w:space="0" w:color="auto"/>
            <w:bottom w:val="none" w:sz="0" w:space="0" w:color="auto"/>
            <w:right w:val="none" w:sz="0" w:space="0" w:color="auto"/>
          </w:divBdr>
        </w:div>
      </w:divsChild>
    </w:div>
    <w:div w:id="337275659">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45795001">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01509975">
      <w:bodyDiv w:val="1"/>
      <w:marLeft w:val="0"/>
      <w:marRight w:val="0"/>
      <w:marTop w:val="0"/>
      <w:marBottom w:val="0"/>
      <w:divBdr>
        <w:top w:val="none" w:sz="0" w:space="0" w:color="auto"/>
        <w:left w:val="none" w:sz="0" w:space="0" w:color="auto"/>
        <w:bottom w:val="none" w:sz="0" w:space="0" w:color="auto"/>
        <w:right w:val="none" w:sz="0" w:space="0" w:color="auto"/>
      </w:divBdr>
      <w:divsChild>
        <w:div w:id="835192312">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514341895">
      <w:bodyDiv w:val="1"/>
      <w:marLeft w:val="0"/>
      <w:marRight w:val="0"/>
      <w:marTop w:val="0"/>
      <w:marBottom w:val="0"/>
      <w:divBdr>
        <w:top w:val="none" w:sz="0" w:space="0" w:color="auto"/>
        <w:left w:val="none" w:sz="0" w:space="0" w:color="auto"/>
        <w:bottom w:val="none" w:sz="0" w:space="0" w:color="auto"/>
        <w:right w:val="none" w:sz="0" w:space="0" w:color="auto"/>
      </w:divBdr>
    </w:div>
    <w:div w:id="551694123">
      <w:bodyDiv w:val="1"/>
      <w:marLeft w:val="0"/>
      <w:marRight w:val="0"/>
      <w:marTop w:val="0"/>
      <w:marBottom w:val="0"/>
      <w:divBdr>
        <w:top w:val="none" w:sz="0" w:space="0" w:color="auto"/>
        <w:left w:val="none" w:sz="0" w:space="0" w:color="auto"/>
        <w:bottom w:val="none" w:sz="0" w:space="0" w:color="auto"/>
        <w:right w:val="none" w:sz="0" w:space="0" w:color="auto"/>
      </w:divBdr>
    </w:div>
    <w:div w:id="678629189">
      <w:bodyDiv w:val="1"/>
      <w:marLeft w:val="0"/>
      <w:marRight w:val="0"/>
      <w:marTop w:val="0"/>
      <w:marBottom w:val="0"/>
      <w:divBdr>
        <w:top w:val="none" w:sz="0" w:space="0" w:color="auto"/>
        <w:left w:val="none" w:sz="0" w:space="0" w:color="auto"/>
        <w:bottom w:val="none" w:sz="0" w:space="0" w:color="auto"/>
        <w:right w:val="none" w:sz="0" w:space="0" w:color="auto"/>
      </w:divBdr>
    </w:div>
    <w:div w:id="945117888">
      <w:bodyDiv w:val="1"/>
      <w:marLeft w:val="0"/>
      <w:marRight w:val="0"/>
      <w:marTop w:val="0"/>
      <w:marBottom w:val="0"/>
      <w:divBdr>
        <w:top w:val="none" w:sz="0" w:space="0" w:color="auto"/>
        <w:left w:val="none" w:sz="0" w:space="0" w:color="auto"/>
        <w:bottom w:val="none" w:sz="0" w:space="0" w:color="auto"/>
        <w:right w:val="none" w:sz="0" w:space="0" w:color="auto"/>
      </w:divBdr>
    </w:div>
    <w:div w:id="949900952">
      <w:bodyDiv w:val="1"/>
      <w:marLeft w:val="0"/>
      <w:marRight w:val="0"/>
      <w:marTop w:val="0"/>
      <w:marBottom w:val="0"/>
      <w:divBdr>
        <w:top w:val="none" w:sz="0" w:space="0" w:color="auto"/>
        <w:left w:val="none" w:sz="0" w:space="0" w:color="auto"/>
        <w:bottom w:val="none" w:sz="0" w:space="0" w:color="auto"/>
        <w:right w:val="none" w:sz="0" w:space="0" w:color="auto"/>
      </w:divBdr>
    </w:div>
    <w:div w:id="969944167">
      <w:bodyDiv w:val="1"/>
      <w:marLeft w:val="0"/>
      <w:marRight w:val="0"/>
      <w:marTop w:val="0"/>
      <w:marBottom w:val="0"/>
      <w:divBdr>
        <w:top w:val="none" w:sz="0" w:space="0" w:color="auto"/>
        <w:left w:val="none" w:sz="0" w:space="0" w:color="auto"/>
        <w:bottom w:val="none" w:sz="0" w:space="0" w:color="auto"/>
        <w:right w:val="none" w:sz="0" w:space="0" w:color="auto"/>
      </w:divBdr>
    </w:div>
    <w:div w:id="1001198679">
      <w:bodyDiv w:val="1"/>
      <w:marLeft w:val="0"/>
      <w:marRight w:val="0"/>
      <w:marTop w:val="0"/>
      <w:marBottom w:val="0"/>
      <w:divBdr>
        <w:top w:val="none" w:sz="0" w:space="0" w:color="auto"/>
        <w:left w:val="none" w:sz="0" w:space="0" w:color="auto"/>
        <w:bottom w:val="none" w:sz="0" w:space="0" w:color="auto"/>
        <w:right w:val="none" w:sz="0" w:space="0" w:color="auto"/>
      </w:divBdr>
    </w:div>
    <w:div w:id="1019308607">
      <w:bodyDiv w:val="1"/>
      <w:marLeft w:val="0"/>
      <w:marRight w:val="0"/>
      <w:marTop w:val="0"/>
      <w:marBottom w:val="0"/>
      <w:divBdr>
        <w:top w:val="none" w:sz="0" w:space="0" w:color="auto"/>
        <w:left w:val="none" w:sz="0" w:space="0" w:color="auto"/>
        <w:bottom w:val="none" w:sz="0" w:space="0" w:color="auto"/>
        <w:right w:val="none" w:sz="0" w:space="0" w:color="auto"/>
      </w:divBdr>
    </w:div>
    <w:div w:id="1022047182">
      <w:bodyDiv w:val="1"/>
      <w:marLeft w:val="0"/>
      <w:marRight w:val="0"/>
      <w:marTop w:val="0"/>
      <w:marBottom w:val="0"/>
      <w:divBdr>
        <w:top w:val="none" w:sz="0" w:space="0" w:color="auto"/>
        <w:left w:val="none" w:sz="0" w:space="0" w:color="auto"/>
        <w:bottom w:val="none" w:sz="0" w:space="0" w:color="auto"/>
        <w:right w:val="none" w:sz="0" w:space="0" w:color="auto"/>
      </w:divBdr>
    </w:div>
    <w:div w:id="1162502463">
      <w:bodyDiv w:val="1"/>
      <w:marLeft w:val="0"/>
      <w:marRight w:val="0"/>
      <w:marTop w:val="0"/>
      <w:marBottom w:val="0"/>
      <w:divBdr>
        <w:top w:val="none" w:sz="0" w:space="0" w:color="auto"/>
        <w:left w:val="none" w:sz="0" w:space="0" w:color="auto"/>
        <w:bottom w:val="none" w:sz="0" w:space="0" w:color="auto"/>
        <w:right w:val="none" w:sz="0" w:space="0" w:color="auto"/>
      </w:divBdr>
    </w:div>
    <w:div w:id="1194152106">
      <w:bodyDiv w:val="1"/>
      <w:marLeft w:val="0"/>
      <w:marRight w:val="0"/>
      <w:marTop w:val="0"/>
      <w:marBottom w:val="0"/>
      <w:divBdr>
        <w:top w:val="none" w:sz="0" w:space="0" w:color="auto"/>
        <w:left w:val="none" w:sz="0" w:space="0" w:color="auto"/>
        <w:bottom w:val="none" w:sz="0" w:space="0" w:color="auto"/>
        <w:right w:val="none" w:sz="0" w:space="0" w:color="auto"/>
      </w:divBdr>
    </w:div>
    <w:div w:id="1265112210">
      <w:bodyDiv w:val="1"/>
      <w:marLeft w:val="0"/>
      <w:marRight w:val="0"/>
      <w:marTop w:val="0"/>
      <w:marBottom w:val="0"/>
      <w:divBdr>
        <w:top w:val="none" w:sz="0" w:space="0" w:color="auto"/>
        <w:left w:val="none" w:sz="0" w:space="0" w:color="auto"/>
        <w:bottom w:val="none" w:sz="0" w:space="0" w:color="auto"/>
        <w:right w:val="none" w:sz="0" w:space="0" w:color="auto"/>
      </w:divBdr>
    </w:div>
    <w:div w:id="1375472184">
      <w:bodyDiv w:val="1"/>
      <w:marLeft w:val="0"/>
      <w:marRight w:val="0"/>
      <w:marTop w:val="0"/>
      <w:marBottom w:val="0"/>
      <w:divBdr>
        <w:top w:val="none" w:sz="0" w:space="0" w:color="auto"/>
        <w:left w:val="none" w:sz="0" w:space="0" w:color="auto"/>
        <w:bottom w:val="none" w:sz="0" w:space="0" w:color="auto"/>
        <w:right w:val="none" w:sz="0" w:space="0" w:color="auto"/>
      </w:divBdr>
    </w:div>
    <w:div w:id="1396466333">
      <w:bodyDiv w:val="1"/>
      <w:marLeft w:val="0"/>
      <w:marRight w:val="0"/>
      <w:marTop w:val="0"/>
      <w:marBottom w:val="0"/>
      <w:divBdr>
        <w:top w:val="none" w:sz="0" w:space="0" w:color="auto"/>
        <w:left w:val="none" w:sz="0" w:space="0" w:color="auto"/>
        <w:bottom w:val="none" w:sz="0" w:space="0" w:color="auto"/>
        <w:right w:val="none" w:sz="0" w:space="0" w:color="auto"/>
      </w:divBdr>
    </w:div>
    <w:div w:id="1453940534">
      <w:bodyDiv w:val="1"/>
      <w:marLeft w:val="0"/>
      <w:marRight w:val="0"/>
      <w:marTop w:val="0"/>
      <w:marBottom w:val="0"/>
      <w:divBdr>
        <w:top w:val="none" w:sz="0" w:space="0" w:color="auto"/>
        <w:left w:val="none" w:sz="0" w:space="0" w:color="auto"/>
        <w:bottom w:val="none" w:sz="0" w:space="0" w:color="auto"/>
        <w:right w:val="none" w:sz="0" w:space="0" w:color="auto"/>
      </w:divBdr>
    </w:div>
    <w:div w:id="1477987496">
      <w:bodyDiv w:val="1"/>
      <w:marLeft w:val="0"/>
      <w:marRight w:val="0"/>
      <w:marTop w:val="0"/>
      <w:marBottom w:val="0"/>
      <w:divBdr>
        <w:top w:val="none" w:sz="0" w:space="0" w:color="auto"/>
        <w:left w:val="none" w:sz="0" w:space="0" w:color="auto"/>
        <w:bottom w:val="none" w:sz="0" w:space="0" w:color="auto"/>
        <w:right w:val="none" w:sz="0" w:space="0" w:color="auto"/>
      </w:divBdr>
    </w:div>
    <w:div w:id="1502042363">
      <w:bodyDiv w:val="1"/>
      <w:marLeft w:val="0"/>
      <w:marRight w:val="0"/>
      <w:marTop w:val="0"/>
      <w:marBottom w:val="0"/>
      <w:divBdr>
        <w:top w:val="none" w:sz="0" w:space="0" w:color="auto"/>
        <w:left w:val="none" w:sz="0" w:space="0" w:color="auto"/>
        <w:bottom w:val="none" w:sz="0" w:space="0" w:color="auto"/>
        <w:right w:val="none" w:sz="0" w:space="0" w:color="auto"/>
      </w:divBdr>
    </w:div>
    <w:div w:id="1558778581">
      <w:bodyDiv w:val="1"/>
      <w:marLeft w:val="0"/>
      <w:marRight w:val="0"/>
      <w:marTop w:val="0"/>
      <w:marBottom w:val="0"/>
      <w:divBdr>
        <w:top w:val="none" w:sz="0" w:space="0" w:color="auto"/>
        <w:left w:val="none" w:sz="0" w:space="0" w:color="auto"/>
        <w:bottom w:val="none" w:sz="0" w:space="0" w:color="auto"/>
        <w:right w:val="none" w:sz="0" w:space="0" w:color="auto"/>
      </w:divBdr>
    </w:div>
    <w:div w:id="1564176343">
      <w:bodyDiv w:val="1"/>
      <w:marLeft w:val="0"/>
      <w:marRight w:val="0"/>
      <w:marTop w:val="0"/>
      <w:marBottom w:val="0"/>
      <w:divBdr>
        <w:top w:val="none" w:sz="0" w:space="0" w:color="auto"/>
        <w:left w:val="none" w:sz="0" w:space="0" w:color="auto"/>
        <w:bottom w:val="none" w:sz="0" w:space="0" w:color="auto"/>
        <w:right w:val="none" w:sz="0" w:space="0" w:color="auto"/>
      </w:divBdr>
    </w:div>
    <w:div w:id="1576622499">
      <w:bodyDiv w:val="1"/>
      <w:marLeft w:val="0"/>
      <w:marRight w:val="0"/>
      <w:marTop w:val="0"/>
      <w:marBottom w:val="0"/>
      <w:divBdr>
        <w:top w:val="none" w:sz="0" w:space="0" w:color="auto"/>
        <w:left w:val="none" w:sz="0" w:space="0" w:color="auto"/>
        <w:bottom w:val="none" w:sz="0" w:space="0" w:color="auto"/>
        <w:right w:val="none" w:sz="0" w:space="0" w:color="auto"/>
      </w:divBdr>
    </w:div>
    <w:div w:id="1577401472">
      <w:bodyDiv w:val="1"/>
      <w:marLeft w:val="0"/>
      <w:marRight w:val="0"/>
      <w:marTop w:val="0"/>
      <w:marBottom w:val="0"/>
      <w:divBdr>
        <w:top w:val="none" w:sz="0" w:space="0" w:color="auto"/>
        <w:left w:val="none" w:sz="0" w:space="0" w:color="auto"/>
        <w:bottom w:val="none" w:sz="0" w:space="0" w:color="auto"/>
        <w:right w:val="none" w:sz="0" w:space="0" w:color="auto"/>
      </w:divBdr>
    </w:div>
    <w:div w:id="1587421094">
      <w:bodyDiv w:val="1"/>
      <w:marLeft w:val="0"/>
      <w:marRight w:val="0"/>
      <w:marTop w:val="0"/>
      <w:marBottom w:val="0"/>
      <w:divBdr>
        <w:top w:val="none" w:sz="0" w:space="0" w:color="auto"/>
        <w:left w:val="none" w:sz="0" w:space="0" w:color="auto"/>
        <w:bottom w:val="none" w:sz="0" w:space="0" w:color="auto"/>
        <w:right w:val="none" w:sz="0" w:space="0" w:color="auto"/>
      </w:divBdr>
    </w:div>
    <w:div w:id="1602027802">
      <w:bodyDiv w:val="1"/>
      <w:marLeft w:val="0"/>
      <w:marRight w:val="0"/>
      <w:marTop w:val="0"/>
      <w:marBottom w:val="0"/>
      <w:divBdr>
        <w:top w:val="none" w:sz="0" w:space="0" w:color="auto"/>
        <w:left w:val="none" w:sz="0" w:space="0" w:color="auto"/>
        <w:bottom w:val="none" w:sz="0" w:space="0" w:color="auto"/>
        <w:right w:val="none" w:sz="0" w:space="0" w:color="auto"/>
      </w:divBdr>
    </w:div>
    <w:div w:id="1655177432">
      <w:bodyDiv w:val="1"/>
      <w:marLeft w:val="0"/>
      <w:marRight w:val="0"/>
      <w:marTop w:val="0"/>
      <w:marBottom w:val="0"/>
      <w:divBdr>
        <w:top w:val="none" w:sz="0" w:space="0" w:color="auto"/>
        <w:left w:val="none" w:sz="0" w:space="0" w:color="auto"/>
        <w:bottom w:val="none" w:sz="0" w:space="0" w:color="auto"/>
        <w:right w:val="none" w:sz="0" w:space="0" w:color="auto"/>
      </w:divBdr>
    </w:div>
    <w:div w:id="1697540328">
      <w:bodyDiv w:val="1"/>
      <w:marLeft w:val="0"/>
      <w:marRight w:val="0"/>
      <w:marTop w:val="0"/>
      <w:marBottom w:val="0"/>
      <w:divBdr>
        <w:top w:val="none" w:sz="0" w:space="0" w:color="auto"/>
        <w:left w:val="none" w:sz="0" w:space="0" w:color="auto"/>
        <w:bottom w:val="none" w:sz="0" w:space="0" w:color="auto"/>
        <w:right w:val="none" w:sz="0" w:space="0" w:color="auto"/>
      </w:divBdr>
    </w:div>
    <w:div w:id="1706176401">
      <w:bodyDiv w:val="1"/>
      <w:marLeft w:val="0"/>
      <w:marRight w:val="0"/>
      <w:marTop w:val="0"/>
      <w:marBottom w:val="0"/>
      <w:divBdr>
        <w:top w:val="none" w:sz="0" w:space="0" w:color="auto"/>
        <w:left w:val="none" w:sz="0" w:space="0" w:color="auto"/>
        <w:bottom w:val="none" w:sz="0" w:space="0" w:color="auto"/>
        <w:right w:val="none" w:sz="0" w:space="0" w:color="auto"/>
      </w:divBdr>
    </w:div>
    <w:div w:id="1742093436">
      <w:bodyDiv w:val="1"/>
      <w:marLeft w:val="0"/>
      <w:marRight w:val="0"/>
      <w:marTop w:val="0"/>
      <w:marBottom w:val="0"/>
      <w:divBdr>
        <w:top w:val="none" w:sz="0" w:space="0" w:color="auto"/>
        <w:left w:val="none" w:sz="0" w:space="0" w:color="auto"/>
        <w:bottom w:val="none" w:sz="0" w:space="0" w:color="auto"/>
        <w:right w:val="none" w:sz="0" w:space="0" w:color="auto"/>
      </w:divBdr>
    </w:div>
    <w:div w:id="1864517876">
      <w:bodyDiv w:val="1"/>
      <w:marLeft w:val="0"/>
      <w:marRight w:val="0"/>
      <w:marTop w:val="0"/>
      <w:marBottom w:val="0"/>
      <w:divBdr>
        <w:top w:val="none" w:sz="0" w:space="0" w:color="auto"/>
        <w:left w:val="none" w:sz="0" w:space="0" w:color="auto"/>
        <w:bottom w:val="none" w:sz="0" w:space="0" w:color="auto"/>
        <w:right w:val="none" w:sz="0" w:space="0" w:color="auto"/>
      </w:divBdr>
    </w:div>
    <w:div w:id="1878733744">
      <w:bodyDiv w:val="1"/>
      <w:marLeft w:val="0"/>
      <w:marRight w:val="0"/>
      <w:marTop w:val="0"/>
      <w:marBottom w:val="0"/>
      <w:divBdr>
        <w:top w:val="none" w:sz="0" w:space="0" w:color="auto"/>
        <w:left w:val="none" w:sz="0" w:space="0" w:color="auto"/>
        <w:bottom w:val="none" w:sz="0" w:space="0" w:color="auto"/>
        <w:right w:val="none" w:sz="0" w:space="0" w:color="auto"/>
      </w:divBdr>
      <w:divsChild>
        <w:div w:id="1612930706">
          <w:marLeft w:val="0"/>
          <w:marRight w:val="0"/>
          <w:marTop w:val="0"/>
          <w:marBottom w:val="0"/>
          <w:divBdr>
            <w:top w:val="none" w:sz="0" w:space="0" w:color="auto"/>
            <w:left w:val="none" w:sz="0" w:space="0" w:color="auto"/>
            <w:bottom w:val="none" w:sz="0" w:space="0" w:color="auto"/>
            <w:right w:val="none" w:sz="0" w:space="0" w:color="auto"/>
          </w:divBdr>
        </w:div>
        <w:div w:id="763066132">
          <w:marLeft w:val="0"/>
          <w:marRight w:val="0"/>
          <w:marTop w:val="0"/>
          <w:marBottom w:val="0"/>
          <w:divBdr>
            <w:top w:val="none" w:sz="0" w:space="0" w:color="auto"/>
            <w:left w:val="none" w:sz="0" w:space="0" w:color="auto"/>
            <w:bottom w:val="none" w:sz="0" w:space="0" w:color="auto"/>
            <w:right w:val="none" w:sz="0" w:space="0" w:color="auto"/>
          </w:divBdr>
        </w:div>
      </w:divsChild>
    </w:div>
    <w:div w:id="1971323459">
      <w:bodyDiv w:val="1"/>
      <w:marLeft w:val="0"/>
      <w:marRight w:val="0"/>
      <w:marTop w:val="0"/>
      <w:marBottom w:val="0"/>
      <w:divBdr>
        <w:top w:val="none" w:sz="0" w:space="0" w:color="auto"/>
        <w:left w:val="none" w:sz="0" w:space="0" w:color="auto"/>
        <w:bottom w:val="none" w:sz="0" w:space="0" w:color="auto"/>
        <w:right w:val="none" w:sz="0" w:space="0" w:color="auto"/>
      </w:divBdr>
    </w:div>
    <w:div w:id="2019577562">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 w:id="2052918247">
      <w:bodyDiv w:val="1"/>
      <w:marLeft w:val="0"/>
      <w:marRight w:val="0"/>
      <w:marTop w:val="0"/>
      <w:marBottom w:val="0"/>
      <w:divBdr>
        <w:top w:val="none" w:sz="0" w:space="0" w:color="auto"/>
        <w:left w:val="none" w:sz="0" w:space="0" w:color="auto"/>
        <w:bottom w:val="none" w:sz="0" w:space="0" w:color="auto"/>
        <w:right w:val="none" w:sz="0" w:space="0" w:color="auto"/>
      </w:divBdr>
    </w:div>
    <w:div w:id="21391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064B885BCEB8FB7BD37D50535C22004D88811E1A815AEE77396F1F47ED32CDFAE1EC39650C20546BAE28C6CB97CFDC9C007F880302C5246D21A7E2D545G" TargetMode="External"/><Relationship Id="rId18" Type="http://schemas.openxmlformats.org/officeDocument/2006/relationships/hyperlink" Target="consultantplus://offline/ref=52264C5345D0D5FF1048771B5E1217DB90C97221FC32818156E954FA15CF5719151A077C014E45933DCC706AA1979295A4FB2EDD93A5C192i5GFI" TargetMode="External"/><Relationship Id="rId26" Type="http://schemas.openxmlformats.org/officeDocument/2006/relationships/hyperlink" Target="consultantplus://offline/ref=EDDCFDFFBDE24A98FCAF0C1CAE7E3AFF4A422BF466190A80024CD0AC259DEA0EDB239C53CFBB2E9023AAFB5F16EF6BD5B36E75135272B912iE19G" TargetMode="External"/><Relationship Id="rId3" Type="http://schemas.openxmlformats.org/officeDocument/2006/relationships/styles" Target="styles.xml"/><Relationship Id="rId21"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footnotes" Target="footnotes.xml"/><Relationship Id="rId12" Type="http://schemas.openxmlformats.org/officeDocument/2006/relationships/hyperlink" Target="consultantplus://offline/ref=48DEC419AAB329386D7E816447C8DA35796486D5D972975DC81FDAF67DBB6B9A87A856F6E01BE15DF281AB2E9295C2D066037FB624972ECABA537091j1n0G" TargetMode="External"/><Relationship Id="rId17" Type="http://schemas.openxmlformats.org/officeDocument/2006/relationships/hyperlink" Target="consultantplus://offline/ref=52264C5345D0D5FF1048771B5E1217DB90C97221FC32818156E954FA15CF5719151A0779024511C77F922939E7DC9F90B8E72ED8i8GDI" TargetMode="External"/><Relationship Id="rId25" Type="http://schemas.openxmlformats.org/officeDocument/2006/relationships/hyperlink" Target="consultantplus://offline/ref=EDDCFDFFBDE24A98FCAF0C1CAE7E3AFF4A422BF466190A80024CD0AC259DEA0EDB239C53CFBB2E9422AAFB5F16EF6BD5B36E75135272B912iE19G" TargetMode="External"/><Relationship Id="rId2" Type="http://schemas.openxmlformats.org/officeDocument/2006/relationships/numbering" Target="numbering.xml"/><Relationship Id="rId16" Type="http://schemas.openxmlformats.org/officeDocument/2006/relationships/hyperlink" Target="consultantplus://offline/ref=61FE3345A715381EB97C086128A0DE9FE10D9AE19B39A99CA1C80D56B6AADF9CD25F90E0CB4A9078D5B93BE206D7802F9633E5F6C18ACF2E6770C092lDlCH" TargetMode="External"/><Relationship Id="rId20" Type="http://schemas.openxmlformats.org/officeDocument/2006/relationships/hyperlink" Target="consultantplus://offline/ref=7B191936C0290AE9D3CE70232ECFF9827D27FC85F034A753B266BDFBFBA12C8172658A5BDCF4CB90DEADB04791B9i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nnov.ru" TargetMode="External"/><Relationship Id="rId24" Type="http://schemas.openxmlformats.org/officeDocument/2006/relationships/hyperlink" Target="consultantplus://offline/ref=EDDCFDFFBDE24A98FCAF0C1CAE7E3AFF4A422BF466190A80024CD0AC259DEA0EDB239C53CFBB2E9023AAFB5F16EF6BD5B36E75135272B912iE19G" TargetMode="External"/><Relationship Id="rId5" Type="http://schemas.openxmlformats.org/officeDocument/2006/relationships/settings" Target="settings.xml"/><Relationship Id="rId15" Type="http://schemas.openxmlformats.org/officeDocument/2006/relationships/hyperlink" Target="consultantplus://offline/ref=18064B885BCEB8FB7BD3635D45307D054986D9161A8853BE2F6A694818BD3498A8A1B260264B33556DB028CEC8D94DG" TargetMode="External"/><Relationship Id="rId23" Type="http://schemas.openxmlformats.org/officeDocument/2006/relationships/hyperlink" Target="consultantplus://offline/ref=272F324A6DE47255DC75C8B2F42972CE2A97243BC0DF6C4279716D2371434E7FEB3FCD5C629DDBE43C077B249913B24C6C682623C0DCD406sEA8M"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36C1CBA3D08E36A49F4251D78533F99EA81ECE3B6A61BE9CB912DA86FC8BA1A65371463E40F10D2CBC53D17DE4D0E8B929DCBBA5E1EAM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yperlink" Target="consultantplus://offline/ref=272F324A6DE47255DC75C8B2F42972CE2A97243BC0DF6C4279716D2371434E7FEB3FCD5F6B9DD3B569487A78DD44A14C6668242BDCsDAFM" TargetMode="External"/><Relationship Id="rId27" Type="http://schemas.openxmlformats.org/officeDocument/2006/relationships/hyperlink" Target="consultantplus://offline/ref=EDDCFDFFBDE24A98FCAF0C1CAE7E3AFF4A422BF466190A80024CD0AC259DEA0EDB239C53CFBB2E9422AAFB5F16EF6BD5B36E75135272B912iE19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EB86-13DA-41FA-A057-E9170B3C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41</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agp306</dc:creator>
  <cp:lastModifiedBy>User</cp:lastModifiedBy>
  <cp:revision>427</cp:revision>
  <cp:lastPrinted>2022-10-04T05:22:00Z</cp:lastPrinted>
  <dcterms:created xsi:type="dcterms:W3CDTF">2021-07-05T19:04:00Z</dcterms:created>
  <dcterms:modified xsi:type="dcterms:W3CDTF">2022-10-10T08:29:00Z</dcterms:modified>
</cp:coreProperties>
</file>