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881D09" w:rsidRPr="00881D09" w:rsidRDefault="00294C08" w:rsidP="00E24E5A">
      <w:pPr>
        <w:spacing w:after="0"/>
        <w:jc w:val="center"/>
        <w:rPr>
          <w:b/>
          <w:sz w:val="40"/>
        </w:rPr>
      </w:pPr>
      <w:r>
        <w:rPr>
          <w:b/>
          <w:noProof/>
          <w:lang w:eastAsia="ru-RU"/>
        </w:rPr>
        <w:drawing>
          <wp:inline distT="0" distB="0" distL="0" distR="0" wp14:anchorId="7A7CC1B8" wp14:editId="1F209E11">
            <wp:extent cx="691515" cy="67564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691515" cy="675640"/>
                    </a:xfrm>
                    <a:prstGeom prst="rect">
                      <a:avLst/>
                    </a:prstGeom>
                    <a:noFill/>
                    <a:ln w="9525">
                      <a:noFill/>
                      <a:miter lim="800000"/>
                      <a:headEnd/>
                      <a:tailEnd/>
                    </a:ln>
                  </pic:spPr>
                </pic:pic>
              </a:graphicData>
            </a:graphic>
          </wp:inline>
        </w:drawing>
      </w:r>
    </w:p>
    <w:p w:rsidR="00294C08" w:rsidRPr="000E13B7" w:rsidRDefault="00E9666D" w:rsidP="00294C08">
      <w:pPr>
        <w:spacing w:after="0"/>
        <w:jc w:val="center"/>
        <w:rPr>
          <w:rFonts w:ascii="Times New Roman" w:hAnsi="Times New Roman" w:cs="Times New Roman"/>
          <w:b/>
          <w:sz w:val="40"/>
        </w:rPr>
      </w:pPr>
      <w:r>
        <w:rPr>
          <w:rFonts w:ascii="Times New Roman" w:hAnsi="Times New Roman" w:cs="Times New Roman"/>
          <w:b/>
          <w:sz w:val="40"/>
        </w:rPr>
        <w:t>Администрац</w:t>
      </w:r>
      <w:r w:rsidR="00294C08" w:rsidRPr="000E13B7">
        <w:rPr>
          <w:rFonts w:ascii="Times New Roman" w:hAnsi="Times New Roman" w:cs="Times New Roman"/>
          <w:b/>
          <w:sz w:val="40"/>
        </w:rPr>
        <w:t xml:space="preserve">ия городского округа </w:t>
      </w:r>
    </w:p>
    <w:p w:rsidR="00294C08" w:rsidRPr="000E13B7" w:rsidRDefault="00294C08" w:rsidP="00C149EA">
      <w:pPr>
        <w:spacing w:after="0" w:line="240" w:lineRule="auto"/>
        <w:jc w:val="center"/>
        <w:rPr>
          <w:rFonts w:ascii="Times New Roman" w:hAnsi="Times New Roman" w:cs="Times New Roman"/>
          <w:b/>
          <w:sz w:val="40"/>
        </w:rPr>
      </w:pPr>
      <w:r w:rsidRPr="000E13B7">
        <w:rPr>
          <w:rFonts w:ascii="Times New Roman" w:hAnsi="Times New Roman" w:cs="Times New Roman"/>
          <w:b/>
          <w:sz w:val="40"/>
        </w:rPr>
        <w:t>Навашинский Нижегородской области</w:t>
      </w:r>
    </w:p>
    <w:p w:rsidR="00294C08" w:rsidRPr="00400B11" w:rsidRDefault="00294C08" w:rsidP="00C149EA">
      <w:pPr>
        <w:pStyle w:val="1"/>
      </w:pPr>
    </w:p>
    <w:p w:rsidR="00294C08" w:rsidRPr="00C073BA" w:rsidRDefault="00294C08" w:rsidP="00C073BA">
      <w:pPr>
        <w:pStyle w:val="1"/>
      </w:pPr>
      <w:r w:rsidRPr="00C073BA">
        <w:t>ПОСТАНОВЛЕНИЕ</w:t>
      </w:r>
    </w:p>
    <w:p w:rsidR="00294C08" w:rsidRPr="00E24E5A" w:rsidRDefault="00294C08" w:rsidP="00294C08">
      <w:pPr>
        <w:tabs>
          <w:tab w:val="left" w:pos="0"/>
        </w:tabs>
        <w:spacing w:after="0"/>
        <w:ind w:firstLine="709"/>
        <w:jc w:val="center"/>
        <w:rPr>
          <w:rFonts w:ascii="Times New Roman" w:hAnsi="Times New Roman" w:cs="Times New Roman"/>
          <w:sz w:val="28"/>
          <w:szCs w:val="28"/>
        </w:rPr>
      </w:pPr>
    </w:p>
    <w:p w:rsidR="00294C08" w:rsidRPr="00E24E5A" w:rsidRDefault="00427A39" w:rsidP="00E24E5A">
      <w:pPr>
        <w:tabs>
          <w:tab w:val="left" w:pos="0"/>
          <w:tab w:val="left" w:pos="1985"/>
          <w:tab w:val="left" w:pos="9072"/>
        </w:tabs>
        <w:spacing w:after="0"/>
        <w:jc w:val="both"/>
        <w:rPr>
          <w:rFonts w:ascii="Times New Roman" w:hAnsi="Times New Roman" w:cs="Times New Roman"/>
          <w:sz w:val="28"/>
          <w:szCs w:val="28"/>
        </w:rPr>
      </w:pPr>
      <w:r>
        <w:rPr>
          <w:rFonts w:ascii="Times New Roman" w:hAnsi="Times New Roman" w:cs="Times New Roman"/>
          <w:sz w:val="28"/>
          <w:szCs w:val="28"/>
          <w:u w:val="single"/>
        </w:rPr>
        <w:t>11.08.2022</w:t>
      </w:r>
      <w:r w:rsidR="00294C08" w:rsidRPr="00E24E5A">
        <w:rPr>
          <w:rFonts w:ascii="Times New Roman" w:hAnsi="Times New Roman" w:cs="Times New Roman"/>
          <w:sz w:val="28"/>
          <w:szCs w:val="28"/>
        </w:rPr>
        <w:t xml:space="preserve">                                        </w:t>
      </w:r>
      <w:r w:rsidR="00D31FBA">
        <w:rPr>
          <w:rFonts w:ascii="Times New Roman" w:hAnsi="Times New Roman" w:cs="Times New Roman"/>
          <w:sz w:val="28"/>
          <w:szCs w:val="28"/>
        </w:rPr>
        <w:t xml:space="preserve">                              </w:t>
      </w:r>
      <w:r w:rsidR="00294C08" w:rsidRPr="00E24E5A">
        <w:rPr>
          <w:rFonts w:ascii="Times New Roman" w:hAnsi="Times New Roman" w:cs="Times New Roman"/>
          <w:sz w:val="28"/>
          <w:szCs w:val="28"/>
        </w:rPr>
        <w:t xml:space="preserve">     </w:t>
      </w:r>
      <w:r w:rsidR="00C073BA" w:rsidRPr="00E24E5A">
        <w:rPr>
          <w:rFonts w:ascii="Times New Roman" w:hAnsi="Times New Roman" w:cs="Times New Roman"/>
          <w:sz w:val="28"/>
          <w:szCs w:val="28"/>
        </w:rPr>
        <w:t xml:space="preserve"> </w:t>
      </w:r>
      <w:r w:rsidR="00D31FBA">
        <w:rPr>
          <w:rFonts w:ascii="Times New Roman" w:hAnsi="Times New Roman" w:cs="Times New Roman"/>
          <w:sz w:val="28"/>
          <w:szCs w:val="28"/>
        </w:rPr>
        <w:t xml:space="preserve">         </w:t>
      </w:r>
      <w:r w:rsidR="00E24E5A">
        <w:rPr>
          <w:rFonts w:ascii="Times New Roman" w:hAnsi="Times New Roman" w:cs="Times New Roman"/>
          <w:sz w:val="28"/>
          <w:szCs w:val="28"/>
        </w:rPr>
        <w:t xml:space="preserve">       </w:t>
      </w:r>
      <w:r w:rsidR="00C073BA" w:rsidRPr="00E24E5A">
        <w:rPr>
          <w:rFonts w:ascii="Times New Roman" w:hAnsi="Times New Roman" w:cs="Times New Roman"/>
          <w:sz w:val="28"/>
          <w:szCs w:val="28"/>
        </w:rPr>
        <w:t xml:space="preserve">  </w:t>
      </w:r>
      <w:r w:rsidR="00C60152" w:rsidRPr="00E24E5A">
        <w:rPr>
          <w:rFonts w:ascii="Times New Roman" w:hAnsi="Times New Roman" w:cs="Times New Roman"/>
          <w:sz w:val="28"/>
          <w:szCs w:val="28"/>
        </w:rPr>
        <w:t xml:space="preserve">  </w:t>
      </w:r>
      <w:r w:rsidR="00E24E5A">
        <w:rPr>
          <w:rFonts w:ascii="Times New Roman" w:hAnsi="Times New Roman" w:cs="Times New Roman"/>
          <w:sz w:val="28"/>
          <w:szCs w:val="28"/>
        </w:rPr>
        <w:t xml:space="preserve"> </w:t>
      </w:r>
      <w:r>
        <w:rPr>
          <w:rFonts w:ascii="Times New Roman" w:hAnsi="Times New Roman" w:cs="Times New Roman"/>
          <w:sz w:val="28"/>
          <w:szCs w:val="28"/>
        </w:rPr>
        <w:t xml:space="preserve">         </w:t>
      </w:r>
      <w:r w:rsidR="00E24E5A">
        <w:rPr>
          <w:rFonts w:ascii="Times New Roman" w:hAnsi="Times New Roman" w:cs="Times New Roman"/>
          <w:sz w:val="28"/>
          <w:szCs w:val="28"/>
        </w:rPr>
        <w:t xml:space="preserve"> </w:t>
      </w:r>
      <w:r w:rsidR="00294C08" w:rsidRPr="00E24E5A">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u w:val="single"/>
        </w:rPr>
        <w:t>680</w:t>
      </w:r>
    </w:p>
    <w:p w:rsidR="00881D09" w:rsidRDefault="00881D09" w:rsidP="00C149EA">
      <w:pPr>
        <w:tabs>
          <w:tab w:val="left" w:pos="0"/>
        </w:tabs>
        <w:spacing w:after="0"/>
        <w:jc w:val="both"/>
        <w:rPr>
          <w:rFonts w:ascii="Times New Roman" w:hAnsi="Times New Roman" w:cs="Times New Roman"/>
          <w:b/>
          <w:iCs/>
          <w:sz w:val="28"/>
          <w:szCs w:val="28"/>
        </w:rPr>
      </w:pPr>
    </w:p>
    <w:p w:rsidR="00E24E5A" w:rsidRPr="00E24E5A" w:rsidRDefault="00E24E5A" w:rsidP="00C149EA">
      <w:pPr>
        <w:tabs>
          <w:tab w:val="left" w:pos="0"/>
        </w:tabs>
        <w:spacing w:after="0"/>
        <w:jc w:val="both"/>
        <w:rPr>
          <w:rFonts w:ascii="Times New Roman" w:hAnsi="Times New Roman" w:cs="Times New Roman"/>
          <w:b/>
          <w:iCs/>
          <w:sz w:val="28"/>
          <w:szCs w:val="28"/>
        </w:rPr>
      </w:pPr>
    </w:p>
    <w:p w:rsidR="00294C08" w:rsidRPr="00C56954" w:rsidRDefault="00294C08" w:rsidP="00C149EA">
      <w:pPr>
        <w:tabs>
          <w:tab w:val="left" w:pos="0"/>
        </w:tabs>
        <w:spacing w:after="0" w:line="240" w:lineRule="auto"/>
        <w:jc w:val="center"/>
        <w:rPr>
          <w:rFonts w:ascii="Times New Roman" w:hAnsi="Times New Roman" w:cs="Times New Roman"/>
          <w:b/>
          <w:iCs/>
          <w:sz w:val="28"/>
          <w:szCs w:val="28"/>
        </w:rPr>
      </w:pPr>
      <w:r w:rsidRPr="00C56954">
        <w:rPr>
          <w:rFonts w:ascii="Times New Roman" w:hAnsi="Times New Roman" w:cs="Times New Roman"/>
          <w:b/>
          <w:iCs/>
          <w:sz w:val="28"/>
          <w:szCs w:val="28"/>
        </w:rPr>
        <w:t xml:space="preserve">Об утверждении Административного регламента </w:t>
      </w:r>
      <w:r w:rsidR="005B3330">
        <w:rPr>
          <w:rFonts w:ascii="Times New Roman" w:hAnsi="Times New Roman" w:cs="Times New Roman"/>
          <w:b/>
          <w:iCs/>
          <w:sz w:val="28"/>
          <w:szCs w:val="28"/>
        </w:rPr>
        <w:t>администрац</w:t>
      </w:r>
      <w:r w:rsidRPr="00C56954">
        <w:rPr>
          <w:rFonts w:ascii="Times New Roman" w:hAnsi="Times New Roman" w:cs="Times New Roman"/>
          <w:b/>
          <w:iCs/>
          <w:sz w:val="28"/>
          <w:szCs w:val="28"/>
        </w:rPr>
        <w:t>ии городского округа Навашинский Нижегородской области по предоставлению муниципальной услуги</w:t>
      </w:r>
      <w:r w:rsidR="00C760F6" w:rsidRPr="00C56954">
        <w:rPr>
          <w:rFonts w:ascii="Times New Roman" w:hAnsi="Times New Roman" w:cs="Times New Roman"/>
          <w:b/>
          <w:iCs/>
          <w:sz w:val="28"/>
          <w:szCs w:val="28"/>
        </w:rPr>
        <w:t xml:space="preserve"> </w:t>
      </w:r>
      <w:r w:rsidR="00CE3AF8">
        <w:rPr>
          <w:rFonts w:ascii="Times New Roman" w:hAnsi="Times New Roman" w:cs="Times New Roman"/>
          <w:b/>
          <w:bCs/>
          <w:sz w:val="28"/>
          <w:szCs w:val="28"/>
        </w:rPr>
        <w:t>«</w:t>
      </w:r>
      <w:r w:rsidR="009A2B1B">
        <w:rPr>
          <w:rFonts w:ascii="Times New Roman" w:hAnsi="Times New Roman" w:cs="Times New Roman"/>
          <w:b/>
          <w:sz w:val="28"/>
          <w:szCs w:val="28"/>
        </w:rPr>
        <w:t xml:space="preserve">Выдача градостроительного плана земельного участка </w:t>
      </w:r>
      <w:r w:rsidR="00C56954" w:rsidRPr="00C56954">
        <w:rPr>
          <w:rFonts w:ascii="Times New Roman" w:hAnsi="Times New Roman" w:cs="Times New Roman"/>
          <w:b/>
          <w:sz w:val="28"/>
          <w:szCs w:val="28"/>
        </w:rPr>
        <w:t>на территории городского округа Навашинский Нижегородской области</w:t>
      </w:r>
      <w:r w:rsidR="00CE3AF8">
        <w:rPr>
          <w:rFonts w:ascii="Times New Roman" w:hAnsi="Times New Roman" w:cs="Times New Roman"/>
          <w:b/>
          <w:bCs/>
          <w:sz w:val="28"/>
          <w:szCs w:val="28"/>
        </w:rPr>
        <w:t>»</w:t>
      </w:r>
    </w:p>
    <w:p w:rsidR="00294C08" w:rsidRDefault="00294C08" w:rsidP="00C149EA">
      <w:pPr>
        <w:pStyle w:val="ad"/>
        <w:tabs>
          <w:tab w:val="left" w:pos="0"/>
        </w:tabs>
        <w:spacing w:line="240" w:lineRule="auto"/>
        <w:jc w:val="both"/>
        <w:rPr>
          <w:b/>
          <w:color w:val="auto"/>
          <w:sz w:val="28"/>
          <w:szCs w:val="28"/>
        </w:rPr>
      </w:pPr>
    </w:p>
    <w:p w:rsidR="00881D09" w:rsidRPr="00C760F6" w:rsidRDefault="00881D09" w:rsidP="00C149EA">
      <w:pPr>
        <w:pStyle w:val="ad"/>
        <w:tabs>
          <w:tab w:val="left" w:pos="0"/>
        </w:tabs>
        <w:spacing w:line="240" w:lineRule="auto"/>
        <w:jc w:val="both"/>
        <w:rPr>
          <w:b/>
          <w:color w:val="auto"/>
          <w:sz w:val="28"/>
          <w:szCs w:val="28"/>
        </w:rPr>
      </w:pPr>
    </w:p>
    <w:p w:rsidR="00294C08" w:rsidRPr="00C760F6" w:rsidRDefault="00294C08" w:rsidP="00881D09">
      <w:pPr>
        <w:pStyle w:val="ad"/>
        <w:tabs>
          <w:tab w:val="left" w:pos="0"/>
        </w:tabs>
        <w:spacing w:line="240" w:lineRule="auto"/>
        <w:ind w:firstLine="709"/>
        <w:jc w:val="both"/>
        <w:rPr>
          <w:b/>
          <w:color w:val="auto"/>
          <w:sz w:val="28"/>
          <w:szCs w:val="28"/>
        </w:rPr>
      </w:pPr>
    </w:p>
    <w:p w:rsidR="00294C08" w:rsidRPr="00C760F6" w:rsidRDefault="00294C08" w:rsidP="00C149EA">
      <w:pPr>
        <w:pStyle w:val="ConsPlusTitle"/>
        <w:tabs>
          <w:tab w:val="left" w:pos="2053"/>
        </w:tabs>
        <w:spacing w:line="240" w:lineRule="auto"/>
        <w:ind w:firstLine="709"/>
        <w:jc w:val="both"/>
        <w:rPr>
          <w:rFonts w:ascii="Times New Roman" w:hAnsi="Times New Roman" w:cs="Times New Roman"/>
          <w:b w:val="0"/>
          <w:bCs w:val="0"/>
          <w:sz w:val="28"/>
          <w:szCs w:val="28"/>
        </w:rPr>
      </w:pPr>
      <w:r w:rsidRPr="00C760F6">
        <w:rPr>
          <w:rFonts w:ascii="Times New Roman" w:hAnsi="Times New Roman" w:cs="Times New Roman"/>
          <w:b w:val="0"/>
          <w:bCs w:val="0"/>
          <w:sz w:val="28"/>
          <w:szCs w:val="28"/>
        </w:rPr>
        <w:t>В целях совершенствования работы по предоставлению муниципальных</w:t>
      </w:r>
      <w:r w:rsidR="00C760F6">
        <w:rPr>
          <w:rFonts w:ascii="Times New Roman" w:hAnsi="Times New Roman" w:cs="Times New Roman"/>
          <w:b w:val="0"/>
          <w:bCs w:val="0"/>
          <w:sz w:val="28"/>
          <w:szCs w:val="28"/>
        </w:rPr>
        <w:t xml:space="preserve"> </w:t>
      </w:r>
      <w:r w:rsidRPr="00C760F6">
        <w:rPr>
          <w:rFonts w:ascii="Times New Roman" w:hAnsi="Times New Roman" w:cs="Times New Roman"/>
          <w:b w:val="0"/>
          <w:bCs w:val="0"/>
          <w:sz w:val="28"/>
          <w:szCs w:val="28"/>
        </w:rPr>
        <w:t xml:space="preserve">                 услуг и исполнению муниципальных функций, в соответствии с Федеральным                                    законом от 27.07.2010 №</w:t>
      </w:r>
      <w:r w:rsidR="00272485">
        <w:rPr>
          <w:rFonts w:ascii="Times New Roman" w:hAnsi="Times New Roman" w:cs="Times New Roman"/>
          <w:b w:val="0"/>
          <w:bCs w:val="0"/>
          <w:sz w:val="28"/>
          <w:szCs w:val="28"/>
        </w:rPr>
        <w:t xml:space="preserve"> </w:t>
      </w:r>
      <w:r w:rsidRPr="00C760F6">
        <w:rPr>
          <w:rFonts w:ascii="Times New Roman" w:hAnsi="Times New Roman" w:cs="Times New Roman"/>
          <w:b w:val="0"/>
          <w:bCs w:val="0"/>
          <w:sz w:val="28"/>
          <w:szCs w:val="28"/>
        </w:rPr>
        <w:t xml:space="preserve">210-ФЗ </w:t>
      </w:r>
      <w:r w:rsidR="00CE3AF8">
        <w:rPr>
          <w:rFonts w:ascii="Times New Roman" w:hAnsi="Times New Roman" w:cs="Times New Roman"/>
          <w:b w:val="0"/>
          <w:bCs w:val="0"/>
          <w:sz w:val="28"/>
          <w:szCs w:val="28"/>
        </w:rPr>
        <w:t>«</w:t>
      </w:r>
      <w:r w:rsidRPr="00C760F6">
        <w:rPr>
          <w:rFonts w:ascii="Times New Roman" w:hAnsi="Times New Roman" w:cs="Times New Roman"/>
          <w:b w:val="0"/>
          <w:bCs w:val="0"/>
          <w:sz w:val="28"/>
          <w:szCs w:val="28"/>
        </w:rPr>
        <w:t>Об организации предоставления                                     государственных и муниципальных услуг</w:t>
      </w:r>
      <w:r w:rsidR="00CE3AF8">
        <w:rPr>
          <w:rFonts w:ascii="Times New Roman" w:hAnsi="Times New Roman" w:cs="Times New Roman"/>
          <w:b w:val="0"/>
          <w:bCs w:val="0"/>
          <w:sz w:val="28"/>
          <w:szCs w:val="28"/>
        </w:rPr>
        <w:t>»</w:t>
      </w:r>
      <w:r w:rsidRPr="00C760F6">
        <w:rPr>
          <w:rFonts w:ascii="Times New Roman" w:hAnsi="Times New Roman" w:cs="Times New Roman"/>
          <w:b w:val="0"/>
          <w:bCs w:val="0"/>
          <w:sz w:val="28"/>
          <w:szCs w:val="28"/>
        </w:rPr>
        <w:t xml:space="preserve"> </w:t>
      </w:r>
      <w:r w:rsidR="005B3330">
        <w:rPr>
          <w:rFonts w:ascii="Times New Roman" w:hAnsi="Times New Roman" w:cs="Times New Roman"/>
          <w:b w:val="0"/>
          <w:bCs w:val="0"/>
          <w:sz w:val="28"/>
          <w:szCs w:val="28"/>
        </w:rPr>
        <w:t>администрац</w:t>
      </w:r>
      <w:r w:rsidRPr="00C760F6">
        <w:rPr>
          <w:rFonts w:ascii="Times New Roman" w:hAnsi="Times New Roman" w:cs="Times New Roman"/>
          <w:b w:val="0"/>
          <w:bCs w:val="0"/>
          <w:sz w:val="28"/>
          <w:szCs w:val="28"/>
        </w:rPr>
        <w:t xml:space="preserve">ия городского округа Навашинский </w:t>
      </w:r>
      <w:proofErr w:type="gramStart"/>
      <w:r w:rsidRPr="00C760F6">
        <w:rPr>
          <w:rFonts w:ascii="Times New Roman" w:hAnsi="Times New Roman" w:cs="Times New Roman"/>
          <w:bCs w:val="0"/>
          <w:sz w:val="28"/>
          <w:szCs w:val="28"/>
        </w:rPr>
        <w:t>п</w:t>
      </w:r>
      <w:proofErr w:type="gramEnd"/>
      <w:r w:rsidRPr="00C760F6">
        <w:rPr>
          <w:rFonts w:ascii="Times New Roman" w:hAnsi="Times New Roman" w:cs="Times New Roman"/>
          <w:bCs w:val="0"/>
          <w:sz w:val="28"/>
          <w:szCs w:val="28"/>
        </w:rPr>
        <w:t xml:space="preserve"> о с т а н о в л я е т </w:t>
      </w:r>
      <w:r w:rsidRPr="00C760F6">
        <w:rPr>
          <w:rFonts w:ascii="Times New Roman" w:hAnsi="Times New Roman" w:cs="Times New Roman"/>
          <w:b w:val="0"/>
          <w:bCs w:val="0"/>
          <w:sz w:val="28"/>
          <w:szCs w:val="28"/>
        </w:rPr>
        <w:t>:</w:t>
      </w:r>
    </w:p>
    <w:p w:rsidR="00294C08" w:rsidRPr="00C760F6" w:rsidRDefault="00294C08" w:rsidP="00C149EA">
      <w:pPr>
        <w:pStyle w:val="ad"/>
        <w:spacing w:line="240" w:lineRule="auto"/>
        <w:ind w:firstLine="709"/>
        <w:jc w:val="both"/>
        <w:rPr>
          <w:color w:val="auto"/>
          <w:sz w:val="28"/>
          <w:szCs w:val="28"/>
        </w:rPr>
      </w:pPr>
      <w:r w:rsidRPr="00C760F6">
        <w:rPr>
          <w:color w:val="auto"/>
          <w:sz w:val="28"/>
          <w:szCs w:val="28"/>
        </w:rPr>
        <w:t>1.</w:t>
      </w:r>
      <w:r w:rsidR="003E52F3">
        <w:rPr>
          <w:color w:val="auto"/>
          <w:sz w:val="28"/>
          <w:szCs w:val="28"/>
        </w:rPr>
        <w:t xml:space="preserve"> </w:t>
      </w:r>
      <w:r w:rsidRPr="00C760F6">
        <w:rPr>
          <w:color w:val="auto"/>
          <w:sz w:val="28"/>
          <w:szCs w:val="28"/>
        </w:rPr>
        <w:t xml:space="preserve">Утвердить Административный регламент </w:t>
      </w:r>
      <w:r w:rsidR="005B3330">
        <w:rPr>
          <w:color w:val="auto"/>
          <w:sz w:val="28"/>
          <w:szCs w:val="28"/>
        </w:rPr>
        <w:t>администрац</w:t>
      </w:r>
      <w:r w:rsidRPr="00C760F6">
        <w:rPr>
          <w:color w:val="auto"/>
          <w:sz w:val="28"/>
          <w:szCs w:val="28"/>
        </w:rPr>
        <w:t xml:space="preserve">ии городского округа </w:t>
      </w:r>
      <w:r w:rsidRPr="00C56954">
        <w:rPr>
          <w:color w:val="auto"/>
          <w:sz w:val="28"/>
          <w:szCs w:val="28"/>
        </w:rPr>
        <w:t xml:space="preserve">Навашинский Нижегородской области по предоставлению муниципальной услуги </w:t>
      </w:r>
      <w:r w:rsidR="00CE3AF8">
        <w:rPr>
          <w:bCs/>
          <w:color w:val="auto"/>
          <w:sz w:val="28"/>
          <w:szCs w:val="28"/>
        </w:rPr>
        <w:t>«</w:t>
      </w:r>
      <w:r w:rsidR="009A2B1B" w:rsidRPr="009A2B1B">
        <w:rPr>
          <w:sz w:val="28"/>
          <w:szCs w:val="28"/>
        </w:rPr>
        <w:t>Выдача градостроительного плана земельного участка на территории городского округа Навашинский Нижегородской</w:t>
      </w:r>
      <w:r w:rsidR="00881D09">
        <w:rPr>
          <w:sz w:val="28"/>
          <w:szCs w:val="28"/>
        </w:rPr>
        <w:t xml:space="preserve"> области</w:t>
      </w:r>
      <w:r w:rsidR="00CE3AF8">
        <w:rPr>
          <w:bCs/>
          <w:color w:val="auto"/>
          <w:sz w:val="28"/>
          <w:szCs w:val="28"/>
        </w:rPr>
        <w:t>»</w:t>
      </w:r>
      <w:r w:rsidRPr="00C56954">
        <w:rPr>
          <w:color w:val="auto"/>
          <w:sz w:val="28"/>
          <w:szCs w:val="28"/>
        </w:rPr>
        <w:t xml:space="preserve"> согласно</w:t>
      </w:r>
      <w:r w:rsidRPr="00C760F6">
        <w:rPr>
          <w:color w:val="auto"/>
          <w:sz w:val="28"/>
          <w:szCs w:val="28"/>
        </w:rPr>
        <w:t xml:space="preserve"> приложению.</w:t>
      </w:r>
    </w:p>
    <w:p w:rsidR="00294C08" w:rsidRPr="005143A1" w:rsidRDefault="00294C08" w:rsidP="00C149EA">
      <w:pPr>
        <w:spacing w:after="0" w:line="240" w:lineRule="auto"/>
        <w:ind w:firstLine="709"/>
        <w:jc w:val="both"/>
        <w:rPr>
          <w:rFonts w:ascii="Times New Roman" w:hAnsi="Times New Roman" w:cs="Times New Roman"/>
          <w:b/>
          <w:iCs/>
          <w:sz w:val="28"/>
          <w:szCs w:val="28"/>
        </w:rPr>
      </w:pPr>
      <w:r w:rsidRPr="00C760F6">
        <w:rPr>
          <w:rFonts w:ascii="Times New Roman" w:hAnsi="Times New Roman" w:cs="Times New Roman"/>
          <w:sz w:val="28"/>
          <w:szCs w:val="28"/>
        </w:rPr>
        <w:t>2.</w:t>
      </w:r>
      <w:r w:rsidR="003E52F3">
        <w:rPr>
          <w:rFonts w:ascii="Times New Roman" w:hAnsi="Times New Roman" w:cs="Times New Roman"/>
          <w:sz w:val="28"/>
          <w:szCs w:val="28"/>
        </w:rPr>
        <w:t xml:space="preserve"> </w:t>
      </w:r>
      <w:proofErr w:type="gramStart"/>
      <w:r w:rsidRPr="00C760F6">
        <w:rPr>
          <w:rFonts w:ascii="Times New Roman" w:hAnsi="Times New Roman" w:cs="Times New Roman"/>
          <w:sz w:val="28"/>
          <w:szCs w:val="28"/>
        </w:rPr>
        <w:t xml:space="preserve">Признать утратившим силу постановление </w:t>
      </w:r>
      <w:r w:rsidR="005B3330">
        <w:rPr>
          <w:rFonts w:ascii="Times New Roman" w:hAnsi="Times New Roman" w:cs="Times New Roman"/>
          <w:sz w:val="28"/>
          <w:szCs w:val="28"/>
        </w:rPr>
        <w:t>администрац</w:t>
      </w:r>
      <w:r w:rsidRPr="00C760F6">
        <w:rPr>
          <w:rFonts w:ascii="Times New Roman" w:hAnsi="Times New Roman" w:cs="Times New Roman"/>
          <w:sz w:val="28"/>
          <w:szCs w:val="28"/>
        </w:rPr>
        <w:t xml:space="preserve">ии </w:t>
      </w:r>
      <w:r w:rsidR="00C60152">
        <w:rPr>
          <w:rFonts w:ascii="Times New Roman" w:hAnsi="Times New Roman" w:cs="Times New Roman"/>
          <w:sz w:val="28"/>
          <w:szCs w:val="28"/>
        </w:rPr>
        <w:t>городского округа Навашинский Нижегородской области</w:t>
      </w:r>
      <w:r w:rsidRPr="00C760F6">
        <w:rPr>
          <w:rFonts w:ascii="Times New Roman" w:hAnsi="Times New Roman" w:cs="Times New Roman"/>
          <w:sz w:val="28"/>
          <w:szCs w:val="28"/>
        </w:rPr>
        <w:t xml:space="preserve"> от </w:t>
      </w:r>
      <w:r w:rsidR="009A2B1B">
        <w:rPr>
          <w:rFonts w:ascii="Times New Roman" w:hAnsi="Times New Roman" w:cs="Times New Roman"/>
          <w:sz w:val="28"/>
          <w:szCs w:val="28"/>
        </w:rPr>
        <w:t>28</w:t>
      </w:r>
      <w:r w:rsidRPr="00C760F6">
        <w:rPr>
          <w:rFonts w:ascii="Times New Roman" w:hAnsi="Times New Roman" w:cs="Times New Roman"/>
          <w:sz w:val="28"/>
          <w:szCs w:val="28"/>
        </w:rPr>
        <w:t>.0</w:t>
      </w:r>
      <w:r w:rsidR="009A2B1B">
        <w:rPr>
          <w:rFonts w:ascii="Times New Roman" w:hAnsi="Times New Roman" w:cs="Times New Roman"/>
          <w:sz w:val="28"/>
          <w:szCs w:val="28"/>
        </w:rPr>
        <w:t>3</w:t>
      </w:r>
      <w:r w:rsidR="00DD1AEB">
        <w:rPr>
          <w:rFonts w:ascii="Times New Roman" w:hAnsi="Times New Roman" w:cs="Times New Roman"/>
          <w:sz w:val="28"/>
          <w:szCs w:val="28"/>
        </w:rPr>
        <w:t>.201</w:t>
      </w:r>
      <w:r w:rsidR="009A2B1B">
        <w:rPr>
          <w:rFonts w:ascii="Times New Roman" w:hAnsi="Times New Roman" w:cs="Times New Roman"/>
          <w:sz w:val="28"/>
          <w:szCs w:val="28"/>
        </w:rPr>
        <w:t>6</w:t>
      </w:r>
      <w:r w:rsidR="00DD1AEB">
        <w:rPr>
          <w:rFonts w:ascii="Times New Roman" w:hAnsi="Times New Roman" w:cs="Times New Roman"/>
          <w:sz w:val="28"/>
          <w:szCs w:val="28"/>
        </w:rPr>
        <w:t xml:space="preserve"> №</w:t>
      </w:r>
      <w:r w:rsidR="009A2B1B">
        <w:rPr>
          <w:rFonts w:ascii="Times New Roman" w:hAnsi="Times New Roman" w:cs="Times New Roman"/>
          <w:sz w:val="28"/>
          <w:szCs w:val="28"/>
        </w:rPr>
        <w:t>243</w:t>
      </w:r>
      <w:r w:rsidR="000D2581">
        <w:rPr>
          <w:rFonts w:ascii="Times New Roman" w:hAnsi="Times New Roman" w:cs="Times New Roman"/>
          <w:sz w:val="28"/>
          <w:szCs w:val="28"/>
        </w:rPr>
        <w:t xml:space="preserve"> </w:t>
      </w:r>
      <w:r w:rsidR="000D2581" w:rsidRPr="000D2581">
        <w:rPr>
          <w:rFonts w:ascii="Times New Roman" w:hAnsi="Times New Roman" w:cs="Times New Roman"/>
          <w:iCs/>
          <w:sz w:val="28"/>
          <w:szCs w:val="28"/>
        </w:rPr>
        <w:t>(</w:t>
      </w:r>
      <w:r w:rsidR="00C60152">
        <w:rPr>
          <w:rFonts w:ascii="Times New Roman" w:hAnsi="Times New Roman" w:cs="Times New Roman"/>
          <w:iCs/>
          <w:sz w:val="28"/>
          <w:szCs w:val="28"/>
        </w:rPr>
        <w:t>с изменениями</w:t>
      </w:r>
      <w:r w:rsidR="000D2581" w:rsidRPr="000D2581">
        <w:rPr>
          <w:rFonts w:ascii="Times New Roman" w:hAnsi="Times New Roman" w:cs="Times New Roman"/>
          <w:iCs/>
          <w:sz w:val="28"/>
          <w:szCs w:val="28"/>
        </w:rPr>
        <w:t xml:space="preserve"> от </w:t>
      </w:r>
      <w:r w:rsidR="008F7AC9">
        <w:rPr>
          <w:rFonts w:ascii="Times New Roman" w:hAnsi="Times New Roman" w:cs="Times New Roman"/>
          <w:iCs/>
          <w:sz w:val="28"/>
          <w:szCs w:val="28"/>
        </w:rPr>
        <w:t>1</w:t>
      </w:r>
      <w:r w:rsidR="009A2B1B">
        <w:rPr>
          <w:rFonts w:ascii="Times New Roman" w:hAnsi="Times New Roman" w:cs="Times New Roman"/>
          <w:iCs/>
          <w:sz w:val="28"/>
          <w:szCs w:val="28"/>
        </w:rPr>
        <w:t>3</w:t>
      </w:r>
      <w:r w:rsidR="000D2581" w:rsidRPr="000D2581">
        <w:rPr>
          <w:rFonts w:ascii="Times New Roman" w:hAnsi="Times New Roman" w:cs="Times New Roman"/>
          <w:iCs/>
          <w:sz w:val="28"/>
          <w:szCs w:val="28"/>
        </w:rPr>
        <w:t>.</w:t>
      </w:r>
      <w:r w:rsidR="009A2B1B">
        <w:rPr>
          <w:rFonts w:ascii="Times New Roman" w:hAnsi="Times New Roman" w:cs="Times New Roman"/>
          <w:iCs/>
          <w:sz w:val="28"/>
          <w:szCs w:val="28"/>
        </w:rPr>
        <w:t>09</w:t>
      </w:r>
      <w:r w:rsidR="000D2581" w:rsidRPr="000D2581">
        <w:rPr>
          <w:rFonts w:ascii="Times New Roman" w:hAnsi="Times New Roman" w:cs="Times New Roman"/>
          <w:iCs/>
          <w:sz w:val="28"/>
          <w:szCs w:val="28"/>
        </w:rPr>
        <w:t>.201</w:t>
      </w:r>
      <w:r w:rsidR="009A2B1B">
        <w:rPr>
          <w:rFonts w:ascii="Times New Roman" w:hAnsi="Times New Roman" w:cs="Times New Roman"/>
          <w:iCs/>
          <w:sz w:val="28"/>
          <w:szCs w:val="28"/>
        </w:rPr>
        <w:t>6</w:t>
      </w:r>
      <w:r w:rsidR="000D2581" w:rsidRPr="000D2581">
        <w:rPr>
          <w:rFonts w:ascii="Times New Roman" w:hAnsi="Times New Roman" w:cs="Times New Roman"/>
          <w:iCs/>
          <w:sz w:val="28"/>
          <w:szCs w:val="28"/>
        </w:rPr>
        <w:t xml:space="preserve"> №</w:t>
      </w:r>
      <w:r w:rsidR="009A2B1B">
        <w:rPr>
          <w:rFonts w:ascii="Times New Roman" w:hAnsi="Times New Roman" w:cs="Times New Roman"/>
          <w:iCs/>
          <w:sz w:val="28"/>
          <w:szCs w:val="28"/>
        </w:rPr>
        <w:t>725</w:t>
      </w:r>
      <w:r w:rsidR="000D2581" w:rsidRPr="000D2581">
        <w:rPr>
          <w:rFonts w:ascii="Times New Roman" w:hAnsi="Times New Roman" w:cs="Times New Roman"/>
          <w:iCs/>
          <w:sz w:val="28"/>
          <w:szCs w:val="28"/>
        </w:rPr>
        <w:t xml:space="preserve">, от </w:t>
      </w:r>
      <w:r w:rsidR="009A2B1B">
        <w:rPr>
          <w:rFonts w:ascii="Times New Roman" w:hAnsi="Times New Roman" w:cs="Times New Roman"/>
          <w:iCs/>
          <w:sz w:val="28"/>
          <w:szCs w:val="28"/>
        </w:rPr>
        <w:t>18</w:t>
      </w:r>
      <w:r w:rsidR="000D2581" w:rsidRPr="000D2581">
        <w:rPr>
          <w:rFonts w:ascii="Times New Roman" w:hAnsi="Times New Roman" w:cs="Times New Roman"/>
          <w:iCs/>
          <w:sz w:val="28"/>
          <w:szCs w:val="28"/>
        </w:rPr>
        <w:t>.</w:t>
      </w:r>
      <w:r w:rsidR="009A2B1B">
        <w:rPr>
          <w:rFonts w:ascii="Times New Roman" w:hAnsi="Times New Roman" w:cs="Times New Roman"/>
          <w:iCs/>
          <w:sz w:val="28"/>
          <w:szCs w:val="28"/>
        </w:rPr>
        <w:t>07</w:t>
      </w:r>
      <w:r w:rsidR="000D2581" w:rsidRPr="000D2581">
        <w:rPr>
          <w:rFonts w:ascii="Times New Roman" w:hAnsi="Times New Roman" w:cs="Times New Roman"/>
          <w:iCs/>
          <w:sz w:val="28"/>
          <w:szCs w:val="28"/>
        </w:rPr>
        <w:t>.201</w:t>
      </w:r>
      <w:r w:rsidR="009A2B1B">
        <w:rPr>
          <w:rFonts w:ascii="Times New Roman" w:hAnsi="Times New Roman" w:cs="Times New Roman"/>
          <w:iCs/>
          <w:sz w:val="28"/>
          <w:szCs w:val="28"/>
        </w:rPr>
        <w:t>7</w:t>
      </w:r>
      <w:r w:rsidR="000D2581" w:rsidRPr="000D2581">
        <w:rPr>
          <w:rFonts w:ascii="Times New Roman" w:hAnsi="Times New Roman" w:cs="Times New Roman"/>
          <w:iCs/>
          <w:sz w:val="28"/>
          <w:szCs w:val="28"/>
        </w:rPr>
        <w:t xml:space="preserve"> №</w:t>
      </w:r>
      <w:r w:rsidR="008F7AC9">
        <w:rPr>
          <w:rFonts w:ascii="Times New Roman" w:hAnsi="Times New Roman" w:cs="Times New Roman"/>
          <w:iCs/>
          <w:sz w:val="28"/>
          <w:szCs w:val="28"/>
        </w:rPr>
        <w:t>7</w:t>
      </w:r>
      <w:r w:rsidR="009A2B1B">
        <w:rPr>
          <w:rFonts w:ascii="Times New Roman" w:hAnsi="Times New Roman" w:cs="Times New Roman"/>
          <w:iCs/>
          <w:sz w:val="28"/>
          <w:szCs w:val="28"/>
        </w:rPr>
        <w:t>79</w:t>
      </w:r>
      <w:r w:rsidR="000D2581" w:rsidRPr="000D2581">
        <w:rPr>
          <w:rFonts w:ascii="Times New Roman" w:hAnsi="Times New Roman" w:cs="Times New Roman"/>
          <w:iCs/>
          <w:sz w:val="28"/>
          <w:szCs w:val="28"/>
        </w:rPr>
        <w:t xml:space="preserve">, от </w:t>
      </w:r>
      <w:r w:rsidR="008F7AC9">
        <w:rPr>
          <w:rFonts w:ascii="Times New Roman" w:hAnsi="Times New Roman" w:cs="Times New Roman"/>
          <w:iCs/>
          <w:sz w:val="28"/>
          <w:szCs w:val="28"/>
        </w:rPr>
        <w:t>2</w:t>
      </w:r>
      <w:r w:rsidR="009A2B1B">
        <w:rPr>
          <w:rFonts w:ascii="Times New Roman" w:hAnsi="Times New Roman" w:cs="Times New Roman"/>
          <w:iCs/>
          <w:sz w:val="28"/>
          <w:szCs w:val="28"/>
        </w:rPr>
        <w:t>8</w:t>
      </w:r>
      <w:r w:rsidR="000D2581" w:rsidRPr="000D2581">
        <w:rPr>
          <w:rFonts w:ascii="Times New Roman" w:hAnsi="Times New Roman" w:cs="Times New Roman"/>
          <w:iCs/>
          <w:sz w:val="28"/>
          <w:szCs w:val="28"/>
        </w:rPr>
        <w:t>.</w:t>
      </w:r>
      <w:r w:rsidR="008F7AC9">
        <w:rPr>
          <w:rFonts w:ascii="Times New Roman" w:hAnsi="Times New Roman" w:cs="Times New Roman"/>
          <w:iCs/>
          <w:sz w:val="28"/>
          <w:szCs w:val="28"/>
        </w:rPr>
        <w:t>12</w:t>
      </w:r>
      <w:r w:rsidR="000D2581" w:rsidRPr="000D2581">
        <w:rPr>
          <w:rFonts w:ascii="Times New Roman" w:hAnsi="Times New Roman" w:cs="Times New Roman"/>
          <w:iCs/>
          <w:sz w:val="28"/>
          <w:szCs w:val="28"/>
        </w:rPr>
        <w:t>.201</w:t>
      </w:r>
      <w:r w:rsidR="008F7AC9">
        <w:rPr>
          <w:rFonts w:ascii="Times New Roman" w:hAnsi="Times New Roman" w:cs="Times New Roman"/>
          <w:iCs/>
          <w:sz w:val="28"/>
          <w:szCs w:val="28"/>
        </w:rPr>
        <w:t>8</w:t>
      </w:r>
      <w:r w:rsidR="000D2581" w:rsidRPr="000D2581">
        <w:rPr>
          <w:rFonts w:ascii="Times New Roman" w:hAnsi="Times New Roman" w:cs="Times New Roman"/>
          <w:iCs/>
          <w:sz w:val="28"/>
          <w:szCs w:val="28"/>
        </w:rPr>
        <w:t xml:space="preserve"> №</w:t>
      </w:r>
      <w:r w:rsidR="008F7AC9">
        <w:rPr>
          <w:rFonts w:ascii="Times New Roman" w:hAnsi="Times New Roman" w:cs="Times New Roman"/>
          <w:iCs/>
          <w:sz w:val="28"/>
          <w:szCs w:val="28"/>
        </w:rPr>
        <w:t>11</w:t>
      </w:r>
      <w:r w:rsidR="009A2B1B">
        <w:rPr>
          <w:rFonts w:ascii="Times New Roman" w:hAnsi="Times New Roman" w:cs="Times New Roman"/>
          <w:iCs/>
          <w:sz w:val="28"/>
          <w:szCs w:val="28"/>
        </w:rPr>
        <w:t>28</w:t>
      </w:r>
      <w:r w:rsidR="000D2581">
        <w:rPr>
          <w:rFonts w:ascii="Times New Roman" w:hAnsi="Times New Roman" w:cs="Times New Roman"/>
          <w:iCs/>
          <w:sz w:val="28"/>
          <w:szCs w:val="28"/>
        </w:rPr>
        <w:t xml:space="preserve">, от </w:t>
      </w:r>
      <w:r w:rsidR="008F7AC9">
        <w:rPr>
          <w:rFonts w:ascii="Times New Roman" w:hAnsi="Times New Roman" w:cs="Times New Roman"/>
          <w:iCs/>
          <w:sz w:val="28"/>
          <w:szCs w:val="28"/>
        </w:rPr>
        <w:t>2</w:t>
      </w:r>
      <w:r w:rsidR="009A2B1B">
        <w:rPr>
          <w:rFonts w:ascii="Times New Roman" w:hAnsi="Times New Roman" w:cs="Times New Roman"/>
          <w:iCs/>
          <w:sz w:val="28"/>
          <w:szCs w:val="28"/>
        </w:rPr>
        <w:t>8</w:t>
      </w:r>
      <w:r w:rsidR="000D2581">
        <w:rPr>
          <w:rFonts w:ascii="Times New Roman" w:hAnsi="Times New Roman" w:cs="Times New Roman"/>
          <w:iCs/>
          <w:sz w:val="28"/>
          <w:szCs w:val="28"/>
        </w:rPr>
        <w:t>.</w:t>
      </w:r>
      <w:r w:rsidR="009A2B1B">
        <w:rPr>
          <w:rFonts w:ascii="Times New Roman" w:hAnsi="Times New Roman" w:cs="Times New Roman"/>
          <w:iCs/>
          <w:sz w:val="28"/>
          <w:szCs w:val="28"/>
        </w:rPr>
        <w:t>02</w:t>
      </w:r>
      <w:r w:rsidR="000D2581">
        <w:rPr>
          <w:rFonts w:ascii="Times New Roman" w:hAnsi="Times New Roman" w:cs="Times New Roman"/>
          <w:iCs/>
          <w:sz w:val="28"/>
          <w:szCs w:val="28"/>
        </w:rPr>
        <w:t>.202</w:t>
      </w:r>
      <w:r w:rsidR="008F7AC9">
        <w:rPr>
          <w:rFonts w:ascii="Times New Roman" w:hAnsi="Times New Roman" w:cs="Times New Roman"/>
          <w:iCs/>
          <w:sz w:val="28"/>
          <w:szCs w:val="28"/>
        </w:rPr>
        <w:t>0</w:t>
      </w:r>
      <w:r w:rsidR="000D2581">
        <w:rPr>
          <w:rFonts w:ascii="Times New Roman" w:hAnsi="Times New Roman" w:cs="Times New Roman"/>
          <w:iCs/>
          <w:sz w:val="28"/>
          <w:szCs w:val="28"/>
        </w:rPr>
        <w:t xml:space="preserve"> №</w:t>
      </w:r>
      <w:r w:rsidR="009A2B1B">
        <w:rPr>
          <w:rFonts w:ascii="Times New Roman" w:hAnsi="Times New Roman" w:cs="Times New Roman"/>
          <w:iCs/>
          <w:sz w:val="28"/>
          <w:szCs w:val="28"/>
        </w:rPr>
        <w:t>201</w:t>
      </w:r>
      <w:r w:rsidR="008F7AC9">
        <w:rPr>
          <w:rFonts w:ascii="Times New Roman" w:hAnsi="Times New Roman" w:cs="Times New Roman"/>
          <w:iCs/>
          <w:sz w:val="28"/>
          <w:szCs w:val="28"/>
        </w:rPr>
        <w:t>, от 22.0</w:t>
      </w:r>
      <w:r w:rsidR="00D726F8">
        <w:rPr>
          <w:rFonts w:ascii="Times New Roman" w:hAnsi="Times New Roman" w:cs="Times New Roman"/>
          <w:iCs/>
          <w:sz w:val="28"/>
          <w:szCs w:val="28"/>
        </w:rPr>
        <w:t>3.2021 №271</w:t>
      </w:r>
      <w:r w:rsidR="00C60152">
        <w:rPr>
          <w:rFonts w:ascii="Times New Roman" w:hAnsi="Times New Roman" w:cs="Times New Roman"/>
          <w:iCs/>
          <w:sz w:val="28"/>
          <w:szCs w:val="28"/>
        </w:rPr>
        <w:t>)</w:t>
      </w:r>
      <w:r w:rsidRPr="00C760F6">
        <w:rPr>
          <w:rFonts w:ascii="Times New Roman" w:hAnsi="Times New Roman" w:cs="Times New Roman"/>
          <w:sz w:val="28"/>
          <w:szCs w:val="28"/>
        </w:rPr>
        <w:t xml:space="preserve"> </w:t>
      </w:r>
      <w:r w:rsidR="00CE3AF8">
        <w:rPr>
          <w:rFonts w:ascii="Times New Roman" w:hAnsi="Times New Roman" w:cs="Times New Roman"/>
          <w:sz w:val="28"/>
          <w:szCs w:val="28"/>
        </w:rPr>
        <w:t>«</w:t>
      </w:r>
      <w:r w:rsidRPr="00C760F6">
        <w:rPr>
          <w:rFonts w:ascii="Times New Roman" w:hAnsi="Times New Roman" w:cs="Times New Roman"/>
          <w:iCs/>
          <w:sz w:val="28"/>
          <w:szCs w:val="28"/>
        </w:rPr>
        <w:t xml:space="preserve">Об утверждении Административного регламента </w:t>
      </w:r>
      <w:r w:rsidR="00D31FBA">
        <w:rPr>
          <w:rFonts w:ascii="Times New Roman" w:hAnsi="Times New Roman" w:cs="Times New Roman"/>
          <w:iCs/>
          <w:sz w:val="28"/>
          <w:szCs w:val="28"/>
        </w:rPr>
        <w:t>А</w:t>
      </w:r>
      <w:r w:rsidR="005B3330">
        <w:rPr>
          <w:rFonts w:ascii="Times New Roman" w:hAnsi="Times New Roman" w:cs="Times New Roman"/>
          <w:iCs/>
          <w:sz w:val="28"/>
          <w:szCs w:val="28"/>
        </w:rPr>
        <w:t>дминистрац</w:t>
      </w:r>
      <w:r w:rsidRPr="00C760F6">
        <w:rPr>
          <w:rFonts w:ascii="Times New Roman" w:hAnsi="Times New Roman" w:cs="Times New Roman"/>
          <w:iCs/>
          <w:sz w:val="28"/>
          <w:szCs w:val="28"/>
        </w:rPr>
        <w:t xml:space="preserve">ии городского </w:t>
      </w:r>
      <w:r w:rsidRPr="005143A1">
        <w:rPr>
          <w:rFonts w:ascii="Times New Roman" w:hAnsi="Times New Roman" w:cs="Times New Roman"/>
          <w:iCs/>
          <w:sz w:val="28"/>
          <w:szCs w:val="28"/>
        </w:rPr>
        <w:t xml:space="preserve">округа Навашинский Нижегородской области по предоставлению муниципальной </w:t>
      </w:r>
      <w:r w:rsidRPr="003C5616">
        <w:rPr>
          <w:rFonts w:ascii="Times New Roman" w:hAnsi="Times New Roman" w:cs="Times New Roman"/>
          <w:iCs/>
          <w:sz w:val="28"/>
          <w:szCs w:val="28"/>
        </w:rPr>
        <w:t xml:space="preserve">услуги </w:t>
      </w:r>
      <w:r w:rsidR="00CE3AF8">
        <w:rPr>
          <w:rFonts w:ascii="Times New Roman" w:hAnsi="Times New Roman" w:cs="Times New Roman"/>
          <w:bCs/>
          <w:sz w:val="28"/>
          <w:szCs w:val="28"/>
        </w:rPr>
        <w:t>«</w:t>
      </w:r>
      <w:r w:rsidR="009A2B1B" w:rsidRPr="009A2B1B">
        <w:rPr>
          <w:rFonts w:ascii="Times New Roman" w:hAnsi="Times New Roman" w:cs="Times New Roman"/>
          <w:sz w:val="28"/>
          <w:szCs w:val="28"/>
        </w:rPr>
        <w:t>Выдача градостроительного плана земельного участка на территории городского округа Навашинский Нижегородской</w:t>
      </w:r>
      <w:r w:rsidR="00046B1C">
        <w:rPr>
          <w:rFonts w:ascii="Times New Roman" w:hAnsi="Times New Roman" w:cs="Times New Roman"/>
          <w:sz w:val="28"/>
          <w:szCs w:val="28"/>
        </w:rPr>
        <w:t xml:space="preserve"> области</w:t>
      </w:r>
      <w:r w:rsidR="00CE3AF8">
        <w:rPr>
          <w:rFonts w:ascii="Times New Roman" w:hAnsi="Times New Roman" w:cs="Times New Roman"/>
          <w:bCs/>
          <w:sz w:val="28"/>
          <w:szCs w:val="28"/>
        </w:rPr>
        <w:t>»</w:t>
      </w:r>
      <w:r w:rsidR="00046B1C">
        <w:rPr>
          <w:rFonts w:ascii="Times New Roman" w:hAnsi="Times New Roman" w:cs="Times New Roman"/>
          <w:bCs/>
          <w:sz w:val="28"/>
          <w:szCs w:val="28"/>
        </w:rPr>
        <w:t>»</w:t>
      </w:r>
      <w:r w:rsidRPr="003C5616">
        <w:rPr>
          <w:rFonts w:ascii="Times New Roman" w:hAnsi="Times New Roman" w:cs="Times New Roman"/>
          <w:sz w:val="28"/>
          <w:szCs w:val="28"/>
        </w:rPr>
        <w:t>.</w:t>
      </w:r>
      <w:proofErr w:type="gramEnd"/>
    </w:p>
    <w:p w:rsidR="00294C08" w:rsidRDefault="00294C08" w:rsidP="00C149EA">
      <w:pPr>
        <w:tabs>
          <w:tab w:val="left" w:pos="0"/>
        </w:tabs>
        <w:spacing w:after="0" w:line="240" w:lineRule="auto"/>
        <w:ind w:firstLine="709"/>
        <w:jc w:val="both"/>
        <w:rPr>
          <w:rFonts w:ascii="Times New Roman" w:hAnsi="Times New Roman" w:cs="Times New Roman"/>
          <w:sz w:val="28"/>
          <w:szCs w:val="28"/>
        </w:rPr>
      </w:pPr>
      <w:r w:rsidRPr="00C760F6">
        <w:rPr>
          <w:rFonts w:ascii="Times New Roman" w:hAnsi="Times New Roman" w:cs="Times New Roman"/>
          <w:sz w:val="28"/>
          <w:szCs w:val="28"/>
        </w:rPr>
        <w:t xml:space="preserve">3. Организационному отделу </w:t>
      </w:r>
      <w:r w:rsidR="005B3330">
        <w:rPr>
          <w:rFonts w:ascii="Times New Roman" w:hAnsi="Times New Roman" w:cs="Times New Roman"/>
          <w:sz w:val="28"/>
          <w:szCs w:val="28"/>
        </w:rPr>
        <w:t>администрац</w:t>
      </w:r>
      <w:r w:rsidRPr="00C760F6">
        <w:rPr>
          <w:rFonts w:ascii="Times New Roman" w:hAnsi="Times New Roman" w:cs="Times New Roman"/>
          <w:sz w:val="28"/>
          <w:szCs w:val="28"/>
        </w:rPr>
        <w:t xml:space="preserve">ии  городского округа Навашинский обеспечить опубликование настоящего постановления в официальном вестнике - приложении к газете </w:t>
      </w:r>
      <w:r w:rsidR="00CE3AF8">
        <w:rPr>
          <w:rFonts w:ascii="Times New Roman" w:hAnsi="Times New Roman" w:cs="Times New Roman"/>
          <w:sz w:val="28"/>
          <w:szCs w:val="28"/>
        </w:rPr>
        <w:t>«</w:t>
      </w:r>
      <w:proofErr w:type="gramStart"/>
      <w:r w:rsidRPr="00C760F6">
        <w:rPr>
          <w:rFonts w:ascii="Times New Roman" w:hAnsi="Times New Roman" w:cs="Times New Roman"/>
          <w:sz w:val="28"/>
          <w:szCs w:val="28"/>
        </w:rPr>
        <w:t>Приокская</w:t>
      </w:r>
      <w:proofErr w:type="gramEnd"/>
      <w:r w:rsidRPr="00C760F6">
        <w:rPr>
          <w:rFonts w:ascii="Times New Roman" w:hAnsi="Times New Roman" w:cs="Times New Roman"/>
          <w:sz w:val="28"/>
          <w:szCs w:val="28"/>
        </w:rPr>
        <w:t xml:space="preserve"> правда</w:t>
      </w:r>
      <w:r w:rsidR="00CE3AF8">
        <w:rPr>
          <w:rFonts w:ascii="Times New Roman" w:hAnsi="Times New Roman" w:cs="Times New Roman"/>
          <w:sz w:val="28"/>
          <w:szCs w:val="28"/>
        </w:rPr>
        <w:t>»</w:t>
      </w:r>
      <w:r w:rsidRPr="00C760F6">
        <w:rPr>
          <w:rFonts w:ascii="Times New Roman" w:hAnsi="Times New Roman" w:cs="Times New Roman"/>
          <w:sz w:val="28"/>
          <w:szCs w:val="28"/>
        </w:rPr>
        <w:t xml:space="preserve"> и размещение на официальном сайте органов местного самоуправления городского округа Навашинский в информационно-телеком</w:t>
      </w:r>
      <w:r w:rsidR="005143A1">
        <w:rPr>
          <w:rFonts w:ascii="Times New Roman" w:hAnsi="Times New Roman" w:cs="Times New Roman"/>
          <w:sz w:val="28"/>
          <w:szCs w:val="28"/>
        </w:rPr>
        <w:t>м</w:t>
      </w:r>
      <w:r w:rsidRPr="00C760F6">
        <w:rPr>
          <w:rFonts w:ascii="Times New Roman" w:hAnsi="Times New Roman" w:cs="Times New Roman"/>
          <w:sz w:val="28"/>
          <w:szCs w:val="28"/>
        </w:rPr>
        <w:t>уникационной сети Интернет.</w:t>
      </w:r>
    </w:p>
    <w:p w:rsidR="00E24E5A" w:rsidRPr="00C760F6" w:rsidRDefault="00E24E5A" w:rsidP="00C149EA">
      <w:pPr>
        <w:tabs>
          <w:tab w:val="left" w:pos="0"/>
        </w:tabs>
        <w:spacing w:after="0" w:line="240" w:lineRule="auto"/>
        <w:ind w:firstLine="709"/>
        <w:jc w:val="both"/>
        <w:rPr>
          <w:rFonts w:ascii="Times New Roman" w:hAnsi="Times New Roman" w:cs="Times New Roman"/>
          <w:b/>
          <w:iCs/>
          <w:sz w:val="28"/>
          <w:szCs w:val="28"/>
        </w:rPr>
      </w:pPr>
    </w:p>
    <w:p w:rsidR="00294C08" w:rsidRPr="00C760F6" w:rsidRDefault="00294C08" w:rsidP="00881D09">
      <w:pPr>
        <w:tabs>
          <w:tab w:val="left" w:pos="0"/>
          <w:tab w:val="left" w:pos="360"/>
          <w:tab w:val="left" w:pos="1698"/>
        </w:tabs>
        <w:spacing w:after="0" w:line="240" w:lineRule="auto"/>
        <w:ind w:firstLine="709"/>
        <w:jc w:val="both"/>
        <w:rPr>
          <w:rFonts w:ascii="Times New Roman" w:hAnsi="Times New Roman" w:cs="Times New Roman"/>
          <w:sz w:val="28"/>
          <w:szCs w:val="28"/>
        </w:rPr>
      </w:pPr>
      <w:r w:rsidRPr="00C760F6">
        <w:rPr>
          <w:rFonts w:ascii="Times New Roman" w:hAnsi="Times New Roman" w:cs="Times New Roman"/>
          <w:sz w:val="28"/>
          <w:szCs w:val="28"/>
        </w:rPr>
        <w:lastRenderedPageBreak/>
        <w:t xml:space="preserve">4. </w:t>
      </w:r>
      <w:proofErr w:type="gramStart"/>
      <w:r w:rsidRPr="00C760F6">
        <w:rPr>
          <w:rFonts w:ascii="Times New Roman" w:hAnsi="Times New Roman" w:cs="Times New Roman"/>
          <w:sz w:val="28"/>
          <w:szCs w:val="28"/>
        </w:rPr>
        <w:t>Контроль за</w:t>
      </w:r>
      <w:proofErr w:type="gramEnd"/>
      <w:r w:rsidRPr="00C760F6">
        <w:rPr>
          <w:rFonts w:ascii="Times New Roman" w:hAnsi="Times New Roman" w:cs="Times New Roman"/>
          <w:sz w:val="28"/>
          <w:szCs w:val="28"/>
        </w:rPr>
        <w:t xml:space="preserve"> исполнением настоящего постановления возложить на заместителя   главы </w:t>
      </w:r>
      <w:r w:rsidR="005B3330">
        <w:rPr>
          <w:rFonts w:ascii="Times New Roman" w:hAnsi="Times New Roman" w:cs="Times New Roman"/>
          <w:sz w:val="28"/>
          <w:szCs w:val="28"/>
        </w:rPr>
        <w:t>администрац</w:t>
      </w:r>
      <w:r w:rsidRPr="00C760F6">
        <w:rPr>
          <w:rFonts w:ascii="Times New Roman" w:hAnsi="Times New Roman" w:cs="Times New Roman"/>
          <w:sz w:val="28"/>
          <w:szCs w:val="28"/>
        </w:rPr>
        <w:t xml:space="preserve">ии, директора департамента </w:t>
      </w:r>
      <w:r w:rsidRPr="00C512FC">
        <w:rPr>
          <w:rFonts w:ascii="Times New Roman" w:hAnsi="Times New Roman" w:cs="Times New Roman"/>
          <w:sz w:val="28"/>
          <w:szCs w:val="28"/>
        </w:rPr>
        <w:t>Мамонову О.М.</w:t>
      </w:r>
    </w:p>
    <w:p w:rsidR="00294C08" w:rsidRDefault="00294C08" w:rsidP="00C149EA">
      <w:pPr>
        <w:tabs>
          <w:tab w:val="left" w:pos="0"/>
        </w:tabs>
        <w:spacing w:after="0" w:line="240" w:lineRule="auto"/>
        <w:ind w:firstLine="709"/>
        <w:jc w:val="center"/>
        <w:rPr>
          <w:rFonts w:ascii="Times New Roman" w:hAnsi="Times New Roman" w:cs="Times New Roman"/>
          <w:sz w:val="28"/>
          <w:szCs w:val="28"/>
        </w:rPr>
      </w:pPr>
    </w:p>
    <w:p w:rsidR="00881D09" w:rsidRDefault="00881D09" w:rsidP="00C149EA">
      <w:pPr>
        <w:tabs>
          <w:tab w:val="left" w:pos="0"/>
        </w:tabs>
        <w:spacing w:after="0" w:line="240" w:lineRule="auto"/>
        <w:ind w:firstLine="709"/>
        <w:jc w:val="center"/>
        <w:rPr>
          <w:rFonts w:ascii="Times New Roman" w:hAnsi="Times New Roman" w:cs="Times New Roman"/>
          <w:sz w:val="28"/>
          <w:szCs w:val="28"/>
        </w:rPr>
      </w:pPr>
    </w:p>
    <w:p w:rsidR="00881D09" w:rsidRPr="00C760F6" w:rsidRDefault="00881D09" w:rsidP="00C149EA">
      <w:pPr>
        <w:tabs>
          <w:tab w:val="left" w:pos="0"/>
        </w:tabs>
        <w:spacing w:after="0" w:line="240" w:lineRule="auto"/>
        <w:ind w:firstLine="709"/>
        <w:jc w:val="center"/>
        <w:rPr>
          <w:rFonts w:ascii="Times New Roman" w:hAnsi="Times New Roman" w:cs="Times New Roman"/>
          <w:sz w:val="28"/>
          <w:szCs w:val="28"/>
        </w:rPr>
      </w:pPr>
    </w:p>
    <w:p w:rsidR="00294C08" w:rsidRPr="002155C7" w:rsidRDefault="00CF425D" w:rsidP="00E24E5A">
      <w:pPr>
        <w:tabs>
          <w:tab w:val="left" w:pos="0"/>
        </w:tabs>
        <w:spacing w:after="0" w:line="240" w:lineRule="auto"/>
        <w:jc w:val="left"/>
        <w:rPr>
          <w:rFonts w:ascii="Times New Roman" w:hAnsi="Times New Roman" w:cs="Times New Roman"/>
          <w:sz w:val="23"/>
          <w:szCs w:val="23"/>
        </w:rPr>
      </w:pP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главы</w:t>
      </w:r>
      <w:r w:rsidR="00294C08" w:rsidRPr="00C760F6">
        <w:rPr>
          <w:rFonts w:ascii="Times New Roman" w:hAnsi="Times New Roman" w:cs="Times New Roman"/>
          <w:sz w:val="28"/>
          <w:szCs w:val="28"/>
        </w:rPr>
        <w:t xml:space="preserve"> местного самоуправления</w:t>
      </w:r>
      <w:r>
        <w:rPr>
          <w:rFonts w:ascii="Times New Roman" w:hAnsi="Times New Roman" w:cs="Times New Roman"/>
          <w:sz w:val="28"/>
          <w:szCs w:val="28"/>
        </w:rPr>
        <w:t xml:space="preserve">                        </w:t>
      </w:r>
      <w:r w:rsidR="00C760F6">
        <w:rPr>
          <w:rFonts w:ascii="Times New Roman" w:hAnsi="Times New Roman" w:cs="Times New Roman"/>
          <w:sz w:val="28"/>
          <w:szCs w:val="28"/>
        </w:rPr>
        <w:t xml:space="preserve">                   </w:t>
      </w:r>
      <w:r w:rsidR="004B3A4B">
        <w:rPr>
          <w:rFonts w:ascii="Times New Roman" w:hAnsi="Times New Roman" w:cs="Times New Roman"/>
          <w:sz w:val="28"/>
          <w:szCs w:val="28"/>
        </w:rPr>
        <w:t xml:space="preserve">  </w:t>
      </w:r>
      <w:r w:rsidR="00C760F6">
        <w:rPr>
          <w:rFonts w:ascii="Times New Roman" w:hAnsi="Times New Roman" w:cs="Times New Roman"/>
          <w:sz w:val="28"/>
          <w:szCs w:val="28"/>
        </w:rPr>
        <w:t xml:space="preserve">        </w:t>
      </w:r>
      <w:r w:rsidR="00E24E5A">
        <w:rPr>
          <w:rFonts w:ascii="Times New Roman" w:hAnsi="Times New Roman" w:cs="Times New Roman"/>
          <w:sz w:val="28"/>
          <w:szCs w:val="28"/>
        </w:rPr>
        <w:t xml:space="preserve"> </w:t>
      </w:r>
      <w:r>
        <w:rPr>
          <w:rFonts w:ascii="Times New Roman" w:hAnsi="Times New Roman" w:cs="Times New Roman"/>
          <w:sz w:val="28"/>
          <w:szCs w:val="28"/>
        </w:rPr>
        <w:t xml:space="preserve">   Е.В.Колпакова</w:t>
      </w:r>
    </w:p>
    <w:p w:rsidR="00294C08" w:rsidRDefault="00294C08" w:rsidP="00294C08">
      <w:pPr>
        <w:tabs>
          <w:tab w:val="left" w:pos="0"/>
        </w:tabs>
        <w:spacing w:after="0"/>
        <w:ind w:firstLine="62"/>
        <w:jc w:val="center"/>
        <w:rPr>
          <w:rFonts w:ascii="Times New Roman" w:hAnsi="Times New Roman" w:cs="Times New Roman"/>
          <w:sz w:val="23"/>
          <w:szCs w:val="23"/>
        </w:rPr>
      </w:pPr>
    </w:p>
    <w:p w:rsidR="005143A1" w:rsidRDefault="005143A1" w:rsidP="00294C08">
      <w:pPr>
        <w:tabs>
          <w:tab w:val="left" w:pos="0"/>
        </w:tabs>
        <w:spacing w:after="0"/>
        <w:ind w:firstLine="62"/>
        <w:jc w:val="center"/>
        <w:rPr>
          <w:rFonts w:ascii="Times New Roman" w:hAnsi="Times New Roman" w:cs="Times New Roman"/>
          <w:sz w:val="23"/>
          <w:szCs w:val="23"/>
        </w:rPr>
      </w:pPr>
    </w:p>
    <w:p w:rsidR="005143A1" w:rsidRDefault="005143A1" w:rsidP="00294C08">
      <w:pPr>
        <w:tabs>
          <w:tab w:val="left" w:pos="0"/>
        </w:tabs>
        <w:spacing w:after="0"/>
        <w:ind w:firstLine="62"/>
        <w:jc w:val="center"/>
        <w:rPr>
          <w:rFonts w:ascii="Times New Roman" w:hAnsi="Times New Roman" w:cs="Times New Roman"/>
          <w:sz w:val="23"/>
          <w:szCs w:val="23"/>
        </w:rPr>
      </w:pPr>
    </w:p>
    <w:p w:rsidR="005143A1" w:rsidRDefault="005143A1" w:rsidP="00294C08">
      <w:pPr>
        <w:tabs>
          <w:tab w:val="left" w:pos="0"/>
        </w:tabs>
        <w:spacing w:after="0"/>
        <w:ind w:firstLine="62"/>
        <w:jc w:val="center"/>
        <w:rPr>
          <w:rFonts w:ascii="Times New Roman" w:hAnsi="Times New Roman" w:cs="Times New Roman"/>
          <w:sz w:val="23"/>
          <w:szCs w:val="23"/>
        </w:rPr>
      </w:pPr>
    </w:p>
    <w:p w:rsidR="005143A1" w:rsidRDefault="005143A1" w:rsidP="00294C08">
      <w:pPr>
        <w:tabs>
          <w:tab w:val="left" w:pos="0"/>
        </w:tabs>
        <w:spacing w:after="0"/>
        <w:ind w:firstLine="62"/>
        <w:jc w:val="center"/>
        <w:rPr>
          <w:rFonts w:ascii="Times New Roman" w:hAnsi="Times New Roman" w:cs="Times New Roman"/>
          <w:sz w:val="23"/>
          <w:szCs w:val="23"/>
        </w:rPr>
      </w:pPr>
    </w:p>
    <w:p w:rsidR="005143A1" w:rsidRDefault="005143A1" w:rsidP="00294C08">
      <w:pPr>
        <w:tabs>
          <w:tab w:val="left" w:pos="0"/>
        </w:tabs>
        <w:spacing w:after="0"/>
        <w:ind w:firstLine="62"/>
        <w:jc w:val="center"/>
        <w:rPr>
          <w:rFonts w:ascii="Times New Roman" w:hAnsi="Times New Roman" w:cs="Times New Roman"/>
          <w:sz w:val="23"/>
          <w:szCs w:val="23"/>
        </w:rPr>
      </w:pPr>
    </w:p>
    <w:p w:rsidR="005143A1" w:rsidRDefault="005143A1" w:rsidP="00294C08">
      <w:pPr>
        <w:tabs>
          <w:tab w:val="left" w:pos="0"/>
        </w:tabs>
        <w:spacing w:after="0"/>
        <w:ind w:firstLine="62"/>
        <w:jc w:val="center"/>
        <w:rPr>
          <w:rFonts w:ascii="Times New Roman" w:hAnsi="Times New Roman" w:cs="Times New Roman"/>
          <w:sz w:val="23"/>
          <w:szCs w:val="23"/>
        </w:rPr>
      </w:pPr>
    </w:p>
    <w:p w:rsidR="005143A1" w:rsidRDefault="005143A1" w:rsidP="00294C08">
      <w:pPr>
        <w:tabs>
          <w:tab w:val="left" w:pos="0"/>
        </w:tabs>
        <w:spacing w:after="0"/>
        <w:ind w:firstLine="62"/>
        <w:jc w:val="center"/>
        <w:rPr>
          <w:rFonts w:ascii="Times New Roman" w:hAnsi="Times New Roman" w:cs="Times New Roman"/>
          <w:sz w:val="23"/>
          <w:szCs w:val="23"/>
        </w:rPr>
      </w:pPr>
    </w:p>
    <w:p w:rsidR="005143A1" w:rsidRDefault="005143A1" w:rsidP="00294C08">
      <w:pPr>
        <w:tabs>
          <w:tab w:val="left" w:pos="0"/>
        </w:tabs>
        <w:spacing w:after="0"/>
        <w:ind w:firstLine="62"/>
        <w:jc w:val="center"/>
        <w:rPr>
          <w:rFonts w:ascii="Times New Roman" w:hAnsi="Times New Roman" w:cs="Times New Roman"/>
          <w:sz w:val="23"/>
          <w:szCs w:val="23"/>
        </w:rPr>
      </w:pPr>
    </w:p>
    <w:p w:rsidR="005143A1" w:rsidRDefault="005143A1" w:rsidP="00294C08">
      <w:pPr>
        <w:tabs>
          <w:tab w:val="left" w:pos="0"/>
        </w:tabs>
        <w:spacing w:after="0"/>
        <w:ind w:firstLine="62"/>
        <w:jc w:val="center"/>
        <w:rPr>
          <w:rFonts w:ascii="Times New Roman" w:hAnsi="Times New Roman" w:cs="Times New Roman"/>
          <w:sz w:val="23"/>
          <w:szCs w:val="23"/>
        </w:rPr>
      </w:pPr>
    </w:p>
    <w:p w:rsidR="005143A1" w:rsidRDefault="005143A1" w:rsidP="00294C08">
      <w:pPr>
        <w:tabs>
          <w:tab w:val="left" w:pos="0"/>
        </w:tabs>
        <w:spacing w:after="0"/>
        <w:ind w:firstLine="62"/>
        <w:jc w:val="center"/>
        <w:rPr>
          <w:rFonts w:ascii="Times New Roman" w:hAnsi="Times New Roman" w:cs="Times New Roman"/>
          <w:sz w:val="23"/>
          <w:szCs w:val="23"/>
        </w:rPr>
      </w:pPr>
    </w:p>
    <w:p w:rsidR="005143A1" w:rsidRDefault="005143A1" w:rsidP="00294C08">
      <w:pPr>
        <w:tabs>
          <w:tab w:val="left" w:pos="0"/>
        </w:tabs>
        <w:spacing w:after="0"/>
        <w:ind w:firstLine="62"/>
        <w:jc w:val="center"/>
        <w:rPr>
          <w:rFonts w:ascii="Times New Roman" w:hAnsi="Times New Roman" w:cs="Times New Roman"/>
          <w:sz w:val="23"/>
          <w:szCs w:val="23"/>
        </w:rPr>
      </w:pPr>
    </w:p>
    <w:p w:rsidR="005143A1" w:rsidRDefault="005143A1" w:rsidP="00294C08">
      <w:pPr>
        <w:tabs>
          <w:tab w:val="left" w:pos="0"/>
        </w:tabs>
        <w:spacing w:after="0"/>
        <w:ind w:firstLine="62"/>
        <w:jc w:val="center"/>
        <w:rPr>
          <w:rFonts w:ascii="Times New Roman" w:hAnsi="Times New Roman" w:cs="Times New Roman"/>
          <w:sz w:val="23"/>
          <w:szCs w:val="23"/>
        </w:rPr>
      </w:pPr>
    </w:p>
    <w:p w:rsidR="005143A1" w:rsidRDefault="005143A1" w:rsidP="00294C08">
      <w:pPr>
        <w:tabs>
          <w:tab w:val="left" w:pos="0"/>
        </w:tabs>
        <w:spacing w:after="0"/>
        <w:ind w:firstLine="62"/>
        <w:jc w:val="center"/>
        <w:rPr>
          <w:rFonts w:ascii="Times New Roman" w:hAnsi="Times New Roman" w:cs="Times New Roman"/>
          <w:sz w:val="23"/>
          <w:szCs w:val="23"/>
        </w:rPr>
      </w:pPr>
    </w:p>
    <w:p w:rsidR="005143A1" w:rsidRDefault="005143A1" w:rsidP="00294C08">
      <w:pPr>
        <w:tabs>
          <w:tab w:val="left" w:pos="0"/>
        </w:tabs>
        <w:spacing w:after="0"/>
        <w:ind w:firstLine="62"/>
        <w:jc w:val="center"/>
        <w:rPr>
          <w:rFonts w:ascii="Times New Roman" w:hAnsi="Times New Roman" w:cs="Times New Roman"/>
          <w:sz w:val="23"/>
          <w:szCs w:val="23"/>
        </w:rPr>
      </w:pPr>
    </w:p>
    <w:p w:rsidR="005143A1" w:rsidRDefault="005143A1" w:rsidP="00294C08">
      <w:pPr>
        <w:tabs>
          <w:tab w:val="left" w:pos="0"/>
        </w:tabs>
        <w:spacing w:after="0"/>
        <w:ind w:firstLine="62"/>
        <w:jc w:val="center"/>
        <w:rPr>
          <w:rFonts w:ascii="Times New Roman" w:hAnsi="Times New Roman" w:cs="Times New Roman"/>
          <w:sz w:val="23"/>
          <w:szCs w:val="23"/>
        </w:rPr>
      </w:pPr>
    </w:p>
    <w:p w:rsidR="005143A1" w:rsidRDefault="005143A1" w:rsidP="00294C08">
      <w:pPr>
        <w:tabs>
          <w:tab w:val="left" w:pos="0"/>
        </w:tabs>
        <w:spacing w:after="0"/>
        <w:ind w:firstLine="62"/>
        <w:jc w:val="center"/>
        <w:rPr>
          <w:rFonts w:ascii="Times New Roman" w:hAnsi="Times New Roman" w:cs="Times New Roman"/>
          <w:sz w:val="23"/>
          <w:szCs w:val="23"/>
        </w:rPr>
      </w:pPr>
    </w:p>
    <w:p w:rsidR="005143A1" w:rsidRDefault="005143A1" w:rsidP="00294C08">
      <w:pPr>
        <w:tabs>
          <w:tab w:val="left" w:pos="0"/>
        </w:tabs>
        <w:spacing w:after="0"/>
        <w:ind w:firstLine="62"/>
        <w:jc w:val="center"/>
        <w:rPr>
          <w:rFonts w:ascii="Times New Roman" w:hAnsi="Times New Roman" w:cs="Times New Roman"/>
          <w:sz w:val="23"/>
          <w:szCs w:val="23"/>
        </w:rPr>
      </w:pPr>
    </w:p>
    <w:p w:rsidR="005143A1" w:rsidRDefault="005143A1" w:rsidP="00294C08">
      <w:pPr>
        <w:tabs>
          <w:tab w:val="left" w:pos="0"/>
        </w:tabs>
        <w:spacing w:after="0"/>
        <w:ind w:firstLine="62"/>
        <w:jc w:val="center"/>
        <w:rPr>
          <w:rFonts w:ascii="Times New Roman" w:hAnsi="Times New Roman" w:cs="Times New Roman"/>
          <w:sz w:val="23"/>
          <w:szCs w:val="23"/>
        </w:rPr>
      </w:pPr>
    </w:p>
    <w:p w:rsidR="005143A1" w:rsidRDefault="005143A1" w:rsidP="00294C08">
      <w:pPr>
        <w:tabs>
          <w:tab w:val="left" w:pos="0"/>
        </w:tabs>
        <w:spacing w:after="0"/>
        <w:ind w:firstLine="62"/>
        <w:jc w:val="center"/>
        <w:rPr>
          <w:rFonts w:ascii="Times New Roman" w:hAnsi="Times New Roman" w:cs="Times New Roman"/>
          <w:sz w:val="23"/>
          <w:szCs w:val="23"/>
        </w:rPr>
      </w:pPr>
    </w:p>
    <w:p w:rsidR="005143A1" w:rsidRDefault="005143A1" w:rsidP="00294C08">
      <w:pPr>
        <w:tabs>
          <w:tab w:val="left" w:pos="0"/>
        </w:tabs>
        <w:spacing w:after="0"/>
        <w:ind w:firstLine="62"/>
        <w:jc w:val="center"/>
        <w:rPr>
          <w:rFonts w:ascii="Times New Roman" w:hAnsi="Times New Roman" w:cs="Times New Roman"/>
          <w:sz w:val="23"/>
          <w:szCs w:val="23"/>
        </w:rPr>
      </w:pPr>
    </w:p>
    <w:p w:rsidR="005143A1" w:rsidRDefault="005143A1" w:rsidP="00294C08">
      <w:pPr>
        <w:tabs>
          <w:tab w:val="left" w:pos="0"/>
        </w:tabs>
        <w:spacing w:after="0"/>
        <w:ind w:firstLine="62"/>
        <w:jc w:val="center"/>
        <w:rPr>
          <w:rFonts w:ascii="Times New Roman" w:hAnsi="Times New Roman" w:cs="Times New Roman"/>
          <w:sz w:val="23"/>
          <w:szCs w:val="23"/>
        </w:rPr>
      </w:pPr>
    </w:p>
    <w:p w:rsidR="005143A1" w:rsidRDefault="005143A1" w:rsidP="00294C08">
      <w:pPr>
        <w:tabs>
          <w:tab w:val="left" w:pos="0"/>
        </w:tabs>
        <w:spacing w:after="0"/>
        <w:ind w:firstLine="62"/>
        <w:jc w:val="center"/>
        <w:rPr>
          <w:rFonts w:ascii="Times New Roman" w:hAnsi="Times New Roman" w:cs="Times New Roman"/>
          <w:sz w:val="23"/>
          <w:szCs w:val="23"/>
        </w:rPr>
      </w:pPr>
    </w:p>
    <w:p w:rsidR="005143A1" w:rsidRDefault="005143A1" w:rsidP="00294C08">
      <w:pPr>
        <w:tabs>
          <w:tab w:val="left" w:pos="0"/>
        </w:tabs>
        <w:spacing w:after="0"/>
        <w:ind w:firstLine="62"/>
        <w:jc w:val="center"/>
        <w:rPr>
          <w:rFonts w:ascii="Times New Roman" w:hAnsi="Times New Roman" w:cs="Times New Roman"/>
          <w:sz w:val="23"/>
          <w:szCs w:val="23"/>
        </w:rPr>
      </w:pPr>
    </w:p>
    <w:p w:rsidR="005143A1" w:rsidRDefault="005143A1" w:rsidP="00294C08">
      <w:pPr>
        <w:tabs>
          <w:tab w:val="left" w:pos="0"/>
        </w:tabs>
        <w:spacing w:after="0"/>
        <w:ind w:firstLine="62"/>
        <w:jc w:val="center"/>
        <w:rPr>
          <w:rFonts w:ascii="Times New Roman" w:hAnsi="Times New Roman" w:cs="Times New Roman"/>
          <w:sz w:val="23"/>
          <w:szCs w:val="23"/>
        </w:rPr>
      </w:pPr>
    </w:p>
    <w:p w:rsidR="005143A1" w:rsidRDefault="005143A1" w:rsidP="00294C08">
      <w:pPr>
        <w:tabs>
          <w:tab w:val="left" w:pos="0"/>
        </w:tabs>
        <w:spacing w:after="0"/>
        <w:ind w:firstLine="62"/>
        <w:jc w:val="center"/>
        <w:rPr>
          <w:rFonts w:ascii="Times New Roman" w:hAnsi="Times New Roman" w:cs="Times New Roman"/>
          <w:sz w:val="23"/>
          <w:szCs w:val="23"/>
        </w:rPr>
      </w:pPr>
    </w:p>
    <w:p w:rsidR="005143A1" w:rsidRDefault="005143A1" w:rsidP="00294C08">
      <w:pPr>
        <w:tabs>
          <w:tab w:val="left" w:pos="0"/>
        </w:tabs>
        <w:spacing w:after="0"/>
        <w:ind w:firstLine="62"/>
        <w:jc w:val="center"/>
        <w:rPr>
          <w:rFonts w:ascii="Times New Roman" w:hAnsi="Times New Roman" w:cs="Times New Roman"/>
          <w:sz w:val="23"/>
          <w:szCs w:val="23"/>
        </w:rPr>
      </w:pPr>
    </w:p>
    <w:p w:rsidR="005143A1" w:rsidRDefault="005143A1" w:rsidP="00294C08">
      <w:pPr>
        <w:tabs>
          <w:tab w:val="left" w:pos="0"/>
        </w:tabs>
        <w:spacing w:after="0"/>
        <w:ind w:firstLine="62"/>
        <w:jc w:val="center"/>
        <w:rPr>
          <w:rFonts w:ascii="Times New Roman" w:hAnsi="Times New Roman" w:cs="Times New Roman"/>
          <w:sz w:val="23"/>
          <w:szCs w:val="23"/>
        </w:rPr>
      </w:pPr>
    </w:p>
    <w:p w:rsidR="005143A1" w:rsidRDefault="005143A1" w:rsidP="00294C08">
      <w:pPr>
        <w:tabs>
          <w:tab w:val="left" w:pos="0"/>
        </w:tabs>
        <w:spacing w:after="0"/>
        <w:ind w:firstLine="62"/>
        <w:jc w:val="center"/>
        <w:rPr>
          <w:rFonts w:ascii="Times New Roman" w:hAnsi="Times New Roman" w:cs="Times New Roman"/>
          <w:sz w:val="23"/>
          <w:szCs w:val="23"/>
        </w:rPr>
      </w:pPr>
    </w:p>
    <w:p w:rsidR="005143A1" w:rsidRDefault="005143A1" w:rsidP="00294C08">
      <w:pPr>
        <w:tabs>
          <w:tab w:val="left" w:pos="0"/>
        </w:tabs>
        <w:spacing w:after="0"/>
        <w:ind w:firstLine="62"/>
        <w:jc w:val="center"/>
        <w:rPr>
          <w:rFonts w:ascii="Times New Roman" w:hAnsi="Times New Roman" w:cs="Times New Roman"/>
          <w:sz w:val="23"/>
          <w:szCs w:val="23"/>
        </w:rPr>
      </w:pPr>
    </w:p>
    <w:p w:rsidR="008F7AC9" w:rsidRDefault="008F7AC9" w:rsidP="00294C08">
      <w:pPr>
        <w:tabs>
          <w:tab w:val="left" w:pos="0"/>
        </w:tabs>
        <w:spacing w:after="0"/>
        <w:ind w:firstLine="62"/>
        <w:jc w:val="center"/>
        <w:rPr>
          <w:rFonts w:ascii="Times New Roman" w:hAnsi="Times New Roman" w:cs="Times New Roman"/>
          <w:sz w:val="23"/>
          <w:szCs w:val="23"/>
        </w:rPr>
      </w:pPr>
    </w:p>
    <w:p w:rsidR="008F7AC9" w:rsidRDefault="008F7AC9" w:rsidP="00294C08">
      <w:pPr>
        <w:tabs>
          <w:tab w:val="left" w:pos="0"/>
        </w:tabs>
        <w:spacing w:after="0"/>
        <w:ind w:firstLine="62"/>
        <w:jc w:val="center"/>
        <w:rPr>
          <w:rFonts w:ascii="Times New Roman" w:hAnsi="Times New Roman" w:cs="Times New Roman"/>
          <w:sz w:val="23"/>
          <w:szCs w:val="23"/>
        </w:rPr>
      </w:pPr>
    </w:p>
    <w:p w:rsidR="0065609D" w:rsidRDefault="0065609D" w:rsidP="00C073BA">
      <w:pPr>
        <w:widowControl w:val="0"/>
        <w:autoSpaceDE w:val="0"/>
        <w:autoSpaceDN w:val="0"/>
        <w:adjustRightInd w:val="0"/>
        <w:spacing w:after="0" w:line="240" w:lineRule="auto"/>
        <w:jc w:val="both"/>
        <w:rPr>
          <w:rFonts w:ascii="Times New Roman" w:hAnsi="Times New Roman" w:cs="Times New Roman"/>
          <w:sz w:val="23"/>
          <w:szCs w:val="23"/>
        </w:rPr>
      </w:pPr>
    </w:p>
    <w:p w:rsidR="008F7AC9" w:rsidRDefault="008F7AC9">
      <w:pPr>
        <w:suppressAutoHyphens w:val="0"/>
        <w:spacing w:after="0"/>
        <w:rPr>
          <w:rFonts w:ascii="Times New Roman" w:hAnsi="Times New Roman" w:cs="Times New Roman"/>
          <w:sz w:val="23"/>
          <w:szCs w:val="23"/>
        </w:rPr>
      </w:pPr>
      <w:r>
        <w:rPr>
          <w:rFonts w:ascii="Times New Roman" w:hAnsi="Times New Roman" w:cs="Times New Roman"/>
          <w:sz w:val="23"/>
          <w:szCs w:val="23"/>
        </w:rPr>
        <w:br w:type="page"/>
      </w:r>
    </w:p>
    <w:p w:rsidR="00294C08" w:rsidRPr="00E26B4C" w:rsidRDefault="00294C08" w:rsidP="006C438E">
      <w:pPr>
        <w:tabs>
          <w:tab w:val="left" w:pos="0"/>
        </w:tabs>
        <w:spacing w:after="0" w:line="240" w:lineRule="auto"/>
        <w:ind w:firstLine="7230"/>
        <w:jc w:val="center"/>
        <w:rPr>
          <w:rFonts w:ascii="Times New Roman" w:eastAsia="Lucida Sans Unicode" w:hAnsi="Times New Roman" w:cs="Times New Roman"/>
          <w:iCs/>
          <w:kern w:val="1"/>
          <w:sz w:val="24"/>
          <w:szCs w:val="24"/>
        </w:rPr>
      </w:pPr>
      <w:r w:rsidRPr="00E26B4C">
        <w:rPr>
          <w:rFonts w:ascii="Times New Roman" w:eastAsia="Lucida Sans Unicode" w:hAnsi="Times New Roman" w:cs="Times New Roman"/>
          <w:iCs/>
          <w:kern w:val="1"/>
          <w:sz w:val="24"/>
          <w:szCs w:val="24"/>
        </w:rPr>
        <w:lastRenderedPageBreak/>
        <w:t>УТВЕРЖДЕН</w:t>
      </w:r>
    </w:p>
    <w:p w:rsidR="00294C08" w:rsidRPr="00E26B4C" w:rsidRDefault="00294C08" w:rsidP="006C438E">
      <w:pPr>
        <w:tabs>
          <w:tab w:val="left" w:pos="0"/>
        </w:tabs>
        <w:spacing w:after="0" w:line="240" w:lineRule="auto"/>
        <w:ind w:firstLine="7230"/>
        <w:jc w:val="center"/>
        <w:rPr>
          <w:rFonts w:ascii="Times New Roman" w:eastAsia="Lucida Sans Unicode" w:hAnsi="Times New Roman" w:cs="Times New Roman"/>
          <w:iCs/>
          <w:kern w:val="1"/>
          <w:sz w:val="24"/>
          <w:szCs w:val="24"/>
        </w:rPr>
      </w:pPr>
      <w:r w:rsidRPr="00E26B4C">
        <w:rPr>
          <w:rFonts w:ascii="Times New Roman" w:eastAsia="Lucida Sans Unicode" w:hAnsi="Times New Roman" w:cs="Times New Roman"/>
          <w:iCs/>
          <w:kern w:val="1"/>
          <w:sz w:val="24"/>
          <w:szCs w:val="24"/>
        </w:rPr>
        <w:t>постановлением</w:t>
      </w:r>
    </w:p>
    <w:p w:rsidR="00294C08" w:rsidRPr="00E26B4C" w:rsidRDefault="005B3330" w:rsidP="006C438E">
      <w:pPr>
        <w:tabs>
          <w:tab w:val="left" w:pos="0"/>
        </w:tabs>
        <w:spacing w:after="0" w:line="240" w:lineRule="auto"/>
        <w:ind w:firstLine="7230"/>
        <w:jc w:val="center"/>
        <w:rPr>
          <w:rFonts w:ascii="Times New Roman" w:eastAsia="Lucida Sans Unicode" w:hAnsi="Times New Roman" w:cs="Times New Roman"/>
          <w:iCs/>
          <w:kern w:val="1"/>
          <w:sz w:val="24"/>
          <w:szCs w:val="24"/>
        </w:rPr>
      </w:pPr>
      <w:r w:rsidRPr="00E26B4C">
        <w:rPr>
          <w:rFonts w:ascii="Times New Roman" w:eastAsia="Lucida Sans Unicode" w:hAnsi="Times New Roman" w:cs="Times New Roman"/>
          <w:iCs/>
          <w:kern w:val="1"/>
          <w:sz w:val="24"/>
          <w:szCs w:val="24"/>
        </w:rPr>
        <w:t>администрац</w:t>
      </w:r>
      <w:r w:rsidR="00294C08" w:rsidRPr="00E26B4C">
        <w:rPr>
          <w:rFonts w:ascii="Times New Roman" w:eastAsia="Lucida Sans Unicode" w:hAnsi="Times New Roman" w:cs="Times New Roman"/>
          <w:iCs/>
          <w:kern w:val="1"/>
          <w:sz w:val="24"/>
          <w:szCs w:val="24"/>
        </w:rPr>
        <w:t xml:space="preserve">ии </w:t>
      </w:r>
      <w:proofErr w:type="gramStart"/>
      <w:r w:rsidR="00294C08" w:rsidRPr="00E26B4C">
        <w:rPr>
          <w:rFonts w:ascii="Times New Roman" w:eastAsia="Lucida Sans Unicode" w:hAnsi="Times New Roman" w:cs="Times New Roman"/>
          <w:iCs/>
          <w:kern w:val="1"/>
          <w:sz w:val="24"/>
          <w:szCs w:val="24"/>
        </w:rPr>
        <w:t>городского</w:t>
      </w:r>
      <w:proofErr w:type="gramEnd"/>
    </w:p>
    <w:p w:rsidR="00294C08" w:rsidRPr="00E26B4C" w:rsidRDefault="00294C08" w:rsidP="006C438E">
      <w:pPr>
        <w:tabs>
          <w:tab w:val="left" w:pos="0"/>
        </w:tabs>
        <w:spacing w:after="0" w:line="240" w:lineRule="auto"/>
        <w:ind w:right="-2" w:firstLine="7230"/>
        <w:jc w:val="center"/>
        <w:rPr>
          <w:rFonts w:ascii="Times New Roman" w:eastAsia="Lucida Sans Unicode" w:hAnsi="Times New Roman" w:cs="Times New Roman"/>
          <w:iCs/>
          <w:kern w:val="1"/>
          <w:sz w:val="24"/>
          <w:szCs w:val="24"/>
        </w:rPr>
      </w:pPr>
      <w:r w:rsidRPr="00E26B4C">
        <w:rPr>
          <w:rFonts w:ascii="Times New Roman" w:eastAsia="Lucida Sans Unicode" w:hAnsi="Times New Roman" w:cs="Times New Roman"/>
          <w:iCs/>
          <w:kern w:val="1"/>
          <w:sz w:val="24"/>
          <w:szCs w:val="24"/>
        </w:rPr>
        <w:t>округа Навашинский</w:t>
      </w:r>
    </w:p>
    <w:p w:rsidR="00294C08" w:rsidRPr="00E26B4C" w:rsidRDefault="00294C08" w:rsidP="006C438E">
      <w:pPr>
        <w:tabs>
          <w:tab w:val="left" w:pos="0"/>
        </w:tabs>
        <w:spacing w:after="0" w:line="240" w:lineRule="auto"/>
        <w:ind w:firstLine="7230"/>
        <w:jc w:val="center"/>
        <w:rPr>
          <w:rFonts w:ascii="Times New Roman" w:hAnsi="Times New Roman" w:cs="Times New Roman"/>
          <w:sz w:val="24"/>
          <w:szCs w:val="24"/>
        </w:rPr>
      </w:pPr>
      <w:r w:rsidRPr="00E26B4C">
        <w:rPr>
          <w:rFonts w:ascii="Times New Roman" w:eastAsia="Lucida Sans Unicode" w:hAnsi="Times New Roman" w:cs="Times New Roman"/>
          <w:iCs/>
          <w:kern w:val="1"/>
          <w:sz w:val="24"/>
          <w:szCs w:val="24"/>
        </w:rPr>
        <w:t xml:space="preserve">от </w:t>
      </w:r>
      <w:r w:rsidR="004C523C">
        <w:rPr>
          <w:rFonts w:ascii="Times New Roman" w:eastAsia="Lucida Sans Unicode" w:hAnsi="Times New Roman" w:cs="Times New Roman"/>
          <w:iCs/>
          <w:kern w:val="1"/>
          <w:sz w:val="24"/>
          <w:szCs w:val="24"/>
          <w:u w:val="single"/>
        </w:rPr>
        <w:t>11.08.2022</w:t>
      </w:r>
      <w:r w:rsidR="004C523C">
        <w:rPr>
          <w:rFonts w:ascii="Times New Roman" w:eastAsia="Lucida Sans Unicode" w:hAnsi="Times New Roman" w:cs="Times New Roman"/>
          <w:iCs/>
          <w:kern w:val="1"/>
          <w:sz w:val="24"/>
          <w:szCs w:val="24"/>
        </w:rPr>
        <w:t xml:space="preserve"> </w:t>
      </w:r>
      <w:r w:rsidRPr="00E26B4C">
        <w:rPr>
          <w:rFonts w:ascii="Times New Roman" w:eastAsia="Lucida Sans Unicode" w:hAnsi="Times New Roman" w:cs="Times New Roman"/>
          <w:iCs/>
          <w:kern w:val="1"/>
          <w:sz w:val="24"/>
          <w:szCs w:val="24"/>
        </w:rPr>
        <w:t>№</w:t>
      </w:r>
      <w:r w:rsidR="004C523C">
        <w:rPr>
          <w:rFonts w:ascii="Times New Roman" w:eastAsia="Lucida Sans Unicode" w:hAnsi="Times New Roman" w:cs="Times New Roman"/>
          <w:iCs/>
          <w:kern w:val="1"/>
          <w:sz w:val="24"/>
          <w:szCs w:val="24"/>
        </w:rPr>
        <w:t xml:space="preserve"> </w:t>
      </w:r>
      <w:bookmarkStart w:id="0" w:name="_GoBack"/>
      <w:bookmarkEnd w:id="0"/>
      <w:r w:rsidR="004C523C">
        <w:rPr>
          <w:rFonts w:ascii="Times New Roman" w:eastAsia="Lucida Sans Unicode" w:hAnsi="Times New Roman" w:cs="Times New Roman"/>
          <w:iCs/>
          <w:kern w:val="1"/>
          <w:sz w:val="24"/>
          <w:szCs w:val="24"/>
          <w:u w:val="single"/>
        </w:rPr>
        <w:t>680</w:t>
      </w:r>
    </w:p>
    <w:p w:rsidR="00525685" w:rsidRPr="00E26B4C" w:rsidRDefault="00525685" w:rsidP="00C149EA">
      <w:pPr>
        <w:widowControl w:val="0"/>
        <w:autoSpaceDE w:val="0"/>
        <w:autoSpaceDN w:val="0"/>
        <w:adjustRightInd w:val="0"/>
        <w:spacing w:after="0" w:line="240" w:lineRule="auto"/>
        <w:jc w:val="center"/>
        <w:rPr>
          <w:rFonts w:ascii="Times New Roman" w:hAnsi="Times New Roman" w:cs="Times New Roman"/>
          <w:b/>
          <w:bCs/>
          <w:sz w:val="24"/>
          <w:szCs w:val="24"/>
        </w:rPr>
      </w:pPr>
    </w:p>
    <w:p w:rsidR="00294C08" w:rsidRPr="00E26B4C" w:rsidRDefault="00294C08" w:rsidP="00C149EA">
      <w:pPr>
        <w:spacing w:after="0" w:line="240" w:lineRule="auto"/>
        <w:jc w:val="center"/>
        <w:rPr>
          <w:rFonts w:ascii="Times New Roman" w:hAnsi="Times New Roman" w:cs="Times New Roman"/>
          <w:b/>
          <w:sz w:val="24"/>
          <w:szCs w:val="24"/>
        </w:rPr>
      </w:pPr>
      <w:r w:rsidRPr="00E26B4C">
        <w:rPr>
          <w:rFonts w:ascii="Times New Roman" w:hAnsi="Times New Roman" w:cs="Times New Roman"/>
          <w:b/>
          <w:sz w:val="24"/>
          <w:szCs w:val="24"/>
        </w:rPr>
        <w:t>АДМИНИСТРАТИВНЫЙ РЕГЛАМЕНТ</w:t>
      </w:r>
    </w:p>
    <w:p w:rsidR="00294C08" w:rsidRPr="00E26B4C" w:rsidRDefault="00294C08" w:rsidP="00C149EA">
      <w:pPr>
        <w:spacing w:after="0" w:line="240" w:lineRule="auto"/>
        <w:jc w:val="both"/>
        <w:rPr>
          <w:rFonts w:ascii="Times New Roman" w:hAnsi="Times New Roman" w:cs="Times New Roman"/>
          <w:b/>
          <w:sz w:val="24"/>
          <w:szCs w:val="24"/>
        </w:rPr>
      </w:pPr>
    </w:p>
    <w:p w:rsidR="00294C08" w:rsidRPr="00E26B4C" w:rsidRDefault="005B3330" w:rsidP="00C149EA">
      <w:pPr>
        <w:pStyle w:val="ConsPlusTitle"/>
        <w:widowControl/>
        <w:spacing w:line="240" w:lineRule="auto"/>
        <w:jc w:val="center"/>
        <w:rPr>
          <w:rFonts w:ascii="Times New Roman" w:hAnsi="Times New Roman" w:cs="Times New Roman"/>
          <w:sz w:val="24"/>
          <w:szCs w:val="24"/>
        </w:rPr>
      </w:pPr>
      <w:r w:rsidRPr="00E26B4C">
        <w:rPr>
          <w:rFonts w:ascii="Times New Roman" w:hAnsi="Times New Roman" w:cs="Times New Roman"/>
          <w:sz w:val="24"/>
          <w:szCs w:val="24"/>
        </w:rPr>
        <w:t>администрац</w:t>
      </w:r>
      <w:r w:rsidR="00294C08" w:rsidRPr="00E26B4C">
        <w:rPr>
          <w:rFonts w:ascii="Times New Roman" w:hAnsi="Times New Roman" w:cs="Times New Roman"/>
          <w:sz w:val="24"/>
          <w:szCs w:val="24"/>
        </w:rPr>
        <w:t xml:space="preserve">ии городского округа Навашинский Нижегородской области по предоставлению муниципальной услуги </w:t>
      </w:r>
      <w:r w:rsidR="00CE3AF8" w:rsidRPr="00E26B4C">
        <w:rPr>
          <w:rFonts w:ascii="Times New Roman" w:hAnsi="Times New Roman" w:cs="Times New Roman"/>
          <w:sz w:val="24"/>
          <w:szCs w:val="24"/>
        </w:rPr>
        <w:t>«</w:t>
      </w:r>
      <w:r w:rsidR="00E24E5A" w:rsidRPr="00E26B4C">
        <w:rPr>
          <w:rFonts w:ascii="Times New Roman" w:hAnsi="Times New Roman" w:cs="Times New Roman"/>
          <w:sz w:val="24"/>
          <w:szCs w:val="24"/>
        </w:rPr>
        <w:t>Выдача градостроительного плана земельного участка на территории городского округа Навашинский Нижегородской области</w:t>
      </w:r>
      <w:r w:rsidR="00CE3AF8" w:rsidRPr="00E26B4C">
        <w:rPr>
          <w:rFonts w:ascii="Times New Roman" w:hAnsi="Times New Roman" w:cs="Times New Roman"/>
          <w:sz w:val="24"/>
          <w:szCs w:val="24"/>
        </w:rPr>
        <w:t>»</w:t>
      </w:r>
      <w:r w:rsidR="00294C08" w:rsidRPr="00E26B4C">
        <w:rPr>
          <w:rFonts w:ascii="Times New Roman" w:hAnsi="Times New Roman" w:cs="Times New Roman"/>
          <w:sz w:val="24"/>
          <w:szCs w:val="24"/>
        </w:rPr>
        <w:t xml:space="preserve"> </w:t>
      </w:r>
    </w:p>
    <w:p w:rsidR="00C073BA" w:rsidRPr="00E26B4C" w:rsidRDefault="00C073BA" w:rsidP="00C149EA">
      <w:pPr>
        <w:pStyle w:val="ConsPlusTitle"/>
        <w:widowControl/>
        <w:spacing w:line="240" w:lineRule="auto"/>
        <w:jc w:val="center"/>
        <w:rPr>
          <w:rFonts w:ascii="Times New Roman" w:hAnsi="Times New Roman" w:cs="Times New Roman"/>
          <w:sz w:val="24"/>
          <w:szCs w:val="24"/>
        </w:rPr>
      </w:pPr>
    </w:p>
    <w:p w:rsidR="00FA11EF" w:rsidRPr="00E26B4C" w:rsidRDefault="00FA11EF" w:rsidP="00C149EA">
      <w:pPr>
        <w:spacing w:after="0" w:line="240" w:lineRule="auto"/>
        <w:jc w:val="both"/>
        <w:rPr>
          <w:rFonts w:ascii="Times New Roman" w:hAnsi="Times New Roman" w:cs="Times New Roman"/>
          <w:b/>
          <w:bCs/>
          <w:color w:val="000000" w:themeColor="text1"/>
          <w:sz w:val="24"/>
          <w:szCs w:val="28"/>
        </w:rPr>
      </w:pPr>
    </w:p>
    <w:p w:rsidR="00F85273" w:rsidRPr="00E26B4C" w:rsidRDefault="00F7672F" w:rsidP="009C0D40">
      <w:pPr>
        <w:spacing w:after="0" w:line="20" w:lineRule="atLeast"/>
        <w:jc w:val="center"/>
        <w:rPr>
          <w:rFonts w:ascii="Times New Roman" w:hAnsi="Times New Roman" w:cs="Times New Roman"/>
          <w:b/>
          <w:color w:val="000000" w:themeColor="text1"/>
          <w:sz w:val="24"/>
          <w:szCs w:val="24"/>
        </w:rPr>
      </w:pPr>
      <w:r w:rsidRPr="00E26B4C">
        <w:rPr>
          <w:rFonts w:ascii="Times New Roman" w:hAnsi="Times New Roman" w:cs="Times New Roman"/>
          <w:b/>
          <w:color w:val="000000" w:themeColor="text1"/>
          <w:sz w:val="24"/>
          <w:szCs w:val="24"/>
        </w:rPr>
        <w:t>1. Общие положения</w:t>
      </w:r>
    </w:p>
    <w:p w:rsidR="00F85273" w:rsidRPr="00E26B4C" w:rsidRDefault="00F85273" w:rsidP="009C0D40">
      <w:pPr>
        <w:autoSpaceDE w:val="0"/>
        <w:spacing w:after="0" w:line="20" w:lineRule="atLeast"/>
        <w:jc w:val="center"/>
        <w:rPr>
          <w:rFonts w:ascii="Times New Roman" w:hAnsi="Times New Roman" w:cs="Times New Roman"/>
          <w:color w:val="000000" w:themeColor="text1"/>
          <w:sz w:val="24"/>
          <w:szCs w:val="24"/>
        </w:rPr>
      </w:pPr>
    </w:p>
    <w:p w:rsidR="00F85273" w:rsidRPr="00E26B4C" w:rsidRDefault="00F7672F" w:rsidP="009C0D40">
      <w:pPr>
        <w:autoSpaceDE w:val="0"/>
        <w:spacing w:after="0" w:line="20" w:lineRule="atLeast"/>
        <w:jc w:val="center"/>
        <w:rPr>
          <w:rFonts w:ascii="Times New Roman" w:hAnsi="Times New Roman" w:cs="Times New Roman"/>
          <w:b/>
          <w:color w:val="000000" w:themeColor="text1"/>
          <w:sz w:val="24"/>
          <w:szCs w:val="24"/>
        </w:rPr>
      </w:pPr>
      <w:r w:rsidRPr="00E26B4C">
        <w:rPr>
          <w:rFonts w:ascii="Times New Roman" w:hAnsi="Times New Roman" w:cs="Times New Roman"/>
          <w:b/>
          <w:color w:val="000000" w:themeColor="text1"/>
          <w:sz w:val="24"/>
          <w:szCs w:val="24"/>
        </w:rPr>
        <w:t xml:space="preserve">1.1. </w:t>
      </w:r>
      <w:r w:rsidR="0065609D" w:rsidRPr="00E26B4C">
        <w:rPr>
          <w:rFonts w:ascii="Times New Roman" w:hAnsi="Times New Roman" w:cs="Times New Roman"/>
          <w:b/>
          <w:color w:val="000000" w:themeColor="text1"/>
          <w:sz w:val="24"/>
          <w:szCs w:val="24"/>
        </w:rPr>
        <w:t>Предмет регулирования регламента</w:t>
      </w:r>
    </w:p>
    <w:p w:rsidR="00F7672F" w:rsidRPr="00E26B4C" w:rsidRDefault="00F7672F" w:rsidP="009C0D40">
      <w:pPr>
        <w:pStyle w:val="a4"/>
        <w:autoSpaceDE w:val="0"/>
        <w:spacing w:after="0" w:line="20" w:lineRule="atLeast"/>
        <w:ind w:left="1129"/>
        <w:rPr>
          <w:rFonts w:ascii="Times New Roman" w:hAnsi="Times New Roman" w:cs="Times New Roman"/>
          <w:b/>
          <w:color w:val="000000" w:themeColor="text1"/>
          <w:sz w:val="24"/>
          <w:szCs w:val="24"/>
        </w:rPr>
      </w:pPr>
    </w:p>
    <w:p w:rsidR="00E24E5A" w:rsidRPr="00E26B4C" w:rsidRDefault="00E24E5A" w:rsidP="00116DE7">
      <w:pPr>
        <w:autoSpaceDE w:val="0"/>
        <w:spacing w:after="0" w:line="240" w:lineRule="auto"/>
        <w:ind w:firstLine="709"/>
        <w:jc w:val="both"/>
        <w:rPr>
          <w:rFonts w:ascii="Times New Roman" w:hAnsi="Times New Roman" w:cs="Times New Roman"/>
          <w:iCs/>
          <w:color w:val="000000" w:themeColor="text1"/>
          <w:sz w:val="24"/>
          <w:szCs w:val="24"/>
        </w:rPr>
      </w:pPr>
      <w:proofErr w:type="gramStart"/>
      <w:r w:rsidRPr="00E26B4C">
        <w:rPr>
          <w:rFonts w:ascii="Times New Roman" w:hAnsi="Times New Roman" w:cs="Times New Roman"/>
          <w:color w:val="000000" w:themeColor="text1"/>
          <w:sz w:val="24"/>
          <w:szCs w:val="24"/>
        </w:rPr>
        <w:t>Административный регламент администрации  городского округа Навашинский Нижегородской области</w:t>
      </w:r>
      <w:r w:rsidRPr="00E26B4C">
        <w:rPr>
          <w:rFonts w:ascii="Times New Roman" w:hAnsi="Times New Roman" w:cs="Times New Roman"/>
          <w:sz w:val="24"/>
          <w:szCs w:val="24"/>
        </w:rPr>
        <w:t xml:space="preserve"> по</w:t>
      </w:r>
      <w:r w:rsidRPr="00E26B4C">
        <w:rPr>
          <w:rFonts w:ascii="Times New Roman" w:hAnsi="Times New Roman" w:cs="Times New Roman"/>
          <w:color w:val="000000" w:themeColor="text1"/>
          <w:sz w:val="24"/>
          <w:szCs w:val="24"/>
        </w:rPr>
        <w:t xml:space="preserve"> предоставлению муниципальной услуги </w:t>
      </w:r>
      <w:r w:rsidR="00CE3AF8" w:rsidRPr="00E26B4C">
        <w:rPr>
          <w:rFonts w:ascii="Times New Roman" w:hAnsi="Times New Roman" w:cs="Times New Roman"/>
          <w:color w:val="000000" w:themeColor="text1"/>
          <w:sz w:val="24"/>
          <w:szCs w:val="24"/>
        </w:rPr>
        <w:t>«</w:t>
      </w:r>
      <w:r w:rsidRPr="00E26B4C">
        <w:rPr>
          <w:rFonts w:ascii="Times New Roman" w:hAnsi="Times New Roman" w:cs="Times New Roman"/>
          <w:color w:val="000000"/>
          <w:sz w:val="24"/>
          <w:szCs w:val="24"/>
        </w:rPr>
        <w:t>Выдача градостроительного плана земельного участка</w:t>
      </w:r>
      <w:r w:rsidR="00CE3AF8" w:rsidRPr="00E26B4C">
        <w:rPr>
          <w:rFonts w:ascii="Times New Roman" w:hAnsi="Times New Roman" w:cs="Times New Roman"/>
          <w:color w:val="000000" w:themeColor="text1"/>
          <w:sz w:val="24"/>
          <w:szCs w:val="24"/>
        </w:rPr>
        <w:t>»</w:t>
      </w:r>
      <w:r w:rsidRPr="00E26B4C">
        <w:rPr>
          <w:rFonts w:ascii="Times New Roman" w:hAnsi="Times New Roman" w:cs="Times New Roman"/>
          <w:color w:val="000000" w:themeColor="text1"/>
          <w:sz w:val="24"/>
          <w:szCs w:val="24"/>
        </w:rPr>
        <w:t xml:space="preserve"> (далее -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организации муниципальной услуги, и определяет последовательность действий (административных процедур) при осуществлении полномочий по организации муниципальной услуги, </w:t>
      </w:r>
      <w:r w:rsidRPr="00E26B4C">
        <w:rPr>
          <w:rFonts w:ascii="Times New Roman" w:hAnsi="Times New Roman" w:cs="Times New Roman"/>
          <w:iCs/>
          <w:color w:val="000000" w:themeColor="text1"/>
          <w:sz w:val="24"/>
          <w:szCs w:val="24"/>
        </w:rPr>
        <w:t xml:space="preserve">порядок взаимодействия между администрацией </w:t>
      </w:r>
      <w:r w:rsidRPr="00E26B4C">
        <w:rPr>
          <w:rFonts w:ascii="Times New Roman" w:hAnsi="Times New Roman" w:cs="Times New Roman"/>
          <w:color w:val="000000" w:themeColor="text1"/>
          <w:sz w:val="24"/>
          <w:szCs w:val="24"/>
        </w:rPr>
        <w:t>городского</w:t>
      </w:r>
      <w:proofErr w:type="gramEnd"/>
      <w:r w:rsidRPr="00E26B4C">
        <w:rPr>
          <w:rFonts w:ascii="Times New Roman" w:hAnsi="Times New Roman" w:cs="Times New Roman"/>
          <w:color w:val="000000" w:themeColor="text1"/>
          <w:sz w:val="24"/>
          <w:szCs w:val="24"/>
        </w:rPr>
        <w:t xml:space="preserve"> </w:t>
      </w:r>
      <w:proofErr w:type="gramStart"/>
      <w:r w:rsidRPr="00E26B4C">
        <w:rPr>
          <w:rFonts w:ascii="Times New Roman" w:hAnsi="Times New Roman" w:cs="Times New Roman"/>
          <w:color w:val="000000" w:themeColor="text1"/>
          <w:sz w:val="24"/>
          <w:szCs w:val="24"/>
        </w:rPr>
        <w:t>округа Навашинский Нижегородской области</w:t>
      </w:r>
      <w:r w:rsidRPr="00E26B4C">
        <w:rPr>
          <w:rFonts w:ascii="Times New Roman" w:hAnsi="Times New Roman" w:cs="Times New Roman"/>
          <w:b/>
          <w:i/>
          <w:iCs/>
          <w:sz w:val="24"/>
          <w:szCs w:val="24"/>
        </w:rPr>
        <w:t xml:space="preserve"> </w:t>
      </w:r>
      <w:r w:rsidRPr="00E26B4C">
        <w:rPr>
          <w:rFonts w:ascii="Times New Roman" w:hAnsi="Times New Roman" w:cs="Times New Roman"/>
          <w:iCs/>
          <w:sz w:val="24"/>
          <w:szCs w:val="24"/>
        </w:rPr>
        <w:t xml:space="preserve">(далее – </w:t>
      </w:r>
      <w:r w:rsidR="00E9666D" w:rsidRPr="00E26B4C">
        <w:rPr>
          <w:rFonts w:ascii="Times New Roman" w:hAnsi="Times New Roman" w:cs="Times New Roman"/>
          <w:iCs/>
          <w:sz w:val="24"/>
          <w:szCs w:val="24"/>
        </w:rPr>
        <w:t>администрац</w:t>
      </w:r>
      <w:r w:rsidRPr="00E26B4C">
        <w:rPr>
          <w:rFonts w:ascii="Times New Roman" w:hAnsi="Times New Roman" w:cs="Times New Roman"/>
          <w:iCs/>
          <w:sz w:val="24"/>
          <w:szCs w:val="24"/>
        </w:rPr>
        <w:t>ия)</w:t>
      </w:r>
      <w:r w:rsidRPr="00E26B4C">
        <w:rPr>
          <w:rFonts w:ascii="Times New Roman" w:hAnsi="Times New Roman" w:cs="Times New Roman"/>
          <w:b/>
          <w:i/>
          <w:iCs/>
          <w:sz w:val="24"/>
          <w:szCs w:val="24"/>
        </w:rPr>
        <w:t xml:space="preserve"> </w:t>
      </w:r>
      <w:r w:rsidRPr="00E26B4C">
        <w:rPr>
          <w:rFonts w:ascii="Times New Roman" w:hAnsi="Times New Roman" w:cs="Times New Roman"/>
          <w:iCs/>
          <w:color w:val="000000" w:themeColor="text1"/>
          <w:sz w:val="24"/>
          <w:szCs w:val="24"/>
        </w:rPr>
        <w:t xml:space="preserve">и физическими лицами, в том числе индивидуальными предпринимателями, юридическими лицами и их уполномоченными представителями, </w:t>
      </w:r>
      <w:r w:rsidRPr="00E26B4C">
        <w:rPr>
          <w:rFonts w:ascii="Times New Roman" w:hAnsi="Times New Roman" w:cs="Times New Roman"/>
          <w:iCs/>
          <w:sz w:val="24"/>
          <w:szCs w:val="24"/>
        </w:rPr>
        <w:t>администрацией и многофункциональным центром предоставления государственных и муниципальных услуг (далее - МФЦ)</w:t>
      </w:r>
      <w:r w:rsidRPr="00E26B4C">
        <w:rPr>
          <w:rFonts w:ascii="Times New Roman" w:hAnsi="Times New Roman" w:cs="Times New Roman"/>
          <w:b/>
          <w:i/>
          <w:iCs/>
          <w:sz w:val="24"/>
          <w:szCs w:val="24"/>
        </w:rPr>
        <w:t xml:space="preserve"> </w:t>
      </w:r>
      <w:r w:rsidRPr="00E26B4C">
        <w:rPr>
          <w:rFonts w:ascii="Times New Roman" w:hAnsi="Times New Roman" w:cs="Times New Roman"/>
          <w:iCs/>
          <w:color w:val="000000" w:themeColor="text1"/>
          <w:sz w:val="24"/>
          <w:szCs w:val="24"/>
        </w:rPr>
        <w:t xml:space="preserve">при предоставлении муниципальной услуги, а также порядок обжалования действий (бездействия) органа, предоставляющего муниципальную услугу, муниципальных служащих, МФЦ, работников МФЦ при предоставлении муниципальной услуги. </w:t>
      </w:r>
      <w:proofErr w:type="gramEnd"/>
    </w:p>
    <w:p w:rsidR="005D585A" w:rsidRPr="00E26B4C" w:rsidRDefault="005D585A" w:rsidP="009C0D40">
      <w:pPr>
        <w:pStyle w:val="ConsPlusNormal"/>
        <w:spacing w:line="20" w:lineRule="atLeast"/>
        <w:jc w:val="both"/>
        <w:rPr>
          <w:sz w:val="24"/>
          <w:szCs w:val="24"/>
        </w:rPr>
      </w:pPr>
    </w:p>
    <w:p w:rsidR="004F5128" w:rsidRPr="00E26B4C" w:rsidRDefault="007B68BE" w:rsidP="009C0D40">
      <w:pPr>
        <w:widowControl w:val="0"/>
        <w:autoSpaceDE w:val="0"/>
        <w:autoSpaceDN w:val="0"/>
        <w:adjustRightInd w:val="0"/>
        <w:spacing w:after="0" w:line="20" w:lineRule="atLeast"/>
        <w:jc w:val="center"/>
        <w:rPr>
          <w:rFonts w:ascii="Times New Roman" w:hAnsi="Times New Roman" w:cs="Times New Roman"/>
          <w:b/>
          <w:sz w:val="24"/>
          <w:szCs w:val="24"/>
        </w:rPr>
      </w:pPr>
      <w:r w:rsidRPr="00E26B4C">
        <w:rPr>
          <w:rFonts w:ascii="Times New Roman" w:hAnsi="Times New Roman" w:cs="Times New Roman"/>
          <w:b/>
          <w:sz w:val="24"/>
          <w:szCs w:val="24"/>
        </w:rPr>
        <w:t>1.</w:t>
      </w:r>
      <w:r w:rsidR="00517816" w:rsidRPr="00E26B4C">
        <w:rPr>
          <w:rFonts w:ascii="Times New Roman" w:hAnsi="Times New Roman" w:cs="Times New Roman"/>
          <w:b/>
          <w:sz w:val="24"/>
          <w:szCs w:val="24"/>
        </w:rPr>
        <w:t>2</w:t>
      </w:r>
      <w:r w:rsidRPr="00E26B4C">
        <w:rPr>
          <w:rFonts w:ascii="Times New Roman" w:hAnsi="Times New Roman" w:cs="Times New Roman"/>
          <w:b/>
          <w:sz w:val="24"/>
          <w:szCs w:val="24"/>
        </w:rPr>
        <w:t>.</w:t>
      </w:r>
      <w:r w:rsidR="004F5128" w:rsidRPr="00E26B4C">
        <w:rPr>
          <w:rFonts w:ascii="Times New Roman" w:hAnsi="Times New Roman" w:cs="Times New Roman"/>
          <w:b/>
          <w:sz w:val="24"/>
          <w:szCs w:val="24"/>
        </w:rPr>
        <w:t xml:space="preserve">  Круг заявителей при пред</w:t>
      </w:r>
      <w:r w:rsidR="005D585A" w:rsidRPr="00E26B4C">
        <w:rPr>
          <w:rFonts w:ascii="Times New Roman" w:hAnsi="Times New Roman" w:cs="Times New Roman"/>
          <w:b/>
          <w:sz w:val="24"/>
          <w:szCs w:val="24"/>
        </w:rPr>
        <w:t>оставлении муниципальной услуги</w:t>
      </w:r>
    </w:p>
    <w:p w:rsidR="00517816" w:rsidRPr="00E26B4C" w:rsidRDefault="00517816" w:rsidP="009C0D40">
      <w:pPr>
        <w:widowControl w:val="0"/>
        <w:autoSpaceDE w:val="0"/>
        <w:autoSpaceDN w:val="0"/>
        <w:adjustRightInd w:val="0"/>
        <w:spacing w:after="0" w:line="20" w:lineRule="atLeast"/>
        <w:jc w:val="center"/>
        <w:rPr>
          <w:rFonts w:ascii="Times New Roman" w:hAnsi="Times New Roman" w:cs="Times New Roman"/>
          <w:b/>
          <w:sz w:val="24"/>
          <w:szCs w:val="24"/>
        </w:rPr>
      </w:pPr>
    </w:p>
    <w:p w:rsidR="00E24E5A" w:rsidRPr="00E26B4C" w:rsidRDefault="00E24E5A" w:rsidP="009C0D40">
      <w:pPr>
        <w:pStyle w:val="ConsPlusNormal"/>
        <w:spacing w:line="20" w:lineRule="atLeast"/>
        <w:ind w:firstLine="709"/>
        <w:jc w:val="both"/>
        <w:rPr>
          <w:rFonts w:cs="Calibri"/>
          <w:sz w:val="24"/>
          <w:szCs w:val="24"/>
        </w:rPr>
      </w:pPr>
      <w:r w:rsidRPr="00E26B4C">
        <w:rPr>
          <w:sz w:val="24"/>
          <w:szCs w:val="24"/>
        </w:rPr>
        <w:t>За предоставлением муниципальной услуги вправе обратиться физ</w:t>
      </w:r>
      <w:r w:rsidR="00EB421F">
        <w:rPr>
          <w:sz w:val="24"/>
          <w:szCs w:val="24"/>
        </w:rPr>
        <w:t>ические лица, юридические лица</w:t>
      </w:r>
      <w:r w:rsidR="00150198">
        <w:rPr>
          <w:sz w:val="24"/>
          <w:szCs w:val="24"/>
        </w:rPr>
        <w:t xml:space="preserve">, </w:t>
      </w:r>
      <w:r w:rsidRPr="00E26B4C">
        <w:rPr>
          <w:sz w:val="24"/>
          <w:szCs w:val="24"/>
        </w:rPr>
        <w:t xml:space="preserve"> являющиеся правообладателями земельных участков, либо их уполномоченные представители:</w:t>
      </w:r>
    </w:p>
    <w:p w:rsidR="00E24E5A" w:rsidRPr="00E26B4C" w:rsidRDefault="00E9666D" w:rsidP="009C0D40">
      <w:pPr>
        <w:pStyle w:val="ConsPlusNormal"/>
        <w:spacing w:line="20" w:lineRule="atLeast"/>
        <w:ind w:firstLine="709"/>
        <w:jc w:val="both"/>
        <w:rPr>
          <w:sz w:val="24"/>
          <w:szCs w:val="24"/>
        </w:rPr>
      </w:pPr>
      <w:r w:rsidRPr="00E26B4C">
        <w:rPr>
          <w:sz w:val="24"/>
          <w:szCs w:val="24"/>
        </w:rPr>
        <w:t xml:space="preserve">- </w:t>
      </w:r>
      <w:r w:rsidR="00E24E5A" w:rsidRPr="00E26B4C">
        <w:rPr>
          <w:sz w:val="24"/>
          <w:szCs w:val="24"/>
        </w:rPr>
        <w:t>собственники земельных участков;</w:t>
      </w:r>
    </w:p>
    <w:p w:rsidR="00E24E5A" w:rsidRDefault="00E9666D" w:rsidP="009C0D40">
      <w:pPr>
        <w:pStyle w:val="ConsPlusNormal"/>
        <w:spacing w:line="20" w:lineRule="atLeast"/>
        <w:ind w:firstLine="709"/>
        <w:jc w:val="both"/>
        <w:rPr>
          <w:sz w:val="24"/>
          <w:szCs w:val="24"/>
        </w:rPr>
      </w:pPr>
      <w:r w:rsidRPr="00E26B4C">
        <w:rPr>
          <w:sz w:val="24"/>
          <w:szCs w:val="24"/>
        </w:rPr>
        <w:t xml:space="preserve">- </w:t>
      </w:r>
      <w:r w:rsidR="00E24E5A" w:rsidRPr="00E26B4C">
        <w:rPr>
          <w:sz w:val="24"/>
          <w:szCs w:val="24"/>
        </w:rPr>
        <w:t>владеющие и пользующиеся земельными участками на праве постоянного (бессрочного) пользования, на праве безвозмездного пользования, на праве пожизненного наследуемого владения, по договору аренды, договору субаренды.</w:t>
      </w:r>
    </w:p>
    <w:p w:rsidR="00514ED4" w:rsidRPr="00E26B4C" w:rsidRDefault="00514ED4" w:rsidP="009C0D40">
      <w:pPr>
        <w:pStyle w:val="ConsPlusNormal"/>
        <w:spacing w:line="20" w:lineRule="atLeast"/>
        <w:ind w:firstLine="709"/>
        <w:jc w:val="both"/>
        <w:rPr>
          <w:sz w:val="24"/>
          <w:szCs w:val="24"/>
        </w:rPr>
      </w:pPr>
    </w:p>
    <w:p w:rsidR="005D585A" w:rsidRPr="00E26B4C" w:rsidRDefault="005D585A" w:rsidP="009C0D40">
      <w:pPr>
        <w:widowControl w:val="0"/>
        <w:autoSpaceDE w:val="0"/>
        <w:autoSpaceDN w:val="0"/>
        <w:adjustRightInd w:val="0"/>
        <w:spacing w:after="0" w:line="20" w:lineRule="atLeast"/>
        <w:jc w:val="center"/>
        <w:rPr>
          <w:rFonts w:ascii="Times New Roman" w:eastAsia="Times New Roman" w:hAnsi="Times New Roman" w:cs="Times New Roman"/>
          <w:b/>
          <w:sz w:val="24"/>
          <w:szCs w:val="24"/>
          <w:lang w:eastAsia="ru-RU"/>
        </w:rPr>
      </w:pPr>
      <w:r w:rsidRPr="00E26B4C">
        <w:rPr>
          <w:rFonts w:ascii="Times New Roman" w:eastAsia="Times New Roman" w:hAnsi="Times New Roman" w:cs="Times New Roman"/>
          <w:b/>
          <w:sz w:val="24"/>
          <w:szCs w:val="24"/>
          <w:lang w:eastAsia="ru-RU"/>
        </w:rPr>
        <w:t>1.</w:t>
      </w:r>
      <w:r w:rsidR="00517816" w:rsidRPr="00E26B4C">
        <w:rPr>
          <w:rFonts w:ascii="Times New Roman" w:eastAsia="Times New Roman" w:hAnsi="Times New Roman" w:cs="Times New Roman"/>
          <w:b/>
          <w:sz w:val="24"/>
          <w:szCs w:val="24"/>
          <w:lang w:eastAsia="ru-RU"/>
        </w:rPr>
        <w:t>3</w:t>
      </w:r>
      <w:r w:rsidRPr="00E26B4C">
        <w:rPr>
          <w:rFonts w:ascii="Times New Roman" w:eastAsia="Times New Roman" w:hAnsi="Times New Roman" w:cs="Times New Roman"/>
          <w:b/>
          <w:sz w:val="24"/>
          <w:szCs w:val="24"/>
          <w:lang w:eastAsia="ru-RU"/>
        </w:rPr>
        <w:t>. Требования к порядку информирования о предоставлении муниципальной услуги</w:t>
      </w:r>
    </w:p>
    <w:p w:rsidR="000D2581" w:rsidRPr="00E26B4C" w:rsidRDefault="000D2581" w:rsidP="009C0D40">
      <w:pPr>
        <w:widowControl w:val="0"/>
        <w:autoSpaceDE w:val="0"/>
        <w:autoSpaceDN w:val="0"/>
        <w:adjustRightInd w:val="0"/>
        <w:spacing w:after="0" w:line="20" w:lineRule="atLeast"/>
        <w:jc w:val="center"/>
        <w:rPr>
          <w:rFonts w:ascii="Times New Roman" w:eastAsia="Times New Roman" w:hAnsi="Times New Roman" w:cs="Times New Roman"/>
          <w:b/>
          <w:sz w:val="24"/>
          <w:szCs w:val="24"/>
          <w:lang w:eastAsia="ru-RU"/>
        </w:rPr>
      </w:pPr>
    </w:p>
    <w:p w:rsidR="00E24E5A" w:rsidRPr="00E26B4C" w:rsidRDefault="00E24E5A" w:rsidP="009C0D40">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sidRPr="00E26B4C">
        <w:rPr>
          <w:rFonts w:ascii="Times New Roman" w:hAnsi="Times New Roman" w:cs="Times New Roman"/>
          <w:sz w:val="24"/>
          <w:szCs w:val="24"/>
          <w:lang w:eastAsia="ru-RU"/>
        </w:rPr>
        <w:t xml:space="preserve">1.3.1. Для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заинтересованные лица вправе обратиться в </w:t>
      </w:r>
      <w:r w:rsidR="00E9666D" w:rsidRPr="00E26B4C">
        <w:rPr>
          <w:rFonts w:ascii="Times New Roman" w:hAnsi="Times New Roman" w:cs="Times New Roman"/>
          <w:sz w:val="24"/>
          <w:szCs w:val="24"/>
          <w:lang w:eastAsia="ru-RU"/>
        </w:rPr>
        <w:t>администрац</w:t>
      </w:r>
      <w:r w:rsidRPr="00E26B4C">
        <w:rPr>
          <w:rFonts w:ascii="Times New Roman" w:hAnsi="Times New Roman" w:cs="Times New Roman"/>
          <w:sz w:val="24"/>
          <w:szCs w:val="24"/>
          <w:lang w:eastAsia="ru-RU"/>
        </w:rPr>
        <w:t>ию любыми способами: лично, по телефону, в письменном виде или электронной почтой.</w:t>
      </w:r>
    </w:p>
    <w:p w:rsidR="00E24E5A" w:rsidRPr="00E26B4C" w:rsidRDefault="00E24E5A" w:rsidP="009C0D40">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sidRPr="00E26B4C">
        <w:rPr>
          <w:rFonts w:ascii="Times New Roman" w:hAnsi="Times New Roman" w:cs="Times New Roman"/>
          <w:sz w:val="24"/>
          <w:szCs w:val="24"/>
          <w:lang w:eastAsia="ru-RU"/>
        </w:rPr>
        <w:t xml:space="preserve">При личном обращении заинтересованного лица </w:t>
      </w:r>
      <w:r w:rsidR="00E9666D" w:rsidRPr="00E26B4C">
        <w:rPr>
          <w:rFonts w:ascii="Times New Roman" w:hAnsi="Times New Roman" w:cs="Times New Roman"/>
          <w:sz w:val="24"/>
          <w:szCs w:val="24"/>
          <w:lang w:eastAsia="ru-RU"/>
        </w:rPr>
        <w:t xml:space="preserve">специалист </w:t>
      </w:r>
      <w:r w:rsidR="00E9666D" w:rsidRPr="00E26B4C">
        <w:rPr>
          <w:rFonts w:ascii="Times New Roman" w:eastAsia="Arial" w:hAnsi="Times New Roman" w:cs="Times New Roman"/>
          <w:kern w:val="2"/>
          <w:sz w:val="24"/>
          <w:szCs w:val="24"/>
        </w:rPr>
        <w:t xml:space="preserve">отдела инвестиций, архитектуры и градостроительной документации управления инвестиций, архитектуры и организации строительства Департамента строительства и ЖКХ администрации городского округа </w:t>
      </w:r>
      <w:r w:rsidR="00E9666D" w:rsidRPr="00E26B4C">
        <w:rPr>
          <w:rFonts w:ascii="Times New Roman" w:eastAsia="Arial" w:hAnsi="Times New Roman" w:cs="Times New Roman"/>
          <w:kern w:val="2"/>
          <w:sz w:val="24"/>
          <w:szCs w:val="24"/>
        </w:rPr>
        <w:lastRenderedPageBreak/>
        <w:t xml:space="preserve">Навашинский Нижегородской области </w:t>
      </w:r>
      <w:r w:rsidR="00E9666D" w:rsidRPr="00E26B4C">
        <w:rPr>
          <w:rFonts w:ascii="Times New Roman" w:hAnsi="Times New Roman" w:cs="Times New Roman"/>
          <w:sz w:val="24"/>
          <w:szCs w:val="24"/>
          <w:lang w:eastAsia="ru-RU"/>
        </w:rPr>
        <w:t xml:space="preserve">(далее – специалист отдела ИАиГД)  </w:t>
      </w:r>
      <w:r w:rsidRPr="00E26B4C">
        <w:rPr>
          <w:rFonts w:ascii="Times New Roman" w:hAnsi="Times New Roman" w:cs="Times New Roman"/>
          <w:sz w:val="24"/>
          <w:szCs w:val="24"/>
          <w:lang w:eastAsia="ru-RU"/>
        </w:rPr>
        <w:t>подробно и в вежливой (корректной) форме информирует обратившихся заинтересованных лиц по вопросам, указанным в абзаце первом настоящего подпункта. Время ожидания в очереди для получения информации о процедуре предоставления муниципальной услуги при личном обращении гражданина не должно превышать 15 минут. Время информирования одного гражданина составляет не более 15 минут.</w:t>
      </w:r>
    </w:p>
    <w:p w:rsidR="00E24E5A" w:rsidRPr="00E26B4C" w:rsidRDefault="00E24E5A" w:rsidP="009C0D40">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sidRPr="00E26B4C">
        <w:rPr>
          <w:rFonts w:ascii="Times New Roman" w:hAnsi="Times New Roman" w:cs="Times New Roman"/>
          <w:sz w:val="24"/>
          <w:szCs w:val="24"/>
          <w:lang w:eastAsia="ru-RU"/>
        </w:rPr>
        <w:t>При поступлении обращения в письменной форме на бумажном носителе или в электронной форме консультирование осуществляется в виде письменных ответов, содержащих исчерпывающие сведения по существу поставленных вопросов.</w:t>
      </w:r>
    </w:p>
    <w:p w:rsidR="00E24E5A" w:rsidRPr="00E26B4C" w:rsidRDefault="00E24E5A" w:rsidP="009C0D40">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sidRPr="00E26B4C">
        <w:rPr>
          <w:rFonts w:ascii="Times New Roman" w:hAnsi="Times New Roman" w:cs="Times New Roman"/>
          <w:sz w:val="24"/>
          <w:szCs w:val="24"/>
          <w:lang w:eastAsia="ru-RU"/>
        </w:rPr>
        <w:t xml:space="preserve">Ответ на поступившее обращение направляется специалистом </w:t>
      </w:r>
      <w:r w:rsidR="00E9666D" w:rsidRPr="00E26B4C">
        <w:rPr>
          <w:rFonts w:ascii="Times New Roman" w:hAnsi="Times New Roman" w:cs="Times New Roman"/>
          <w:color w:val="000000"/>
          <w:sz w:val="24"/>
          <w:szCs w:val="24"/>
        </w:rPr>
        <w:t>отдела ИАиГД</w:t>
      </w:r>
      <w:r w:rsidRPr="00E26B4C">
        <w:rPr>
          <w:rFonts w:ascii="Times New Roman" w:hAnsi="Times New Roman" w:cs="Times New Roman"/>
          <w:color w:val="000000"/>
          <w:sz w:val="24"/>
          <w:szCs w:val="24"/>
        </w:rPr>
        <w:t xml:space="preserve"> </w:t>
      </w:r>
      <w:r w:rsidRPr="00E26B4C">
        <w:rPr>
          <w:rFonts w:ascii="Times New Roman" w:hAnsi="Times New Roman" w:cs="Times New Roman"/>
          <w:sz w:val="24"/>
          <w:szCs w:val="24"/>
          <w:lang w:eastAsia="ru-RU"/>
        </w:rPr>
        <w:t>по адресу, указанному на почтовом конверте, или электронному адресу.</w:t>
      </w:r>
    </w:p>
    <w:p w:rsidR="00E9666D" w:rsidRPr="00E26B4C" w:rsidRDefault="00E9666D" w:rsidP="009C0D40">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sidRPr="00E26B4C">
        <w:rPr>
          <w:rFonts w:ascii="Times New Roman" w:hAnsi="Times New Roman" w:cs="Times New Roman"/>
          <w:sz w:val="24"/>
          <w:szCs w:val="24"/>
          <w:lang w:eastAsia="ru-RU"/>
        </w:rPr>
        <w:t xml:space="preserve">Письменные обращения заинтересованных лиц по вопросам, указанным в абзаце первом настоящего подпункта, включая обращения, поступившие по электронной почте, регистрируются в течение 1 рабочего дня со дня поступления и рассматриваются специалистом отдела ИАиГД  с учетом времени подготовки ответа заинтересованному лицу в  срок, не превышающий 15 календарных дней со дня регистрации обращения. </w:t>
      </w:r>
    </w:p>
    <w:p w:rsidR="00E24E5A" w:rsidRPr="00E26B4C" w:rsidRDefault="00E24E5A" w:rsidP="009C0D40">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sidRPr="00E26B4C">
        <w:rPr>
          <w:rFonts w:ascii="Times New Roman" w:hAnsi="Times New Roman" w:cs="Times New Roman"/>
          <w:sz w:val="24"/>
          <w:szCs w:val="24"/>
          <w:lang w:eastAsia="ru-RU"/>
        </w:rPr>
        <w:t xml:space="preserve">При ответах на телефонные звонки заинтересованных лиц специалисты </w:t>
      </w:r>
      <w:r w:rsidR="00E9666D" w:rsidRPr="00E26B4C">
        <w:rPr>
          <w:rFonts w:ascii="Times New Roman" w:hAnsi="Times New Roman" w:cs="Times New Roman"/>
          <w:sz w:val="24"/>
          <w:szCs w:val="24"/>
          <w:lang w:eastAsia="ru-RU"/>
        </w:rPr>
        <w:t xml:space="preserve">отдела ИАиГД  </w:t>
      </w:r>
      <w:r w:rsidRPr="00E26B4C">
        <w:rPr>
          <w:rFonts w:ascii="Times New Roman" w:hAnsi="Times New Roman" w:cs="Times New Roman"/>
          <w:sz w:val="24"/>
          <w:szCs w:val="24"/>
          <w:lang w:eastAsia="ru-RU"/>
        </w:rPr>
        <w:t>подробно и в вежливой (корректной) форме информируют обратившихся по вопросам, указанным в абзаце первом настоящего подпункта.</w:t>
      </w:r>
    </w:p>
    <w:p w:rsidR="00E24E5A" w:rsidRPr="00E26B4C" w:rsidRDefault="00E24E5A" w:rsidP="009C0D40">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sidRPr="00E26B4C">
        <w:rPr>
          <w:rFonts w:ascii="Times New Roman" w:hAnsi="Times New Roman" w:cs="Times New Roman"/>
          <w:sz w:val="24"/>
          <w:szCs w:val="24"/>
          <w:lang w:eastAsia="ru-RU"/>
        </w:rPr>
        <w:t xml:space="preserve">Ответ на телефонный звонок должен начинаться с информации о наименовании </w:t>
      </w:r>
      <w:r w:rsidR="00E9666D" w:rsidRPr="00E26B4C">
        <w:rPr>
          <w:rFonts w:ascii="Times New Roman" w:hAnsi="Times New Roman" w:cs="Times New Roman"/>
          <w:sz w:val="24"/>
          <w:szCs w:val="24"/>
          <w:lang w:eastAsia="ru-RU"/>
        </w:rPr>
        <w:t>администрац</w:t>
      </w:r>
      <w:r w:rsidRPr="00E26B4C">
        <w:rPr>
          <w:rFonts w:ascii="Times New Roman" w:hAnsi="Times New Roman" w:cs="Times New Roman"/>
          <w:sz w:val="24"/>
          <w:szCs w:val="24"/>
          <w:lang w:eastAsia="ru-RU"/>
        </w:rPr>
        <w:t xml:space="preserve">ии или структурного подразделения, в которую позвонил заинтересованное лицо, фамилии, имени и отчестве (последнее – при наличии) и должности специалиста </w:t>
      </w:r>
      <w:r w:rsidR="00E9666D" w:rsidRPr="00E26B4C">
        <w:rPr>
          <w:rFonts w:ascii="Times New Roman" w:hAnsi="Times New Roman" w:cs="Times New Roman"/>
          <w:sz w:val="24"/>
          <w:szCs w:val="24"/>
          <w:lang w:eastAsia="ru-RU"/>
        </w:rPr>
        <w:t>отдела ИАиГД</w:t>
      </w:r>
      <w:proofErr w:type="gramStart"/>
      <w:r w:rsidR="00E9666D" w:rsidRPr="00E26B4C">
        <w:rPr>
          <w:rFonts w:ascii="Times New Roman" w:hAnsi="Times New Roman" w:cs="Times New Roman"/>
          <w:sz w:val="24"/>
          <w:szCs w:val="24"/>
          <w:lang w:eastAsia="ru-RU"/>
        </w:rPr>
        <w:t xml:space="preserve">  </w:t>
      </w:r>
      <w:r w:rsidRPr="00E26B4C">
        <w:rPr>
          <w:rFonts w:ascii="Times New Roman" w:hAnsi="Times New Roman" w:cs="Times New Roman"/>
          <w:sz w:val="24"/>
          <w:szCs w:val="24"/>
          <w:lang w:eastAsia="ru-RU"/>
        </w:rPr>
        <w:t>,</w:t>
      </w:r>
      <w:proofErr w:type="gramEnd"/>
      <w:r w:rsidRPr="00E26B4C">
        <w:rPr>
          <w:rFonts w:ascii="Times New Roman" w:hAnsi="Times New Roman" w:cs="Times New Roman"/>
          <w:sz w:val="24"/>
          <w:szCs w:val="24"/>
          <w:lang w:eastAsia="ru-RU"/>
        </w:rPr>
        <w:t xml:space="preserve"> принявшего телефонный звонок. При невозможности специалиста </w:t>
      </w:r>
      <w:r w:rsidR="00E9666D" w:rsidRPr="00E26B4C">
        <w:rPr>
          <w:rFonts w:ascii="Times New Roman" w:hAnsi="Times New Roman" w:cs="Times New Roman"/>
          <w:sz w:val="24"/>
          <w:szCs w:val="24"/>
          <w:lang w:eastAsia="ru-RU"/>
        </w:rPr>
        <w:t xml:space="preserve">отдела ИАиГД  </w:t>
      </w:r>
      <w:r w:rsidRPr="00E26B4C">
        <w:rPr>
          <w:rFonts w:ascii="Times New Roman" w:hAnsi="Times New Roman" w:cs="Times New Roman"/>
          <w:sz w:val="24"/>
          <w:szCs w:val="24"/>
          <w:lang w:eastAsia="ru-RU"/>
        </w:rPr>
        <w:t xml:space="preserve">принявшего телефонный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лицу должен быть сообщен телефонный номер, по которому можно получить необходимую информацию. Время информирования одного заинтересованного лица  по телефону составляет не более 10 минут. </w:t>
      </w:r>
    </w:p>
    <w:p w:rsidR="00E24E5A" w:rsidRPr="00E26B4C" w:rsidRDefault="00E24E5A" w:rsidP="009C0D40">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sidRPr="00E26B4C">
        <w:rPr>
          <w:rFonts w:ascii="Times New Roman" w:hAnsi="Times New Roman" w:cs="Times New Roman"/>
          <w:sz w:val="24"/>
          <w:szCs w:val="24"/>
          <w:lang w:eastAsia="ru-RU"/>
        </w:rPr>
        <w:t xml:space="preserve">Если для подготовки ответа требуется продолжительное время, специалист </w:t>
      </w:r>
      <w:r w:rsidR="00E9666D" w:rsidRPr="00E26B4C">
        <w:rPr>
          <w:rFonts w:ascii="Times New Roman" w:hAnsi="Times New Roman" w:cs="Times New Roman"/>
          <w:sz w:val="24"/>
          <w:szCs w:val="24"/>
          <w:lang w:eastAsia="ru-RU"/>
        </w:rPr>
        <w:t xml:space="preserve">отдела ИАиГД,  </w:t>
      </w:r>
      <w:r w:rsidRPr="00E26B4C">
        <w:rPr>
          <w:rFonts w:ascii="Times New Roman" w:hAnsi="Times New Roman" w:cs="Times New Roman"/>
          <w:sz w:val="24"/>
          <w:szCs w:val="24"/>
          <w:lang w:eastAsia="ru-RU"/>
        </w:rPr>
        <w:t>осуществляющий информирование, может предложить заявителю обратиться за необходимой информацией в письменном виде или по электронной почте либо согласовать другое время устного информирования.</w:t>
      </w:r>
    </w:p>
    <w:p w:rsidR="00E24E5A" w:rsidRPr="00E26B4C" w:rsidRDefault="00E24E5A" w:rsidP="009C0D40">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sidRPr="00E26B4C">
        <w:rPr>
          <w:rFonts w:ascii="Times New Roman" w:hAnsi="Times New Roman" w:cs="Times New Roman"/>
          <w:sz w:val="24"/>
          <w:szCs w:val="24"/>
          <w:lang w:eastAsia="ru-RU"/>
        </w:rPr>
        <w:t xml:space="preserve">Специалист </w:t>
      </w:r>
      <w:r w:rsidR="00E9666D" w:rsidRPr="00E26B4C">
        <w:rPr>
          <w:rFonts w:ascii="Times New Roman" w:hAnsi="Times New Roman" w:cs="Times New Roman"/>
          <w:sz w:val="24"/>
          <w:szCs w:val="24"/>
          <w:lang w:eastAsia="ru-RU"/>
        </w:rPr>
        <w:t xml:space="preserve">отдела ИАиГД  </w:t>
      </w:r>
      <w:r w:rsidRPr="00E26B4C">
        <w:rPr>
          <w:rFonts w:ascii="Times New Roman" w:hAnsi="Times New Roman" w:cs="Times New Roman"/>
          <w:sz w:val="24"/>
          <w:szCs w:val="24"/>
          <w:lang w:eastAsia="ru-RU"/>
        </w:rPr>
        <w:t>не вправе осуществлять информирование по вопросам, не указанным в абзаце первом настоящего подпункта.</w:t>
      </w:r>
    </w:p>
    <w:p w:rsidR="00E24E5A" w:rsidRPr="00E26B4C" w:rsidRDefault="00E24E5A" w:rsidP="009C0D40">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proofErr w:type="gramStart"/>
      <w:r w:rsidRPr="00E26B4C">
        <w:rPr>
          <w:rFonts w:ascii="Times New Roman" w:hAnsi="Times New Roman" w:cs="Times New Roman"/>
          <w:sz w:val="24"/>
          <w:szCs w:val="24"/>
          <w:lang w:eastAsia="ru-RU"/>
        </w:rPr>
        <w:t xml:space="preserve">Информирование по вопросам, указанным в абзаце первом настоящего подпункта, осуществляется также в форме письменного информирования путем размещения информации в печатной форме на информационных стендах </w:t>
      </w:r>
      <w:r w:rsidR="00E9666D" w:rsidRPr="00E26B4C">
        <w:rPr>
          <w:rFonts w:ascii="Times New Roman" w:hAnsi="Times New Roman" w:cs="Times New Roman"/>
          <w:sz w:val="24"/>
          <w:szCs w:val="24"/>
          <w:lang w:eastAsia="ru-RU"/>
        </w:rPr>
        <w:t>администрац</w:t>
      </w:r>
      <w:r w:rsidRPr="00E26B4C">
        <w:rPr>
          <w:rFonts w:ascii="Times New Roman" w:hAnsi="Times New Roman" w:cs="Times New Roman"/>
          <w:sz w:val="24"/>
          <w:szCs w:val="24"/>
          <w:lang w:eastAsia="ru-RU"/>
        </w:rPr>
        <w:t xml:space="preserve">ии, публикации информационных материалов о предоставлении муниципальной услуги на официальном сайте </w:t>
      </w:r>
      <w:r w:rsidR="00E9666D" w:rsidRPr="00E26B4C">
        <w:rPr>
          <w:rFonts w:ascii="Times New Roman" w:hAnsi="Times New Roman" w:cs="Times New Roman"/>
          <w:sz w:val="24"/>
          <w:szCs w:val="24"/>
          <w:lang w:eastAsia="ru-RU"/>
        </w:rPr>
        <w:t>администрац</w:t>
      </w:r>
      <w:r w:rsidRPr="00E26B4C">
        <w:rPr>
          <w:rFonts w:ascii="Times New Roman" w:hAnsi="Times New Roman" w:cs="Times New Roman"/>
          <w:sz w:val="24"/>
          <w:szCs w:val="24"/>
          <w:lang w:eastAsia="ru-RU"/>
        </w:rPr>
        <w:t xml:space="preserve">ии в информационно-телекоммуникационной сети </w:t>
      </w:r>
      <w:r w:rsidR="00CE3AF8" w:rsidRPr="00E26B4C">
        <w:rPr>
          <w:rFonts w:ascii="Times New Roman" w:hAnsi="Times New Roman" w:cs="Times New Roman"/>
          <w:sz w:val="24"/>
          <w:szCs w:val="24"/>
          <w:lang w:eastAsia="ru-RU"/>
        </w:rPr>
        <w:t>«</w:t>
      </w:r>
      <w:r w:rsidRPr="00E26B4C">
        <w:rPr>
          <w:rFonts w:ascii="Times New Roman" w:hAnsi="Times New Roman" w:cs="Times New Roman"/>
          <w:sz w:val="24"/>
          <w:szCs w:val="24"/>
          <w:lang w:eastAsia="ru-RU"/>
        </w:rPr>
        <w:t>Интернет</w:t>
      </w:r>
      <w:r w:rsidR="00CE3AF8" w:rsidRPr="00E26B4C">
        <w:rPr>
          <w:rFonts w:ascii="Times New Roman" w:hAnsi="Times New Roman" w:cs="Times New Roman"/>
          <w:sz w:val="24"/>
          <w:szCs w:val="24"/>
          <w:lang w:eastAsia="ru-RU"/>
        </w:rPr>
        <w:t>»</w:t>
      </w:r>
      <w:r w:rsidRPr="00E26B4C">
        <w:rPr>
          <w:rFonts w:ascii="Times New Roman" w:hAnsi="Times New Roman" w:cs="Times New Roman"/>
          <w:sz w:val="24"/>
          <w:szCs w:val="24"/>
          <w:lang w:eastAsia="ru-RU"/>
        </w:rPr>
        <w:t xml:space="preserve"> по адресу: </w:t>
      </w:r>
      <w:r w:rsidR="00E9666D" w:rsidRPr="00E26B4C">
        <w:rPr>
          <w:rFonts w:ascii="Times New Roman" w:hAnsi="Times New Roman" w:cs="Times New Roman"/>
          <w:sz w:val="24"/>
          <w:szCs w:val="24"/>
          <w:lang w:val="en-US" w:eastAsia="ru-RU"/>
        </w:rPr>
        <w:t>http</w:t>
      </w:r>
      <w:r w:rsidR="00E9666D" w:rsidRPr="00E26B4C">
        <w:rPr>
          <w:rFonts w:ascii="Times New Roman" w:hAnsi="Times New Roman" w:cs="Times New Roman"/>
          <w:sz w:val="24"/>
          <w:szCs w:val="24"/>
          <w:lang w:eastAsia="ru-RU"/>
        </w:rPr>
        <w:t>://</w:t>
      </w:r>
      <w:r w:rsidR="00E9666D" w:rsidRPr="00E26B4C">
        <w:rPr>
          <w:rFonts w:ascii="Times New Roman" w:hAnsi="Times New Roman" w:cs="Times New Roman"/>
          <w:sz w:val="24"/>
          <w:szCs w:val="24"/>
          <w:lang w:val="en-US" w:eastAsia="ru-RU"/>
        </w:rPr>
        <w:t>navashino</w:t>
      </w:r>
      <w:r w:rsidR="00E9666D" w:rsidRPr="00E26B4C">
        <w:rPr>
          <w:rFonts w:ascii="Times New Roman" w:hAnsi="Times New Roman" w:cs="Times New Roman"/>
          <w:sz w:val="24"/>
          <w:szCs w:val="24"/>
          <w:lang w:eastAsia="ru-RU"/>
        </w:rPr>
        <w:t>.</w:t>
      </w:r>
      <w:r w:rsidR="00E9666D" w:rsidRPr="00E26B4C">
        <w:rPr>
          <w:rFonts w:ascii="Times New Roman" w:hAnsi="Times New Roman" w:cs="Times New Roman"/>
          <w:sz w:val="24"/>
          <w:szCs w:val="24"/>
          <w:lang w:val="en-US" w:eastAsia="ru-RU"/>
        </w:rPr>
        <w:t>omsu</w:t>
      </w:r>
      <w:r w:rsidR="00E9666D" w:rsidRPr="00E26B4C">
        <w:rPr>
          <w:rFonts w:ascii="Times New Roman" w:hAnsi="Times New Roman" w:cs="Times New Roman"/>
          <w:sz w:val="24"/>
          <w:szCs w:val="24"/>
          <w:lang w:eastAsia="ru-RU"/>
        </w:rPr>
        <w:t>-</w:t>
      </w:r>
      <w:r w:rsidR="00E9666D" w:rsidRPr="00E26B4C">
        <w:rPr>
          <w:rFonts w:ascii="Times New Roman" w:hAnsi="Times New Roman" w:cs="Times New Roman"/>
          <w:sz w:val="24"/>
          <w:szCs w:val="24"/>
          <w:lang w:val="en-US" w:eastAsia="ru-RU"/>
        </w:rPr>
        <w:t>nnov</w:t>
      </w:r>
      <w:r w:rsidR="00E9666D" w:rsidRPr="00E26B4C">
        <w:rPr>
          <w:rFonts w:ascii="Times New Roman" w:hAnsi="Times New Roman" w:cs="Times New Roman"/>
          <w:sz w:val="24"/>
          <w:szCs w:val="24"/>
          <w:lang w:eastAsia="ru-RU"/>
        </w:rPr>
        <w:t>.</w:t>
      </w:r>
      <w:r w:rsidR="00E9666D" w:rsidRPr="00E26B4C">
        <w:rPr>
          <w:rFonts w:ascii="Times New Roman" w:hAnsi="Times New Roman" w:cs="Times New Roman"/>
          <w:sz w:val="24"/>
          <w:szCs w:val="24"/>
          <w:lang w:val="en-US" w:eastAsia="ru-RU"/>
        </w:rPr>
        <w:t>ru</w:t>
      </w:r>
      <w:r w:rsidRPr="00E26B4C">
        <w:rPr>
          <w:rFonts w:ascii="Times New Roman" w:hAnsi="Times New Roman" w:cs="Times New Roman"/>
          <w:sz w:val="24"/>
          <w:szCs w:val="24"/>
          <w:lang w:eastAsia="ru-RU"/>
        </w:rPr>
        <w:t xml:space="preserve"> (далее – официальный адрес </w:t>
      </w:r>
      <w:r w:rsidR="00E9666D" w:rsidRPr="00E26B4C">
        <w:rPr>
          <w:rFonts w:ascii="Times New Roman" w:hAnsi="Times New Roman" w:cs="Times New Roman"/>
          <w:sz w:val="24"/>
          <w:szCs w:val="24"/>
          <w:lang w:eastAsia="ru-RU"/>
        </w:rPr>
        <w:t>администрац</w:t>
      </w:r>
      <w:r w:rsidRPr="00E26B4C">
        <w:rPr>
          <w:rFonts w:ascii="Times New Roman" w:hAnsi="Times New Roman" w:cs="Times New Roman"/>
          <w:sz w:val="24"/>
          <w:szCs w:val="24"/>
          <w:lang w:eastAsia="ru-RU"/>
        </w:rPr>
        <w:t xml:space="preserve">ии), а также в государственной информационной системе Нижегородской области </w:t>
      </w:r>
      <w:r w:rsidR="00CE3AF8" w:rsidRPr="00E26B4C">
        <w:rPr>
          <w:rFonts w:ascii="Times New Roman" w:hAnsi="Times New Roman" w:cs="Times New Roman"/>
          <w:sz w:val="24"/>
          <w:szCs w:val="24"/>
          <w:lang w:eastAsia="ru-RU"/>
        </w:rPr>
        <w:t>«</w:t>
      </w:r>
      <w:r w:rsidRPr="00E26B4C">
        <w:rPr>
          <w:rFonts w:ascii="Times New Roman" w:hAnsi="Times New Roman" w:cs="Times New Roman"/>
          <w:sz w:val="24"/>
          <w:szCs w:val="24"/>
          <w:lang w:eastAsia="ru-RU"/>
        </w:rPr>
        <w:t>Единый интернет-портал</w:t>
      </w:r>
      <w:proofErr w:type="gramEnd"/>
      <w:r w:rsidRPr="00E26B4C">
        <w:rPr>
          <w:rFonts w:ascii="Times New Roman" w:hAnsi="Times New Roman" w:cs="Times New Roman"/>
          <w:sz w:val="24"/>
          <w:szCs w:val="24"/>
          <w:lang w:eastAsia="ru-RU"/>
        </w:rPr>
        <w:t xml:space="preserve"> государственных и муниципальных услуг (функций) Нижегородской области</w:t>
      </w:r>
      <w:r w:rsidR="00CE3AF8" w:rsidRPr="00E26B4C">
        <w:rPr>
          <w:rFonts w:ascii="Times New Roman" w:hAnsi="Times New Roman" w:cs="Times New Roman"/>
          <w:sz w:val="24"/>
          <w:szCs w:val="24"/>
          <w:lang w:eastAsia="ru-RU"/>
        </w:rPr>
        <w:t>»</w:t>
      </w:r>
      <w:r w:rsidRPr="00E26B4C">
        <w:rPr>
          <w:rFonts w:ascii="Times New Roman" w:hAnsi="Times New Roman" w:cs="Times New Roman"/>
          <w:sz w:val="24"/>
          <w:szCs w:val="24"/>
          <w:lang w:eastAsia="ru-RU"/>
        </w:rPr>
        <w:t xml:space="preserve">, федеральной государственной информационной системе </w:t>
      </w:r>
      <w:r w:rsidR="00CE3AF8" w:rsidRPr="00E26B4C">
        <w:rPr>
          <w:rFonts w:ascii="Times New Roman" w:hAnsi="Times New Roman" w:cs="Times New Roman"/>
          <w:sz w:val="24"/>
          <w:szCs w:val="24"/>
          <w:lang w:eastAsia="ru-RU"/>
        </w:rPr>
        <w:t>«</w:t>
      </w:r>
      <w:r w:rsidRPr="00E26B4C">
        <w:rPr>
          <w:rFonts w:ascii="Times New Roman" w:hAnsi="Times New Roman" w:cs="Times New Roman"/>
          <w:sz w:val="24"/>
          <w:szCs w:val="24"/>
          <w:lang w:eastAsia="ru-RU"/>
        </w:rPr>
        <w:t>Единый портал государственных и муниципальных услуг (функций)</w:t>
      </w:r>
      <w:r w:rsidR="00CE3AF8" w:rsidRPr="00E26B4C">
        <w:rPr>
          <w:rFonts w:ascii="Times New Roman" w:hAnsi="Times New Roman" w:cs="Times New Roman"/>
          <w:sz w:val="24"/>
          <w:szCs w:val="24"/>
          <w:lang w:eastAsia="ru-RU"/>
        </w:rPr>
        <w:t>»</w:t>
      </w:r>
      <w:r w:rsidRPr="00E26B4C">
        <w:rPr>
          <w:rFonts w:ascii="Times New Roman" w:hAnsi="Times New Roman" w:cs="Times New Roman"/>
          <w:sz w:val="24"/>
          <w:szCs w:val="24"/>
          <w:lang w:eastAsia="ru-RU"/>
        </w:rPr>
        <w:t>.</w:t>
      </w:r>
    </w:p>
    <w:p w:rsidR="00E24E5A" w:rsidRPr="00E26B4C" w:rsidRDefault="00E24E5A" w:rsidP="009C0D40">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sidRPr="00E26B4C">
        <w:rPr>
          <w:rFonts w:ascii="Times New Roman" w:hAnsi="Times New Roman" w:cs="Times New Roman"/>
          <w:sz w:val="24"/>
          <w:szCs w:val="24"/>
          <w:lang w:eastAsia="ru-RU"/>
        </w:rPr>
        <w:t>Информация, указанная в настоящем пункте, предоставляется бесплатно.</w:t>
      </w:r>
    </w:p>
    <w:p w:rsidR="00E24E5A" w:rsidRPr="00E26B4C" w:rsidRDefault="00E24E5A" w:rsidP="009C0D40">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sidRPr="00E26B4C">
        <w:rPr>
          <w:rFonts w:ascii="Times New Roman" w:hAnsi="Times New Roman" w:cs="Times New Roman"/>
          <w:sz w:val="24"/>
          <w:szCs w:val="24"/>
          <w:lang w:eastAsia="ru-RU"/>
        </w:rPr>
        <w:t xml:space="preserve">1.3.2. </w:t>
      </w:r>
      <w:proofErr w:type="gramStart"/>
      <w:r w:rsidRPr="00E26B4C">
        <w:rPr>
          <w:rFonts w:ascii="Times New Roman" w:hAnsi="Times New Roman" w:cs="Times New Roman"/>
          <w:sz w:val="24"/>
          <w:szCs w:val="24"/>
          <w:lang w:eastAsia="ru-RU"/>
        </w:rPr>
        <w:t xml:space="preserve">Справочная информация о месте нахождения и графике работы </w:t>
      </w:r>
      <w:r w:rsidR="00E9666D" w:rsidRPr="00E26B4C">
        <w:rPr>
          <w:rFonts w:ascii="Times New Roman" w:hAnsi="Times New Roman" w:cs="Times New Roman"/>
          <w:sz w:val="24"/>
          <w:szCs w:val="24"/>
          <w:lang w:eastAsia="ru-RU"/>
        </w:rPr>
        <w:t>администрац</w:t>
      </w:r>
      <w:r w:rsidRPr="00E26B4C">
        <w:rPr>
          <w:rFonts w:ascii="Times New Roman" w:hAnsi="Times New Roman" w:cs="Times New Roman"/>
          <w:sz w:val="24"/>
          <w:szCs w:val="24"/>
          <w:lang w:eastAsia="ru-RU"/>
        </w:rPr>
        <w:t xml:space="preserve">ии, адресе официального сайта </w:t>
      </w:r>
      <w:r w:rsidR="00E9666D" w:rsidRPr="00E26B4C">
        <w:rPr>
          <w:rFonts w:ascii="Times New Roman" w:hAnsi="Times New Roman" w:cs="Times New Roman"/>
          <w:sz w:val="24"/>
          <w:szCs w:val="24"/>
          <w:lang w:eastAsia="ru-RU"/>
        </w:rPr>
        <w:t>администрац</w:t>
      </w:r>
      <w:r w:rsidRPr="00E26B4C">
        <w:rPr>
          <w:rFonts w:ascii="Times New Roman" w:hAnsi="Times New Roman" w:cs="Times New Roman"/>
          <w:sz w:val="24"/>
          <w:szCs w:val="24"/>
          <w:lang w:eastAsia="ru-RU"/>
        </w:rPr>
        <w:t xml:space="preserve">ии, электронной почте и (форме) обратной связи в информационно-телекоммуникационной сети </w:t>
      </w:r>
      <w:r w:rsidR="00CE3AF8" w:rsidRPr="00E26B4C">
        <w:rPr>
          <w:rFonts w:ascii="Times New Roman" w:hAnsi="Times New Roman" w:cs="Times New Roman"/>
          <w:sz w:val="24"/>
          <w:szCs w:val="24"/>
          <w:lang w:eastAsia="ru-RU"/>
        </w:rPr>
        <w:t>«</w:t>
      </w:r>
      <w:r w:rsidRPr="00E26B4C">
        <w:rPr>
          <w:rFonts w:ascii="Times New Roman" w:hAnsi="Times New Roman" w:cs="Times New Roman"/>
          <w:sz w:val="24"/>
          <w:szCs w:val="24"/>
          <w:lang w:eastAsia="ru-RU"/>
        </w:rPr>
        <w:t>Интернет</w:t>
      </w:r>
      <w:r w:rsidR="00CE3AF8" w:rsidRPr="00E26B4C">
        <w:rPr>
          <w:rFonts w:ascii="Times New Roman" w:hAnsi="Times New Roman" w:cs="Times New Roman"/>
          <w:sz w:val="24"/>
          <w:szCs w:val="24"/>
          <w:lang w:eastAsia="ru-RU"/>
        </w:rPr>
        <w:t>»</w:t>
      </w:r>
      <w:r w:rsidRPr="00E26B4C">
        <w:rPr>
          <w:rFonts w:ascii="Times New Roman" w:hAnsi="Times New Roman" w:cs="Times New Roman"/>
          <w:sz w:val="24"/>
          <w:szCs w:val="24"/>
          <w:lang w:eastAsia="ru-RU"/>
        </w:rPr>
        <w:t xml:space="preserve">, а также обобщенная информация по вопросам  предоставления  муниципальной услуги со ссылками на нормативные правовые акты Российской Федерации и Нижегородской области  размещается на официальном сайте администрации </w:t>
      </w:r>
      <w:r w:rsidRPr="00E26B4C">
        <w:rPr>
          <w:rFonts w:ascii="Times New Roman" w:hAnsi="Times New Roman" w:cs="Times New Roman"/>
          <w:sz w:val="24"/>
          <w:szCs w:val="24"/>
          <w:lang w:val="en-US" w:eastAsia="ru-RU"/>
        </w:rPr>
        <w:t>http</w:t>
      </w:r>
      <w:r w:rsidRPr="00E26B4C">
        <w:rPr>
          <w:rFonts w:ascii="Times New Roman" w:hAnsi="Times New Roman" w:cs="Times New Roman"/>
          <w:sz w:val="24"/>
          <w:szCs w:val="24"/>
          <w:lang w:eastAsia="ru-RU"/>
        </w:rPr>
        <w:t xml:space="preserve">:// (указать адрес), на сайте государственной информационной системы Нижегородской области </w:t>
      </w:r>
      <w:r w:rsidR="00CE3AF8" w:rsidRPr="00E26B4C">
        <w:rPr>
          <w:rFonts w:ascii="Times New Roman" w:hAnsi="Times New Roman" w:cs="Times New Roman"/>
          <w:sz w:val="24"/>
          <w:szCs w:val="24"/>
          <w:lang w:eastAsia="ru-RU"/>
        </w:rPr>
        <w:t>«</w:t>
      </w:r>
      <w:r w:rsidRPr="00E26B4C">
        <w:rPr>
          <w:rFonts w:ascii="Times New Roman" w:hAnsi="Times New Roman" w:cs="Times New Roman"/>
          <w:sz w:val="24"/>
          <w:szCs w:val="24"/>
          <w:lang w:eastAsia="ru-RU"/>
        </w:rPr>
        <w:t>Единый</w:t>
      </w:r>
      <w:r w:rsidRPr="00E26B4C">
        <w:rPr>
          <w:rFonts w:ascii="Times New Roman" w:hAnsi="Times New Roman" w:cs="Times New Roman"/>
          <w:sz w:val="24"/>
          <w:szCs w:val="24"/>
          <w:lang w:eastAsia="ru-RU"/>
        </w:rPr>
        <w:tab/>
        <w:t xml:space="preserve"> Интернет-портал</w:t>
      </w:r>
      <w:proofErr w:type="gramEnd"/>
      <w:r w:rsidRPr="00E26B4C">
        <w:rPr>
          <w:rFonts w:ascii="Times New Roman" w:hAnsi="Times New Roman" w:cs="Times New Roman"/>
          <w:sz w:val="24"/>
          <w:szCs w:val="24"/>
          <w:lang w:eastAsia="ru-RU"/>
        </w:rPr>
        <w:t xml:space="preserve"> </w:t>
      </w:r>
      <w:proofErr w:type="gramStart"/>
      <w:r w:rsidRPr="00E26B4C">
        <w:rPr>
          <w:rFonts w:ascii="Times New Roman" w:hAnsi="Times New Roman" w:cs="Times New Roman"/>
          <w:sz w:val="24"/>
          <w:szCs w:val="24"/>
          <w:lang w:eastAsia="ru-RU"/>
        </w:rPr>
        <w:t>государственных и муниципальных услуг (функций) Нижегородской области</w:t>
      </w:r>
      <w:r w:rsidR="00CE3AF8" w:rsidRPr="00E26B4C">
        <w:rPr>
          <w:rFonts w:ascii="Times New Roman" w:hAnsi="Times New Roman" w:cs="Times New Roman"/>
          <w:sz w:val="24"/>
          <w:szCs w:val="24"/>
          <w:lang w:eastAsia="ru-RU"/>
        </w:rPr>
        <w:t>»</w:t>
      </w:r>
      <w:r w:rsidRPr="00E26B4C">
        <w:rPr>
          <w:rFonts w:ascii="Times New Roman" w:hAnsi="Times New Roman" w:cs="Times New Roman"/>
          <w:sz w:val="24"/>
          <w:szCs w:val="24"/>
          <w:lang w:eastAsia="ru-RU"/>
        </w:rPr>
        <w:t xml:space="preserve"> </w:t>
      </w:r>
      <w:r w:rsidRPr="00E26B4C">
        <w:rPr>
          <w:rFonts w:ascii="Times New Roman" w:hAnsi="Times New Roman" w:cs="Times New Roman"/>
          <w:sz w:val="24"/>
          <w:szCs w:val="24"/>
          <w:lang w:val="en-US" w:eastAsia="ru-RU"/>
        </w:rPr>
        <w:t>www</w:t>
      </w:r>
      <w:r w:rsidRPr="00E26B4C">
        <w:rPr>
          <w:rFonts w:ascii="Times New Roman" w:hAnsi="Times New Roman" w:cs="Times New Roman"/>
          <w:sz w:val="24"/>
          <w:szCs w:val="24"/>
          <w:lang w:eastAsia="ru-RU"/>
        </w:rPr>
        <w:t>.</w:t>
      </w:r>
      <w:r w:rsidRPr="00E26B4C">
        <w:rPr>
          <w:rFonts w:ascii="Times New Roman" w:hAnsi="Times New Roman" w:cs="Times New Roman"/>
          <w:sz w:val="24"/>
          <w:szCs w:val="24"/>
          <w:lang w:val="en-US" w:eastAsia="ru-RU"/>
        </w:rPr>
        <w:t>gu</w:t>
      </w:r>
      <w:r w:rsidRPr="00E26B4C">
        <w:rPr>
          <w:rFonts w:ascii="Times New Roman" w:hAnsi="Times New Roman" w:cs="Times New Roman"/>
          <w:sz w:val="24"/>
          <w:szCs w:val="24"/>
          <w:lang w:eastAsia="ru-RU"/>
        </w:rPr>
        <w:t>.</w:t>
      </w:r>
      <w:r w:rsidRPr="00E26B4C">
        <w:rPr>
          <w:rFonts w:ascii="Times New Roman" w:hAnsi="Times New Roman" w:cs="Times New Roman"/>
          <w:sz w:val="24"/>
          <w:szCs w:val="24"/>
          <w:lang w:val="en-US" w:eastAsia="ru-RU"/>
        </w:rPr>
        <w:t>nnov</w:t>
      </w:r>
      <w:r w:rsidRPr="00E26B4C">
        <w:rPr>
          <w:rFonts w:ascii="Times New Roman" w:hAnsi="Times New Roman" w:cs="Times New Roman"/>
          <w:sz w:val="24"/>
          <w:szCs w:val="24"/>
          <w:lang w:eastAsia="ru-RU"/>
        </w:rPr>
        <w:t>.</w:t>
      </w:r>
      <w:r w:rsidRPr="00E26B4C">
        <w:rPr>
          <w:rFonts w:ascii="Times New Roman" w:hAnsi="Times New Roman" w:cs="Times New Roman"/>
          <w:sz w:val="24"/>
          <w:szCs w:val="24"/>
          <w:lang w:val="en-US" w:eastAsia="ru-RU"/>
        </w:rPr>
        <w:t>ru</w:t>
      </w:r>
      <w:r w:rsidRPr="00E26B4C">
        <w:t xml:space="preserve"> </w:t>
      </w:r>
      <w:r w:rsidRPr="00E26B4C">
        <w:rPr>
          <w:rStyle w:val="a3"/>
          <w:rFonts w:ascii="Times New Roman" w:hAnsi="Times New Roman" w:cs="Times New Roman"/>
          <w:color w:val="auto"/>
          <w:sz w:val="24"/>
          <w:szCs w:val="24"/>
          <w:u w:val="none"/>
          <w:lang w:eastAsia="ru-RU"/>
        </w:rPr>
        <w:t xml:space="preserve">(далее – Единый Интернет-портал </w:t>
      </w:r>
      <w:r w:rsidRPr="00E26B4C">
        <w:rPr>
          <w:rStyle w:val="a3"/>
          <w:rFonts w:ascii="Times New Roman" w:hAnsi="Times New Roman" w:cs="Times New Roman"/>
          <w:color w:val="auto"/>
          <w:sz w:val="24"/>
          <w:szCs w:val="24"/>
          <w:u w:val="none"/>
          <w:lang w:eastAsia="ru-RU"/>
        </w:rPr>
        <w:lastRenderedPageBreak/>
        <w:t>государственных и муниципальных услуг (функций) Нижегородской области)</w:t>
      </w:r>
      <w:r w:rsidRPr="00E26B4C">
        <w:rPr>
          <w:rFonts w:ascii="Times New Roman" w:hAnsi="Times New Roman" w:cs="Times New Roman"/>
          <w:sz w:val="24"/>
          <w:szCs w:val="24"/>
          <w:lang w:eastAsia="ru-RU"/>
        </w:rPr>
        <w:t xml:space="preserve">, в федеральной государственной информационной системе </w:t>
      </w:r>
      <w:r w:rsidR="00CE3AF8" w:rsidRPr="00E26B4C">
        <w:rPr>
          <w:rFonts w:ascii="Times New Roman" w:hAnsi="Times New Roman" w:cs="Times New Roman"/>
          <w:sz w:val="24"/>
          <w:szCs w:val="24"/>
          <w:lang w:eastAsia="ru-RU"/>
        </w:rPr>
        <w:t>«</w:t>
      </w:r>
      <w:r w:rsidRPr="00E26B4C">
        <w:rPr>
          <w:rFonts w:ascii="Times New Roman" w:hAnsi="Times New Roman" w:cs="Times New Roman"/>
          <w:sz w:val="24"/>
          <w:szCs w:val="24"/>
          <w:lang w:eastAsia="ru-RU"/>
        </w:rPr>
        <w:t>Единый портал государственных и муниципальных услуг (функций)</w:t>
      </w:r>
      <w:r w:rsidR="00CE3AF8" w:rsidRPr="00E26B4C">
        <w:rPr>
          <w:rFonts w:ascii="Times New Roman" w:hAnsi="Times New Roman" w:cs="Times New Roman"/>
          <w:sz w:val="24"/>
          <w:szCs w:val="24"/>
          <w:lang w:eastAsia="ru-RU"/>
        </w:rPr>
        <w:t>»</w:t>
      </w:r>
      <w:r w:rsidRPr="00E26B4C">
        <w:rPr>
          <w:rFonts w:ascii="Times New Roman" w:hAnsi="Times New Roman" w:cs="Times New Roman"/>
          <w:sz w:val="24"/>
          <w:szCs w:val="24"/>
          <w:lang w:eastAsia="ru-RU"/>
        </w:rPr>
        <w:t xml:space="preserve"> </w:t>
      </w:r>
      <w:r w:rsidRPr="00E26B4C">
        <w:rPr>
          <w:rFonts w:ascii="Times New Roman" w:hAnsi="Times New Roman" w:cs="Times New Roman"/>
          <w:sz w:val="24"/>
          <w:szCs w:val="24"/>
          <w:lang w:val="en-US" w:eastAsia="ru-RU"/>
        </w:rPr>
        <w:t>www</w:t>
      </w:r>
      <w:r w:rsidRPr="00E26B4C">
        <w:rPr>
          <w:rFonts w:ascii="Times New Roman" w:hAnsi="Times New Roman" w:cs="Times New Roman"/>
          <w:sz w:val="24"/>
          <w:szCs w:val="24"/>
          <w:lang w:eastAsia="ru-RU"/>
        </w:rPr>
        <w:t>.</w:t>
      </w:r>
      <w:r w:rsidRPr="00E26B4C">
        <w:rPr>
          <w:rFonts w:ascii="Times New Roman" w:hAnsi="Times New Roman" w:cs="Times New Roman"/>
          <w:sz w:val="24"/>
          <w:szCs w:val="24"/>
          <w:lang w:val="en-US" w:eastAsia="ru-RU"/>
        </w:rPr>
        <w:t>gosuslugi</w:t>
      </w:r>
      <w:r w:rsidRPr="00E26B4C">
        <w:rPr>
          <w:rFonts w:ascii="Times New Roman" w:hAnsi="Times New Roman" w:cs="Times New Roman"/>
          <w:sz w:val="24"/>
          <w:szCs w:val="24"/>
          <w:lang w:eastAsia="ru-RU"/>
        </w:rPr>
        <w:t>.</w:t>
      </w:r>
      <w:r w:rsidRPr="00E26B4C">
        <w:rPr>
          <w:rFonts w:ascii="Times New Roman" w:hAnsi="Times New Roman" w:cs="Times New Roman"/>
          <w:sz w:val="24"/>
          <w:szCs w:val="24"/>
          <w:lang w:val="en-US" w:eastAsia="ru-RU"/>
        </w:rPr>
        <w:t>ru</w:t>
      </w:r>
      <w:r w:rsidRPr="00E26B4C">
        <w:t xml:space="preserve"> </w:t>
      </w:r>
      <w:r w:rsidRPr="00E26B4C">
        <w:rPr>
          <w:rStyle w:val="a3"/>
          <w:rFonts w:ascii="Times New Roman" w:hAnsi="Times New Roman" w:cs="Times New Roman"/>
          <w:color w:val="auto"/>
          <w:sz w:val="24"/>
          <w:szCs w:val="24"/>
          <w:u w:val="none"/>
          <w:lang w:eastAsia="ru-RU"/>
        </w:rPr>
        <w:t>(далее – Единый портал государственных и муниципальных услуг (функций)</w:t>
      </w:r>
      <w:r w:rsidRPr="00E26B4C">
        <w:rPr>
          <w:rFonts w:ascii="Times New Roman" w:hAnsi="Times New Roman" w:cs="Times New Roman"/>
          <w:sz w:val="24"/>
          <w:szCs w:val="24"/>
          <w:lang w:eastAsia="ru-RU"/>
        </w:rPr>
        <w:t xml:space="preserve">, в федеральной государственной информационной системе </w:t>
      </w:r>
      <w:r w:rsidR="00CE3AF8" w:rsidRPr="00E26B4C">
        <w:rPr>
          <w:rFonts w:ascii="Times New Roman" w:hAnsi="Times New Roman" w:cs="Times New Roman"/>
          <w:sz w:val="24"/>
          <w:szCs w:val="24"/>
          <w:lang w:eastAsia="ru-RU"/>
        </w:rPr>
        <w:t>«</w:t>
      </w:r>
      <w:r w:rsidRPr="00E26B4C">
        <w:rPr>
          <w:rFonts w:ascii="Times New Roman" w:hAnsi="Times New Roman" w:cs="Times New Roman"/>
          <w:sz w:val="24"/>
          <w:szCs w:val="24"/>
          <w:lang w:eastAsia="ru-RU"/>
        </w:rPr>
        <w:t>Федеральный реестр государственных и муниципальных услуг (функций)</w:t>
      </w:r>
      <w:r w:rsidR="00CE3AF8" w:rsidRPr="00E26B4C">
        <w:rPr>
          <w:rFonts w:ascii="Times New Roman" w:hAnsi="Times New Roman" w:cs="Times New Roman"/>
          <w:sz w:val="24"/>
          <w:szCs w:val="24"/>
          <w:lang w:eastAsia="ru-RU"/>
        </w:rPr>
        <w:t>»</w:t>
      </w:r>
      <w:r w:rsidRPr="00E26B4C">
        <w:rPr>
          <w:rFonts w:ascii="Times New Roman" w:hAnsi="Times New Roman" w:cs="Times New Roman"/>
          <w:sz w:val="24"/>
          <w:szCs w:val="24"/>
          <w:lang w:eastAsia="ru-RU"/>
        </w:rPr>
        <w:t xml:space="preserve"> (далее – федеральный реестр), а</w:t>
      </w:r>
      <w:proofErr w:type="gramEnd"/>
      <w:r w:rsidRPr="00E26B4C">
        <w:rPr>
          <w:rFonts w:ascii="Times New Roman" w:hAnsi="Times New Roman" w:cs="Times New Roman"/>
          <w:sz w:val="24"/>
          <w:szCs w:val="24"/>
          <w:lang w:eastAsia="ru-RU"/>
        </w:rPr>
        <w:t xml:space="preserve"> также печатной форме на информационных стендах, расположенных в местах предоставления муниципальной услуги.</w:t>
      </w:r>
    </w:p>
    <w:p w:rsidR="00E24E5A" w:rsidRPr="00E26B4C" w:rsidRDefault="00E17C44" w:rsidP="009C0D40">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sidRPr="00E26B4C">
        <w:rPr>
          <w:rFonts w:ascii="Times New Roman" w:hAnsi="Times New Roman" w:cs="Times New Roman"/>
          <w:sz w:val="24"/>
          <w:szCs w:val="24"/>
          <w:lang w:eastAsia="ru-RU"/>
        </w:rPr>
        <w:t>А</w:t>
      </w:r>
      <w:r w:rsidR="00E9666D" w:rsidRPr="00E26B4C">
        <w:rPr>
          <w:rFonts w:ascii="Times New Roman" w:hAnsi="Times New Roman" w:cs="Times New Roman"/>
          <w:sz w:val="24"/>
          <w:szCs w:val="24"/>
          <w:lang w:eastAsia="ru-RU"/>
        </w:rPr>
        <w:t>дминистрац</w:t>
      </w:r>
      <w:r w:rsidR="00E24E5A" w:rsidRPr="00E26B4C">
        <w:rPr>
          <w:rFonts w:ascii="Times New Roman" w:hAnsi="Times New Roman" w:cs="Times New Roman"/>
          <w:sz w:val="24"/>
          <w:szCs w:val="24"/>
          <w:lang w:eastAsia="ru-RU"/>
        </w:rPr>
        <w:t xml:space="preserve">ия в установленном порядке обеспечивает размещение и актуализацию справочной информации на официальном сайте </w:t>
      </w:r>
      <w:r w:rsidR="00E9666D" w:rsidRPr="00E26B4C">
        <w:rPr>
          <w:rFonts w:ascii="Times New Roman" w:hAnsi="Times New Roman" w:cs="Times New Roman"/>
          <w:sz w:val="24"/>
          <w:szCs w:val="24"/>
          <w:lang w:eastAsia="ru-RU"/>
        </w:rPr>
        <w:t>администрац</w:t>
      </w:r>
      <w:r w:rsidR="00E24E5A" w:rsidRPr="00E26B4C">
        <w:rPr>
          <w:rFonts w:ascii="Times New Roman" w:hAnsi="Times New Roman" w:cs="Times New Roman"/>
          <w:sz w:val="24"/>
          <w:szCs w:val="24"/>
          <w:lang w:eastAsia="ru-RU"/>
        </w:rPr>
        <w:t>ии и в соответствующих разделах федерального реестра.</w:t>
      </w:r>
    </w:p>
    <w:p w:rsidR="00E24E5A" w:rsidRPr="00E26B4C" w:rsidRDefault="00E24E5A" w:rsidP="009C0D40">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proofErr w:type="gramStart"/>
      <w:r w:rsidRPr="00E26B4C">
        <w:rPr>
          <w:rFonts w:ascii="Times New Roman" w:hAnsi="Times New Roman" w:cs="Times New Roman"/>
          <w:sz w:val="24"/>
          <w:szCs w:val="24"/>
          <w:lang w:eastAsia="ru-RU"/>
        </w:rPr>
        <w:t xml:space="preserve">Справочная информация о месте нахождения и графике работы, номерах телефонов, адресах электронной почты МФЦ размещается на сайте </w:t>
      </w:r>
      <w:r w:rsidR="00E9666D" w:rsidRPr="00E26B4C">
        <w:rPr>
          <w:rFonts w:ascii="Times New Roman" w:hAnsi="Times New Roman" w:cs="Times New Roman"/>
          <w:sz w:val="24"/>
          <w:szCs w:val="24"/>
          <w:lang w:eastAsia="ru-RU"/>
        </w:rPr>
        <w:t>администрац</w:t>
      </w:r>
      <w:r w:rsidRPr="00E26B4C">
        <w:rPr>
          <w:rFonts w:ascii="Times New Roman" w:hAnsi="Times New Roman" w:cs="Times New Roman"/>
          <w:sz w:val="24"/>
          <w:szCs w:val="24"/>
          <w:lang w:eastAsia="ru-RU"/>
        </w:rPr>
        <w:t xml:space="preserve">ии, на Едином Интернет-портале государственных и муниципальных услуг (функций) Нижегородской области, на Портале многофункциональных центров предоставления государственных и муниципальных услуг Нижегородской области (далее – Портал МФЦ Нижегородской области). </w:t>
      </w:r>
      <w:proofErr w:type="gramEnd"/>
    </w:p>
    <w:p w:rsidR="00E24E5A" w:rsidRPr="00E26B4C" w:rsidRDefault="00E24E5A" w:rsidP="009C0D40">
      <w:pPr>
        <w:widowControl w:val="0"/>
        <w:autoSpaceDE w:val="0"/>
        <w:autoSpaceDN w:val="0"/>
        <w:adjustRightInd w:val="0"/>
        <w:spacing w:after="0" w:line="20" w:lineRule="atLeast"/>
        <w:ind w:firstLine="709"/>
        <w:jc w:val="both"/>
        <w:rPr>
          <w:rFonts w:ascii="Times New Roman" w:eastAsia="Times New Roman" w:hAnsi="Times New Roman" w:cs="Times New Roman"/>
          <w:sz w:val="24"/>
          <w:szCs w:val="24"/>
          <w:lang w:eastAsia="ru-RU"/>
        </w:rPr>
      </w:pPr>
      <w:r w:rsidRPr="00E26B4C">
        <w:rPr>
          <w:rFonts w:ascii="Times New Roman" w:hAnsi="Times New Roman" w:cs="Times New Roman"/>
          <w:sz w:val="24"/>
          <w:szCs w:val="24"/>
          <w:lang w:eastAsia="ru-RU"/>
        </w:rPr>
        <w:t xml:space="preserve">1.3.3. </w:t>
      </w:r>
      <w:r w:rsidRPr="00E26B4C">
        <w:rPr>
          <w:rFonts w:ascii="Times New Roman" w:eastAsia="Times New Roman" w:hAnsi="Times New Roman" w:cs="Times New Roman"/>
          <w:sz w:val="24"/>
          <w:szCs w:val="24"/>
          <w:lang w:eastAsia="ru-RU"/>
        </w:rPr>
        <w:t xml:space="preserve">На стенде </w:t>
      </w:r>
      <w:r w:rsidR="00E9666D" w:rsidRPr="00E26B4C">
        <w:rPr>
          <w:rFonts w:ascii="Times New Roman" w:eastAsia="Times New Roman" w:hAnsi="Times New Roman" w:cs="Times New Roman"/>
          <w:sz w:val="24"/>
          <w:szCs w:val="24"/>
          <w:lang w:eastAsia="ru-RU"/>
        </w:rPr>
        <w:t>администрац</w:t>
      </w:r>
      <w:r w:rsidRPr="00E26B4C">
        <w:rPr>
          <w:rFonts w:ascii="Times New Roman" w:eastAsia="Times New Roman" w:hAnsi="Times New Roman" w:cs="Times New Roman"/>
          <w:sz w:val="24"/>
          <w:szCs w:val="24"/>
          <w:lang w:eastAsia="ru-RU"/>
        </w:rPr>
        <w:t xml:space="preserve">ии, МФЦ и на сайте </w:t>
      </w:r>
      <w:r w:rsidR="00E9666D" w:rsidRPr="00E26B4C">
        <w:rPr>
          <w:rFonts w:ascii="Times New Roman" w:eastAsia="Times New Roman" w:hAnsi="Times New Roman" w:cs="Times New Roman"/>
          <w:sz w:val="24"/>
          <w:szCs w:val="24"/>
          <w:lang w:eastAsia="ru-RU"/>
        </w:rPr>
        <w:t>администрац</w:t>
      </w:r>
      <w:r w:rsidRPr="00E26B4C">
        <w:rPr>
          <w:rFonts w:ascii="Times New Roman" w:eastAsia="Times New Roman" w:hAnsi="Times New Roman" w:cs="Times New Roman"/>
          <w:sz w:val="24"/>
          <w:szCs w:val="24"/>
          <w:lang w:eastAsia="ru-RU"/>
        </w:rPr>
        <w:t>ии размещается следующая информация:</w:t>
      </w:r>
    </w:p>
    <w:p w:rsidR="00E24E5A" w:rsidRPr="00E26B4C" w:rsidRDefault="00E17C44" w:rsidP="009C0D40">
      <w:pPr>
        <w:widowControl w:val="0"/>
        <w:autoSpaceDE w:val="0"/>
        <w:autoSpaceDN w:val="0"/>
        <w:adjustRightInd w:val="0"/>
        <w:spacing w:after="0" w:line="20" w:lineRule="atLeast"/>
        <w:ind w:firstLine="709"/>
        <w:jc w:val="both"/>
        <w:rPr>
          <w:rFonts w:ascii="Times New Roman" w:eastAsia="Times New Roman" w:hAnsi="Times New Roman" w:cs="Times New Roman"/>
          <w:sz w:val="24"/>
          <w:szCs w:val="24"/>
          <w:lang w:eastAsia="ru-RU"/>
        </w:rPr>
      </w:pPr>
      <w:r w:rsidRPr="00E26B4C">
        <w:rPr>
          <w:rFonts w:ascii="Times New Roman" w:eastAsia="Times New Roman" w:hAnsi="Times New Roman" w:cs="Times New Roman"/>
          <w:sz w:val="24"/>
          <w:szCs w:val="24"/>
          <w:lang w:eastAsia="ru-RU"/>
        </w:rPr>
        <w:t xml:space="preserve">- </w:t>
      </w:r>
      <w:r w:rsidR="00E24E5A" w:rsidRPr="00E26B4C">
        <w:rPr>
          <w:rFonts w:ascii="Times New Roman" w:eastAsia="Times New Roman" w:hAnsi="Times New Roman" w:cs="Times New Roman"/>
          <w:sz w:val="24"/>
          <w:szCs w:val="24"/>
          <w:lang w:eastAsia="ru-RU"/>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E24E5A" w:rsidRPr="00E26B4C" w:rsidRDefault="00E17C44" w:rsidP="009C0D40">
      <w:pPr>
        <w:widowControl w:val="0"/>
        <w:autoSpaceDE w:val="0"/>
        <w:autoSpaceDN w:val="0"/>
        <w:adjustRightInd w:val="0"/>
        <w:spacing w:after="0" w:line="20" w:lineRule="atLeast"/>
        <w:ind w:firstLine="709"/>
        <w:jc w:val="both"/>
        <w:rPr>
          <w:rFonts w:ascii="Times New Roman" w:eastAsia="Times New Roman" w:hAnsi="Times New Roman" w:cs="Times New Roman"/>
          <w:sz w:val="24"/>
          <w:szCs w:val="24"/>
          <w:lang w:eastAsia="ru-RU"/>
        </w:rPr>
      </w:pPr>
      <w:r w:rsidRPr="00E26B4C">
        <w:rPr>
          <w:rFonts w:ascii="Times New Roman" w:eastAsia="Times New Roman" w:hAnsi="Times New Roman" w:cs="Times New Roman"/>
          <w:sz w:val="24"/>
          <w:szCs w:val="24"/>
          <w:lang w:eastAsia="ru-RU"/>
        </w:rPr>
        <w:t xml:space="preserve">- </w:t>
      </w:r>
      <w:r w:rsidR="00E24E5A" w:rsidRPr="00E26B4C">
        <w:rPr>
          <w:rFonts w:ascii="Times New Roman" w:eastAsia="Times New Roman" w:hAnsi="Times New Roman" w:cs="Times New Roman"/>
          <w:sz w:val="24"/>
          <w:szCs w:val="24"/>
          <w:lang w:eastAsia="ru-RU"/>
        </w:rPr>
        <w:t xml:space="preserve">извлечения из текста настоящего Регламента (полная версия размещается на сайте </w:t>
      </w:r>
      <w:r w:rsidR="00E9666D" w:rsidRPr="00E26B4C">
        <w:rPr>
          <w:rFonts w:ascii="Times New Roman" w:eastAsia="Times New Roman" w:hAnsi="Times New Roman" w:cs="Times New Roman"/>
          <w:sz w:val="24"/>
          <w:szCs w:val="24"/>
          <w:lang w:eastAsia="ru-RU"/>
        </w:rPr>
        <w:t>администрац</w:t>
      </w:r>
      <w:r w:rsidR="00E24E5A" w:rsidRPr="00E26B4C">
        <w:rPr>
          <w:rFonts w:ascii="Times New Roman" w:eastAsia="Times New Roman" w:hAnsi="Times New Roman" w:cs="Times New Roman"/>
          <w:sz w:val="24"/>
          <w:szCs w:val="24"/>
          <w:lang w:eastAsia="ru-RU"/>
        </w:rPr>
        <w:t>ии в информационно-телекоммуникационной сети Интернет (</w:t>
      </w:r>
      <w:r w:rsidR="00E01334">
        <w:rPr>
          <w:rFonts w:ascii="Times New Roman" w:eastAsia="Times New Roman" w:hAnsi="Times New Roman" w:cs="Times New Roman"/>
          <w:sz w:val="24"/>
          <w:szCs w:val="24"/>
          <w:lang w:eastAsia="ru-RU"/>
        </w:rPr>
        <w:t>http://navashino.omsu-nnov.ru</w:t>
      </w:r>
      <w:r w:rsidR="00E24E5A" w:rsidRPr="00E26B4C">
        <w:rPr>
          <w:rFonts w:ascii="Times New Roman" w:eastAsia="Times New Roman" w:hAnsi="Times New Roman" w:cs="Times New Roman"/>
          <w:sz w:val="24"/>
          <w:szCs w:val="24"/>
          <w:lang w:eastAsia="ru-RU"/>
        </w:rPr>
        <w:t>);</w:t>
      </w:r>
    </w:p>
    <w:p w:rsidR="00E24E5A" w:rsidRPr="00E26B4C" w:rsidRDefault="00E17C44" w:rsidP="009C0D40">
      <w:pPr>
        <w:widowControl w:val="0"/>
        <w:autoSpaceDE w:val="0"/>
        <w:autoSpaceDN w:val="0"/>
        <w:adjustRightInd w:val="0"/>
        <w:spacing w:after="0" w:line="20" w:lineRule="atLeast"/>
        <w:ind w:firstLine="709"/>
        <w:jc w:val="both"/>
        <w:rPr>
          <w:rFonts w:ascii="Times New Roman" w:eastAsia="Times New Roman" w:hAnsi="Times New Roman" w:cs="Times New Roman"/>
          <w:sz w:val="24"/>
          <w:szCs w:val="24"/>
          <w:lang w:eastAsia="ru-RU"/>
        </w:rPr>
      </w:pPr>
      <w:r w:rsidRPr="00E26B4C">
        <w:rPr>
          <w:rFonts w:ascii="Times New Roman" w:eastAsia="Times New Roman" w:hAnsi="Times New Roman" w:cs="Times New Roman"/>
          <w:sz w:val="24"/>
          <w:szCs w:val="24"/>
          <w:lang w:eastAsia="ru-RU"/>
        </w:rPr>
        <w:t xml:space="preserve">- </w:t>
      </w:r>
      <w:r w:rsidR="00E24E5A" w:rsidRPr="00E26B4C">
        <w:rPr>
          <w:rFonts w:ascii="Times New Roman" w:eastAsia="Times New Roman" w:hAnsi="Times New Roman" w:cs="Times New Roman"/>
          <w:sz w:val="24"/>
          <w:szCs w:val="24"/>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E24E5A" w:rsidRPr="00E26B4C" w:rsidRDefault="00E17C44" w:rsidP="009C0D40">
      <w:pPr>
        <w:widowControl w:val="0"/>
        <w:autoSpaceDE w:val="0"/>
        <w:autoSpaceDN w:val="0"/>
        <w:adjustRightInd w:val="0"/>
        <w:spacing w:after="0" w:line="20" w:lineRule="atLeast"/>
        <w:ind w:firstLine="709"/>
        <w:jc w:val="both"/>
        <w:rPr>
          <w:rFonts w:ascii="Times New Roman" w:eastAsia="Times New Roman" w:hAnsi="Times New Roman" w:cs="Times New Roman"/>
          <w:sz w:val="24"/>
          <w:szCs w:val="24"/>
          <w:lang w:eastAsia="ru-RU"/>
        </w:rPr>
      </w:pPr>
      <w:r w:rsidRPr="00E26B4C">
        <w:rPr>
          <w:rFonts w:ascii="Times New Roman" w:eastAsia="Times New Roman" w:hAnsi="Times New Roman" w:cs="Times New Roman"/>
          <w:sz w:val="24"/>
          <w:szCs w:val="24"/>
          <w:lang w:eastAsia="ru-RU"/>
        </w:rPr>
        <w:t xml:space="preserve">- </w:t>
      </w:r>
      <w:r w:rsidR="00E24E5A" w:rsidRPr="00E26B4C">
        <w:rPr>
          <w:rFonts w:ascii="Times New Roman" w:eastAsia="Times New Roman" w:hAnsi="Times New Roman" w:cs="Times New Roman"/>
          <w:sz w:val="24"/>
          <w:szCs w:val="24"/>
          <w:lang w:eastAsia="ru-RU"/>
        </w:rPr>
        <w:t xml:space="preserve">место расположения, режим работы, номера телефонов </w:t>
      </w:r>
      <w:r w:rsidR="00E9666D" w:rsidRPr="00E26B4C">
        <w:rPr>
          <w:rFonts w:ascii="Times New Roman" w:eastAsia="Times New Roman" w:hAnsi="Times New Roman" w:cs="Times New Roman"/>
          <w:sz w:val="24"/>
          <w:szCs w:val="24"/>
          <w:lang w:eastAsia="ru-RU"/>
        </w:rPr>
        <w:t>администрац</w:t>
      </w:r>
      <w:r w:rsidR="00E24E5A" w:rsidRPr="00E26B4C">
        <w:rPr>
          <w:rFonts w:ascii="Times New Roman" w:eastAsia="Times New Roman" w:hAnsi="Times New Roman" w:cs="Times New Roman"/>
          <w:sz w:val="24"/>
          <w:szCs w:val="24"/>
          <w:lang w:eastAsia="ru-RU"/>
        </w:rPr>
        <w:t xml:space="preserve">ии, МФЦ, адрес электронной почты </w:t>
      </w:r>
      <w:r w:rsidR="00E9666D" w:rsidRPr="00E26B4C">
        <w:rPr>
          <w:rFonts w:ascii="Times New Roman" w:eastAsia="Times New Roman" w:hAnsi="Times New Roman" w:cs="Times New Roman"/>
          <w:sz w:val="24"/>
          <w:szCs w:val="24"/>
          <w:lang w:eastAsia="ru-RU"/>
        </w:rPr>
        <w:t>администрац</w:t>
      </w:r>
      <w:r w:rsidR="00E24E5A" w:rsidRPr="00E26B4C">
        <w:rPr>
          <w:rFonts w:ascii="Times New Roman" w:eastAsia="Times New Roman" w:hAnsi="Times New Roman" w:cs="Times New Roman"/>
          <w:sz w:val="24"/>
          <w:szCs w:val="24"/>
          <w:lang w:eastAsia="ru-RU"/>
        </w:rPr>
        <w:t>ии, МФЦ;</w:t>
      </w:r>
    </w:p>
    <w:p w:rsidR="00E24E5A" w:rsidRPr="00E26B4C" w:rsidRDefault="00E17C44" w:rsidP="009C0D40">
      <w:pPr>
        <w:widowControl w:val="0"/>
        <w:autoSpaceDE w:val="0"/>
        <w:autoSpaceDN w:val="0"/>
        <w:adjustRightInd w:val="0"/>
        <w:spacing w:after="0" w:line="20" w:lineRule="atLeast"/>
        <w:ind w:firstLine="709"/>
        <w:jc w:val="both"/>
        <w:rPr>
          <w:rFonts w:ascii="Times New Roman" w:eastAsia="Times New Roman" w:hAnsi="Times New Roman" w:cs="Times New Roman"/>
          <w:sz w:val="24"/>
          <w:szCs w:val="24"/>
          <w:lang w:eastAsia="ru-RU"/>
        </w:rPr>
      </w:pPr>
      <w:r w:rsidRPr="00E26B4C">
        <w:rPr>
          <w:rFonts w:ascii="Times New Roman" w:eastAsia="Times New Roman" w:hAnsi="Times New Roman" w:cs="Times New Roman"/>
          <w:sz w:val="24"/>
          <w:szCs w:val="24"/>
          <w:lang w:eastAsia="ru-RU"/>
        </w:rPr>
        <w:t xml:space="preserve">- </w:t>
      </w:r>
      <w:r w:rsidR="00E24E5A" w:rsidRPr="00E26B4C">
        <w:rPr>
          <w:rFonts w:ascii="Times New Roman" w:eastAsia="Times New Roman" w:hAnsi="Times New Roman" w:cs="Times New Roman"/>
          <w:sz w:val="24"/>
          <w:szCs w:val="24"/>
          <w:lang w:eastAsia="ru-RU"/>
        </w:rPr>
        <w:t xml:space="preserve">справочная информация о должностных лицах </w:t>
      </w:r>
      <w:r w:rsidR="00E9666D" w:rsidRPr="00E26B4C">
        <w:rPr>
          <w:rFonts w:ascii="Times New Roman" w:eastAsia="Times New Roman" w:hAnsi="Times New Roman" w:cs="Times New Roman"/>
          <w:sz w:val="24"/>
          <w:szCs w:val="24"/>
          <w:lang w:eastAsia="ru-RU"/>
        </w:rPr>
        <w:t>администрац</w:t>
      </w:r>
      <w:r w:rsidR="00E24E5A" w:rsidRPr="00E26B4C">
        <w:rPr>
          <w:rFonts w:ascii="Times New Roman" w:eastAsia="Times New Roman" w:hAnsi="Times New Roman" w:cs="Times New Roman"/>
          <w:sz w:val="24"/>
          <w:szCs w:val="24"/>
          <w:lang w:eastAsia="ru-RU"/>
        </w:rPr>
        <w:t>ии, предоставляющих муниципальную услугу: Ф.И.О., место размещения, часы приема;</w:t>
      </w:r>
    </w:p>
    <w:p w:rsidR="00E24E5A" w:rsidRPr="00E26B4C" w:rsidRDefault="00E17C44" w:rsidP="009C0D40">
      <w:pPr>
        <w:widowControl w:val="0"/>
        <w:autoSpaceDE w:val="0"/>
        <w:autoSpaceDN w:val="0"/>
        <w:adjustRightInd w:val="0"/>
        <w:spacing w:after="0" w:line="20" w:lineRule="atLeast"/>
        <w:ind w:firstLine="709"/>
        <w:jc w:val="both"/>
        <w:rPr>
          <w:rFonts w:ascii="Times New Roman" w:eastAsia="Times New Roman" w:hAnsi="Times New Roman" w:cs="Times New Roman"/>
          <w:sz w:val="24"/>
          <w:szCs w:val="24"/>
          <w:lang w:eastAsia="ru-RU"/>
        </w:rPr>
      </w:pPr>
      <w:r w:rsidRPr="00E26B4C">
        <w:rPr>
          <w:rFonts w:ascii="Times New Roman" w:eastAsia="Times New Roman" w:hAnsi="Times New Roman" w:cs="Times New Roman"/>
          <w:sz w:val="24"/>
          <w:szCs w:val="24"/>
          <w:lang w:eastAsia="ru-RU"/>
        </w:rPr>
        <w:t xml:space="preserve">- </w:t>
      </w:r>
      <w:r w:rsidR="00E24E5A" w:rsidRPr="00E26B4C">
        <w:rPr>
          <w:rFonts w:ascii="Times New Roman" w:eastAsia="Times New Roman" w:hAnsi="Times New Roman" w:cs="Times New Roman"/>
          <w:sz w:val="24"/>
          <w:szCs w:val="24"/>
          <w:lang w:eastAsia="ru-RU"/>
        </w:rPr>
        <w:t>форма заявлений и уведомлений, используемые при предоставлении муниципальной услуги, а также предъявляемые к ним требования;</w:t>
      </w:r>
    </w:p>
    <w:p w:rsidR="00E24E5A" w:rsidRPr="00E26B4C" w:rsidRDefault="00E17C44" w:rsidP="009C0D40">
      <w:pPr>
        <w:widowControl w:val="0"/>
        <w:autoSpaceDE w:val="0"/>
        <w:autoSpaceDN w:val="0"/>
        <w:adjustRightInd w:val="0"/>
        <w:spacing w:after="0" w:line="20" w:lineRule="atLeast"/>
        <w:ind w:firstLine="709"/>
        <w:jc w:val="both"/>
        <w:rPr>
          <w:rFonts w:ascii="Times New Roman" w:eastAsia="Times New Roman" w:hAnsi="Times New Roman" w:cs="Times New Roman"/>
          <w:sz w:val="24"/>
          <w:szCs w:val="24"/>
          <w:lang w:eastAsia="ru-RU"/>
        </w:rPr>
      </w:pPr>
      <w:r w:rsidRPr="00E26B4C">
        <w:rPr>
          <w:rFonts w:ascii="Times New Roman" w:eastAsia="Times New Roman" w:hAnsi="Times New Roman" w:cs="Times New Roman"/>
          <w:sz w:val="24"/>
          <w:szCs w:val="24"/>
          <w:lang w:eastAsia="ru-RU"/>
        </w:rPr>
        <w:t xml:space="preserve">- </w:t>
      </w:r>
      <w:r w:rsidR="00E24E5A" w:rsidRPr="00E26B4C">
        <w:rPr>
          <w:rFonts w:ascii="Times New Roman" w:eastAsia="Times New Roman" w:hAnsi="Times New Roman" w:cs="Times New Roman"/>
          <w:sz w:val="24"/>
          <w:szCs w:val="24"/>
          <w:lang w:eastAsia="ru-RU"/>
        </w:rPr>
        <w:t>перечень документов, необходимых для получения муниципальной услуги;</w:t>
      </w:r>
    </w:p>
    <w:p w:rsidR="00E24E5A" w:rsidRPr="00E26B4C" w:rsidRDefault="00E17C44" w:rsidP="009C0D40">
      <w:pPr>
        <w:widowControl w:val="0"/>
        <w:autoSpaceDE w:val="0"/>
        <w:autoSpaceDN w:val="0"/>
        <w:adjustRightInd w:val="0"/>
        <w:spacing w:after="0" w:line="20" w:lineRule="atLeast"/>
        <w:ind w:firstLine="709"/>
        <w:jc w:val="both"/>
        <w:rPr>
          <w:rFonts w:ascii="Times New Roman" w:eastAsia="Times New Roman" w:hAnsi="Times New Roman" w:cs="Times New Roman"/>
          <w:sz w:val="24"/>
          <w:szCs w:val="24"/>
          <w:lang w:eastAsia="ru-RU"/>
        </w:rPr>
      </w:pPr>
      <w:r w:rsidRPr="00E26B4C">
        <w:rPr>
          <w:rFonts w:ascii="Times New Roman" w:eastAsia="Times New Roman" w:hAnsi="Times New Roman" w:cs="Times New Roman"/>
          <w:sz w:val="24"/>
          <w:szCs w:val="24"/>
          <w:lang w:eastAsia="ru-RU"/>
        </w:rPr>
        <w:t xml:space="preserve">- </w:t>
      </w:r>
      <w:r w:rsidR="00E24E5A" w:rsidRPr="00E26B4C">
        <w:rPr>
          <w:rFonts w:ascii="Times New Roman" w:eastAsia="Times New Roman" w:hAnsi="Times New Roman" w:cs="Times New Roman"/>
          <w:sz w:val="24"/>
          <w:szCs w:val="24"/>
          <w:lang w:eastAsia="ru-RU"/>
        </w:rPr>
        <w:t>последовательность административных процедур при предоставлении муниципальной услуги;</w:t>
      </w:r>
    </w:p>
    <w:p w:rsidR="00E24E5A" w:rsidRPr="00E26B4C" w:rsidRDefault="00E17C44" w:rsidP="009C0D40">
      <w:pPr>
        <w:widowControl w:val="0"/>
        <w:autoSpaceDE w:val="0"/>
        <w:autoSpaceDN w:val="0"/>
        <w:adjustRightInd w:val="0"/>
        <w:spacing w:after="0" w:line="20" w:lineRule="atLeast"/>
        <w:ind w:firstLine="709"/>
        <w:jc w:val="both"/>
        <w:rPr>
          <w:rFonts w:ascii="Times New Roman" w:eastAsia="Times New Roman" w:hAnsi="Times New Roman" w:cs="Times New Roman"/>
          <w:sz w:val="24"/>
          <w:szCs w:val="24"/>
          <w:lang w:eastAsia="ru-RU"/>
        </w:rPr>
      </w:pPr>
      <w:r w:rsidRPr="00E26B4C">
        <w:rPr>
          <w:rFonts w:ascii="Times New Roman" w:eastAsia="Times New Roman" w:hAnsi="Times New Roman" w:cs="Times New Roman"/>
          <w:sz w:val="24"/>
          <w:szCs w:val="24"/>
          <w:lang w:eastAsia="ru-RU"/>
        </w:rPr>
        <w:t xml:space="preserve">- </w:t>
      </w:r>
      <w:r w:rsidR="00E24E5A" w:rsidRPr="00E26B4C">
        <w:rPr>
          <w:rFonts w:ascii="Times New Roman" w:eastAsia="Times New Roman" w:hAnsi="Times New Roman" w:cs="Times New Roman"/>
          <w:sz w:val="24"/>
          <w:szCs w:val="24"/>
          <w:lang w:eastAsia="ru-RU"/>
        </w:rPr>
        <w:t>основания отказа в приеме документов, основания для отказа в предоставлении  муниципальной услуги;</w:t>
      </w:r>
    </w:p>
    <w:p w:rsidR="00E24E5A" w:rsidRPr="00E26B4C" w:rsidRDefault="00E17C44" w:rsidP="009C0D40">
      <w:pPr>
        <w:widowControl w:val="0"/>
        <w:autoSpaceDE w:val="0"/>
        <w:autoSpaceDN w:val="0"/>
        <w:adjustRightInd w:val="0"/>
        <w:spacing w:after="0" w:line="20" w:lineRule="atLeast"/>
        <w:ind w:firstLine="709"/>
        <w:jc w:val="both"/>
        <w:rPr>
          <w:rFonts w:ascii="Times New Roman" w:eastAsia="Times New Roman" w:hAnsi="Times New Roman" w:cs="Times New Roman"/>
          <w:sz w:val="24"/>
          <w:szCs w:val="24"/>
          <w:lang w:eastAsia="ru-RU"/>
        </w:rPr>
      </w:pPr>
      <w:r w:rsidRPr="00E26B4C">
        <w:rPr>
          <w:rFonts w:ascii="Times New Roman" w:eastAsia="Times New Roman" w:hAnsi="Times New Roman" w:cs="Times New Roman"/>
          <w:sz w:val="24"/>
          <w:szCs w:val="24"/>
          <w:lang w:eastAsia="ru-RU"/>
        </w:rPr>
        <w:t xml:space="preserve">- </w:t>
      </w:r>
      <w:r w:rsidR="00E24E5A" w:rsidRPr="00E26B4C">
        <w:rPr>
          <w:rFonts w:ascii="Times New Roman" w:eastAsia="Times New Roman" w:hAnsi="Times New Roman" w:cs="Times New Roman"/>
          <w:sz w:val="24"/>
          <w:szCs w:val="24"/>
          <w:lang w:eastAsia="ru-RU"/>
        </w:rPr>
        <w:t>порядок обжалования решений, действий или бездействия должностных лиц, предоставляющих муниципальную услугу;</w:t>
      </w:r>
    </w:p>
    <w:p w:rsidR="00E24E5A" w:rsidRPr="00E26B4C" w:rsidRDefault="00E17C44" w:rsidP="009C0D40">
      <w:pPr>
        <w:widowControl w:val="0"/>
        <w:autoSpaceDE w:val="0"/>
        <w:autoSpaceDN w:val="0"/>
        <w:adjustRightInd w:val="0"/>
        <w:spacing w:after="0" w:line="20" w:lineRule="atLeast"/>
        <w:ind w:firstLine="709"/>
        <w:jc w:val="both"/>
        <w:rPr>
          <w:rFonts w:ascii="Times New Roman" w:eastAsia="Times New Roman" w:hAnsi="Times New Roman" w:cs="Times New Roman"/>
          <w:sz w:val="24"/>
          <w:szCs w:val="24"/>
          <w:lang w:eastAsia="ru-RU"/>
        </w:rPr>
      </w:pPr>
      <w:r w:rsidRPr="00E26B4C">
        <w:rPr>
          <w:rFonts w:ascii="Times New Roman" w:eastAsia="Times New Roman" w:hAnsi="Times New Roman" w:cs="Times New Roman"/>
          <w:sz w:val="24"/>
          <w:szCs w:val="24"/>
          <w:lang w:eastAsia="ru-RU"/>
        </w:rPr>
        <w:t xml:space="preserve">- </w:t>
      </w:r>
      <w:r w:rsidR="00E24E5A" w:rsidRPr="00E26B4C">
        <w:rPr>
          <w:rFonts w:ascii="Times New Roman" w:eastAsia="Times New Roman" w:hAnsi="Times New Roman" w:cs="Times New Roman"/>
          <w:sz w:val="24"/>
          <w:szCs w:val="24"/>
          <w:lang w:eastAsia="ru-RU"/>
        </w:rPr>
        <w:t>иная информация, обязательное предоставление которой предусмотрено законодательством Российской Федерации.</w:t>
      </w:r>
    </w:p>
    <w:p w:rsidR="00E24E5A" w:rsidRPr="00E26B4C" w:rsidRDefault="00E24E5A" w:rsidP="009C0D40">
      <w:pPr>
        <w:widowControl w:val="0"/>
        <w:autoSpaceDE w:val="0"/>
        <w:autoSpaceDN w:val="0"/>
        <w:adjustRightInd w:val="0"/>
        <w:spacing w:after="0" w:line="20" w:lineRule="atLeast"/>
        <w:ind w:firstLine="709"/>
        <w:jc w:val="both"/>
        <w:rPr>
          <w:rFonts w:ascii="Times New Roman" w:eastAsia="Times New Roman" w:hAnsi="Times New Roman" w:cs="Times New Roman"/>
          <w:sz w:val="24"/>
          <w:szCs w:val="24"/>
          <w:lang w:eastAsia="ru-RU"/>
        </w:rPr>
      </w:pPr>
      <w:r w:rsidRPr="00E26B4C">
        <w:rPr>
          <w:rFonts w:ascii="Times New Roman" w:eastAsia="Times New Roman" w:hAnsi="Times New Roman" w:cs="Times New Roman"/>
          <w:sz w:val="24"/>
          <w:szCs w:val="24"/>
          <w:lang w:eastAsia="ru-RU"/>
        </w:rPr>
        <w:t>При изменении информации о предоставлении муниципальной услуги осуществляется ее периодическое обновление.</w:t>
      </w:r>
    </w:p>
    <w:p w:rsidR="00E24E5A" w:rsidRPr="00E26B4C" w:rsidRDefault="00E24E5A" w:rsidP="009C0D40">
      <w:pPr>
        <w:pStyle w:val="a4"/>
        <w:widowControl w:val="0"/>
        <w:suppressAutoHyphens w:val="0"/>
        <w:autoSpaceDE w:val="0"/>
        <w:autoSpaceDN w:val="0"/>
        <w:adjustRightInd w:val="0"/>
        <w:spacing w:after="0" w:line="20" w:lineRule="atLeast"/>
        <w:ind w:left="0" w:firstLine="709"/>
        <w:contextualSpacing/>
        <w:jc w:val="both"/>
        <w:rPr>
          <w:rFonts w:ascii="Times New Roman" w:eastAsia="Times New Roman" w:hAnsi="Times New Roman" w:cs="Times New Roman"/>
          <w:sz w:val="24"/>
          <w:szCs w:val="24"/>
          <w:lang w:eastAsia="ru-RU"/>
        </w:rPr>
      </w:pPr>
      <w:r w:rsidRPr="00E26B4C">
        <w:rPr>
          <w:rFonts w:ascii="Times New Roman" w:eastAsia="Times New Roman" w:hAnsi="Times New Roman" w:cs="Times New Roman"/>
          <w:sz w:val="24"/>
          <w:szCs w:val="24"/>
          <w:lang w:eastAsia="ru-RU"/>
        </w:rPr>
        <w:t xml:space="preserve">1.3.4. На Едином портале государственных и муниципальных услуг (функций), </w:t>
      </w:r>
      <w:r w:rsidRPr="00E26B4C">
        <w:rPr>
          <w:rFonts w:ascii="Times New Roman" w:hAnsi="Times New Roman" w:cs="Times New Roman"/>
          <w:color w:val="000000"/>
          <w:sz w:val="24"/>
          <w:szCs w:val="24"/>
        </w:rPr>
        <w:t xml:space="preserve">Едином </w:t>
      </w:r>
      <w:proofErr w:type="gramStart"/>
      <w:r w:rsidRPr="00E26B4C">
        <w:rPr>
          <w:rFonts w:ascii="Times New Roman" w:hAnsi="Times New Roman" w:cs="Times New Roman"/>
          <w:color w:val="000000"/>
          <w:sz w:val="24"/>
          <w:szCs w:val="24"/>
        </w:rPr>
        <w:t>Интернет-портале</w:t>
      </w:r>
      <w:proofErr w:type="gramEnd"/>
      <w:r w:rsidRPr="00E26B4C">
        <w:rPr>
          <w:rFonts w:ascii="Times New Roman" w:hAnsi="Times New Roman" w:cs="Times New Roman"/>
          <w:color w:val="000000"/>
          <w:sz w:val="24"/>
          <w:szCs w:val="24"/>
        </w:rPr>
        <w:t xml:space="preserve"> государственных и муниципальных услуг (функций) Нижегородской области, Портале МФЦ Нижегородской области</w:t>
      </w:r>
      <w:r w:rsidRPr="00E26B4C">
        <w:rPr>
          <w:rFonts w:ascii="Times New Roman" w:eastAsia="Times New Roman" w:hAnsi="Times New Roman" w:cs="Times New Roman"/>
          <w:sz w:val="24"/>
          <w:szCs w:val="24"/>
          <w:lang w:eastAsia="ru-RU"/>
        </w:rPr>
        <w:t xml:space="preserve"> размещается следующая информация:</w:t>
      </w:r>
    </w:p>
    <w:p w:rsidR="00E24E5A" w:rsidRPr="00E26B4C" w:rsidRDefault="00E24E5A" w:rsidP="009C0D40">
      <w:pPr>
        <w:pStyle w:val="a4"/>
        <w:widowControl w:val="0"/>
        <w:suppressAutoHyphens w:val="0"/>
        <w:autoSpaceDE w:val="0"/>
        <w:autoSpaceDN w:val="0"/>
        <w:adjustRightInd w:val="0"/>
        <w:spacing w:after="0" w:line="20" w:lineRule="atLeast"/>
        <w:ind w:left="0" w:firstLine="709"/>
        <w:contextualSpacing/>
        <w:jc w:val="both"/>
        <w:rPr>
          <w:rFonts w:ascii="Times New Roman" w:eastAsia="Times New Roman" w:hAnsi="Times New Roman" w:cs="Times New Roman"/>
          <w:sz w:val="24"/>
          <w:szCs w:val="24"/>
          <w:lang w:eastAsia="ru-RU"/>
        </w:rPr>
      </w:pPr>
      <w:r w:rsidRPr="00E26B4C">
        <w:rPr>
          <w:rFonts w:ascii="Times New Roman" w:eastAsia="Times New Roman" w:hAnsi="Times New Roman" w:cs="Times New Roman"/>
          <w:sz w:val="24"/>
          <w:szCs w:val="24"/>
          <w:lang w:eastAsia="ru-RU"/>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E24E5A" w:rsidRPr="00E26B4C" w:rsidRDefault="00E9666D" w:rsidP="009C0D40">
      <w:pPr>
        <w:widowControl w:val="0"/>
        <w:tabs>
          <w:tab w:val="left" w:pos="567"/>
        </w:tabs>
        <w:suppressAutoHyphens w:val="0"/>
        <w:autoSpaceDE w:val="0"/>
        <w:autoSpaceDN w:val="0"/>
        <w:adjustRightInd w:val="0"/>
        <w:spacing w:after="0" w:line="20" w:lineRule="atLeast"/>
        <w:ind w:firstLine="709"/>
        <w:contextualSpacing/>
        <w:jc w:val="both"/>
        <w:rPr>
          <w:rFonts w:ascii="Times New Roman" w:eastAsia="Times New Roman" w:hAnsi="Times New Roman" w:cs="Times New Roman"/>
          <w:sz w:val="24"/>
          <w:szCs w:val="24"/>
          <w:lang w:eastAsia="ru-RU"/>
        </w:rPr>
      </w:pPr>
      <w:r w:rsidRPr="00E26B4C">
        <w:rPr>
          <w:rFonts w:ascii="Times New Roman" w:eastAsia="Times New Roman" w:hAnsi="Times New Roman" w:cs="Times New Roman"/>
          <w:sz w:val="24"/>
          <w:szCs w:val="24"/>
          <w:lang w:eastAsia="ru-RU"/>
        </w:rPr>
        <w:t xml:space="preserve">- </w:t>
      </w:r>
      <w:r w:rsidR="00E24E5A" w:rsidRPr="00E26B4C">
        <w:rPr>
          <w:rFonts w:ascii="Times New Roman" w:eastAsia="Times New Roman" w:hAnsi="Times New Roman" w:cs="Times New Roman"/>
          <w:sz w:val="24"/>
          <w:szCs w:val="24"/>
          <w:lang w:eastAsia="ru-RU"/>
        </w:rPr>
        <w:t>круг заявителей;</w:t>
      </w:r>
    </w:p>
    <w:p w:rsidR="00E24E5A" w:rsidRPr="00E26B4C" w:rsidRDefault="00E17C44" w:rsidP="009C0D40">
      <w:pPr>
        <w:widowControl w:val="0"/>
        <w:suppressAutoHyphens w:val="0"/>
        <w:autoSpaceDE w:val="0"/>
        <w:autoSpaceDN w:val="0"/>
        <w:adjustRightInd w:val="0"/>
        <w:spacing w:after="0" w:line="20" w:lineRule="atLeast"/>
        <w:ind w:firstLine="709"/>
        <w:contextualSpacing/>
        <w:jc w:val="both"/>
        <w:rPr>
          <w:rFonts w:ascii="Times New Roman" w:eastAsia="Times New Roman" w:hAnsi="Times New Roman" w:cs="Times New Roman"/>
          <w:sz w:val="24"/>
          <w:szCs w:val="24"/>
          <w:lang w:eastAsia="ru-RU"/>
        </w:rPr>
      </w:pPr>
      <w:r w:rsidRPr="00E26B4C">
        <w:rPr>
          <w:rFonts w:ascii="Times New Roman" w:eastAsia="Times New Roman" w:hAnsi="Times New Roman" w:cs="Times New Roman"/>
          <w:sz w:val="24"/>
          <w:szCs w:val="24"/>
          <w:lang w:eastAsia="ru-RU"/>
        </w:rPr>
        <w:t xml:space="preserve">- </w:t>
      </w:r>
      <w:r w:rsidR="00E24E5A" w:rsidRPr="00E26B4C">
        <w:rPr>
          <w:rFonts w:ascii="Times New Roman" w:eastAsia="Times New Roman" w:hAnsi="Times New Roman" w:cs="Times New Roman"/>
          <w:sz w:val="24"/>
          <w:szCs w:val="24"/>
          <w:lang w:eastAsia="ru-RU"/>
        </w:rPr>
        <w:t>срок предоставления муниципальной услуги;</w:t>
      </w:r>
    </w:p>
    <w:p w:rsidR="00E24E5A" w:rsidRPr="00E26B4C" w:rsidRDefault="00E17C44" w:rsidP="009C0D40">
      <w:pPr>
        <w:widowControl w:val="0"/>
        <w:suppressAutoHyphens w:val="0"/>
        <w:autoSpaceDE w:val="0"/>
        <w:autoSpaceDN w:val="0"/>
        <w:adjustRightInd w:val="0"/>
        <w:spacing w:after="0" w:line="20" w:lineRule="atLeast"/>
        <w:ind w:firstLine="709"/>
        <w:contextualSpacing/>
        <w:jc w:val="both"/>
        <w:rPr>
          <w:rFonts w:ascii="Times New Roman" w:eastAsia="Times New Roman" w:hAnsi="Times New Roman" w:cs="Times New Roman"/>
          <w:sz w:val="24"/>
          <w:szCs w:val="24"/>
          <w:lang w:eastAsia="ru-RU"/>
        </w:rPr>
      </w:pPr>
      <w:r w:rsidRPr="00E26B4C">
        <w:rPr>
          <w:rFonts w:ascii="Times New Roman" w:eastAsia="Times New Roman" w:hAnsi="Times New Roman" w:cs="Times New Roman"/>
          <w:sz w:val="24"/>
          <w:szCs w:val="24"/>
          <w:lang w:eastAsia="ru-RU"/>
        </w:rPr>
        <w:t xml:space="preserve">- </w:t>
      </w:r>
      <w:r w:rsidR="00E24E5A" w:rsidRPr="00E26B4C">
        <w:rPr>
          <w:rFonts w:ascii="Times New Roman" w:eastAsia="Times New Roman" w:hAnsi="Times New Roman" w:cs="Times New Roman"/>
          <w:sz w:val="24"/>
          <w:szCs w:val="24"/>
          <w:lang w:eastAsia="ru-RU"/>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E24E5A" w:rsidRPr="00E26B4C" w:rsidRDefault="00E17C44" w:rsidP="009C0D40">
      <w:pPr>
        <w:widowControl w:val="0"/>
        <w:suppressAutoHyphens w:val="0"/>
        <w:autoSpaceDE w:val="0"/>
        <w:autoSpaceDN w:val="0"/>
        <w:adjustRightInd w:val="0"/>
        <w:spacing w:after="0" w:line="20" w:lineRule="atLeast"/>
        <w:ind w:firstLine="709"/>
        <w:contextualSpacing/>
        <w:jc w:val="both"/>
        <w:rPr>
          <w:rFonts w:ascii="Times New Roman" w:eastAsia="Times New Roman" w:hAnsi="Times New Roman" w:cs="Times New Roman"/>
          <w:sz w:val="24"/>
          <w:szCs w:val="24"/>
          <w:lang w:eastAsia="ru-RU"/>
        </w:rPr>
      </w:pPr>
      <w:r w:rsidRPr="00E26B4C">
        <w:rPr>
          <w:rFonts w:ascii="Times New Roman" w:eastAsia="Times New Roman" w:hAnsi="Times New Roman" w:cs="Times New Roman"/>
          <w:sz w:val="24"/>
          <w:szCs w:val="24"/>
          <w:lang w:eastAsia="ru-RU"/>
        </w:rPr>
        <w:t xml:space="preserve">- </w:t>
      </w:r>
      <w:r w:rsidR="00E24E5A" w:rsidRPr="00E26B4C">
        <w:rPr>
          <w:rFonts w:ascii="Times New Roman" w:eastAsia="Times New Roman" w:hAnsi="Times New Roman" w:cs="Times New Roman"/>
          <w:sz w:val="24"/>
          <w:szCs w:val="24"/>
          <w:lang w:eastAsia="ru-RU"/>
        </w:rPr>
        <w:t xml:space="preserve">размер государственной пошлины (платы), взимаемой за предоставление муниципальной </w:t>
      </w:r>
      <w:r w:rsidR="00E24E5A" w:rsidRPr="00E26B4C">
        <w:rPr>
          <w:rFonts w:ascii="Times New Roman" w:eastAsia="Times New Roman" w:hAnsi="Times New Roman" w:cs="Times New Roman"/>
          <w:sz w:val="24"/>
          <w:szCs w:val="24"/>
          <w:lang w:eastAsia="ru-RU"/>
        </w:rPr>
        <w:lastRenderedPageBreak/>
        <w:t>услуги;</w:t>
      </w:r>
    </w:p>
    <w:p w:rsidR="00E24E5A" w:rsidRPr="00E26B4C" w:rsidRDefault="00E17C44" w:rsidP="009C0D40">
      <w:pPr>
        <w:widowControl w:val="0"/>
        <w:suppressAutoHyphens w:val="0"/>
        <w:autoSpaceDE w:val="0"/>
        <w:autoSpaceDN w:val="0"/>
        <w:adjustRightInd w:val="0"/>
        <w:spacing w:after="0" w:line="20" w:lineRule="atLeast"/>
        <w:ind w:firstLine="709"/>
        <w:contextualSpacing/>
        <w:jc w:val="both"/>
        <w:rPr>
          <w:rFonts w:ascii="Times New Roman" w:eastAsia="Times New Roman" w:hAnsi="Times New Roman" w:cs="Times New Roman"/>
          <w:sz w:val="24"/>
          <w:szCs w:val="24"/>
          <w:lang w:eastAsia="ru-RU"/>
        </w:rPr>
      </w:pPr>
      <w:r w:rsidRPr="00E26B4C">
        <w:rPr>
          <w:rFonts w:ascii="Times New Roman" w:eastAsia="Times New Roman" w:hAnsi="Times New Roman" w:cs="Times New Roman"/>
          <w:sz w:val="24"/>
          <w:szCs w:val="24"/>
          <w:lang w:eastAsia="ru-RU"/>
        </w:rPr>
        <w:t xml:space="preserve">- </w:t>
      </w:r>
      <w:r w:rsidR="00E24E5A" w:rsidRPr="00E26B4C">
        <w:rPr>
          <w:rFonts w:ascii="Times New Roman" w:eastAsia="Times New Roman" w:hAnsi="Times New Roman" w:cs="Times New Roman"/>
          <w:sz w:val="24"/>
          <w:szCs w:val="24"/>
          <w:lang w:eastAsia="ru-RU"/>
        </w:rPr>
        <w:t>исчерпывающий перечень оснований для приостановления или отказа в предоставлении муниципальной услуги, в том числе основания для отказа в приеме документов;</w:t>
      </w:r>
    </w:p>
    <w:p w:rsidR="00E24E5A" w:rsidRPr="00E26B4C" w:rsidRDefault="00E17C44" w:rsidP="009C0D40">
      <w:pPr>
        <w:pStyle w:val="a4"/>
        <w:widowControl w:val="0"/>
        <w:suppressAutoHyphens w:val="0"/>
        <w:autoSpaceDE w:val="0"/>
        <w:autoSpaceDN w:val="0"/>
        <w:adjustRightInd w:val="0"/>
        <w:spacing w:after="0" w:line="20" w:lineRule="atLeast"/>
        <w:ind w:left="0" w:firstLine="709"/>
        <w:contextualSpacing/>
        <w:jc w:val="both"/>
        <w:rPr>
          <w:rFonts w:ascii="Times New Roman" w:eastAsia="Times New Roman" w:hAnsi="Times New Roman" w:cs="Times New Roman"/>
          <w:sz w:val="24"/>
          <w:szCs w:val="24"/>
          <w:lang w:eastAsia="ru-RU"/>
        </w:rPr>
      </w:pPr>
      <w:r w:rsidRPr="00E26B4C">
        <w:rPr>
          <w:rFonts w:ascii="Times New Roman" w:eastAsia="Times New Roman" w:hAnsi="Times New Roman" w:cs="Times New Roman"/>
          <w:sz w:val="24"/>
          <w:szCs w:val="24"/>
          <w:lang w:eastAsia="ru-RU"/>
        </w:rPr>
        <w:t xml:space="preserve">- </w:t>
      </w:r>
      <w:r w:rsidR="00E24E5A" w:rsidRPr="00E26B4C">
        <w:rPr>
          <w:rFonts w:ascii="Times New Roman" w:eastAsia="Times New Roman" w:hAnsi="Times New Roman" w:cs="Times New Roman"/>
          <w:sz w:val="24"/>
          <w:szCs w:val="24"/>
          <w:lang w:eastAsia="ru-RU"/>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24E5A" w:rsidRPr="00E26B4C" w:rsidRDefault="00E17C44" w:rsidP="009C0D40">
      <w:pPr>
        <w:pStyle w:val="a4"/>
        <w:widowControl w:val="0"/>
        <w:suppressAutoHyphens w:val="0"/>
        <w:autoSpaceDE w:val="0"/>
        <w:autoSpaceDN w:val="0"/>
        <w:adjustRightInd w:val="0"/>
        <w:spacing w:after="0" w:line="20" w:lineRule="atLeast"/>
        <w:ind w:left="0" w:firstLine="709"/>
        <w:contextualSpacing/>
        <w:jc w:val="both"/>
        <w:rPr>
          <w:rFonts w:ascii="Times New Roman" w:eastAsia="Times New Roman" w:hAnsi="Times New Roman" w:cs="Times New Roman"/>
          <w:sz w:val="24"/>
          <w:szCs w:val="24"/>
          <w:lang w:eastAsia="ru-RU"/>
        </w:rPr>
      </w:pPr>
      <w:r w:rsidRPr="00E26B4C">
        <w:rPr>
          <w:rFonts w:ascii="Times New Roman" w:eastAsia="Times New Roman" w:hAnsi="Times New Roman" w:cs="Times New Roman"/>
          <w:sz w:val="24"/>
          <w:szCs w:val="24"/>
          <w:lang w:eastAsia="ru-RU"/>
        </w:rPr>
        <w:t xml:space="preserve">- </w:t>
      </w:r>
      <w:r w:rsidR="00E24E5A" w:rsidRPr="00E26B4C">
        <w:rPr>
          <w:rFonts w:ascii="Times New Roman" w:eastAsia="Times New Roman" w:hAnsi="Times New Roman" w:cs="Times New Roman"/>
          <w:sz w:val="24"/>
          <w:szCs w:val="24"/>
          <w:lang w:eastAsia="ru-RU"/>
        </w:rPr>
        <w:t>формы заявлений (уведомлений, сообщений), используемые при предоставлении муниципальной услуги.</w:t>
      </w:r>
    </w:p>
    <w:p w:rsidR="00E24E5A" w:rsidRPr="00E26B4C" w:rsidRDefault="00E24E5A" w:rsidP="009C0D40">
      <w:pPr>
        <w:widowControl w:val="0"/>
        <w:autoSpaceDE w:val="0"/>
        <w:autoSpaceDN w:val="0"/>
        <w:adjustRightInd w:val="0"/>
        <w:spacing w:after="0" w:line="20" w:lineRule="atLeast"/>
        <w:ind w:firstLine="709"/>
        <w:jc w:val="both"/>
        <w:rPr>
          <w:rFonts w:ascii="Times New Roman" w:eastAsia="Times New Roman" w:hAnsi="Times New Roman" w:cs="Times New Roman"/>
          <w:sz w:val="24"/>
          <w:szCs w:val="24"/>
          <w:lang w:eastAsia="ru-RU"/>
        </w:rPr>
      </w:pPr>
      <w:r w:rsidRPr="00E26B4C">
        <w:rPr>
          <w:rFonts w:ascii="Times New Roman" w:eastAsia="Times New Roman" w:hAnsi="Times New Roman" w:cs="Times New Roman"/>
          <w:sz w:val="24"/>
          <w:szCs w:val="24"/>
          <w:lang w:eastAsia="ru-RU"/>
        </w:rPr>
        <w:t>1.3.5.</w:t>
      </w:r>
      <w:r w:rsidR="00E9666D" w:rsidRPr="00E26B4C">
        <w:rPr>
          <w:rFonts w:ascii="Times New Roman" w:eastAsia="Times New Roman" w:hAnsi="Times New Roman" w:cs="Times New Roman"/>
          <w:sz w:val="24"/>
          <w:szCs w:val="24"/>
          <w:lang w:eastAsia="ru-RU"/>
        </w:rPr>
        <w:t xml:space="preserve"> </w:t>
      </w:r>
      <w:r w:rsidRPr="00E26B4C">
        <w:rPr>
          <w:rFonts w:ascii="Times New Roman" w:eastAsia="Times New Roman" w:hAnsi="Times New Roman" w:cs="Times New Roman"/>
          <w:sz w:val="24"/>
          <w:szCs w:val="24"/>
          <w:lang w:eastAsia="ru-RU"/>
        </w:rPr>
        <w:t xml:space="preserve">Информация на Едином портале государственных и муниципальных услуг (функций), </w:t>
      </w:r>
      <w:r w:rsidRPr="00E26B4C">
        <w:rPr>
          <w:rFonts w:ascii="Times New Roman" w:hAnsi="Times New Roman" w:cs="Times New Roman"/>
          <w:color w:val="000000"/>
          <w:sz w:val="24"/>
          <w:szCs w:val="24"/>
        </w:rPr>
        <w:t xml:space="preserve">Едином </w:t>
      </w:r>
      <w:proofErr w:type="gramStart"/>
      <w:r w:rsidRPr="00E26B4C">
        <w:rPr>
          <w:rFonts w:ascii="Times New Roman" w:hAnsi="Times New Roman" w:cs="Times New Roman"/>
          <w:color w:val="000000"/>
          <w:sz w:val="24"/>
          <w:szCs w:val="24"/>
        </w:rPr>
        <w:t>Интернет-портале</w:t>
      </w:r>
      <w:proofErr w:type="gramEnd"/>
      <w:r w:rsidRPr="00E26B4C">
        <w:rPr>
          <w:rFonts w:ascii="Times New Roman" w:hAnsi="Times New Roman" w:cs="Times New Roman"/>
          <w:color w:val="000000"/>
          <w:sz w:val="24"/>
          <w:szCs w:val="24"/>
        </w:rPr>
        <w:t xml:space="preserve"> государственных и муниципальных услуг (функций) Нижегородской области, </w:t>
      </w:r>
      <w:r w:rsidRPr="00E26B4C">
        <w:rPr>
          <w:rFonts w:ascii="Times New Roman" w:eastAsia="Times New Roman" w:hAnsi="Times New Roman" w:cs="Times New Roman"/>
          <w:sz w:val="24"/>
          <w:szCs w:val="24"/>
          <w:lang w:eastAsia="ru-RU"/>
        </w:rPr>
        <w:t xml:space="preserve">Портале МФЦ Нижегородской области и официальном сайте </w:t>
      </w:r>
      <w:r w:rsidR="00E9666D" w:rsidRPr="00E26B4C">
        <w:rPr>
          <w:rFonts w:ascii="Times New Roman" w:eastAsia="Times New Roman" w:hAnsi="Times New Roman" w:cs="Times New Roman"/>
          <w:sz w:val="24"/>
          <w:szCs w:val="24"/>
          <w:lang w:eastAsia="ru-RU"/>
        </w:rPr>
        <w:t>администрац</w:t>
      </w:r>
      <w:r w:rsidRPr="00E26B4C">
        <w:rPr>
          <w:rFonts w:ascii="Times New Roman" w:eastAsia="Times New Roman" w:hAnsi="Times New Roman" w:cs="Times New Roman"/>
          <w:sz w:val="24"/>
          <w:szCs w:val="24"/>
          <w:lang w:eastAsia="ru-RU"/>
        </w:rPr>
        <w:t>ии о порядке и сроках предоставления муниципальной услуги предоставляется заявителю бесплатно.</w:t>
      </w:r>
    </w:p>
    <w:p w:rsidR="00E24E5A" w:rsidRPr="00E26B4C" w:rsidRDefault="00E24E5A" w:rsidP="009C0D40">
      <w:pPr>
        <w:widowControl w:val="0"/>
        <w:autoSpaceDE w:val="0"/>
        <w:autoSpaceDN w:val="0"/>
        <w:adjustRightInd w:val="0"/>
        <w:spacing w:after="0" w:line="20" w:lineRule="atLeast"/>
        <w:ind w:firstLine="709"/>
        <w:jc w:val="both"/>
        <w:rPr>
          <w:rFonts w:ascii="Times New Roman" w:eastAsia="Times New Roman" w:hAnsi="Times New Roman" w:cs="Times New Roman"/>
          <w:sz w:val="24"/>
          <w:szCs w:val="24"/>
          <w:lang w:eastAsia="ru-RU"/>
        </w:rPr>
      </w:pPr>
      <w:proofErr w:type="gramStart"/>
      <w:r w:rsidRPr="00E26B4C">
        <w:rPr>
          <w:rFonts w:ascii="Times New Roman" w:eastAsia="Times New Roman" w:hAnsi="Times New Roman" w:cs="Times New Roman"/>
          <w:sz w:val="24"/>
          <w:szCs w:val="24"/>
          <w:lang w:eastAsia="ru-RU"/>
        </w:rPr>
        <w:t xml:space="preserve">Доступ к информации о сроках и порядке предоставления муниципальной услуги осуществляется без выполнения заинтересованным лицом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взимания платы, регистрацию или авторизацию заявителя, или предоставление им персональных данных. </w:t>
      </w:r>
      <w:proofErr w:type="gramEnd"/>
    </w:p>
    <w:p w:rsidR="000D4245" w:rsidRPr="00E26B4C" w:rsidRDefault="000D4245" w:rsidP="00C149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A7C5F" w:rsidRPr="00E26B4C" w:rsidRDefault="00F7672F" w:rsidP="002E66F3">
      <w:pPr>
        <w:autoSpaceDE w:val="0"/>
        <w:spacing w:after="0" w:line="20" w:lineRule="atLeast"/>
        <w:ind w:firstLine="709"/>
        <w:jc w:val="center"/>
        <w:rPr>
          <w:rFonts w:ascii="Times New Roman" w:hAnsi="Times New Roman" w:cs="Times New Roman"/>
          <w:b/>
          <w:color w:val="000000" w:themeColor="text1"/>
          <w:sz w:val="24"/>
          <w:szCs w:val="24"/>
        </w:rPr>
      </w:pPr>
      <w:r w:rsidRPr="00E26B4C">
        <w:rPr>
          <w:rFonts w:ascii="Times New Roman" w:hAnsi="Times New Roman" w:cs="Times New Roman"/>
          <w:b/>
          <w:color w:val="000000" w:themeColor="text1"/>
          <w:sz w:val="24"/>
          <w:szCs w:val="24"/>
        </w:rPr>
        <w:t>2. Стандарт предоставления муниципальной услуги</w:t>
      </w:r>
    </w:p>
    <w:p w:rsidR="007A7C5F" w:rsidRPr="00E26B4C" w:rsidRDefault="007A7C5F" w:rsidP="002E66F3">
      <w:pPr>
        <w:autoSpaceDE w:val="0"/>
        <w:spacing w:after="0" w:line="20" w:lineRule="atLeast"/>
        <w:ind w:firstLine="709"/>
        <w:jc w:val="center"/>
        <w:rPr>
          <w:rFonts w:ascii="Times New Roman" w:hAnsi="Times New Roman" w:cs="Times New Roman"/>
          <w:b/>
          <w:color w:val="000000" w:themeColor="text1"/>
          <w:sz w:val="24"/>
          <w:szCs w:val="24"/>
        </w:rPr>
      </w:pPr>
    </w:p>
    <w:p w:rsidR="007A7C5F" w:rsidRPr="00E26B4C" w:rsidRDefault="007A7C5F" w:rsidP="002E66F3">
      <w:pPr>
        <w:autoSpaceDE w:val="0"/>
        <w:spacing w:after="0" w:line="20" w:lineRule="atLeast"/>
        <w:ind w:firstLine="709"/>
        <w:jc w:val="center"/>
        <w:rPr>
          <w:rFonts w:ascii="Times New Roman" w:hAnsi="Times New Roman" w:cs="Times New Roman"/>
          <w:color w:val="000000" w:themeColor="text1"/>
          <w:sz w:val="24"/>
          <w:szCs w:val="24"/>
        </w:rPr>
      </w:pPr>
      <w:r w:rsidRPr="00E26B4C">
        <w:rPr>
          <w:rFonts w:ascii="Times New Roman" w:hAnsi="Times New Roman" w:cs="Times New Roman"/>
          <w:b/>
          <w:color w:val="000000" w:themeColor="text1"/>
          <w:sz w:val="24"/>
          <w:szCs w:val="24"/>
        </w:rPr>
        <w:t>2.1. Наименование муниципальной услуги</w:t>
      </w:r>
    </w:p>
    <w:p w:rsidR="000D2581" w:rsidRPr="00E26B4C" w:rsidRDefault="000D2581" w:rsidP="002E66F3">
      <w:pPr>
        <w:autoSpaceDE w:val="0"/>
        <w:spacing w:after="0" w:line="20" w:lineRule="atLeast"/>
        <w:ind w:firstLine="709"/>
        <w:jc w:val="center"/>
        <w:rPr>
          <w:rFonts w:ascii="Times New Roman" w:hAnsi="Times New Roman" w:cs="Times New Roman"/>
          <w:color w:val="000000" w:themeColor="text1"/>
          <w:sz w:val="24"/>
          <w:szCs w:val="24"/>
        </w:rPr>
      </w:pPr>
    </w:p>
    <w:p w:rsidR="00517816" w:rsidRPr="00E26B4C" w:rsidRDefault="006A455C" w:rsidP="002E66F3">
      <w:pPr>
        <w:spacing w:after="0" w:line="20" w:lineRule="atLeast"/>
        <w:ind w:firstLine="709"/>
        <w:jc w:val="both"/>
        <w:rPr>
          <w:rFonts w:ascii="Times New Roman" w:hAnsi="Times New Roman" w:cs="Times New Roman"/>
          <w:bCs/>
          <w:sz w:val="24"/>
          <w:szCs w:val="28"/>
        </w:rPr>
      </w:pPr>
      <w:r w:rsidRPr="00E26B4C">
        <w:rPr>
          <w:rFonts w:ascii="Times New Roman" w:hAnsi="Times New Roman" w:cs="Times New Roman"/>
          <w:color w:val="000000" w:themeColor="text1"/>
          <w:sz w:val="24"/>
          <w:szCs w:val="24"/>
        </w:rPr>
        <w:t>Наименование муниципальной услуги:</w:t>
      </w:r>
      <w:r w:rsidRPr="00E26B4C">
        <w:rPr>
          <w:rFonts w:ascii="Times New Roman" w:hAnsi="Times New Roman" w:cs="Times New Roman"/>
          <w:sz w:val="24"/>
          <w:szCs w:val="24"/>
        </w:rPr>
        <w:t xml:space="preserve"> </w:t>
      </w:r>
      <w:r w:rsidR="00CE3AF8" w:rsidRPr="00E26B4C">
        <w:rPr>
          <w:rFonts w:ascii="Times New Roman" w:hAnsi="Times New Roman" w:cs="Times New Roman"/>
          <w:sz w:val="24"/>
          <w:szCs w:val="24"/>
        </w:rPr>
        <w:t>«</w:t>
      </w:r>
      <w:r w:rsidR="00E17C44" w:rsidRPr="00E26B4C">
        <w:rPr>
          <w:rFonts w:ascii="Times New Roman" w:hAnsi="Times New Roman" w:cs="Times New Roman"/>
          <w:sz w:val="24"/>
          <w:szCs w:val="24"/>
        </w:rPr>
        <w:t>Выдача градостроительного плана земельного участка на территории городского округа Навашинский Нижегородской области</w:t>
      </w:r>
      <w:r w:rsidR="00CE3AF8" w:rsidRPr="00E26B4C">
        <w:rPr>
          <w:rFonts w:ascii="Times New Roman" w:hAnsi="Times New Roman" w:cs="Times New Roman"/>
          <w:sz w:val="24"/>
          <w:szCs w:val="24"/>
        </w:rPr>
        <w:t>»</w:t>
      </w:r>
      <w:r w:rsidR="00517816" w:rsidRPr="00E26B4C">
        <w:rPr>
          <w:rFonts w:ascii="Times New Roman" w:hAnsi="Times New Roman" w:cs="Times New Roman"/>
          <w:bCs/>
          <w:sz w:val="24"/>
          <w:szCs w:val="28"/>
        </w:rPr>
        <w:t>.</w:t>
      </w:r>
    </w:p>
    <w:p w:rsidR="006A455C" w:rsidRPr="00E26B4C" w:rsidRDefault="006A455C" w:rsidP="002E66F3">
      <w:pPr>
        <w:spacing w:after="0" w:line="20" w:lineRule="atLeast"/>
        <w:ind w:firstLine="709"/>
        <w:jc w:val="both"/>
        <w:rPr>
          <w:rFonts w:ascii="Times New Roman" w:hAnsi="Times New Roman" w:cs="Times New Roman"/>
          <w:color w:val="000000"/>
          <w:sz w:val="24"/>
          <w:szCs w:val="28"/>
        </w:rPr>
      </w:pPr>
    </w:p>
    <w:p w:rsidR="00517816" w:rsidRPr="00E26B4C" w:rsidRDefault="00517816" w:rsidP="00CE3AF8">
      <w:pPr>
        <w:autoSpaceDE w:val="0"/>
        <w:spacing w:after="0" w:line="0" w:lineRule="atLeast"/>
        <w:ind w:firstLine="709"/>
        <w:jc w:val="center"/>
        <w:rPr>
          <w:rFonts w:ascii="Times New Roman" w:hAnsi="Times New Roman" w:cs="Times New Roman"/>
          <w:b/>
          <w:color w:val="000000" w:themeColor="text1"/>
          <w:sz w:val="24"/>
          <w:szCs w:val="24"/>
        </w:rPr>
      </w:pPr>
      <w:r w:rsidRPr="00E26B4C">
        <w:rPr>
          <w:rFonts w:ascii="Times New Roman" w:hAnsi="Times New Roman" w:cs="Times New Roman"/>
          <w:b/>
          <w:color w:val="000000" w:themeColor="text1"/>
          <w:sz w:val="24"/>
          <w:szCs w:val="24"/>
        </w:rPr>
        <w:t>2.2.</w:t>
      </w:r>
      <w:r w:rsidR="006A455C" w:rsidRPr="00E26B4C">
        <w:rPr>
          <w:rFonts w:ascii="Times New Roman" w:hAnsi="Times New Roman" w:cs="Times New Roman"/>
          <w:b/>
          <w:color w:val="000000" w:themeColor="text1"/>
          <w:sz w:val="24"/>
          <w:szCs w:val="24"/>
        </w:rPr>
        <w:t xml:space="preserve"> </w:t>
      </w:r>
      <w:r w:rsidRPr="00E26B4C">
        <w:rPr>
          <w:rFonts w:ascii="Times New Roman" w:hAnsi="Times New Roman" w:cs="Times New Roman"/>
          <w:b/>
          <w:color w:val="000000" w:themeColor="text1"/>
          <w:sz w:val="24"/>
          <w:szCs w:val="24"/>
        </w:rPr>
        <w:t>Наименование органа, предос</w:t>
      </w:r>
      <w:r w:rsidR="006A455C" w:rsidRPr="00E26B4C">
        <w:rPr>
          <w:rFonts w:ascii="Times New Roman" w:hAnsi="Times New Roman" w:cs="Times New Roman"/>
          <w:b/>
          <w:color w:val="000000" w:themeColor="text1"/>
          <w:sz w:val="24"/>
          <w:szCs w:val="24"/>
        </w:rPr>
        <w:t>тавляющего муниципальную услугу</w:t>
      </w:r>
    </w:p>
    <w:p w:rsidR="006A455C" w:rsidRPr="00E26B4C" w:rsidRDefault="006A455C" w:rsidP="00CE3AF8">
      <w:pPr>
        <w:autoSpaceDE w:val="0"/>
        <w:spacing w:after="0" w:line="0" w:lineRule="atLeast"/>
        <w:ind w:firstLine="709"/>
        <w:jc w:val="center"/>
        <w:rPr>
          <w:rFonts w:ascii="Times New Roman" w:hAnsi="Times New Roman" w:cs="Times New Roman"/>
          <w:color w:val="000000" w:themeColor="text1"/>
          <w:sz w:val="24"/>
          <w:szCs w:val="24"/>
        </w:rPr>
      </w:pPr>
    </w:p>
    <w:p w:rsidR="00D62FCA" w:rsidRPr="00E26B4C" w:rsidRDefault="00517816" w:rsidP="00CE3AF8">
      <w:pPr>
        <w:pStyle w:val="ConsPlusNormal"/>
        <w:spacing w:line="0" w:lineRule="atLeast"/>
        <w:ind w:firstLine="709"/>
        <w:jc w:val="both"/>
        <w:rPr>
          <w:sz w:val="24"/>
          <w:szCs w:val="24"/>
        </w:rPr>
      </w:pPr>
      <w:r w:rsidRPr="00E26B4C">
        <w:rPr>
          <w:iCs/>
          <w:sz w:val="24"/>
          <w:szCs w:val="24"/>
        </w:rPr>
        <w:t xml:space="preserve">2.2.1. </w:t>
      </w:r>
      <w:r w:rsidR="00D62FCA" w:rsidRPr="00E26B4C">
        <w:rPr>
          <w:iCs/>
          <w:sz w:val="24"/>
          <w:szCs w:val="24"/>
        </w:rPr>
        <w:t xml:space="preserve">Предоставление муниципальной услуги осуществляет </w:t>
      </w:r>
      <w:r w:rsidR="005B3330" w:rsidRPr="00E26B4C">
        <w:rPr>
          <w:sz w:val="24"/>
          <w:szCs w:val="24"/>
        </w:rPr>
        <w:t>администрац</w:t>
      </w:r>
      <w:r w:rsidR="00D62FCA" w:rsidRPr="00E26B4C">
        <w:rPr>
          <w:sz w:val="24"/>
          <w:szCs w:val="24"/>
        </w:rPr>
        <w:t xml:space="preserve">ия городского округа Навашинский Нижегородской области. </w:t>
      </w:r>
    </w:p>
    <w:p w:rsidR="00CE3AF8" w:rsidRPr="00E26B4C" w:rsidRDefault="00CE3AF8" w:rsidP="00CE3AF8">
      <w:pPr>
        <w:pStyle w:val="ConsPlusNormal"/>
        <w:spacing w:line="240" w:lineRule="auto"/>
        <w:ind w:firstLine="709"/>
        <w:jc w:val="both"/>
        <w:rPr>
          <w:sz w:val="24"/>
          <w:szCs w:val="24"/>
        </w:rPr>
      </w:pPr>
      <w:r w:rsidRPr="00E26B4C">
        <w:rPr>
          <w:sz w:val="24"/>
          <w:szCs w:val="24"/>
        </w:rPr>
        <w:t xml:space="preserve">Непосредственное предоставление муниципальной услуги  осуществляет </w:t>
      </w:r>
      <w:r w:rsidRPr="00E26B4C">
        <w:rPr>
          <w:rFonts w:eastAsia="Arial"/>
          <w:kern w:val="2"/>
          <w:sz w:val="24"/>
          <w:szCs w:val="24"/>
          <w:lang w:eastAsia="ar-SA"/>
        </w:rPr>
        <w:t>отдел инвестиций, архитектуры и градостроительной документации управления инвестиций, архитектуры и организации строительства Департамента строительства и ЖКХ Администрации городского округа Навашинский Нижегородской области</w:t>
      </w:r>
      <w:r w:rsidR="004570CF" w:rsidRPr="00E26B4C">
        <w:rPr>
          <w:rFonts w:eastAsia="Arial"/>
          <w:kern w:val="2"/>
          <w:sz w:val="24"/>
          <w:szCs w:val="24"/>
          <w:lang w:eastAsia="ar-SA"/>
        </w:rPr>
        <w:t xml:space="preserve"> (далее –</w:t>
      </w:r>
      <w:r w:rsidR="00373B92" w:rsidRPr="00E26B4C">
        <w:rPr>
          <w:rFonts w:eastAsia="Arial"/>
          <w:kern w:val="2"/>
          <w:sz w:val="24"/>
          <w:szCs w:val="24"/>
          <w:lang w:eastAsia="ar-SA"/>
        </w:rPr>
        <w:t xml:space="preserve"> </w:t>
      </w:r>
      <w:r w:rsidR="004570CF" w:rsidRPr="00E26B4C">
        <w:rPr>
          <w:rFonts w:eastAsia="Arial"/>
          <w:kern w:val="2"/>
          <w:sz w:val="24"/>
          <w:szCs w:val="24"/>
          <w:lang w:eastAsia="ar-SA"/>
        </w:rPr>
        <w:t>отдел ИАиГД)</w:t>
      </w:r>
      <w:r w:rsidRPr="00E26B4C">
        <w:rPr>
          <w:sz w:val="24"/>
          <w:szCs w:val="24"/>
        </w:rPr>
        <w:t>.</w:t>
      </w:r>
    </w:p>
    <w:p w:rsidR="009C0D40" w:rsidRPr="00E26B4C" w:rsidRDefault="009C0D40" w:rsidP="002E66F3">
      <w:pPr>
        <w:autoSpaceDE w:val="0"/>
        <w:spacing w:after="0" w:line="20" w:lineRule="atLeast"/>
        <w:ind w:firstLine="709"/>
        <w:jc w:val="both"/>
        <w:rPr>
          <w:rFonts w:ascii="Times New Roman" w:hAnsi="Times New Roman" w:cs="Times New Roman"/>
          <w:iCs/>
          <w:sz w:val="24"/>
          <w:szCs w:val="24"/>
        </w:rPr>
      </w:pPr>
      <w:r w:rsidRPr="00E26B4C">
        <w:rPr>
          <w:rFonts w:ascii="Times New Roman" w:hAnsi="Times New Roman" w:cs="Times New Roman"/>
          <w:sz w:val="24"/>
          <w:szCs w:val="24"/>
        </w:rPr>
        <w:t xml:space="preserve">Заявитель вправе направить заявление о выдаче градостроительного плана земельного участка, заявление об исправлении опечаток или ошибок в градостроительном плане земельного участка, </w:t>
      </w:r>
      <w:r w:rsidRPr="00E26B4C">
        <w:rPr>
          <w:rFonts w:ascii="Times New Roman" w:hAnsi="Times New Roman" w:cs="Times New Roman"/>
          <w:iCs/>
          <w:sz w:val="24"/>
          <w:szCs w:val="24"/>
        </w:rPr>
        <w:t>а также получить результат услуги в МФЦ, осуществляющем участие в обеспечении предоставления муниципальной услуги в части приема и выдачи результата услуги.</w:t>
      </w:r>
    </w:p>
    <w:p w:rsidR="009C0D40" w:rsidRPr="00E26B4C" w:rsidRDefault="009C0D40" w:rsidP="002E66F3">
      <w:pPr>
        <w:pStyle w:val="ConsPlusNormal"/>
        <w:spacing w:line="20" w:lineRule="atLeast"/>
        <w:ind w:firstLine="709"/>
        <w:jc w:val="both"/>
        <w:rPr>
          <w:sz w:val="24"/>
          <w:szCs w:val="24"/>
        </w:rPr>
      </w:pPr>
      <w:r w:rsidRPr="00E26B4C">
        <w:rPr>
          <w:iCs/>
          <w:sz w:val="24"/>
          <w:szCs w:val="24"/>
        </w:rPr>
        <w:t xml:space="preserve">Предоставление услуги в МФЦ осуществляется в соответствии с соглашением о взаимодействии </w:t>
      </w:r>
      <w:r w:rsidRPr="00E26B4C">
        <w:rPr>
          <w:sz w:val="24"/>
          <w:szCs w:val="24"/>
        </w:rPr>
        <w:t xml:space="preserve">между Администрацией и государственным бюджетным учреждением Нижегородской области </w:t>
      </w:r>
      <w:r w:rsidR="00CE3AF8" w:rsidRPr="00E26B4C">
        <w:rPr>
          <w:sz w:val="24"/>
          <w:szCs w:val="24"/>
        </w:rPr>
        <w:t>«</w:t>
      </w:r>
      <w:r w:rsidRPr="00E26B4C">
        <w:rPr>
          <w:sz w:val="24"/>
          <w:szCs w:val="24"/>
        </w:rPr>
        <w:t>Уполномоченный многофункциональный центр предоставления государственных и муниципальных услуг на территории Нижегородской области</w:t>
      </w:r>
      <w:r w:rsidR="00CE3AF8" w:rsidRPr="00E26B4C">
        <w:rPr>
          <w:sz w:val="24"/>
          <w:szCs w:val="24"/>
        </w:rPr>
        <w:t>»</w:t>
      </w:r>
      <w:r w:rsidRPr="00E26B4C">
        <w:rPr>
          <w:sz w:val="24"/>
          <w:szCs w:val="24"/>
        </w:rPr>
        <w:t>, заключенным в порядке, установленном законодательством Российской Федерации (далее - соглашение о взаимодействии).</w:t>
      </w:r>
    </w:p>
    <w:p w:rsidR="009C0D40" w:rsidRPr="000C650D" w:rsidRDefault="009C0D40" w:rsidP="002E66F3">
      <w:pPr>
        <w:pStyle w:val="ConsPlusNormal"/>
        <w:spacing w:line="20" w:lineRule="atLeast"/>
        <w:ind w:firstLine="709"/>
        <w:jc w:val="both"/>
        <w:rPr>
          <w:sz w:val="24"/>
          <w:szCs w:val="24"/>
        </w:rPr>
      </w:pPr>
      <w:r w:rsidRPr="00E26B4C">
        <w:rPr>
          <w:sz w:val="24"/>
          <w:szCs w:val="24"/>
        </w:rPr>
        <w:t xml:space="preserve">2.2.2. При предоставлении муниципальной услуги </w:t>
      </w:r>
      <w:r w:rsidRPr="000C650D">
        <w:rPr>
          <w:sz w:val="24"/>
          <w:szCs w:val="24"/>
        </w:rPr>
        <w:t>Администрация осуществляет взаимодействие с Федеральной службой государственной регистрации, кадастра и картографии, управлением государственной охраны объектов культурного наследия Нижегородской области, министерством экологии и природных ресурсов Нижегородской области, организациями, осуществляющими эксплуатацию сетей инженерно-технологического обеспечения.</w:t>
      </w:r>
    </w:p>
    <w:p w:rsidR="009C0D40" w:rsidRPr="00E26B4C" w:rsidRDefault="009C0D40" w:rsidP="00E26B4C">
      <w:pPr>
        <w:autoSpaceDE w:val="0"/>
        <w:spacing w:after="0" w:line="20" w:lineRule="atLeast"/>
        <w:ind w:firstLine="709"/>
        <w:jc w:val="both"/>
        <w:rPr>
          <w:rFonts w:ascii="Times New Roman" w:hAnsi="Times New Roman" w:cs="Times New Roman"/>
          <w:sz w:val="24"/>
          <w:szCs w:val="24"/>
          <w:lang w:eastAsia="ru-RU"/>
        </w:rPr>
      </w:pPr>
      <w:r w:rsidRPr="00E26B4C">
        <w:rPr>
          <w:rFonts w:ascii="Times New Roman" w:hAnsi="Times New Roman" w:cs="Times New Roman"/>
          <w:iCs/>
          <w:sz w:val="24"/>
          <w:szCs w:val="24"/>
        </w:rPr>
        <w:t xml:space="preserve">2.2.3. </w:t>
      </w:r>
      <w:proofErr w:type="gramStart"/>
      <w:r w:rsidRPr="00E26B4C">
        <w:rPr>
          <w:rFonts w:ascii="Times New Roman" w:hAnsi="Times New Roman" w:cs="Times New Roman"/>
          <w:iCs/>
          <w:sz w:val="24"/>
          <w:szCs w:val="24"/>
        </w:rPr>
        <w:t xml:space="preserve">При предоставлении муниципальной услуги Администрации и МФЦ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w:t>
      </w:r>
      <w:r w:rsidRPr="00E26B4C">
        <w:rPr>
          <w:rFonts w:ascii="Times New Roman" w:hAnsi="Times New Roman" w:cs="Times New Roman"/>
          <w:sz w:val="24"/>
          <w:szCs w:val="24"/>
          <w:lang w:eastAsia="ru-RU"/>
        </w:rPr>
        <w:t xml:space="preserve">за исключением получения услуг и получения </w:t>
      </w:r>
      <w:r w:rsidRPr="00E26B4C">
        <w:rPr>
          <w:rFonts w:ascii="Times New Roman" w:hAnsi="Times New Roman" w:cs="Times New Roman"/>
          <w:sz w:val="24"/>
          <w:szCs w:val="24"/>
          <w:lang w:eastAsia="ru-RU"/>
        </w:rPr>
        <w:lastRenderedPageBreak/>
        <w:t xml:space="preserve">документов и информации, предоставляемых в результате предоставления таких услуг, включенных в перечни, указанные в </w:t>
      </w:r>
      <w:hyperlink r:id="rId10" w:history="1">
        <w:r w:rsidRPr="00E26B4C">
          <w:rPr>
            <w:rFonts w:ascii="Times New Roman" w:hAnsi="Times New Roman" w:cs="Times New Roman"/>
            <w:sz w:val="24"/>
            <w:szCs w:val="24"/>
            <w:lang w:eastAsia="ru-RU"/>
          </w:rPr>
          <w:t>части 1 статьи 9</w:t>
        </w:r>
      </w:hyperlink>
      <w:r w:rsidRPr="00E26B4C">
        <w:rPr>
          <w:rFonts w:ascii="Times New Roman" w:hAnsi="Times New Roman" w:cs="Times New Roman"/>
          <w:sz w:val="24"/>
          <w:szCs w:val="24"/>
          <w:lang w:eastAsia="ru-RU"/>
        </w:rPr>
        <w:t xml:space="preserve"> Федерального</w:t>
      </w:r>
      <w:proofErr w:type="gramEnd"/>
      <w:r w:rsidRPr="00E26B4C">
        <w:rPr>
          <w:rFonts w:ascii="Times New Roman" w:hAnsi="Times New Roman" w:cs="Times New Roman"/>
          <w:sz w:val="24"/>
          <w:szCs w:val="24"/>
          <w:lang w:eastAsia="ru-RU"/>
        </w:rPr>
        <w:t xml:space="preserve"> закона от </w:t>
      </w:r>
      <w:r w:rsidR="00CE3AF8" w:rsidRPr="00E26B4C">
        <w:rPr>
          <w:rFonts w:ascii="Times New Roman" w:hAnsi="Times New Roman" w:cs="Times New Roman"/>
          <w:sz w:val="24"/>
          <w:szCs w:val="24"/>
          <w:lang w:eastAsia="ru-RU"/>
        </w:rPr>
        <w:t>27.07.2010</w:t>
      </w:r>
      <w:r w:rsidR="00AC7451" w:rsidRPr="00E26B4C">
        <w:rPr>
          <w:rFonts w:ascii="Times New Roman" w:hAnsi="Times New Roman" w:cs="Times New Roman"/>
          <w:sz w:val="24"/>
          <w:szCs w:val="24"/>
          <w:lang w:eastAsia="ru-RU"/>
        </w:rPr>
        <w:t xml:space="preserve"> </w:t>
      </w:r>
      <w:r w:rsidR="00833EA7" w:rsidRPr="00E26B4C">
        <w:rPr>
          <w:rFonts w:ascii="Times New Roman" w:hAnsi="Times New Roman" w:cs="Times New Roman"/>
          <w:sz w:val="24"/>
          <w:szCs w:val="24"/>
          <w:lang w:eastAsia="ru-RU"/>
        </w:rPr>
        <w:t xml:space="preserve"> №</w:t>
      </w:r>
      <w:r w:rsidRPr="00E26B4C">
        <w:rPr>
          <w:rFonts w:ascii="Times New Roman" w:hAnsi="Times New Roman" w:cs="Times New Roman"/>
          <w:sz w:val="24"/>
          <w:szCs w:val="24"/>
          <w:lang w:eastAsia="ru-RU"/>
        </w:rPr>
        <w:t xml:space="preserve">210-ФЗ </w:t>
      </w:r>
      <w:r w:rsidR="00CE3AF8" w:rsidRPr="00E26B4C">
        <w:rPr>
          <w:rFonts w:ascii="Times New Roman" w:hAnsi="Times New Roman" w:cs="Times New Roman"/>
          <w:sz w:val="24"/>
          <w:szCs w:val="24"/>
          <w:lang w:eastAsia="ru-RU"/>
        </w:rPr>
        <w:t>«</w:t>
      </w:r>
      <w:r w:rsidRPr="00E26B4C">
        <w:rPr>
          <w:rFonts w:ascii="Times New Roman" w:hAnsi="Times New Roman" w:cs="Times New Roman"/>
          <w:sz w:val="24"/>
          <w:szCs w:val="24"/>
          <w:lang w:eastAsia="ru-RU"/>
        </w:rPr>
        <w:t>Об организации предоставления государственных и муниципальных услуг</w:t>
      </w:r>
      <w:r w:rsidR="00CE3AF8" w:rsidRPr="00E26B4C">
        <w:rPr>
          <w:rFonts w:ascii="Times New Roman" w:hAnsi="Times New Roman" w:cs="Times New Roman"/>
          <w:sz w:val="24"/>
          <w:szCs w:val="24"/>
          <w:lang w:eastAsia="ru-RU"/>
        </w:rPr>
        <w:t>»</w:t>
      </w:r>
      <w:r w:rsidRPr="00E26B4C">
        <w:rPr>
          <w:rFonts w:ascii="Times New Roman" w:hAnsi="Times New Roman" w:cs="Times New Roman"/>
          <w:sz w:val="24"/>
          <w:szCs w:val="24"/>
          <w:lang w:eastAsia="ru-RU"/>
        </w:rPr>
        <w:t>.</w:t>
      </w:r>
    </w:p>
    <w:p w:rsidR="00EB3D52" w:rsidRPr="00E26B4C" w:rsidRDefault="00EB3D52" w:rsidP="00E26B4C">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p>
    <w:p w:rsidR="00EB3D52" w:rsidRPr="00E26B4C" w:rsidRDefault="00D62FCA" w:rsidP="00E26B4C">
      <w:pPr>
        <w:spacing w:after="0" w:line="20" w:lineRule="atLeast"/>
        <w:ind w:firstLine="709"/>
        <w:jc w:val="center"/>
        <w:rPr>
          <w:rFonts w:ascii="Times New Roman" w:hAnsi="Times New Roman" w:cs="Times New Roman"/>
          <w:sz w:val="24"/>
          <w:szCs w:val="24"/>
          <w:lang w:eastAsia="ru-RU"/>
        </w:rPr>
      </w:pPr>
      <w:r w:rsidRPr="00E26B4C">
        <w:rPr>
          <w:rFonts w:ascii="Times New Roman" w:hAnsi="Times New Roman" w:cs="Times New Roman"/>
          <w:b/>
          <w:sz w:val="24"/>
          <w:szCs w:val="24"/>
          <w:lang w:eastAsia="ru-RU"/>
        </w:rPr>
        <w:t xml:space="preserve">2.3. </w:t>
      </w:r>
      <w:r w:rsidRPr="00E26B4C">
        <w:rPr>
          <w:rFonts w:ascii="Times New Roman" w:hAnsi="Times New Roman" w:cs="Times New Roman"/>
          <w:b/>
          <w:color w:val="000000" w:themeColor="text1"/>
          <w:sz w:val="24"/>
          <w:szCs w:val="24"/>
        </w:rPr>
        <w:t>Случаи, в которых заявитель обращается за предоставлением муниципальной услуги</w:t>
      </w:r>
    </w:p>
    <w:p w:rsidR="00EB3D52" w:rsidRPr="00E26B4C" w:rsidRDefault="00EB3D52" w:rsidP="00E26B4C">
      <w:pPr>
        <w:spacing w:after="0" w:line="20" w:lineRule="atLeast"/>
        <w:ind w:firstLine="709"/>
        <w:jc w:val="both"/>
        <w:rPr>
          <w:rFonts w:ascii="Times New Roman" w:hAnsi="Times New Roman" w:cs="Times New Roman"/>
          <w:sz w:val="24"/>
          <w:szCs w:val="24"/>
          <w:lang w:eastAsia="ru-RU"/>
        </w:rPr>
      </w:pPr>
    </w:p>
    <w:p w:rsidR="009C0D40" w:rsidRPr="00E26B4C" w:rsidRDefault="009C0D40" w:rsidP="00E26B4C">
      <w:pPr>
        <w:spacing w:after="0" w:line="20" w:lineRule="atLeast"/>
        <w:ind w:firstLine="709"/>
        <w:jc w:val="both"/>
        <w:rPr>
          <w:rFonts w:ascii="Times New Roman" w:hAnsi="Times New Roman" w:cs="Times New Roman"/>
          <w:color w:val="000000"/>
          <w:sz w:val="24"/>
          <w:szCs w:val="24"/>
        </w:rPr>
      </w:pPr>
      <w:r w:rsidRPr="00E26B4C">
        <w:rPr>
          <w:rFonts w:ascii="Times New Roman" w:hAnsi="Times New Roman" w:cs="Times New Roman"/>
          <w:sz w:val="24"/>
          <w:szCs w:val="24"/>
          <w:lang w:eastAsia="ru-RU"/>
        </w:rPr>
        <w:t xml:space="preserve">2.3. </w:t>
      </w:r>
      <w:r w:rsidRPr="00E26B4C">
        <w:rPr>
          <w:rFonts w:ascii="Times New Roman" w:hAnsi="Times New Roman" w:cs="Times New Roman"/>
          <w:color w:val="000000"/>
          <w:sz w:val="24"/>
          <w:szCs w:val="24"/>
        </w:rPr>
        <w:t>Заявитель обращается за предоставлением муниципальной услуги в следующих случаях:</w:t>
      </w:r>
    </w:p>
    <w:p w:rsidR="009C0D40" w:rsidRPr="00E26B4C" w:rsidRDefault="009C0D40" w:rsidP="00E26B4C">
      <w:pPr>
        <w:spacing w:after="0" w:line="20" w:lineRule="atLeast"/>
        <w:ind w:firstLine="709"/>
        <w:jc w:val="both"/>
        <w:rPr>
          <w:rFonts w:ascii="Times New Roman" w:hAnsi="Times New Roman" w:cs="Times New Roman"/>
          <w:color w:val="000000"/>
          <w:sz w:val="24"/>
          <w:szCs w:val="24"/>
        </w:rPr>
      </w:pPr>
      <w:r w:rsidRPr="00E26B4C">
        <w:rPr>
          <w:rFonts w:ascii="Times New Roman" w:hAnsi="Times New Roman" w:cs="Times New Roman"/>
          <w:color w:val="000000"/>
          <w:sz w:val="24"/>
          <w:szCs w:val="24"/>
        </w:rPr>
        <w:t>2.3.1. Для получения градостроительного плана земельного участка.</w:t>
      </w:r>
    </w:p>
    <w:p w:rsidR="009C0D40" w:rsidRDefault="009C0D40" w:rsidP="00E26B4C">
      <w:pPr>
        <w:spacing w:after="0" w:line="20" w:lineRule="atLeast"/>
        <w:ind w:firstLine="709"/>
        <w:jc w:val="both"/>
        <w:rPr>
          <w:rFonts w:ascii="Times New Roman" w:hAnsi="Times New Roman" w:cs="Times New Roman"/>
          <w:color w:val="000000"/>
          <w:sz w:val="24"/>
          <w:szCs w:val="24"/>
        </w:rPr>
      </w:pPr>
      <w:r w:rsidRPr="00E26B4C">
        <w:rPr>
          <w:rFonts w:ascii="Times New Roman" w:hAnsi="Times New Roman" w:cs="Times New Roman"/>
          <w:color w:val="000000"/>
          <w:sz w:val="24"/>
          <w:szCs w:val="24"/>
        </w:rPr>
        <w:t>2.3.2. Для исправления опечаток или ошибок в градостроительном плане земельного участка, выданном Администрацией.</w:t>
      </w:r>
    </w:p>
    <w:p w:rsidR="002F3F7D" w:rsidRPr="00517816" w:rsidRDefault="002F3F7D" w:rsidP="00E26B4C">
      <w:pPr>
        <w:spacing w:after="0" w:line="20" w:lineRule="atLeast"/>
        <w:ind w:firstLine="709"/>
        <w:jc w:val="both"/>
        <w:rPr>
          <w:rFonts w:ascii="Times New Roman" w:hAnsi="Times New Roman" w:cs="Times New Roman"/>
          <w:color w:val="000000"/>
          <w:sz w:val="24"/>
          <w:szCs w:val="24"/>
        </w:rPr>
      </w:pPr>
    </w:p>
    <w:p w:rsidR="00D62FCA" w:rsidRPr="00D62FCA" w:rsidRDefault="00D62FCA" w:rsidP="002E66F3">
      <w:pPr>
        <w:shd w:val="clear" w:color="auto" w:fill="FFFFFF"/>
        <w:spacing w:after="0" w:line="20" w:lineRule="atLeast"/>
        <w:ind w:firstLine="709"/>
        <w:jc w:val="center"/>
        <w:rPr>
          <w:rFonts w:ascii="Times New Roman" w:hAnsi="Times New Roman" w:cs="Times New Roman"/>
          <w:b/>
          <w:color w:val="000000" w:themeColor="text1"/>
          <w:sz w:val="24"/>
          <w:szCs w:val="24"/>
        </w:rPr>
      </w:pPr>
      <w:r w:rsidRPr="00D62FCA">
        <w:rPr>
          <w:rFonts w:ascii="Times New Roman" w:hAnsi="Times New Roman" w:cs="Times New Roman"/>
          <w:b/>
          <w:color w:val="000000" w:themeColor="text1"/>
          <w:sz w:val="24"/>
          <w:szCs w:val="24"/>
        </w:rPr>
        <w:t>2.4. Результат предоставления</w:t>
      </w:r>
      <w:r w:rsidR="00517816" w:rsidRPr="00D62FCA">
        <w:rPr>
          <w:rFonts w:ascii="Times New Roman" w:hAnsi="Times New Roman" w:cs="Times New Roman"/>
          <w:b/>
          <w:color w:val="000000" w:themeColor="text1"/>
          <w:sz w:val="24"/>
          <w:szCs w:val="24"/>
        </w:rPr>
        <w:t xml:space="preserve"> муниципальной услуги</w:t>
      </w:r>
    </w:p>
    <w:p w:rsidR="00D62FCA" w:rsidRDefault="00D62FCA" w:rsidP="002E66F3">
      <w:pPr>
        <w:shd w:val="clear" w:color="auto" w:fill="FFFFFF"/>
        <w:spacing w:after="0" w:line="20" w:lineRule="atLeast"/>
        <w:ind w:firstLine="709"/>
        <w:jc w:val="both"/>
        <w:rPr>
          <w:rFonts w:ascii="Times New Roman" w:hAnsi="Times New Roman" w:cs="Times New Roman"/>
          <w:color w:val="000000" w:themeColor="text1"/>
          <w:sz w:val="24"/>
          <w:szCs w:val="24"/>
        </w:rPr>
      </w:pPr>
    </w:p>
    <w:p w:rsidR="009C0D40" w:rsidRPr="00091EB4" w:rsidRDefault="009C0D40" w:rsidP="002E66F3">
      <w:pPr>
        <w:shd w:val="clear" w:color="auto" w:fill="FFFFFF"/>
        <w:spacing w:after="0" w:line="20" w:lineRule="atLeast"/>
        <w:ind w:firstLine="709"/>
        <w:jc w:val="both"/>
        <w:rPr>
          <w:rFonts w:ascii="Times New Roman" w:hAnsi="Times New Roman" w:cs="Times New Roman"/>
          <w:color w:val="000000"/>
          <w:sz w:val="24"/>
          <w:szCs w:val="24"/>
        </w:rPr>
      </w:pPr>
      <w:r w:rsidRPr="00091EB4">
        <w:rPr>
          <w:rFonts w:ascii="Times New Roman" w:hAnsi="Times New Roman" w:cs="Times New Roman"/>
          <w:color w:val="000000"/>
          <w:sz w:val="24"/>
          <w:szCs w:val="24"/>
        </w:rPr>
        <w:t>Результатом предоставления муниципальной услуги в зависимости от оснований обращения является:</w:t>
      </w:r>
    </w:p>
    <w:p w:rsidR="009C0D40" w:rsidRPr="00091EB4" w:rsidRDefault="009C0D40" w:rsidP="002E66F3">
      <w:pPr>
        <w:shd w:val="clear" w:color="auto" w:fill="FFFFFF"/>
        <w:spacing w:after="0" w:line="20" w:lineRule="atLeast"/>
        <w:ind w:firstLine="709"/>
        <w:jc w:val="both"/>
        <w:rPr>
          <w:rFonts w:ascii="Times New Roman" w:hAnsi="Times New Roman" w:cs="Times New Roman"/>
          <w:color w:val="000000"/>
          <w:sz w:val="24"/>
          <w:szCs w:val="24"/>
        </w:rPr>
      </w:pPr>
      <w:r w:rsidRPr="00091EB4">
        <w:rPr>
          <w:rFonts w:ascii="Times New Roman" w:hAnsi="Times New Roman" w:cs="Times New Roman"/>
          <w:color w:val="000000"/>
          <w:sz w:val="24"/>
          <w:szCs w:val="24"/>
        </w:rPr>
        <w:t>2.</w:t>
      </w:r>
      <w:r>
        <w:rPr>
          <w:rFonts w:ascii="Times New Roman" w:hAnsi="Times New Roman" w:cs="Times New Roman"/>
          <w:color w:val="000000"/>
          <w:sz w:val="24"/>
          <w:szCs w:val="24"/>
        </w:rPr>
        <w:t>4</w:t>
      </w:r>
      <w:r w:rsidRPr="00091EB4">
        <w:rPr>
          <w:rFonts w:ascii="Times New Roman" w:hAnsi="Times New Roman" w:cs="Times New Roman"/>
          <w:color w:val="000000"/>
          <w:sz w:val="24"/>
          <w:szCs w:val="24"/>
        </w:rPr>
        <w:t xml:space="preserve">.1. </w:t>
      </w:r>
      <w:r>
        <w:rPr>
          <w:rFonts w:ascii="Times New Roman" w:hAnsi="Times New Roman" w:cs="Times New Roman"/>
          <w:color w:val="000000"/>
          <w:sz w:val="24"/>
          <w:szCs w:val="24"/>
        </w:rPr>
        <w:t xml:space="preserve">Выдача градостроительного плана земельного участка или отказ в выдаче градостроительного плана земельного участка </w:t>
      </w:r>
      <w:r w:rsidRPr="00091EB4">
        <w:rPr>
          <w:rFonts w:ascii="Times New Roman" w:hAnsi="Times New Roman" w:cs="Times New Roman"/>
          <w:color w:val="000000"/>
          <w:sz w:val="24"/>
          <w:szCs w:val="24"/>
        </w:rPr>
        <w:t>в случае обращения заявления по основанию, указанному в пункте 2.</w:t>
      </w:r>
      <w:r>
        <w:rPr>
          <w:rFonts w:ascii="Times New Roman" w:hAnsi="Times New Roman" w:cs="Times New Roman"/>
          <w:color w:val="000000"/>
          <w:sz w:val="24"/>
          <w:szCs w:val="24"/>
        </w:rPr>
        <w:t>3</w:t>
      </w:r>
      <w:r w:rsidRPr="00091EB4">
        <w:rPr>
          <w:rFonts w:ascii="Times New Roman" w:hAnsi="Times New Roman" w:cs="Times New Roman"/>
          <w:color w:val="000000"/>
          <w:sz w:val="24"/>
          <w:szCs w:val="24"/>
        </w:rPr>
        <w:t>.1 настоящего Регламента.</w:t>
      </w:r>
    </w:p>
    <w:p w:rsidR="009C0D40" w:rsidRPr="00091EB4" w:rsidRDefault="009C0D40" w:rsidP="002E66F3">
      <w:pPr>
        <w:shd w:val="clear" w:color="auto" w:fill="FFFFFF"/>
        <w:spacing w:after="0" w:line="20" w:lineRule="atLeast"/>
        <w:ind w:firstLine="709"/>
        <w:jc w:val="both"/>
        <w:rPr>
          <w:rFonts w:ascii="Times New Roman" w:hAnsi="Times New Roman" w:cs="Times New Roman"/>
          <w:color w:val="000000"/>
          <w:sz w:val="24"/>
          <w:szCs w:val="24"/>
        </w:rPr>
      </w:pPr>
      <w:r w:rsidRPr="00091EB4">
        <w:rPr>
          <w:rFonts w:ascii="Times New Roman" w:hAnsi="Times New Roman" w:cs="Times New Roman"/>
          <w:color w:val="000000"/>
          <w:sz w:val="24"/>
          <w:szCs w:val="24"/>
        </w:rPr>
        <w:t>2.</w:t>
      </w:r>
      <w:r>
        <w:rPr>
          <w:rFonts w:ascii="Times New Roman" w:hAnsi="Times New Roman" w:cs="Times New Roman"/>
          <w:color w:val="000000"/>
          <w:sz w:val="24"/>
          <w:szCs w:val="24"/>
        </w:rPr>
        <w:t>4</w:t>
      </w:r>
      <w:r w:rsidRPr="00091EB4">
        <w:rPr>
          <w:rFonts w:ascii="Times New Roman" w:hAnsi="Times New Roman" w:cs="Times New Roman"/>
          <w:color w:val="000000"/>
          <w:sz w:val="24"/>
          <w:szCs w:val="24"/>
        </w:rPr>
        <w:t xml:space="preserve">.2. Исправление опечаток </w:t>
      </w:r>
      <w:r>
        <w:rPr>
          <w:rFonts w:ascii="Times New Roman" w:hAnsi="Times New Roman" w:cs="Times New Roman"/>
          <w:color w:val="000000"/>
          <w:sz w:val="24"/>
          <w:szCs w:val="24"/>
        </w:rPr>
        <w:t xml:space="preserve">или ошибок </w:t>
      </w:r>
      <w:r w:rsidRPr="00091EB4">
        <w:rPr>
          <w:rFonts w:ascii="Times New Roman" w:hAnsi="Times New Roman" w:cs="Times New Roman"/>
          <w:color w:val="000000"/>
          <w:sz w:val="24"/>
          <w:szCs w:val="24"/>
        </w:rPr>
        <w:t xml:space="preserve">в </w:t>
      </w:r>
      <w:r>
        <w:rPr>
          <w:rFonts w:ascii="Times New Roman" w:hAnsi="Times New Roman" w:cs="Times New Roman"/>
          <w:color w:val="000000"/>
          <w:sz w:val="24"/>
          <w:szCs w:val="24"/>
        </w:rPr>
        <w:t xml:space="preserve">градостроительном плане земельного участка или отказ в исправлении опечаток или ошибок в градостроительном плане земельного участка </w:t>
      </w:r>
      <w:r w:rsidRPr="00091EB4">
        <w:rPr>
          <w:rFonts w:ascii="Times New Roman" w:hAnsi="Times New Roman" w:cs="Times New Roman"/>
          <w:color w:val="000000"/>
          <w:sz w:val="24"/>
          <w:szCs w:val="24"/>
        </w:rPr>
        <w:t>в случае обращения по основанию, указанного в пункте 2.</w:t>
      </w:r>
      <w:r>
        <w:rPr>
          <w:rFonts w:ascii="Times New Roman" w:hAnsi="Times New Roman" w:cs="Times New Roman"/>
          <w:color w:val="000000"/>
          <w:sz w:val="24"/>
          <w:szCs w:val="24"/>
        </w:rPr>
        <w:t>3</w:t>
      </w:r>
      <w:r w:rsidRPr="00091EB4">
        <w:rPr>
          <w:rFonts w:ascii="Times New Roman" w:hAnsi="Times New Roman" w:cs="Times New Roman"/>
          <w:color w:val="000000"/>
          <w:sz w:val="24"/>
          <w:szCs w:val="24"/>
        </w:rPr>
        <w:t>.2 настоящего Регламента.</w:t>
      </w:r>
    </w:p>
    <w:p w:rsidR="009C0D40" w:rsidRPr="00E41EAF" w:rsidRDefault="009C0D40" w:rsidP="002E66F3">
      <w:pPr>
        <w:autoSpaceDE w:val="0"/>
        <w:spacing w:after="0" w:line="20" w:lineRule="atLeast"/>
        <w:ind w:firstLine="709"/>
        <w:jc w:val="both"/>
        <w:rPr>
          <w:rFonts w:ascii="Times New Roman" w:hAnsi="Times New Roman" w:cs="Times New Roman"/>
          <w:color w:val="000000" w:themeColor="text1"/>
          <w:sz w:val="24"/>
        </w:rPr>
      </w:pPr>
      <w:r w:rsidRPr="00E41EAF">
        <w:rPr>
          <w:rFonts w:ascii="Times New Roman" w:hAnsi="Times New Roman" w:cs="Times New Roman"/>
          <w:color w:val="000000" w:themeColor="text1"/>
          <w:sz w:val="24"/>
          <w:szCs w:val="24"/>
        </w:rPr>
        <w:t>2.4.</w:t>
      </w:r>
      <w:r w:rsidR="00AC7451">
        <w:rPr>
          <w:rFonts w:ascii="Times New Roman" w:hAnsi="Times New Roman" w:cs="Times New Roman"/>
          <w:color w:val="000000" w:themeColor="text1"/>
          <w:sz w:val="24"/>
          <w:szCs w:val="24"/>
        </w:rPr>
        <w:t>3</w:t>
      </w:r>
      <w:r w:rsidRPr="00E41EAF">
        <w:rPr>
          <w:rFonts w:ascii="Times New Roman" w:hAnsi="Times New Roman" w:cs="Times New Roman"/>
          <w:color w:val="000000" w:themeColor="text1"/>
          <w:sz w:val="24"/>
          <w:szCs w:val="24"/>
        </w:rPr>
        <w:t xml:space="preserve">. </w:t>
      </w:r>
      <w:r w:rsidRPr="00E41EAF">
        <w:rPr>
          <w:rFonts w:ascii="Times New Roman" w:hAnsi="Times New Roman" w:cs="Times New Roman"/>
          <w:color w:val="000000" w:themeColor="text1"/>
          <w:sz w:val="24"/>
        </w:rPr>
        <w:t>Заявителям по результату</w:t>
      </w:r>
      <w:r>
        <w:rPr>
          <w:rFonts w:ascii="Times New Roman" w:hAnsi="Times New Roman" w:cs="Times New Roman"/>
          <w:color w:val="000000" w:themeColor="text1"/>
          <w:sz w:val="24"/>
        </w:rPr>
        <w:t xml:space="preserve"> оказания муниципальной </w:t>
      </w:r>
      <w:r w:rsidRPr="00E41EAF">
        <w:rPr>
          <w:rFonts w:ascii="Times New Roman" w:hAnsi="Times New Roman" w:cs="Times New Roman"/>
          <w:color w:val="000000" w:themeColor="text1"/>
          <w:sz w:val="24"/>
        </w:rPr>
        <w:t xml:space="preserve">услуги </w:t>
      </w:r>
      <w:proofErr w:type="gramStart"/>
      <w:r w:rsidRPr="00E41EAF">
        <w:rPr>
          <w:rFonts w:ascii="Times New Roman" w:hAnsi="Times New Roman" w:cs="Times New Roman"/>
          <w:color w:val="000000" w:themeColor="text1"/>
          <w:sz w:val="24"/>
        </w:rPr>
        <w:t>предоставляются следующие документы</w:t>
      </w:r>
      <w:proofErr w:type="gramEnd"/>
      <w:r w:rsidRPr="00E41EAF">
        <w:rPr>
          <w:rFonts w:ascii="Times New Roman" w:hAnsi="Times New Roman" w:cs="Times New Roman"/>
          <w:color w:val="000000" w:themeColor="text1"/>
          <w:sz w:val="24"/>
        </w:rPr>
        <w:t>:</w:t>
      </w:r>
    </w:p>
    <w:p w:rsidR="009C0D40" w:rsidRPr="00E41EAF" w:rsidRDefault="009C0D40" w:rsidP="002E66F3">
      <w:pPr>
        <w:suppressAutoHyphens w:val="0"/>
        <w:autoSpaceDE w:val="0"/>
        <w:autoSpaceDN w:val="0"/>
        <w:adjustRightInd w:val="0"/>
        <w:spacing w:after="0" w:line="20" w:lineRule="atLeast"/>
        <w:ind w:firstLine="709"/>
        <w:jc w:val="both"/>
        <w:rPr>
          <w:rFonts w:ascii="Times New Roman" w:hAnsi="Times New Roman" w:cs="Times New Roman"/>
          <w:color w:val="000000" w:themeColor="text1"/>
          <w:sz w:val="24"/>
        </w:rPr>
      </w:pPr>
      <w:r>
        <w:rPr>
          <w:rFonts w:ascii="Times New Roman" w:hAnsi="Times New Roman" w:cs="Times New Roman"/>
          <w:color w:val="000000" w:themeColor="text1"/>
          <w:sz w:val="24"/>
        </w:rPr>
        <w:t>2.4.</w:t>
      </w:r>
      <w:r w:rsidR="00AC7451">
        <w:rPr>
          <w:rFonts w:ascii="Times New Roman" w:hAnsi="Times New Roman" w:cs="Times New Roman"/>
          <w:color w:val="000000" w:themeColor="text1"/>
          <w:sz w:val="24"/>
        </w:rPr>
        <w:t>3</w:t>
      </w:r>
      <w:r>
        <w:rPr>
          <w:rFonts w:ascii="Times New Roman" w:hAnsi="Times New Roman" w:cs="Times New Roman"/>
          <w:color w:val="000000" w:themeColor="text1"/>
          <w:sz w:val="24"/>
        </w:rPr>
        <w:t xml:space="preserve">.1. </w:t>
      </w:r>
      <w:r w:rsidRPr="00E41EAF">
        <w:rPr>
          <w:rFonts w:ascii="Times New Roman" w:hAnsi="Times New Roman" w:cs="Times New Roman"/>
          <w:color w:val="000000" w:themeColor="text1"/>
          <w:sz w:val="24"/>
        </w:rPr>
        <w:t xml:space="preserve">В случае </w:t>
      </w:r>
      <w:r>
        <w:rPr>
          <w:rFonts w:ascii="Times New Roman" w:hAnsi="Times New Roman" w:cs="Times New Roman"/>
          <w:color w:val="000000" w:themeColor="text1"/>
          <w:sz w:val="24"/>
        </w:rPr>
        <w:t xml:space="preserve">принятия решения о выдаче градостроительного плана земельного участка: </w:t>
      </w:r>
    </w:p>
    <w:p w:rsidR="000E5005" w:rsidRPr="00B6048B" w:rsidRDefault="009C0D40" w:rsidP="00B6048B">
      <w:pPr>
        <w:suppressAutoHyphens w:val="0"/>
        <w:autoSpaceDE w:val="0"/>
        <w:autoSpaceDN w:val="0"/>
        <w:adjustRightInd w:val="0"/>
        <w:spacing w:after="0" w:line="20" w:lineRule="atLeast"/>
        <w:ind w:firstLine="709"/>
        <w:jc w:val="both"/>
        <w:rPr>
          <w:rFonts w:ascii="Times New Roman" w:hAnsi="Times New Roman" w:cs="Times New Roman"/>
          <w:color w:val="000000" w:themeColor="text1"/>
          <w:sz w:val="24"/>
          <w:szCs w:val="24"/>
          <w:lang w:eastAsia="ru-RU"/>
        </w:rPr>
      </w:pPr>
      <w:r w:rsidRPr="00E41EAF">
        <w:rPr>
          <w:rFonts w:ascii="Times New Roman" w:hAnsi="Times New Roman" w:cs="Times New Roman"/>
          <w:color w:val="000000" w:themeColor="text1"/>
          <w:sz w:val="24"/>
        </w:rPr>
        <w:t xml:space="preserve"> </w:t>
      </w:r>
      <w:r w:rsidRPr="001D5096">
        <w:rPr>
          <w:rFonts w:ascii="Times New Roman" w:hAnsi="Times New Roman" w:cs="Times New Roman"/>
          <w:color w:val="000000" w:themeColor="text1"/>
          <w:sz w:val="24"/>
        </w:rPr>
        <w:t xml:space="preserve">- градостроительный план земельного участка с указанием даты, </w:t>
      </w:r>
      <w:r w:rsidR="000E5005" w:rsidRPr="00C512FC">
        <w:rPr>
          <w:rFonts w:ascii="Times New Roman" w:hAnsi="Times New Roman" w:cs="Times New Roman"/>
          <w:color w:val="000000" w:themeColor="text1"/>
          <w:sz w:val="24"/>
        </w:rPr>
        <w:t>порядков</w:t>
      </w:r>
      <w:r w:rsidRPr="00C512FC">
        <w:rPr>
          <w:rFonts w:ascii="Times New Roman" w:hAnsi="Times New Roman" w:cs="Times New Roman"/>
          <w:color w:val="000000" w:themeColor="text1"/>
          <w:sz w:val="24"/>
        </w:rPr>
        <w:t>ого номера</w:t>
      </w:r>
      <w:r w:rsidR="006B4A18">
        <w:rPr>
          <w:rFonts w:ascii="Times New Roman" w:hAnsi="Times New Roman" w:cs="Times New Roman"/>
          <w:bCs/>
          <w:sz w:val="24"/>
          <w:szCs w:val="28"/>
        </w:rPr>
        <w:t xml:space="preserve">, </w:t>
      </w:r>
      <w:r w:rsidR="000C650D" w:rsidRPr="00DA485B">
        <w:rPr>
          <w:rFonts w:ascii="Times New Roman" w:hAnsi="Times New Roman" w:cs="Times New Roman"/>
          <w:bCs/>
          <w:sz w:val="24"/>
          <w:szCs w:val="24"/>
        </w:rPr>
        <w:t xml:space="preserve">подписью </w:t>
      </w:r>
      <w:r w:rsidR="000C650D" w:rsidRPr="00DA485B">
        <w:rPr>
          <w:rFonts w:ascii="Times New Roman" w:hAnsi="Times New Roman" w:cs="Times New Roman"/>
          <w:sz w:val="24"/>
          <w:szCs w:val="24"/>
        </w:rPr>
        <w:t>директора департамента строительства и ЖКХ</w:t>
      </w:r>
      <w:r w:rsidR="000E5005">
        <w:rPr>
          <w:rFonts w:ascii="Times New Roman" w:hAnsi="Times New Roman" w:cs="Times New Roman"/>
          <w:sz w:val="24"/>
          <w:szCs w:val="24"/>
        </w:rPr>
        <w:t xml:space="preserve"> А</w:t>
      </w:r>
      <w:r w:rsidR="000E5005" w:rsidRPr="00DA485B">
        <w:rPr>
          <w:rFonts w:ascii="Times New Roman" w:hAnsi="Times New Roman" w:cs="Times New Roman"/>
          <w:sz w:val="24"/>
          <w:szCs w:val="24"/>
        </w:rPr>
        <w:t>дминистрации</w:t>
      </w:r>
      <w:r w:rsidR="000E5005">
        <w:rPr>
          <w:rFonts w:ascii="Times New Roman" w:hAnsi="Times New Roman" w:cs="Times New Roman"/>
          <w:sz w:val="24"/>
          <w:szCs w:val="24"/>
        </w:rPr>
        <w:t xml:space="preserve"> городского округа Навашинский </w:t>
      </w:r>
      <w:r w:rsidR="00C512FC" w:rsidRPr="00C512FC">
        <w:rPr>
          <w:rFonts w:ascii="Times New Roman" w:hAnsi="Times New Roman" w:cs="Times New Roman"/>
          <w:color w:val="000000" w:themeColor="text1"/>
          <w:sz w:val="24"/>
          <w:szCs w:val="24"/>
        </w:rPr>
        <w:t>Нижегородской област</w:t>
      </w:r>
      <w:proofErr w:type="gramStart"/>
      <w:r w:rsidR="00C512FC" w:rsidRPr="00C512FC">
        <w:rPr>
          <w:rFonts w:ascii="Times New Roman" w:hAnsi="Times New Roman" w:cs="Times New Roman"/>
          <w:color w:val="000000" w:themeColor="text1"/>
          <w:sz w:val="24"/>
          <w:szCs w:val="24"/>
        </w:rPr>
        <w:t>и</w:t>
      </w:r>
      <w:r w:rsidR="000C650D" w:rsidRPr="00C512FC">
        <w:rPr>
          <w:rFonts w:ascii="Times New Roman" w:hAnsi="Times New Roman" w:cs="Times New Roman"/>
          <w:color w:val="000000" w:themeColor="text1"/>
          <w:sz w:val="24"/>
          <w:szCs w:val="24"/>
        </w:rPr>
        <w:t>(</w:t>
      </w:r>
      <w:proofErr w:type="gramEnd"/>
      <w:r w:rsidR="000C650D" w:rsidRPr="00C512FC">
        <w:rPr>
          <w:rFonts w:ascii="Times New Roman" w:hAnsi="Times New Roman" w:cs="Times New Roman"/>
          <w:color w:val="000000" w:themeColor="text1"/>
          <w:sz w:val="24"/>
          <w:szCs w:val="24"/>
        </w:rPr>
        <w:t>далее - директора</w:t>
      </w:r>
      <w:r w:rsidR="000C650D">
        <w:rPr>
          <w:rFonts w:ascii="Times New Roman" w:hAnsi="Times New Roman" w:cs="Times New Roman"/>
          <w:sz w:val="24"/>
          <w:szCs w:val="24"/>
        </w:rPr>
        <w:t xml:space="preserve"> департамента) или лицом</w:t>
      </w:r>
      <w:r w:rsidR="000C650D" w:rsidRPr="00DA485B">
        <w:rPr>
          <w:rFonts w:ascii="Times New Roman" w:hAnsi="Times New Roman" w:cs="Times New Roman"/>
          <w:sz w:val="24"/>
          <w:szCs w:val="24"/>
        </w:rPr>
        <w:t>,</w:t>
      </w:r>
      <w:r w:rsidR="000C650D" w:rsidRPr="002C4183">
        <w:rPr>
          <w:rFonts w:ascii="Times New Roman" w:hAnsi="Times New Roman" w:cs="Times New Roman"/>
          <w:sz w:val="24"/>
          <w:szCs w:val="24"/>
        </w:rPr>
        <w:t xml:space="preserve"> исполняющим его обязанности</w:t>
      </w:r>
      <w:r w:rsidR="006B4A18">
        <w:rPr>
          <w:rFonts w:ascii="Times New Roman" w:hAnsi="Times New Roman" w:cs="Times New Roman"/>
          <w:sz w:val="24"/>
          <w:szCs w:val="24"/>
        </w:rPr>
        <w:t xml:space="preserve"> и печатью.</w:t>
      </w:r>
      <w:r w:rsidR="00B6048B">
        <w:rPr>
          <w:rFonts w:ascii="Times New Roman" w:hAnsi="Times New Roman" w:cs="Times New Roman"/>
          <w:sz w:val="24"/>
          <w:szCs w:val="24"/>
        </w:rPr>
        <w:t xml:space="preserve"> Первый и второй экземпляры </w:t>
      </w:r>
      <w:r w:rsidR="00B6048B" w:rsidRPr="006B4A18">
        <w:rPr>
          <w:rFonts w:ascii="Times New Roman" w:hAnsi="Times New Roman" w:cs="Times New Roman"/>
          <w:color w:val="000000" w:themeColor="text1"/>
          <w:sz w:val="24"/>
          <w:szCs w:val="24"/>
          <w:lang w:eastAsia="ru-RU"/>
        </w:rPr>
        <w:t>на бумажном и (или) электронном носителе, заверенные усиленной квалифицированной электронной подписью уполномоченного должностного лица, передаются заявителю. Третий экземпляр оставляется на хранении в отделе  ИАиГД, выдавшем градостроительный план земельного участка.</w:t>
      </w:r>
    </w:p>
    <w:p w:rsidR="00057A49" w:rsidRDefault="00E13CAA" w:rsidP="002E66F3">
      <w:pPr>
        <w:suppressAutoHyphens w:val="0"/>
        <w:autoSpaceDE w:val="0"/>
        <w:autoSpaceDN w:val="0"/>
        <w:adjustRightInd w:val="0"/>
        <w:spacing w:after="0" w:line="20" w:lineRule="atLeast"/>
        <w:ind w:firstLine="709"/>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rPr>
        <w:t xml:space="preserve">Форма </w:t>
      </w:r>
      <w:r w:rsidR="009C0D40" w:rsidRPr="006B4A18">
        <w:rPr>
          <w:rFonts w:ascii="Times New Roman" w:hAnsi="Times New Roman" w:cs="Times New Roman"/>
          <w:color w:val="000000" w:themeColor="text1"/>
          <w:sz w:val="24"/>
        </w:rPr>
        <w:t>гр</w:t>
      </w:r>
      <w:r w:rsidR="009C0D40" w:rsidRPr="006B4A18">
        <w:rPr>
          <w:rFonts w:ascii="Times New Roman" w:hAnsi="Times New Roman" w:cs="Times New Roman"/>
          <w:color w:val="000000" w:themeColor="text1"/>
          <w:sz w:val="24"/>
          <w:szCs w:val="24"/>
          <w:lang w:eastAsia="ru-RU"/>
        </w:rPr>
        <w:t xml:space="preserve">адостроительного плана земельного участка, </w:t>
      </w:r>
      <w:hyperlink r:id="rId11" w:history="1">
        <w:r w:rsidR="009C0D40" w:rsidRPr="006B4A18">
          <w:rPr>
            <w:rFonts w:ascii="Times New Roman" w:hAnsi="Times New Roman" w:cs="Times New Roman"/>
            <w:color w:val="000000" w:themeColor="text1"/>
            <w:sz w:val="24"/>
            <w:szCs w:val="24"/>
            <w:lang w:eastAsia="ru-RU"/>
          </w:rPr>
          <w:t>порядок</w:t>
        </w:r>
      </w:hyperlink>
      <w:r w:rsidR="009C0D40" w:rsidRPr="006B4A18">
        <w:rPr>
          <w:rFonts w:ascii="Times New Roman" w:hAnsi="Times New Roman" w:cs="Times New Roman"/>
          <w:color w:val="000000" w:themeColor="text1"/>
          <w:sz w:val="24"/>
          <w:szCs w:val="24"/>
          <w:lang w:eastAsia="ru-RU"/>
        </w:rPr>
        <w:t xml:space="preserve"> ее заполнения </w:t>
      </w:r>
      <w:r w:rsidR="00057A49">
        <w:rPr>
          <w:rFonts w:ascii="Times New Roman" w:hAnsi="Times New Roman" w:cs="Times New Roman"/>
          <w:color w:val="000000" w:themeColor="text1"/>
          <w:sz w:val="24"/>
          <w:szCs w:val="24"/>
          <w:lang w:eastAsia="ru-RU"/>
        </w:rPr>
        <w:t xml:space="preserve">утверждены </w:t>
      </w:r>
      <w:r>
        <w:rPr>
          <w:rFonts w:ascii="Times New Roman" w:hAnsi="Times New Roman" w:cs="Times New Roman"/>
          <w:color w:val="000000" w:themeColor="text1"/>
          <w:sz w:val="24"/>
          <w:szCs w:val="24"/>
          <w:lang w:eastAsia="ru-RU"/>
        </w:rPr>
        <w:t>п</w:t>
      </w:r>
      <w:r w:rsidR="00057A49">
        <w:rPr>
          <w:rFonts w:ascii="Times New Roman" w:hAnsi="Times New Roman" w:cs="Times New Roman"/>
          <w:color w:val="000000" w:themeColor="text1"/>
          <w:sz w:val="24"/>
          <w:szCs w:val="24"/>
          <w:lang w:eastAsia="ru-RU"/>
        </w:rPr>
        <w:t xml:space="preserve">риказом Министерства строительства и </w:t>
      </w:r>
      <w:r>
        <w:rPr>
          <w:rFonts w:ascii="Times New Roman" w:hAnsi="Times New Roman" w:cs="Times New Roman"/>
          <w:color w:val="000000" w:themeColor="text1"/>
          <w:sz w:val="24"/>
          <w:szCs w:val="24"/>
          <w:lang w:eastAsia="ru-RU"/>
        </w:rPr>
        <w:t>ж</w:t>
      </w:r>
      <w:r w:rsidR="00057A49">
        <w:rPr>
          <w:rFonts w:ascii="Times New Roman" w:hAnsi="Times New Roman" w:cs="Times New Roman"/>
          <w:color w:val="000000" w:themeColor="text1"/>
          <w:sz w:val="24"/>
          <w:szCs w:val="24"/>
          <w:lang w:eastAsia="ru-RU"/>
        </w:rPr>
        <w:t>илищного-коммунального хозяйства Российской Федерации от 25.04.2017 №741/</w:t>
      </w:r>
      <w:proofErr w:type="spellStart"/>
      <w:r w:rsidR="00057A49">
        <w:rPr>
          <w:rFonts w:ascii="Times New Roman" w:hAnsi="Times New Roman" w:cs="Times New Roman"/>
          <w:color w:val="000000" w:themeColor="text1"/>
          <w:sz w:val="24"/>
          <w:szCs w:val="24"/>
          <w:lang w:eastAsia="ru-RU"/>
        </w:rPr>
        <w:t>п</w:t>
      </w:r>
      <w:proofErr w:type="gramStart"/>
      <w:r w:rsidR="00057A49">
        <w:rPr>
          <w:rFonts w:ascii="Times New Roman" w:hAnsi="Times New Roman" w:cs="Times New Roman"/>
          <w:color w:val="000000" w:themeColor="text1"/>
          <w:sz w:val="24"/>
          <w:szCs w:val="24"/>
          <w:lang w:eastAsia="ru-RU"/>
        </w:rPr>
        <w:t>р</w:t>
      </w:r>
      <w:proofErr w:type="spellEnd"/>
      <w:r>
        <w:rPr>
          <w:rFonts w:ascii="Times New Roman" w:hAnsi="Times New Roman" w:cs="Times New Roman"/>
          <w:color w:val="000000" w:themeColor="text1"/>
          <w:sz w:val="24"/>
          <w:szCs w:val="24"/>
          <w:lang w:eastAsia="ru-RU"/>
        </w:rPr>
        <w:t>(</w:t>
      </w:r>
      <w:proofErr w:type="gramEnd"/>
      <w:r>
        <w:rPr>
          <w:rFonts w:ascii="Times New Roman" w:hAnsi="Times New Roman" w:cs="Times New Roman"/>
          <w:color w:val="000000" w:themeColor="text1"/>
          <w:sz w:val="24"/>
          <w:szCs w:val="24"/>
          <w:lang w:eastAsia="ru-RU"/>
        </w:rPr>
        <w:t>в ред. от 02.09.2021)</w:t>
      </w:r>
      <w:r w:rsidR="009C0D40" w:rsidRPr="006B4A18">
        <w:rPr>
          <w:rFonts w:ascii="Times New Roman" w:hAnsi="Times New Roman" w:cs="Times New Roman"/>
          <w:color w:val="000000" w:themeColor="text1"/>
          <w:sz w:val="24"/>
          <w:szCs w:val="24"/>
          <w:lang w:eastAsia="ru-RU"/>
        </w:rPr>
        <w:t xml:space="preserve"> </w:t>
      </w:r>
      <w:r w:rsidR="00057A49">
        <w:rPr>
          <w:rFonts w:ascii="Times New Roman" w:hAnsi="Times New Roman" w:cs="Times New Roman"/>
          <w:color w:val="000000" w:themeColor="text1"/>
          <w:sz w:val="24"/>
          <w:szCs w:val="24"/>
          <w:lang w:eastAsia="ru-RU"/>
        </w:rPr>
        <w:t>«Об утверждении формы градостроительного плана земельного участка и порядке ее заполнения»</w:t>
      </w:r>
    </w:p>
    <w:p w:rsidR="009C0D40" w:rsidRPr="00E41EAF" w:rsidRDefault="009C0D40" w:rsidP="002E66F3">
      <w:pPr>
        <w:suppressAutoHyphens w:val="0"/>
        <w:autoSpaceDE w:val="0"/>
        <w:autoSpaceDN w:val="0"/>
        <w:adjustRightInd w:val="0"/>
        <w:spacing w:after="0" w:line="20" w:lineRule="atLeast"/>
        <w:ind w:firstLine="709"/>
        <w:jc w:val="both"/>
        <w:rPr>
          <w:rFonts w:ascii="Times New Roman" w:hAnsi="Times New Roman" w:cs="Times New Roman"/>
          <w:color w:val="000000" w:themeColor="text1"/>
          <w:sz w:val="24"/>
        </w:rPr>
      </w:pPr>
      <w:r>
        <w:rPr>
          <w:rFonts w:ascii="Times New Roman" w:hAnsi="Times New Roman" w:cs="Times New Roman"/>
          <w:color w:val="000000" w:themeColor="text1"/>
          <w:sz w:val="24"/>
        </w:rPr>
        <w:t>2.4.</w:t>
      </w:r>
      <w:r w:rsidR="00AC7451">
        <w:rPr>
          <w:rFonts w:ascii="Times New Roman" w:hAnsi="Times New Roman" w:cs="Times New Roman"/>
          <w:color w:val="000000" w:themeColor="text1"/>
          <w:sz w:val="24"/>
        </w:rPr>
        <w:t>3</w:t>
      </w:r>
      <w:r>
        <w:rPr>
          <w:rFonts w:ascii="Times New Roman" w:hAnsi="Times New Roman" w:cs="Times New Roman"/>
          <w:color w:val="000000" w:themeColor="text1"/>
          <w:sz w:val="24"/>
        </w:rPr>
        <w:t xml:space="preserve">.2. </w:t>
      </w:r>
      <w:r w:rsidRPr="00E41EAF">
        <w:rPr>
          <w:rFonts w:ascii="Times New Roman" w:hAnsi="Times New Roman" w:cs="Times New Roman"/>
          <w:color w:val="000000" w:themeColor="text1"/>
          <w:sz w:val="24"/>
        </w:rPr>
        <w:t xml:space="preserve">В случае принятия решения </w:t>
      </w:r>
      <w:r>
        <w:rPr>
          <w:rFonts w:ascii="Times New Roman" w:hAnsi="Times New Roman" w:cs="Times New Roman"/>
          <w:color w:val="000000" w:themeColor="text1"/>
          <w:sz w:val="24"/>
        </w:rPr>
        <w:t xml:space="preserve">об отказе в выдаче градостроительного плана земельного участка: </w:t>
      </w:r>
    </w:p>
    <w:p w:rsidR="009C0D40" w:rsidRDefault="009C0D40" w:rsidP="002E66F3">
      <w:pPr>
        <w:suppressAutoHyphens w:val="0"/>
        <w:autoSpaceDE w:val="0"/>
        <w:autoSpaceDN w:val="0"/>
        <w:adjustRightInd w:val="0"/>
        <w:spacing w:after="0" w:line="20" w:lineRule="atLeast"/>
        <w:ind w:firstLine="709"/>
        <w:jc w:val="both"/>
        <w:rPr>
          <w:rFonts w:ascii="Times New Roman" w:hAnsi="Times New Roman" w:cs="Times New Roman"/>
          <w:color w:val="000000" w:themeColor="text1"/>
          <w:sz w:val="24"/>
        </w:rPr>
      </w:pPr>
      <w:r w:rsidRPr="00E41EAF">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 xml:space="preserve">письмо </w:t>
      </w:r>
      <w:r>
        <w:rPr>
          <w:rFonts w:ascii="Times New Roman" w:hAnsi="Times New Roman" w:cs="Times New Roman"/>
          <w:sz w:val="24"/>
          <w:szCs w:val="24"/>
          <w:lang w:eastAsia="ru-RU"/>
        </w:rPr>
        <w:t>об отказе в выдаче градостроительного плана земельного участка</w:t>
      </w:r>
      <w:r>
        <w:rPr>
          <w:rFonts w:ascii="Times New Roman" w:hAnsi="Times New Roman" w:cs="Times New Roman"/>
          <w:color w:val="000000" w:themeColor="text1"/>
          <w:sz w:val="24"/>
        </w:rPr>
        <w:t xml:space="preserve"> </w:t>
      </w:r>
      <w:r w:rsidR="000C650D">
        <w:rPr>
          <w:rFonts w:ascii="Times New Roman" w:hAnsi="Times New Roman" w:cs="Times New Roman"/>
          <w:bCs/>
          <w:sz w:val="24"/>
          <w:szCs w:val="28"/>
        </w:rPr>
        <w:t xml:space="preserve">за подписью директора департамента </w:t>
      </w:r>
      <w:r w:rsidR="000C650D" w:rsidRPr="00506F12">
        <w:rPr>
          <w:rFonts w:ascii="Times New Roman" w:hAnsi="Times New Roman" w:cs="Times New Roman"/>
          <w:bCs/>
          <w:sz w:val="24"/>
          <w:szCs w:val="24"/>
        </w:rPr>
        <w:t xml:space="preserve">или </w:t>
      </w:r>
      <w:r w:rsidR="000C650D" w:rsidRPr="00506F12">
        <w:rPr>
          <w:rFonts w:ascii="Times New Roman" w:hAnsi="Times New Roman" w:cs="Times New Roman"/>
          <w:sz w:val="24"/>
          <w:szCs w:val="24"/>
        </w:rPr>
        <w:t>лиц</w:t>
      </w:r>
      <w:r w:rsidR="000C650D">
        <w:rPr>
          <w:rFonts w:ascii="Times New Roman" w:hAnsi="Times New Roman" w:cs="Times New Roman"/>
          <w:sz w:val="24"/>
          <w:szCs w:val="24"/>
        </w:rPr>
        <w:t xml:space="preserve">а </w:t>
      </w:r>
      <w:r w:rsidR="000C650D" w:rsidRPr="00506F12">
        <w:rPr>
          <w:rFonts w:ascii="Times New Roman" w:hAnsi="Times New Roman" w:cs="Times New Roman"/>
          <w:sz w:val="24"/>
          <w:szCs w:val="24"/>
        </w:rPr>
        <w:t>исполняющ</w:t>
      </w:r>
      <w:r w:rsidR="000C650D">
        <w:rPr>
          <w:rFonts w:ascii="Times New Roman" w:hAnsi="Times New Roman" w:cs="Times New Roman"/>
          <w:sz w:val="24"/>
          <w:szCs w:val="24"/>
        </w:rPr>
        <w:t xml:space="preserve">его </w:t>
      </w:r>
      <w:r w:rsidR="000C650D" w:rsidRPr="00506F12">
        <w:rPr>
          <w:rFonts w:ascii="Times New Roman" w:hAnsi="Times New Roman" w:cs="Times New Roman"/>
          <w:sz w:val="24"/>
          <w:szCs w:val="24"/>
        </w:rPr>
        <w:t>его обязанност</w:t>
      </w:r>
      <w:r w:rsidR="000C650D" w:rsidRPr="006A6733">
        <w:rPr>
          <w:rFonts w:ascii="Times New Roman" w:hAnsi="Times New Roman" w:cs="Times New Roman"/>
          <w:sz w:val="24"/>
          <w:szCs w:val="24"/>
        </w:rPr>
        <w:t>и</w:t>
      </w:r>
      <w:r w:rsidR="000C650D" w:rsidRPr="006A6733">
        <w:rPr>
          <w:rFonts w:ascii="Times New Roman" w:hAnsi="Times New Roman" w:cs="Times New Roman"/>
          <w:color w:val="000000" w:themeColor="text1"/>
          <w:sz w:val="24"/>
        </w:rPr>
        <w:t>.</w:t>
      </w:r>
    </w:p>
    <w:p w:rsidR="009C0D40" w:rsidRDefault="009C0D40" w:rsidP="002E66F3">
      <w:pPr>
        <w:suppressAutoHyphens w:val="0"/>
        <w:autoSpaceDE w:val="0"/>
        <w:autoSpaceDN w:val="0"/>
        <w:adjustRightInd w:val="0"/>
        <w:spacing w:after="0" w:line="20" w:lineRule="atLeast"/>
        <w:ind w:firstLine="709"/>
        <w:jc w:val="both"/>
        <w:rPr>
          <w:rFonts w:ascii="Times New Roman" w:hAnsi="Times New Roman" w:cs="Times New Roman"/>
          <w:color w:val="000000" w:themeColor="text1"/>
          <w:sz w:val="24"/>
        </w:rPr>
      </w:pPr>
      <w:r>
        <w:rPr>
          <w:rFonts w:ascii="Times New Roman" w:hAnsi="Times New Roman" w:cs="Times New Roman"/>
          <w:color w:val="000000" w:themeColor="text1"/>
          <w:sz w:val="24"/>
        </w:rPr>
        <w:t>2.4.</w:t>
      </w:r>
      <w:r w:rsidR="00AC7451">
        <w:rPr>
          <w:rFonts w:ascii="Times New Roman" w:hAnsi="Times New Roman" w:cs="Times New Roman"/>
          <w:color w:val="000000" w:themeColor="text1"/>
          <w:sz w:val="24"/>
        </w:rPr>
        <w:t>3</w:t>
      </w:r>
      <w:r>
        <w:rPr>
          <w:rFonts w:ascii="Times New Roman" w:hAnsi="Times New Roman" w:cs="Times New Roman"/>
          <w:color w:val="000000" w:themeColor="text1"/>
          <w:sz w:val="24"/>
        </w:rPr>
        <w:t xml:space="preserve">.3. В случае принятия решения об </w:t>
      </w:r>
      <w:r w:rsidRPr="00E41EAF">
        <w:rPr>
          <w:rFonts w:ascii="Times New Roman" w:hAnsi="Times New Roman" w:cs="Times New Roman"/>
          <w:color w:val="000000" w:themeColor="text1"/>
          <w:sz w:val="24"/>
        </w:rPr>
        <w:t xml:space="preserve">исправлении </w:t>
      </w:r>
      <w:r>
        <w:rPr>
          <w:rFonts w:ascii="Times New Roman" w:hAnsi="Times New Roman" w:cs="Times New Roman"/>
          <w:color w:val="000000" w:themeColor="text1"/>
          <w:sz w:val="24"/>
        </w:rPr>
        <w:t>опечаток или ошибок</w:t>
      </w:r>
      <w:r w:rsidRPr="00E41EAF">
        <w:rPr>
          <w:rFonts w:ascii="Times New Roman" w:hAnsi="Times New Roman" w:cs="Times New Roman"/>
          <w:color w:val="000000" w:themeColor="text1"/>
          <w:sz w:val="24"/>
        </w:rPr>
        <w:t xml:space="preserve"> в </w:t>
      </w:r>
      <w:r>
        <w:rPr>
          <w:rFonts w:ascii="Times New Roman" w:hAnsi="Times New Roman" w:cs="Times New Roman"/>
          <w:color w:val="000000" w:themeColor="text1"/>
          <w:sz w:val="24"/>
        </w:rPr>
        <w:t>градостроительном плане земельного участка:</w:t>
      </w:r>
    </w:p>
    <w:p w:rsidR="00C512FC" w:rsidRDefault="00C512FC" w:rsidP="00C512FC">
      <w:pPr>
        <w:suppressAutoHyphens w:val="0"/>
        <w:autoSpaceDE w:val="0"/>
        <w:autoSpaceDN w:val="0"/>
        <w:adjustRightInd w:val="0"/>
        <w:spacing w:after="0" w:line="20" w:lineRule="atLeast"/>
        <w:ind w:firstLine="709"/>
        <w:jc w:val="both"/>
        <w:rPr>
          <w:rFonts w:ascii="Times New Roman" w:hAnsi="Times New Roman" w:cs="Times New Roman"/>
          <w:sz w:val="24"/>
          <w:szCs w:val="24"/>
        </w:rPr>
      </w:pPr>
      <w:r w:rsidRPr="001D5096">
        <w:rPr>
          <w:rFonts w:ascii="Times New Roman" w:hAnsi="Times New Roman" w:cs="Times New Roman"/>
          <w:color w:val="000000" w:themeColor="text1"/>
          <w:sz w:val="24"/>
        </w:rPr>
        <w:t xml:space="preserve">- градостроительный план земельного участка с указанием даты, </w:t>
      </w:r>
      <w:r w:rsidRPr="00C512FC">
        <w:rPr>
          <w:rFonts w:ascii="Times New Roman" w:hAnsi="Times New Roman" w:cs="Times New Roman"/>
          <w:color w:val="000000" w:themeColor="text1"/>
          <w:sz w:val="24"/>
        </w:rPr>
        <w:t>порядкового номера</w:t>
      </w:r>
      <w:r w:rsidR="006B4A18">
        <w:rPr>
          <w:rFonts w:ascii="Times New Roman" w:hAnsi="Times New Roman" w:cs="Times New Roman"/>
          <w:color w:val="FF0000"/>
          <w:sz w:val="24"/>
        </w:rPr>
        <w:t>,</w:t>
      </w:r>
      <w:r w:rsidRPr="002C4183">
        <w:rPr>
          <w:rFonts w:ascii="Times New Roman" w:hAnsi="Times New Roman" w:cs="Times New Roman"/>
          <w:bCs/>
          <w:sz w:val="24"/>
          <w:szCs w:val="28"/>
        </w:rPr>
        <w:t xml:space="preserve"> </w:t>
      </w:r>
      <w:r w:rsidRPr="00DA485B">
        <w:rPr>
          <w:rFonts w:ascii="Times New Roman" w:hAnsi="Times New Roman" w:cs="Times New Roman"/>
          <w:bCs/>
          <w:sz w:val="24"/>
          <w:szCs w:val="24"/>
        </w:rPr>
        <w:t xml:space="preserve">подписью </w:t>
      </w:r>
      <w:r w:rsidRPr="00DA485B">
        <w:rPr>
          <w:rFonts w:ascii="Times New Roman" w:hAnsi="Times New Roman" w:cs="Times New Roman"/>
          <w:sz w:val="24"/>
          <w:szCs w:val="24"/>
        </w:rPr>
        <w:t>директора департамента строительства и ЖКХ</w:t>
      </w:r>
      <w:r>
        <w:rPr>
          <w:rFonts w:ascii="Times New Roman" w:hAnsi="Times New Roman" w:cs="Times New Roman"/>
          <w:sz w:val="24"/>
          <w:szCs w:val="24"/>
        </w:rPr>
        <w:t xml:space="preserve"> А</w:t>
      </w:r>
      <w:r w:rsidRPr="00DA485B">
        <w:rPr>
          <w:rFonts w:ascii="Times New Roman" w:hAnsi="Times New Roman" w:cs="Times New Roman"/>
          <w:sz w:val="24"/>
          <w:szCs w:val="24"/>
        </w:rPr>
        <w:t>дминистрации</w:t>
      </w:r>
      <w:r>
        <w:rPr>
          <w:rFonts w:ascii="Times New Roman" w:hAnsi="Times New Roman" w:cs="Times New Roman"/>
          <w:sz w:val="24"/>
          <w:szCs w:val="24"/>
        </w:rPr>
        <w:t xml:space="preserve"> городского округа Навашинский </w:t>
      </w:r>
      <w:r w:rsidRPr="00C512FC">
        <w:rPr>
          <w:rFonts w:ascii="Times New Roman" w:hAnsi="Times New Roman" w:cs="Times New Roman"/>
          <w:color w:val="000000" w:themeColor="text1"/>
          <w:sz w:val="24"/>
          <w:szCs w:val="24"/>
        </w:rPr>
        <w:t>Нижегородской област</w:t>
      </w:r>
      <w:proofErr w:type="gramStart"/>
      <w:r w:rsidRPr="00C512FC">
        <w:rPr>
          <w:rFonts w:ascii="Times New Roman" w:hAnsi="Times New Roman" w:cs="Times New Roman"/>
          <w:color w:val="000000" w:themeColor="text1"/>
          <w:sz w:val="24"/>
          <w:szCs w:val="24"/>
        </w:rPr>
        <w:t>и(</w:t>
      </w:r>
      <w:proofErr w:type="gramEnd"/>
      <w:r w:rsidRPr="00C512FC">
        <w:rPr>
          <w:rFonts w:ascii="Times New Roman" w:hAnsi="Times New Roman" w:cs="Times New Roman"/>
          <w:color w:val="000000" w:themeColor="text1"/>
          <w:sz w:val="24"/>
          <w:szCs w:val="24"/>
        </w:rPr>
        <w:t>далее - директора</w:t>
      </w:r>
      <w:r>
        <w:rPr>
          <w:rFonts w:ascii="Times New Roman" w:hAnsi="Times New Roman" w:cs="Times New Roman"/>
          <w:sz w:val="24"/>
          <w:szCs w:val="24"/>
        </w:rPr>
        <w:t xml:space="preserve"> департамента) или лицом</w:t>
      </w:r>
      <w:r w:rsidRPr="00DA485B">
        <w:rPr>
          <w:rFonts w:ascii="Times New Roman" w:hAnsi="Times New Roman" w:cs="Times New Roman"/>
          <w:sz w:val="24"/>
          <w:szCs w:val="24"/>
        </w:rPr>
        <w:t>,</w:t>
      </w:r>
      <w:r w:rsidRPr="002C4183">
        <w:rPr>
          <w:rFonts w:ascii="Times New Roman" w:hAnsi="Times New Roman" w:cs="Times New Roman"/>
          <w:sz w:val="24"/>
          <w:szCs w:val="24"/>
        </w:rPr>
        <w:t xml:space="preserve"> исполняющим его обязанности</w:t>
      </w:r>
      <w:r w:rsidR="006B4A18">
        <w:rPr>
          <w:rFonts w:ascii="Times New Roman" w:hAnsi="Times New Roman" w:cs="Times New Roman"/>
          <w:sz w:val="24"/>
          <w:szCs w:val="24"/>
        </w:rPr>
        <w:t xml:space="preserve"> и печатью.</w:t>
      </w:r>
    </w:p>
    <w:p w:rsidR="009C0D40" w:rsidRPr="00C72682" w:rsidRDefault="009C0D40" w:rsidP="002E66F3">
      <w:pPr>
        <w:suppressAutoHyphens w:val="0"/>
        <w:autoSpaceDE w:val="0"/>
        <w:autoSpaceDN w:val="0"/>
        <w:adjustRightInd w:val="0"/>
        <w:spacing w:after="0" w:line="20" w:lineRule="atLeast"/>
        <w:ind w:firstLine="709"/>
        <w:jc w:val="both"/>
        <w:rPr>
          <w:rFonts w:ascii="Times New Roman" w:hAnsi="Times New Roman" w:cs="Times New Roman"/>
          <w:i/>
          <w:color w:val="000000" w:themeColor="text1"/>
          <w:sz w:val="24"/>
        </w:rPr>
      </w:pPr>
      <w:r w:rsidRPr="00C72682">
        <w:rPr>
          <w:rFonts w:ascii="Times New Roman" w:hAnsi="Times New Roman" w:cs="Times New Roman"/>
          <w:color w:val="000000" w:themeColor="text1"/>
          <w:sz w:val="24"/>
        </w:rPr>
        <w:t>2.4.</w:t>
      </w:r>
      <w:r w:rsidR="00AC7451" w:rsidRPr="00C72682">
        <w:rPr>
          <w:rFonts w:ascii="Times New Roman" w:hAnsi="Times New Roman" w:cs="Times New Roman"/>
          <w:color w:val="000000" w:themeColor="text1"/>
          <w:sz w:val="24"/>
        </w:rPr>
        <w:t>3</w:t>
      </w:r>
      <w:r w:rsidRPr="00C72682">
        <w:rPr>
          <w:rFonts w:ascii="Times New Roman" w:hAnsi="Times New Roman" w:cs="Times New Roman"/>
          <w:color w:val="000000" w:themeColor="text1"/>
          <w:sz w:val="24"/>
        </w:rPr>
        <w:t>.4. В случае принятия решения об отказе в исправлении опечаток или ошибок в градостроительном плане земельного участка:</w:t>
      </w:r>
    </w:p>
    <w:p w:rsidR="009C0D40" w:rsidRPr="00C512FC" w:rsidRDefault="009C0D40" w:rsidP="00C512FC">
      <w:pPr>
        <w:suppressAutoHyphens w:val="0"/>
        <w:autoSpaceDE w:val="0"/>
        <w:autoSpaceDN w:val="0"/>
        <w:adjustRightInd w:val="0"/>
        <w:spacing w:after="0" w:line="20" w:lineRule="atLeast"/>
        <w:ind w:firstLine="709"/>
        <w:jc w:val="both"/>
        <w:rPr>
          <w:rFonts w:ascii="Times New Roman" w:hAnsi="Times New Roman" w:cs="Times New Roman"/>
          <w:color w:val="000000" w:themeColor="text1"/>
          <w:sz w:val="24"/>
        </w:rPr>
      </w:pPr>
      <w:r w:rsidRPr="00C512FC">
        <w:rPr>
          <w:rFonts w:ascii="Times New Roman" w:hAnsi="Times New Roman" w:cs="Times New Roman"/>
          <w:color w:val="000000" w:themeColor="text1"/>
          <w:sz w:val="24"/>
        </w:rPr>
        <w:t xml:space="preserve">- уведомление об отказе в исправлении опечаток или ошибок </w:t>
      </w:r>
      <w:r w:rsidR="00C512FC" w:rsidRPr="00C512FC">
        <w:rPr>
          <w:rFonts w:ascii="Times New Roman" w:hAnsi="Times New Roman" w:cs="Times New Roman"/>
          <w:bCs/>
          <w:sz w:val="24"/>
          <w:szCs w:val="28"/>
        </w:rPr>
        <w:t xml:space="preserve">за подписью директора департамента </w:t>
      </w:r>
      <w:r w:rsidR="00C512FC" w:rsidRPr="00C512FC">
        <w:rPr>
          <w:rFonts w:ascii="Times New Roman" w:hAnsi="Times New Roman" w:cs="Times New Roman"/>
          <w:bCs/>
          <w:sz w:val="24"/>
          <w:szCs w:val="24"/>
        </w:rPr>
        <w:t xml:space="preserve">или </w:t>
      </w:r>
      <w:r w:rsidR="00C512FC" w:rsidRPr="00C512FC">
        <w:rPr>
          <w:rFonts w:ascii="Times New Roman" w:hAnsi="Times New Roman" w:cs="Times New Roman"/>
          <w:sz w:val="24"/>
          <w:szCs w:val="24"/>
        </w:rPr>
        <w:t>лица исполняющего его обязанности</w:t>
      </w:r>
      <w:r w:rsidR="00C512FC" w:rsidRPr="00C512FC">
        <w:rPr>
          <w:rFonts w:ascii="Times New Roman" w:hAnsi="Times New Roman" w:cs="Times New Roman"/>
          <w:color w:val="000000" w:themeColor="text1"/>
          <w:sz w:val="24"/>
        </w:rPr>
        <w:t>.</w:t>
      </w:r>
    </w:p>
    <w:p w:rsidR="009C0D40" w:rsidRPr="00E41EAF" w:rsidRDefault="009C0D40" w:rsidP="002E66F3">
      <w:pPr>
        <w:autoSpaceDE w:val="0"/>
        <w:spacing w:after="0" w:line="20" w:lineRule="atLeast"/>
        <w:ind w:firstLine="709"/>
        <w:jc w:val="both"/>
        <w:rPr>
          <w:rFonts w:ascii="Times New Roman" w:hAnsi="Times New Roman" w:cs="Times New Roman"/>
          <w:iCs/>
          <w:sz w:val="24"/>
          <w:szCs w:val="28"/>
        </w:rPr>
      </w:pPr>
      <w:r w:rsidRPr="00C512FC">
        <w:rPr>
          <w:rFonts w:ascii="Times New Roman" w:hAnsi="Times New Roman" w:cs="Times New Roman"/>
          <w:iCs/>
          <w:sz w:val="24"/>
          <w:szCs w:val="28"/>
        </w:rPr>
        <w:lastRenderedPageBreak/>
        <w:t>2.4.</w:t>
      </w:r>
      <w:r w:rsidR="00AC7451" w:rsidRPr="00C512FC">
        <w:rPr>
          <w:rFonts w:ascii="Times New Roman" w:hAnsi="Times New Roman" w:cs="Times New Roman"/>
          <w:iCs/>
          <w:sz w:val="24"/>
          <w:szCs w:val="28"/>
        </w:rPr>
        <w:t>4</w:t>
      </w:r>
      <w:r w:rsidRPr="00C512FC">
        <w:rPr>
          <w:rFonts w:ascii="Times New Roman" w:hAnsi="Times New Roman" w:cs="Times New Roman"/>
          <w:iCs/>
          <w:sz w:val="24"/>
          <w:szCs w:val="28"/>
        </w:rPr>
        <w:t xml:space="preserve">. </w:t>
      </w:r>
      <w:proofErr w:type="gramStart"/>
      <w:r w:rsidRPr="00C512FC">
        <w:rPr>
          <w:rFonts w:ascii="Times New Roman" w:hAnsi="Times New Roman" w:cs="Times New Roman"/>
          <w:iCs/>
          <w:sz w:val="24"/>
          <w:szCs w:val="28"/>
        </w:rPr>
        <w:t>Результат предоставления муниципальной услуги выдается заявителю в форме документа на бумажном носителе в МФЦ (если комплект документов был сдан через МФЦ), лично в Администрации или направляется почтовым отправлением с уведомлением о вручении либо в форме электронного документа, подписанного усиленной квалифицированной электронной подписью уполномоченного должностного лица на электронную</w:t>
      </w:r>
      <w:r>
        <w:rPr>
          <w:rFonts w:ascii="Times New Roman" w:hAnsi="Times New Roman" w:cs="Times New Roman"/>
          <w:iCs/>
          <w:sz w:val="24"/>
          <w:szCs w:val="28"/>
        </w:rPr>
        <w:t xml:space="preserve"> почту, в личный кабинет на </w:t>
      </w:r>
      <w:r>
        <w:rPr>
          <w:rStyle w:val="a3"/>
          <w:rFonts w:ascii="Times New Roman" w:hAnsi="Times New Roman" w:cs="Times New Roman"/>
          <w:color w:val="auto"/>
          <w:sz w:val="24"/>
          <w:szCs w:val="24"/>
          <w:u w:val="none"/>
          <w:lang w:eastAsia="ru-RU"/>
        </w:rPr>
        <w:t>Едином</w:t>
      </w:r>
      <w:r w:rsidRPr="00687275">
        <w:rPr>
          <w:rStyle w:val="a3"/>
          <w:rFonts w:ascii="Times New Roman" w:hAnsi="Times New Roman" w:cs="Times New Roman"/>
          <w:color w:val="auto"/>
          <w:sz w:val="24"/>
          <w:szCs w:val="24"/>
          <w:u w:val="none"/>
          <w:lang w:eastAsia="ru-RU"/>
        </w:rPr>
        <w:t xml:space="preserve"> Интернет-портал</w:t>
      </w:r>
      <w:r>
        <w:rPr>
          <w:rStyle w:val="a3"/>
          <w:rFonts w:ascii="Times New Roman" w:hAnsi="Times New Roman" w:cs="Times New Roman"/>
          <w:color w:val="auto"/>
          <w:sz w:val="24"/>
          <w:szCs w:val="24"/>
          <w:u w:val="none"/>
          <w:lang w:eastAsia="ru-RU"/>
        </w:rPr>
        <w:t>е</w:t>
      </w:r>
      <w:r w:rsidRPr="00687275">
        <w:rPr>
          <w:rStyle w:val="a3"/>
          <w:rFonts w:ascii="Times New Roman" w:hAnsi="Times New Roman" w:cs="Times New Roman"/>
          <w:color w:val="auto"/>
          <w:sz w:val="24"/>
          <w:szCs w:val="24"/>
          <w:u w:val="none"/>
          <w:lang w:eastAsia="ru-RU"/>
        </w:rPr>
        <w:t xml:space="preserve"> государственных и муниципальных услуг (функций) Нижегородской</w:t>
      </w:r>
      <w:proofErr w:type="gramEnd"/>
      <w:r w:rsidRPr="00687275">
        <w:rPr>
          <w:rStyle w:val="a3"/>
          <w:rFonts w:ascii="Times New Roman" w:hAnsi="Times New Roman" w:cs="Times New Roman"/>
          <w:color w:val="auto"/>
          <w:sz w:val="24"/>
          <w:szCs w:val="24"/>
          <w:u w:val="none"/>
          <w:lang w:eastAsia="ru-RU"/>
        </w:rPr>
        <w:t xml:space="preserve"> области</w:t>
      </w:r>
      <w:r>
        <w:rPr>
          <w:rStyle w:val="a3"/>
          <w:rFonts w:ascii="Times New Roman" w:hAnsi="Times New Roman" w:cs="Times New Roman"/>
          <w:color w:val="auto"/>
          <w:sz w:val="24"/>
          <w:szCs w:val="24"/>
          <w:u w:val="none"/>
          <w:lang w:eastAsia="ru-RU"/>
        </w:rPr>
        <w:t xml:space="preserve">, Едином портале государственных и муниципальных услуг (функций) </w:t>
      </w:r>
      <w:r>
        <w:rPr>
          <w:rFonts w:ascii="Times New Roman" w:hAnsi="Times New Roman" w:cs="Times New Roman"/>
          <w:iCs/>
          <w:sz w:val="24"/>
          <w:szCs w:val="28"/>
        </w:rPr>
        <w:t>в зависимости от способа, указанного в заявлении о в</w:t>
      </w:r>
      <w:r w:rsidR="00DB7F11">
        <w:rPr>
          <w:rFonts w:ascii="Times New Roman" w:hAnsi="Times New Roman" w:cs="Times New Roman"/>
          <w:iCs/>
          <w:sz w:val="24"/>
          <w:szCs w:val="28"/>
        </w:rPr>
        <w:t>ыдаче градостроительного плана</w:t>
      </w:r>
      <w:r>
        <w:rPr>
          <w:rFonts w:ascii="Times New Roman" w:hAnsi="Times New Roman" w:cs="Times New Roman"/>
          <w:iCs/>
          <w:sz w:val="24"/>
          <w:szCs w:val="28"/>
        </w:rPr>
        <w:t>, заявлении об исправлении опечаток или ошибок.</w:t>
      </w:r>
    </w:p>
    <w:p w:rsidR="009C0D40" w:rsidRPr="00C72682" w:rsidRDefault="009C0D40" w:rsidP="002E66F3">
      <w:pPr>
        <w:suppressAutoHyphens w:val="0"/>
        <w:autoSpaceDE w:val="0"/>
        <w:autoSpaceDN w:val="0"/>
        <w:adjustRightInd w:val="0"/>
        <w:spacing w:after="0" w:line="20" w:lineRule="atLeast"/>
        <w:ind w:firstLine="709"/>
        <w:jc w:val="both"/>
        <w:rPr>
          <w:rFonts w:ascii="Times New Roman" w:hAnsi="Times New Roman" w:cs="Times New Roman"/>
          <w:color w:val="FF0000"/>
          <w:sz w:val="24"/>
        </w:rPr>
      </w:pPr>
      <w:r w:rsidRPr="00E41EAF">
        <w:rPr>
          <w:rFonts w:ascii="Times New Roman" w:hAnsi="Times New Roman" w:cs="Times New Roman"/>
          <w:color w:val="000000" w:themeColor="text1"/>
          <w:sz w:val="24"/>
        </w:rPr>
        <w:t>Документы выдаются (направляются)</w:t>
      </w:r>
      <w:r>
        <w:rPr>
          <w:rFonts w:ascii="Times New Roman" w:hAnsi="Times New Roman" w:cs="Times New Roman"/>
          <w:color w:val="000000" w:themeColor="text1"/>
          <w:sz w:val="24"/>
        </w:rPr>
        <w:t xml:space="preserve"> </w:t>
      </w:r>
      <w:r w:rsidRPr="00E41EAF">
        <w:rPr>
          <w:rFonts w:ascii="Times New Roman" w:hAnsi="Times New Roman" w:cs="Times New Roman"/>
          <w:color w:val="000000" w:themeColor="text1"/>
          <w:sz w:val="24"/>
        </w:rPr>
        <w:t xml:space="preserve">заявителю в течение </w:t>
      </w:r>
      <w:r>
        <w:rPr>
          <w:rFonts w:ascii="Times New Roman" w:hAnsi="Times New Roman" w:cs="Times New Roman"/>
          <w:color w:val="000000" w:themeColor="text1"/>
          <w:sz w:val="24"/>
        </w:rPr>
        <w:t>одного рабочего дня, следующего за днем подписания и регистрации документов, указанных в пункте 2.4.</w:t>
      </w:r>
      <w:r w:rsidR="00862C44">
        <w:rPr>
          <w:rFonts w:ascii="Times New Roman" w:hAnsi="Times New Roman" w:cs="Times New Roman"/>
          <w:color w:val="000000" w:themeColor="text1"/>
          <w:sz w:val="24"/>
        </w:rPr>
        <w:t>3</w:t>
      </w:r>
      <w:r>
        <w:rPr>
          <w:rFonts w:ascii="Times New Roman" w:hAnsi="Times New Roman" w:cs="Times New Roman"/>
          <w:color w:val="000000" w:themeColor="text1"/>
          <w:sz w:val="24"/>
        </w:rPr>
        <w:t xml:space="preserve"> настоящего Регламента (за исключение</w:t>
      </w:r>
      <w:r w:rsidR="00D836AF">
        <w:rPr>
          <w:rFonts w:ascii="Times New Roman" w:hAnsi="Times New Roman" w:cs="Times New Roman"/>
          <w:color w:val="000000" w:themeColor="text1"/>
          <w:sz w:val="24"/>
        </w:rPr>
        <w:t>м</w:t>
      </w:r>
      <w:r>
        <w:rPr>
          <w:rFonts w:ascii="Times New Roman" w:hAnsi="Times New Roman" w:cs="Times New Roman"/>
          <w:color w:val="000000" w:themeColor="text1"/>
          <w:sz w:val="24"/>
        </w:rPr>
        <w:t xml:space="preserve"> передачи документов через МФЦ</w:t>
      </w:r>
      <w:r w:rsidR="00C512FC">
        <w:rPr>
          <w:rFonts w:ascii="Times New Roman" w:hAnsi="Times New Roman" w:cs="Times New Roman"/>
          <w:color w:val="000000" w:themeColor="text1"/>
          <w:sz w:val="24"/>
        </w:rPr>
        <w:t>).</w:t>
      </w:r>
    </w:p>
    <w:p w:rsidR="009C0D40" w:rsidRPr="00E41EAF" w:rsidRDefault="009C0D40" w:rsidP="002E66F3">
      <w:pPr>
        <w:suppressAutoHyphens w:val="0"/>
        <w:autoSpaceDE w:val="0"/>
        <w:autoSpaceDN w:val="0"/>
        <w:adjustRightInd w:val="0"/>
        <w:spacing w:after="0" w:line="20" w:lineRule="atLeast"/>
        <w:ind w:firstLine="709"/>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В случае обращения заявителя через МФЦ специалист </w:t>
      </w:r>
      <w:r w:rsidR="00A84F12" w:rsidRPr="00A84F12">
        <w:rPr>
          <w:rFonts w:ascii="Times New Roman" w:hAnsi="Times New Roman" w:cs="Times New Roman"/>
          <w:color w:val="000000" w:themeColor="text1"/>
          <w:sz w:val="24"/>
        </w:rPr>
        <w:t>отдела ИАиГД</w:t>
      </w:r>
      <w:r>
        <w:rPr>
          <w:rFonts w:ascii="Times New Roman" w:hAnsi="Times New Roman" w:cs="Times New Roman"/>
          <w:color w:val="000000" w:themeColor="text1"/>
          <w:sz w:val="24"/>
        </w:rPr>
        <w:t xml:space="preserve"> передает в МФЦ результат посредством курьерской доставки МФЦ по реестру передачи дел в течение трех рабочих дней со дня принятия решения, но не позднее, чем за один рабочи</w:t>
      </w:r>
      <w:r w:rsidR="00A84F12">
        <w:rPr>
          <w:rFonts w:ascii="Times New Roman" w:hAnsi="Times New Roman" w:cs="Times New Roman"/>
          <w:color w:val="000000" w:themeColor="text1"/>
          <w:sz w:val="24"/>
        </w:rPr>
        <w:t>й</w:t>
      </w:r>
      <w:r>
        <w:rPr>
          <w:rFonts w:ascii="Times New Roman" w:hAnsi="Times New Roman" w:cs="Times New Roman"/>
          <w:color w:val="000000" w:themeColor="text1"/>
          <w:sz w:val="24"/>
        </w:rPr>
        <w:t xml:space="preserve"> день до окончания общего срока предоставления муниципальной услуги. Процедура выдачи документов в МФЦ предусмотрена в разделе 6 настоящего Административного регламента.</w:t>
      </w:r>
    </w:p>
    <w:p w:rsidR="00D62FCA" w:rsidRDefault="00D62FCA" w:rsidP="002E66F3">
      <w:pPr>
        <w:suppressAutoHyphens w:val="0"/>
        <w:autoSpaceDE w:val="0"/>
        <w:autoSpaceDN w:val="0"/>
        <w:adjustRightInd w:val="0"/>
        <w:spacing w:after="0" w:line="20" w:lineRule="atLeast"/>
        <w:ind w:firstLine="709"/>
        <w:jc w:val="both"/>
        <w:rPr>
          <w:rFonts w:ascii="Times New Roman" w:hAnsi="Times New Roman" w:cs="Times New Roman"/>
          <w:bCs/>
          <w:sz w:val="24"/>
          <w:szCs w:val="28"/>
        </w:rPr>
      </w:pPr>
    </w:p>
    <w:p w:rsidR="002E66F3" w:rsidRDefault="002E66F3" w:rsidP="00E840FD">
      <w:pPr>
        <w:autoSpaceDE w:val="0"/>
        <w:spacing w:after="0" w:line="20" w:lineRule="atLeast"/>
        <w:jc w:val="center"/>
        <w:rPr>
          <w:rFonts w:ascii="Times New Roman" w:hAnsi="Times New Roman" w:cs="Times New Roman"/>
          <w:b/>
          <w:color w:val="000000" w:themeColor="text1"/>
          <w:sz w:val="24"/>
          <w:szCs w:val="24"/>
        </w:rPr>
      </w:pPr>
      <w:r w:rsidRPr="002E66F3">
        <w:rPr>
          <w:rFonts w:ascii="Times New Roman" w:hAnsi="Times New Roman" w:cs="Times New Roman"/>
          <w:b/>
          <w:color w:val="000000" w:themeColor="text1"/>
          <w:sz w:val="24"/>
          <w:szCs w:val="24"/>
        </w:rPr>
        <w:t>2.5. Срок предоставления муниципальной услуги</w:t>
      </w:r>
    </w:p>
    <w:p w:rsidR="002E66F3" w:rsidRPr="002E66F3" w:rsidRDefault="002E66F3" w:rsidP="002E66F3">
      <w:pPr>
        <w:autoSpaceDE w:val="0"/>
        <w:spacing w:after="0" w:line="20" w:lineRule="atLeast"/>
        <w:ind w:firstLine="709"/>
        <w:jc w:val="center"/>
        <w:rPr>
          <w:rFonts w:ascii="Times New Roman" w:hAnsi="Times New Roman" w:cs="Times New Roman"/>
          <w:b/>
          <w:color w:val="000000" w:themeColor="text1"/>
          <w:sz w:val="24"/>
          <w:szCs w:val="24"/>
        </w:rPr>
      </w:pPr>
    </w:p>
    <w:p w:rsidR="002E66F3" w:rsidRPr="002E66F3" w:rsidRDefault="002E66F3" w:rsidP="002E66F3">
      <w:pPr>
        <w:suppressAutoHyphens w:val="0"/>
        <w:autoSpaceDE w:val="0"/>
        <w:autoSpaceDN w:val="0"/>
        <w:adjustRightInd w:val="0"/>
        <w:spacing w:after="0" w:line="20" w:lineRule="atLeast"/>
        <w:ind w:firstLine="709"/>
        <w:jc w:val="both"/>
        <w:rPr>
          <w:rFonts w:ascii="Times New Roman" w:hAnsi="Times New Roman" w:cs="Times New Roman"/>
          <w:color w:val="000000" w:themeColor="text1"/>
          <w:sz w:val="24"/>
          <w:szCs w:val="28"/>
          <w:lang w:eastAsia="ru-RU"/>
        </w:rPr>
      </w:pPr>
      <w:r w:rsidRPr="002E66F3">
        <w:rPr>
          <w:rFonts w:ascii="Times New Roman" w:hAnsi="Times New Roman" w:cs="Times New Roman"/>
          <w:color w:val="000000" w:themeColor="text1"/>
          <w:sz w:val="24"/>
          <w:szCs w:val="28"/>
          <w:lang w:eastAsia="ru-RU"/>
        </w:rPr>
        <w:t>Решение о выдаче либо отказ</w:t>
      </w:r>
      <w:r w:rsidR="00A84F12">
        <w:rPr>
          <w:rFonts w:ascii="Times New Roman" w:hAnsi="Times New Roman" w:cs="Times New Roman"/>
          <w:color w:val="000000" w:themeColor="text1"/>
          <w:sz w:val="24"/>
          <w:szCs w:val="28"/>
          <w:lang w:eastAsia="ru-RU"/>
        </w:rPr>
        <w:t>е</w:t>
      </w:r>
      <w:r w:rsidRPr="002E66F3">
        <w:rPr>
          <w:rFonts w:ascii="Times New Roman" w:hAnsi="Times New Roman" w:cs="Times New Roman"/>
          <w:color w:val="000000" w:themeColor="text1"/>
          <w:sz w:val="24"/>
          <w:szCs w:val="28"/>
          <w:lang w:eastAsia="ru-RU"/>
        </w:rPr>
        <w:t xml:space="preserve"> в выдаче градостроительного плана земельного участка принимается в </w:t>
      </w:r>
      <w:r w:rsidRPr="00DA1ECC">
        <w:rPr>
          <w:rFonts w:ascii="Times New Roman" w:hAnsi="Times New Roman" w:cs="Times New Roman"/>
          <w:color w:val="000000" w:themeColor="text1"/>
          <w:sz w:val="24"/>
          <w:szCs w:val="28"/>
          <w:lang w:eastAsia="ru-RU"/>
        </w:rPr>
        <w:t>течение 14 рабочих</w:t>
      </w:r>
      <w:r w:rsidRPr="002E66F3">
        <w:rPr>
          <w:rFonts w:ascii="Times New Roman" w:hAnsi="Times New Roman" w:cs="Times New Roman"/>
          <w:color w:val="000000" w:themeColor="text1"/>
          <w:sz w:val="24"/>
          <w:szCs w:val="28"/>
          <w:lang w:eastAsia="ru-RU"/>
        </w:rPr>
        <w:t xml:space="preserve"> дней с момента поступления и регистрации документов в Администрации.</w:t>
      </w:r>
    </w:p>
    <w:p w:rsidR="002E66F3" w:rsidRPr="002E66F3" w:rsidRDefault="002E66F3" w:rsidP="002E66F3">
      <w:pPr>
        <w:suppressAutoHyphens w:val="0"/>
        <w:autoSpaceDE w:val="0"/>
        <w:autoSpaceDN w:val="0"/>
        <w:adjustRightInd w:val="0"/>
        <w:spacing w:after="0" w:line="20" w:lineRule="atLeast"/>
        <w:ind w:firstLine="709"/>
        <w:jc w:val="both"/>
        <w:rPr>
          <w:rFonts w:ascii="Times New Roman" w:hAnsi="Times New Roman" w:cs="Times New Roman"/>
          <w:color w:val="000000" w:themeColor="text1"/>
          <w:sz w:val="24"/>
          <w:szCs w:val="28"/>
          <w:lang w:eastAsia="ru-RU"/>
        </w:rPr>
      </w:pPr>
      <w:r w:rsidRPr="002E66F3">
        <w:rPr>
          <w:rFonts w:ascii="Times New Roman" w:hAnsi="Times New Roman" w:cs="Times New Roman"/>
          <w:color w:val="000000" w:themeColor="text1"/>
          <w:sz w:val="24"/>
          <w:szCs w:val="28"/>
          <w:lang w:eastAsia="ru-RU"/>
        </w:rPr>
        <w:t>Срок рассмотрения заявления об исправлении опечаток или ошибок в градостроительном плане земельного участка составляет 5 рабочих дней с момента поступления и регистрации в Администрацию документов.</w:t>
      </w:r>
    </w:p>
    <w:p w:rsidR="002E66F3" w:rsidRPr="002E66F3" w:rsidRDefault="002E66F3" w:rsidP="002E66F3">
      <w:pPr>
        <w:suppressAutoHyphens w:val="0"/>
        <w:autoSpaceDE w:val="0"/>
        <w:autoSpaceDN w:val="0"/>
        <w:adjustRightInd w:val="0"/>
        <w:spacing w:after="0" w:line="20" w:lineRule="atLeast"/>
        <w:ind w:firstLine="709"/>
        <w:jc w:val="both"/>
        <w:rPr>
          <w:rFonts w:ascii="Times New Roman" w:hAnsi="Times New Roman" w:cs="Times New Roman"/>
          <w:color w:val="000000" w:themeColor="text1"/>
          <w:sz w:val="24"/>
          <w:szCs w:val="28"/>
          <w:lang w:eastAsia="ru-RU"/>
        </w:rPr>
      </w:pPr>
    </w:p>
    <w:p w:rsidR="002E66F3" w:rsidRDefault="002E66F3" w:rsidP="002E66F3">
      <w:pPr>
        <w:suppressAutoHyphens w:val="0"/>
        <w:autoSpaceDE w:val="0"/>
        <w:autoSpaceDN w:val="0"/>
        <w:adjustRightInd w:val="0"/>
        <w:spacing w:after="0" w:line="20" w:lineRule="atLeast"/>
        <w:jc w:val="center"/>
        <w:rPr>
          <w:rFonts w:ascii="Times New Roman" w:hAnsi="Times New Roman" w:cs="Times New Roman"/>
          <w:b/>
          <w:sz w:val="24"/>
          <w:szCs w:val="24"/>
        </w:rPr>
      </w:pPr>
      <w:r w:rsidRPr="002E66F3">
        <w:rPr>
          <w:rFonts w:ascii="Times New Roman" w:hAnsi="Times New Roman" w:cs="Times New Roman"/>
          <w:b/>
          <w:color w:val="000000"/>
          <w:sz w:val="24"/>
          <w:szCs w:val="28"/>
        </w:rPr>
        <w:t xml:space="preserve">2.6. </w:t>
      </w:r>
      <w:r w:rsidRPr="002E66F3">
        <w:rPr>
          <w:rFonts w:ascii="Times New Roman" w:hAnsi="Times New Roman" w:cs="Times New Roman"/>
          <w:b/>
          <w:sz w:val="24"/>
          <w:szCs w:val="24"/>
        </w:rPr>
        <w:t>Перечень нормативных правовых актов, регулирующих отношения, возникающие в связи с предоставлением муниципальной услуги</w:t>
      </w:r>
    </w:p>
    <w:p w:rsidR="002E66F3" w:rsidRPr="002E66F3" w:rsidRDefault="002E66F3" w:rsidP="002E66F3">
      <w:pPr>
        <w:suppressAutoHyphens w:val="0"/>
        <w:autoSpaceDE w:val="0"/>
        <w:autoSpaceDN w:val="0"/>
        <w:adjustRightInd w:val="0"/>
        <w:spacing w:after="0" w:line="20" w:lineRule="atLeast"/>
        <w:jc w:val="both"/>
        <w:rPr>
          <w:rFonts w:ascii="Times New Roman" w:hAnsi="Times New Roman" w:cs="Times New Roman"/>
          <w:b/>
          <w:sz w:val="24"/>
          <w:szCs w:val="24"/>
        </w:rPr>
      </w:pPr>
    </w:p>
    <w:p w:rsidR="002E66F3" w:rsidRDefault="002E66F3" w:rsidP="002E66F3">
      <w:pPr>
        <w:suppressAutoHyphens w:val="0"/>
        <w:autoSpaceDE w:val="0"/>
        <w:autoSpaceDN w:val="0"/>
        <w:adjustRightInd w:val="0"/>
        <w:spacing w:after="0" w:line="20" w:lineRule="atLeast"/>
        <w:ind w:firstLine="709"/>
        <w:jc w:val="both"/>
        <w:rPr>
          <w:rFonts w:ascii="Times New Roman" w:hAnsi="Times New Roman" w:cs="Times New Roman"/>
          <w:sz w:val="24"/>
          <w:szCs w:val="24"/>
        </w:rPr>
      </w:pPr>
      <w:proofErr w:type="gramStart"/>
      <w:r w:rsidRPr="002E66F3">
        <w:rPr>
          <w:rFonts w:ascii="Times New Roman" w:hAnsi="Times New Roman" w:cs="Times New Roman"/>
          <w:sz w:val="24"/>
          <w:szCs w:val="24"/>
        </w:rPr>
        <w:t xml:space="preserve">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размещен на официальном сайте Администрации в сети Интернет, в федеральной информационной системе </w:t>
      </w:r>
      <w:r w:rsidR="00CE3AF8">
        <w:rPr>
          <w:rFonts w:ascii="Times New Roman" w:hAnsi="Times New Roman" w:cs="Times New Roman"/>
          <w:sz w:val="24"/>
          <w:szCs w:val="24"/>
        </w:rPr>
        <w:t>«</w:t>
      </w:r>
      <w:r w:rsidRPr="002E66F3">
        <w:rPr>
          <w:rFonts w:ascii="Times New Roman" w:hAnsi="Times New Roman" w:cs="Times New Roman"/>
          <w:sz w:val="24"/>
          <w:szCs w:val="24"/>
        </w:rPr>
        <w:t>Единый портал государственных и муниципальных услуг (функций)</w:t>
      </w:r>
      <w:r w:rsidR="00CE3AF8">
        <w:rPr>
          <w:rFonts w:ascii="Times New Roman" w:hAnsi="Times New Roman" w:cs="Times New Roman"/>
          <w:sz w:val="24"/>
          <w:szCs w:val="24"/>
        </w:rPr>
        <w:t>»</w:t>
      </w:r>
      <w:r w:rsidRPr="002E66F3">
        <w:rPr>
          <w:rFonts w:ascii="Times New Roman" w:hAnsi="Times New Roman" w:cs="Times New Roman"/>
          <w:sz w:val="24"/>
          <w:szCs w:val="24"/>
        </w:rPr>
        <w:t xml:space="preserve"> </w:t>
      </w:r>
      <w:hyperlink r:id="rId12" w:history="1">
        <w:r w:rsidRPr="002E66F3">
          <w:rPr>
            <w:rFonts w:ascii="Times New Roman" w:hAnsi="Times New Roman" w:cs="Times New Roman"/>
            <w:sz w:val="24"/>
            <w:szCs w:val="24"/>
            <w:lang w:val="en-US"/>
          </w:rPr>
          <w:t>www</w:t>
        </w:r>
        <w:r w:rsidRPr="002E66F3">
          <w:rPr>
            <w:rFonts w:ascii="Times New Roman" w:hAnsi="Times New Roman" w:cs="Times New Roman"/>
            <w:sz w:val="24"/>
            <w:szCs w:val="24"/>
          </w:rPr>
          <w:t>.</w:t>
        </w:r>
        <w:r w:rsidRPr="002E66F3">
          <w:rPr>
            <w:rFonts w:ascii="Times New Roman" w:hAnsi="Times New Roman" w:cs="Times New Roman"/>
            <w:sz w:val="24"/>
            <w:szCs w:val="24"/>
            <w:lang w:val="en-US"/>
          </w:rPr>
          <w:t>gosuslugi</w:t>
        </w:r>
        <w:r w:rsidRPr="002E66F3">
          <w:rPr>
            <w:rFonts w:ascii="Times New Roman" w:hAnsi="Times New Roman" w:cs="Times New Roman"/>
            <w:sz w:val="24"/>
            <w:szCs w:val="24"/>
          </w:rPr>
          <w:t>.</w:t>
        </w:r>
        <w:r w:rsidRPr="002E66F3">
          <w:rPr>
            <w:rFonts w:ascii="Times New Roman" w:hAnsi="Times New Roman" w:cs="Times New Roman"/>
            <w:sz w:val="24"/>
            <w:szCs w:val="24"/>
            <w:lang w:val="en-US"/>
          </w:rPr>
          <w:t>ru</w:t>
        </w:r>
      </w:hyperlink>
      <w:r w:rsidRPr="002E66F3">
        <w:rPr>
          <w:rFonts w:ascii="Times New Roman" w:hAnsi="Times New Roman" w:cs="Times New Roman"/>
          <w:sz w:val="24"/>
          <w:szCs w:val="24"/>
        </w:rPr>
        <w:t xml:space="preserve">, в федеральном реестре, на сайте государственной информационной системы Нижегородской области </w:t>
      </w:r>
      <w:r w:rsidR="00CE3AF8">
        <w:rPr>
          <w:rFonts w:ascii="Times New Roman" w:hAnsi="Times New Roman" w:cs="Times New Roman"/>
          <w:sz w:val="24"/>
          <w:szCs w:val="24"/>
        </w:rPr>
        <w:t>«</w:t>
      </w:r>
      <w:r w:rsidRPr="002E66F3">
        <w:rPr>
          <w:rFonts w:ascii="Times New Roman" w:hAnsi="Times New Roman" w:cs="Times New Roman"/>
          <w:sz w:val="24"/>
          <w:szCs w:val="24"/>
        </w:rPr>
        <w:t>Единый Интернет-портал государственных и муниципальных услуг (функций</w:t>
      </w:r>
      <w:proofErr w:type="gramEnd"/>
      <w:r w:rsidRPr="002E66F3">
        <w:rPr>
          <w:rFonts w:ascii="Times New Roman" w:hAnsi="Times New Roman" w:cs="Times New Roman"/>
          <w:sz w:val="24"/>
          <w:szCs w:val="24"/>
        </w:rPr>
        <w:t>) Нижегородской области</w:t>
      </w:r>
      <w:r w:rsidR="00CE3AF8">
        <w:rPr>
          <w:rFonts w:ascii="Times New Roman" w:hAnsi="Times New Roman" w:cs="Times New Roman"/>
          <w:sz w:val="24"/>
          <w:szCs w:val="24"/>
        </w:rPr>
        <w:t>»</w:t>
      </w:r>
      <w:r w:rsidRPr="002E66F3">
        <w:rPr>
          <w:rFonts w:ascii="Times New Roman" w:hAnsi="Times New Roman" w:cs="Times New Roman"/>
          <w:sz w:val="24"/>
          <w:szCs w:val="24"/>
        </w:rPr>
        <w:t xml:space="preserve"> </w:t>
      </w:r>
      <w:hyperlink r:id="rId13" w:history="1">
        <w:r w:rsidRPr="002E66F3">
          <w:rPr>
            <w:rFonts w:ascii="Times New Roman" w:hAnsi="Times New Roman" w:cs="Times New Roman"/>
            <w:sz w:val="24"/>
            <w:szCs w:val="24"/>
            <w:lang w:val="en-US"/>
          </w:rPr>
          <w:t>www</w:t>
        </w:r>
        <w:r w:rsidRPr="002E66F3">
          <w:rPr>
            <w:rFonts w:ascii="Times New Roman" w:hAnsi="Times New Roman" w:cs="Times New Roman"/>
            <w:sz w:val="24"/>
            <w:szCs w:val="24"/>
          </w:rPr>
          <w:t>.</w:t>
        </w:r>
        <w:r w:rsidRPr="002E66F3">
          <w:rPr>
            <w:rFonts w:ascii="Times New Roman" w:hAnsi="Times New Roman" w:cs="Times New Roman"/>
            <w:sz w:val="24"/>
            <w:szCs w:val="24"/>
            <w:lang w:val="en-US"/>
          </w:rPr>
          <w:t>gu</w:t>
        </w:r>
        <w:r w:rsidRPr="002E66F3">
          <w:rPr>
            <w:rFonts w:ascii="Times New Roman" w:hAnsi="Times New Roman" w:cs="Times New Roman"/>
            <w:sz w:val="24"/>
            <w:szCs w:val="24"/>
          </w:rPr>
          <w:t>.</w:t>
        </w:r>
        <w:r w:rsidRPr="002E66F3">
          <w:rPr>
            <w:rFonts w:ascii="Times New Roman" w:hAnsi="Times New Roman" w:cs="Times New Roman"/>
            <w:sz w:val="24"/>
            <w:szCs w:val="24"/>
            <w:lang w:val="en-US"/>
          </w:rPr>
          <w:t>nnov</w:t>
        </w:r>
        <w:r w:rsidRPr="002E66F3">
          <w:rPr>
            <w:rFonts w:ascii="Times New Roman" w:hAnsi="Times New Roman" w:cs="Times New Roman"/>
            <w:sz w:val="24"/>
            <w:szCs w:val="24"/>
          </w:rPr>
          <w:t>.</w:t>
        </w:r>
        <w:r w:rsidRPr="002E66F3">
          <w:rPr>
            <w:rFonts w:ascii="Times New Roman" w:hAnsi="Times New Roman" w:cs="Times New Roman"/>
            <w:sz w:val="24"/>
            <w:szCs w:val="24"/>
            <w:lang w:val="en-US"/>
          </w:rPr>
          <w:t>ru</w:t>
        </w:r>
      </w:hyperlink>
      <w:r w:rsidRPr="002E66F3">
        <w:rPr>
          <w:rFonts w:ascii="Times New Roman" w:hAnsi="Times New Roman" w:cs="Times New Roman"/>
          <w:sz w:val="24"/>
          <w:szCs w:val="24"/>
        </w:rPr>
        <w:t xml:space="preserve">.  </w:t>
      </w:r>
    </w:p>
    <w:p w:rsidR="002E66F3" w:rsidRPr="002E66F3" w:rsidRDefault="002E66F3" w:rsidP="002E66F3">
      <w:pPr>
        <w:suppressAutoHyphens w:val="0"/>
        <w:autoSpaceDE w:val="0"/>
        <w:autoSpaceDN w:val="0"/>
        <w:adjustRightInd w:val="0"/>
        <w:spacing w:after="0" w:line="20" w:lineRule="atLeast"/>
        <w:ind w:firstLine="709"/>
        <w:jc w:val="both"/>
        <w:rPr>
          <w:rFonts w:ascii="Times New Roman" w:hAnsi="Times New Roman" w:cs="Times New Roman"/>
          <w:szCs w:val="24"/>
        </w:rPr>
      </w:pPr>
    </w:p>
    <w:p w:rsidR="002E66F3" w:rsidRDefault="002E66F3" w:rsidP="002E66F3">
      <w:pPr>
        <w:autoSpaceDE w:val="0"/>
        <w:spacing w:after="0" w:line="20" w:lineRule="atLeast"/>
        <w:jc w:val="center"/>
        <w:rPr>
          <w:rFonts w:ascii="Times New Roman" w:hAnsi="Times New Roman" w:cs="Times New Roman"/>
          <w:b/>
          <w:iCs/>
          <w:sz w:val="24"/>
          <w:szCs w:val="24"/>
        </w:rPr>
      </w:pPr>
      <w:r w:rsidRPr="002E66F3">
        <w:rPr>
          <w:rFonts w:ascii="Times New Roman" w:hAnsi="Times New Roman" w:cs="Times New Roman"/>
          <w:b/>
          <w:iCs/>
          <w:sz w:val="24"/>
          <w:szCs w:val="24"/>
        </w:rPr>
        <w:t>2.7. Исчерпывающий перечень документов, необходимых в соответствии с нормативными правовыми актами, для принятия решения о выдаче градостроительного плана земельного участка</w:t>
      </w:r>
    </w:p>
    <w:p w:rsidR="002E66F3" w:rsidRPr="002E66F3" w:rsidRDefault="002E66F3" w:rsidP="002E66F3">
      <w:pPr>
        <w:autoSpaceDE w:val="0"/>
        <w:spacing w:after="0" w:line="20" w:lineRule="atLeast"/>
        <w:ind w:firstLine="709"/>
        <w:jc w:val="center"/>
        <w:rPr>
          <w:rFonts w:ascii="Times New Roman" w:hAnsi="Times New Roman" w:cs="Times New Roman"/>
          <w:b/>
          <w:iCs/>
          <w:sz w:val="24"/>
          <w:szCs w:val="24"/>
        </w:rPr>
      </w:pPr>
    </w:p>
    <w:p w:rsidR="002E66F3" w:rsidRPr="002E66F3" w:rsidRDefault="002E66F3" w:rsidP="002E66F3">
      <w:pPr>
        <w:spacing w:after="0" w:line="20" w:lineRule="atLeast"/>
        <w:ind w:firstLine="709"/>
        <w:jc w:val="both"/>
        <w:rPr>
          <w:rFonts w:ascii="Times New Roman" w:hAnsi="Times New Roman" w:cs="Times New Roman"/>
          <w:sz w:val="24"/>
          <w:szCs w:val="24"/>
        </w:rPr>
      </w:pPr>
      <w:r w:rsidRPr="002E66F3">
        <w:rPr>
          <w:rFonts w:ascii="Times New Roman" w:hAnsi="Times New Roman" w:cs="Times New Roman"/>
          <w:sz w:val="24"/>
          <w:szCs w:val="24"/>
        </w:rPr>
        <w:t>2.7.1. Исчерпывающий перечень документов, подлежащих представлению заявителем самостоятельно:</w:t>
      </w:r>
    </w:p>
    <w:p w:rsidR="002E66F3" w:rsidRPr="002E66F3" w:rsidRDefault="002E66F3" w:rsidP="002E66F3">
      <w:pPr>
        <w:shd w:val="clear" w:color="auto" w:fill="FFFFFF"/>
        <w:spacing w:after="0" w:line="20" w:lineRule="atLeast"/>
        <w:ind w:firstLine="709"/>
        <w:jc w:val="both"/>
        <w:rPr>
          <w:rFonts w:ascii="Times New Roman" w:hAnsi="Times New Roman" w:cs="Times New Roman"/>
          <w:color w:val="000000"/>
          <w:sz w:val="24"/>
          <w:szCs w:val="24"/>
        </w:rPr>
      </w:pPr>
      <w:r w:rsidRPr="002E66F3">
        <w:rPr>
          <w:rFonts w:ascii="Times New Roman" w:hAnsi="Times New Roman" w:cs="Times New Roman"/>
          <w:bCs/>
          <w:sz w:val="24"/>
          <w:szCs w:val="24"/>
        </w:rPr>
        <w:t xml:space="preserve">1) заявление о выдаче градостроительного плана земельного участка (далее – заявление о выдаче градостроительного плана)  по форме согласно </w:t>
      </w:r>
      <w:r w:rsidRPr="000C0F86">
        <w:rPr>
          <w:rFonts w:ascii="Times New Roman" w:hAnsi="Times New Roman" w:cs="Times New Roman"/>
          <w:bCs/>
          <w:color w:val="000000" w:themeColor="text1"/>
          <w:sz w:val="24"/>
          <w:szCs w:val="24"/>
        </w:rPr>
        <w:t>приложению 1</w:t>
      </w:r>
      <w:r w:rsidRPr="002E66F3">
        <w:rPr>
          <w:rFonts w:ascii="Times New Roman" w:hAnsi="Times New Roman" w:cs="Times New Roman"/>
          <w:bCs/>
          <w:sz w:val="24"/>
          <w:szCs w:val="24"/>
        </w:rPr>
        <w:t xml:space="preserve"> к настоящему Регламенту. </w:t>
      </w:r>
    </w:p>
    <w:p w:rsidR="002E66F3" w:rsidRPr="002E66F3" w:rsidRDefault="002E66F3" w:rsidP="002E66F3">
      <w:pPr>
        <w:shd w:val="clear" w:color="auto" w:fill="FFFFFF"/>
        <w:spacing w:after="0" w:line="20" w:lineRule="atLeast"/>
        <w:ind w:firstLine="709"/>
        <w:jc w:val="both"/>
        <w:rPr>
          <w:rFonts w:ascii="Times New Roman" w:hAnsi="Times New Roman" w:cs="Times New Roman"/>
          <w:color w:val="000000"/>
          <w:sz w:val="24"/>
          <w:szCs w:val="24"/>
        </w:rPr>
      </w:pPr>
      <w:r w:rsidRPr="002E66F3">
        <w:rPr>
          <w:rFonts w:ascii="Times New Roman" w:hAnsi="Times New Roman" w:cs="Times New Roman"/>
          <w:color w:val="000000"/>
          <w:sz w:val="24"/>
          <w:szCs w:val="24"/>
        </w:rPr>
        <w:t>Заявление о выдаче градостроительного плана заполняется от руки или машинописным способом, посредством электронных печатающих устройств с указанием перечня всех прилагаемых к уведомлению документов.</w:t>
      </w:r>
    </w:p>
    <w:p w:rsidR="002E66F3" w:rsidRPr="003B139D" w:rsidRDefault="002E66F3" w:rsidP="002E66F3">
      <w:pPr>
        <w:suppressAutoHyphens w:val="0"/>
        <w:autoSpaceDE w:val="0"/>
        <w:autoSpaceDN w:val="0"/>
        <w:adjustRightInd w:val="0"/>
        <w:spacing w:after="0" w:line="20" w:lineRule="atLeast"/>
        <w:ind w:firstLine="709"/>
        <w:jc w:val="both"/>
        <w:rPr>
          <w:rFonts w:ascii="Times New Roman" w:hAnsi="Times New Roman" w:cs="Times New Roman"/>
          <w:bCs/>
          <w:color w:val="000000" w:themeColor="text1"/>
          <w:sz w:val="24"/>
          <w:szCs w:val="24"/>
          <w:lang w:eastAsia="ru-RU"/>
        </w:rPr>
      </w:pPr>
      <w:r w:rsidRPr="002E66F3">
        <w:rPr>
          <w:rFonts w:ascii="Times New Roman" w:hAnsi="Times New Roman" w:cs="Times New Roman"/>
          <w:color w:val="000000"/>
          <w:sz w:val="24"/>
          <w:szCs w:val="24"/>
        </w:rPr>
        <w:t>Если у земельного участка, на котором планируется осуществлять строительство или реконструкцию объекта, несколько собственников (</w:t>
      </w:r>
      <w:r w:rsidR="003B139D">
        <w:rPr>
          <w:rFonts w:ascii="Times New Roman" w:hAnsi="Times New Roman" w:cs="Times New Roman"/>
          <w:color w:val="000000"/>
          <w:sz w:val="24"/>
          <w:szCs w:val="24"/>
        </w:rPr>
        <w:t xml:space="preserve">общая </w:t>
      </w:r>
      <w:r w:rsidRPr="002E66F3">
        <w:rPr>
          <w:rFonts w:ascii="Times New Roman" w:hAnsi="Times New Roman" w:cs="Times New Roman"/>
          <w:color w:val="000000"/>
          <w:sz w:val="24"/>
          <w:szCs w:val="24"/>
        </w:rPr>
        <w:t xml:space="preserve">долевая собственность </w:t>
      </w:r>
      <w:r w:rsidR="003B139D" w:rsidRPr="00A250A7">
        <w:rPr>
          <w:rFonts w:ascii="Times New Roman" w:hAnsi="Times New Roman" w:cs="Times New Roman"/>
          <w:color w:val="000000"/>
          <w:sz w:val="24"/>
          <w:szCs w:val="24"/>
        </w:rPr>
        <w:t xml:space="preserve">или совместная </w:t>
      </w:r>
      <w:r w:rsidRPr="00A250A7">
        <w:rPr>
          <w:rFonts w:ascii="Times New Roman" w:hAnsi="Times New Roman" w:cs="Times New Roman"/>
          <w:color w:val="000000"/>
          <w:sz w:val="24"/>
          <w:szCs w:val="24"/>
        </w:rPr>
        <w:t>собственность),</w:t>
      </w:r>
      <w:r w:rsidRPr="002E66F3">
        <w:rPr>
          <w:rFonts w:ascii="Times New Roman" w:hAnsi="Times New Roman" w:cs="Times New Roman"/>
          <w:color w:val="000000"/>
          <w:sz w:val="24"/>
          <w:szCs w:val="24"/>
        </w:rPr>
        <w:t xml:space="preserve"> </w:t>
      </w:r>
      <w:r w:rsidRPr="002E66F3">
        <w:rPr>
          <w:rFonts w:ascii="Times New Roman" w:hAnsi="Times New Roman" w:cs="Times New Roman"/>
          <w:bCs/>
          <w:sz w:val="24"/>
          <w:szCs w:val="24"/>
        </w:rPr>
        <w:t xml:space="preserve">то подается одно заявление с указанием всех собственников данного земельного </w:t>
      </w:r>
      <w:r w:rsidRPr="002E66F3">
        <w:rPr>
          <w:rFonts w:ascii="Times New Roman" w:hAnsi="Times New Roman" w:cs="Times New Roman"/>
          <w:bCs/>
          <w:sz w:val="24"/>
          <w:szCs w:val="24"/>
        </w:rPr>
        <w:lastRenderedPageBreak/>
        <w:t xml:space="preserve">участка и соответственно заявление должно быть подписано всеми собственниками. Исключение составляет, когда заявление подается представителем заявителя с правом подписи заявления. </w:t>
      </w:r>
      <w:r w:rsidRPr="002E66F3">
        <w:rPr>
          <w:rFonts w:ascii="Times New Roman" w:hAnsi="Times New Roman" w:cs="Times New Roman"/>
          <w:bCs/>
          <w:sz w:val="24"/>
          <w:szCs w:val="24"/>
          <w:lang w:eastAsia="ru-RU"/>
        </w:rPr>
        <w:t>Текст в заявлении о выдаче градостроительного плана может располагаться как на одном листе, так и допускае</w:t>
      </w:r>
      <w:r w:rsidR="003B139D">
        <w:rPr>
          <w:rFonts w:ascii="Times New Roman" w:hAnsi="Times New Roman" w:cs="Times New Roman"/>
          <w:bCs/>
          <w:sz w:val="24"/>
          <w:szCs w:val="24"/>
          <w:lang w:eastAsia="ru-RU"/>
        </w:rPr>
        <w:t xml:space="preserve">тся двусторонняя печать текста. </w:t>
      </w:r>
      <w:r w:rsidRPr="002E66F3">
        <w:rPr>
          <w:rFonts w:ascii="Times New Roman" w:hAnsi="Times New Roman" w:cs="Times New Roman"/>
          <w:bCs/>
          <w:sz w:val="24"/>
          <w:szCs w:val="24"/>
          <w:lang w:eastAsia="ru-RU"/>
        </w:rPr>
        <w:t xml:space="preserve">В заявлении о выдаче градостроительного плана </w:t>
      </w:r>
      <w:r w:rsidRPr="003B139D">
        <w:rPr>
          <w:rFonts w:ascii="Times New Roman" w:hAnsi="Times New Roman" w:cs="Times New Roman"/>
          <w:bCs/>
          <w:color w:val="000000" w:themeColor="text1"/>
          <w:sz w:val="24"/>
          <w:szCs w:val="24"/>
          <w:lang w:eastAsia="ru-RU"/>
        </w:rPr>
        <w:t>земельного участка указывается вид выдачи документа – на бумажном носителе или в электронном виде;</w:t>
      </w:r>
    </w:p>
    <w:p w:rsidR="003B139D" w:rsidRPr="003B139D" w:rsidRDefault="003B139D" w:rsidP="003B139D">
      <w:pPr>
        <w:suppressAutoHyphens w:val="0"/>
        <w:autoSpaceDE w:val="0"/>
        <w:autoSpaceDN w:val="0"/>
        <w:adjustRightInd w:val="0"/>
        <w:spacing w:after="0" w:line="20" w:lineRule="atLeast"/>
        <w:ind w:firstLine="709"/>
        <w:jc w:val="both"/>
        <w:rPr>
          <w:rFonts w:ascii="Times New Roman" w:hAnsi="Times New Roman" w:cs="Times New Roman"/>
          <w:color w:val="000000" w:themeColor="text1"/>
          <w:sz w:val="24"/>
          <w:szCs w:val="24"/>
        </w:rPr>
      </w:pPr>
      <w:proofErr w:type="gramStart"/>
      <w:r w:rsidRPr="003B139D">
        <w:rPr>
          <w:rFonts w:ascii="Times New Roman" w:hAnsi="Times New Roman" w:cs="Times New Roman"/>
          <w:color w:val="000000" w:themeColor="text1"/>
          <w:sz w:val="24"/>
          <w:szCs w:val="24"/>
        </w:rPr>
        <w:t xml:space="preserve">Для выдачи разрешений на строительство объектов капитального строительства, не являющихся линейными объектами, на двух и более земельных участках подготавливаются  градостроительные планы земельных участков в отношении каждого из смежных земельных участков или градостроительный план земельного участка, единый для всех смежных земельных участков в соответствии с положениями </w:t>
      </w:r>
      <w:hyperlink w:anchor="P58" w:history="1">
        <w:r w:rsidRPr="003B139D">
          <w:rPr>
            <w:rFonts w:ascii="Times New Roman" w:hAnsi="Times New Roman" w:cs="Times New Roman"/>
            <w:color w:val="000000" w:themeColor="text1"/>
            <w:sz w:val="24"/>
            <w:szCs w:val="24"/>
          </w:rPr>
          <w:t>пункта 5</w:t>
        </w:r>
      </w:hyperlink>
      <w:r w:rsidRPr="003B139D">
        <w:rPr>
          <w:rFonts w:ascii="Times New Roman" w:hAnsi="Times New Roman" w:cs="Times New Roman"/>
          <w:color w:val="000000" w:themeColor="text1"/>
          <w:sz w:val="24"/>
          <w:szCs w:val="24"/>
        </w:rPr>
        <w:t xml:space="preserve"> «</w:t>
      </w:r>
      <w:hyperlink w:anchor="P40" w:history="1">
        <w:r w:rsidRPr="003B139D">
          <w:rPr>
            <w:rFonts w:ascii="Times New Roman" w:hAnsi="Times New Roman" w:cs="Times New Roman"/>
            <w:color w:val="000000" w:themeColor="text1"/>
            <w:sz w:val="24"/>
            <w:szCs w:val="24"/>
          </w:rPr>
          <w:t>Правил</w:t>
        </w:r>
      </w:hyperlink>
      <w:r w:rsidRPr="003B139D">
        <w:rPr>
          <w:rFonts w:ascii="Times New Roman" w:hAnsi="Times New Roman" w:cs="Times New Roman"/>
          <w:color w:val="000000" w:themeColor="text1"/>
          <w:sz w:val="24"/>
          <w:szCs w:val="24"/>
        </w:rPr>
        <w:t xml:space="preserve"> выдачи разрешений на строительство объектов капитального строительства, не являющихся линейными объектами, на</w:t>
      </w:r>
      <w:proofErr w:type="gramEnd"/>
      <w:r w:rsidRPr="003B139D">
        <w:rPr>
          <w:rFonts w:ascii="Times New Roman" w:hAnsi="Times New Roman" w:cs="Times New Roman"/>
          <w:color w:val="000000" w:themeColor="text1"/>
          <w:sz w:val="24"/>
          <w:szCs w:val="24"/>
        </w:rPr>
        <w:t xml:space="preserve">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 утвержденных Постановлением Правительства Российской Федерации от 06.04.2022  №603 (далее - </w:t>
      </w:r>
      <w:hyperlink w:anchor="P40" w:history="1">
        <w:r w:rsidRPr="003B139D">
          <w:rPr>
            <w:rFonts w:ascii="Times New Roman" w:hAnsi="Times New Roman" w:cs="Times New Roman"/>
            <w:color w:val="000000" w:themeColor="text1"/>
            <w:sz w:val="24"/>
            <w:szCs w:val="24"/>
          </w:rPr>
          <w:t>Правила</w:t>
        </w:r>
      </w:hyperlink>
      <w:r w:rsidRPr="003B139D">
        <w:rPr>
          <w:rFonts w:ascii="Times New Roman" w:hAnsi="Times New Roman" w:cs="Times New Roman"/>
          <w:color w:val="000000" w:themeColor="text1"/>
          <w:sz w:val="24"/>
          <w:szCs w:val="24"/>
        </w:rPr>
        <w:t xml:space="preserve">).  </w:t>
      </w:r>
    </w:p>
    <w:p w:rsidR="003B139D" w:rsidRPr="003B139D" w:rsidRDefault="003B139D" w:rsidP="003B139D">
      <w:pPr>
        <w:pStyle w:val="ConsPlusNormal"/>
        <w:spacing w:line="240" w:lineRule="auto"/>
        <w:ind w:firstLine="709"/>
        <w:jc w:val="both"/>
        <w:rPr>
          <w:color w:val="000000" w:themeColor="text1"/>
          <w:sz w:val="24"/>
          <w:szCs w:val="24"/>
        </w:rPr>
      </w:pPr>
      <w:r w:rsidRPr="003B139D">
        <w:rPr>
          <w:color w:val="000000" w:themeColor="text1"/>
          <w:sz w:val="24"/>
          <w:szCs w:val="24"/>
        </w:rPr>
        <w:t xml:space="preserve">Выдача градостроительных планов в целях  строительства объектов капитального строительства, не являющихся линейными объектами (далее - объект капитального строительства), на двух и более земельных участках может осуществляться в соответствии с </w:t>
      </w:r>
      <w:hyperlink w:anchor="P40" w:history="1">
        <w:r w:rsidRPr="003B139D">
          <w:rPr>
            <w:color w:val="000000" w:themeColor="text1"/>
            <w:sz w:val="24"/>
            <w:szCs w:val="24"/>
          </w:rPr>
          <w:t>Правилами</w:t>
        </w:r>
      </w:hyperlink>
      <w:r w:rsidRPr="003B139D">
        <w:rPr>
          <w:color w:val="000000" w:themeColor="text1"/>
          <w:sz w:val="24"/>
          <w:szCs w:val="24"/>
        </w:rPr>
        <w:t xml:space="preserve"> в случае совокупности следующих условий:</w:t>
      </w:r>
    </w:p>
    <w:p w:rsidR="003B139D" w:rsidRPr="003B139D" w:rsidRDefault="003B139D" w:rsidP="003B139D">
      <w:pPr>
        <w:pStyle w:val="ConsPlusNormal"/>
        <w:spacing w:line="240" w:lineRule="auto"/>
        <w:ind w:firstLine="709"/>
        <w:jc w:val="both"/>
        <w:rPr>
          <w:color w:val="000000" w:themeColor="text1"/>
          <w:sz w:val="24"/>
          <w:szCs w:val="24"/>
        </w:rPr>
      </w:pPr>
      <w:r w:rsidRPr="003B139D">
        <w:rPr>
          <w:color w:val="000000" w:themeColor="text1"/>
          <w:sz w:val="24"/>
          <w:szCs w:val="24"/>
        </w:rPr>
        <w:t>-  указанные земельные участки являются смежными;</w:t>
      </w:r>
    </w:p>
    <w:p w:rsidR="003B139D" w:rsidRPr="003B139D" w:rsidRDefault="003B139D" w:rsidP="003B139D">
      <w:pPr>
        <w:pStyle w:val="ConsPlusNormal"/>
        <w:spacing w:line="240" w:lineRule="auto"/>
        <w:ind w:firstLine="709"/>
        <w:jc w:val="both"/>
        <w:rPr>
          <w:color w:val="000000" w:themeColor="text1"/>
          <w:sz w:val="24"/>
          <w:szCs w:val="24"/>
        </w:rPr>
      </w:pPr>
      <w:r w:rsidRPr="003B139D">
        <w:rPr>
          <w:color w:val="000000" w:themeColor="text1"/>
          <w:sz w:val="24"/>
          <w:szCs w:val="24"/>
        </w:rPr>
        <w:t>- указанные земельные участки принадлежат одному лицу на праве собственности, и (или) на праве постоянного (бессрочного) пользования, и (или) на праве пожизненного наследуемого владения, и (или) на праве безвозмездного пользования и (или) находятся в государственной или муниципальной собственности и предоставлены одному лицу на праве аренды для целей строительства объекта капитального строительства. Для земельных участков, на которых планируется строительство многоквартирных домов, срок действия договоров аренды таких земельных участков должен составлять не менее одного года и истекать в один и тот же год в пределах одного и того же календарного месяца;</w:t>
      </w:r>
    </w:p>
    <w:p w:rsidR="003B139D" w:rsidRPr="003B139D" w:rsidRDefault="003B139D" w:rsidP="003B139D">
      <w:pPr>
        <w:suppressAutoHyphens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B139D">
        <w:rPr>
          <w:rFonts w:ascii="Times New Roman" w:hAnsi="Times New Roman" w:cs="Times New Roman"/>
          <w:color w:val="000000" w:themeColor="text1"/>
          <w:sz w:val="24"/>
          <w:szCs w:val="24"/>
        </w:rPr>
        <w:t>- указанные земельные участки имеют одинаковый вид разрешенного использования земельного участка, допускающий размещение объекта капитального строительства</w:t>
      </w:r>
      <w:r w:rsidRPr="003B139D">
        <w:rPr>
          <w:rFonts w:ascii="Times New Roman" w:hAnsi="Times New Roman" w:cs="Times New Roman"/>
          <w:bCs/>
          <w:color w:val="000000" w:themeColor="text1"/>
          <w:sz w:val="24"/>
          <w:szCs w:val="24"/>
          <w:lang w:eastAsia="ru-RU"/>
        </w:rPr>
        <w:t>;</w:t>
      </w:r>
    </w:p>
    <w:p w:rsidR="002E66F3" w:rsidRPr="002E66F3" w:rsidRDefault="002E66F3" w:rsidP="002E66F3">
      <w:pPr>
        <w:suppressAutoHyphens w:val="0"/>
        <w:autoSpaceDE w:val="0"/>
        <w:autoSpaceDN w:val="0"/>
        <w:adjustRightInd w:val="0"/>
        <w:spacing w:after="0" w:line="20" w:lineRule="atLeast"/>
        <w:ind w:firstLine="709"/>
        <w:jc w:val="both"/>
        <w:rPr>
          <w:rFonts w:ascii="Times New Roman" w:hAnsi="Times New Roman"/>
          <w:sz w:val="24"/>
          <w:szCs w:val="24"/>
          <w:lang w:eastAsia="ru-RU"/>
        </w:rPr>
      </w:pPr>
      <w:r w:rsidRPr="002E66F3">
        <w:rPr>
          <w:rFonts w:ascii="Times New Roman" w:hAnsi="Times New Roman" w:cs="Times New Roman"/>
          <w:color w:val="000000"/>
          <w:sz w:val="24"/>
          <w:szCs w:val="24"/>
          <w:lang w:eastAsia="ru-RU"/>
        </w:rPr>
        <w:t>2)</w:t>
      </w:r>
      <w:r w:rsidRPr="002E66F3">
        <w:rPr>
          <w:rFonts w:ascii="Times New Roman" w:hAnsi="Times New Roman" w:cs="Times New Roman"/>
          <w:sz w:val="24"/>
          <w:szCs w:val="24"/>
          <w:lang w:eastAsia="ru-RU"/>
        </w:rPr>
        <w:t xml:space="preserve"> документ, подтверждающий полномочия представителя заявителя, в случае, если с заявлением обращается представитель заявителя (приказ о назначении руководителя (для юридических лиц) или доверенность (для юридических/физических лиц). В доверенности на лицо, имеющем право действовать от имени заявителя, должны быть отражены паспортные данные представителя, право подачи заявления и (</w:t>
      </w:r>
      <w:proofErr w:type="gramStart"/>
      <w:r w:rsidRPr="002E66F3">
        <w:rPr>
          <w:rFonts w:ascii="Times New Roman" w:hAnsi="Times New Roman" w:cs="Times New Roman"/>
          <w:sz w:val="24"/>
          <w:szCs w:val="24"/>
          <w:lang w:eastAsia="ru-RU"/>
        </w:rPr>
        <w:t xml:space="preserve">или) </w:t>
      </w:r>
      <w:proofErr w:type="gramEnd"/>
      <w:r w:rsidRPr="002E66F3">
        <w:rPr>
          <w:rFonts w:ascii="Times New Roman" w:hAnsi="Times New Roman" w:cs="Times New Roman"/>
          <w:sz w:val="24"/>
          <w:szCs w:val="24"/>
          <w:lang w:eastAsia="ru-RU"/>
        </w:rPr>
        <w:t xml:space="preserve">получения результата муниципальной услуги (предоставляется оригинал и копия); </w:t>
      </w:r>
    </w:p>
    <w:p w:rsidR="002E66F3" w:rsidRDefault="002E66F3" w:rsidP="002E66F3">
      <w:pPr>
        <w:shd w:val="clear" w:color="auto" w:fill="FFFFFF"/>
        <w:spacing w:after="0" w:line="20" w:lineRule="atLeast"/>
        <w:ind w:firstLine="709"/>
        <w:jc w:val="both"/>
        <w:rPr>
          <w:rFonts w:ascii="Times New Roman" w:hAnsi="Times New Roman" w:cs="Times New Roman"/>
          <w:bCs/>
          <w:sz w:val="24"/>
          <w:szCs w:val="24"/>
        </w:rPr>
      </w:pPr>
      <w:r w:rsidRPr="002E66F3">
        <w:rPr>
          <w:rFonts w:ascii="Times New Roman" w:hAnsi="Times New Roman" w:cs="Times New Roman"/>
          <w:color w:val="000000"/>
          <w:sz w:val="24"/>
          <w:szCs w:val="24"/>
        </w:rPr>
        <w:t xml:space="preserve">3) </w:t>
      </w:r>
      <w:r w:rsidRPr="002E66F3">
        <w:rPr>
          <w:rFonts w:ascii="Times New Roman" w:hAnsi="Times New Roman" w:cs="Times New Roman"/>
          <w:sz w:val="24"/>
          <w:szCs w:val="24"/>
        </w:rPr>
        <w:t xml:space="preserve">документы, удостоверяющие личность заявителя </w:t>
      </w:r>
      <w:r w:rsidRPr="002E66F3">
        <w:rPr>
          <w:rFonts w:ascii="Times New Roman" w:hAnsi="Times New Roman" w:cs="Times New Roman"/>
          <w:bCs/>
          <w:sz w:val="24"/>
          <w:szCs w:val="24"/>
        </w:rPr>
        <w:t>(паспорт гражданина</w:t>
      </w:r>
      <w:r w:rsidR="0007577C">
        <w:rPr>
          <w:rFonts w:ascii="Times New Roman" w:hAnsi="Times New Roman" w:cs="Times New Roman"/>
          <w:bCs/>
          <w:sz w:val="24"/>
          <w:szCs w:val="24"/>
        </w:rPr>
        <w:t xml:space="preserve"> РФ (выданный ФМС (МВД России)</w:t>
      </w:r>
      <w:r w:rsidRPr="002E66F3">
        <w:rPr>
          <w:rFonts w:ascii="Times New Roman" w:hAnsi="Times New Roman" w:cs="Times New Roman"/>
          <w:bCs/>
          <w:sz w:val="24"/>
          <w:szCs w:val="24"/>
        </w:rPr>
        <w:t>),  временное удостоверение личности гражданина РФ по форм</w:t>
      </w:r>
      <w:r w:rsidR="0007577C">
        <w:rPr>
          <w:rFonts w:ascii="Times New Roman" w:hAnsi="Times New Roman" w:cs="Times New Roman"/>
          <w:bCs/>
          <w:sz w:val="24"/>
          <w:szCs w:val="24"/>
        </w:rPr>
        <w:t>е № 2-П (выданное  МВД России)</w:t>
      </w:r>
      <w:r w:rsidRPr="002E66F3">
        <w:rPr>
          <w:rFonts w:ascii="Times New Roman" w:hAnsi="Times New Roman" w:cs="Times New Roman"/>
          <w:bCs/>
          <w:sz w:val="24"/>
          <w:szCs w:val="24"/>
        </w:rPr>
        <w:t xml:space="preserve">, </w:t>
      </w:r>
      <w:r w:rsidRPr="002E66F3">
        <w:rPr>
          <w:rFonts w:ascii="Times New Roman" w:hAnsi="Times New Roman" w:cs="Times New Roman"/>
          <w:sz w:val="24"/>
          <w:szCs w:val="24"/>
        </w:rPr>
        <w:t>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вид на жительств</w:t>
      </w:r>
      <w:proofErr w:type="gramStart"/>
      <w:r w:rsidRPr="002E66F3">
        <w:rPr>
          <w:rFonts w:ascii="Times New Roman" w:hAnsi="Times New Roman" w:cs="Times New Roman"/>
          <w:sz w:val="24"/>
          <w:szCs w:val="24"/>
        </w:rPr>
        <w:t>о</w:t>
      </w:r>
      <w:r w:rsidRPr="002E66F3">
        <w:rPr>
          <w:rFonts w:ascii="Times New Roman" w:hAnsi="Times New Roman" w:cs="Times New Roman"/>
          <w:bCs/>
          <w:color w:val="000000"/>
          <w:sz w:val="24"/>
          <w:szCs w:val="24"/>
        </w:rPr>
        <w:t>(</w:t>
      </w:r>
      <w:proofErr w:type="gramEnd"/>
      <w:r w:rsidRPr="002E66F3">
        <w:rPr>
          <w:rFonts w:ascii="Times New Roman" w:hAnsi="Times New Roman" w:cs="Times New Roman"/>
          <w:bCs/>
          <w:color w:val="000000"/>
          <w:sz w:val="24"/>
          <w:szCs w:val="24"/>
        </w:rPr>
        <w:t xml:space="preserve">выданный МВД России) </w:t>
      </w:r>
      <w:r w:rsidRPr="002E66F3">
        <w:rPr>
          <w:rFonts w:ascii="Times New Roman" w:hAnsi="Times New Roman" w:cs="Times New Roman"/>
          <w:bCs/>
          <w:sz w:val="24"/>
          <w:szCs w:val="24"/>
        </w:rPr>
        <w:t xml:space="preserve"> (предоставляется для удостоверения личности заявителя при личном обращении) (вправе указать иные документы, удостоверяющие личность);</w:t>
      </w:r>
    </w:p>
    <w:p w:rsidR="006B4A18" w:rsidRPr="006B4A18" w:rsidRDefault="006B4A18" w:rsidP="006B4A18">
      <w:pPr>
        <w:suppressAutoHyphens w:val="0"/>
        <w:autoSpaceDE w:val="0"/>
        <w:autoSpaceDN w:val="0"/>
        <w:adjustRightInd w:val="0"/>
        <w:spacing w:after="0" w:line="240" w:lineRule="auto"/>
        <w:ind w:firstLine="709"/>
        <w:jc w:val="both"/>
        <w:rPr>
          <w:rFonts w:ascii="Times New Roman" w:hAnsi="Times New Roman" w:cs="Times New Roman"/>
          <w:color w:val="000000" w:themeColor="text1"/>
          <w:sz w:val="24"/>
          <w:szCs w:val="24"/>
          <w:lang w:eastAsia="ru-RU"/>
        </w:rPr>
      </w:pPr>
      <w:proofErr w:type="gramStart"/>
      <w:r w:rsidRPr="006B4A18">
        <w:rPr>
          <w:rFonts w:ascii="Times New Roman" w:hAnsi="Times New Roman" w:cs="Times New Roman"/>
          <w:color w:val="000000" w:themeColor="text1"/>
          <w:sz w:val="24"/>
          <w:szCs w:val="24"/>
          <w:lang w:eastAsia="ru-RU"/>
        </w:rPr>
        <w:t xml:space="preserve">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4" w:history="1">
        <w:r w:rsidRPr="006B4A18">
          <w:rPr>
            <w:rFonts w:ascii="Times New Roman" w:hAnsi="Times New Roman" w:cs="Times New Roman"/>
            <w:color w:val="000000" w:themeColor="text1"/>
            <w:sz w:val="24"/>
            <w:szCs w:val="24"/>
            <w:lang w:eastAsia="ru-RU"/>
          </w:rPr>
          <w:t>законодательством</w:t>
        </w:r>
      </w:hyperlink>
      <w:r w:rsidRPr="006B4A18">
        <w:rPr>
          <w:rFonts w:ascii="Times New Roman" w:hAnsi="Times New Roman" w:cs="Times New Roman"/>
          <w:color w:val="000000" w:themeColor="text1"/>
          <w:sz w:val="24"/>
          <w:szCs w:val="24"/>
          <w:lang w:eastAsia="ru-RU"/>
        </w:rPr>
        <w:t xml:space="preserve">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r:id="rId15" w:history="1">
        <w:r w:rsidRPr="006B4A18">
          <w:rPr>
            <w:rFonts w:ascii="Times New Roman" w:hAnsi="Times New Roman" w:cs="Times New Roman"/>
            <w:color w:val="000000" w:themeColor="text1"/>
            <w:sz w:val="24"/>
            <w:szCs w:val="24"/>
            <w:lang w:eastAsia="ru-RU"/>
          </w:rPr>
          <w:t>частью 18 статьи 14.1</w:t>
        </w:r>
      </w:hyperlink>
      <w:r w:rsidRPr="006B4A18">
        <w:rPr>
          <w:rFonts w:ascii="Times New Roman" w:hAnsi="Times New Roman" w:cs="Times New Roman"/>
          <w:color w:val="000000" w:themeColor="text1"/>
          <w:sz w:val="24"/>
          <w:szCs w:val="24"/>
          <w:lang w:eastAsia="ru-RU"/>
        </w:rPr>
        <w:t xml:space="preserve"> Федерального закона</w:t>
      </w:r>
      <w:proofErr w:type="gramEnd"/>
      <w:r w:rsidRPr="006B4A18">
        <w:rPr>
          <w:rFonts w:ascii="Times New Roman" w:hAnsi="Times New Roman" w:cs="Times New Roman"/>
          <w:color w:val="000000" w:themeColor="text1"/>
          <w:sz w:val="24"/>
          <w:szCs w:val="24"/>
          <w:lang w:eastAsia="ru-RU"/>
        </w:rPr>
        <w:t xml:space="preserve"> от 27</w:t>
      </w:r>
      <w:r w:rsidR="005B0D82">
        <w:rPr>
          <w:rFonts w:ascii="Times New Roman" w:hAnsi="Times New Roman" w:cs="Times New Roman"/>
          <w:color w:val="000000" w:themeColor="text1"/>
          <w:sz w:val="24"/>
          <w:szCs w:val="24"/>
          <w:lang w:eastAsia="ru-RU"/>
        </w:rPr>
        <w:t>.07.</w:t>
      </w:r>
      <w:r w:rsidRPr="006B4A18">
        <w:rPr>
          <w:rFonts w:ascii="Times New Roman" w:hAnsi="Times New Roman" w:cs="Times New Roman"/>
          <w:color w:val="000000" w:themeColor="text1"/>
          <w:sz w:val="24"/>
          <w:szCs w:val="24"/>
          <w:lang w:eastAsia="ru-RU"/>
        </w:rPr>
        <w:t xml:space="preserve">2006 </w:t>
      </w:r>
      <w:r w:rsidR="005B0D82">
        <w:rPr>
          <w:rFonts w:ascii="Times New Roman" w:hAnsi="Times New Roman" w:cs="Times New Roman"/>
          <w:color w:val="000000" w:themeColor="text1"/>
          <w:sz w:val="24"/>
          <w:szCs w:val="24"/>
          <w:lang w:eastAsia="ru-RU"/>
        </w:rPr>
        <w:t>№</w:t>
      </w:r>
      <w:r w:rsidRPr="006B4A18">
        <w:rPr>
          <w:rFonts w:ascii="Times New Roman" w:hAnsi="Times New Roman" w:cs="Times New Roman"/>
          <w:color w:val="000000" w:themeColor="text1"/>
          <w:sz w:val="24"/>
          <w:szCs w:val="24"/>
          <w:lang w:eastAsia="ru-RU"/>
        </w:rPr>
        <w:t xml:space="preserve">149-ФЗ </w:t>
      </w:r>
      <w:r w:rsidR="005B0D82">
        <w:rPr>
          <w:rFonts w:ascii="Times New Roman" w:hAnsi="Times New Roman" w:cs="Times New Roman"/>
          <w:color w:val="000000" w:themeColor="text1"/>
          <w:sz w:val="24"/>
          <w:szCs w:val="24"/>
          <w:lang w:eastAsia="ru-RU"/>
        </w:rPr>
        <w:t>«</w:t>
      </w:r>
      <w:r w:rsidRPr="006B4A18">
        <w:rPr>
          <w:rFonts w:ascii="Times New Roman" w:hAnsi="Times New Roman" w:cs="Times New Roman"/>
          <w:color w:val="000000" w:themeColor="text1"/>
          <w:sz w:val="24"/>
          <w:szCs w:val="24"/>
          <w:lang w:eastAsia="ru-RU"/>
        </w:rPr>
        <w:t>Об информации, информационных технологиях и о защите информации</w:t>
      </w:r>
      <w:r w:rsidR="005B0D82">
        <w:rPr>
          <w:rFonts w:ascii="Times New Roman" w:hAnsi="Times New Roman" w:cs="Times New Roman"/>
          <w:color w:val="000000" w:themeColor="text1"/>
          <w:sz w:val="24"/>
          <w:szCs w:val="24"/>
          <w:lang w:eastAsia="ru-RU"/>
        </w:rPr>
        <w:t>»</w:t>
      </w:r>
      <w:r w:rsidRPr="006B4A18">
        <w:rPr>
          <w:rFonts w:ascii="Times New Roman" w:hAnsi="Times New Roman" w:cs="Times New Roman"/>
          <w:color w:val="000000" w:themeColor="text1"/>
          <w:sz w:val="24"/>
          <w:szCs w:val="24"/>
          <w:lang w:eastAsia="ru-RU"/>
        </w:rPr>
        <w:t>.</w:t>
      </w:r>
    </w:p>
    <w:p w:rsidR="006B4A18" w:rsidRPr="006B4A18" w:rsidRDefault="006B4A18" w:rsidP="006B4A18">
      <w:pPr>
        <w:suppressAutoHyphens w:val="0"/>
        <w:autoSpaceDE w:val="0"/>
        <w:autoSpaceDN w:val="0"/>
        <w:adjustRightInd w:val="0"/>
        <w:spacing w:after="0" w:line="240" w:lineRule="auto"/>
        <w:ind w:firstLine="709"/>
        <w:jc w:val="both"/>
        <w:rPr>
          <w:rFonts w:ascii="Times New Roman" w:hAnsi="Times New Roman" w:cs="Times New Roman"/>
          <w:color w:val="000000" w:themeColor="text1"/>
          <w:sz w:val="24"/>
          <w:szCs w:val="24"/>
          <w:lang w:eastAsia="ru-RU"/>
        </w:rPr>
      </w:pPr>
      <w:proofErr w:type="gramStart"/>
      <w:r w:rsidRPr="006B4A18">
        <w:rPr>
          <w:rFonts w:ascii="Times New Roman" w:hAnsi="Times New Roman" w:cs="Times New Roman"/>
          <w:color w:val="000000" w:themeColor="text1"/>
          <w:sz w:val="24"/>
          <w:szCs w:val="24"/>
          <w:lang w:eastAsia="ru-RU"/>
        </w:rPr>
        <w:lastRenderedPageBreak/>
        <w:t>При предоставлении государственных и муниципальных услуг в электронной форме идентификация и аутентификация могут осуществляться посредством:</w:t>
      </w:r>
      <w:r>
        <w:rPr>
          <w:rFonts w:ascii="Times New Roman" w:hAnsi="Times New Roman" w:cs="Times New Roman"/>
          <w:color w:val="000000" w:themeColor="text1"/>
          <w:sz w:val="24"/>
          <w:szCs w:val="24"/>
          <w:lang w:eastAsia="ru-RU"/>
        </w:rPr>
        <w:t xml:space="preserve"> </w:t>
      </w:r>
      <w:r w:rsidRPr="006B4A18">
        <w:rPr>
          <w:rFonts w:ascii="Times New Roman" w:hAnsi="Times New Roman" w:cs="Times New Roman"/>
          <w:color w:val="000000" w:themeColor="text1"/>
          <w:sz w:val="24"/>
          <w:szCs w:val="24"/>
          <w:lang w:eastAsia="ru-RU"/>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r>
        <w:rPr>
          <w:rFonts w:ascii="Times New Roman" w:hAnsi="Times New Roman" w:cs="Times New Roman"/>
          <w:color w:val="000000" w:themeColor="text1"/>
          <w:sz w:val="24"/>
          <w:szCs w:val="24"/>
          <w:lang w:eastAsia="ru-RU"/>
        </w:rPr>
        <w:t xml:space="preserve"> </w:t>
      </w:r>
      <w:r w:rsidRPr="006B4A18">
        <w:rPr>
          <w:rFonts w:ascii="Times New Roman" w:hAnsi="Times New Roman" w:cs="Times New Roman"/>
          <w:color w:val="000000" w:themeColor="text1"/>
          <w:sz w:val="24"/>
          <w:szCs w:val="24"/>
          <w:lang w:eastAsia="ru-RU"/>
        </w:rPr>
        <w:t>единой системы идентификац</w:t>
      </w:r>
      <w:proofErr w:type="gramStart"/>
      <w:r w:rsidRPr="006B4A18">
        <w:rPr>
          <w:rFonts w:ascii="Times New Roman" w:hAnsi="Times New Roman" w:cs="Times New Roman"/>
          <w:color w:val="000000" w:themeColor="text1"/>
          <w:sz w:val="24"/>
          <w:szCs w:val="24"/>
          <w:lang w:eastAsia="ru-RU"/>
        </w:rPr>
        <w:t>ии и ау</w:t>
      </w:r>
      <w:proofErr w:type="gramEnd"/>
      <w:r w:rsidRPr="006B4A18">
        <w:rPr>
          <w:rFonts w:ascii="Times New Roman" w:hAnsi="Times New Roman" w:cs="Times New Roman"/>
          <w:color w:val="000000" w:themeColor="text1"/>
          <w:sz w:val="24"/>
          <w:szCs w:val="24"/>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E66F3" w:rsidRPr="002E66F3" w:rsidRDefault="002E66F3" w:rsidP="002E66F3">
      <w:pPr>
        <w:shd w:val="clear" w:color="auto" w:fill="FFFFFF"/>
        <w:spacing w:after="0" w:line="20" w:lineRule="atLeast"/>
        <w:ind w:firstLine="709"/>
        <w:jc w:val="both"/>
        <w:rPr>
          <w:rFonts w:ascii="Times New Roman" w:hAnsi="Times New Roman" w:cs="Times New Roman"/>
          <w:bCs/>
          <w:sz w:val="24"/>
          <w:szCs w:val="24"/>
        </w:rPr>
      </w:pPr>
      <w:proofErr w:type="gramStart"/>
      <w:r w:rsidRPr="002E66F3">
        <w:rPr>
          <w:rFonts w:ascii="Times New Roman" w:hAnsi="Times New Roman" w:cs="Times New Roman"/>
          <w:bCs/>
          <w:sz w:val="24"/>
          <w:szCs w:val="24"/>
        </w:rPr>
        <w:t>4) документы, удостоверяющие личность</w:t>
      </w:r>
      <w:r w:rsidRPr="002E66F3">
        <w:rPr>
          <w:rFonts w:ascii="Times New Roman" w:hAnsi="Times New Roman" w:cs="Times New Roman"/>
          <w:sz w:val="24"/>
          <w:szCs w:val="24"/>
        </w:rPr>
        <w:t xml:space="preserve"> представителя заявителя - для удостоверения личности </w:t>
      </w:r>
      <w:r w:rsidRPr="002E66F3">
        <w:rPr>
          <w:rFonts w:ascii="Times New Roman" w:hAnsi="Times New Roman" w:cs="Times New Roman"/>
          <w:bCs/>
          <w:sz w:val="24"/>
          <w:szCs w:val="24"/>
        </w:rPr>
        <w:t>(при личном обращении) (паспорт гражданин</w:t>
      </w:r>
      <w:r w:rsidR="0007577C">
        <w:rPr>
          <w:rFonts w:ascii="Times New Roman" w:hAnsi="Times New Roman" w:cs="Times New Roman"/>
          <w:bCs/>
          <w:sz w:val="24"/>
          <w:szCs w:val="24"/>
        </w:rPr>
        <w:t>а РФ (выданный ФМС (МВД России</w:t>
      </w:r>
      <w:r w:rsidRPr="002E66F3">
        <w:rPr>
          <w:rFonts w:ascii="Times New Roman" w:hAnsi="Times New Roman" w:cs="Times New Roman"/>
          <w:bCs/>
          <w:sz w:val="24"/>
          <w:szCs w:val="24"/>
        </w:rPr>
        <w:t>)</w:t>
      </w:r>
      <w:r w:rsidR="0007577C">
        <w:rPr>
          <w:rFonts w:ascii="Times New Roman" w:hAnsi="Times New Roman" w:cs="Times New Roman"/>
          <w:bCs/>
          <w:sz w:val="24"/>
          <w:szCs w:val="24"/>
        </w:rPr>
        <w:t>)</w:t>
      </w:r>
      <w:r w:rsidRPr="002E66F3">
        <w:rPr>
          <w:rFonts w:ascii="Times New Roman" w:hAnsi="Times New Roman" w:cs="Times New Roman"/>
          <w:bCs/>
          <w:sz w:val="24"/>
          <w:szCs w:val="24"/>
        </w:rPr>
        <w:t>, временное удостоверение личности гражданина РФ по фор</w:t>
      </w:r>
      <w:r w:rsidR="0007577C">
        <w:rPr>
          <w:rFonts w:ascii="Times New Roman" w:hAnsi="Times New Roman" w:cs="Times New Roman"/>
          <w:bCs/>
          <w:sz w:val="24"/>
          <w:szCs w:val="24"/>
        </w:rPr>
        <w:t>ме № 2-П (выданное  МВД России)</w:t>
      </w:r>
      <w:r w:rsidRPr="002E66F3">
        <w:rPr>
          <w:rFonts w:ascii="Times New Roman" w:hAnsi="Times New Roman" w:cs="Times New Roman"/>
          <w:bCs/>
          <w:sz w:val="24"/>
          <w:szCs w:val="24"/>
        </w:rPr>
        <w:t xml:space="preserve">, </w:t>
      </w:r>
      <w:r w:rsidRPr="002E66F3">
        <w:rPr>
          <w:rFonts w:ascii="Times New Roman" w:hAnsi="Times New Roman" w:cs="Times New Roman"/>
          <w:sz w:val="24"/>
          <w:szCs w:val="24"/>
        </w:rPr>
        <w:t>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вид</w:t>
      </w:r>
      <w:proofErr w:type="gramEnd"/>
      <w:r w:rsidRPr="002E66F3">
        <w:rPr>
          <w:rFonts w:ascii="Times New Roman" w:hAnsi="Times New Roman" w:cs="Times New Roman"/>
          <w:sz w:val="24"/>
          <w:szCs w:val="24"/>
        </w:rPr>
        <w:t xml:space="preserve"> на жительство </w:t>
      </w:r>
      <w:r w:rsidRPr="002E66F3">
        <w:rPr>
          <w:rFonts w:ascii="Times New Roman" w:hAnsi="Times New Roman" w:cs="Times New Roman"/>
          <w:bCs/>
          <w:color w:val="000000"/>
          <w:sz w:val="24"/>
          <w:szCs w:val="24"/>
        </w:rPr>
        <w:t>(выданный МВД России</w:t>
      </w:r>
      <w:proofErr w:type="gramStart"/>
      <w:r w:rsidRPr="002E66F3">
        <w:rPr>
          <w:rFonts w:ascii="Times New Roman" w:hAnsi="Times New Roman" w:cs="Times New Roman"/>
          <w:bCs/>
          <w:color w:val="000000"/>
          <w:sz w:val="24"/>
          <w:szCs w:val="24"/>
        </w:rPr>
        <w:t>)</w:t>
      </w:r>
      <w:r w:rsidRPr="002E66F3">
        <w:rPr>
          <w:rFonts w:ascii="Times New Roman" w:hAnsi="Times New Roman" w:cs="Times New Roman"/>
          <w:bCs/>
          <w:sz w:val="24"/>
          <w:szCs w:val="24"/>
        </w:rPr>
        <w:t>(</w:t>
      </w:r>
      <w:proofErr w:type="gramEnd"/>
      <w:r w:rsidRPr="002E66F3">
        <w:rPr>
          <w:rFonts w:ascii="Times New Roman" w:hAnsi="Times New Roman" w:cs="Times New Roman"/>
          <w:bCs/>
          <w:sz w:val="24"/>
          <w:szCs w:val="24"/>
        </w:rPr>
        <w:t>вправе указать иные документы, удостоверяющие личность);</w:t>
      </w:r>
    </w:p>
    <w:p w:rsidR="002E66F3" w:rsidRPr="002E66F3" w:rsidRDefault="002E66F3" w:rsidP="002E66F3">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sidRPr="002E66F3">
        <w:rPr>
          <w:rFonts w:ascii="Times New Roman" w:hAnsi="Times New Roman" w:cs="Times New Roman"/>
          <w:sz w:val="24"/>
          <w:szCs w:val="24"/>
          <w:lang w:eastAsia="ru-RU"/>
        </w:rPr>
        <w:t xml:space="preserve">5) копии </w:t>
      </w:r>
      <w:proofErr w:type="spellStart"/>
      <w:r w:rsidRPr="002E66F3">
        <w:rPr>
          <w:rFonts w:ascii="Times New Roman" w:hAnsi="Times New Roman" w:cs="Times New Roman"/>
          <w:sz w:val="24"/>
          <w:szCs w:val="24"/>
          <w:lang w:eastAsia="ru-RU"/>
        </w:rPr>
        <w:t>правоудостоверяющих</w:t>
      </w:r>
      <w:proofErr w:type="spellEnd"/>
      <w:r w:rsidRPr="002E66F3">
        <w:rPr>
          <w:rFonts w:ascii="Times New Roman" w:hAnsi="Times New Roman" w:cs="Times New Roman"/>
          <w:sz w:val="24"/>
          <w:szCs w:val="24"/>
          <w:lang w:eastAsia="ru-RU"/>
        </w:rPr>
        <w:t xml:space="preserve"> и правоустанавливающих документов на земельный участок, в том числе свидетельство о праве собственности на земельный участок, договоры аренды (субаренды), постоянного (бессрочного) пользования, безвозмездного пользования земельных участков, если права не зарегистрированы в Едином государственном реестре недвижимости;</w:t>
      </w:r>
    </w:p>
    <w:p w:rsidR="002E66F3" w:rsidRPr="002E66F3" w:rsidRDefault="002E66F3" w:rsidP="002E66F3">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bookmarkStart w:id="1" w:name="P135"/>
      <w:bookmarkEnd w:id="1"/>
      <w:r w:rsidRPr="002E66F3">
        <w:rPr>
          <w:rFonts w:ascii="Times New Roman" w:hAnsi="Times New Roman" w:cs="Times New Roman"/>
          <w:sz w:val="24"/>
          <w:szCs w:val="24"/>
          <w:lang w:eastAsia="ru-RU"/>
        </w:rPr>
        <w:t xml:space="preserve">6) копии </w:t>
      </w:r>
      <w:proofErr w:type="spellStart"/>
      <w:r w:rsidRPr="002E66F3">
        <w:rPr>
          <w:rFonts w:ascii="Times New Roman" w:hAnsi="Times New Roman" w:cs="Times New Roman"/>
          <w:sz w:val="24"/>
          <w:szCs w:val="24"/>
          <w:lang w:eastAsia="ru-RU"/>
        </w:rPr>
        <w:t>правоудостоверяющих</w:t>
      </w:r>
      <w:proofErr w:type="spellEnd"/>
      <w:r w:rsidRPr="002E66F3">
        <w:rPr>
          <w:rFonts w:ascii="Times New Roman" w:hAnsi="Times New Roman" w:cs="Times New Roman"/>
          <w:sz w:val="24"/>
          <w:szCs w:val="24"/>
          <w:lang w:eastAsia="ru-RU"/>
        </w:rPr>
        <w:t xml:space="preserve"> и правоустанавливающих документов на здания, строения, сооружения, объекты незавершенного строительства, находящиеся на земельном участке, если права не зарегистрированы в Едином государственном реестре недвижимости.</w:t>
      </w:r>
    </w:p>
    <w:p w:rsidR="002E66F3" w:rsidRPr="002E66F3" w:rsidRDefault="002E66F3" w:rsidP="002E66F3">
      <w:pPr>
        <w:autoSpaceDE w:val="0"/>
        <w:spacing w:after="0" w:line="20" w:lineRule="atLeast"/>
        <w:ind w:firstLine="709"/>
        <w:jc w:val="both"/>
        <w:rPr>
          <w:rFonts w:ascii="Times New Roman" w:hAnsi="Times New Roman" w:cs="Times New Roman"/>
          <w:sz w:val="24"/>
          <w:szCs w:val="24"/>
        </w:rPr>
      </w:pPr>
      <w:r w:rsidRPr="002E66F3">
        <w:rPr>
          <w:rFonts w:ascii="Times New Roman" w:hAnsi="Times New Roman" w:cs="Times New Roman"/>
          <w:sz w:val="24"/>
          <w:szCs w:val="24"/>
        </w:rPr>
        <w:t xml:space="preserve">2.7.2. </w:t>
      </w:r>
      <w:bookmarkStart w:id="2" w:name="_Hlk65270506"/>
      <w:r w:rsidRPr="002E66F3">
        <w:rPr>
          <w:rFonts w:ascii="Times New Roman" w:hAnsi="Times New Roman" w:cs="Times New Roman"/>
          <w:sz w:val="24"/>
          <w:szCs w:val="24"/>
        </w:rPr>
        <w:t xml:space="preserve">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 </w:t>
      </w:r>
      <w:bookmarkEnd w:id="2"/>
    </w:p>
    <w:p w:rsidR="002E66F3" w:rsidRPr="002E66F3" w:rsidRDefault="002E66F3" w:rsidP="002E66F3">
      <w:pPr>
        <w:autoSpaceDE w:val="0"/>
        <w:spacing w:after="0" w:line="20" w:lineRule="atLeast"/>
        <w:ind w:firstLine="709"/>
        <w:jc w:val="both"/>
        <w:rPr>
          <w:rFonts w:ascii="Times New Roman" w:hAnsi="Times New Roman" w:cs="Times New Roman"/>
          <w:sz w:val="24"/>
          <w:szCs w:val="24"/>
        </w:rPr>
      </w:pPr>
      <w:r w:rsidRPr="002E66F3">
        <w:rPr>
          <w:rFonts w:ascii="Times New Roman" w:hAnsi="Times New Roman" w:cs="Times New Roman"/>
          <w:sz w:val="24"/>
          <w:szCs w:val="24"/>
        </w:rPr>
        <w:t>1) документ, подтверждающий полномочия законного представителя (решение органа опеки и попечительства о назначении опеки (попечительства) (запрашивается в порядке межведомственного взаимодействия с использованием Единой государственной информационной системы социального обеспечения).</w:t>
      </w:r>
    </w:p>
    <w:p w:rsidR="002E66F3" w:rsidRPr="002E66F3" w:rsidRDefault="002E66F3" w:rsidP="002E66F3">
      <w:pPr>
        <w:autoSpaceDE w:val="0"/>
        <w:spacing w:after="0" w:line="20" w:lineRule="atLeast"/>
        <w:ind w:firstLine="709"/>
        <w:jc w:val="both"/>
        <w:rPr>
          <w:rFonts w:ascii="Times New Roman" w:hAnsi="Times New Roman" w:cs="Times New Roman"/>
          <w:sz w:val="24"/>
          <w:szCs w:val="24"/>
        </w:rPr>
      </w:pPr>
      <w:proofErr w:type="gramStart"/>
      <w:r w:rsidRPr="002E66F3">
        <w:rPr>
          <w:rFonts w:ascii="Times New Roman" w:hAnsi="Times New Roman" w:cs="Times New Roman"/>
          <w:sz w:val="24"/>
          <w:szCs w:val="24"/>
        </w:rPr>
        <w:t>2) выписка из Единого государственного реестра недвижимости (запрашивается в Федеральной службе государственной регистрации, кадастра и картографии в том случае, если права на земельный участок или объекты недвижимости, которые установлены на данном земельной участке зарегистрированы в Едином государственном реестре недвижимости);</w:t>
      </w:r>
      <w:proofErr w:type="gramEnd"/>
    </w:p>
    <w:p w:rsidR="002E66F3" w:rsidRPr="002E66F3" w:rsidRDefault="002E66F3" w:rsidP="002E66F3">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sidRPr="002E66F3">
        <w:rPr>
          <w:rFonts w:ascii="Times New Roman" w:hAnsi="Times New Roman" w:cs="Times New Roman"/>
          <w:sz w:val="24"/>
          <w:szCs w:val="24"/>
        </w:rPr>
        <w:t xml:space="preserve">3) информация о получении технических условий для подключения (технологического присоединения) </w:t>
      </w:r>
      <w:r w:rsidRPr="002E66F3">
        <w:rPr>
          <w:rFonts w:ascii="Times New Roman" w:hAnsi="Times New Roman" w:cs="Times New Roman"/>
          <w:sz w:val="24"/>
          <w:szCs w:val="24"/>
          <w:lang w:eastAsia="ru-RU"/>
        </w:rPr>
        <w:t xml:space="preserve">планируемых к строительству и (или) реконструкции объектов капитального строительства к сетям инженерно-технического обеспечения в порядке, установленном </w:t>
      </w:r>
      <w:hyperlink r:id="rId16" w:history="1">
        <w:r w:rsidRPr="002E66F3">
          <w:rPr>
            <w:rFonts w:ascii="Times New Roman" w:hAnsi="Times New Roman" w:cs="Times New Roman"/>
            <w:sz w:val="24"/>
            <w:szCs w:val="24"/>
            <w:lang w:eastAsia="ru-RU"/>
          </w:rPr>
          <w:t>частью 7 статьи 57.3</w:t>
        </w:r>
      </w:hyperlink>
      <w:r w:rsidRPr="002E66F3">
        <w:rPr>
          <w:rFonts w:ascii="Times New Roman" w:hAnsi="Times New Roman" w:cs="Times New Roman"/>
          <w:sz w:val="24"/>
          <w:szCs w:val="24"/>
          <w:lang w:eastAsia="ru-RU"/>
        </w:rPr>
        <w:t xml:space="preserve"> Градостроительного кодекса Российской Федерации.</w:t>
      </w:r>
    </w:p>
    <w:p w:rsidR="002E66F3" w:rsidRPr="002E66F3" w:rsidRDefault="002E66F3" w:rsidP="002E66F3">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proofErr w:type="gramStart"/>
      <w:r w:rsidRPr="002E66F3">
        <w:rPr>
          <w:rFonts w:ascii="Times New Roman" w:hAnsi="Times New Roman" w:cs="Times New Roman"/>
          <w:sz w:val="24"/>
          <w:szCs w:val="24"/>
        </w:rPr>
        <w:t>4) с</w:t>
      </w:r>
      <w:r w:rsidRPr="002E66F3">
        <w:rPr>
          <w:rFonts w:ascii="Times New Roman" w:hAnsi="Times New Roman" w:cs="Times New Roman"/>
          <w:sz w:val="24"/>
          <w:szCs w:val="24"/>
          <w:lang w:eastAsia="ru-RU"/>
        </w:rPr>
        <w:t>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 (запрашивается в управлении государственной охраны объектов культурного наследия Нижегородской области);</w:t>
      </w:r>
      <w:proofErr w:type="gramEnd"/>
    </w:p>
    <w:p w:rsidR="002E66F3" w:rsidRPr="002E66F3" w:rsidRDefault="002E66F3" w:rsidP="002E66F3">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sidRPr="002E66F3">
        <w:rPr>
          <w:rFonts w:ascii="Times New Roman" w:hAnsi="Times New Roman" w:cs="Times New Roman"/>
          <w:sz w:val="24"/>
          <w:szCs w:val="24"/>
          <w:lang w:eastAsia="ru-RU"/>
        </w:rPr>
        <w:t>5) сведения о границах и режимах особо охраняемых природных территорий и их охранных зон, сведения о природных и озелененных территориях, режимах использования и ограничениях использования земельных участков и объектов капитального строительства в границах указанных территорий (запрашивается в министерстве экологии и природных ресурсов Нижегородской области).</w:t>
      </w:r>
    </w:p>
    <w:p w:rsidR="00E840FD" w:rsidRDefault="002E66F3" w:rsidP="002E66F3">
      <w:pPr>
        <w:autoSpaceDE w:val="0"/>
        <w:spacing w:after="0" w:line="20" w:lineRule="atLeast"/>
        <w:ind w:firstLine="709"/>
        <w:jc w:val="both"/>
        <w:rPr>
          <w:rFonts w:ascii="Times New Roman" w:hAnsi="Times New Roman" w:cs="Times New Roman"/>
          <w:sz w:val="24"/>
          <w:szCs w:val="24"/>
        </w:rPr>
      </w:pPr>
      <w:r w:rsidRPr="002E66F3">
        <w:rPr>
          <w:rFonts w:ascii="Times New Roman" w:hAnsi="Times New Roman" w:cs="Times New Roman"/>
          <w:sz w:val="24"/>
          <w:szCs w:val="24"/>
        </w:rPr>
        <w:lastRenderedPageBreak/>
        <w:t xml:space="preserve">2.7.3. </w:t>
      </w:r>
      <w:bookmarkStart w:id="3" w:name="_Hlk65270354"/>
      <w:r w:rsidRPr="002E66F3">
        <w:rPr>
          <w:rFonts w:ascii="Times New Roman" w:hAnsi="Times New Roman" w:cs="Times New Roman"/>
          <w:sz w:val="24"/>
          <w:szCs w:val="24"/>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 отсутствует.</w:t>
      </w:r>
    </w:p>
    <w:bookmarkEnd w:id="3"/>
    <w:p w:rsidR="002E66F3" w:rsidRPr="002E66F3" w:rsidRDefault="002E66F3" w:rsidP="005C1517">
      <w:pPr>
        <w:autoSpaceDE w:val="0"/>
        <w:spacing w:after="0" w:line="20" w:lineRule="atLeast"/>
        <w:jc w:val="both"/>
        <w:rPr>
          <w:rFonts w:ascii="Times New Roman" w:hAnsi="Times New Roman" w:cs="Times New Roman"/>
          <w:sz w:val="24"/>
          <w:szCs w:val="24"/>
        </w:rPr>
      </w:pPr>
    </w:p>
    <w:p w:rsidR="002E66F3" w:rsidRDefault="002E66F3" w:rsidP="002E66F3">
      <w:pPr>
        <w:autoSpaceDE w:val="0"/>
        <w:spacing w:after="0" w:line="20" w:lineRule="atLeast"/>
        <w:jc w:val="center"/>
        <w:rPr>
          <w:rFonts w:ascii="Times New Roman" w:hAnsi="Times New Roman" w:cs="Times New Roman"/>
          <w:b/>
          <w:sz w:val="24"/>
          <w:szCs w:val="24"/>
        </w:rPr>
      </w:pPr>
      <w:r w:rsidRPr="002E66F3">
        <w:rPr>
          <w:rFonts w:ascii="Times New Roman" w:hAnsi="Times New Roman" w:cs="Times New Roman"/>
          <w:b/>
          <w:sz w:val="24"/>
          <w:szCs w:val="24"/>
        </w:rPr>
        <w:t>2.8. Исчерпывающий перечень документов, необходимых при исправлении опечаток или ошибок в градостроительном плане земельного участка</w:t>
      </w:r>
    </w:p>
    <w:p w:rsidR="002E66F3" w:rsidRPr="002E66F3" w:rsidRDefault="002E66F3" w:rsidP="002E66F3">
      <w:pPr>
        <w:autoSpaceDE w:val="0"/>
        <w:spacing w:after="0" w:line="20" w:lineRule="atLeast"/>
        <w:jc w:val="center"/>
        <w:rPr>
          <w:rFonts w:ascii="Times New Roman" w:hAnsi="Times New Roman" w:cs="Times New Roman"/>
          <w:b/>
          <w:sz w:val="24"/>
          <w:szCs w:val="24"/>
        </w:rPr>
      </w:pPr>
    </w:p>
    <w:p w:rsidR="002E66F3" w:rsidRPr="002E66F3" w:rsidRDefault="002E66F3" w:rsidP="002E66F3">
      <w:pPr>
        <w:autoSpaceDE w:val="0"/>
        <w:spacing w:after="0" w:line="20" w:lineRule="atLeast"/>
        <w:ind w:firstLine="709"/>
        <w:jc w:val="both"/>
        <w:rPr>
          <w:rFonts w:ascii="Times New Roman" w:hAnsi="Times New Roman" w:cs="Times New Roman"/>
          <w:sz w:val="24"/>
          <w:szCs w:val="24"/>
        </w:rPr>
      </w:pPr>
      <w:r w:rsidRPr="002E66F3">
        <w:rPr>
          <w:rFonts w:ascii="Times New Roman" w:hAnsi="Times New Roman" w:cs="Times New Roman"/>
          <w:sz w:val="24"/>
          <w:szCs w:val="24"/>
        </w:rPr>
        <w:t>2.8.1. Исчерпывающий перечень документов, предоставляемых заявителем самостоятельно:</w:t>
      </w:r>
    </w:p>
    <w:p w:rsidR="002E66F3" w:rsidRPr="002E66F3" w:rsidRDefault="002E66F3" w:rsidP="002E66F3">
      <w:pPr>
        <w:suppressAutoHyphens w:val="0"/>
        <w:autoSpaceDE w:val="0"/>
        <w:autoSpaceDN w:val="0"/>
        <w:adjustRightInd w:val="0"/>
        <w:spacing w:after="0" w:line="20" w:lineRule="atLeast"/>
        <w:ind w:firstLine="709"/>
        <w:jc w:val="both"/>
        <w:rPr>
          <w:rFonts w:ascii="Times New Roman" w:hAnsi="Times New Roman" w:cs="Times New Roman"/>
          <w:sz w:val="24"/>
          <w:szCs w:val="24"/>
        </w:rPr>
      </w:pPr>
      <w:r w:rsidRPr="002E66F3">
        <w:rPr>
          <w:rFonts w:ascii="Times New Roman" w:hAnsi="Times New Roman" w:cs="Times New Roman"/>
          <w:sz w:val="24"/>
          <w:szCs w:val="24"/>
        </w:rPr>
        <w:t xml:space="preserve">1) заявление об исправлении опечаток или ошибок в градостроительном плане земельного участка (далее – заявление об исправлении опечаток или ошибок) по форме </w:t>
      </w:r>
      <w:r w:rsidRPr="000C0F86">
        <w:rPr>
          <w:rFonts w:ascii="Times New Roman" w:hAnsi="Times New Roman" w:cs="Times New Roman"/>
          <w:sz w:val="24"/>
          <w:szCs w:val="24"/>
        </w:rPr>
        <w:t xml:space="preserve">согласно приложению 2 к настоящему Регламенту. </w:t>
      </w:r>
      <w:bookmarkStart w:id="4" w:name="_Hlk65271296"/>
      <w:r w:rsidRPr="000C0F86">
        <w:rPr>
          <w:rFonts w:ascii="Times New Roman" w:hAnsi="Times New Roman" w:cs="Times New Roman"/>
          <w:bCs/>
          <w:sz w:val="24"/>
          <w:szCs w:val="24"/>
          <w:lang w:eastAsia="ru-RU"/>
        </w:rPr>
        <w:t>Заявление об исправлении опечаток или ошибок, испо</w:t>
      </w:r>
      <w:r w:rsidRPr="002E66F3">
        <w:rPr>
          <w:rFonts w:ascii="Times New Roman" w:hAnsi="Times New Roman" w:cs="Times New Roman"/>
          <w:bCs/>
          <w:sz w:val="24"/>
          <w:szCs w:val="24"/>
          <w:lang w:eastAsia="ru-RU"/>
        </w:rPr>
        <w:t>лненное более чем на одном листе, должно быть сшито, пронумеровано и скреплено подписью лица, подписавшего документ. Текст в заявлении об исправлении опечаток или ошибок может располагаться как на одном листе, так и допускается двусторонняя печать текста;</w:t>
      </w:r>
    </w:p>
    <w:p w:rsidR="002E66F3" w:rsidRDefault="002E66F3" w:rsidP="002E66F3">
      <w:pPr>
        <w:autoSpaceDE w:val="0"/>
        <w:spacing w:after="0" w:line="20" w:lineRule="atLeast"/>
        <w:ind w:firstLine="709"/>
        <w:jc w:val="both"/>
        <w:rPr>
          <w:rFonts w:ascii="Times New Roman" w:hAnsi="Times New Roman" w:cs="Times New Roman"/>
          <w:bCs/>
          <w:sz w:val="24"/>
          <w:szCs w:val="24"/>
        </w:rPr>
      </w:pPr>
      <w:r w:rsidRPr="002E66F3">
        <w:rPr>
          <w:rFonts w:ascii="Times New Roman" w:hAnsi="Times New Roman" w:cs="Times New Roman"/>
          <w:sz w:val="24"/>
          <w:szCs w:val="24"/>
        </w:rPr>
        <w:t xml:space="preserve">2) документы, удостоверяющие личность </w:t>
      </w:r>
      <w:r w:rsidRPr="002E66F3">
        <w:rPr>
          <w:rFonts w:ascii="Times New Roman" w:hAnsi="Times New Roman" w:cs="Times New Roman"/>
          <w:bCs/>
          <w:sz w:val="24"/>
          <w:szCs w:val="24"/>
        </w:rPr>
        <w:t>(паспорт гражданина</w:t>
      </w:r>
      <w:r w:rsidR="0007577C">
        <w:rPr>
          <w:rFonts w:ascii="Times New Roman" w:hAnsi="Times New Roman" w:cs="Times New Roman"/>
          <w:bCs/>
          <w:sz w:val="24"/>
          <w:szCs w:val="24"/>
        </w:rPr>
        <w:t xml:space="preserve"> РФ (выданный ФМС (МВД России)</w:t>
      </w:r>
      <w:r w:rsidRPr="002E66F3">
        <w:rPr>
          <w:rFonts w:ascii="Times New Roman" w:hAnsi="Times New Roman" w:cs="Times New Roman"/>
          <w:bCs/>
          <w:sz w:val="24"/>
          <w:szCs w:val="24"/>
        </w:rPr>
        <w:t xml:space="preserve">),  временное удостоверение личности гражданина РФ по форме № 2-П (выданное  МВД России), </w:t>
      </w:r>
      <w:r w:rsidRPr="002E66F3">
        <w:rPr>
          <w:rFonts w:ascii="Times New Roman" w:hAnsi="Times New Roman" w:cs="Times New Roman"/>
          <w:sz w:val="24"/>
          <w:szCs w:val="24"/>
        </w:rPr>
        <w:t>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вид на жительств</w:t>
      </w:r>
      <w:proofErr w:type="gramStart"/>
      <w:r w:rsidRPr="002E66F3">
        <w:rPr>
          <w:rFonts w:ascii="Times New Roman" w:hAnsi="Times New Roman" w:cs="Times New Roman"/>
          <w:sz w:val="24"/>
          <w:szCs w:val="24"/>
        </w:rPr>
        <w:t>о</w:t>
      </w:r>
      <w:r w:rsidRPr="002E66F3">
        <w:rPr>
          <w:rFonts w:ascii="Times New Roman" w:hAnsi="Times New Roman" w:cs="Times New Roman"/>
          <w:bCs/>
          <w:color w:val="000000"/>
          <w:sz w:val="24"/>
          <w:szCs w:val="24"/>
        </w:rPr>
        <w:t>(</w:t>
      </w:r>
      <w:proofErr w:type="gramEnd"/>
      <w:r w:rsidRPr="002E66F3">
        <w:rPr>
          <w:rFonts w:ascii="Times New Roman" w:hAnsi="Times New Roman" w:cs="Times New Roman"/>
          <w:bCs/>
          <w:color w:val="000000"/>
          <w:sz w:val="24"/>
          <w:szCs w:val="24"/>
        </w:rPr>
        <w:t xml:space="preserve">выданный МВД России) </w:t>
      </w:r>
      <w:r w:rsidRPr="002E66F3">
        <w:rPr>
          <w:rFonts w:ascii="Times New Roman" w:hAnsi="Times New Roman" w:cs="Times New Roman"/>
          <w:bCs/>
          <w:sz w:val="24"/>
          <w:szCs w:val="24"/>
        </w:rPr>
        <w:t>(вправе указать иные документы, удостоверяющие личность) (предоставляется оригинал для удостоверения личности при личном обращении);</w:t>
      </w:r>
    </w:p>
    <w:p w:rsidR="006B4A18" w:rsidRPr="006B4A18" w:rsidRDefault="006B4A18" w:rsidP="006B4A18">
      <w:pPr>
        <w:suppressAutoHyphens w:val="0"/>
        <w:autoSpaceDE w:val="0"/>
        <w:autoSpaceDN w:val="0"/>
        <w:adjustRightInd w:val="0"/>
        <w:spacing w:after="0" w:line="240" w:lineRule="auto"/>
        <w:ind w:firstLine="709"/>
        <w:jc w:val="both"/>
        <w:rPr>
          <w:rFonts w:ascii="Times New Roman" w:hAnsi="Times New Roman" w:cs="Times New Roman"/>
          <w:color w:val="000000" w:themeColor="text1"/>
          <w:sz w:val="24"/>
          <w:szCs w:val="24"/>
          <w:lang w:eastAsia="ru-RU"/>
        </w:rPr>
      </w:pPr>
      <w:proofErr w:type="gramStart"/>
      <w:r w:rsidRPr="006B4A18">
        <w:rPr>
          <w:rFonts w:ascii="Times New Roman" w:hAnsi="Times New Roman" w:cs="Times New Roman"/>
          <w:color w:val="000000" w:themeColor="text1"/>
          <w:sz w:val="24"/>
          <w:szCs w:val="24"/>
          <w:lang w:eastAsia="ru-RU"/>
        </w:rPr>
        <w:t xml:space="preserve">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7" w:history="1">
        <w:r w:rsidRPr="006B4A18">
          <w:rPr>
            <w:rFonts w:ascii="Times New Roman" w:hAnsi="Times New Roman" w:cs="Times New Roman"/>
            <w:color w:val="000000" w:themeColor="text1"/>
            <w:sz w:val="24"/>
            <w:szCs w:val="24"/>
            <w:lang w:eastAsia="ru-RU"/>
          </w:rPr>
          <w:t>законодательством</w:t>
        </w:r>
      </w:hyperlink>
      <w:r w:rsidRPr="006B4A18">
        <w:rPr>
          <w:rFonts w:ascii="Times New Roman" w:hAnsi="Times New Roman" w:cs="Times New Roman"/>
          <w:color w:val="000000" w:themeColor="text1"/>
          <w:sz w:val="24"/>
          <w:szCs w:val="24"/>
          <w:lang w:eastAsia="ru-RU"/>
        </w:rPr>
        <w:t xml:space="preserve">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r:id="rId18" w:history="1">
        <w:r w:rsidRPr="006B4A18">
          <w:rPr>
            <w:rFonts w:ascii="Times New Roman" w:hAnsi="Times New Roman" w:cs="Times New Roman"/>
            <w:color w:val="000000" w:themeColor="text1"/>
            <w:sz w:val="24"/>
            <w:szCs w:val="24"/>
            <w:lang w:eastAsia="ru-RU"/>
          </w:rPr>
          <w:t>частью 18 статьи 14.1</w:t>
        </w:r>
      </w:hyperlink>
      <w:r w:rsidRPr="006B4A18">
        <w:rPr>
          <w:rFonts w:ascii="Times New Roman" w:hAnsi="Times New Roman" w:cs="Times New Roman"/>
          <w:color w:val="000000" w:themeColor="text1"/>
          <w:sz w:val="24"/>
          <w:szCs w:val="24"/>
          <w:lang w:eastAsia="ru-RU"/>
        </w:rPr>
        <w:t xml:space="preserve"> Федерального закона</w:t>
      </w:r>
      <w:proofErr w:type="gramEnd"/>
      <w:r w:rsidRPr="006B4A18">
        <w:rPr>
          <w:rFonts w:ascii="Times New Roman" w:hAnsi="Times New Roman" w:cs="Times New Roman"/>
          <w:color w:val="000000" w:themeColor="text1"/>
          <w:sz w:val="24"/>
          <w:szCs w:val="24"/>
          <w:lang w:eastAsia="ru-RU"/>
        </w:rPr>
        <w:t xml:space="preserve"> от 27</w:t>
      </w:r>
      <w:r w:rsidR="005B0D82">
        <w:rPr>
          <w:rFonts w:ascii="Times New Roman" w:hAnsi="Times New Roman" w:cs="Times New Roman"/>
          <w:color w:val="000000" w:themeColor="text1"/>
          <w:sz w:val="24"/>
          <w:szCs w:val="24"/>
          <w:lang w:eastAsia="ru-RU"/>
        </w:rPr>
        <w:t>.07.</w:t>
      </w:r>
      <w:r w:rsidRPr="006B4A18">
        <w:rPr>
          <w:rFonts w:ascii="Times New Roman" w:hAnsi="Times New Roman" w:cs="Times New Roman"/>
          <w:color w:val="000000" w:themeColor="text1"/>
          <w:sz w:val="24"/>
          <w:szCs w:val="24"/>
          <w:lang w:eastAsia="ru-RU"/>
        </w:rPr>
        <w:t xml:space="preserve"> 2006 </w:t>
      </w:r>
      <w:r w:rsidR="005B0D82">
        <w:rPr>
          <w:rFonts w:ascii="Times New Roman" w:hAnsi="Times New Roman" w:cs="Times New Roman"/>
          <w:color w:val="000000" w:themeColor="text1"/>
          <w:sz w:val="24"/>
          <w:szCs w:val="24"/>
          <w:lang w:eastAsia="ru-RU"/>
        </w:rPr>
        <w:t>№</w:t>
      </w:r>
      <w:r w:rsidRPr="006B4A18">
        <w:rPr>
          <w:rFonts w:ascii="Times New Roman" w:hAnsi="Times New Roman" w:cs="Times New Roman"/>
          <w:color w:val="000000" w:themeColor="text1"/>
          <w:sz w:val="24"/>
          <w:szCs w:val="24"/>
          <w:lang w:eastAsia="ru-RU"/>
        </w:rPr>
        <w:t xml:space="preserve"> 149-ФЗ "Об информации, информационных технологиях и о защите информации".</w:t>
      </w:r>
    </w:p>
    <w:p w:rsidR="006B4A18" w:rsidRPr="006B4A18" w:rsidRDefault="006B4A18" w:rsidP="006B4A18">
      <w:pPr>
        <w:suppressAutoHyphens w:val="0"/>
        <w:autoSpaceDE w:val="0"/>
        <w:autoSpaceDN w:val="0"/>
        <w:adjustRightInd w:val="0"/>
        <w:spacing w:after="0" w:line="240" w:lineRule="auto"/>
        <w:ind w:firstLine="709"/>
        <w:jc w:val="both"/>
        <w:rPr>
          <w:rFonts w:ascii="Times New Roman" w:hAnsi="Times New Roman" w:cs="Times New Roman"/>
          <w:color w:val="000000" w:themeColor="text1"/>
          <w:sz w:val="24"/>
          <w:szCs w:val="24"/>
          <w:lang w:eastAsia="ru-RU"/>
        </w:rPr>
      </w:pPr>
      <w:proofErr w:type="gramStart"/>
      <w:r w:rsidRPr="006B4A18">
        <w:rPr>
          <w:rFonts w:ascii="Times New Roman" w:hAnsi="Times New Roman" w:cs="Times New Roman"/>
          <w:color w:val="000000" w:themeColor="text1"/>
          <w:sz w:val="24"/>
          <w:szCs w:val="24"/>
          <w:lang w:eastAsia="ru-RU"/>
        </w:rPr>
        <w:t>При предоставлении государственных и муниципальных услуг в электронной форме идентификация и аутентификация могут осуществляться посредством:</w:t>
      </w:r>
      <w:r>
        <w:rPr>
          <w:rFonts w:ascii="Times New Roman" w:hAnsi="Times New Roman" w:cs="Times New Roman"/>
          <w:color w:val="000000" w:themeColor="text1"/>
          <w:sz w:val="24"/>
          <w:szCs w:val="24"/>
          <w:lang w:eastAsia="ru-RU"/>
        </w:rPr>
        <w:t xml:space="preserve"> </w:t>
      </w:r>
      <w:r w:rsidRPr="006B4A18">
        <w:rPr>
          <w:rFonts w:ascii="Times New Roman" w:hAnsi="Times New Roman" w:cs="Times New Roman"/>
          <w:color w:val="000000" w:themeColor="text1"/>
          <w:sz w:val="24"/>
          <w:szCs w:val="24"/>
          <w:lang w:eastAsia="ru-RU"/>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r>
        <w:rPr>
          <w:rFonts w:ascii="Times New Roman" w:hAnsi="Times New Roman" w:cs="Times New Roman"/>
          <w:color w:val="000000" w:themeColor="text1"/>
          <w:sz w:val="24"/>
          <w:szCs w:val="24"/>
          <w:lang w:eastAsia="ru-RU"/>
        </w:rPr>
        <w:t xml:space="preserve"> </w:t>
      </w:r>
      <w:r w:rsidRPr="006B4A18">
        <w:rPr>
          <w:rFonts w:ascii="Times New Roman" w:hAnsi="Times New Roman" w:cs="Times New Roman"/>
          <w:color w:val="000000" w:themeColor="text1"/>
          <w:sz w:val="24"/>
          <w:szCs w:val="24"/>
          <w:lang w:eastAsia="ru-RU"/>
        </w:rPr>
        <w:t>единой системы идентификац</w:t>
      </w:r>
      <w:proofErr w:type="gramStart"/>
      <w:r w:rsidRPr="006B4A18">
        <w:rPr>
          <w:rFonts w:ascii="Times New Roman" w:hAnsi="Times New Roman" w:cs="Times New Roman"/>
          <w:color w:val="000000" w:themeColor="text1"/>
          <w:sz w:val="24"/>
          <w:szCs w:val="24"/>
          <w:lang w:eastAsia="ru-RU"/>
        </w:rPr>
        <w:t>ии и ау</w:t>
      </w:r>
      <w:proofErr w:type="gramEnd"/>
      <w:r w:rsidRPr="006B4A18">
        <w:rPr>
          <w:rFonts w:ascii="Times New Roman" w:hAnsi="Times New Roman" w:cs="Times New Roman"/>
          <w:color w:val="000000" w:themeColor="text1"/>
          <w:sz w:val="24"/>
          <w:szCs w:val="24"/>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E66F3" w:rsidRPr="002E66F3" w:rsidRDefault="002E66F3" w:rsidP="002E66F3">
      <w:pPr>
        <w:autoSpaceDE w:val="0"/>
        <w:spacing w:after="0" w:line="20" w:lineRule="atLeast"/>
        <w:ind w:firstLine="709"/>
        <w:jc w:val="both"/>
        <w:rPr>
          <w:rFonts w:ascii="Times New Roman" w:hAnsi="Times New Roman" w:cs="Times New Roman"/>
          <w:sz w:val="24"/>
          <w:szCs w:val="24"/>
        </w:rPr>
      </w:pPr>
      <w:r w:rsidRPr="002E66F3">
        <w:rPr>
          <w:rFonts w:ascii="Times New Roman" w:hAnsi="Times New Roman" w:cs="Times New Roman"/>
          <w:bCs/>
          <w:sz w:val="24"/>
          <w:szCs w:val="24"/>
        </w:rPr>
        <w:t xml:space="preserve">3) </w:t>
      </w:r>
      <w:r w:rsidRPr="002E66F3">
        <w:rPr>
          <w:rFonts w:ascii="Times New Roman" w:hAnsi="Times New Roman" w:cs="Times New Roman"/>
          <w:sz w:val="24"/>
          <w:szCs w:val="24"/>
        </w:rPr>
        <w:t>документ, подтверждающий полномочия представителя заявителя, в случае, если с заявлением обращается представитель заявителя (приказ о назначении руководителя (для юридических лиц) или доверенность (для юридических/физических лиц). В доверенности на лицо, имеющем право действовать от имени заявителя, должны быть отражены паспортные данные представителя, право подачи заявления и (</w:t>
      </w:r>
      <w:proofErr w:type="gramStart"/>
      <w:r w:rsidRPr="002E66F3">
        <w:rPr>
          <w:rFonts w:ascii="Times New Roman" w:hAnsi="Times New Roman" w:cs="Times New Roman"/>
          <w:sz w:val="24"/>
          <w:szCs w:val="24"/>
        </w:rPr>
        <w:t xml:space="preserve">или) </w:t>
      </w:r>
      <w:proofErr w:type="gramEnd"/>
      <w:r w:rsidRPr="002E66F3">
        <w:rPr>
          <w:rFonts w:ascii="Times New Roman" w:hAnsi="Times New Roman" w:cs="Times New Roman"/>
          <w:sz w:val="24"/>
          <w:szCs w:val="24"/>
        </w:rPr>
        <w:t>получения результата муниципальной услуги (предоставляется оригинал и копия);</w:t>
      </w:r>
    </w:p>
    <w:p w:rsidR="002E66F3" w:rsidRPr="002E66F3" w:rsidRDefault="002E66F3" w:rsidP="002E66F3">
      <w:pPr>
        <w:autoSpaceDE w:val="0"/>
        <w:spacing w:after="0" w:line="20" w:lineRule="atLeast"/>
        <w:ind w:firstLine="709"/>
        <w:jc w:val="both"/>
        <w:rPr>
          <w:rFonts w:ascii="Times New Roman" w:hAnsi="Times New Roman" w:cs="Times New Roman"/>
          <w:bCs/>
          <w:color w:val="000000"/>
          <w:sz w:val="24"/>
          <w:szCs w:val="24"/>
        </w:rPr>
      </w:pPr>
      <w:proofErr w:type="gramStart"/>
      <w:r w:rsidRPr="002E66F3">
        <w:rPr>
          <w:rFonts w:ascii="Times New Roman" w:hAnsi="Times New Roman" w:cs="Times New Roman"/>
          <w:sz w:val="24"/>
          <w:szCs w:val="24"/>
        </w:rPr>
        <w:t xml:space="preserve">4) документы, удостоверяющие личность представителя заявителя  - для удостоверения личности </w:t>
      </w:r>
      <w:r w:rsidRPr="002E66F3">
        <w:rPr>
          <w:rFonts w:ascii="Times New Roman" w:hAnsi="Times New Roman" w:cs="Times New Roman"/>
          <w:bCs/>
          <w:sz w:val="24"/>
          <w:szCs w:val="24"/>
        </w:rPr>
        <w:t>(при личном обращении) (паспорт гражданин</w:t>
      </w:r>
      <w:r w:rsidR="00A3109B">
        <w:rPr>
          <w:rFonts w:ascii="Times New Roman" w:hAnsi="Times New Roman" w:cs="Times New Roman"/>
          <w:bCs/>
          <w:sz w:val="24"/>
          <w:szCs w:val="24"/>
        </w:rPr>
        <w:t>а РФ (выданный ФМС (МВД России</w:t>
      </w:r>
      <w:r w:rsidRPr="002E66F3">
        <w:rPr>
          <w:rFonts w:ascii="Times New Roman" w:hAnsi="Times New Roman" w:cs="Times New Roman"/>
          <w:bCs/>
          <w:sz w:val="24"/>
          <w:szCs w:val="24"/>
        </w:rPr>
        <w:t xml:space="preserve">),  временное удостоверение личности гражданина РФ по форме № 2-П (выданное  МВД России), </w:t>
      </w:r>
      <w:r w:rsidRPr="002E66F3">
        <w:rPr>
          <w:rFonts w:ascii="Times New Roman" w:hAnsi="Times New Roman" w:cs="Times New Roman"/>
          <w:sz w:val="24"/>
          <w:szCs w:val="24"/>
        </w:rPr>
        <w:t xml:space="preserve">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w:t>
      </w:r>
      <w:r w:rsidRPr="002E66F3">
        <w:rPr>
          <w:rFonts w:ascii="Times New Roman" w:hAnsi="Times New Roman" w:cs="Times New Roman"/>
          <w:sz w:val="24"/>
          <w:szCs w:val="24"/>
        </w:rPr>
        <w:lastRenderedPageBreak/>
        <w:t>Федерации в качестве документа, удостоверяющего личность иностранного гражданина, разрешение на временное  проживание, вид</w:t>
      </w:r>
      <w:proofErr w:type="gramEnd"/>
      <w:r w:rsidRPr="002E66F3">
        <w:rPr>
          <w:rFonts w:ascii="Times New Roman" w:hAnsi="Times New Roman" w:cs="Times New Roman"/>
          <w:sz w:val="24"/>
          <w:szCs w:val="24"/>
        </w:rPr>
        <w:t xml:space="preserve"> на жительств</w:t>
      </w:r>
      <w:proofErr w:type="gramStart"/>
      <w:r w:rsidRPr="002E66F3">
        <w:rPr>
          <w:rFonts w:ascii="Times New Roman" w:hAnsi="Times New Roman" w:cs="Times New Roman"/>
          <w:sz w:val="24"/>
          <w:szCs w:val="24"/>
        </w:rPr>
        <w:t>о</w:t>
      </w:r>
      <w:r w:rsidRPr="002E66F3">
        <w:rPr>
          <w:rFonts w:ascii="Times New Roman" w:hAnsi="Times New Roman" w:cs="Times New Roman"/>
          <w:bCs/>
          <w:color w:val="000000"/>
          <w:sz w:val="24"/>
          <w:szCs w:val="24"/>
        </w:rPr>
        <w:t>(</w:t>
      </w:r>
      <w:proofErr w:type="gramEnd"/>
      <w:r w:rsidRPr="002E66F3">
        <w:rPr>
          <w:rFonts w:ascii="Times New Roman" w:hAnsi="Times New Roman" w:cs="Times New Roman"/>
          <w:bCs/>
          <w:color w:val="000000"/>
          <w:sz w:val="24"/>
          <w:szCs w:val="24"/>
        </w:rPr>
        <w:t xml:space="preserve">выданный МВД России) </w:t>
      </w:r>
      <w:r w:rsidRPr="002E66F3">
        <w:rPr>
          <w:rFonts w:ascii="Times New Roman" w:hAnsi="Times New Roman" w:cs="Times New Roman"/>
          <w:bCs/>
          <w:sz w:val="24"/>
          <w:szCs w:val="24"/>
        </w:rPr>
        <w:t>(вправе указать иные документы, удостоверяющие личность)</w:t>
      </w:r>
      <w:r w:rsidRPr="002E66F3">
        <w:rPr>
          <w:rFonts w:ascii="Times New Roman" w:hAnsi="Times New Roman" w:cs="Times New Roman"/>
          <w:bCs/>
          <w:color w:val="000000"/>
          <w:sz w:val="24"/>
          <w:szCs w:val="24"/>
        </w:rPr>
        <w:t xml:space="preserve">(предоставляется оригинал). </w:t>
      </w:r>
    </w:p>
    <w:bookmarkEnd w:id="4"/>
    <w:p w:rsidR="002E66F3" w:rsidRPr="002E66F3" w:rsidRDefault="002E66F3" w:rsidP="002E66F3">
      <w:pPr>
        <w:autoSpaceDE w:val="0"/>
        <w:spacing w:after="0" w:line="20" w:lineRule="atLeast"/>
        <w:ind w:firstLine="709"/>
        <w:jc w:val="both"/>
        <w:rPr>
          <w:rFonts w:ascii="Times New Roman" w:hAnsi="Times New Roman" w:cs="Times New Roman"/>
          <w:sz w:val="24"/>
          <w:szCs w:val="24"/>
        </w:rPr>
      </w:pPr>
      <w:r w:rsidRPr="002E66F3">
        <w:rPr>
          <w:rFonts w:ascii="Times New Roman" w:hAnsi="Times New Roman" w:cs="Times New Roman"/>
          <w:bCs/>
          <w:sz w:val="24"/>
          <w:szCs w:val="24"/>
        </w:rPr>
        <w:t xml:space="preserve">2.8.2. Исчерпывающий перечень документов, </w:t>
      </w:r>
      <w:r w:rsidRPr="002E66F3">
        <w:rPr>
          <w:rFonts w:ascii="Times New Roman" w:hAnsi="Times New Roman" w:cs="Times New Roman"/>
          <w:sz w:val="24"/>
          <w:szCs w:val="24"/>
        </w:rPr>
        <w:t xml:space="preserve">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 </w:t>
      </w:r>
    </w:p>
    <w:p w:rsidR="002E66F3" w:rsidRPr="002E66F3" w:rsidRDefault="002E66F3" w:rsidP="002E66F3">
      <w:pPr>
        <w:autoSpaceDE w:val="0"/>
        <w:spacing w:after="0" w:line="20" w:lineRule="atLeast"/>
        <w:ind w:firstLine="709"/>
        <w:jc w:val="both"/>
        <w:rPr>
          <w:rFonts w:ascii="Times New Roman" w:hAnsi="Times New Roman" w:cs="Times New Roman"/>
          <w:sz w:val="24"/>
          <w:szCs w:val="24"/>
        </w:rPr>
      </w:pPr>
      <w:r w:rsidRPr="002E66F3">
        <w:rPr>
          <w:rFonts w:ascii="Times New Roman" w:hAnsi="Times New Roman" w:cs="Times New Roman"/>
          <w:sz w:val="24"/>
          <w:szCs w:val="24"/>
        </w:rPr>
        <w:t>1) выписка из Единого государственного реестра недвижимости (запрашивается в Федеральной службе государственной регистрации, кадастра и картографии);</w:t>
      </w:r>
    </w:p>
    <w:p w:rsidR="00011C70" w:rsidRPr="002E66F3" w:rsidRDefault="002E66F3" w:rsidP="00011C70">
      <w:pPr>
        <w:autoSpaceDE w:val="0"/>
        <w:spacing w:after="0" w:line="20" w:lineRule="atLeast"/>
        <w:ind w:firstLine="709"/>
        <w:jc w:val="both"/>
        <w:rPr>
          <w:rFonts w:ascii="Times New Roman" w:hAnsi="Times New Roman" w:cs="Times New Roman"/>
          <w:sz w:val="24"/>
          <w:szCs w:val="24"/>
        </w:rPr>
      </w:pPr>
      <w:r w:rsidRPr="002E66F3">
        <w:rPr>
          <w:rFonts w:ascii="Times New Roman" w:hAnsi="Times New Roman" w:cs="Times New Roman"/>
          <w:sz w:val="24"/>
          <w:szCs w:val="24"/>
        </w:rPr>
        <w:t>2) документ, подтверждающий полномочия законного представителя (решение органа опеки и попечительства о назначении опеки (попечительства) (запрашивается в порядке межведомственного взаимодействия с использованием Единой государственной информационной системы социального обеспечения).</w:t>
      </w:r>
    </w:p>
    <w:p w:rsidR="002E66F3" w:rsidRPr="002E66F3" w:rsidRDefault="00011C70" w:rsidP="00011C70">
      <w:pPr>
        <w:autoSpaceDE w:val="0"/>
        <w:spacing w:after="0" w:line="20" w:lineRule="atLeast"/>
        <w:ind w:firstLine="709"/>
        <w:jc w:val="both"/>
        <w:rPr>
          <w:rFonts w:ascii="Times New Roman" w:hAnsi="Times New Roman" w:cs="Times New Roman"/>
          <w:sz w:val="24"/>
          <w:szCs w:val="24"/>
        </w:rPr>
      </w:pPr>
      <w:r w:rsidRPr="00011C70">
        <w:rPr>
          <w:rFonts w:ascii="Times New Roman" w:hAnsi="Times New Roman" w:cs="Times New Roman"/>
          <w:sz w:val="24"/>
          <w:szCs w:val="24"/>
        </w:rPr>
        <w:t>2.9.</w:t>
      </w:r>
      <w:r w:rsidRPr="002E66F3">
        <w:rPr>
          <w:rFonts w:ascii="Times New Roman" w:hAnsi="Times New Roman" w:cs="Times New Roman"/>
          <w:sz w:val="24"/>
          <w:szCs w:val="24"/>
        </w:rPr>
        <w:t xml:space="preserve"> </w:t>
      </w:r>
      <w:r w:rsidR="002E66F3" w:rsidRPr="002E66F3">
        <w:rPr>
          <w:rFonts w:ascii="Times New Roman" w:hAnsi="Times New Roman" w:cs="Times New Roman"/>
          <w:sz w:val="24"/>
          <w:szCs w:val="24"/>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 отсутствует.</w:t>
      </w:r>
    </w:p>
    <w:p w:rsidR="002E66F3" w:rsidRPr="002E66F3" w:rsidRDefault="002E66F3" w:rsidP="002E66F3">
      <w:pPr>
        <w:autoSpaceDE w:val="0"/>
        <w:spacing w:after="0" w:line="20" w:lineRule="atLeast"/>
        <w:ind w:firstLine="709"/>
        <w:jc w:val="both"/>
        <w:rPr>
          <w:rFonts w:ascii="Times New Roman" w:hAnsi="Times New Roman" w:cs="Times New Roman"/>
          <w:sz w:val="24"/>
          <w:szCs w:val="24"/>
        </w:rPr>
      </w:pPr>
    </w:p>
    <w:p w:rsidR="002E66F3" w:rsidRDefault="002E66F3" w:rsidP="002E66F3">
      <w:pPr>
        <w:autoSpaceDE w:val="0"/>
        <w:spacing w:after="0" w:line="240" w:lineRule="auto"/>
        <w:jc w:val="center"/>
        <w:rPr>
          <w:rFonts w:ascii="Times New Roman" w:hAnsi="Times New Roman" w:cs="Times New Roman"/>
          <w:b/>
          <w:sz w:val="24"/>
          <w:szCs w:val="24"/>
        </w:rPr>
      </w:pPr>
      <w:r w:rsidRPr="002E66F3">
        <w:rPr>
          <w:rFonts w:ascii="Times New Roman" w:hAnsi="Times New Roman" w:cs="Times New Roman"/>
          <w:b/>
          <w:sz w:val="24"/>
          <w:szCs w:val="24"/>
        </w:rPr>
        <w:t>2.10. Запрет требовать у заявителя предоставления документов и информации или осуществления действий при предоставлении муниципальной услуги</w:t>
      </w:r>
    </w:p>
    <w:p w:rsidR="002E66F3" w:rsidRPr="002E66F3" w:rsidRDefault="002E66F3" w:rsidP="002E66F3">
      <w:pPr>
        <w:autoSpaceDE w:val="0"/>
        <w:spacing w:after="0" w:line="240" w:lineRule="auto"/>
        <w:jc w:val="center"/>
        <w:rPr>
          <w:rFonts w:ascii="Times New Roman" w:hAnsi="Times New Roman" w:cs="Times New Roman"/>
          <w:b/>
          <w:sz w:val="24"/>
          <w:szCs w:val="24"/>
        </w:rPr>
      </w:pPr>
    </w:p>
    <w:p w:rsidR="002E66F3" w:rsidRPr="002E66F3" w:rsidRDefault="002E66F3" w:rsidP="002E66F3">
      <w:pPr>
        <w:autoSpaceDE w:val="0"/>
        <w:autoSpaceDN w:val="0"/>
        <w:adjustRightInd w:val="0"/>
        <w:spacing w:after="0" w:line="20" w:lineRule="atLeast"/>
        <w:ind w:firstLine="709"/>
        <w:jc w:val="both"/>
        <w:rPr>
          <w:rFonts w:ascii="Times New Roman" w:hAnsi="Times New Roman" w:cs="Times New Roman"/>
          <w:iCs/>
          <w:sz w:val="24"/>
          <w:szCs w:val="24"/>
        </w:rPr>
      </w:pPr>
      <w:r w:rsidRPr="002E66F3">
        <w:rPr>
          <w:rFonts w:ascii="Times New Roman" w:hAnsi="Times New Roman" w:cs="Times New Roman"/>
          <w:sz w:val="24"/>
          <w:szCs w:val="24"/>
        </w:rPr>
        <w:t>При предоставлении муниципальной услуги з</w:t>
      </w:r>
      <w:r w:rsidRPr="002E66F3">
        <w:rPr>
          <w:rFonts w:ascii="Times New Roman" w:hAnsi="Times New Roman" w:cs="Times New Roman"/>
          <w:iCs/>
          <w:sz w:val="24"/>
          <w:szCs w:val="24"/>
        </w:rPr>
        <w:t>апрещается требовать от заявителя:</w:t>
      </w:r>
    </w:p>
    <w:p w:rsidR="002E66F3" w:rsidRPr="002E66F3" w:rsidRDefault="002E66F3" w:rsidP="002E66F3">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sidRPr="002E66F3">
        <w:rPr>
          <w:rFonts w:ascii="Times New Roman" w:hAnsi="Times New Roman" w:cs="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2E66F3" w:rsidRPr="002E66F3" w:rsidRDefault="002E66F3" w:rsidP="002E66F3">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proofErr w:type="gramStart"/>
      <w:r w:rsidRPr="002E66F3">
        <w:rPr>
          <w:rFonts w:ascii="Times New Roman" w:hAnsi="Times New Roman" w:cs="Times New Roman"/>
          <w:sz w:val="24"/>
          <w:szCs w:val="24"/>
          <w:lang w:eastAsia="ru-RU"/>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Нижегородской области, муниципальными правовыми актами</w:t>
      </w:r>
      <w:proofErr w:type="gramEnd"/>
      <w:r w:rsidRPr="002E66F3">
        <w:rPr>
          <w:rFonts w:ascii="Times New Roman" w:hAnsi="Times New Roman" w:cs="Times New Roman"/>
          <w:sz w:val="24"/>
          <w:szCs w:val="24"/>
          <w:lang w:eastAsia="ru-RU"/>
        </w:rPr>
        <w:t xml:space="preserve">, за исключением документов, включенных в определенный </w:t>
      </w:r>
      <w:hyperlink r:id="rId19" w:history="1">
        <w:r w:rsidRPr="002E66F3">
          <w:rPr>
            <w:rFonts w:ascii="Times New Roman" w:hAnsi="Times New Roman" w:cs="Times New Roman"/>
            <w:sz w:val="24"/>
            <w:szCs w:val="24"/>
            <w:lang w:eastAsia="ru-RU"/>
          </w:rPr>
          <w:t>частью 6 статьи 7</w:t>
        </w:r>
      </w:hyperlink>
      <w:r w:rsidRPr="002E66F3">
        <w:rPr>
          <w:rFonts w:ascii="Times New Roman" w:hAnsi="Times New Roman" w:cs="Times New Roman"/>
          <w:sz w:val="24"/>
          <w:szCs w:val="24"/>
          <w:lang w:eastAsia="ru-RU"/>
        </w:rPr>
        <w:t xml:space="preserve"> Федерального закона от </w:t>
      </w:r>
      <w:r w:rsidR="00CE3AF8">
        <w:rPr>
          <w:rFonts w:ascii="Times New Roman" w:hAnsi="Times New Roman" w:cs="Times New Roman"/>
          <w:sz w:val="24"/>
          <w:szCs w:val="24"/>
          <w:lang w:eastAsia="ru-RU"/>
        </w:rPr>
        <w:t xml:space="preserve">27.07.2010 </w:t>
      </w:r>
      <w:r w:rsidR="00833EA7">
        <w:rPr>
          <w:rFonts w:ascii="Times New Roman" w:hAnsi="Times New Roman" w:cs="Times New Roman"/>
          <w:sz w:val="24"/>
          <w:szCs w:val="24"/>
          <w:lang w:eastAsia="ru-RU"/>
        </w:rPr>
        <w:t>№</w:t>
      </w:r>
      <w:r w:rsidRPr="002E66F3">
        <w:rPr>
          <w:rFonts w:ascii="Times New Roman" w:hAnsi="Times New Roman" w:cs="Times New Roman"/>
          <w:sz w:val="24"/>
          <w:szCs w:val="24"/>
          <w:lang w:eastAsia="ru-RU"/>
        </w:rPr>
        <w:t xml:space="preserve">210-ФЗ </w:t>
      </w:r>
      <w:r w:rsidR="00CE3AF8">
        <w:rPr>
          <w:rFonts w:ascii="Times New Roman" w:hAnsi="Times New Roman" w:cs="Times New Roman"/>
          <w:sz w:val="24"/>
          <w:szCs w:val="24"/>
          <w:lang w:eastAsia="ru-RU"/>
        </w:rPr>
        <w:t>«</w:t>
      </w:r>
      <w:r w:rsidRPr="002E66F3">
        <w:rPr>
          <w:rFonts w:ascii="Times New Roman" w:hAnsi="Times New Roman" w:cs="Times New Roman"/>
          <w:sz w:val="24"/>
          <w:szCs w:val="24"/>
          <w:lang w:eastAsia="ru-RU"/>
        </w:rPr>
        <w:t>Об организации предоставления государственных и муниципальных услуг</w:t>
      </w:r>
      <w:r w:rsidR="00CE3AF8">
        <w:rPr>
          <w:rFonts w:ascii="Times New Roman" w:hAnsi="Times New Roman" w:cs="Times New Roman"/>
          <w:sz w:val="24"/>
          <w:szCs w:val="24"/>
          <w:lang w:eastAsia="ru-RU"/>
        </w:rPr>
        <w:t>»</w:t>
      </w:r>
      <w:r w:rsidRPr="002E66F3">
        <w:rPr>
          <w:rFonts w:ascii="Times New Roman" w:hAnsi="Times New Roman" w:cs="Times New Roman"/>
          <w:sz w:val="24"/>
          <w:szCs w:val="24"/>
          <w:lang w:eastAsia="ru-RU"/>
        </w:rPr>
        <w:t xml:space="preserve">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2E66F3" w:rsidRPr="002E66F3" w:rsidRDefault="002E66F3" w:rsidP="002E66F3">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proofErr w:type="gramStart"/>
      <w:r w:rsidRPr="002E66F3">
        <w:rPr>
          <w:rFonts w:ascii="Times New Roman" w:hAnsi="Times New Roman" w:cs="Times New Roman"/>
          <w:sz w:val="24"/>
          <w:szCs w:val="24"/>
          <w:lang w:eastAsia="ru-RU"/>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0" w:history="1">
        <w:r w:rsidRPr="002E66F3">
          <w:rPr>
            <w:rFonts w:ascii="Times New Roman" w:hAnsi="Times New Roman" w:cs="Times New Roman"/>
            <w:sz w:val="24"/>
            <w:szCs w:val="24"/>
            <w:lang w:eastAsia="ru-RU"/>
          </w:rPr>
          <w:t>части 1 статьи 9</w:t>
        </w:r>
      </w:hyperlink>
      <w:r w:rsidRPr="002E66F3">
        <w:t xml:space="preserve"> </w:t>
      </w:r>
      <w:r w:rsidRPr="002E66F3">
        <w:rPr>
          <w:rFonts w:ascii="Times New Roman" w:hAnsi="Times New Roman" w:cs="Times New Roman"/>
          <w:sz w:val="24"/>
          <w:szCs w:val="24"/>
          <w:lang w:eastAsia="ru-RU"/>
        </w:rPr>
        <w:t xml:space="preserve">Федерального закона от </w:t>
      </w:r>
      <w:r w:rsidR="00CE3AF8">
        <w:rPr>
          <w:rFonts w:ascii="Times New Roman" w:hAnsi="Times New Roman" w:cs="Times New Roman"/>
          <w:sz w:val="24"/>
          <w:szCs w:val="24"/>
          <w:lang w:eastAsia="ru-RU"/>
        </w:rPr>
        <w:t>27.07.2010</w:t>
      </w:r>
      <w:r w:rsidR="00833EA7">
        <w:rPr>
          <w:rFonts w:ascii="Times New Roman" w:hAnsi="Times New Roman" w:cs="Times New Roman"/>
          <w:sz w:val="24"/>
          <w:szCs w:val="24"/>
          <w:lang w:eastAsia="ru-RU"/>
        </w:rPr>
        <w:t xml:space="preserve"> </w:t>
      </w:r>
      <w:r w:rsidRPr="002E66F3">
        <w:rPr>
          <w:rFonts w:ascii="Times New Roman" w:hAnsi="Times New Roman" w:cs="Times New Roman"/>
          <w:sz w:val="24"/>
          <w:szCs w:val="24"/>
          <w:lang w:eastAsia="ru-RU"/>
        </w:rPr>
        <w:t xml:space="preserve">№210-ФЗ </w:t>
      </w:r>
      <w:r w:rsidR="00CE3AF8">
        <w:rPr>
          <w:rFonts w:ascii="Times New Roman" w:hAnsi="Times New Roman" w:cs="Times New Roman"/>
          <w:sz w:val="24"/>
          <w:szCs w:val="24"/>
          <w:lang w:eastAsia="ru-RU"/>
        </w:rPr>
        <w:t>«</w:t>
      </w:r>
      <w:r w:rsidRPr="002E66F3">
        <w:rPr>
          <w:rFonts w:ascii="Times New Roman" w:hAnsi="Times New Roman" w:cs="Times New Roman"/>
          <w:sz w:val="24"/>
          <w:szCs w:val="24"/>
          <w:lang w:eastAsia="ru-RU"/>
        </w:rPr>
        <w:t>Об организации предоставления государственных и муниципальных услуг</w:t>
      </w:r>
      <w:proofErr w:type="gramEnd"/>
      <w:r w:rsidR="00CE3AF8">
        <w:rPr>
          <w:rFonts w:ascii="Times New Roman" w:hAnsi="Times New Roman" w:cs="Times New Roman"/>
          <w:sz w:val="24"/>
          <w:szCs w:val="24"/>
          <w:lang w:eastAsia="ru-RU"/>
        </w:rPr>
        <w:t>»</w:t>
      </w:r>
      <w:r w:rsidRPr="002E66F3">
        <w:rPr>
          <w:rFonts w:ascii="Times New Roman" w:hAnsi="Times New Roman" w:cs="Times New Roman"/>
          <w:sz w:val="24"/>
          <w:szCs w:val="24"/>
          <w:lang w:eastAsia="ru-RU"/>
        </w:rPr>
        <w:t>;</w:t>
      </w:r>
    </w:p>
    <w:p w:rsidR="002E66F3" w:rsidRPr="002E66F3" w:rsidRDefault="002E66F3" w:rsidP="002E66F3">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sidRPr="002E66F3">
        <w:rPr>
          <w:rFonts w:ascii="Times New Roman" w:hAnsi="Times New Roman" w:cs="Times New Roman"/>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E66F3" w:rsidRPr="002E66F3" w:rsidRDefault="002E66F3" w:rsidP="002E66F3">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sidRPr="002E66F3">
        <w:rPr>
          <w:rFonts w:ascii="Times New Roman" w:hAnsi="Times New Roman" w:cs="Times New Roman"/>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2E66F3" w:rsidRPr="002E66F3" w:rsidRDefault="002E66F3" w:rsidP="002E66F3">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sidRPr="002E66F3">
        <w:rPr>
          <w:rFonts w:ascii="Times New Roman" w:hAnsi="Times New Roman" w:cs="Times New Roman"/>
          <w:sz w:val="24"/>
          <w:szCs w:val="24"/>
          <w:lang w:eastAsia="ru-RU"/>
        </w:rPr>
        <w:t>б) наличие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E66F3" w:rsidRPr="002E66F3" w:rsidRDefault="002E66F3" w:rsidP="002E66F3">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sidRPr="002E66F3">
        <w:rPr>
          <w:rFonts w:ascii="Times New Roman" w:hAnsi="Times New Roman" w:cs="Times New Roman"/>
          <w:sz w:val="24"/>
          <w:szCs w:val="24"/>
          <w:lang w:eastAsia="ru-RU"/>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E66F3" w:rsidRPr="002E66F3" w:rsidRDefault="002E66F3" w:rsidP="002E66F3">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proofErr w:type="gramStart"/>
      <w:r w:rsidRPr="002E66F3">
        <w:rPr>
          <w:rFonts w:ascii="Times New Roman" w:hAnsi="Times New Roman" w:cs="Times New Roman"/>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w:t>
      </w:r>
      <w:proofErr w:type="gramEnd"/>
      <w:r w:rsidRPr="002E66F3">
        <w:rPr>
          <w:rFonts w:ascii="Times New Roman" w:hAnsi="Times New Roman" w:cs="Times New Roman"/>
          <w:sz w:val="24"/>
          <w:szCs w:val="24"/>
          <w:lang w:eastAsia="ru-RU"/>
        </w:rPr>
        <w:t xml:space="preserve"> муниципальной услуги, уведомляется заявитель, а также приносятся извинения за доставленные неудобства;</w:t>
      </w:r>
    </w:p>
    <w:p w:rsidR="002E66F3" w:rsidRDefault="002E66F3" w:rsidP="002E66F3">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proofErr w:type="gramStart"/>
      <w:r w:rsidRPr="002E66F3">
        <w:rPr>
          <w:rFonts w:ascii="Times New Roman" w:hAnsi="Times New Roman" w:cs="Times New Roman"/>
          <w:sz w:val="24"/>
          <w:szCs w:val="24"/>
          <w:lang w:eastAsia="ru-RU"/>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21" w:history="1">
        <w:r w:rsidRPr="002E66F3">
          <w:rPr>
            <w:rFonts w:ascii="Times New Roman" w:hAnsi="Times New Roman" w:cs="Times New Roman"/>
            <w:sz w:val="24"/>
            <w:szCs w:val="24"/>
            <w:lang w:eastAsia="ru-RU"/>
          </w:rPr>
          <w:t>пунктом 7.2 части 1 статьи 16</w:t>
        </w:r>
      </w:hyperlink>
      <w:r w:rsidRPr="002E66F3">
        <w:rPr>
          <w:rFonts w:ascii="Times New Roman" w:hAnsi="Times New Roman" w:cs="Times New Roman"/>
          <w:sz w:val="24"/>
          <w:szCs w:val="24"/>
          <w:lang w:eastAsia="ru-RU"/>
        </w:rPr>
        <w:t xml:space="preserve"> Федерального закона от </w:t>
      </w:r>
      <w:r w:rsidR="00CE3AF8">
        <w:rPr>
          <w:rFonts w:ascii="Times New Roman" w:hAnsi="Times New Roman" w:cs="Times New Roman"/>
          <w:sz w:val="24"/>
          <w:szCs w:val="24"/>
          <w:lang w:eastAsia="ru-RU"/>
        </w:rPr>
        <w:t>27.07.2010</w:t>
      </w:r>
      <w:r w:rsidR="00833EA7">
        <w:rPr>
          <w:rFonts w:ascii="Times New Roman" w:hAnsi="Times New Roman" w:cs="Times New Roman"/>
          <w:sz w:val="24"/>
          <w:szCs w:val="24"/>
          <w:lang w:eastAsia="ru-RU"/>
        </w:rPr>
        <w:t xml:space="preserve"> №</w:t>
      </w:r>
      <w:r w:rsidRPr="002E66F3">
        <w:rPr>
          <w:rFonts w:ascii="Times New Roman" w:hAnsi="Times New Roman" w:cs="Times New Roman"/>
          <w:sz w:val="24"/>
          <w:szCs w:val="24"/>
          <w:lang w:eastAsia="ru-RU"/>
        </w:rPr>
        <w:t xml:space="preserve">210-ФЗ </w:t>
      </w:r>
      <w:r w:rsidR="00CE3AF8">
        <w:rPr>
          <w:rFonts w:ascii="Times New Roman" w:hAnsi="Times New Roman" w:cs="Times New Roman"/>
          <w:sz w:val="24"/>
          <w:szCs w:val="24"/>
          <w:lang w:eastAsia="ru-RU"/>
        </w:rPr>
        <w:t>«</w:t>
      </w:r>
      <w:r w:rsidRPr="002E66F3">
        <w:rPr>
          <w:rFonts w:ascii="Times New Roman" w:hAnsi="Times New Roman" w:cs="Times New Roman"/>
          <w:sz w:val="24"/>
          <w:szCs w:val="24"/>
          <w:lang w:eastAsia="ru-RU"/>
        </w:rPr>
        <w:t>Об организации предоставления государственных и муниципальных услуг</w:t>
      </w:r>
      <w:r w:rsidR="00CE3AF8">
        <w:rPr>
          <w:rFonts w:ascii="Times New Roman" w:hAnsi="Times New Roman" w:cs="Times New Roman"/>
          <w:sz w:val="24"/>
          <w:szCs w:val="24"/>
          <w:lang w:eastAsia="ru-RU"/>
        </w:rPr>
        <w:t>»</w:t>
      </w:r>
      <w:r w:rsidRPr="002E66F3">
        <w:rPr>
          <w:rFonts w:ascii="Times New Roman" w:hAnsi="Times New Roman" w:cs="Times New Roman"/>
          <w:sz w:val="24"/>
          <w:szCs w:val="24"/>
          <w:lang w:eastAsia="ru-RU"/>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D726F8" w:rsidRPr="002E66F3" w:rsidRDefault="00D726F8" w:rsidP="002E66F3">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p>
    <w:p w:rsidR="002E66F3" w:rsidRPr="00D726F8" w:rsidRDefault="002E66F3" w:rsidP="00D726F8">
      <w:pPr>
        <w:autoSpaceDE w:val="0"/>
        <w:spacing w:after="0" w:line="20" w:lineRule="atLeast"/>
        <w:jc w:val="center"/>
        <w:rPr>
          <w:rFonts w:ascii="Times New Roman" w:hAnsi="Times New Roman" w:cs="Times New Roman"/>
          <w:b/>
          <w:sz w:val="24"/>
          <w:szCs w:val="24"/>
        </w:rPr>
      </w:pPr>
      <w:r w:rsidRPr="00D726F8">
        <w:rPr>
          <w:rFonts w:ascii="Times New Roman" w:hAnsi="Times New Roman" w:cs="Times New Roman"/>
          <w:b/>
          <w:sz w:val="24"/>
          <w:szCs w:val="24"/>
        </w:rPr>
        <w:t xml:space="preserve">2.11. </w:t>
      </w:r>
      <w:r w:rsidR="00D726F8" w:rsidRPr="00D726F8">
        <w:rPr>
          <w:rFonts w:ascii="Times New Roman" w:hAnsi="Times New Roman" w:cs="Times New Roman"/>
          <w:b/>
          <w:sz w:val="24"/>
          <w:szCs w:val="24"/>
        </w:rPr>
        <w:t xml:space="preserve">Требования, предъявляемые к заявлению и документами, </w:t>
      </w:r>
      <w:proofErr w:type="gramStart"/>
      <w:r w:rsidR="00D726F8" w:rsidRPr="00D726F8">
        <w:rPr>
          <w:rFonts w:ascii="Times New Roman" w:hAnsi="Times New Roman" w:cs="Times New Roman"/>
          <w:b/>
          <w:sz w:val="24"/>
          <w:szCs w:val="24"/>
        </w:rPr>
        <w:t>указанным</w:t>
      </w:r>
      <w:proofErr w:type="gramEnd"/>
      <w:r w:rsidRPr="00D726F8">
        <w:rPr>
          <w:rFonts w:ascii="Times New Roman" w:hAnsi="Times New Roman" w:cs="Times New Roman"/>
          <w:b/>
          <w:sz w:val="24"/>
          <w:szCs w:val="24"/>
        </w:rPr>
        <w:t xml:space="preserve"> в </w:t>
      </w:r>
      <w:hyperlink r:id="rId22" w:history="1">
        <w:r w:rsidR="00011C70" w:rsidRPr="00D726F8">
          <w:rPr>
            <w:rFonts w:ascii="Times New Roman" w:hAnsi="Times New Roman" w:cs="Times New Roman"/>
            <w:b/>
            <w:sz w:val="24"/>
            <w:szCs w:val="24"/>
          </w:rPr>
          <w:t>пунктах 2.7, 2.8</w:t>
        </w:r>
      </w:hyperlink>
      <w:r w:rsidR="00011C70" w:rsidRPr="00D726F8">
        <w:rPr>
          <w:rFonts w:ascii="Times New Roman" w:hAnsi="Times New Roman" w:cs="Times New Roman"/>
          <w:b/>
          <w:sz w:val="24"/>
          <w:szCs w:val="24"/>
        </w:rPr>
        <w:t xml:space="preserve"> </w:t>
      </w:r>
      <w:r w:rsidR="00D726F8" w:rsidRPr="00D726F8">
        <w:rPr>
          <w:rFonts w:ascii="Times New Roman" w:hAnsi="Times New Roman" w:cs="Times New Roman"/>
          <w:b/>
          <w:sz w:val="24"/>
          <w:szCs w:val="24"/>
        </w:rPr>
        <w:t xml:space="preserve"> настоящего Регламента</w:t>
      </w:r>
    </w:p>
    <w:p w:rsidR="00D726F8" w:rsidRDefault="00D726F8" w:rsidP="002E66F3">
      <w:pPr>
        <w:autoSpaceDE w:val="0"/>
        <w:spacing w:after="0" w:line="20" w:lineRule="atLeast"/>
        <w:ind w:firstLine="709"/>
        <w:jc w:val="both"/>
        <w:rPr>
          <w:rFonts w:ascii="Times New Roman" w:hAnsi="Times New Roman" w:cs="Times New Roman"/>
          <w:sz w:val="24"/>
          <w:szCs w:val="24"/>
        </w:rPr>
      </w:pPr>
    </w:p>
    <w:p w:rsidR="00D726F8" w:rsidRPr="002E66F3" w:rsidRDefault="00D726F8" w:rsidP="002E66F3">
      <w:pPr>
        <w:autoSpaceDE w:val="0"/>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Заявление и документы, указанные в пунктах 2.7, 2.8 настоящего регламента, должны соответствовать следующим требованиям:</w:t>
      </w:r>
    </w:p>
    <w:p w:rsidR="002E66F3" w:rsidRPr="002E66F3" w:rsidRDefault="002E66F3" w:rsidP="002E66F3">
      <w:pPr>
        <w:autoSpaceDE w:val="0"/>
        <w:spacing w:after="0" w:line="20" w:lineRule="atLeast"/>
        <w:ind w:firstLine="709"/>
        <w:jc w:val="both"/>
        <w:rPr>
          <w:rFonts w:ascii="Times New Roman" w:hAnsi="Times New Roman" w:cs="Times New Roman"/>
          <w:sz w:val="24"/>
          <w:szCs w:val="24"/>
        </w:rPr>
      </w:pPr>
      <w:r w:rsidRPr="002E66F3">
        <w:rPr>
          <w:rFonts w:ascii="Times New Roman" w:hAnsi="Times New Roman" w:cs="Times New Roman"/>
          <w:sz w:val="24"/>
          <w:szCs w:val="24"/>
        </w:rPr>
        <w:t>1) 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2E66F3" w:rsidRPr="002E66F3" w:rsidRDefault="002E66F3" w:rsidP="002E66F3">
      <w:pPr>
        <w:autoSpaceDE w:val="0"/>
        <w:spacing w:after="0" w:line="20" w:lineRule="atLeast"/>
        <w:ind w:firstLine="709"/>
        <w:jc w:val="both"/>
        <w:rPr>
          <w:rFonts w:ascii="Times New Roman" w:hAnsi="Times New Roman" w:cs="Times New Roman"/>
          <w:sz w:val="24"/>
          <w:szCs w:val="24"/>
        </w:rPr>
      </w:pPr>
      <w:r w:rsidRPr="002E66F3">
        <w:rPr>
          <w:rFonts w:ascii="Times New Roman" w:hAnsi="Times New Roman" w:cs="Times New Roman"/>
          <w:sz w:val="24"/>
          <w:szCs w:val="24"/>
        </w:rPr>
        <w:t>2) тексты документов написаны разборчиво,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w:t>
      </w:r>
    </w:p>
    <w:p w:rsidR="002E66F3" w:rsidRPr="002E66F3" w:rsidRDefault="002E66F3" w:rsidP="002E66F3">
      <w:pPr>
        <w:autoSpaceDE w:val="0"/>
        <w:spacing w:after="0" w:line="20" w:lineRule="atLeast"/>
        <w:ind w:firstLine="709"/>
        <w:jc w:val="both"/>
        <w:rPr>
          <w:rFonts w:ascii="Times New Roman" w:hAnsi="Times New Roman" w:cs="Times New Roman"/>
          <w:sz w:val="24"/>
          <w:szCs w:val="24"/>
        </w:rPr>
      </w:pPr>
      <w:r w:rsidRPr="002E66F3">
        <w:rPr>
          <w:rFonts w:ascii="Times New Roman" w:hAnsi="Times New Roman" w:cs="Times New Roman"/>
          <w:sz w:val="24"/>
          <w:szCs w:val="24"/>
        </w:rPr>
        <w:t>3) в тексте документа имеющиеся исправления заверены в установленном законодательством Российской Федерации, порядке;</w:t>
      </w:r>
    </w:p>
    <w:p w:rsidR="002E66F3" w:rsidRPr="002E66F3" w:rsidRDefault="002E66F3" w:rsidP="002E66F3">
      <w:pPr>
        <w:autoSpaceDE w:val="0"/>
        <w:spacing w:after="0" w:line="20" w:lineRule="atLeast"/>
        <w:ind w:firstLine="709"/>
        <w:jc w:val="both"/>
        <w:rPr>
          <w:rFonts w:ascii="Times New Roman" w:hAnsi="Times New Roman" w:cs="Times New Roman"/>
          <w:sz w:val="24"/>
          <w:szCs w:val="24"/>
        </w:rPr>
      </w:pPr>
      <w:r w:rsidRPr="002E66F3">
        <w:rPr>
          <w:rFonts w:ascii="Times New Roman" w:hAnsi="Times New Roman" w:cs="Times New Roman"/>
          <w:sz w:val="24"/>
          <w:szCs w:val="24"/>
        </w:rPr>
        <w:t>4) документы не исполнены карандашом;</w:t>
      </w:r>
    </w:p>
    <w:p w:rsidR="002E66F3" w:rsidRPr="002E66F3" w:rsidRDefault="002E66F3" w:rsidP="002E66F3">
      <w:pPr>
        <w:autoSpaceDE w:val="0"/>
        <w:spacing w:after="0" w:line="20" w:lineRule="atLeast"/>
        <w:ind w:firstLine="709"/>
        <w:jc w:val="both"/>
        <w:rPr>
          <w:rFonts w:ascii="Times New Roman" w:hAnsi="Times New Roman" w:cs="Times New Roman"/>
          <w:sz w:val="24"/>
          <w:szCs w:val="24"/>
        </w:rPr>
      </w:pPr>
      <w:r w:rsidRPr="002E66F3">
        <w:rPr>
          <w:rFonts w:ascii="Times New Roman" w:hAnsi="Times New Roman" w:cs="Times New Roman"/>
          <w:sz w:val="24"/>
          <w:szCs w:val="24"/>
        </w:rPr>
        <w:t>5) документы не имеют серьезных повреждений, наличие которых не позволяет однозначно истолковать их содержание.</w:t>
      </w:r>
    </w:p>
    <w:p w:rsidR="002E66F3" w:rsidRDefault="002E66F3" w:rsidP="002E66F3">
      <w:pPr>
        <w:autoSpaceDE w:val="0"/>
        <w:spacing w:after="0" w:line="20" w:lineRule="atLeast"/>
        <w:ind w:firstLine="709"/>
        <w:jc w:val="both"/>
        <w:rPr>
          <w:rFonts w:ascii="Times New Roman" w:hAnsi="Times New Roman" w:cs="Times New Roman"/>
          <w:sz w:val="24"/>
          <w:szCs w:val="24"/>
        </w:rPr>
      </w:pPr>
      <w:r w:rsidRPr="002E66F3">
        <w:rPr>
          <w:rFonts w:ascii="Times New Roman" w:hAnsi="Times New Roman" w:cs="Times New Roman"/>
          <w:sz w:val="24"/>
          <w:szCs w:val="24"/>
        </w:rPr>
        <w:t>При направлении документов по почте копии документов должны быть заверены нотариально.</w:t>
      </w:r>
    </w:p>
    <w:p w:rsidR="002E66F3" w:rsidRPr="002E66F3" w:rsidRDefault="002E66F3" w:rsidP="002E66F3">
      <w:pPr>
        <w:autoSpaceDE w:val="0"/>
        <w:spacing w:after="0" w:line="20" w:lineRule="atLeast"/>
        <w:ind w:firstLine="709"/>
        <w:jc w:val="both"/>
        <w:rPr>
          <w:rFonts w:ascii="Times New Roman" w:hAnsi="Times New Roman" w:cs="Times New Roman"/>
          <w:sz w:val="24"/>
          <w:szCs w:val="24"/>
        </w:rPr>
      </w:pPr>
    </w:p>
    <w:p w:rsidR="002E66F3" w:rsidRDefault="002E66F3" w:rsidP="00892C9F">
      <w:pPr>
        <w:autoSpaceDE w:val="0"/>
        <w:spacing w:after="0" w:line="20" w:lineRule="atLeast"/>
        <w:jc w:val="center"/>
        <w:rPr>
          <w:rFonts w:ascii="Times New Roman" w:hAnsi="Times New Roman" w:cs="Times New Roman"/>
          <w:b/>
          <w:sz w:val="24"/>
          <w:szCs w:val="24"/>
        </w:rPr>
      </w:pPr>
      <w:r w:rsidRPr="002E66F3">
        <w:rPr>
          <w:rFonts w:ascii="Times New Roman" w:hAnsi="Times New Roman" w:cs="Times New Roman"/>
          <w:b/>
          <w:sz w:val="24"/>
          <w:szCs w:val="24"/>
        </w:rPr>
        <w:t>2.12. Исчерпывающий перечень оснований для отказа в приеме документов</w:t>
      </w:r>
    </w:p>
    <w:p w:rsidR="002E66F3" w:rsidRPr="002E66F3" w:rsidRDefault="002E66F3" w:rsidP="002E66F3">
      <w:pPr>
        <w:autoSpaceDE w:val="0"/>
        <w:spacing w:after="0" w:line="20" w:lineRule="atLeast"/>
        <w:ind w:firstLine="709"/>
        <w:jc w:val="both"/>
        <w:rPr>
          <w:rFonts w:ascii="Times New Roman" w:hAnsi="Times New Roman" w:cs="Times New Roman"/>
          <w:b/>
          <w:sz w:val="24"/>
          <w:szCs w:val="24"/>
        </w:rPr>
      </w:pPr>
    </w:p>
    <w:p w:rsidR="002E66F3" w:rsidRPr="002E66F3" w:rsidRDefault="002E66F3" w:rsidP="002E66F3">
      <w:pPr>
        <w:shd w:val="clear" w:color="auto" w:fill="FFFFFF"/>
        <w:suppressAutoHyphens w:val="0"/>
        <w:spacing w:after="0" w:line="20" w:lineRule="atLeast"/>
        <w:ind w:firstLine="709"/>
        <w:jc w:val="both"/>
        <w:rPr>
          <w:rFonts w:ascii="Times New Roman" w:eastAsia="Times New Roman" w:hAnsi="Times New Roman" w:cs="Times New Roman"/>
          <w:color w:val="000000"/>
          <w:sz w:val="24"/>
          <w:szCs w:val="24"/>
          <w:lang w:eastAsia="ru-RU"/>
        </w:rPr>
      </w:pPr>
      <w:r w:rsidRPr="002E66F3">
        <w:rPr>
          <w:rFonts w:ascii="Times New Roman" w:eastAsia="Times New Roman" w:hAnsi="Times New Roman" w:cs="Times New Roman"/>
          <w:color w:val="000000"/>
          <w:sz w:val="24"/>
          <w:szCs w:val="24"/>
          <w:lang w:eastAsia="ru-RU"/>
        </w:rPr>
        <w:t>2.12.1. Основаниями для отказа в приеме документов являются:</w:t>
      </w:r>
    </w:p>
    <w:p w:rsidR="002E66F3" w:rsidRPr="002E66F3" w:rsidRDefault="002E66F3" w:rsidP="002E66F3">
      <w:pPr>
        <w:shd w:val="clear" w:color="auto" w:fill="FFFFFF"/>
        <w:suppressAutoHyphens w:val="0"/>
        <w:spacing w:after="0" w:line="20" w:lineRule="atLeast"/>
        <w:ind w:firstLine="709"/>
        <w:jc w:val="both"/>
        <w:rPr>
          <w:rFonts w:ascii="Times New Roman" w:eastAsia="Times New Roman" w:hAnsi="Times New Roman" w:cs="Times New Roman"/>
          <w:color w:val="000000"/>
          <w:sz w:val="24"/>
          <w:szCs w:val="24"/>
          <w:lang w:eastAsia="ru-RU"/>
        </w:rPr>
      </w:pPr>
      <w:r w:rsidRPr="002E66F3">
        <w:rPr>
          <w:rFonts w:ascii="Times New Roman" w:eastAsia="Times New Roman" w:hAnsi="Times New Roman" w:cs="Times New Roman"/>
          <w:color w:val="000000"/>
          <w:sz w:val="24"/>
          <w:szCs w:val="24"/>
          <w:lang w:eastAsia="ru-RU"/>
        </w:rPr>
        <w:t>1) заявление о выдаче градостроительного плана, заявление об и</w:t>
      </w:r>
      <w:r w:rsidR="00EB4731">
        <w:rPr>
          <w:rFonts w:ascii="Times New Roman" w:eastAsia="Times New Roman" w:hAnsi="Times New Roman" w:cs="Times New Roman"/>
          <w:color w:val="000000"/>
          <w:sz w:val="24"/>
          <w:szCs w:val="24"/>
          <w:lang w:eastAsia="ru-RU"/>
        </w:rPr>
        <w:t>справлении опечаток или ошибок направлено</w:t>
      </w:r>
      <w:r w:rsidRPr="002E66F3">
        <w:rPr>
          <w:rFonts w:ascii="Times New Roman" w:eastAsia="Times New Roman" w:hAnsi="Times New Roman" w:cs="Times New Roman"/>
          <w:color w:val="000000"/>
          <w:sz w:val="24"/>
          <w:szCs w:val="24"/>
          <w:lang w:eastAsia="ru-RU"/>
        </w:rPr>
        <w:t xml:space="preserve"> в Администрацию, в полномочия котор</w:t>
      </w:r>
      <w:r w:rsidR="00EB4731">
        <w:rPr>
          <w:rFonts w:ascii="Times New Roman" w:eastAsia="Times New Roman" w:hAnsi="Times New Roman" w:cs="Times New Roman"/>
          <w:color w:val="000000"/>
          <w:sz w:val="24"/>
          <w:szCs w:val="24"/>
          <w:lang w:eastAsia="ru-RU"/>
        </w:rPr>
        <w:t>ой</w:t>
      </w:r>
      <w:r w:rsidRPr="002E66F3">
        <w:rPr>
          <w:rFonts w:ascii="Times New Roman" w:eastAsia="Times New Roman" w:hAnsi="Times New Roman" w:cs="Times New Roman"/>
          <w:color w:val="000000"/>
          <w:sz w:val="24"/>
          <w:szCs w:val="24"/>
          <w:lang w:eastAsia="ru-RU"/>
        </w:rPr>
        <w:t xml:space="preserve"> не входит предоставление муниципальной услуги (земельный участок не находит</w:t>
      </w:r>
      <w:r w:rsidR="00EB4731">
        <w:rPr>
          <w:rFonts w:ascii="Times New Roman" w:eastAsia="Times New Roman" w:hAnsi="Times New Roman" w:cs="Times New Roman"/>
          <w:color w:val="000000"/>
          <w:sz w:val="24"/>
          <w:szCs w:val="24"/>
          <w:lang w:eastAsia="ru-RU"/>
        </w:rPr>
        <w:t>ся в границах территории городского округа Навашинский Нижегородской области</w:t>
      </w:r>
      <w:r w:rsidRPr="002E66F3">
        <w:rPr>
          <w:rFonts w:ascii="Times New Roman" w:eastAsia="Times New Roman" w:hAnsi="Times New Roman" w:cs="Times New Roman"/>
          <w:b/>
          <w:i/>
          <w:color w:val="000000"/>
          <w:sz w:val="24"/>
          <w:szCs w:val="24"/>
          <w:lang w:eastAsia="ru-RU"/>
        </w:rPr>
        <w:t>;</w:t>
      </w:r>
    </w:p>
    <w:p w:rsidR="002E66F3" w:rsidRPr="002E66F3" w:rsidRDefault="002E66F3" w:rsidP="002E66F3">
      <w:pPr>
        <w:shd w:val="clear" w:color="auto" w:fill="FFFFFF"/>
        <w:suppressAutoHyphens w:val="0"/>
        <w:spacing w:after="0" w:line="20" w:lineRule="atLeast"/>
        <w:ind w:firstLine="709"/>
        <w:jc w:val="both"/>
        <w:rPr>
          <w:rFonts w:ascii="Times New Roman" w:eastAsia="Times New Roman" w:hAnsi="Times New Roman" w:cs="Times New Roman"/>
          <w:color w:val="000000"/>
          <w:sz w:val="24"/>
          <w:szCs w:val="24"/>
          <w:lang w:eastAsia="ru-RU"/>
        </w:rPr>
      </w:pPr>
      <w:r w:rsidRPr="002E66F3">
        <w:rPr>
          <w:rFonts w:ascii="Times New Roman" w:eastAsia="Times New Roman" w:hAnsi="Times New Roman" w:cs="Times New Roman"/>
          <w:color w:val="000000"/>
          <w:sz w:val="24"/>
          <w:szCs w:val="24"/>
          <w:lang w:eastAsia="ru-RU"/>
        </w:rPr>
        <w:t>2) заявление о выдаче градостроительного плана, заявление об исправлении опечаток или ошибок не соответствует установленным формам либо некорректно заполнены поля в форме (отсутствие заполнения, недостоверное, неполное либо неправильное заполнение, отсутствие подписи заявителя);</w:t>
      </w:r>
    </w:p>
    <w:p w:rsidR="002E66F3" w:rsidRPr="002E66F3" w:rsidRDefault="002E66F3" w:rsidP="002E66F3">
      <w:pPr>
        <w:shd w:val="clear" w:color="auto" w:fill="FFFFFF"/>
        <w:suppressAutoHyphens w:val="0"/>
        <w:spacing w:after="0" w:line="20" w:lineRule="atLeast"/>
        <w:ind w:firstLine="709"/>
        <w:jc w:val="both"/>
        <w:rPr>
          <w:rFonts w:ascii="Times New Roman" w:eastAsia="Times New Roman" w:hAnsi="Times New Roman" w:cs="Times New Roman"/>
          <w:color w:val="000000"/>
          <w:sz w:val="24"/>
          <w:szCs w:val="24"/>
          <w:lang w:eastAsia="ru-RU"/>
        </w:rPr>
      </w:pPr>
      <w:r w:rsidRPr="002E66F3">
        <w:rPr>
          <w:rFonts w:ascii="Times New Roman" w:eastAsia="Times New Roman" w:hAnsi="Times New Roman" w:cs="Times New Roman"/>
          <w:color w:val="000000"/>
          <w:sz w:val="24"/>
          <w:szCs w:val="24"/>
          <w:lang w:eastAsia="ru-RU"/>
        </w:rPr>
        <w:t>3) представленные заявителем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r w:rsidR="00C72682">
        <w:rPr>
          <w:rFonts w:ascii="Times New Roman" w:eastAsia="Times New Roman" w:hAnsi="Times New Roman" w:cs="Times New Roman"/>
          <w:color w:val="000000"/>
          <w:sz w:val="24"/>
          <w:szCs w:val="24"/>
          <w:lang w:eastAsia="ru-RU"/>
        </w:rPr>
        <w:t xml:space="preserve">, а так же </w:t>
      </w:r>
      <w:r w:rsidR="00C72682" w:rsidRPr="00DA1ECC">
        <w:rPr>
          <w:rFonts w:ascii="Times New Roman" w:eastAsia="Times New Roman" w:hAnsi="Times New Roman" w:cs="Times New Roman"/>
          <w:color w:val="000000"/>
          <w:sz w:val="24"/>
          <w:szCs w:val="24"/>
          <w:lang w:eastAsia="ru-RU"/>
        </w:rPr>
        <w:t xml:space="preserve">иные </w:t>
      </w:r>
      <w:r w:rsidRPr="00DA1ECC">
        <w:rPr>
          <w:rFonts w:ascii="Times New Roman" w:eastAsia="Times New Roman" w:hAnsi="Times New Roman" w:cs="Times New Roman"/>
          <w:color w:val="000000"/>
          <w:sz w:val="24"/>
          <w:szCs w:val="24"/>
          <w:lang w:eastAsia="ru-RU"/>
        </w:rPr>
        <w:t>документы с ограниченным сроком действия</w:t>
      </w:r>
      <w:r w:rsidR="00C72682" w:rsidRPr="00DA1ECC">
        <w:rPr>
          <w:rFonts w:ascii="Times New Roman" w:eastAsia="Times New Roman" w:hAnsi="Times New Roman" w:cs="Times New Roman"/>
          <w:color w:val="000000"/>
          <w:sz w:val="24"/>
          <w:szCs w:val="24"/>
          <w:lang w:eastAsia="ru-RU"/>
        </w:rPr>
        <w:t>)</w:t>
      </w:r>
      <w:r w:rsidRPr="00DA1ECC">
        <w:rPr>
          <w:rFonts w:ascii="Times New Roman" w:eastAsia="Times New Roman" w:hAnsi="Times New Roman" w:cs="Times New Roman"/>
          <w:color w:val="000000"/>
          <w:sz w:val="24"/>
          <w:szCs w:val="24"/>
          <w:lang w:eastAsia="ru-RU"/>
        </w:rPr>
        <w:t>;</w:t>
      </w:r>
    </w:p>
    <w:p w:rsidR="002E66F3" w:rsidRPr="002E66F3" w:rsidRDefault="002E66F3" w:rsidP="002E66F3">
      <w:pPr>
        <w:shd w:val="clear" w:color="auto" w:fill="FFFFFF"/>
        <w:suppressAutoHyphens w:val="0"/>
        <w:spacing w:after="0" w:line="20" w:lineRule="atLeast"/>
        <w:ind w:firstLine="709"/>
        <w:jc w:val="both"/>
        <w:rPr>
          <w:rFonts w:ascii="Times New Roman" w:eastAsia="Times New Roman" w:hAnsi="Times New Roman" w:cs="Times New Roman"/>
          <w:color w:val="000000"/>
          <w:sz w:val="24"/>
          <w:szCs w:val="24"/>
          <w:lang w:eastAsia="ru-RU"/>
        </w:rPr>
      </w:pPr>
      <w:r w:rsidRPr="002E66F3">
        <w:rPr>
          <w:rFonts w:ascii="Times New Roman" w:eastAsia="Times New Roman" w:hAnsi="Times New Roman" w:cs="Times New Roman"/>
          <w:color w:val="000000"/>
          <w:sz w:val="24"/>
          <w:szCs w:val="24"/>
          <w:lang w:eastAsia="ru-RU"/>
        </w:rPr>
        <w:lastRenderedPageBreak/>
        <w:t>4) представленные заявителем документы не отвечают требованиям, указанным в пункте 2.11 настоящего Регламента;</w:t>
      </w:r>
    </w:p>
    <w:p w:rsidR="002E66F3" w:rsidRPr="002E66F3" w:rsidRDefault="002E66F3" w:rsidP="002E66F3">
      <w:pPr>
        <w:shd w:val="clear" w:color="auto" w:fill="FFFFFF"/>
        <w:suppressAutoHyphens w:val="0"/>
        <w:spacing w:after="0" w:line="20" w:lineRule="atLeast"/>
        <w:ind w:firstLine="709"/>
        <w:jc w:val="both"/>
        <w:rPr>
          <w:rFonts w:ascii="Times New Roman" w:eastAsia="Times New Roman" w:hAnsi="Times New Roman" w:cs="Times New Roman"/>
          <w:color w:val="000000"/>
          <w:sz w:val="24"/>
          <w:szCs w:val="24"/>
          <w:lang w:eastAsia="ru-RU"/>
        </w:rPr>
      </w:pPr>
      <w:r w:rsidRPr="002E66F3">
        <w:rPr>
          <w:rFonts w:ascii="Times New Roman" w:eastAsia="Times New Roman" w:hAnsi="Times New Roman" w:cs="Times New Roman"/>
          <w:color w:val="000000"/>
          <w:sz w:val="24"/>
          <w:szCs w:val="24"/>
          <w:lang w:eastAsia="ru-RU"/>
        </w:rPr>
        <w:t>5) наличие противоречивых сведений в заявлении о выдаче градостроительного плана, заявлении об исправлении опечаток или ошиб</w:t>
      </w:r>
      <w:r w:rsidR="00FE542F">
        <w:rPr>
          <w:rFonts w:ascii="Times New Roman" w:eastAsia="Times New Roman" w:hAnsi="Times New Roman" w:cs="Times New Roman"/>
          <w:color w:val="000000"/>
          <w:sz w:val="24"/>
          <w:szCs w:val="24"/>
          <w:lang w:eastAsia="ru-RU"/>
        </w:rPr>
        <w:t>ок</w:t>
      </w:r>
      <w:r w:rsidRPr="002E66F3">
        <w:rPr>
          <w:rFonts w:ascii="Times New Roman" w:eastAsia="Times New Roman" w:hAnsi="Times New Roman" w:cs="Times New Roman"/>
          <w:color w:val="000000"/>
          <w:sz w:val="24"/>
          <w:szCs w:val="24"/>
          <w:lang w:eastAsia="ru-RU"/>
        </w:rPr>
        <w:t xml:space="preserve"> и приложенных к нему документах;</w:t>
      </w:r>
    </w:p>
    <w:p w:rsidR="002E66F3" w:rsidRPr="002E66F3" w:rsidRDefault="002E66F3" w:rsidP="002E66F3">
      <w:pPr>
        <w:autoSpaceDE w:val="0"/>
        <w:spacing w:after="0" w:line="20" w:lineRule="atLeast"/>
        <w:ind w:firstLine="709"/>
        <w:jc w:val="both"/>
        <w:rPr>
          <w:rFonts w:ascii="Times New Roman" w:hAnsi="Times New Roman" w:cs="Times New Roman"/>
          <w:sz w:val="24"/>
          <w:szCs w:val="24"/>
        </w:rPr>
      </w:pPr>
      <w:r w:rsidRPr="002E66F3">
        <w:rPr>
          <w:rFonts w:ascii="Times New Roman" w:eastAsia="Times New Roman" w:hAnsi="Times New Roman" w:cs="Times New Roman"/>
          <w:color w:val="000000"/>
          <w:sz w:val="24"/>
          <w:szCs w:val="24"/>
          <w:lang w:eastAsia="ru-RU"/>
        </w:rPr>
        <w:t>6) п</w:t>
      </w:r>
      <w:r w:rsidRPr="002E66F3">
        <w:rPr>
          <w:rFonts w:ascii="Times New Roman" w:hAnsi="Times New Roman" w:cs="Times New Roman"/>
          <w:sz w:val="24"/>
          <w:szCs w:val="24"/>
        </w:rPr>
        <w:t xml:space="preserve">одача </w:t>
      </w:r>
      <w:r w:rsidRPr="002E66F3">
        <w:rPr>
          <w:rFonts w:ascii="Times New Roman" w:eastAsia="Times New Roman" w:hAnsi="Times New Roman" w:cs="Times New Roman"/>
          <w:color w:val="000000"/>
          <w:sz w:val="24"/>
          <w:szCs w:val="24"/>
          <w:lang w:eastAsia="ru-RU"/>
        </w:rPr>
        <w:t>заявления о выдаче градостроительного плана, заявления об и</w:t>
      </w:r>
      <w:r w:rsidR="00FE542F">
        <w:rPr>
          <w:rFonts w:ascii="Times New Roman" w:eastAsia="Times New Roman" w:hAnsi="Times New Roman" w:cs="Times New Roman"/>
          <w:color w:val="000000"/>
          <w:sz w:val="24"/>
          <w:szCs w:val="24"/>
          <w:lang w:eastAsia="ru-RU"/>
        </w:rPr>
        <w:t xml:space="preserve">справлении опечаток или ошибок </w:t>
      </w:r>
      <w:r w:rsidRPr="002E66F3">
        <w:rPr>
          <w:rFonts w:ascii="Times New Roman" w:hAnsi="Times New Roman" w:cs="Times New Roman"/>
          <w:sz w:val="24"/>
          <w:szCs w:val="24"/>
        </w:rPr>
        <w:t>и прилагаемых документов, направленных в электронной форме, подписанных с исп</w:t>
      </w:r>
      <w:r w:rsidR="00EB4731">
        <w:rPr>
          <w:rFonts w:ascii="Times New Roman" w:hAnsi="Times New Roman" w:cs="Times New Roman"/>
          <w:sz w:val="24"/>
          <w:szCs w:val="24"/>
        </w:rPr>
        <w:t>ользованием электронной подписи</w:t>
      </w:r>
      <w:r w:rsidRPr="002E66F3">
        <w:rPr>
          <w:rFonts w:ascii="Times New Roman" w:hAnsi="Times New Roman" w:cs="Times New Roman"/>
          <w:sz w:val="24"/>
          <w:szCs w:val="24"/>
        </w:rPr>
        <w:t>, не принадлежащей заявителю или представителю заявителя.</w:t>
      </w:r>
    </w:p>
    <w:p w:rsidR="002E66F3" w:rsidRDefault="002E66F3" w:rsidP="002E66F3">
      <w:pPr>
        <w:shd w:val="clear" w:color="auto" w:fill="FFFFFF"/>
        <w:suppressAutoHyphens w:val="0"/>
        <w:spacing w:after="0" w:line="20" w:lineRule="atLeast"/>
        <w:ind w:firstLine="709"/>
        <w:jc w:val="both"/>
        <w:rPr>
          <w:rFonts w:ascii="Times New Roman" w:eastAsia="Times New Roman" w:hAnsi="Times New Roman" w:cs="Times New Roman"/>
          <w:color w:val="000000"/>
          <w:sz w:val="24"/>
          <w:szCs w:val="24"/>
          <w:lang w:eastAsia="ru-RU"/>
        </w:rPr>
      </w:pPr>
      <w:r w:rsidRPr="002E66F3">
        <w:rPr>
          <w:rFonts w:ascii="Times New Roman" w:eastAsia="Times New Roman" w:hAnsi="Times New Roman" w:cs="Times New Roman"/>
          <w:color w:val="000000"/>
          <w:sz w:val="24"/>
          <w:szCs w:val="24"/>
          <w:lang w:eastAsia="ru-RU"/>
        </w:rPr>
        <w:t>2.12.2. В случае отказа в приеме документов заявителю разъясняются причины и основания отказа, а также способы их устранения.</w:t>
      </w:r>
      <w:r w:rsidR="00227A7C">
        <w:rPr>
          <w:rFonts w:ascii="Times New Roman" w:eastAsia="Times New Roman" w:hAnsi="Times New Roman" w:cs="Times New Roman"/>
          <w:color w:val="000000"/>
          <w:sz w:val="24"/>
          <w:szCs w:val="24"/>
          <w:lang w:eastAsia="ru-RU"/>
        </w:rPr>
        <w:t xml:space="preserve"> </w:t>
      </w:r>
    </w:p>
    <w:p w:rsidR="002E66F3" w:rsidRPr="002E66F3" w:rsidRDefault="002E66F3" w:rsidP="00A3109B">
      <w:pPr>
        <w:shd w:val="clear" w:color="auto" w:fill="FFFFFF"/>
        <w:suppressAutoHyphens w:val="0"/>
        <w:spacing w:after="0" w:line="20" w:lineRule="atLeast"/>
        <w:ind w:firstLine="709"/>
        <w:jc w:val="both"/>
        <w:rPr>
          <w:rFonts w:ascii="Times New Roman" w:eastAsia="Times New Roman" w:hAnsi="Times New Roman" w:cs="Times New Roman"/>
          <w:color w:val="000000"/>
          <w:sz w:val="24"/>
          <w:szCs w:val="24"/>
          <w:lang w:eastAsia="ru-RU"/>
        </w:rPr>
      </w:pPr>
      <w:r w:rsidRPr="002E66F3">
        <w:rPr>
          <w:rFonts w:ascii="Times New Roman" w:eastAsia="Times New Roman" w:hAnsi="Times New Roman" w:cs="Times New Roman"/>
          <w:color w:val="000000"/>
          <w:sz w:val="24"/>
          <w:szCs w:val="24"/>
          <w:lang w:eastAsia="ru-RU"/>
        </w:rPr>
        <w:t>В случ</w:t>
      </w:r>
      <w:r w:rsidRPr="00227A7C">
        <w:rPr>
          <w:rFonts w:ascii="Times New Roman" w:eastAsia="Times New Roman" w:hAnsi="Times New Roman" w:cs="Times New Roman"/>
          <w:color w:val="000000"/>
          <w:sz w:val="24"/>
          <w:szCs w:val="24"/>
          <w:lang w:eastAsia="ru-RU"/>
        </w:rPr>
        <w:t>а</w:t>
      </w:r>
      <w:r w:rsidRPr="002E66F3">
        <w:rPr>
          <w:rFonts w:ascii="Times New Roman" w:eastAsia="Times New Roman" w:hAnsi="Times New Roman" w:cs="Times New Roman"/>
          <w:color w:val="000000"/>
          <w:sz w:val="24"/>
          <w:szCs w:val="24"/>
          <w:lang w:eastAsia="ru-RU"/>
        </w:rPr>
        <w:t xml:space="preserve">е подачи документов заявителем лично, отказ в приеме документов осуществляется в день подачи заявления о выдаче градостроительного плана, заявления об </w:t>
      </w:r>
      <w:r w:rsidR="00FE542F">
        <w:rPr>
          <w:rFonts w:ascii="Times New Roman" w:eastAsia="Times New Roman" w:hAnsi="Times New Roman" w:cs="Times New Roman"/>
          <w:color w:val="000000"/>
          <w:sz w:val="24"/>
          <w:szCs w:val="24"/>
          <w:lang w:eastAsia="ru-RU"/>
        </w:rPr>
        <w:t>исправлении опечаток или ошибок</w:t>
      </w:r>
      <w:r w:rsidRPr="002E66F3">
        <w:rPr>
          <w:rFonts w:ascii="Times New Roman" w:eastAsia="Times New Roman" w:hAnsi="Times New Roman" w:cs="Times New Roman"/>
          <w:color w:val="000000"/>
          <w:sz w:val="24"/>
          <w:szCs w:val="24"/>
          <w:lang w:eastAsia="ru-RU"/>
        </w:rPr>
        <w:t xml:space="preserve">. </w:t>
      </w:r>
    </w:p>
    <w:p w:rsidR="002E66F3" w:rsidRPr="002E66F3" w:rsidRDefault="002E66F3" w:rsidP="002E66F3">
      <w:pPr>
        <w:shd w:val="clear" w:color="auto" w:fill="FFFFFF"/>
        <w:suppressAutoHyphens w:val="0"/>
        <w:spacing w:after="0" w:line="20" w:lineRule="atLeast"/>
        <w:ind w:firstLine="709"/>
        <w:jc w:val="both"/>
        <w:rPr>
          <w:rFonts w:ascii="Times New Roman" w:eastAsia="Times New Roman" w:hAnsi="Times New Roman" w:cs="Times New Roman"/>
          <w:color w:val="000000"/>
          <w:sz w:val="24"/>
          <w:szCs w:val="24"/>
          <w:lang w:eastAsia="ru-RU"/>
        </w:rPr>
      </w:pPr>
      <w:proofErr w:type="gramStart"/>
      <w:r w:rsidRPr="002E66F3">
        <w:rPr>
          <w:rFonts w:ascii="Times New Roman" w:eastAsia="Times New Roman" w:hAnsi="Times New Roman" w:cs="Times New Roman"/>
          <w:color w:val="000000"/>
          <w:sz w:val="24"/>
          <w:szCs w:val="24"/>
          <w:lang w:eastAsia="ru-RU"/>
        </w:rPr>
        <w:t>В случае подачи документов заявителем по почте или в электронном виде, отказ в приеме документов с указанием причин отказа и способов их устранения осуществляется в письменном виде в течение одного рабочего дня со дня поступления заявления о выдаче градостроительного плана, заявления об и</w:t>
      </w:r>
      <w:r w:rsidR="00FE542F">
        <w:rPr>
          <w:rFonts w:ascii="Times New Roman" w:eastAsia="Times New Roman" w:hAnsi="Times New Roman" w:cs="Times New Roman"/>
          <w:color w:val="000000"/>
          <w:sz w:val="24"/>
          <w:szCs w:val="24"/>
          <w:lang w:eastAsia="ru-RU"/>
        </w:rPr>
        <w:t xml:space="preserve">справлении опечаток или ошибок </w:t>
      </w:r>
      <w:r w:rsidRPr="002E66F3">
        <w:rPr>
          <w:rFonts w:ascii="Times New Roman" w:eastAsia="Times New Roman" w:hAnsi="Times New Roman" w:cs="Times New Roman"/>
          <w:color w:val="000000"/>
          <w:sz w:val="24"/>
          <w:szCs w:val="24"/>
          <w:lang w:eastAsia="ru-RU"/>
        </w:rPr>
        <w:t>в Администрацию</w:t>
      </w:r>
      <w:r w:rsidR="003E6ADC">
        <w:rPr>
          <w:rFonts w:ascii="Times New Roman" w:eastAsia="Times New Roman" w:hAnsi="Times New Roman" w:cs="Times New Roman"/>
          <w:color w:val="000000"/>
          <w:sz w:val="24"/>
          <w:szCs w:val="24"/>
          <w:lang w:eastAsia="ru-RU"/>
        </w:rPr>
        <w:t xml:space="preserve">, оформляется на бланке Администрации </w:t>
      </w:r>
      <w:r w:rsidR="004900C6">
        <w:rPr>
          <w:rFonts w:ascii="Times New Roman" w:eastAsia="Times New Roman" w:hAnsi="Times New Roman" w:cs="Times New Roman"/>
          <w:color w:val="000000"/>
          <w:sz w:val="24"/>
          <w:szCs w:val="24"/>
          <w:lang w:eastAsia="ru-RU"/>
        </w:rPr>
        <w:t xml:space="preserve">по форме </w:t>
      </w:r>
      <w:r w:rsidR="003E6ADC">
        <w:rPr>
          <w:rFonts w:ascii="Times New Roman" w:eastAsia="Times New Roman" w:hAnsi="Times New Roman" w:cs="Times New Roman"/>
          <w:color w:val="000000"/>
          <w:sz w:val="24"/>
          <w:szCs w:val="24"/>
          <w:lang w:eastAsia="ru-RU"/>
        </w:rPr>
        <w:t>согласно Приложению 3</w:t>
      </w:r>
      <w:r w:rsidRPr="002E66F3">
        <w:rPr>
          <w:rFonts w:ascii="Times New Roman" w:eastAsia="Times New Roman" w:hAnsi="Times New Roman" w:cs="Times New Roman"/>
          <w:color w:val="000000"/>
          <w:sz w:val="24"/>
          <w:szCs w:val="24"/>
          <w:lang w:eastAsia="ru-RU"/>
        </w:rPr>
        <w:t xml:space="preserve"> и направляется способом</w:t>
      </w:r>
      <w:proofErr w:type="gramEnd"/>
      <w:r w:rsidRPr="002E66F3">
        <w:rPr>
          <w:rFonts w:ascii="Times New Roman" w:eastAsia="Times New Roman" w:hAnsi="Times New Roman" w:cs="Times New Roman"/>
          <w:color w:val="000000"/>
          <w:sz w:val="24"/>
          <w:szCs w:val="24"/>
          <w:lang w:eastAsia="ru-RU"/>
        </w:rPr>
        <w:t xml:space="preserve">, </w:t>
      </w:r>
      <w:proofErr w:type="gramStart"/>
      <w:r w:rsidRPr="002E66F3">
        <w:rPr>
          <w:rFonts w:ascii="Times New Roman" w:eastAsia="Times New Roman" w:hAnsi="Times New Roman" w:cs="Times New Roman"/>
          <w:color w:val="000000"/>
          <w:sz w:val="24"/>
          <w:szCs w:val="24"/>
          <w:lang w:eastAsia="ru-RU"/>
        </w:rPr>
        <w:t>указанным</w:t>
      </w:r>
      <w:proofErr w:type="gramEnd"/>
      <w:r w:rsidRPr="002E66F3">
        <w:rPr>
          <w:rFonts w:ascii="Times New Roman" w:eastAsia="Times New Roman" w:hAnsi="Times New Roman" w:cs="Times New Roman"/>
          <w:color w:val="000000"/>
          <w:sz w:val="24"/>
          <w:szCs w:val="24"/>
          <w:lang w:eastAsia="ru-RU"/>
        </w:rPr>
        <w:t xml:space="preserve"> в заявлении о выдаче градостроительного плана, в заявлении об исправлении опечаток или ошибок. </w:t>
      </w:r>
    </w:p>
    <w:p w:rsidR="002E66F3" w:rsidRDefault="002E66F3" w:rsidP="002E66F3">
      <w:pPr>
        <w:shd w:val="clear" w:color="auto" w:fill="FFFFFF"/>
        <w:suppressAutoHyphens w:val="0"/>
        <w:spacing w:after="0" w:line="20" w:lineRule="atLeast"/>
        <w:ind w:firstLine="709"/>
        <w:jc w:val="both"/>
        <w:rPr>
          <w:rFonts w:ascii="Times New Roman" w:eastAsia="Times New Roman" w:hAnsi="Times New Roman" w:cs="Times New Roman"/>
          <w:color w:val="000000"/>
          <w:sz w:val="24"/>
          <w:szCs w:val="24"/>
          <w:lang w:eastAsia="ru-RU"/>
        </w:rPr>
      </w:pPr>
      <w:r w:rsidRPr="002E66F3">
        <w:rPr>
          <w:rFonts w:ascii="Times New Roman" w:eastAsia="Times New Roman" w:hAnsi="Times New Roman" w:cs="Times New Roman"/>
          <w:color w:val="000000"/>
          <w:sz w:val="24"/>
          <w:szCs w:val="24"/>
          <w:lang w:eastAsia="ru-RU"/>
        </w:rPr>
        <w:t>Отказ в приеме документов не препятствует повторному обращению заявителя  за предоставлением муниципальной услуги.</w:t>
      </w:r>
    </w:p>
    <w:p w:rsidR="002E66F3" w:rsidRPr="002E66F3" w:rsidRDefault="002E66F3" w:rsidP="002E66F3">
      <w:pPr>
        <w:shd w:val="clear" w:color="auto" w:fill="FFFFFF"/>
        <w:suppressAutoHyphens w:val="0"/>
        <w:spacing w:after="0" w:line="20" w:lineRule="atLeast"/>
        <w:ind w:firstLine="709"/>
        <w:jc w:val="both"/>
        <w:rPr>
          <w:rFonts w:ascii="Times New Roman" w:eastAsia="Times New Roman" w:hAnsi="Times New Roman" w:cs="Times New Roman"/>
          <w:color w:val="000000"/>
          <w:sz w:val="24"/>
          <w:szCs w:val="24"/>
          <w:lang w:eastAsia="ru-RU"/>
        </w:rPr>
      </w:pPr>
    </w:p>
    <w:p w:rsidR="002E66F3" w:rsidRDefault="002E66F3" w:rsidP="00892C9F">
      <w:pPr>
        <w:shd w:val="clear" w:color="auto" w:fill="FFFFFF"/>
        <w:suppressAutoHyphens w:val="0"/>
        <w:spacing w:after="0" w:line="20" w:lineRule="atLeast"/>
        <w:jc w:val="center"/>
        <w:rPr>
          <w:rFonts w:ascii="Times New Roman" w:eastAsia="Times New Roman" w:hAnsi="Times New Roman" w:cs="Times New Roman"/>
          <w:b/>
          <w:color w:val="000000"/>
          <w:sz w:val="24"/>
          <w:szCs w:val="24"/>
          <w:lang w:eastAsia="ru-RU"/>
        </w:rPr>
      </w:pPr>
      <w:r w:rsidRPr="002E66F3">
        <w:rPr>
          <w:rFonts w:ascii="Times New Roman" w:eastAsia="Times New Roman" w:hAnsi="Times New Roman" w:cs="Times New Roman"/>
          <w:b/>
          <w:color w:val="000000"/>
          <w:sz w:val="24"/>
          <w:szCs w:val="24"/>
          <w:lang w:eastAsia="ru-RU"/>
        </w:rPr>
        <w:t>2.13. Исчерпывающий перечень оснований для приостановления или отказа в пред</w:t>
      </w:r>
      <w:r w:rsidR="00E840FD">
        <w:rPr>
          <w:rFonts w:ascii="Times New Roman" w:eastAsia="Times New Roman" w:hAnsi="Times New Roman" w:cs="Times New Roman"/>
          <w:b/>
          <w:color w:val="000000"/>
          <w:sz w:val="24"/>
          <w:szCs w:val="24"/>
          <w:lang w:eastAsia="ru-RU"/>
        </w:rPr>
        <w:t>оставлении муниципальной услуги</w:t>
      </w:r>
    </w:p>
    <w:p w:rsidR="002E66F3" w:rsidRPr="002E66F3" w:rsidRDefault="002E66F3" w:rsidP="002E66F3">
      <w:pPr>
        <w:shd w:val="clear" w:color="auto" w:fill="FFFFFF"/>
        <w:suppressAutoHyphens w:val="0"/>
        <w:spacing w:after="0" w:line="20" w:lineRule="atLeast"/>
        <w:ind w:firstLine="709"/>
        <w:jc w:val="both"/>
        <w:rPr>
          <w:rFonts w:ascii="Times New Roman" w:eastAsia="Times New Roman" w:hAnsi="Times New Roman" w:cs="Times New Roman"/>
          <w:b/>
          <w:color w:val="000000"/>
          <w:sz w:val="24"/>
          <w:szCs w:val="24"/>
          <w:lang w:eastAsia="ru-RU"/>
        </w:rPr>
      </w:pPr>
    </w:p>
    <w:p w:rsidR="00E81C7E" w:rsidRPr="002E66F3" w:rsidRDefault="002E66F3" w:rsidP="003E6ADC">
      <w:pPr>
        <w:shd w:val="clear" w:color="auto" w:fill="FFFFFF"/>
        <w:suppressAutoHyphens w:val="0"/>
        <w:spacing w:after="0" w:line="20" w:lineRule="atLeast"/>
        <w:ind w:firstLine="709"/>
        <w:jc w:val="both"/>
        <w:rPr>
          <w:rFonts w:ascii="Times New Roman" w:eastAsia="Times New Roman" w:hAnsi="Times New Roman" w:cs="Times New Roman"/>
          <w:color w:val="000000"/>
          <w:sz w:val="24"/>
          <w:szCs w:val="24"/>
          <w:lang w:eastAsia="ru-RU"/>
        </w:rPr>
      </w:pPr>
      <w:r w:rsidRPr="002E66F3">
        <w:rPr>
          <w:rFonts w:ascii="Times New Roman" w:eastAsia="Times New Roman" w:hAnsi="Times New Roman" w:cs="Times New Roman"/>
          <w:color w:val="000000"/>
          <w:sz w:val="24"/>
          <w:szCs w:val="24"/>
          <w:lang w:eastAsia="ru-RU"/>
        </w:rPr>
        <w:t>2.13.1. Основания приостановления предоставления муниципальной услуги: отсутствуют.</w:t>
      </w:r>
    </w:p>
    <w:p w:rsidR="002E66F3" w:rsidRPr="003272DA" w:rsidRDefault="002E66F3" w:rsidP="002E66F3">
      <w:pPr>
        <w:shd w:val="clear" w:color="auto" w:fill="FFFFFF"/>
        <w:suppressAutoHyphens w:val="0"/>
        <w:spacing w:after="0" w:line="20" w:lineRule="atLeast"/>
        <w:ind w:firstLine="709"/>
        <w:jc w:val="both"/>
        <w:rPr>
          <w:rFonts w:ascii="Times New Roman" w:eastAsia="Times New Roman" w:hAnsi="Times New Roman" w:cs="Times New Roman"/>
          <w:color w:val="000000" w:themeColor="text1"/>
          <w:sz w:val="24"/>
          <w:szCs w:val="24"/>
          <w:lang w:eastAsia="ru-RU"/>
        </w:rPr>
      </w:pPr>
      <w:r w:rsidRPr="003272DA">
        <w:rPr>
          <w:rFonts w:ascii="Times New Roman" w:eastAsia="Times New Roman" w:hAnsi="Times New Roman" w:cs="Times New Roman"/>
          <w:color w:val="000000" w:themeColor="text1"/>
          <w:sz w:val="24"/>
          <w:szCs w:val="24"/>
          <w:lang w:eastAsia="ru-RU"/>
        </w:rPr>
        <w:t>2.13.2. Основания для отказа в выдаче градостроительного плана земельного участка:</w:t>
      </w:r>
    </w:p>
    <w:p w:rsidR="002E66F3" w:rsidRPr="003272DA" w:rsidRDefault="002E66F3" w:rsidP="002E66F3">
      <w:pPr>
        <w:suppressAutoHyphens w:val="0"/>
        <w:autoSpaceDE w:val="0"/>
        <w:autoSpaceDN w:val="0"/>
        <w:adjustRightInd w:val="0"/>
        <w:spacing w:after="0" w:line="20" w:lineRule="atLeast"/>
        <w:ind w:firstLine="709"/>
        <w:jc w:val="both"/>
        <w:rPr>
          <w:rFonts w:ascii="Times New Roman" w:hAnsi="Times New Roman" w:cs="Times New Roman"/>
          <w:color w:val="000000" w:themeColor="text1"/>
          <w:sz w:val="24"/>
          <w:szCs w:val="24"/>
          <w:lang w:eastAsia="ru-RU"/>
        </w:rPr>
      </w:pPr>
      <w:r w:rsidRPr="003272DA">
        <w:rPr>
          <w:rFonts w:ascii="Times New Roman" w:eastAsia="Times New Roman" w:hAnsi="Times New Roman" w:cs="Times New Roman"/>
          <w:color w:val="000000" w:themeColor="text1"/>
          <w:sz w:val="24"/>
          <w:szCs w:val="24"/>
          <w:lang w:eastAsia="ru-RU"/>
        </w:rPr>
        <w:t xml:space="preserve">1) </w:t>
      </w:r>
      <w:r w:rsidRPr="003272DA">
        <w:rPr>
          <w:rFonts w:ascii="Times New Roman" w:hAnsi="Times New Roman" w:cs="Times New Roman"/>
          <w:color w:val="000000" w:themeColor="text1"/>
          <w:sz w:val="24"/>
          <w:szCs w:val="24"/>
          <w:lang w:eastAsia="ru-RU"/>
        </w:rPr>
        <w:t>заявление пода</w:t>
      </w:r>
      <w:r w:rsidR="00892C9F" w:rsidRPr="003272DA">
        <w:rPr>
          <w:rFonts w:ascii="Times New Roman" w:hAnsi="Times New Roman" w:cs="Times New Roman"/>
          <w:color w:val="000000" w:themeColor="text1"/>
          <w:sz w:val="24"/>
          <w:szCs w:val="24"/>
          <w:lang w:eastAsia="ru-RU"/>
        </w:rPr>
        <w:t>но лицом, не имеющим полномочий</w:t>
      </w:r>
      <w:r w:rsidRPr="003272DA">
        <w:rPr>
          <w:rFonts w:ascii="Times New Roman" w:hAnsi="Times New Roman" w:cs="Times New Roman"/>
          <w:color w:val="000000" w:themeColor="text1"/>
          <w:sz w:val="24"/>
          <w:szCs w:val="24"/>
          <w:lang w:eastAsia="ru-RU"/>
        </w:rPr>
        <w:t xml:space="preserve"> на подачу такого заявления;</w:t>
      </w:r>
    </w:p>
    <w:p w:rsidR="002E66F3" w:rsidRPr="003272DA" w:rsidRDefault="002E66F3" w:rsidP="002E66F3">
      <w:pPr>
        <w:suppressAutoHyphens w:val="0"/>
        <w:autoSpaceDE w:val="0"/>
        <w:autoSpaceDN w:val="0"/>
        <w:adjustRightInd w:val="0"/>
        <w:spacing w:after="0" w:line="20" w:lineRule="atLeast"/>
        <w:ind w:firstLine="709"/>
        <w:jc w:val="both"/>
        <w:rPr>
          <w:rFonts w:ascii="Times New Roman" w:hAnsi="Times New Roman" w:cs="Times New Roman"/>
          <w:color w:val="000000" w:themeColor="text1"/>
          <w:sz w:val="24"/>
          <w:szCs w:val="24"/>
          <w:lang w:eastAsia="ru-RU"/>
        </w:rPr>
      </w:pPr>
      <w:r w:rsidRPr="003272DA">
        <w:rPr>
          <w:rFonts w:ascii="Times New Roman" w:hAnsi="Times New Roman" w:cs="Times New Roman"/>
          <w:color w:val="000000" w:themeColor="text1"/>
          <w:sz w:val="24"/>
          <w:szCs w:val="24"/>
          <w:lang w:eastAsia="ru-RU"/>
        </w:rPr>
        <w:t xml:space="preserve">2) отсутствует утвержденная документация по планировке территории в случае, если в соответствии с Градостроительным </w:t>
      </w:r>
      <w:hyperlink r:id="rId23" w:history="1">
        <w:r w:rsidRPr="003272DA">
          <w:rPr>
            <w:rFonts w:ascii="Times New Roman" w:hAnsi="Times New Roman" w:cs="Times New Roman"/>
            <w:color w:val="000000" w:themeColor="text1"/>
            <w:sz w:val="24"/>
            <w:szCs w:val="24"/>
            <w:lang w:eastAsia="ru-RU"/>
          </w:rPr>
          <w:t>кодексом</w:t>
        </w:r>
      </w:hyperlink>
      <w:r w:rsidRPr="003272DA">
        <w:rPr>
          <w:rFonts w:ascii="Times New Roman" w:hAnsi="Times New Roman" w:cs="Times New Roman"/>
          <w:color w:val="000000" w:themeColor="text1"/>
          <w:sz w:val="24"/>
          <w:szCs w:val="24"/>
          <w:lang w:eastAsia="ru-RU"/>
        </w:rPr>
        <w:t xml:space="preserve"> Российской Федерации размещение объекта капитального строительства не допускается при отсутствии такой документации;</w:t>
      </w:r>
    </w:p>
    <w:p w:rsidR="002E66F3" w:rsidRPr="003272DA" w:rsidRDefault="002E66F3" w:rsidP="002E66F3">
      <w:pPr>
        <w:suppressAutoHyphens w:val="0"/>
        <w:autoSpaceDE w:val="0"/>
        <w:autoSpaceDN w:val="0"/>
        <w:adjustRightInd w:val="0"/>
        <w:spacing w:after="0" w:line="20" w:lineRule="atLeast"/>
        <w:ind w:firstLine="709"/>
        <w:jc w:val="both"/>
        <w:rPr>
          <w:rFonts w:ascii="Times New Roman" w:hAnsi="Times New Roman" w:cs="Times New Roman"/>
          <w:color w:val="000000" w:themeColor="text1"/>
          <w:sz w:val="24"/>
          <w:szCs w:val="24"/>
          <w:lang w:eastAsia="ru-RU"/>
        </w:rPr>
      </w:pPr>
      <w:r w:rsidRPr="003272DA">
        <w:rPr>
          <w:rFonts w:ascii="Times New Roman" w:hAnsi="Times New Roman" w:cs="Times New Roman"/>
          <w:color w:val="000000" w:themeColor="text1"/>
          <w:sz w:val="24"/>
          <w:szCs w:val="24"/>
          <w:lang w:eastAsia="ru-RU"/>
        </w:rPr>
        <w:t>3) отсутствие необходимых сведений (границ земельного участка) в государственном кадастре недвижимости;</w:t>
      </w:r>
    </w:p>
    <w:p w:rsidR="002E66F3" w:rsidRPr="003272DA" w:rsidRDefault="002E66F3" w:rsidP="002E66F3">
      <w:pPr>
        <w:suppressAutoHyphens w:val="0"/>
        <w:autoSpaceDE w:val="0"/>
        <w:autoSpaceDN w:val="0"/>
        <w:adjustRightInd w:val="0"/>
        <w:spacing w:after="0" w:line="20" w:lineRule="atLeast"/>
        <w:ind w:firstLine="709"/>
        <w:jc w:val="both"/>
        <w:rPr>
          <w:rFonts w:ascii="Times New Roman" w:hAnsi="Times New Roman" w:cs="Times New Roman"/>
          <w:color w:val="000000" w:themeColor="text1"/>
          <w:sz w:val="24"/>
          <w:szCs w:val="24"/>
          <w:lang w:eastAsia="ru-RU"/>
        </w:rPr>
      </w:pPr>
      <w:r w:rsidRPr="003272DA">
        <w:rPr>
          <w:rFonts w:ascii="Times New Roman" w:hAnsi="Times New Roman" w:cs="Times New Roman"/>
          <w:color w:val="000000" w:themeColor="text1"/>
          <w:sz w:val="24"/>
          <w:szCs w:val="24"/>
        </w:rPr>
        <w:t xml:space="preserve">4) </w:t>
      </w:r>
      <w:r w:rsidRPr="003272DA">
        <w:rPr>
          <w:rFonts w:ascii="Times New Roman" w:hAnsi="Times New Roman" w:cs="Times New Roman"/>
          <w:color w:val="000000" w:themeColor="text1"/>
          <w:sz w:val="24"/>
          <w:szCs w:val="24"/>
          <w:lang w:eastAsia="ru-RU"/>
        </w:rPr>
        <w:t>выявление в документах и информации, необходимых для предоставления государственной услуги, и в информации, подлежащей обязательному включению в градостроительный план земельного участка, сведений, противоречащих требованиям законодательства Российской Федерации;</w:t>
      </w:r>
    </w:p>
    <w:p w:rsidR="002E66F3" w:rsidRPr="003272DA" w:rsidRDefault="002E66F3" w:rsidP="002E66F3">
      <w:pPr>
        <w:suppressAutoHyphens w:val="0"/>
        <w:autoSpaceDE w:val="0"/>
        <w:autoSpaceDN w:val="0"/>
        <w:adjustRightInd w:val="0"/>
        <w:spacing w:after="0" w:line="20" w:lineRule="atLeast"/>
        <w:ind w:firstLine="709"/>
        <w:jc w:val="both"/>
        <w:rPr>
          <w:rFonts w:ascii="Times New Roman" w:hAnsi="Times New Roman" w:cs="Times New Roman"/>
          <w:color w:val="000000" w:themeColor="text1"/>
          <w:sz w:val="24"/>
          <w:szCs w:val="24"/>
          <w:lang w:eastAsia="ru-RU"/>
        </w:rPr>
      </w:pPr>
      <w:r w:rsidRPr="003272DA">
        <w:rPr>
          <w:rFonts w:ascii="Times New Roman" w:hAnsi="Times New Roman" w:cs="Times New Roman"/>
          <w:color w:val="000000" w:themeColor="text1"/>
          <w:sz w:val="24"/>
          <w:szCs w:val="24"/>
          <w:lang w:eastAsia="ru-RU"/>
        </w:rPr>
        <w:t>5) выявление на земельном участке объектов, обладающих признаками объектов самовольного строительства;</w:t>
      </w:r>
    </w:p>
    <w:p w:rsidR="002E66F3" w:rsidRPr="003272DA" w:rsidRDefault="002E66F3" w:rsidP="002E66F3">
      <w:pPr>
        <w:suppressAutoHyphens w:val="0"/>
        <w:autoSpaceDE w:val="0"/>
        <w:autoSpaceDN w:val="0"/>
        <w:adjustRightInd w:val="0"/>
        <w:spacing w:after="0" w:line="20" w:lineRule="atLeast"/>
        <w:ind w:firstLine="709"/>
        <w:jc w:val="both"/>
        <w:rPr>
          <w:rFonts w:ascii="Times New Roman" w:hAnsi="Times New Roman" w:cs="Times New Roman"/>
          <w:color w:val="000000" w:themeColor="text1"/>
          <w:sz w:val="24"/>
          <w:szCs w:val="24"/>
          <w:lang w:eastAsia="ru-RU"/>
        </w:rPr>
      </w:pPr>
      <w:r w:rsidRPr="003272DA">
        <w:rPr>
          <w:rFonts w:ascii="Times New Roman" w:hAnsi="Times New Roman" w:cs="Times New Roman"/>
          <w:color w:val="000000" w:themeColor="text1"/>
          <w:sz w:val="24"/>
          <w:szCs w:val="24"/>
          <w:lang w:eastAsia="ru-RU"/>
        </w:rPr>
        <w:t xml:space="preserve">6) поступление от органов государственной власти, органов местного самоуправления, указанных в </w:t>
      </w:r>
      <w:hyperlink r:id="rId24" w:history="1">
        <w:r w:rsidRPr="003272DA">
          <w:rPr>
            <w:rFonts w:ascii="Times New Roman" w:hAnsi="Times New Roman" w:cs="Times New Roman"/>
            <w:color w:val="000000" w:themeColor="text1"/>
            <w:sz w:val="24"/>
            <w:szCs w:val="24"/>
            <w:lang w:eastAsia="ru-RU"/>
          </w:rPr>
          <w:t>пункте 2.2.2</w:t>
        </w:r>
      </w:hyperlink>
      <w:r w:rsidRPr="003272DA">
        <w:rPr>
          <w:rFonts w:ascii="Times New Roman" w:hAnsi="Times New Roman" w:cs="Times New Roman"/>
          <w:color w:val="000000" w:themeColor="text1"/>
          <w:sz w:val="24"/>
          <w:szCs w:val="24"/>
          <w:lang w:eastAsia="ru-RU"/>
        </w:rPr>
        <w:t xml:space="preserve"> настоящего Регламента, информации об отсутствии у них документов и информации, предусмотренных </w:t>
      </w:r>
      <w:hyperlink r:id="rId25" w:history="1">
        <w:r w:rsidRPr="003272DA">
          <w:rPr>
            <w:rFonts w:ascii="Times New Roman" w:hAnsi="Times New Roman" w:cs="Times New Roman"/>
            <w:color w:val="000000" w:themeColor="text1"/>
            <w:sz w:val="24"/>
            <w:szCs w:val="24"/>
            <w:lang w:eastAsia="ru-RU"/>
          </w:rPr>
          <w:t xml:space="preserve">пунктами </w:t>
        </w:r>
      </w:hyperlink>
      <w:r w:rsidRPr="003272DA">
        <w:rPr>
          <w:rFonts w:ascii="Times New Roman" w:hAnsi="Times New Roman" w:cs="Times New Roman"/>
          <w:color w:val="000000" w:themeColor="text1"/>
          <w:sz w:val="24"/>
          <w:szCs w:val="24"/>
          <w:lang w:eastAsia="ru-RU"/>
        </w:rPr>
        <w:t>2.7.2, 2.8.2</w:t>
      </w:r>
      <w:r w:rsidR="00011C70" w:rsidRPr="003272DA">
        <w:rPr>
          <w:rFonts w:ascii="Times New Roman" w:hAnsi="Times New Roman" w:cs="Times New Roman"/>
          <w:color w:val="000000" w:themeColor="text1"/>
          <w:sz w:val="24"/>
          <w:szCs w:val="24"/>
          <w:lang w:eastAsia="ru-RU"/>
        </w:rPr>
        <w:t xml:space="preserve"> </w:t>
      </w:r>
      <w:r w:rsidRPr="003272DA">
        <w:rPr>
          <w:rFonts w:ascii="Times New Roman" w:hAnsi="Times New Roman" w:cs="Times New Roman"/>
          <w:color w:val="000000" w:themeColor="text1"/>
          <w:sz w:val="24"/>
          <w:szCs w:val="24"/>
          <w:lang w:eastAsia="ru-RU"/>
        </w:rPr>
        <w:t>настоящего Регламента (если указанные документы не были представлены заявителем по собственной инициативе).</w:t>
      </w:r>
    </w:p>
    <w:p w:rsidR="002E66F3" w:rsidRPr="003272DA" w:rsidRDefault="002E66F3" w:rsidP="002E66F3">
      <w:pPr>
        <w:suppressAutoHyphens w:val="0"/>
        <w:autoSpaceDE w:val="0"/>
        <w:autoSpaceDN w:val="0"/>
        <w:adjustRightInd w:val="0"/>
        <w:spacing w:after="0" w:line="20" w:lineRule="atLeast"/>
        <w:ind w:firstLine="709"/>
        <w:jc w:val="both"/>
        <w:rPr>
          <w:rFonts w:ascii="Times New Roman" w:hAnsi="Times New Roman" w:cs="Times New Roman"/>
          <w:color w:val="000000" w:themeColor="text1"/>
          <w:sz w:val="24"/>
          <w:szCs w:val="24"/>
        </w:rPr>
      </w:pPr>
      <w:r w:rsidRPr="003272DA">
        <w:rPr>
          <w:rFonts w:ascii="Times New Roman" w:hAnsi="Times New Roman" w:cs="Times New Roman"/>
          <w:color w:val="000000" w:themeColor="text1"/>
          <w:sz w:val="24"/>
          <w:szCs w:val="24"/>
        </w:rPr>
        <w:t>Отказ в предоставлении государственной услуги не препятствует повторной подаче заявления и документов в случае устранения причин отказа.</w:t>
      </w:r>
    </w:p>
    <w:p w:rsidR="002E66F3" w:rsidRPr="002E66F3" w:rsidRDefault="002E66F3" w:rsidP="002E66F3">
      <w:pPr>
        <w:shd w:val="clear" w:color="auto" w:fill="FFFFFF"/>
        <w:suppressAutoHyphens w:val="0"/>
        <w:spacing w:after="0" w:line="20" w:lineRule="atLeast"/>
        <w:ind w:firstLine="709"/>
        <w:jc w:val="both"/>
        <w:rPr>
          <w:rFonts w:ascii="Times New Roman" w:eastAsia="Times New Roman" w:hAnsi="Times New Roman" w:cs="Times New Roman"/>
          <w:color w:val="000000"/>
          <w:sz w:val="24"/>
          <w:szCs w:val="24"/>
          <w:lang w:eastAsia="ru-RU"/>
        </w:rPr>
      </w:pPr>
      <w:r w:rsidRPr="002E66F3">
        <w:rPr>
          <w:rFonts w:ascii="Times New Roman" w:eastAsia="Times New Roman" w:hAnsi="Times New Roman" w:cs="Times New Roman"/>
          <w:color w:val="000000"/>
          <w:sz w:val="24"/>
          <w:szCs w:val="24"/>
          <w:lang w:eastAsia="ru-RU"/>
        </w:rPr>
        <w:t>2.13.3. Основания для отказа в исправлении опечаток или ошибок в градостроительном участке земельного участка:</w:t>
      </w:r>
    </w:p>
    <w:p w:rsidR="002E66F3" w:rsidRPr="002E66F3" w:rsidRDefault="002E66F3" w:rsidP="002E66F3">
      <w:pPr>
        <w:suppressAutoHyphens w:val="0"/>
        <w:autoSpaceDE w:val="0"/>
        <w:spacing w:after="0" w:line="20" w:lineRule="atLeast"/>
        <w:ind w:firstLine="709"/>
        <w:jc w:val="both"/>
        <w:rPr>
          <w:rFonts w:ascii="Times New Roman" w:eastAsia="Times New Roman" w:hAnsi="Times New Roman" w:cs="Times New Roman"/>
          <w:sz w:val="24"/>
          <w:szCs w:val="24"/>
          <w:lang w:eastAsia="ru-RU"/>
        </w:rPr>
      </w:pPr>
      <w:r w:rsidRPr="002E66F3">
        <w:rPr>
          <w:rFonts w:ascii="Times New Roman" w:eastAsia="Times New Roman" w:hAnsi="Times New Roman" w:cs="Times New Roman"/>
          <w:sz w:val="24"/>
          <w:szCs w:val="24"/>
          <w:lang w:eastAsia="ru-RU"/>
        </w:rPr>
        <w:t xml:space="preserve">1) заявитель не представил документы, содержащих обоснование о наличии опечаток или ошибок в уведомлении о соответствии, выданном Администрацией; </w:t>
      </w:r>
    </w:p>
    <w:p w:rsidR="002E66F3" w:rsidRDefault="002E66F3" w:rsidP="00892C9F">
      <w:pPr>
        <w:suppressAutoHyphens w:val="0"/>
        <w:autoSpaceDE w:val="0"/>
        <w:spacing w:after="0" w:line="20" w:lineRule="atLeast"/>
        <w:ind w:firstLine="709"/>
        <w:jc w:val="both"/>
        <w:rPr>
          <w:rFonts w:ascii="Times New Roman" w:eastAsia="Times New Roman" w:hAnsi="Times New Roman" w:cs="Times New Roman"/>
          <w:sz w:val="24"/>
          <w:szCs w:val="24"/>
          <w:lang w:eastAsia="ru-RU"/>
        </w:rPr>
      </w:pPr>
      <w:r w:rsidRPr="002E66F3">
        <w:rPr>
          <w:rFonts w:ascii="Times New Roman" w:eastAsia="Times New Roman" w:hAnsi="Times New Roman" w:cs="Times New Roman"/>
          <w:sz w:val="24"/>
          <w:szCs w:val="24"/>
          <w:lang w:eastAsia="ru-RU"/>
        </w:rPr>
        <w:t>2) в представленных заявителем документах не имеется противоречий между градостроительным планом, выданным Администрацией, и сведениями, сод</w:t>
      </w:r>
      <w:r w:rsidR="00892C9F">
        <w:rPr>
          <w:rFonts w:ascii="Times New Roman" w:eastAsia="Times New Roman" w:hAnsi="Times New Roman" w:cs="Times New Roman"/>
          <w:sz w:val="24"/>
          <w:szCs w:val="24"/>
          <w:lang w:eastAsia="ru-RU"/>
        </w:rPr>
        <w:t>ержащимися в данных документах.</w:t>
      </w:r>
    </w:p>
    <w:p w:rsidR="00862C44" w:rsidRPr="002E66F3" w:rsidRDefault="00862C44" w:rsidP="00892C9F">
      <w:pPr>
        <w:suppressAutoHyphens w:val="0"/>
        <w:autoSpaceDE w:val="0"/>
        <w:spacing w:after="0" w:line="20" w:lineRule="atLeast"/>
        <w:ind w:firstLine="709"/>
        <w:jc w:val="both"/>
        <w:rPr>
          <w:rFonts w:ascii="Times New Roman" w:eastAsia="Times New Roman" w:hAnsi="Times New Roman" w:cs="Times New Roman"/>
          <w:sz w:val="24"/>
          <w:szCs w:val="24"/>
          <w:lang w:eastAsia="ru-RU"/>
        </w:rPr>
      </w:pPr>
    </w:p>
    <w:p w:rsidR="002E66F3" w:rsidRDefault="002E66F3" w:rsidP="00DA1ECC">
      <w:pPr>
        <w:shd w:val="clear" w:color="auto" w:fill="FFFFFF"/>
        <w:suppressAutoHyphens w:val="0"/>
        <w:spacing w:after="0" w:line="20" w:lineRule="atLeast"/>
        <w:jc w:val="center"/>
        <w:rPr>
          <w:rFonts w:ascii="Times New Roman" w:eastAsia="Times New Roman" w:hAnsi="Times New Roman" w:cs="Times New Roman"/>
          <w:b/>
          <w:color w:val="000000"/>
          <w:sz w:val="24"/>
          <w:szCs w:val="24"/>
          <w:lang w:eastAsia="ru-RU"/>
        </w:rPr>
      </w:pPr>
      <w:r w:rsidRPr="00862C44">
        <w:rPr>
          <w:rFonts w:ascii="Times New Roman" w:eastAsia="Times New Roman" w:hAnsi="Times New Roman" w:cs="Times New Roman"/>
          <w:b/>
          <w:color w:val="000000"/>
          <w:sz w:val="24"/>
          <w:szCs w:val="24"/>
          <w:lang w:eastAsia="ru-RU"/>
        </w:rPr>
        <w:t>2.14. Порядок, размер и основания взимания государственной пошлины или иной платы, взимаемой за предоставление муниципальной услуги</w:t>
      </w:r>
    </w:p>
    <w:p w:rsidR="00862C44" w:rsidRPr="00862C44" w:rsidRDefault="00862C44" w:rsidP="00862C44">
      <w:pPr>
        <w:shd w:val="clear" w:color="auto" w:fill="FFFFFF"/>
        <w:suppressAutoHyphens w:val="0"/>
        <w:spacing w:after="0" w:line="20" w:lineRule="atLeast"/>
        <w:ind w:firstLine="709"/>
        <w:jc w:val="center"/>
        <w:rPr>
          <w:rFonts w:ascii="Times New Roman" w:eastAsia="Times New Roman" w:hAnsi="Times New Roman" w:cs="Times New Roman"/>
          <w:b/>
          <w:color w:val="000000"/>
          <w:sz w:val="24"/>
          <w:szCs w:val="24"/>
          <w:lang w:eastAsia="ru-RU"/>
        </w:rPr>
      </w:pPr>
    </w:p>
    <w:p w:rsidR="002E66F3" w:rsidRDefault="002E66F3" w:rsidP="002E66F3">
      <w:pPr>
        <w:shd w:val="clear" w:color="auto" w:fill="FFFFFF"/>
        <w:suppressAutoHyphens w:val="0"/>
        <w:spacing w:after="0" w:line="20" w:lineRule="atLeast"/>
        <w:ind w:firstLine="709"/>
        <w:jc w:val="both"/>
        <w:rPr>
          <w:rFonts w:ascii="Times New Roman" w:eastAsia="Times New Roman" w:hAnsi="Times New Roman" w:cs="Times New Roman"/>
          <w:color w:val="000000"/>
          <w:sz w:val="24"/>
          <w:szCs w:val="24"/>
          <w:lang w:eastAsia="ru-RU"/>
        </w:rPr>
      </w:pPr>
      <w:r w:rsidRPr="002E66F3">
        <w:rPr>
          <w:rFonts w:ascii="Times New Roman" w:eastAsia="Times New Roman" w:hAnsi="Times New Roman" w:cs="Times New Roman"/>
          <w:color w:val="000000"/>
          <w:sz w:val="24"/>
          <w:szCs w:val="24"/>
          <w:lang w:eastAsia="ru-RU"/>
        </w:rPr>
        <w:t>За предоставление муниципальной услуги плата не взимается.</w:t>
      </w:r>
    </w:p>
    <w:p w:rsidR="00862C44" w:rsidRPr="002E66F3" w:rsidRDefault="00862C44" w:rsidP="00DA1ECC">
      <w:pPr>
        <w:shd w:val="clear" w:color="auto" w:fill="FFFFFF"/>
        <w:suppressAutoHyphens w:val="0"/>
        <w:spacing w:after="0" w:line="20" w:lineRule="atLeast"/>
        <w:jc w:val="both"/>
        <w:rPr>
          <w:rFonts w:ascii="Times New Roman" w:eastAsia="Times New Roman" w:hAnsi="Times New Roman" w:cs="Times New Roman"/>
          <w:color w:val="000000"/>
          <w:sz w:val="24"/>
          <w:szCs w:val="24"/>
          <w:lang w:eastAsia="ru-RU"/>
        </w:rPr>
      </w:pPr>
    </w:p>
    <w:p w:rsidR="002E66F3" w:rsidRDefault="002E66F3" w:rsidP="00DA1ECC">
      <w:pPr>
        <w:shd w:val="clear" w:color="auto" w:fill="FFFFFF"/>
        <w:suppressAutoHyphens w:val="0"/>
        <w:spacing w:after="0" w:line="20" w:lineRule="atLeast"/>
        <w:jc w:val="center"/>
        <w:rPr>
          <w:rFonts w:ascii="Times New Roman" w:eastAsia="Times New Roman" w:hAnsi="Times New Roman" w:cs="Times New Roman"/>
          <w:b/>
          <w:color w:val="000000"/>
          <w:sz w:val="24"/>
          <w:szCs w:val="24"/>
          <w:lang w:eastAsia="ru-RU"/>
        </w:rPr>
      </w:pPr>
      <w:r w:rsidRPr="00862C44">
        <w:rPr>
          <w:rFonts w:ascii="Times New Roman" w:eastAsia="Times New Roman" w:hAnsi="Times New Roman" w:cs="Times New Roman"/>
          <w:b/>
          <w:color w:val="000000"/>
          <w:sz w:val="24"/>
          <w:szCs w:val="24"/>
          <w:lang w:eastAsia="ru-RU"/>
        </w:rPr>
        <w:t>2.15. Порядок, размер и основания взимания государственной пошлины или иной платы, взимаемой за оказание необходимых и обязательных</w:t>
      </w:r>
      <w:r w:rsidR="00862C44">
        <w:rPr>
          <w:rFonts w:ascii="Times New Roman" w:eastAsia="Times New Roman" w:hAnsi="Times New Roman" w:cs="Times New Roman"/>
          <w:b/>
          <w:color w:val="000000"/>
          <w:sz w:val="24"/>
          <w:szCs w:val="24"/>
          <w:lang w:eastAsia="ru-RU"/>
        </w:rPr>
        <w:t xml:space="preserve"> услуг</w:t>
      </w:r>
    </w:p>
    <w:p w:rsidR="00862C44" w:rsidRPr="00862C44" w:rsidRDefault="00862C44" w:rsidP="00862C44">
      <w:pPr>
        <w:shd w:val="clear" w:color="auto" w:fill="FFFFFF"/>
        <w:suppressAutoHyphens w:val="0"/>
        <w:spacing w:after="0" w:line="20" w:lineRule="atLeast"/>
        <w:ind w:firstLine="709"/>
        <w:jc w:val="center"/>
        <w:rPr>
          <w:rFonts w:ascii="Times New Roman" w:eastAsia="Times New Roman" w:hAnsi="Times New Roman" w:cs="Times New Roman"/>
          <w:b/>
          <w:color w:val="000000"/>
          <w:sz w:val="24"/>
          <w:szCs w:val="24"/>
          <w:lang w:eastAsia="ru-RU"/>
        </w:rPr>
      </w:pPr>
    </w:p>
    <w:p w:rsidR="002E66F3" w:rsidRDefault="002E66F3" w:rsidP="002E66F3">
      <w:pPr>
        <w:shd w:val="clear" w:color="auto" w:fill="FFFFFF"/>
        <w:suppressAutoHyphens w:val="0"/>
        <w:spacing w:after="0" w:line="20" w:lineRule="atLeast"/>
        <w:ind w:firstLine="709"/>
        <w:jc w:val="both"/>
        <w:rPr>
          <w:rFonts w:ascii="Times New Roman" w:eastAsia="Times New Roman" w:hAnsi="Times New Roman" w:cs="Times New Roman"/>
          <w:color w:val="000000"/>
          <w:sz w:val="24"/>
          <w:szCs w:val="24"/>
          <w:lang w:eastAsia="ru-RU"/>
        </w:rPr>
      </w:pPr>
      <w:r w:rsidRPr="002E66F3">
        <w:rPr>
          <w:rFonts w:ascii="Times New Roman" w:eastAsia="Times New Roman" w:hAnsi="Times New Roman" w:cs="Times New Roman"/>
          <w:color w:val="000000"/>
          <w:sz w:val="24"/>
          <w:szCs w:val="24"/>
          <w:lang w:eastAsia="ru-RU"/>
        </w:rPr>
        <w:t>Плата за необходимые и обязательные услуги не взимаются в виду отсутствия таковых услуг.</w:t>
      </w:r>
    </w:p>
    <w:p w:rsidR="00892C9F" w:rsidRPr="002E66F3" w:rsidRDefault="00892C9F" w:rsidP="002E66F3">
      <w:pPr>
        <w:shd w:val="clear" w:color="auto" w:fill="FFFFFF"/>
        <w:suppressAutoHyphens w:val="0"/>
        <w:spacing w:after="0" w:line="20" w:lineRule="atLeast"/>
        <w:ind w:firstLine="709"/>
        <w:jc w:val="both"/>
        <w:rPr>
          <w:rFonts w:ascii="Times New Roman" w:eastAsia="Times New Roman" w:hAnsi="Times New Roman" w:cs="Times New Roman"/>
          <w:color w:val="000000"/>
          <w:sz w:val="24"/>
          <w:szCs w:val="24"/>
          <w:lang w:eastAsia="ru-RU"/>
        </w:rPr>
      </w:pPr>
    </w:p>
    <w:p w:rsidR="002E66F3" w:rsidRDefault="002E66F3" w:rsidP="002E66F3">
      <w:pPr>
        <w:autoSpaceDE w:val="0"/>
        <w:spacing w:after="0" w:line="20" w:lineRule="atLeast"/>
        <w:jc w:val="center"/>
        <w:rPr>
          <w:rFonts w:ascii="Times New Roman" w:hAnsi="Times New Roman" w:cs="Times New Roman"/>
          <w:b/>
          <w:sz w:val="24"/>
          <w:szCs w:val="24"/>
        </w:rPr>
      </w:pPr>
      <w:r w:rsidRPr="002E66F3">
        <w:rPr>
          <w:rFonts w:ascii="Times New Roman" w:hAnsi="Times New Roman" w:cs="Times New Roman"/>
          <w:b/>
          <w:sz w:val="24"/>
          <w:szCs w:val="24"/>
        </w:rPr>
        <w:t xml:space="preserve">2.16. Максимальный срок ожидания в очереди при подаче заявления о выдаче градостроительного плана, заявления </w:t>
      </w:r>
      <w:r w:rsidRPr="002E66F3">
        <w:rPr>
          <w:rFonts w:ascii="Times New Roman" w:hAnsi="Times New Roman" w:cs="Times New Roman"/>
          <w:b/>
          <w:sz w:val="24"/>
          <w:szCs w:val="24"/>
          <w:lang w:eastAsia="ru-RU"/>
        </w:rPr>
        <w:t>об и</w:t>
      </w:r>
      <w:r w:rsidR="00FE542F">
        <w:rPr>
          <w:rFonts w:ascii="Times New Roman" w:hAnsi="Times New Roman" w:cs="Times New Roman"/>
          <w:b/>
          <w:sz w:val="24"/>
          <w:szCs w:val="24"/>
          <w:lang w:eastAsia="ru-RU"/>
        </w:rPr>
        <w:t xml:space="preserve">справлении опечаток или ошибок </w:t>
      </w:r>
      <w:r w:rsidRPr="002E66F3">
        <w:rPr>
          <w:rFonts w:ascii="Times New Roman" w:hAnsi="Times New Roman" w:cs="Times New Roman"/>
          <w:b/>
          <w:sz w:val="24"/>
          <w:szCs w:val="24"/>
        </w:rPr>
        <w:t>и прилагаемых документов в Администрации и при получении результата муниц</w:t>
      </w:r>
      <w:r w:rsidR="00E840FD">
        <w:rPr>
          <w:rFonts w:ascii="Times New Roman" w:hAnsi="Times New Roman" w:cs="Times New Roman"/>
          <w:b/>
          <w:sz w:val="24"/>
          <w:szCs w:val="24"/>
        </w:rPr>
        <w:t>ипальной услуги в Администрации</w:t>
      </w:r>
    </w:p>
    <w:p w:rsidR="00892C9F" w:rsidRPr="002E66F3" w:rsidRDefault="00892C9F" w:rsidP="002E66F3">
      <w:pPr>
        <w:autoSpaceDE w:val="0"/>
        <w:spacing w:after="0" w:line="20" w:lineRule="atLeast"/>
        <w:jc w:val="center"/>
        <w:rPr>
          <w:rFonts w:ascii="Times New Roman" w:hAnsi="Times New Roman" w:cs="Times New Roman"/>
          <w:b/>
          <w:sz w:val="24"/>
          <w:szCs w:val="24"/>
        </w:rPr>
      </w:pPr>
    </w:p>
    <w:p w:rsidR="002E66F3" w:rsidRPr="002E66F3" w:rsidRDefault="002E66F3" w:rsidP="002E66F3">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sidRPr="002E66F3">
        <w:rPr>
          <w:rFonts w:ascii="Times New Roman" w:hAnsi="Times New Roman" w:cs="Times New Roman"/>
          <w:sz w:val="24"/>
          <w:szCs w:val="24"/>
          <w:lang w:eastAsia="ru-RU"/>
        </w:rPr>
        <w:t>2.16.1. Прием заявителей в Администрации осуществляется в порядке очереди.</w:t>
      </w:r>
    </w:p>
    <w:p w:rsidR="002E66F3" w:rsidRPr="002E66F3" w:rsidRDefault="002E66F3" w:rsidP="002E66F3">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sidRPr="002E66F3">
        <w:rPr>
          <w:rFonts w:ascii="Times New Roman" w:hAnsi="Times New Roman" w:cs="Times New Roman"/>
          <w:sz w:val="24"/>
          <w:szCs w:val="24"/>
          <w:lang w:eastAsia="ru-RU"/>
        </w:rPr>
        <w:t>2.16.2.</w:t>
      </w:r>
      <w:r w:rsidR="00FE542F">
        <w:rPr>
          <w:rFonts w:ascii="Times New Roman" w:hAnsi="Times New Roman" w:cs="Times New Roman"/>
          <w:sz w:val="24"/>
          <w:szCs w:val="24"/>
          <w:lang w:eastAsia="ru-RU"/>
        </w:rPr>
        <w:t xml:space="preserve"> </w:t>
      </w:r>
      <w:r w:rsidRPr="002E66F3">
        <w:rPr>
          <w:rFonts w:ascii="Times New Roman" w:hAnsi="Times New Roman" w:cs="Times New Roman"/>
          <w:sz w:val="24"/>
          <w:szCs w:val="24"/>
          <w:lang w:eastAsia="ru-RU"/>
        </w:rPr>
        <w:t xml:space="preserve">Максимальный срок ожидания в очереди при подаче </w:t>
      </w:r>
      <w:r w:rsidRPr="002E66F3">
        <w:rPr>
          <w:rFonts w:ascii="Times New Roman" w:hAnsi="Times New Roman" w:cs="Times New Roman"/>
          <w:sz w:val="24"/>
          <w:szCs w:val="24"/>
        </w:rPr>
        <w:t xml:space="preserve">заявления о выдаче градостроительного плана, заявления </w:t>
      </w:r>
      <w:r w:rsidRPr="002E66F3">
        <w:rPr>
          <w:rFonts w:ascii="Times New Roman" w:hAnsi="Times New Roman" w:cs="Times New Roman"/>
          <w:sz w:val="24"/>
          <w:szCs w:val="24"/>
          <w:lang w:eastAsia="ru-RU"/>
        </w:rPr>
        <w:t>об исправлении опечаток или ошибок и прилагаемых документов  и при получении результата предоставления такой услуги составляет 15 минут.</w:t>
      </w:r>
    </w:p>
    <w:p w:rsidR="002E66F3" w:rsidRPr="002E66F3" w:rsidRDefault="002E66F3" w:rsidP="002E66F3">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sidRPr="002E66F3">
        <w:rPr>
          <w:rFonts w:ascii="Times New Roman" w:hAnsi="Times New Roman" w:cs="Times New Roman"/>
          <w:sz w:val="24"/>
          <w:szCs w:val="24"/>
          <w:lang w:eastAsia="ru-RU"/>
        </w:rPr>
        <w:t xml:space="preserve">2.16.3. </w:t>
      </w:r>
      <w:proofErr w:type="gramStart"/>
      <w:r w:rsidRPr="002E66F3">
        <w:rPr>
          <w:rFonts w:ascii="Times New Roman" w:hAnsi="Times New Roman" w:cs="Times New Roman"/>
          <w:sz w:val="24"/>
          <w:szCs w:val="24"/>
          <w:lang w:eastAsia="ru-RU"/>
        </w:rPr>
        <w:t xml:space="preserve">Предварительная запись на подачу </w:t>
      </w:r>
      <w:r w:rsidRPr="002E66F3">
        <w:rPr>
          <w:rFonts w:ascii="Times New Roman" w:hAnsi="Times New Roman" w:cs="Times New Roman"/>
          <w:sz w:val="24"/>
          <w:szCs w:val="24"/>
        </w:rPr>
        <w:t xml:space="preserve">заявления о выдаче градостроительного плана, заявления </w:t>
      </w:r>
      <w:r w:rsidRPr="002E66F3">
        <w:rPr>
          <w:rFonts w:ascii="Times New Roman" w:hAnsi="Times New Roman" w:cs="Times New Roman"/>
          <w:sz w:val="24"/>
          <w:szCs w:val="24"/>
          <w:lang w:eastAsia="ru-RU"/>
        </w:rPr>
        <w:t xml:space="preserve">об </w:t>
      </w:r>
      <w:r w:rsidR="00FE542F">
        <w:rPr>
          <w:rFonts w:ascii="Times New Roman" w:hAnsi="Times New Roman" w:cs="Times New Roman"/>
          <w:sz w:val="24"/>
          <w:szCs w:val="24"/>
          <w:lang w:eastAsia="ru-RU"/>
        </w:rPr>
        <w:t xml:space="preserve">исправлении опечаток или ошибок </w:t>
      </w:r>
      <w:r w:rsidRPr="002E66F3">
        <w:rPr>
          <w:rFonts w:ascii="Times New Roman" w:hAnsi="Times New Roman" w:cs="Times New Roman"/>
          <w:sz w:val="24"/>
          <w:szCs w:val="24"/>
          <w:lang w:eastAsia="ru-RU"/>
        </w:rPr>
        <w:t>и прилагаемых документов или получения результата предоставления муниципальной услуги осуществляется посредством телефонной связи либо при личном обращении заявителя в Администрацию либо через Единый портал государственных и муниципальных услуг (функций) либо Единый Интернет-портал государственных и муниципальных услуг (функций) Нижегородской области либо сайт Администрации в следующем порядке</w:t>
      </w:r>
      <w:proofErr w:type="gramEnd"/>
      <w:r w:rsidRPr="002E66F3">
        <w:rPr>
          <w:rFonts w:ascii="Times New Roman" w:hAnsi="Times New Roman" w:cs="Times New Roman"/>
          <w:sz w:val="24"/>
          <w:szCs w:val="24"/>
          <w:lang w:eastAsia="ru-RU"/>
        </w:rPr>
        <w:t>:</w:t>
      </w:r>
    </w:p>
    <w:p w:rsidR="002E66F3" w:rsidRPr="002E66F3" w:rsidRDefault="002E66F3" w:rsidP="002E66F3">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sidRPr="002E66F3">
        <w:rPr>
          <w:rFonts w:ascii="Times New Roman" w:hAnsi="Times New Roman" w:cs="Times New Roman"/>
          <w:sz w:val="24"/>
          <w:szCs w:val="24"/>
          <w:lang w:eastAsia="ru-RU"/>
        </w:rPr>
        <w:t>при осуществлении предварительной записи заявителю предоставляется возможность ознакомления с расписанием работы Администрации, а также с доступными для записи на прием датами и интервалами времени приема, возможность записи в любые свободные для приема дату и время в часы приема;</w:t>
      </w:r>
    </w:p>
    <w:p w:rsidR="002E66F3" w:rsidRPr="002E66F3" w:rsidRDefault="002E66F3" w:rsidP="002E66F3">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sidRPr="002E66F3">
        <w:rPr>
          <w:rFonts w:ascii="Times New Roman" w:hAnsi="Times New Roman" w:cs="Times New Roman"/>
          <w:sz w:val="24"/>
          <w:szCs w:val="24"/>
          <w:lang w:eastAsia="ru-RU"/>
        </w:rPr>
        <w:t>заявитель в обязательном порядке информируется о том, что запись аннулируется в случае его неявки по истечении 15 минут с назначенного времени приема;</w:t>
      </w:r>
    </w:p>
    <w:p w:rsidR="002E66F3" w:rsidRPr="002E66F3" w:rsidRDefault="002E66F3" w:rsidP="002E66F3">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sidRPr="002E66F3">
        <w:rPr>
          <w:rFonts w:ascii="Times New Roman" w:hAnsi="Times New Roman" w:cs="Times New Roman"/>
          <w:sz w:val="24"/>
          <w:szCs w:val="24"/>
          <w:lang w:eastAsia="ru-RU"/>
        </w:rPr>
        <w:t>заявитель в любое время вправе отказаться от предварительной записи.</w:t>
      </w:r>
    </w:p>
    <w:p w:rsidR="002E66F3" w:rsidRPr="002E66F3" w:rsidRDefault="002E66F3" w:rsidP="002E66F3">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sidRPr="002E66F3">
        <w:rPr>
          <w:rFonts w:ascii="Times New Roman" w:hAnsi="Times New Roman" w:cs="Times New Roman"/>
          <w:sz w:val="24"/>
          <w:szCs w:val="24"/>
          <w:lang w:eastAsia="ru-RU"/>
        </w:rPr>
        <w:t>2.16.4. Предварительная запись ведется в электронном виде либо на бумажном носителе.</w:t>
      </w:r>
    </w:p>
    <w:p w:rsidR="002E66F3" w:rsidRPr="002E66F3" w:rsidRDefault="002E66F3" w:rsidP="002E66F3">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sidRPr="002E66F3">
        <w:rPr>
          <w:rFonts w:ascii="Times New Roman" w:hAnsi="Times New Roman" w:cs="Times New Roman"/>
          <w:sz w:val="24"/>
          <w:szCs w:val="24"/>
          <w:lang w:eastAsia="ru-RU"/>
        </w:rPr>
        <w:t xml:space="preserve">2.16.5. При определении времени приема по телефону </w:t>
      </w:r>
      <w:r w:rsidRPr="00B7615D">
        <w:rPr>
          <w:rFonts w:ascii="Times New Roman" w:hAnsi="Times New Roman" w:cs="Times New Roman"/>
          <w:sz w:val="24"/>
          <w:szCs w:val="24"/>
          <w:lang w:eastAsia="ru-RU"/>
        </w:rPr>
        <w:t xml:space="preserve">специалист </w:t>
      </w:r>
      <w:r w:rsidR="00B7615D" w:rsidRPr="00B7615D">
        <w:rPr>
          <w:rFonts w:ascii="Times New Roman" w:hAnsi="Times New Roman" w:cs="Times New Roman"/>
          <w:sz w:val="24"/>
          <w:szCs w:val="24"/>
          <w:lang w:eastAsia="ru-RU"/>
        </w:rPr>
        <w:t>отдела ИАиГД</w:t>
      </w:r>
      <w:r w:rsidRPr="002E66F3">
        <w:rPr>
          <w:rFonts w:ascii="Times New Roman" w:hAnsi="Times New Roman" w:cs="Times New Roman"/>
          <w:sz w:val="24"/>
          <w:szCs w:val="24"/>
          <w:lang w:eastAsia="ru-RU"/>
        </w:rPr>
        <w:t xml:space="preserve"> назначает время на основе графика приема с учетом времени, удобного заявителю. Заявителю сообщается время посещения и номер кабинета, в который следует обратиться.</w:t>
      </w:r>
    </w:p>
    <w:p w:rsidR="002E66F3" w:rsidRPr="002E66F3" w:rsidRDefault="002E66F3" w:rsidP="002E66F3">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sidRPr="002E66F3">
        <w:rPr>
          <w:rFonts w:ascii="Times New Roman" w:hAnsi="Times New Roman" w:cs="Times New Roman"/>
          <w:sz w:val="24"/>
          <w:szCs w:val="24"/>
          <w:lang w:eastAsia="ru-RU"/>
        </w:rPr>
        <w:t>В данном случае назначенные заявителю дата и время посещения, а также номер кабинета, в который следует обратить</w:t>
      </w:r>
      <w:r w:rsidR="00B7615D">
        <w:rPr>
          <w:rFonts w:ascii="Times New Roman" w:hAnsi="Times New Roman" w:cs="Times New Roman"/>
          <w:sz w:val="24"/>
          <w:szCs w:val="24"/>
          <w:lang w:eastAsia="ru-RU"/>
        </w:rPr>
        <w:t>ся, подтверждаются специалистом отдела ИАиГД</w:t>
      </w:r>
      <w:r w:rsidRPr="002E66F3">
        <w:rPr>
          <w:rFonts w:ascii="Times New Roman" w:hAnsi="Times New Roman" w:cs="Times New Roman"/>
          <w:b/>
          <w:i/>
          <w:sz w:val="24"/>
          <w:szCs w:val="24"/>
          <w:lang w:eastAsia="ru-RU"/>
        </w:rPr>
        <w:t xml:space="preserve"> </w:t>
      </w:r>
      <w:r w:rsidRPr="002E66F3">
        <w:rPr>
          <w:rFonts w:ascii="Times New Roman" w:hAnsi="Times New Roman" w:cs="Times New Roman"/>
          <w:sz w:val="24"/>
          <w:szCs w:val="24"/>
          <w:lang w:eastAsia="ru-RU"/>
        </w:rPr>
        <w:t>посредством телефонной связи.</w:t>
      </w:r>
    </w:p>
    <w:p w:rsidR="002E66F3" w:rsidRDefault="002E66F3" w:rsidP="002E66F3">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sidRPr="002E66F3">
        <w:rPr>
          <w:rFonts w:ascii="Times New Roman" w:hAnsi="Times New Roman" w:cs="Times New Roman"/>
          <w:sz w:val="24"/>
          <w:szCs w:val="24"/>
          <w:lang w:eastAsia="ru-RU"/>
        </w:rPr>
        <w:t>2.16.</w:t>
      </w:r>
      <w:r w:rsidR="00B7615D">
        <w:rPr>
          <w:rFonts w:ascii="Times New Roman" w:hAnsi="Times New Roman" w:cs="Times New Roman"/>
          <w:sz w:val="24"/>
          <w:szCs w:val="24"/>
          <w:lang w:eastAsia="ru-RU"/>
        </w:rPr>
        <w:t>6</w:t>
      </w:r>
      <w:r w:rsidRPr="002E66F3">
        <w:rPr>
          <w:rFonts w:ascii="Times New Roman" w:hAnsi="Times New Roman" w:cs="Times New Roman"/>
          <w:sz w:val="24"/>
          <w:szCs w:val="24"/>
          <w:lang w:eastAsia="ru-RU"/>
        </w:rPr>
        <w:t xml:space="preserve">. Продолжительность предварительной записи по телефону или в ходе личного приема для подачи </w:t>
      </w:r>
      <w:r w:rsidRPr="002E66F3">
        <w:rPr>
          <w:rFonts w:ascii="Times New Roman" w:hAnsi="Times New Roman" w:cs="Times New Roman"/>
          <w:sz w:val="24"/>
          <w:szCs w:val="24"/>
        </w:rPr>
        <w:t xml:space="preserve">заявления о выдаче градостроительного плана, заявления </w:t>
      </w:r>
      <w:r w:rsidRPr="002E66F3">
        <w:rPr>
          <w:rFonts w:ascii="Times New Roman" w:hAnsi="Times New Roman" w:cs="Times New Roman"/>
          <w:sz w:val="24"/>
          <w:szCs w:val="24"/>
          <w:lang w:eastAsia="ru-RU"/>
        </w:rPr>
        <w:t>об исправлении опечаток или ошибок и прилагаемых документов либо получения результата предоставления такой услуги не должна превышать 5 минут.</w:t>
      </w:r>
    </w:p>
    <w:p w:rsidR="002E66F3" w:rsidRPr="002E66F3" w:rsidRDefault="002E66F3" w:rsidP="002E66F3">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p>
    <w:p w:rsidR="002E66F3" w:rsidRDefault="002E66F3" w:rsidP="002E66F3">
      <w:pPr>
        <w:suppressAutoHyphens w:val="0"/>
        <w:autoSpaceDE w:val="0"/>
        <w:autoSpaceDN w:val="0"/>
        <w:adjustRightInd w:val="0"/>
        <w:spacing w:after="0" w:line="20" w:lineRule="atLeast"/>
        <w:jc w:val="center"/>
        <w:rPr>
          <w:rFonts w:ascii="Times New Roman" w:hAnsi="Times New Roman" w:cs="Times New Roman"/>
          <w:b/>
          <w:sz w:val="24"/>
          <w:szCs w:val="24"/>
        </w:rPr>
      </w:pPr>
      <w:r w:rsidRPr="002E66F3">
        <w:rPr>
          <w:rFonts w:ascii="Times New Roman" w:hAnsi="Times New Roman" w:cs="Times New Roman"/>
          <w:b/>
          <w:sz w:val="24"/>
          <w:szCs w:val="24"/>
        </w:rPr>
        <w:t xml:space="preserve">2.17. Срок и порядок регистрации заявления о выдаче градостроительного плана, заявления </w:t>
      </w:r>
      <w:r w:rsidRPr="002E66F3">
        <w:rPr>
          <w:rFonts w:ascii="Times New Roman" w:hAnsi="Times New Roman" w:cs="Times New Roman"/>
          <w:b/>
          <w:sz w:val="24"/>
          <w:szCs w:val="24"/>
          <w:lang w:eastAsia="ru-RU"/>
        </w:rPr>
        <w:t>об и</w:t>
      </w:r>
      <w:r w:rsidR="00FE542F">
        <w:rPr>
          <w:rFonts w:ascii="Times New Roman" w:hAnsi="Times New Roman" w:cs="Times New Roman"/>
          <w:b/>
          <w:sz w:val="24"/>
          <w:szCs w:val="24"/>
          <w:lang w:eastAsia="ru-RU"/>
        </w:rPr>
        <w:t xml:space="preserve">справлении опечаток или ошибок </w:t>
      </w:r>
      <w:r w:rsidRPr="002E66F3">
        <w:rPr>
          <w:rFonts w:ascii="Times New Roman" w:hAnsi="Times New Roman" w:cs="Times New Roman"/>
          <w:b/>
          <w:sz w:val="24"/>
          <w:szCs w:val="24"/>
        </w:rPr>
        <w:t>и прилагаемых документов в Администрации</w:t>
      </w:r>
      <w:r w:rsidRPr="002E66F3">
        <w:rPr>
          <w:rFonts w:ascii="Times New Roman" w:hAnsi="Times New Roman" w:cs="Times New Roman"/>
          <w:b/>
          <w:i/>
          <w:sz w:val="24"/>
          <w:szCs w:val="24"/>
        </w:rPr>
        <w:t>,</w:t>
      </w:r>
      <w:r w:rsidRPr="002E66F3">
        <w:rPr>
          <w:rFonts w:ascii="Times New Roman" w:hAnsi="Times New Roman" w:cs="Times New Roman"/>
          <w:b/>
          <w:sz w:val="24"/>
          <w:szCs w:val="24"/>
        </w:rPr>
        <w:t xml:space="preserve"> </w:t>
      </w:r>
      <w:r w:rsidR="00E840FD">
        <w:rPr>
          <w:rFonts w:ascii="Times New Roman" w:hAnsi="Times New Roman" w:cs="Times New Roman"/>
          <w:b/>
          <w:sz w:val="24"/>
          <w:szCs w:val="24"/>
        </w:rPr>
        <w:t>в том числе в электронной форме</w:t>
      </w:r>
    </w:p>
    <w:p w:rsidR="002E66F3" w:rsidRPr="002E66F3" w:rsidRDefault="002E66F3" w:rsidP="002E66F3">
      <w:pPr>
        <w:suppressAutoHyphens w:val="0"/>
        <w:autoSpaceDE w:val="0"/>
        <w:autoSpaceDN w:val="0"/>
        <w:adjustRightInd w:val="0"/>
        <w:spacing w:after="0" w:line="20" w:lineRule="atLeast"/>
        <w:jc w:val="center"/>
        <w:rPr>
          <w:rFonts w:ascii="Times New Roman" w:hAnsi="Times New Roman" w:cs="Times New Roman"/>
          <w:b/>
          <w:sz w:val="24"/>
          <w:szCs w:val="24"/>
        </w:rPr>
      </w:pPr>
    </w:p>
    <w:p w:rsidR="002E66F3" w:rsidRPr="002E66F3" w:rsidRDefault="002E66F3" w:rsidP="002E66F3">
      <w:pPr>
        <w:autoSpaceDE w:val="0"/>
        <w:spacing w:after="0" w:line="20" w:lineRule="atLeast"/>
        <w:ind w:firstLine="709"/>
        <w:jc w:val="both"/>
        <w:rPr>
          <w:rFonts w:ascii="Times New Roman" w:hAnsi="Times New Roman" w:cs="Times New Roman"/>
          <w:sz w:val="24"/>
          <w:szCs w:val="24"/>
        </w:rPr>
      </w:pPr>
      <w:r w:rsidRPr="002E66F3">
        <w:rPr>
          <w:rFonts w:ascii="Times New Roman" w:hAnsi="Times New Roman" w:cs="Times New Roman"/>
          <w:sz w:val="24"/>
          <w:szCs w:val="24"/>
        </w:rPr>
        <w:lastRenderedPageBreak/>
        <w:t xml:space="preserve">2.17.1. </w:t>
      </w:r>
      <w:proofErr w:type="gramStart"/>
      <w:r w:rsidRPr="002E66F3">
        <w:rPr>
          <w:rFonts w:ascii="Times New Roman" w:hAnsi="Times New Roman" w:cs="Times New Roman"/>
          <w:sz w:val="24"/>
          <w:szCs w:val="24"/>
        </w:rPr>
        <w:t xml:space="preserve">Заявление о выдаче градостроительного плана, заявление </w:t>
      </w:r>
      <w:r w:rsidRPr="002E66F3">
        <w:rPr>
          <w:rFonts w:ascii="Times New Roman" w:hAnsi="Times New Roman" w:cs="Times New Roman"/>
          <w:sz w:val="24"/>
          <w:szCs w:val="24"/>
          <w:lang w:eastAsia="ru-RU"/>
        </w:rPr>
        <w:t>об исправлении опечаток или ошибок</w:t>
      </w:r>
      <w:r w:rsidR="00FE542F">
        <w:rPr>
          <w:rFonts w:ascii="Times New Roman" w:hAnsi="Times New Roman" w:cs="Times New Roman"/>
          <w:sz w:val="24"/>
          <w:szCs w:val="24"/>
          <w:lang w:eastAsia="ru-RU"/>
        </w:rPr>
        <w:t xml:space="preserve"> </w:t>
      </w:r>
      <w:r w:rsidRPr="002E66F3">
        <w:rPr>
          <w:rFonts w:ascii="Times New Roman" w:hAnsi="Times New Roman" w:cs="Times New Roman"/>
          <w:sz w:val="24"/>
          <w:szCs w:val="24"/>
        </w:rPr>
        <w:t>и прилагаемые документы, поступившие в Администрацию, в том числе в электронном виде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регистрируются специалистом Администрации в течение одного рабочего со дня их поступления.</w:t>
      </w:r>
      <w:proofErr w:type="gramEnd"/>
    </w:p>
    <w:p w:rsidR="002E66F3" w:rsidRPr="002E66F3" w:rsidRDefault="002E66F3" w:rsidP="002E66F3">
      <w:pPr>
        <w:autoSpaceDE w:val="0"/>
        <w:spacing w:after="0" w:line="20" w:lineRule="atLeast"/>
        <w:ind w:firstLine="709"/>
        <w:jc w:val="both"/>
        <w:rPr>
          <w:rFonts w:ascii="Times New Roman" w:hAnsi="Times New Roman" w:cs="Times New Roman"/>
          <w:sz w:val="24"/>
          <w:szCs w:val="24"/>
        </w:rPr>
      </w:pPr>
      <w:r w:rsidRPr="002E66F3">
        <w:rPr>
          <w:rFonts w:ascii="Times New Roman" w:hAnsi="Times New Roman" w:cs="Times New Roman"/>
          <w:sz w:val="24"/>
          <w:szCs w:val="24"/>
        </w:rPr>
        <w:t xml:space="preserve">2.17.2. Учет заявлений о выдаче градостроительного плана, заявлений </w:t>
      </w:r>
      <w:r w:rsidRPr="002E66F3">
        <w:rPr>
          <w:rFonts w:ascii="Times New Roman" w:hAnsi="Times New Roman" w:cs="Times New Roman"/>
          <w:sz w:val="24"/>
          <w:szCs w:val="24"/>
          <w:lang w:eastAsia="ru-RU"/>
        </w:rPr>
        <w:t xml:space="preserve">об исправлении опечаток или ошибок </w:t>
      </w:r>
      <w:r w:rsidRPr="002E66F3">
        <w:rPr>
          <w:rFonts w:ascii="Times New Roman" w:hAnsi="Times New Roman" w:cs="Times New Roman"/>
          <w:sz w:val="24"/>
          <w:szCs w:val="24"/>
        </w:rPr>
        <w:t xml:space="preserve">и прилагаемых документов осуществляется путем внесения записи в систему электронного документооборота. </w:t>
      </w:r>
    </w:p>
    <w:p w:rsidR="002E66F3" w:rsidRDefault="002E66F3" w:rsidP="002E66F3">
      <w:pPr>
        <w:autoSpaceDE w:val="0"/>
        <w:spacing w:after="0" w:line="20" w:lineRule="atLeast"/>
        <w:ind w:firstLine="709"/>
        <w:jc w:val="both"/>
        <w:rPr>
          <w:rFonts w:ascii="Times New Roman" w:hAnsi="Times New Roman" w:cs="Times New Roman"/>
          <w:sz w:val="24"/>
          <w:szCs w:val="24"/>
        </w:rPr>
      </w:pPr>
      <w:r w:rsidRPr="002E66F3">
        <w:rPr>
          <w:rFonts w:ascii="Times New Roman" w:hAnsi="Times New Roman" w:cs="Times New Roman"/>
          <w:sz w:val="24"/>
          <w:szCs w:val="24"/>
        </w:rPr>
        <w:t xml:space="preserve">2.17.3. При отсутствии технической возможности учет заявлений о выдаче градостроительного плана, заявлений </w:t>
      </w:r>
      <w:r w:rsidRPr="002E66F3">
        <w:rPr>
          <w:rFonts w:ascii="Times New Roman" w:hAnsi="Times New Roman" w:cs="Times New Roman"/>
          <w:sz w:val="24"/>
          <w:szCs w:val="24"/>
          <w:lang w:eastAsia="ru-RU"/>
        </w:rPr>
        <w:t xml:space="preserve">об исправлении опечаток или ошибок </w:t>
      </w:r>
      <w:r w:rsidRPr="002E66F3">
        <w:rPr>
          <w:rFonts w:ascii="Times New Roman" w:hAnsi="Times New Roman" w:cs="Times New Roman"/>
          <w:sz w:val="24"/>
          <w:szCs w:val="24"/>
        </w:rPr>
        <w:t xml:space="preserve">и прилагаемых документов осуществляется путем внесения записи в журнал учета. </w:t>
      </w:r>
    </w:p>
    <w:p w:rsidR="00427813" w:rsidRPr="002E66F3" w:rsidRDefault="00427813" w:rsidP="002E66F3">
      <w:pPr>
        <w:autoSpaceDE w:val="0"/>
        <w:spacing w:after="0" w:line="20" w:lineRule="atLeast"/>
        <w:ind w:firstLine="709"/>
        <w:jc w:val="both"/>
        <w:rPr>
          <w:rFonts w:ascii="Times New Roman" w:hAnsi="Times New Roman" w:cs="Times New Roman"/>
          <w:sz w:val="24"/>
          <w:szCs w:val="24"/>
        </w:rPr>
      </w:pPr>
    </w:p>
    <w:p w:rsidR="002E66F3" w:rsidRDefault="002E66F3" w:rsidP="002E66F3">
      <w:pPr>
        <w:autoSpaceDE w:val="0"/>
        <w:spacing w:after="0" w:line="20" w:lineRule="atLeast"/>
        <w:jc w:val="center"/>
        <w:rPr>
          <w:rFonts w:ascii="Times New Roman" w:hAnsi="Times New Roman" w:cs="Times New Roman"/>
          <w:b/>
          <w:sz w:val="24"/>
          <w:szCs w:val="24"/>
        </w:rPr>
      </w:pPr>
      <w:r w:rsidRPr="002E66F3">
        <w:rPr>
          <w:rFonts w:ascii="Times New Roman" w:hAnsi="Times New Roman" w:cs="Times New Roman"/>
          <w:b/>
          <w:sz w:val="24"/>
          <w:szCs w:val="24"/>
        </w:rPr>
        <w:t xml:space="preserve">2.18. Требования к помещениям, в которых предоставляется муниципальная услуга, к залу ожидания, местам для заполнения заявления о выдаче градостроительного плана, заявления </w:t>
      </w:r>
      <w:r w:rsidRPr="002E66F3">
        <w:rPr>
          <w:rFonts w:ascii="Times New Roman" w:hAnsi="Times New Roman" w:cs="Times New Roman"/>
          <w:b/>
          <w:sz w:val="24"/>
          <w:szCs w:val="24"/>
          <w:lang w:eastAsia="ru-RU"/>
        </w:rPr>
        <w:t>об исправлении опечаток или оши</w:t>
      </w:r>
      <w:r w:rsidR="00FE542F">
        <w:rPr>
          <w:rFonts w:ascii="Times New Roman" w:hAnsi="Times New Roman" w:cs="Times New Roman"/>
          <w:b/>
          <w:sz w:val="24"/>
          <w:szCs w:val="24"/>
          <w:lang w:eastAsia="ru-RU"/>
        </w:rPr>
        <w:t xml:space="preserve">бок, </w:t>
      </w:r>
      <w:r w:rsidR="00E840FD">
        <w:rPr>
          <w:rFonts w:ascii="Times New Roman" w:hAnsi="Times New Roman" w:cs="Times New Roman"/>
          <w:b/>
          <w:sz w:val="24"/>
          <w:szCs w:val="24"/>
        </w:rPr>
        <w:t>информационным стендам</w:t>
      </w:r>
    </w:p>
    <w:p w:rsidR="002E66F3" w:rsidRPr="002E66F3" w:rsidRDefault="002E66F3" w:rsidP="002E66F3">
      <w:pPr>
        <w:autoSpaceDE w:val="0"/>
        <w:spacing w:after="0" w:line="20" w:lineRule="atLeast"/>
        <w:jc w:val="center"/>
        <w:rPr>
          <w:rFonts w:ascii="Times New Roman" w:hAnsi="Times New Roman" w:cs="Times New Roman"/>
          <w:b/>
          <w:sz w:val="24"/>
          <w:szCs w:val="24"/>
        </w:rPr>
      </w:pPr>
    </w:p>
    <w:p w:rsidR="002E66F3" w:rsidRPr="002E66F3" w:rsidRDefault="002E66F3" w:rsidP="002E66F3">
      <w:pPr>
        <w:autoSpaceDE w:val="0"/>
        <w:spacing w:after="0" w:line="20" w:lineRule="atLeast"/>
        <w:ind w:firstLine="709"/>
        <w:jc w:val="both"/>
        <w:rPr>
          <w:rFonts w:ascii="Times New Roman" w:hAnsi="Times New Roman" w:cs="Times New Roman"/>
          <w:sz w:val="24"/>
          <w:szCs w:val="24"/>
        </w:rPr>
      </w:pPr>
      <w:r w:rsidRPr="002E66F3">
        <w:rPr>
          <w:rFonts w:ascii="Times New Roman" w:hAnsi="Times New Roman" w:cs="Times New Roman"/>
          <w:sz w:val="24"/>
          <w:szCs w:val="24"/>
        </w:rPr>
        <w:t xml:space="preserve">Помещение, в котором предоставляется муниципальная услуга, должно быть оборудовано в соответствии с санитарными нормами и правилами, с соблюдением мер безопасности, обеспечено телефонной и факсимильной связью, компьютерами, подключенными к информационно-телекоммуникационной сети Интернет, столами, стульями, канцелярскими принадлежностями для заполнения заявления о выдаче градостроительного плана, заявления </w:t>
      </w:r>
      <w:r w:rsidRPr="002E66F3">
        <w:rPr>
          <w:rFonts w:ascii="Times New Roman" w:hAnsi="Times New Roman" w:cs="Times New Roman"/>
          <w:sz w:val="24"/>
          <w:szCs w:val="24"/>
          <w:lang w:eastAsia="ru-RU"/>
        </w:rPr>
        <w:t>об исправлении опечаток или ошибок</w:t>
      </w:r>
      <w:r w:rsidRPr="002E66F3">
        <w:rPr>
          <w:rFonts w:ascii="Times New Roman" w:hAnsi="Times New Roman" w:cs="Times New Roman"/>
          <w:sz w:val="24"/>
          <w:szCs w:val="24"/>
        </w:rPr>
        <w:t>.</w:t>
      </w:r>
    </w:p>
    <w:p w:rsidR="002E66F3" w:rsidRPr="002E66F3" w:rsidRDefault="002E66F3" w:rsidP="002E66F3">
      <w:pPr>
        <w:autoSpaceDE w:val="0"/>
        <w:spacing w:after="0" w:line="20" w:lineRule="atLeast"/>
        <w:ind w:firstLine="709"/>
        <w:jc w:val="both"/>
        <w:rPr>
          <w:rFonts w:ascii="Times New Roman" w:hAnsi="Times New Roman" w:cs="Times New Roman"/>
          <w:sz w:val="24"/>
          <w:szCs w:val="24"/>
        </w:rPr>
      </w:pPr>
      <w:r w:rsidRPr="002E66F3">
        <w:rPr>
          <w:rFonts w:ascii="Times New Roman" w:hAnsi="Times New Roman" w:cs="Times New Roman"/>
          <w:sz w:val="24"/>
          <w:szCs w:val="24"/>
        </w:rPr>
        <w:t xml:space="preserve"> Места информирования, предназначенные для ознакомления получателей муниципальной услуги с информационными материалами, оборудованы:</w:t>
      </w:r>
    </w:p>
    <w:p w:rsidR="002E66F3" w:rsidRPr="002E66F3" w:rsidRDefault="002E66F3" w:rsidP="002E66F3">
      <w:pPr>
        <w:autoSpaceDE w:val="0"/>
        <w:spacing w:after="0" w:line="20" w:lineRule="atLeast"/>
        <w:ind w:firstLine="709"/>
        <w:jc w:val="both"/>
        <w:rPr>
          <w:rFonts w:ascii="Times New Roman" w:hAnsi="Times New Roman" w:cs="Times New Roman"/>
          <w:sz w:val="24"/>
          <w:szCs w:val="24"/>
        </w:rPr>
      </w:pPr>
      <w:r w:rsidRPr="002E66F3">
        <w:rPr>
          <w:rFonts w:ascii="Times New Roman" w:hAnsi="Times New Roman" w:cs="Times New Roman"/>
          <w:sz w:val="24"/>
          <w:szCs w:val="24"/>
        </w:rPr>
        <w:t>- информационными стендами;</w:t>
      </w:r>
    </w:p>
    <w:p w:rsidR="002E66F3" w:rsidRPr="002E66F3" w:rsidRDefault="002E66F3" w:rsidP="002E66F3">
      <w:pPr>
        <w:tabs>
          <w:tab w:val="left" w:pos="360"/>
        </w:tabs>
        <w:autoSpaceDE w:val="0"/>
        <w:spacing w:after="0" w:line="20" w:lineRule="atLeast"/>
        <w:ind w:firstLine="709"/>
        <w:jc w:val="both"/>
        <w:rPr>
          <w:rFonts w:ascii="Times New Roman" w:hAnsi="Times New Roman" w:cs="Times New Roman"/>
          <w:sz w:val="24"/>
          <w:szCs w:val="24"/>
        </w:rPr>
      </w:pPr>
      <w:r w:rsidRPr="002E66F3">
        <w:rPr>
          <w:rFonts w:ascii="Times New Roman" w:hAnsi="Times New Roman" w:cs="Times New Roman"/>
          <w:sz w:val="24"/>
          <w:szCs w:val="24"/>
        </w:rPr>
        <w:t>- стульями и столами для письма;</w:t>
      </w:r>
    </w:p>
    <w:p w:rsidR="002E66F3" w:rsidRDefault="002E66F3" w:rsidP="002E66F3">
      <w:pPr>
        <w:tabs>
          <w:tab w:val="left" w:pos="360"/>
        </w:tabs>
        <w:autoSpaceDE w:val="0"/>
        <w:spacing w:after="0" w:line="20" w:lineRule="atLeast"/>
        <w:ind w:firstLine="709"/>
        <w:jc w:val="both"/>
        <w:rPr>
          <w:rFonts w:ascii="Times New Roman" w:hAnsi="Times New Roman" w:cs="Times New Roman"/>
          <w:i/>
          <w:iCs/>
          <w:sz w:val="24"/>
          <w:szCs w:val="24"/>
        </w:rPr>
      </w:pPr>
      <w:r w:rsidRPr="002E66F3">
        <w:rPr>
          <w:rFonts w:ascii="Times New Roman" w:hAnsi="Times New Roman" w:cs="Times New Roman"/>
          <w:iCs/>
          <w:sz w:val="24"/>
          <w:szCs w:val="24"/>
        </w:rPr>
        <w:t xml:space="preserve">- бланками </w:t>
      </w:r>
      <w:r w:rsidRPr="002E66F3">
        <w:rPr>
          <w:rFonts w:ascii="Times New Roman" w:hAnsi="Times New Roman" w:cs="Times New Roman"/>
          <w:sz w:val="24"/>
          <w:szCs w:val="24"/>
        </w:rPr>
        <w:t xml:space="preserve">заявления о выдаче градостроительного плана, заявления </w:t>
      </w:r>
      <w:r w:rsidRPr="002E66F3">
        <w:rPr>
          <w:rFonts w:ascii="Times New Roman" w:hAnsi="Times New Roman" w:cs="Times New Roman"/>
          <w:sz w:val="24"/>
          <w:szCs w:val="24"/>
          <w:lang w:eastAsia="ru-RU"/>
        </w:rPr>
        <w:t>об и</w:t>
      </w:r>
      <w:r w:rsidR="00FE542F">
        <w:rPr>
          <w:rFonts w:ascii="Times New Roman" w:hAnsi="Times New Roman" w:cs="Times New Roman"/>
          <w:sz w:val="24"/>
          <w:szCs w:val="24"/>
          <w:lang w:eastAsia="ru-RU"/>
        </w:rPr>
        <w:t xml:space="preserve">справлении опечаток или ошибок </w:t>
      </w:r>
      <w:r w:rsidRPr="002E66F3">
        <w:rPr>
          <w:rFonts w:ascii="Times New Roman" w:hAnsi="Times New Roman" w:cs="Times New Roman"/>
          <w:sz w:val="24"/>
          <w:szCs w:val="24"/>
          <w:lang w:eastAsia="ru-RU"/>
        </w:rPr>
        <w:t>и образцами их заполнения</w:t>
      </w:r>
      <w:r w:rsidRPr="002E66F3">
        <w:rPr>
          <w:rFonts w:ascii="Times New Roman" w:hAnsi="Times New Roman" w:cs="Times New Roman"/>
          <w:i/>
          <w:iCs/>
          <w:sz w:val="24"/>
          <w:szCs w:val="24"/>
        </w:rPr>
        <w:t>.</w:t>
      </w:r>
    </w:p>
    <w:p w:rsidR="00D726F8" w:rsidRPr="002E66F3" w:rsidRDefault="00D726F8" w:rsidP="00D726F8">
      <w:pPr>
        <w:tabs>
          <w:tab w:val="left" w:pos="360"/>
        </w:tabs>
        <w:autoSpaceDE w:val="0"/>
        <w:spacing w:after="0" w:line="20" w:lineRule="atLeast"/>
        <w:jc w:val="both"/>
        <w:rPr>
          <w:rFonts w:ascii="Times New Roman" w:hAnsi="Times New Roman" w:cs="Times New Roman"/>
          <w:i/>
          <w:iCs/>
          <w:sz w:val="24"/>
          <w:szCs w:val="24"/>
        </w:rPr>
      </w:pPr>
    </w:p>
    <w:p w:rsidR="00D726F8" w:rsidRDefault="002E66F3" w:rsidP="00D726F8">
      <w:pPr>
        <w:tabs>
          <w:tab w:val="left" w:pos="360"/>
        </w:tabs>
        <w:autoSpaceDE w:val="0"/>
        <w:spacing w:after="0" w:line="20" w:lineRule="atLeast"/>
        <w:jc w:val="center"/>
        <w:rPr>
          <w:rFonts w:ascii="Times New Roman" w:hAnsi="Times New Roman" w:cs="Times New Roman"/>
          <w:iCs/>
          <w:sz w:val="24"/>
          <w:szCs w:val="28"/>
        </w:rPr>
      </w:pPr>
      <w:r w:rsidRPr="00D726F8">
        <w:rPr>
          <w:rFonts w:ascii="Times New Roman" w:hAnsi="Times New Roman" w:cs="Times New Roman"/>
          <w:b/>
          <w:iCs/>
          <w:sz w:val="24"/>
          <w:szCs w:val="28"/>
        </w:rPr>
        <w:t xml:space="preserve">2.19. </w:t>
      </w:r>
      <w:r w:rsidR="00D726F8" w:rsidRPr="00D726F8">
        <w:rPr>
          <w:rFonts w:ascii="Times New Roman" w:hAnsi="Times New Roman" w:cs="Times New Roman"/>
          <w:b/>
          <w:iCs/>
          <w:sz w:val="24"/>
          <w:szCs w:val="28"/>
        </w:rPr>
        <w:t>Обеспечение беспрепятственного доступа инвалидов к месту предоставления муниципальной услуги</w:t>
      </w:r>
    </w:p>
    <w:p w:rsidR="00D726F8" w:rsidRDefault="00D726F8" w:rsidP="002E66F3">
      <w:pPr>
        <w:tabs>
          <w:tab w:val="left" w:pos="360"/>
        </w:tabs>
        <w:autoSpaceDE w:val="0"/>
        <w:spacing w:after="0" w:line="20" w:lineRule="atLeast"/>
        <w:ind w:firstLine="709"/>
        <w:jc w:val="both"/>
        <w:rPr>
          <w:rFonts w:ascii="Times New Roman" w:hAnsi="Times New Roman" w:cs="Times New Roman"/>
          <w:iCs/>
          <w:sz w:val="24"/>
          <w:szCs w:val="28"/>
        </w:rPr>
      </w:pPr>
    </w:p>
    <w:p w:rsidR="002E66F3" w:rsidRPr="002E66F3" w:rsidRDefault="002E66F3" w:rsidP="002E66F3">
      <w:pPr>
        <w:tabs>
          <w:tab w:val="left" w:pos="360"/>
        </w:tabs>
        <w:autoSpaceDE w:val="0"/>
        <w:spacing w:after="0" w:line="20" w:lineRule="atLeast"/>
        <w:ind w:firstLine="709"/>
        <w:jc w:val="both"/>
        <w:rPr>
          <w:rFonts w:ascii="Times New Roman" w:hAnsi="Times New Roman" w:cs="Times New Roman"/>
          <w:iCs/>
          <w:sz w:val="24"/>
          <w:szCs w:val="28"/>
        </w:rPr>
      </w:pPr>
      <w:r w:rsidRPr="002E66F3">
        <w:rPr>
          <w:rFonts w:ascii="Times New Roman" w:hAnsi="Times New Roman" w:cs="Times New Roman"/>
          <w:iCs/>
          <w:sz w:val="24"/>
          <w:szCs w:val="28"/>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2E66F3" w:rsidRPr="002E66F3" w:rsidRDefault="002E66F3" w:rsidP="002E66F3">
      <w:pPr>
        <w:tabs>
          <w:tab w:val="left" w:pos="360"/>
        </w:tabs>
        <w:autoSpaceDE w:val="0"/>
        <w:spacing w:after="0" w:line="20" w:lineRule="atLeast"/>
        <w:ind w:firstLine="709"/>
        <w:jc w:val="both"/>
        <w:rPr>
          <w:rFonts w:ascii="Times New Roman" w:hAnsi="Times New Roman" w:cs="Times New Roman"/>
          <w:iCs/>
          <w:sz w:val="24"/>
          <w:szCs w:val="28"/>
        </w:rPr>
      </w:pPr>
      <w:r w:rsidRPr="002E66F3">
        <w:rPr>
          <w:rFonts w:ascii="Times New Roman" w:hAnsi="Times New Roman" w:cs="Times New Roman"/>
          <w:iCs/>
          <w:sz w:val="24"/>
          <w:szCs w:val="28"/>
        </w:rPr>
        <w:t xml:space="preserve">1) условия для беспрепятственного доступа к объекту (зданию, помещению), в котором предоставляется муниципальная услуга; </w:t>
      </w:r>
    </w:p>
    <w:p w:rsidR="002E66F3" w:rsidRPr="002E66F3" w:rsidRDefault="002E66F3" w:rsidP="002E66F3">
      <w:pPr>
        <w:tabs>
          <w:tab w:val="left" w:pos="360"/>
        </w:tabs>
        <w:autoSpaceDE w:val="0"/>
        <w:spacing w:after="0" w:line="20" w:lineRule="atLeast"/>
        <w:ind w:firstLine="709"/>
        <w:jc w:val="both"/>
        <w:rPr>
          <w:rFonts w:ascii="Times New Roman" w:hAnsi="Times New Roman" w:cs="Times New Roman"/>
          <w:iCs/>
          <w:sz w:val="24"/>
          <w:szCs w:val="28"/>
        </w:rPr>
      </w:pPr>
      <w:r w:rsidRPr="002E66F3">
        <w:rPr>
          <w:rFonts w:ascii="Times New Roman" w:hAnsi="Times New Roman" w:cs="Times New Roman"/>
          <w:iCs/>
          <w:sz w:val="24"/>
          <w:szCs w:val="28"/>
        </w:rPr>
        <w:t xml:space="preserve">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 </w:t>
      </w:r>
    </w:p>
    <w:p w:rsidR="002E66F3" w:rsidRPr="002E66F3" w:rsidRDefault="002E66F3" w:rsidP="002E66F3">
      <w:pPr>
        <w:tabs>
          <w:tab w:val="left" w:pos="360"/>
        </w:tabs>
        <w:autoSpaceDE w:val="0"/>
        <w:spacing w:after="0" w:line="20" w:lineRule="atLeast"/>
        <w:ind w:firstLine="709"/>
        <w:jc w:val="both"/>
        <w:rPr>
          <w:rFonts w:ascii="Times New Roman" w:hAnsi="Times New Roman" w:cs="Times New Roman"/>
          <w:iCs/>
          <w:sz w:val="24"/>
          <w:szCs w:val="28"/>
        </w:rPr>
      </w:pPr>
      <w:r w:rsidRPr="002E66F3">
        <w:rPr>
          <w:rFonts w:ascii="Times New Roman" w:hAnsi="Times New Roman" w:cs="Times New Roman"/>
          <w:iCs/>
          <w:sz w:val="24"/>
          <w:szCs w:val="28"/>
        </w:rPr>
        <w:t xml:space="preserve">3) сопровождение инвалидов, имеющих стойкие расстройства функции зрения и самостоятельного передвижения; </w:t>
      </w:r>
    </w:p>
    <w:p w:rsidR="002E66F3" w:rsidRPr="002E66F3" w:rsidRDefault="002E66F3" w:rsidP="002E66F3">
      <w:pPr>
        <w:tabs>
          <w:tab w:val="left" w:pos="360"/>
        </w:tabs>
        <w:autoSpaceDE w:val="0"/>
        <w:spacing w:after="0" w:line="20" w:lineRule="atLeast"/>
        <w:ind w:firstLine="709"/>
        <w:jc w:val="both"/>
        <w:rPr>
          <w:rFonts w:ascii="Times New Roman" w:hAnsi="Times New Roman" w:cs="Times New Roman"/>
          <w:iCs/>
          <w:sz w:val="24"/>
          <w:szCs w:val="28"/>
        </w:rPr>
      </w:pPr>
      <w:r w:rsidRPr="002E66F3">
        <w:rPr>
          <w:rFonts w:ascii="Times New Roman" w:hAnsi="Times New Roman" w:cs="Times New Roman"/>
          <w:iCs/>
          <w:sz w:val="24"/>
          <w:szCs w:val="28"/>
        </w:rPr>
        <w:t xml:space="preserve">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w:t>
      </w:r>
    </w:p>
    <w:p w:rsidR="002E66F3" w:rsidRPr="002E66F3" w:rsidRDefault="002E66F3" w:rsidP="002E66F3">
      <w:pPr>
        <w:tabs>
          <w:tab w:val="left" w:pos="360"/>
        </w:tabs>
        <w:autoSpaceDE w:val="0"/>
        <w:spacing w:after="0" w:line="20" w:lineRule="atLeast"/>
        <w:ind w:firstLine="709"/>
        <w:jc w:val="both"/>
        <w:rPr>
          <w:rFonts w:ascii="Times New Roman" w:hAnsi="Times New Roman" w:cs="Times New Roman"/>
          <w:iCs/>
          <w:sz w:val="24"/>
          <w:szCs w:val="28"/>
        </w:rPr>
      </w:pPr>
      <w:r w:rsidRPr="002E66F3">
        <w:rPr>
          <w:rFonts w:ascii="Times New Roman" w:hAnsi="Times New Roman" w:cs="Times New Roman"/>
          <w:iCs/>
          <w:sz w:val="24"/>
          <w:szCs w:val="28"/>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E66F3" w:rsidRPr="002E66F3" w:rsidRDefault="002E66F3" w:rsidP="002E66F3">
      <w:pPr>
        <w:tabs>
          <w:tab w:val="left" w:pos="360"/>
        </w:tabs>
        <w:autoSpaceDE w:val="0"/>
        <w:spacing w:after="0" w:line="20" w:lineRule="atLeast"/>
        <w:ind w:firstLine="709"/>
        <w:jc w:val="both"/>
        <w:rPr>
          <w:rFonts w:ascii="Times New Roman" w:hAnsi="Times New Roman" w:cs="Times New Roman"/>
          <w:iCs/>
          <w:sz w:val="24"/>
          <w:szCs w:val="28"/>
        </w:rPr>
      </w:pPr>
      <w:r w:rsidRPr="002E66F3">
        <w:rPr>
          <w:rFonts w:ascii="Times New Roman" w:hAnsi="Times New Roman" w:cs="Times New Roman"/>
          <w:iCs/>
          <w:sz w:val="24"/>
          <w:szCs w:val="28"/>
        </w:rPr>
        <w:t>6) допуск сурдопереводчика и тифлосурдопереводчика;</w:t>
      </w:r>
    </w:p>
    <w:p w:rsidR="002E66F3" w:rsidRPr="002E66F3" w:rsidRDefault="002E66F3" w:rsidP="002E66F3">
      <w:pPr>
        <w:tabs>
          <w:tab w:val="left" w:pos="360"/>
        </w:tabs>
        <w:autoSpaceDE w:val="0"/>
        <w:spacing w:after="0" w:line="20" w:lineRule="atLeast"/>
        <w:ind w:firstLine="709"/>
        <w:jc w:val="both"/>
        <w:rPr>
          <w:rFonts w:ascii="Times New Roman" w:hAnsi="Times New Roman" w:cs="Times New Roman"/>
          <w:iCs/>
          <w:sz w:val="24"/>
          <w:szCs w:val="28"/>
        </w:rPr>
      </w:pPr>
      <w:proofErr w:type="gramStart"/>
      <w:r w:rsidRPr="002E66F3">
        <w:rPr>
          <w:rFonts w:ascii="Times New Roman" w:hAnsi="Times New Roman" w:cs="Times New Roman"/>
          <w:iCs/>
          <w:sz w:val="24"/>
          <w:szCs w:val="28"/>
        </w:rPr>
        <w:lastRenderedPageBreak/>
        <w:t>7)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w:t>
      </w:r>
      <w:r w:rsidR="00CE3AF8">
        <w:rPr>
          <w:rFonts w:ascii="Times New Roman" w:hAnsi="Times New Roman" w:cs="Times New Roman"/>
          <w:iCs/>
          <w:sz w:val="24"/>
          <w:szCs w:val="28"/>
        </w:rPr>
        <w:t>.06.</w:t>
      </w:r>
      <w:r w:rsidRPr="002E66F3">
        <w:rPr>
          <w:rFonts w:ascii="Times New Roman" w:hAnsi="Times New Roman" w:cs="Times New Roman"/>
          <w:iCs/>
          <w:sz w:val="24"/>
          <w:szCs w:val="28"/>
        </w:rPr>
        <w:t xml:space="preserve">2015 №386н </w:t>
      </w:r>
      <w:r w:rsidR="00CE3AF8">
        <w:rPr>
          <w:rFonts w:ascii="Times New Roman" w:hAnsi="Times New Roman" w:cs="Times New Roman"/>
          <w:iCs/>
          <w:sz w:val="24"/>
          <w:szCs w:val="28"/>
        </w:rPr>
        <w:t>«</w:t>
      </w:r>
      <w:r w:rsidRPr="002E66F3">
        <w:rPr>
          <w:rFonts w:ascii="Times New Roman" w:hAnsi="Times New Roman" w:cs="Times New Roman"/>
          <w:iCs/>
          <w:sz w:val="24"/>
          <w:szCs w:val="28"/>
        </w:rPr>
        <w:t>Об утверждении формы документа, подтверждающего специальное обучение собаки-проводника, и порядка его выдачи</w:t>
      </w:r>
      <w:r w:rsidR="00CE3AF8">
        <w:rPr>
          <w:rFonts w:ascii="Times New Roman" w:hAnsi="Times New Roman" w:cs="Times New Roman"/>
          <w:iCs/>
          <w:sz w:val="24"/>
          <w:szCs w:val="28"/>
        </w:rPr>
        <w:t>»</w:t>
      </w:r>
      <w:r w:rsidRPr="002E66F3">
        <w:rPr>
          <w:rFonts w:ascii="Times New Roman" w:hAnsi="Times New Roman" w:cs="Times New Roman"/>
          <w:iCs/>
          <w:sz w:val="24"/>
          <w:szCs w:val="28"/>
        </w:rPr>
        <w:t>;</w:t>
      </w:r>
      <w:proofErr w:type="gramEnd"/>
    </w:p>
    <w:p w:rsidR="002E66F3" w:rsidRPr="002E66F3" w:rsidRDefault="002E66F3" w:rsidP="002E66F3">
      <w:pPr>
        <w:tabs>
          <w:tab w:val="left" w:pos="360"/>
        </w:tabs>
        <w:autoSpaceDE w:val="0"/>
        <w:spacing w:after="0" w:line="20" w:lineRule="atLeast"/>
        <w:ind w:firstLine="709"/>
        <w:jc w:val="both"/>
        <w:rPr>
          <w:rFonts w:ascii="Times New Roman" w:hAnsi="Times New Roman" w:cs="Times New Roman"/>
          <w:iCs/>
          <w:sz w:val="24"/>
          <w:szCs w:val="28"/>
        </w:rPr>
      </w:pPr>
      <w:r w:rsidRPr="002E66F3">
        <w:rPr>
          <w:rFonts w:ascii="Times New Roman" w:hAnsi="Times New Roman" w:cs="Times New Roman"/>
          <w:iCs/>
          <w:sz w:val="24"/>
          <w:szCs w:val="28"/>
        </w:rPr>
        <w:t>8) оказание инвалидам помощи в преодолении барьеров, мешающих получению ими муниципальной  услуги наравне с другими лицами.</w:t>
      </w:r>
    </w:p>
    <w:p w:rsidR="002E66F3" w:rsidRDefault="002E66F3" w:rsidP="002E66F3">
      <w:pPr>
        <w:tabs>
          <w:tab w:val="left" w:pos="360"/>
        </w:tabs>
        <w:autoSpaceDE w:val="0"/>
        <w:spacing w:after="0" w:line="20" w:lineRule="atLeast"/>
        <w:ind w:firstLine="709"/>
        <w:jc w:val="both"/>
        <w:rPr>
          <w:rFonts w:ascii="Times New Roman" w:hAnsi="Times New Roman" w:cs="Times New Roman"/>
          <w:sz w:val="24"/>
          <w:szCs w:val="28"/>
        </w:rPr>
      </w:pPr>
      <w:r w:rsidRPr="002E66F3">
        <w:rPr>
          <w:rFonts w:ascii="Times New Roman" w:hAnsi="Times New Roman" w:cs="Times New Roman"/>
          <w:sz w:val="24"/>
          <w:szCs w:val="28"/>
        </w:rP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 либо, когда это возможно, ее предоставление обеспечивается по месту жительства инвалида или в дистанционном режиме.</w:t>
      </w:r>
    </w:p>
    <w:p w:rsidR="006C438E" w:rsidRPr="002E66F3" w:rsidRDefault="006C438E" w:rsidP="00DA1ECC">
      <w:pPr>
        <w:tabs>
          <w:tab w:val="left" w:pos="360"/>
        </w:tabs>
        <w:autoSpaceDE w:val="0"/>
        <w:spacing w:after="0" w:line="20" w:lineRule="atLeast"/>
        <w:jc w:val="both"/>
        <w:rPr>
          <w:rFonts w:ascii="Times New Roman" w:hAnsi="Times New Roman" w:cs="Times New Roman"/>
          <w:sz w:val="24"/>
          <w:szCs w:val="28"/>
        </w:rPr>
      </w:pPr>
    </w:p>
    <w:p w:rsidR="002E66F3" w:rsidRPr="002E66F3" w:rsidRDefault="002E66F3" w:rsidP="002E66F3">
      <w:pPr>
        <w:autoSpaceDE w:val="0"/>
        <w:spacing w:after="0" w:line="20" w:lineRule="atLeast"/>
        <w:ind w:firstLine="709"/>
        <w:jc w:val="center"/>
        <w:rPr>
          <w:rFonts w:ascii="Times New Roman" w:hAnsi="Times New Roman" w:cs="Times New Roman"/>
          <w:b/>
          <w:sz w:val="24"/>
          <w:szCs w:val="24"/>
        </w:rPr>
      </w:pPr>
      <w:r w:rsidRPr="002E66F3">
        <w:rPr>
          <w:rFonts w:ascii="Times New Roman" w:hAnsi="Times New Roman" w:cs="Times New Roman"/>
          <w:b/>
          <w:sz w:val="24"/>
          <w:szCs w:val="24"/>
        </w:rPr>
        <w:t>2.20. Показатели доступности и качества муниципальных услуг</w:t>
      </w:r>
    </w:p>
    <w:p w:rsidR="002E66F3" w:rsidRPr="002E66F3" w:rsidRDefault="002E66F3" w:rsidP="002E66F3">
      <w:pPr>
        <w:autoSpaceDE w:val="0"/>
        <w:spacing w:after="0" w:line="20" w:lineRule="atLeast"/>
        <w:ind w:firstLine="709"/>
        <w:jc w:val="both"/>
        <w:rPr>
          <w:rFonts w:ascii="Times New Roman" w:hAnsi="Times New Roman" w:cs="Times New Roman"/>
          <w:sz w:val="24"/>
          <w:szCs w:val="24"/>
        </w:rPr>
      </w:pPr>
    </w:p>
    <w:p w:rsidR="002E66F3" w:rsidRPr="002E66F3" w:rsidRDefault="002E66F3" w:rsidP="002E66F3">
      <w:pPr>
        <w:autoSpaceDE w:val="0"/>
        <w:spacing w:after="0" w:line="20" w:lineRule="atLeast"/>
        <w:ind w:firstLine="709"/>
        <w:jc w:val="both"/>
        <w:rPr>
          <w:rFonts w:ascii="Times New Roman" w:hAnsi="Times New Roman" w:cs="Times New Roman"/>
          <w:sz w:val="24"/>
          <w:szCs w:val="24"/>
        </w:rPr>
      </w:pPr>
      <w:r w:rsidRPr="002E66F3">
        <w:rPr>
          <w:rFonts w:ascii="Times New Roman" w:hAnsi="Times New Roman" w:cs="Times New Roman"/>
          <w:sz w:val="24"/>
          <w:szCs w:val="24"/>
        </w:rPr>
        <w:t>Показателями доступности являются:</w:t>
      </w:r>
    </w:p>
    <w:p w:rsidR="002E66F3" w:rsidRPr="002E66F3" w:rsidRDefault="002E66F3" w:rsidP="002E66F3">
      <w:pPr>
        <w:autoSpaceDE w:val="0"/>
        <w:spacing w:after="0" w:line="20" w:lineRule="atLeast"/>
        <w:ind w:firstLine="709"/>
        <w:jc w:val="both"/>
        <w:rPr>
          <w:rFonts w:ascii="Times New Roman" w:hAnsi="Times New Roman" w:cs="Times New Roman"/>
          <w:sz w:val="24"/>
          <w:szCs w:val="24"/>
        </w:rPr>
      </w:pPr>
      <w:r w:rsidRPr="002E66F3">
        <w:rPr>
          <w:rFonts w:ascii="Times New Roman" w:hAnsi="Times New Roman" w:cs="Times New Roman"/>
          <w:sz w:val="24"/>
          <w:szCs w:val="24"/>
        </w:rPr>
        <w:t>1) широкий доступ к информации о предоставлении муниципальной услуги;</w:t>
      </w:r>
    </w:p>
    <w:p w:rsidR="002E66F3" w:rsidRPr="002E66F3" w:rsidRDefault="002E66F3" w:rsidP="002E66F3">
      <w:pPr>
        <w:autoSpaceDE w:val="0"/>
        <w:spacing w:after="0" w:line="20" w:lineRule="atLeast"/>
        <w:ind w:firstLine="709"/>
        <w:jc w:val="both"/>
        <w:rPr>
          <w:rFonts w:ascii="Times New Roman" w:hAnsi="Times New Roman" w:cs="Times New Roman"/>
          <w:sz w:val="24"/>
          <w:szCs w:val="24"/>
        </w:rPr>
      </w:pPr>
      <w:r w:rsidRPr="002E66F3">
        <w:rPr>
          <w:rFonts w:ascii="Times New Roman" w:hAnsi="Times New Roman" w:cs="Times New Roman"/>
          <w:sz w:val="24"/>
          <w:szCs w:val="24"/>
        </w:rPr>
        <w:t>2) получение муниципальной услуги своевременно и в соответствии со стандартом предоставления муниципальной услуги;</w:t>
      </w:r>
    </w:p>
    <w:p w:rsidR="002E66F3" w:rsidRPr="002E66F3" w:rsidRDefault="002E66F3" w:rsidP="002E66F3">
      <w:pPr>
        <w:autoSpaceDE w:val="0"/>
        <w:spacing w:after="0" w:line="20" w:lineRule="atLeast"/>
        <w:ind w:firstLine="709"/>
        <w:jc w:val="both"/>
        <w:rPr>
          <w:rFonts w:ascii="Times New Roman" w:hAnsi="Times New Roman" w:cs="Times New Roman"/>
          <w:sz w:val="24"/>
          <w:szCs w:val="24"/>
        </w:rPr>
      </w:pPr>
      <w:r w:rsidRPr="002E66F3">
        <w:rPr>
          <w:rFonts w:ascii="Times New Roman" w:hAnsi="Times New Roman" w:cs="Times New Roman"/>
          <w:sz w:val="24"/>
          <w:szCs w:val="24"/>
        </w:rPr>
        <w:t>3) получение полной, актуальной и достоверной информации о порядке предоставления муниципальной услуги;</w:t>
      </w:r>
    </w:p>
    <w:p w:rsidR="002E66F3" w:rsidRPr="002E66F3" w:rsidRDefault="002E66F3" w:rsidP="002E66F3">
      <w:pPr>
        <w:autoSpaceDE w:val="0"/>
        <w:spacing w:after="0" w:line="20" w:lineRule="atLeast"/>
        <w:ind w:firstLine="709"/>
        <w:jc w:val="both"/>
        <w:rPr>
          <w:rFonts w:ascii="Times New Roman" w:hAnsi="Times New Roman" w:cs="Times New Roman"/>
          <w:sz w:val="24"/>
          <w:szCs w:val="24"/>
        </w:rPr>
      </w:pPr>
      <w:r w:rsidRPr="002E66F3">
        <w:rPr>
          <w:rFonts w:ascii="Times New Roman" w:hAnsi="Times New Roman" w:cs="Times New Roman"/>
          <w:sz w:val="24"/>
          <w:szCs w:val="24"/>
        </w:rPr>
        <w:t>4) получение информации о результате предоставления муниципальной услуги;</w:t>
      </w:r>
    </w:p>
    <w:p w:rsidR="002E66F3" w:rsidRPr="002E66F3" w:rsidRDefault="002E66F3" w:rsidP="002E66F3">
      <w:pPr>
        <w:autoSpaceDE w:val="0"/>
        <w:spacing w:after="0" w:line="20" w:lineRule="atLeast"/>
        <w:ind w:firstLine="709"/>
        <w:jc w:val="both"/>
        <w:rPr>
          <w:rFonts w:ascii="Times New Roman" w:hAnsi="Times New Roman" w:cs="Times New Roman"/>
          <w:sz w:val="24"/>
          <w:szCs w:val="24"/>
        </w:rPr>
      </w:pPr>
      <w:r w:rsidRPr="002E66F3">
        <w:rPr>
          <w:rFonts w:ascii="Times New Roman" w:hAnsi="Times New Roman" w:cs="Times New Roman"/>
          <w:sz w:val="24"/>
          <w:szCs w:val="24"/>
        </w:rPr>
        <w:t>5) возможность подачи документов непосредственно в Администрацию, через Единый портал государственных и муниципальных услуг (функций) и Единый Интернет-портал государственных и муниципальных услуг (функций) Нижегородской области, по электронной почте, по почте либо МФЦ;</w:t>
      </w:r>
    </w:p>
    <w:p w:rsidR="002E66F3" w:rsidRPr="002E66F3" w:rsidRDefault="002E66F3" w:rsidP="002E66F3">
      <w:pPr>
        <w:suppressAutoHyphens w:val="0"/>
        <w:autoSpaceDE w:val="0"/>
        <w:autoSpaceDN w:val="0"/>
        <w:adjustRightInd w:val="0"/>
        <w:spacing w:after="0" w:line="20" w:lineRule="atLeast"/>
        <w:ind w:firstLine="709"/>
        <w:jc w:val="both"/>
        <w:rPr>
          <w:rFonts w:ascii="Times New Roman" w:hAnsi="Times New Roman" w:cs="Times New Roman"/>
          <w:sz w:val="24"/>
          <w:szCs w:val="24"/>
        </w:rPr>
      </w:pPr>
      <w:r w:rsidRPr="002E66F3">
        <w:rPr>
          <w:rFonts w:ascii="Times New Roman" w:hAnsi="Times New Roman" w:cs="Times New Roman"/>
          <w:sz w:val="24"/>
          <w:szCs w:val="24"/>
        </w:rPr>
        <w:t xml:space="preserve">6) </w:t>
      </w:r>
      <w:r w:rsidRPr="002E66F3">
        <w:rPr>
          <w:rFonts w:ascii="Times New Roman" w:hAnsi="Times New Roman" w:cs="Times New Roman"/>
          <w:sz w:val="24"/>
          <w:szCs w:val="24"/>
          <w:lang w:eastAsia="ru-RU"/>
        </w:rPr>
        <w:t xml:space="preserve">возможность обращения за получением муниципальной услуги посредством запроса о предоставлении нескольких государственных и  муниципальных услуг в МФЦ, предусмотренного </w:t>
      </w:r>
      <w:hyperlink r:id="rId26" w:history="1">
        <w:r w:rsidRPr="002E66F3">
          <w:rPr>
            <w:rFonts w:ascii="Times New Roman" w:hAnsi="Times New Roman" w:cs="Times New Roman"/>
            <w:sz w:val="24"/>
            <w:szCs w:val="24"/>
            <w:lang w:eastAsia="ru-RU"/>
          </w:rPr>
          <w:t>статьей 15.1</w:t>
        </w:r>
      </w:hyperlink>
      <w:r w:rsidRPr="002E66F3">
        <w:rPr>
          <w:rFonts w:ascii="Times New Roman" w:hAnsi="Times New Roman" w:cs="Times New Roman"/>
          <w:sz w:val="24"/>
          <w:szCs w:val="24"/>
          <w:lang w:eastAsia="ru-RU"/>
        </w:rPr>
        <w:t xml:space="preserve"> Федерального закона от </w:t>
      </w:r>
      <w:r w:rsidR="00CE3AF8">
        <w:rPr>
          <w:rFonts w:ascii="Times New Roman" w:hAnsi="Times New Roman" w:cs="Times New Roman"/>
          <w:sz w:val="24"/>
          <w:szCs w:val="24"/>
          <w:lang w:eastAsia="ru-RU"/>
        </w:rPr>
        <w:t>27.07.2010</w:t>
      </w:r>
      <w:r w:rsidR="00833EA7">
        <w:rPr>
          <w:rFonts w:ascii="Times New Roman" w:hAnsi="Times New Roman" w:cs="Times New Roman"/>
          <w:sz w:val="24"/>
          <w:szCs w:val="24"/>
          <w:lang w:eastAsia="ru-RU"/>
        </w:rPr>
        <w:t xml:space="preserve"> №</w:t>
      </w:r>
      <w:r w:rsidRPr="002E66F3">
        <w:rPr>
          <w:rFonts w:ascii="Times New Roman" w:hAnsi="Times New Roman" w:cs="Times New Roman"/>
          <w:sz w:val="24"/>
          <w:szCs w:val="24"/>
          <w:lang w:eastAsia="ru-RU"/>
        </w:rPr>
        <w:t xml:space="preserve">210-ФЗ </w:t>
      </w:r>
      <w:r w:rsidR="00CE3AF8">
        <w:rPr>
          <w:rFonts w:ascii="Times New Roman" w:hAnsi="Times New Roman" w:cs="Times New Roman"/>
          <w:sz w:val="24"/>
          <w:szCs w:val="24"/>
          <w:lang w:eastAsia="ru-RU"/>
        </w:rPr>
        <w:t>«</w:t>
      </w:r>
      <w:r w:rsidRPr="002E66F3">
        <w:rPr>
          <w:rFonts w:ascii="Times New Roman" w:hAnsi="Times New Roman" w:cs="Times New Roman"/>
          <w:sz w:val="24"/>
          <w:szCs w:val="24"/>
          <w:lang w:eastAsia="ru-RU"/>
        </w:rPr>
        <w:t>Об организации предоставления государственных и муниципальных услуг</w:t>
      </w:r>
      <w:r w:rsidR="00CE3AF8">
        <w:rPr>
          <w:rFonts w:ascii="Times New Roman" w:hAnsi="Times New Roman" w:cs="Times New Roman"/>
          <w:sz w:val="24"/>
          <w:szCs w:val="24"/>
          <w:lang w:eastAsia="ru-RU"/>
        </w:rPr>
        <w:t>»</w:t>
      </w:r>
      <w:r w:rsidRPr="002E66F3">
        <w:rPr>
          <w:rFonts w:ascii="Times New Roman" w:hAnsi="Times New Roman" w:cs="Times New Roman"/>
          <w:sz w:val="24"/>
          <w:szCs w:val="24"/>
          <w:lang w:eastAsia="ru-RU"/>
        </w:rPr>
        <w:t xml:space="preserve"> (далее - комплексный запрос).</w:t>
      </w:r>
    </w:p>
    <w:p w:rsidR="002E66F3" w:rsidRPr="002E66F3" w:rsidRDefault="002E66F3" w:rsidP="002E66F3">
      <w:pPr>
        <w:autoSpaceDE w:val="0"/>
        <w:spacing w:after="0" w:line="20" w:lineRule="atLeast"/>
        <w:ind w:firstLine="709"/>
        <w:jc w:val="both"/>
        <w:rPr>
          <w:rFonts w:ascii="Times New Roman" w:hAnsi="Times New Roman" w:cs="Times New Roman"/>
          <w:sz w:val="24"/>
          <w:szCs w:val="24"/>
        </w:rPr>
      </w:pPr>
      <w:r w:rsidRPr="002E66F3">
        <w:rPr>
          <w:rFonts w:ascii="Times New Roman" w:hAnsi="Times New Roman" w:cs="Times New Roman"/>
          <w:sz w:val="24"/>
          <w:szCs w:val="24"/>
        </w:rPr>
        <w:t>Показателями качества являются:</w:t>
      </w:r>
    </w:p>
    <w:p w:rsidR="002E66F3" w:rsidRPr="002E66F3" w:rsidRDefault="002E66F3" w:rsidP="002E66F3">
      <w:pPr>
        <w:autoSpaceDE w:val="0"/>
        <w:spacing w:after="0" w:line="20" w:lineRule="atLeast"/>
        <w:ind w:firstLine="709"/>
        <w:jc w:val="both"/>
        <w:rPr>
          <w:rFonts w:ascii="Times New Roman" w:hAnsi="Times New Roman" w:cs="Times New Roman"/>
          <w:sz w:val="24"/>
          <w:szCs w:val="24"/>
        </w:rPr>
      </w:pPr>
      <w:r w:rsidRPr="002E66F3">
        <w:rPr>
          <w:rFonts w:ascii="Times New Roman" w:hAnsi="Times New Roman" w:cs="Times New Roman"/>
          <w:sz w:val="24"/>
          <w:szCs w:val="24"/>
        </w:rPr>
        <w:t>1) соблюдение срока предоставления муниципальной услуги;</w:t>
      </w:r>
    </w:p>
    <w:p w:rsidR="002E66F3" w:rsidRPr="002E66F3" w:rsidRDefault="002E66F3" w:rsidP="002E66F3">
      <w:pPr>
        <w:autoSpaceDE w:val="0"/>
        <w:spacing w:after="0" w:line="20" w:lineRule="atLeast"/>
        <w:ind w:firstLine="709"/>
        <w:jc w:val="both"/>
        <w:rPr>
          <w:rFonts w:ascii="Times New Roman" w:hAnsi="Times New Roman" w:cs="Times New Roman"/>
          <w:sz w:val="24"/>
          <w:szCs w:val="24"/>
        </w:rPr>
      </w:pPr>
      <w:r w:rsidRPr="002E66F3">
        <w:rPr>
          <w:rFonts w:ascii="Times New Roman" w:hAnsi="Times New Roman" w:cs="Times New Roman"/>
          <w:sz w:val="24"/>
          <w:szCs w:val="24"/>
        </w:rPr>
        <w:t>2) обоснованность отказов заявителям в предоставлении муниципальной услуги;</w:t>
      </w:r>
    </w:p>
    <w:p w:rsidR="002E66F3" w:rsidRPr="002E66F3" w:rsidRDefault="002E66F3" w:rsidP="002E66F3">
      <w:pPr>
        <w:autoSpaceDE w:val="0"/>
        <w:spacing w:after="0" w:line="20" w:lineRule="atLeast"/>
        <w:ind w:firstLine="709"/>
        <w:jc w:val="both"/>
        <w:rPr>
          <w:rFonts w:ascii="Times New Roman" w:hAnsi="Times New Roman" w:cs="Times New Roman"/>
          <w:sz w:val="24"/>
          <w:szCs w:val="24"/>
        </w:rPr>
      </w:pPr>
      <w:r w:rsidRPr="002E66F3">
        <w:rPr>
          <w:rFonts w:ascii="Times New Roman" w:hAnsi="Times New Roman" w:cs="Times New Roman"/>
          <w:sz w:val="24"/>
          <w:szCs w:val="24"/>
        </w:rPr>
        <w:t>3) отсутствие поданных в установленном порядке жалоб на действия (бездействие) должностных лиц в ходе предоставления муниципальной услуги;</w:t>
      </w:r>
    </w:p>
    <w:p w:rsidR="002E66F3" w:rsidRPr="002E66F3" w:rsidRDefault="002E66F3" w:rsidP="002E66F3">
      <w:pPr>
        <w:tabs>
          <w:tab w:val="left" w:pos="360"/>
        </w:tabs>
        <w:autoSpaceDE w:val="0"/>
        <w:spacing w:after="0" w:line="20" w:lineRule="atLeast"/>
        <w:ind w:firstLine="709"/>
        <w:jc w:val="both"/>
        <w:rPr>
          <w:rFonts w:ascii="Times New Roman" w:hAnsi="Times New Roman" w:cs="Times New Roman"/>
          <w:sz w:val="24"/>
          <w:szCs w:val="24"/>
        </w:rPr>
      </w:pPr>
      <w:r w:rsidRPr="002E66F3">
        <w:rPr>
          <w:rFonts w:ascii="Times New Roman" w:hAnsi="Times New Roman" w:cs="Times New Roman"/>
          <w:sz w:val="24"/>
          <w:szCs w:val="24"/>
        </w:rPr>
        <w:t>4) достоверность и полнота информирования гражданина о ходе рассмотрения его обращения;</w:t>
      </w:r>
    </w:p>
    <w:p w:rsidR="002E66F3" w:rsidRPr="002E66F3" w:rsidRDefault="002E66F3" w:rsidP="002E66F3">
      <w:pPr>
        <w:widowControl w:val="0"/>
        <w:tabs>
          <w:tab w:val="left" w:pos="360"/>
        </w:tabs>
        <w:autoSpaceDE w:val="0"/>
        <w:spacing w:after="0" w:line="20" w:lineRule="atLeast"/>
        <w:ind w:firstLine="709"/>
        <w:jc w:val="both"/>
        <w:rPr>
          <w:rFonts w:ascii="Times New Roman" w:hAnsi="Times New Roman" w:cs="Arial"/>
          <w:iCs/>
          <w:sz w:val="24"/>
          <w:szCs w:val="24"/>
          <w:lang w:eastAsia="en-US"/>
        </w:rPr>
      </w:pPr>
      <w:r w:rsidRPr="002E66F3">
        <w:rPr>
          <w:rFonts w:ascii="Times New Roman" w:hAnsi="Times New Roman" w:cs="Arial"/>
          <w:iCs/>
          <w:sz w:val="24"/>
          <w:szCs w:val="24"/>
          <w:lang w:eastAsia="en-US"/>
        </w:rPr>
        <w:t>5) снижение максимального срока ожидания при подаче документов и получении результата предоставления муниципальной услуги;</w:t>
      </w:r>
    </w:p>
    <w:p w:rsidR="002E66F3" w:rsidRPr="002E66F3" w:rsidRDefault="002E66F3" w:rsidP="002E66F3">
      <w:pPr>
        <w:tabs>
          <w:tab w:val="left" w:pos="360"/>
        </w:tabs>
        <w:autoSpaceDE w:val="0"/>
        <w:spacing w:after="0" w:line="20" w:lineRule="atLeast"/>
        <w:ind w:firstLine="709"/>
        <w:jc w:val="both"/>
        <w:rPr>
          <w:rFonts w:ascii="Times New Roman" w:hAnsi="Times New Roman" w:cs="Times New Roman"/>
          <w:iCs/>
          <w:sz w:val="24"/>
          <w:szCs w:val="24"/>
        </w:rPr>
      </w:pPr>
      <w:r w:rsidRPr="002E66F3">
        <w:rPr>
          <w:rFonts w:ascii="Times New Roman" w:hAnsi="Times New Roman" w:cs="Times New Roman"/>
          <w:iCs/>
          <w:sz w:val="24"/>
          <w:szCs w:val="24"/>
        </w:rPr>
        <w:t xml:space="preserve">6) количество взаимодействия заявителя со специалистами при предоставлении муниципальной услуги и их продолжительностью (взаимодействие заявителя со специалистами осуществляется: при представлении документов и при получении результата при непосредственном обращении в Администрацию или МФЦ. </w:t>
      </w:r>
      <w:proofErr w:type="gramStart"/>
      <w:r w:rsidRPr="002E66F3">
        <w:rPr>
          <w:rFonts w:ascii="Times New Roman" w:hAnsi="Times New Roman" w:cs="Times New Roman"/>
          <w:iCs/>
          <w:sz w:val="24"/>
          <w:szCs w:val="24"/>
        </w:rPr>
        <w:t>Продолжительность каждого взаимодействия не должно превышать 15 минут);</w:t>
      </w:r>
      <w:proofErr w:type="gramEnd"/>
    </w:p>
    <w:p w:rsidR="002E66F3" w:rsidRPr="002E66F3" w:rsidRDefault="002E66F3" w:rsidP="002E66F3">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sidRPr="002E66F3">
        <w:rPr>
          <w:rFonts w:ascii="Times New Roman" w:hAnsi="Times New Roman" w:cs="Times New Roman"/>
          <w:iCs/>
          <w:sz w:val="24"/>
          <w:szCs w:val="24"/>
        </w:rPr>
        <w:t>7) к</w:t>
      </w:r>
      <w:r w:rsidRPr="002E66F3">
        <w:rPr>
          <w:rFonts w:ascii="Times New Roman" w:hAnsi="Times New Roman" w:cs="Times New Roman"/>
          <w:sz w:val="24"/>
          <w:szCs w:val="24"/>
          <w:lang w:eastAsia="ru-RU"/>
        </w:rPr>
        <w:t>орректность и компетентность специалиста, взаимодействующего с заявителем при предоставлении муниципальной услуги;</w:t>
      </w:r>
    </w:p>
    <w:p w:rsidR="002E66F3" w:rsidRDefault="002E66F3" w:rsidP="002E66F3">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sidRPr="002E66F3">
        <w:rPr>
          <w:rFonts w:ascii="Times New Roman" w:hAnsi="Times New Roman" w:cs="Times New Roman"/>
          <w:sz w:val="24"/>
          <w:szCs w:val="24"/>
          <w:lang w:eastAsia="ru-RU"/>
        </w:rPr>
        <w:t>8) отсутствие допущенных опечаток и (или) ошибок в выданных в результате предоставления муниципальной услуги документах.</w:t>
      </w:r>
    </w:p>
    <w:p w:rsidR="002E66F3" w:rsidRPr="002E66F3" w:rsidRDefault="002E66F3" w:rsidP="002E66F3">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p>
    <w:p w:rsidR="002E66F3" w:rsidRPr="002E66F3" w:rsidRDefault="002E66F3" w:rsidP="002E66F3">
      <w:pPr>
        <w:tabs>
          <w:tab w:val="left" w:pos="360"/>
        </w:tabs>
        <w:autoSpaceDE w:val="0"/>
        <w:spacing w:after="0" w:line="20" w:lineRule="atLeast"/>
        <w:jc w:val="center"/>
        <w:rPr>
          <w:rFonts w:ascii="Times New Roman" w:hAnsi="Times New Roman" w:cs="Times New Roman"/>
          <w:b/>
          <w:color w:val="000000" w:themeColor="text1"/>
          <w:sz w:val="24"/>
          <w:szCs w:val="24"/>
        </w:rPr>
      </w:pPr>
      <w:bookmarkStart w:id="5" w:name="Par278"/>
      <w:bookmarkEnd w:id="5"/>
      <w:r w:rsidRPr="002E66F3">
        <w:rPr>
          <w:rFonts w:ascii="Times New Roman" w:hAnsi="Times New Roman" w:cs="Times New Roman"/>
          <w:b/>
          <w:color w:val="000000" w:themeColor="text1"/>
          <w:sz w:val="24"/>
          <w:szCs w:val="24"/>
        </w:rPr>
        <w:t>2.21. Иные требования, в том числе учитывающие особенности предоставления муниципальной услуги в электронной форме</w:t>
      </w:r>
    </w:p>
    <w:p w:rsidR="002E66F3" w:rsidRPr="002E66F3" w:rsidRDefault="002E66F3" w:rsidP="002E66F3">
      <w:pPr>
        <w:tabs>
          <w:tab w:val="left" w:pos="360"/>
        </w:tabs>
        <w:autoSpaceDE w:val="0"/>
        <w:spacing w:after="0" w:line="20" w:lineRule="atLeast"/>
        <w:ind w:firstLine="709"/>
        <w:jc w:val="both"/>
        <w:rPr>
          <w:rFonts w:ascii="Times New Roman" w:hAnsi="Times New Roman" w:cs="Times New Roman"/>
          <w:color w:val="000000" w:themeColor="text1"/>
          <w:sz w:val="24"/>
          <w:szCs w:val="24"/>
        </w:rPr>
      </w:pPr>
    </w:p>
    <w:p w:rsidR="002E66F3" w:rsidRPr="002E66F3" w:rsidRDefault="002E66F3" w:rsidP="002E66F3">
      <w:pPr>
        <w:spacing w:after="0" w:line="20" w:lineRule="atLeast"/>
        <w:ind w:firstLine="709"/>
        <w:jc w:val="both"/>
        <w:rPr>
          <w:rFonts w:ascii="Times New Roman" w:hAnsi="Times New Roman" w:cs="Times New Roman"/>
          <w:sz w:val="24"/>
          <w:szCs w:val="24"/>
        </w:rPr>
      </w:pPr>
      <w:bookmarkStart w:id="6" w:name="dst100405"/>
      <w:bookmarkEnd w:id="6"/>
      <w:r w:rsidRPr="002E66F3">
        <w:rPr>
          <w:rFonts w:ascii="Times New Roman" w:hAnsi="Times New Roman" w:cs="Times New Roman"/>
          <w:sz w:val="24"/>
          <w:szCs w:val="24"/>
        </w:rPr>
        <w:lastRenderedPageBreak/>
        <w:t>2.21.1. Заявитель</w:t>
      </w:r>
      <w:r w:rsidRPr="002E66F3">
        <w:rPr>
          <w:rFonts w:ascii="Times New Roman" w:hAnsi="Times New Roman" w:cs="Times New Roman"/>
          <w:sz w:val="24"/>
          <w:szCs w:val="24"/>
          <w:lang w:eastAsia="ru-RU"/>
        </w:rPr>
        <w:t xml:space="preserve"> вправе обратиться с </w:t>
      </w:r>
      <w:r w:rsidRPr="002E66F3">
        <w:rPr>
          <w:rFonts w:ascii="Times New Roman" w:hAnsi="Times New Roman" w:cs="Times New Roman"/>
          <w:sz w:val="24"/>
          <w:szCs w:val="24"/>
        </w:rPr>
        <w:t xml:space="preserve">заявлением о выдаче градостроительного плана, заявлением </w:t>
      </w:r>
      <w:r w:rsidRPr="002E66F3">
        <w:rPr>
          <w:rFonts w:ascii="Times New Roman" w:hAnsi="Times New Roman" w:cs="Times New Roman"/>
          <w:sz w:val="24"/>
          <w:szCs w:val="24"/>
          <w:lang w:eastAsia="ru-RU"/>
        </w:rPr>
        <w:t>об исправлении опечаток или ошибок любыми способами, предусмотренными настоящим  Регламентом.</w:t>
      </w:r>
    </w:p>
    <w:p w:rsidR="002E66F3" w:rsidRPr="002E66F3" w:rsidRDefault="002E66F3" w:rsidP="002E66F3">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sidRPr="002E66F3">
        <w:rPr>
          <w:rFonts w:ascii="Times New Roman" w:hAnsi="Times New Roman" w:cs="Times New Roman"/>
          <w:sz w:val="24"/>
          <w:szCs w:val="24"/>
        </w:rPr>
        <w:t xml:space="preserve">2.21.2. </w:t>
      </w:r>
      <w:r w:rsidRPr="002E66F3">
        <w:rPr>
          <w:rFonts w:ascii="Times New Roman" w:hAnsi="Times New Roman" w:cs="Times New Roman"/>
          <w:sz w:val="24"/>
          <w:szCs w:val="24"/>
          <w:lang w:eastAsia="ru-RU"/>
        </w:rPr>
        <w:t xml:space="preserve">Заявитель может направить </w:t>
      </w:r>
      <w:r w:rsidRPr="002E66F3">
        <w:rPr>
          <w:rFonts w:ascii="Times New Roman" w:hAnsi="Times New Roman" w:cs="Times New Roman"/>
          <w:sz w:val="24"/>
          <w:szCs w:val="24"/>
        </w:rPr>
        <w:t xml:space="preserve">заявление о выдаче градостроительного плана, заявление </w:t>
      </w:r>
      <w:r w:rsidRPr="002E66F3">
        <w:rPr>
          <w:rFonts w:ascii="Times New Roman" w:hAnsi="Times New Roman" w:cs="Times New Roman"/>
          <w:sz w:val="24"/>
          <w:szCs w:val="24"/>
          <w:lang w:eastAsia="ru-RU"/>
        </w:rPr>
        <w:t xml:space="preserve">об исправлении опечаток или ошибок в форме электронного документа. </w:t>
      </w:r>
      <w:proofErr w:type="gramStart"/>
      <w:r w:rsidRPr="002E66F3">
        <w:rPr>
          <w:rFonts w:ascii="Times New Roman" w:hAnsi="Times New Roman" w:cs="Times New Roman"/>
          <w:sz w:val="24"/>
          <w:szCs w:val="24"/>
          <w:lang w:eastAsia="ru-RU"/>
        </w:rPr>
        <w:t xml:space="preserve">Порядок оформления, которого определен </w:t>
      </w:r>
      <w:hyperlink r:id="rId27" w:history="1">
        <w:r w:rsidRPr="002E66F3">
          <w:rPr>
            <w:rFonts w:ascii="Times New Roman" w:hAnsi="Times New Roman" w:cs="Times New Roman"/>
            <w:sz w:val="24"/>
            <w:szCs w:val="24"/>
            <w:lang w:eastAsia="ru-RU"/>
          </w:rPr>
          <w:t>постановлением</w:t>
        </w:r>
      </w:hyperlink>
      <w:r w:rsidRPr="002E66F3">
        <w:t xml:space="preserve"> </w:t>
      </w:r>
      <w:r w:rsidRPr="002E66F3">
        <w:rPr>
          <w:rFonts w:ascii="Times New Roman" w:hAnsi="Times New Roman" w:cs="Times New Roman"/>
          <w:sz w:val="24"/>
          <w:szCs w:val="24"/>
          <w:lang w:eastAsia="ru-RU"/>
        </w:rPr>
        <w:t>Правител</w:t>
      </w:r>
      <w:r w:rsidR="00833EA7">
        <w:rPr>
          <w:rFonts w:ascii="Times New Roman" w:hAnsi="Times New Roman" w:cs="Times New Roman"/>
          <w:sz w:val="24"/>
          <w:szCs w:val="24"/>
          <w:lang w:eastAsia="ru-RU"/>
        </w:rPr>
        <w:t>ьства Российской Федерации от 7.07.2011 №</w:t>
      </w:r>
      <w:r w:rsidRPr="002E66F3">
        <w:rPr>
          <w:rFonts w:ascii="Times New Roman" w:hAnsi="Times New Roman" w:cs="Times New Roman"/>
          <w:sz w:val="24"/>
          <w:szCs w:val="24"/>
          <w:lang w:eastAsia="ru-RU"/>
        </w:rPr>
        <w:t xml:space="preserve">553 </w:t>
      </w:r>
      <w:r w:rsidR="00CE3AF8">
        <w:rPr>
          <w:rFonts w:ascii="Times New Roman" w:hAnsi="Times New Roman" w:cs="Times New Roman"/>
          <w:sz w:val="24"/>
          <w:szCs w:val="24"/>
          <w:lang w:eastAsia="ru-RU"/>
        </w:rPr>
        <w:t>«</w:t>
      </w:r>
      <w:r w:rsidRPr="002E66F3">
        <w:rPr>
          <w:rFonts w:ascii="Times New Roman" w:hAnsi="Times New Roman" w:cs="Times New Roman"/>
          <w:sz w:val="24"/>
          <w:szCs w:val="24"/>
          <w:lang w:eastAsia="ru-RU"/>
        </w:rPr>
        <w: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00CE3AF8">
        <w:rPr>
          <w:rFonts w:ascii="Times New Roman" w:hAnsi="Times New Roman" w:cs="Times New Roman"/>
          <w:sz w:val="24"/>
          <w:szCs w:val="24"/>
          <w:lang w:eastAsia="ru-RU"/>
        </w:rPr>
        <w:t>»</w:t>
      </w:r>
      <w:r w:rsidRPr="002E66F3">
        <w:rPr>
          <w:rFonts w:ascii="Times New Roman" w:hAnsi="Times New Roman" w:cs="Times New Roman"/>
          <w:sz w:val="24"/>
          <w:szCs w:val="24"/>
          <w:lang w:eastAsia="ru-RU"/>
        </w:rPr>
        <w:t xml:space="preserve"> и который передается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(функций), Единый Интернет-портал государственных и муниципальных услуг</w:t>
      </w:r>
      <w:proofErr w:type="gramEnd"/>
      <w:r w:rsidRPr="002E66F3">
        <w:rPr>
          <w:rFonts w:ascii="Times New Roman" w:hAnsi="Times New Roman" w:cs="Times New Roman"/>
          <w:sz w:val="24"/>
          <w:szCs w:val="24"/>
          <w:lang w:eastAsia="ru-RU"/>
        </w:rPr>
        <w:t xml:space="preserve"> (функций) Нижегородской области, обеспечивающих возможность направления и получения однозначной и конфиденциальной информации, также промежуточных сообщений и ответной информации в электронном виде, в том числе с использованием простой электронной подписи, в порядке, предусмотренном Федеральным </w:t>
      </w:r>
      <w:hyperlink r:id="rId28" w:history="1">
        <w:r w:rsidRPr="002E66F3">
          <w:rPr>
            <w:rFonts w:ascii="Times New Roman" w:hAnsi="Times New Roman" w:cs="Times New Roman"/>
            <w:sz w:val="24"/>
            <w:szCs w:val="24"/>
            <w:lang w:eastAsia="ru-RU"/>
          </w:rPr>
          <w:t>законом</w:t>
        </w:r>
      </w:hyperlink>
      <w:r w:rsidRPr="002E66F3">
        <w:rPr>
          <w:rFonts w:ascii="Times New Roman" w:hAnsi="Times New Roman" w:cs="Times New Roman"/>
          <w:sz w:val="24"/>
          <w:szCs w:val="24"/>
          <w:lang w:eastAsia="ru-RU"/>
        </w:rPr>
        <w:t xml:space="preserve"> от 6</w:t>
      </w:r>
      <w:r w:rsidR="00CE3AF8">
        <w:rPr>
          <w:rFonts w:ascii="Times New Roman" w:hAnsi="Times New Roman" w:cs="Times New Roman"/>
          <w:sz w:val="24"/>
          <w:szCs w:val="24"/>
          <w:lang w:eastAsia="ru-RU"/>
        </w:rPr>
        <w:t xml:space="preserve">.04.2011 </w:t>
      </w:r>
      <w:r w:rsidR="00833EA7">
        <w:rPr>
          <w:rFonts w:ascii="Times New Roman" w:hAnsi="Times New Roman" w:cs="Times New Roman"/>
          <w:sz w:val="24"/>
          <w:szCs w:val="24"/>
          <w:lang w:eastAsia="ru-RU"/>
        </w:rPr>
        <w:t>№</w:t>
      </w:r>
      <w:r w:rsidRPr="002E66F3">
        <w:rPr>
          <w:rFonts w:ascii="Times New Roman" w:hAnsi="Times New Roman" w:cs="Times New Roman"/>
          <w:sz w:val="24"/>
          <w:szCs w:val="24"/>
          <w:lang w:eastAsia="ru-RU"/>
        </w:rPr>
        <w:t xml:space="preserve">63-ФЗ </w:t>
      </w:r>
      <w:r w:rsidR="00CE3AF8">
        <w:rPr>
          <w:rFonts w:ascii="Times New Roman" w:hAnsi="Times New Roman" w:cs="Times New Roman"/>
          <w:sz w:val="24"/>
          <w:szCs w:val="24"/>
          <w:lang w:eastAsia="ru-RU"/>
        </w:rPr>
        <w:t>«</w:t>
      </w:r>
      <w:r w:rsidRPr="002E66F3">
        <w:rPr>
          <w:rFonts w:ascii="Times New Roman" w:hAnsi="Times New Roman" w:cs="Times New Roman"/>
          <w:sz w:val="24"/>
          <w:szCs w:val="24"/>
          <w:lang w:eastAsia="ru-RU"/>
        </w:rPr>
        <w:t>Об электронной подписи</w:t>
      </w:r>
      <w:r w:rsidR="00CE3AF8">
        <w:rPr>
          <w:rFonts w:ascii="Times New Roman" w:hAnsi="Times New Roman" w:cs="Times New Roman"/>
          <w:sz w:val="24"/>
          <w:szCs w:val="24"/>
          <w:lang w:eastAsia="ru-RU"/>
        </w:rPr>
        <w:t>»</w:t>
      </w:r>
      <w:r w:rsidRPr="002E66F3">
        <w:rPr>
          <w:rFonts w:ascii="Times New Roman" w:hAnsi="Times New Roman" w:cs="Times New Roman"/>
          <w:sz w:val="24"/>
          <w:szCs w:val="24"/>
          <w:lang w:eastAsia="ru-RU"/>
        </w:rPr>
        <w:t>.</w:t>
      </w:r>
    </w:p>
    <w:p w:rsidR="002E66F3" w:rsidRPr="002E66F3" w:rsidRDefault="002E66F3" w:rsidP="002E66F3">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sidRPr="002E66F3">
        <w:rPr>
          <w:rFonts w:ascii="Times New Roman" w:hAnsi="Times New Roman" w:cs="Times New Roman"/>
          <w:sz w:val="24"/>
          <w:szCs w:val="24"/>
          <w:lang w:eastAsia="ru-RU"/>
        </w:rPr>
        <w:t>Средства электронной подписи, применяемые заявителем  при направлении заявления о выдаче градостроительного плана, заявления об и</w:t>
      </w:r>
      <w:r w:rsidR="00FE542F">
        <w:rPr>
          <w:rFonts w:ascii="Times New Roman" w:hAnsi="Times New Roman" w:cs="Times New Roman"/>
          <w:sz w:val="24"/>
          <w:szCs w:val="24"/>
          <w:lang w:eastAsia="ru-RU"/>
        </w:rPr>
        <w:t xml:space="preserve">справлении опечаток или ошибок </w:t>
      </w:r>
      <w:r w:rsidRPr="002E66F3">
        <w:rPr>
          <w:rFonts w:ascii="Times New Roman" w:hAnsi="Times New Roman" w:cs="Times New Roman"/>
          <w:sz w:val="24"/>
          <w:szCs w:val="24"/>
          <w:lang w:eastAsia="ru-RU"/>
        </w:rPr>
        <w:t xml:space="preserve">уведомления о соответствии и прилагаемых документов в электронной форме, должны быть сертифицированы в соответствии с Федеральным </w:t>
      </w:r>
      <w:hyperlink r:id="rId29" w:history="1">
        <w:r w:rsidRPr="002E66F3">
          <w:rPr>
            <w:rFonts w:ascii="Times New Roman" w:hAnsi="Times New Roman" w:cs="Times New Roman"/>
            <w:sz w:val="24"/>
            <w:szCs w:val="24"/>
            <w:lang w:eastAsia="ru-RU"/>
          </w:rPr>
          <w:t>законом</w:t>
        </w:r>
      </w:hyperlink>
      <w:r w:rsidRPr="002E66F3">
        <w:rPr>
          <w:rFonts w:ascii="Times New Roman" w:hAnsi="Times New Roman" w:cs="Times New Roman"/>
          <w:sz w:val="24"/>
          <w:szCs w:val="24"/>
          <w:lang w:eastAsia="ru-RU"/>
        </w:rPr>
        <w:t xml:space="preserve"> от 6</w:t>
      </w:r>
      <w:r w:rsidR="00CE3AF8">
        <w:rPr>
          <w:rFonts w:ascii="Times New Roman" w:hAnsi="Times New Roman" w:cs="Times New Roman"/>
          <w:sz w:val="24"/>
          <w:szCs w:val="24"/>
          <w:lang w:eastAsia="ru-RU"/>
        </w:rPr>
        <w:t>.04.</w:t>
      </w:r>
      <w:r w:rsidR="00833EA7">
        <w:rPr>
          <w:rFonts w:ascii="Times New Roman" w:hAnsi="Times New Roman" w:cs="Times New Roman"/>
          <w:sz w:val="24"/>
          <w:szCs w:val="24"/>
          <w:lang w:eastAsia="ru-RU"/>
        </w:rPr>
        <w:t>2011 №</w:t>
      </w:r>
      <w:r w:rsidRPr="002E66F3">
        <w:rPr>
          <w:rFonts w:ascii="Times New Roman" w:hAnsi="Times New Roman" w:cs="Times New Roman"/>
          <w:sz w:val="24"/>
          <w:szCs w:val="24"/>
          <w:lang w:eastAsia="ru-RU"/>
        </w:rPr>
        <w:t xml:space="preserve">63-ФЗ </w:t>
      </w:r>
      <w:r w:rsidR="00CE3AF8">
        <w:rPr>
          <w:rFonts w:ascii="Times New Roman" w:hAnsi="Times New Roman" w:cs="Times New Roman"/>
          <w:sz w:val="24"/>
          <w:szCs w:val="24"/>
          <w:lang w:eastAsia="ru-RU"/>
        </w:rPr>
        <w:t>«</w:t>
      </w:r>
      <w:r w:rsidRPr="002E66F3">
        <w:rPr>
          <w:rFonts w:ascii="Times New Roman" w:hAnsi="Times New Roman" w:cs="Times New Roman"/>
          <w:sz w:val="24"/>
          <w:szCs w:val="24"/>
          <w:lang w:eastAsia="ru-RU"/>
        </w:rPr>
        <w:t>Об электронной подписи</w:t>
      </w:r>
      <w:r w:rsidR="00CE3AF8">
        <w:rPr>
          <w:rFonts w:ascii="Times New Roman" w:hAnsi="Times New Roman" w:cs="Times New Roman"/>
          <w:sz w:val="24"/>
          <w:szCs w:val="24"/>
          <w:lang w:eastAsia="ru-RU"/>
        </w:rPr>
        <w:t>»</w:t>
      </w:r>
      <w:r w:rsidRPr="002E66F3">
        <w:rPr>
          <w:rFonts w:ascii="Times New Roman" w:hAnsi="Times New Roman" w:cs="Times New Roman"/>
          <w:sz w:val="24"/>
          <w:szCs w:val="24"/>
          <w:lang w:eastAsia="ru-RU"/>
        </w:rPr>
        <w:t>.</w:t>
      </w:r>
    </w:p>
    <w:p w:rsidR="002E66F3" w:rsidRPr="002E66F3" w:rsidRDefault="002E66F3" w:rsidP="002E66F3">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sidRPr="002E66F3">
        <w:rPr>
          <w:rFonts w:ascii="Times New Roman" w:hAnsi="Times New Roman" w:cs="Times New Roman"/>
          <w:sz w:val="24"/>
          <w:szCs w:val="24"/>
          <w:lang w:eastAsia="ru-RU"/>
        </w:rPr>
        <w:t xml:space="preserve">2.21.3. </w:t>
      </w:r>
      <w:proofErr w:type="gramStart"/>
      <w:r w:rsidRPr="002E66F3">
        <w:rPr>
          <w:rFonts w:ascii="Times New Roman" w:hAnsi="Times New Roman" w:cs="Times New Roman"/>
          <w:sz w:val="24"/>
          <w:szCs w:val="24"/>
          <w:lang w:eastAsia="ru-RU"/>
        </w:rPr>
        <w:t xml:space="preserve">При направлении заявителем </w:t>
      </w:r>
      <w:r w:rsidRPr="002E66F3">
        <w:rPr>
          <w:rFonts w:ascii="Times New Roman" w:hAnsi="Times New Roman" w:cs="Times New Roman"/>
          <w:sz w:val="24"/>
          <w:szCs w:val="24"/>
        </w:rPr>
        <w:t xml:space="preserve">заявления о выдаче градостроительного плана, заявления </w:t>
      </w:r>
      <w:r w:rsidRPr="002E66F3">
        <w:rPr>
          <w:rFonts w:ascii="Times New Roman" w:hAnsi="Times New Roman" w:cs="Times New Roman"/>
          <w:sz w:val="24"/>
          <w:szCs w:val="24"/>
          <w:lang w:eastAsia="ru-RU"/>
        </w:rPr>
        <w:t>об и</w:t>
      </w:r>
      <w:r w:rsidR="00FE542F">
        <w:rPr>
          <w:rFonts w:ascii="Times New Roman" w:hAnsi="Times New Roman" w:cs="Times New Roman"/>
          <w:sz w:val="24"/>
          <w:szCs w:val="24"/>
          <w:lang w:eastAsia="ru-RU"/>
        </w:rPr>
        <w:t xml:space="preserve">справлении опечаток или ошибок </w:t>
      </w:r>
      <w:r w:rsidRPr="002E66F3">
        <w:rPr>
          <w:rFonts w:ascii="Times New Roman" w:hAnsi="Times New Roman" w:cs="Times New Roman"/>
          <w:sz w:val="24"/>
          <w:szCs w:val="24"/>
          <w:lang w:eastAsia="ru-RU"/>
        </w:rPr>
        <w:t>и прилагаемых документов  в электронной форме с использованием личного кабинета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представления документов, удостоверяющих личность, не требуется за исключением случаев, когда такие документы являются необходимым документом для предоставления муниципальной услуги</w:t>
      </w:r>
      <w:proofErr w:type="gramEnd"/>
      <w:r w:rsidRPr="002E66F3">
        <w:rPr>
          <w:rFonts w:ascii="Times New Roman" w:hAnsi="Times New Roman" w:cs="Times New Roman"/>
          <w:sz w:val="24"/>
          <w:szCs w:val="24"/>
          <w:lang w:eastAsia="ru-RU"/>
        </w:rPr>
        <w:t>.</w:t>
      </w:r>
    </w:p>
    <w:p w:rsidR="002E66F3" w:rsidRPr="002E66F3" w:rsidRDefault="002E66F3" w:rsidP="002E66F3">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sidRPr="002E66F3">
        <w:rPr>
          <w:rFonts w:ascii="Times New Roman" w:hAnsi="Times New Roman" w:cs="Times New Roman"/>
          <w:sz w:val="24"/>
          <w:szCs w:val="24"/>
          <w:lang w:eastAsia="ru-RU"/>
        </w:rPr>
        <w:t>2.21.4. Электронные документы предоставляются в следующих форматах:</w:t>
      </w:r>
    </w:p>
    <w:p w:rsidR="002E66F3" w:rsidRPr="002E66F3" w:rsidRDefault="002E66F3" w:rsidP="002E66F3">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sidRPr="002E66F3">
        <w:rPr>
          <w:rFonts w:ascii="Times New Roman" w:hAnsi="Times New Roman" w:cs="Times New Roman"/>
          <w:sz w:val="24"/>
          <w:szCs w:val="24"/>
          <w:lang w:eastAsia="ru-RU"/>
        </w:rPr>
        <w:t xml:space="preserve">1)  </w:t>
      </w:r>
      <w:r w:rsidRPr="002E66F3">
        <w:rPr>
          <w:rFonts w:ascii="Times New Roman" w:hAnsi="Times New Roman" w:cs="Times New Roman"/>
          <w:sz w:val="24"/>
          <w:szCs w:val="24"/>
          <w:lang w:val="en-US" w:eastAsia="ru-RU"/>
        </w:rPr>
        <w:t>xml</w:t>
      </w:r>
      <w:r w:rsidRPr="002E66F3">
        <w:rPr>
          <w:rFonts w:ascii="Times New Roman" w:hAnsi="Times New Roman" w:cs="Times New Roman"/>
          <w:sz w:val="24"/>
          <w:szCs w:val="24"/>
          <w:lang w:eastAsia="ru-RU"/>
        </w:rPr>
        <w:t xml:space="preserve"> – для формализованных документов;</w:t>
      </w:r>
    </w:p>
    <w:p w:rsidR="002E66F3" w:rsidRPr="002E66F3" w:rsidRDefault="002E66F3" w:rsidP="002E66F3">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sidRPr="002E66F3">
        <w:rPr>
          <w:rFonts w:ascii="Times New Roman" w:hAnsi="Times New Roman" w:cs="Times New Roman"/>
          <w:sz w:val="24"/>
          <w:szCs w:val="24"/>
          <w:lang w:eastAsia="ru-RU"/>
        </w:rPr>
        <w:t xml:space="preserve">2) </w:t>
      </w:r>
      <w:proofErr w:type="spellStart"/>
      <w:r w:rsidRPr="002E66F3">
        <w:rPr>
          <w:rFonts w:ascii="Times New Roman" w:hAnsi="Times New Roman" w:cs="Times New Roman"/>
          <w:sz w:val="24"/>
          <w:szCs w:val="24"/>
          <w:lang w:val="en-US" w:eastAsia="ru-RU"/>
        </w:rPr>
        <w:t>pdf</w:t>
      </w:r>
      <w:proofErr w:type="spellEnd"/>
      <w:r w:rsidRPr="002E66F3">
        <w:rPr>
          <w:rFonts w:ascii="Times New Roman" w:hAnsi="Times New Roman" w:cs="Times New Roman"/>
          <w:sz w:val="24"/>
          <w:szCs w:val="24"/>
          <w:lang w:eastAsia="ru-RU"/>
        </w:rPr>
        <w:t xml:space="preserve">, </w:t>
      </w:r>
      <w:r w:rsidRPr="002E66F3">
        <w:rPr>
          <w:rFonts w:ascii="Times New Roman" w:hAnsi="Times New Roman" w:cs="Times New Roman"/>
          <w:sz w:val="24"/>
          <w:szCs w:val="24"/>
          <w:lang w:val="en-US" w:eastAsia="ru-RU"/>
        </w:rPr>
        <w:t>jpg</w:t>
      </w:r>
      <w:r w:rsidRPr="002E66F3">
        <w:rPr>
          <w:rFonts w:ascii="Times New Roman" w:hAnsi="Times New Roman" w:cs="Times New Roman"/>
          <w:sz w:val="24"/>
          <w:szCs w:val="24"/>
          <w:lang w:eastAsia="ru-RU"/>
        </w:rPr>
        <w:t xml:space="preserve">, </w:t>
      </w:r>
      <w:r w:rsidRPr="002E66F3">
        <w:rPr>
          <w:rFonts w:ascii="Times New Roman" w:hAnsi="Times New Roman" w:cs="Times New Roman"/>
          <w:sz w:val="24"/>
          <w:szCs w:val="24"/>
          <w:lang w:val="en-US" w:eastAsia="ru-RU"/>
        </w:rPr>
        <w:t>jpeg</w:t>
      </w:r>
      <w:r w:rsidRPr="002E66F3">
        <w:rPr>
          <w:rFonts w:ascii="Times New Roman" w:hAnsi="Times New Roman" w:cs="Times New Roman"/>
          <w:sz w:val="24"/>
          <w:szCs w:val="24"/>
          <w:lang w:eastAsia="ru-RU"/>
        </w:rPr>
        <w:t xml:space="preserve"> – для документов с текстовым содержанием, в том числе включая  изображение;</w:t>
      </w:r>
    </w:p>
    <w:p w:rsidR="002E66F3" w:rsidRPr="002E66F3" w:rsidRDefault="002E66F3" w:rsidP="002E66F3">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sidRPr="002E66F3">
        <w:rPr>
          <w:rFonts w:ascii="Times New Roman" w:hAnsi="Times New Roman" w:cs="Times New Roman"/>
          <w:sz w:val="24"/>
          <w:szCs w:val="24"/>
          <w:lang w:eastAsia="ru-RU"/>
        </w:rPr>
        <w:t xml:space="preserve">3) </w:t>
      </w:r>
      <w:r w:rsidRPr="002E66F3">
        <w:rPr>
          <w:rFonts w:ascii="Times New Roman" w:hAnsi="Times New Roman" w:cs="Times New Roman"/>
          <w:sz w:val="24"/>
          <w:szCs w:val="24"/>
          <w:lang w:val="en-US" w:eastAsia="ru-RU"/>
        </w:rPr>
        <w:t>doc</w:t>
      </w:r>
      <w:r w:rsidRPr="002E66F3">
        <w:rPr>
          <w:rFonts w:ascii="Times New Roman" w:hAnsi="Times New Roman" w:cs="Times New Roman"/>
          <w:sz w:val="24"/>
          <w:szCs w:val="24"/>
          <w:lang w:eastAsia="ru-RU"/>
        </w:rPr>
        <w:t xml:space="preserve">, </w:t>
      </w:r>
      <w:proofErr w:type="spellStart"/>
      <w:r w:rsidRPr="002E66F3">
        <w:rPr>
          <w:rFonts w:ascii="Times New Roman" w:hAnsi="Times New Roman" w:cs="Times New Roman"/>
          <w:sz w:val="24"/>
          <w:szCs w:val="24"/>
          <w:lang w:val="en-US" w:eastAsia="ru-RU"/>
        </w:rPr>
        <w:t>docx</w:t>
      </w:r>
      <w:proofErr w:type="spellEnd"/>
      <w:r w:rsidRPr="002E66F3">
        <w:rPr>
          <w:rFonts w:ascii="Times New Roman" w:hAnsi="Times New Roman" w:cs="Times New Roman"/>
          <w:sz w:val="24"/>
          <w:szCs w:val="24"/>
          <w:lang w:eastAsia="ru-RU"/>
        </w:rPr>
        <w:t xml:space="preserve">, </w:t>
      </w:r>
      <w:proofErr w:type="spellStart"/>
      <w:r w:rsidRPr="002E66F3">
        <w:rPr>
          <w:rFonts w:ascii="Times New Roman" w:hAnsi="Times New Roman" w:cs="Times New Roman"/>
          <w:sz w:val="24"/>
          <w:szCs w:val="24"/>
          <w:lang w:val="en-US" w:eastAsia="ru-RU"/>
        </w:rPr>
        <w:t>odt</w:t>
      </w:r>
      <w:proofErr w:type="spellEnd"/>
      <w:r w:rsidRPr="002E66F3">
        <w:rPr>
          <w:rFonts w:ascii="Times New Roman" w:hAnsi="Times New Roman" w:cs="Times New Roman"/>
          <w:sz w:val="24"/>
          <w:szCs w:val="24"/>
          <w:lang w:eastAsia="ru-RU"/>
        </w:rPr>
        <w:t>– для документов с текстовым содержанием, не включающие формулы;</w:t>
      </w:r>
    </w:p>
    <w:p w:rsidR="002E66F3" w:rsidRPr="002E66F3" w:rsidRDefault="002E66F3" w:rsidP="002E66F3">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sidRPr="002E66F3">
        <w:rPr>
          <w:rFonts w:ascii="Times New Roman" w:hAnsi="Times New Roman" w:cs="Times New Roman"/>
          <w:sz w:val="24"/>
          <w:szCs w:val="24"/>
          <w:lang w:eastAsia="ru-RU"/>
        </w:rPr>
        <w:t xml:space="preserve">4) </w:t>
      </w:r>
      <w:proofErr w:type="spellStart"/>
      <w:r w:rsidRPr="002E66F3">
        <w:rPr>
          <w:rFonts w:ascii="Times New Roman" w:hAnsi="Times New Roman" w:cs="Times New Roman"/>
          <w:sz w:val="24"/>
          <w:szCs w:val="24"/>
          <w:lang w:val="en-US" w:eastAsia="ru-RU"/>
        </w:rPr>
        <w:t>xls</w:t>
      </w:r>
      <w:proofErr w:type="spellEnd"/>
      <w:r w:rsidRPr="002E66F3">
        <w:rPr>
          <w:rFonts w:ascii="Times New Roman" w:hAnsi="Times New Roman" w:cs="Times New Roman"/>
          <w:sz w:val="24"/>
          <w:szCs w:val="24"/>
          <w:lang w:eastAsia="ru-RU"/>
        </w:rPr>
        <w:t xml:space="preserve">, </w:t>
      </w:r>
      <w:proofErr w:type="spellStart"/>
      <w:r w:rsidRPr="002E66F3">
        <w:rPr>
          <w:rFonts w:ascii="Times New Roman" w:hAnsi="Times New Roman" w:cs="Times New Roman"/>
          <w:sz w:val="24"/>
          <w:szCs w:val="24"/>
          <w:lang w:val="en-US" w:eastAsia="ru-RU"/>
        </w:rPr>
        <w:t>xlsx</w:t>
      </w:r>
      <w:proofErr w:type="spellEnd"/>
      <w:r w:rsidRPr="002E66F3">
        <w:rPr>
          <w:rFonts w:ascii="Times New Roman" w:hAnsi="Times New Roman" w:cs="Times New Roman"/>
          <w:sz w:val="24"/>
          <w:szCs w:val="24"/>
          <w:lang w:eastAsia="ru-RU"/>
        </w:rPr>
        <w:t xml:space="preserve">, </w:t>
      </w:r>
      <w:proofErr w:type="spellStart"/>
      <w:r w:rsidRPr="002E66F3">
        <w:rPr>
          <w:rFonts w:ascii="Times New Roman" w:hAnsi="Times New Roman" w:cs="Times New Roman"/>
          <w:sz w:val="24"/>
          <w:szCs w:val="24"/>
          <w:lang w:val="en-US" w:eastAsia="ru-RU"/>
        </w:rPr>
        <w:t>ods</w:t>
      </w:r>
      <w:proofErr w:type="spellEnd"/>
      <w:r w:rsidRPr="002E66F3">
        <w:rPr>
          <w:rFonts w:ascii="Times New Roman" w:hAnsi="Times New Roman" w:cs="Times New Roman"/>
          <w:sz w:val="24"/>
          <w:szCs w:val="24"/>
          <w:lang w:eastAsia="ru-RU"/>
        </w:rPr>
        <w:t xml:space="preserve">– для документов, содержащих расчеты. </w:t>
      </w:r>
    </w:p>
    <w:p w:rsidR="002E66F3" w:rsidRPr="002E66F3" w:rsidRDefault="002E66F3" w:rsidP="002E66F3">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sidRPr="002E66F3">
        <w:rPr>
          <w:rFonts w:ascii="Times New Roman" w:hAnsi="Times New Roman" w:cs="Times New Roman"/>
          <w:sz w:val="24"/>
          <w:szCs w:val="24"/>
          <w:lang w:eastAsia="ru-RU"/>
        </w:rPr>
        <w:t xml:space="preserve">2.21.5.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2E66F3">
        <w:rPr>
          <w:rFonts w:ascii="Times New Roman" w:hAnsi="Times New Roman" w:cs="Times New Roman"/>
          <w:sz w:val="24"/>
          <w:szCs w:val="24"/>
          <w:lang w:val="en-US" w:eastAsia="ru-RU"/>
        </w:rPr>
        <w:t>dpi</w:t>
      </w:r>
      <w:r w:rsidRPr="002E66F3">
        <w:rPr>
          <w:rFonts w:ascii="Times New Roman" w:hAnsi="Times New Roman" w:cs="Times New Roman"/>
          <w:sz w:val="24"/>
          <w:szCs w:val="24"/>
          <w:lang w:eastAsia="ru-RU"/>
        </w:rPr>
        <w:t xml:space="preserve"> (масштаб 1:1)  с использованием  следующих режимов:</w:t>
      </w:r>
    </w:p>
    <w:p w:rsidR="002E66F3" w:rsidRPr="002E66F3" w:rsidRDefault="002E66F3" w:rsidP="002E66F3">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sidRPr="002E66F3">
        <w:rPr>
          <w:rFonts w:ascii="Times New Roman" w:hAnsi="Times New Roman" w:cs="Times New Roman"/>
          <w:sz w:val="24"/>
          <w:szCs w:val="24"/>
          <w:lang w:eastAsia="ru-RU"/>
        </w:rPr>
        <w:t xml:space="preserve">1) </w:t>
      </w:r>
      <w:r w:rsidR="00CE3AF8">
        <w:rPr>
          <w:rFonts w:ascii="Times New Roman" w:hAnsi="Times New Roman" w:cs="Times New Roman"/>
          <w:sz w:val="24"/>
          <w:szCs w:val="24"/>
          <w:lang w:eastAsia="ru-RU"/>
        </w:rPr>
        <w:t>«</w:t>
      </w:r>
      <w:r w:rsidRPr="002E66F3">
        <w:rPr>
          <w:rFonts w:ascii="Times New Roman" w:hAnsi="Times New Roman" w:cs="Times New Roman"/>
          <w:sz w:val="24"/>
          <w:szCs w:val="24"/>
          <w:lang w:eastAsia="ru-RU"/>
        </w:rPr>
        <w:t>черно-белый</w:t>
      </w:r>
      <w:r w:rsidR="00CE3AF8">
        <w:rPr>
          <w:rFonts w:ascii="Times New Roman" w:hAnsi="Times New Roman" w:cs="Times New Roman"/>
          <w:sz w:val="24"/>
          <w:szCs w:val="24"/>
          <w:lang w:eastAsia="ru-RU"/>
        </w:rPr>
        <w:t>»</w:t>
      </w:r>
      <w:r w:rsidRPr="002E66F3">
        <w:rPr>
          <w:rFonts w:ascii="Times New Roman" w:hAnsi="Times New Roman" w:cs="Times New Roman"/>
          <w:sz w:val="24"/>
          <w:szCs w:val="24"/>
          <w:lang w:eastAsia="ru-RU"/>
        </w:rPr>
        <w:t xml:space="preserve"> (при отсутствии в документе графических изображений и (или) цветного текста);</w:t>
      </w:r>
    </w:p>
    <w:p w:rsidR="002E66F3" w:rsidRPr="002E66F3" w:rsidRDefault="002E66F3" w:rsidP="002E66F3">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sidRPr="002E66F3">
        <w:rPr>
          <w:rFonts w:ascii="Times New Roman" w:hAnsi="Times New Roman" w:cs="Times New Roman"/>
          <w:sz w:val="24"/>
          <w:szCs w:val="24"/>
          <w:lang w:eastAsia="ru-RU"/>
        </w:rPr>
        <w:t xml:space="preserve">2) </w:t>
      </w:r>
      <w:r w:rsidR="00CE3AF8">
        <w:rPr>
          <w:rFonts w:ascii="Times New Roman" w:hAnsi="Times New Roman" w:cs="Times New Roman"/>
          <w:sz w:val="24"/>
          <w:szCs w:val="24"/>
          <w:lang w:eastAsia="ru-RU"/>
        </w:rPr>
        <w:t>«</w:t>
      </w:r>
      <w:r w:rsidRPr="002E66F3">
        <w:rPr>
          <w:rFonts w:ascii="Times New Roman" w:hAnsi="Times New Roman" w:cs="Times New Roman"/>
          <w:sz w:val="24"/>
          <w:szCs w:val="24"/>
          <w:lang w:eastAsia="ru-RU"/>
        </w:rPr>
        <w:t>оттенки серого</w:t>
      </w:r>
      <w:r w:rsidR="00CE3AF8">
        <w:rPr>
          <w:rFonts w:ascii="Times New Roman" w:hAnsi="Times New Roman" w:cs="Times New Roman"/>
          <w:sz w:val="24"/>
          <w:szCs w:val="24"/>
          <w:lang w:eastAsia="ru-RU"/>
        </w:rPr>
        <w:t>»</w:t>
      </w:r>
      <w:r w:rsidRPr="002E66F3">
        <w:rPr>
          <w:rFonts w:ascii="Times New Roman" w:hAnsi="Times New Roman" w:cs="Times New Roman"/>
          <w:sz w:val="24"/>
          <w:szCs w:val="24"/>
          <w:lang w:eastAsia="ru-RU"/>
        </w:rPr>
        <w:t xml:space="preserve"> (при наличии в документе  графических изображений, отличных от цветного изображения);</w:t>
      </w:r>
    </w:p>
    <w:p w:rsidR="002E66F3" w:rsidRPr="002E66F3" w:rsidRDefault="002E66F3" w:rsidP="002E66F3">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sidRPr="002E66F3">
        <w:rPr>
          <w:rFonts w:ascii="Times New Roman" w:hAnsi="Times New Roman" w:cs="Times New Roman"/>
          <w:sz w:val="24"/>
          <w:szCs w:val="24"/>
          <w:lang w:eastAsia="ru-RU"/>
        </w:rPr>
        <w:t xml:space="preserve">3) </w:t>
      </w:r>
      <w:r w:rsidR="00CE3AF8">
        <w:rPr>
          <w:rFonts w:ascii="Times New Roman" w:hAnsi="Times New Roman" w:cs="Times New Roman"/>
          <w:sz w:val="24"/>
          <w:szCs w:val="24"/>
          <w:lang w:eastAsia="ru-RU"/>
        </w:rPr>
        <w:t>«</w:t>
      </w:r>
      <w:r w:rsidRPr="002E66F3">
        <w:rPr>
          <w:rFonts w:ascii="Times New Roman" w:hAnsi="Times New Roman" w:cs="Times New Roman"/>
          <w:sz w:val="24"/>
          <w:szCs w:val="24"/>
          <w:lang w:eastAsia="ru-RU"/>
        </w:rPr>
        <w:t>цветной</w:t>
      </w:r>
      <w:r w:rsidR="00CE3AF8">
        <w:rPr>
          <w:rFonts w:ascii="Times New Roman" w:hAnsi="Times New Roman" w:cs="Times New Roman"/>
          <w:sz w:val="24"/>
          <w:szCs w:val="24"/>
          <w:lang w:eastAsia="ru-RU"/>
        </w:rPr>
        <w:t>»</w:t>
      </w:r>
      <w:r w:rsidRPr="002E66F3">
        <w:rPr>
          <w:rFonts w:ascii="Times New Roman" w:hAnsi="Times New Roman" w:cs="Times New Roman"/>
          <w:sz w:val="24"/>
          <w:szCs w:val="24"/>
          <w:lang w:eastAsia="ru-RU"/>
        </w:rPr>
        <w:t xml:space="preserve"> или </w:t>
      </w:r>
      <w:r w:rsidR="00CE3AF8">
        <w:rPr>
          <w:rFonts w:ascii="Times New Roman" w:hAnsi="Times New Roman" w:cs="Times New Roman"/>
          <w:sz w:val="24"/>
          <w:szCs w:val="24"/>
          <w:lang w:eastAsia="ru-RU"/>
        </w:rPr>
        <w:t>«</w:t>
      </w:r>
      <w:r w:rsidRPr="002E66F3">
        <w:rPr>
          <w:rFonts w:ascii="Times New Roman" w:hAnsi="Times New Roman" w:cs="Times New Roman"/>
          <w:sz w:val="24"/>
          <w:szCs w:val="24"/>
          <w:lang w:eastAsia="ru-RU"/>
        </w:rPr>
        <w:t>режим полной цветопередачи</w:t>
      </w:r>
      <w:r w:rsidR="00CE3AF8">
        <w:rPr>
          <w:rFonts w:ascii="Times New Roman" w:hAnsi="Times New Roman" w:cs="Times New Roman"/>
          <w:sz w:val="24"/>
          <w:szCs w:val="24"/>
          <w:lang w:eastAsia="ru-RU"/>
        </w:rPr>
        <w:t>»</w:t>
      </w:r>
      <w:r w:rsidRPr="002E66F3">
        <w:rPr>
          <w:rFonts w:ascii="Times New Roman" w:hAnsi="Times New Roman" w:cs="Times New Roman"/>
          <w:sz w:val="24"/>
          <w:szCs w:val="24"/>
          <w:lang w:eastAsia="ru-RU"/>
        </w:rPr>
        <w:t xml:space="preserve">  (при наличии в документе цветных графических изображений либо цветного текста);</w:t>
      </w:r>
    </w:p>
    <w:p w:rsidR="002E66F3" w:rsidRPr="002E66F3" w:rsidRDefault="002E66F3" w:rsidP="002E66F3">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sidRPr="002E66F3">
        <w:rPr>
          <w:rFonts w:ascii="Times New Roman" w:hAnsi="Times New Roman" w:cs="Times New Roman"/>
          <w:sz w:val="24"/>
          <w:szCs w:val="24"/>
          <w:lang w:eastAsia="ru-RU"/>
        </w:rPr>
        <w:t>4) сохранением всех аутентичных признаков подлинности, а именно: графической подписи лица, печати, углового штампа бланка;</w:t>
      </w:r>
    </w:p>
    <w:p w:rsidR="002E66F3" w:rsidRPr="002E66F3" w:rsidRDefault="002E66F3" w:rsidP="002E66F3">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sidRPr="002E66F3">
        <w:rPr>
          <w:rFonts w:ascii="Times New Roman" w:hAnsi="Times New Roman" w:cs="Times New Roman"/>
          <w:sz w:val="24"/>
          <w:szCs w:val="24"/>
          <w:lang w:eastAsia="ru-RU"/>
        </w:rPr>
        <w:t>5) количество файлов должно соответствовать количеству документов, каждый из которых содержит текстовую и (или) графическую информацию.</w:t>
      </w:r>
    </w:p>
    <w:p w:rsidR="002E66F3" w:rsidRPr="002E66F3" w:rsidRDefault="002E66F3" w:rsidP="002E66F3">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sidRPr="002E66F3">
        <w:rPr>
          <w:rFonts w:ascii="Times New Roman" w:hAnsi="Times New Roman" w:cs="Times New Roman"/>
          <w:sz w:val="24"/>
          <w:szCs w:val="24"/>
          <w:lang w:eastAsia="ru-RU"/>
        </w:rPr>
        <w:t>2.21.6. Электронные документы должны обеспечивать:</w:t>
      </w:r>
    </w:p>
    <w:p w:rsidR="002E66F3" w:rsidRPr="002E66F3" w:rsidRDefault="002E66F3" w:rsidP="002E66F3">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sidRPr="002E66F3">
        <w:rPr>
          <w:rFonts w:ascii="Times New Roman" w:hAnsi="Times New Roman" w:cs="Times New Roman"/>
          <w:sz w:val="24"/>
          <w:szCs w:val="24"/>
          <w:lang w:eastAsia="ru-RU"/>
        </w:rPr>
        <w:t>1) возможность идентифицировать документ и количество листов в документе;</w:t>
      </w:r>
    </w:p>
    <w:p w:rsidR="002E66F3" w:rsidRPr="002E66F3" w:rsidRDefault="002E66F3" w:rsidP="002E66F3">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sidRPr="002E66F3">
        <w:rPr>
          <w:rFonts w:ascii="Times New Roman" w:hAnsi="Times New Roman" w:cs="Times New Roman"/>
          <w:sz w:val="24"/>
          <w:szCs w:val="24"/>
          <w:lang w:eastAsia="ru-RU"/>
        </w:rPr>
        <w:t>2) содержать оглавление, соответствующее их смыслу и содержанию.</w:t>
      </w:r>
    </w:p>
    <w:p w:rsidR="002E66F3" w:rsidRPr="002E66F3" w:rsidRDefault="002E66F3" w:rsidP="002E66F3">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sidRPr="002E66F3">
        <w:rPr>
          <w:rFonts w:ascii="Times New Roman" w:hAnsi="Times New Roman" w:cs="Times New Roman"/>
          <w:sz w:val="24"/>
          <w:szCs w:val="24"/>
          <w:lang w:eastAsia="ru-RU"/>
        </w:rPr>
        <w:t xml:space="preserve">2.21.7. Максимально допустимый размер прикрепленного пакета документов не должен </w:t>
      </w:r>
      <w:r w:rsidRPr="00DA1ECC">
        <w:rPr>
          <w:rFonts w:ascii="Times New Roman" w:hAnsi="Times New Roman" w:cs="Times New Roman"/>
          <w:sz w:val="24"/>
          <w:szCs w:val="24"/>
          <w:lang w:eastAsia="ru-RU"/>
        </w:rPr>
        <w:t xml:space="preserve">превышать </w:t>
      </w:r>
      <w:r w:rsidR="00C72682" w:rsidRPr="00DA1ECC">
        <w:rPr>
          <w:rFonts w:ascii="Times New Roman" w:hAnsi="Times New Roman" w:cs="Times New Roman"/>
          <w:sz w:val="24"/>
          <w:szCs w:val="24"/>
          <w:lang w:eastAsia="ru-RU"/>
        </w:rPr>
        <w:t>1</w:t>
      </w:r>
      <w:r w:rsidR="002F73F1" w:rsidRPr="00DA1ECC">
        <w:rPr>
          <w:rFonts w:ascii="Times New Roman" w:hAnsi="Times New Roman" w:cs="Times New Roman"/>
          <w:sz w:val="24"/>
          <w:szCs w:val="24"/>
          <w:lang w:eastAsia="ru-RU"/>
        </w:rPr>
        <w:t xml:space="preserve"> Гб.</w:t>
      </w:r>
    </w:p>
    <w:p w:rsidR="002E66F3" w:rsidRPr="002E66F3" w:rsidRDefault="002E66F3" w:rsidP="002E66F3">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sidRPr="002E66F3">
        <w:rPr>
          <w:rFonts w:ascii="Times New Roman" w:hAnsi="Times New Roman" w:cs="Times New Roman"/>
          <w:sz w:val="24"/>
          <w:szCs w:val="24"/>
          <w:lang w:eastAsia="ru-RU"/>
        </w:rPr>
        <w:lastRenderedPageBreak/>
        <w:t xml:space="preserve">2.21.8. Прием Администрацией </w:t>
      </w:r>
      <w:r w:rsidRPr="002E66F3">
        <w:rPr>
          <w:rFonts w:ascii="Times New Roman" w:hAnsi="Times New Roman" w:cs="Times New Roman"/>
          <w:sz w:val="24"/>
          <w:szCs w:val="24"/>
        </w:rPr>
        <w:t xml:space="preserve">заявления о выдаче градостроительного плана, заявления </w:t>
      </w:r>
      <w:r w:rsidRPr="002E66F3">
        <w:rPr>
          <w:rFonts w:ascii="Times New Roman" w:hAnsi="Times New Roman" w:cs="Times New Roman"/>
          <w:sz w:val="24"/>
          <w:szCs w:val="24"/>
          <w:lang w:eastAsia="ru-RU"/>
        </w:rPr>
        <w:t xml:space="preserve">об исправлении опечаток </w:t>
      </w:r>
      <w:r w:rsidR="00FE542F">
        <w:rPr>
          <w:rFonts w:ascii="Times New Roman" w:hAnsi="Times New Roman" w:cs="Times New Roman"/>
          <w:sz w:val="24"/>
          <w:szCs w:val="24"/>
          <w:lang w:eastAsia="ru-RU"/>
        </w:rPr>
        <w:t xml:space="preserve">или ошибок </w:t>
      </w:r>
      <w:r w:rsidRPr="002E66F3">
        <w:rPr>
          <w:rFonts w:ascii="Times New Roman" w:hAnsi="Times New Roman" w:cs="Times New Roman"/>
          <w:sz w:val="24"/>
          <w:szCs w:val="24"/>
          <w:lang w:eastAsia="ru-RU"/>
        </w:rPr>
        <w:t xml:space="preserve">и прилагаемых  документов осуществляются в порядке, предусмотренном разделом 3 настоящего Регламента. </w:t>
      </w:r>
    </w:p>
    <w:p w:rsidR="002E66F3" w:rsidRPr="002E66F3" w:rsidRDefault="002E66F3" w:rsidP="002E66F3">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sidRPr="002E66F3">
        <w:rPr>
          <w:rFonts w:ascii="Times New Roman" w:hAnsi="Times New Roman" w:cs="Times New Roman"/>
          <w:sz w:val="24"/>
          <w:szCs w:val="24"/>
          <w:lang w:eastAsia="ru-RU"/>
        </w:rPr>
        <w:t xml:space="preserve">2.21.9. Заявителям обеспечивается возможность получения информации о предоставляемой муниципальной  услуге на Едином портале государственных и муниципальных услуг (функций), Едином </w:t>
      </w:r>
      <w:proofErr w:type="gramStart"/>
      <w:r w:rsidRPr="002E66F3">
        <w:rPr>
          <w:rFonts w:ascii="Times New Roman" w:hAnsi="Times New Roman" w:cs="Times New Roman"/>
          <w:sz w:val="24"/>
          <w:szCs w:val="24"/>
          <w:lang w:eastAsia="ru-RU"/>
        </w:rPr>
        <w:t>Интернет-портале</w:t>
      </w:r>
      <w:proofErr w:type="gramEnd"/>
      <w:r w:rsidRPr="002E66F3">
        <w:rPr>
          <w:rFonts w:ascii="Times New Roman" w:hAnsi="Times New Roman" w:cs="Times New Roman"/>
          <w:sz w:val="24"/>
          <w:szCs w:val="24"/>
          <w:lang w:eastAsia="ru-RU"/>
        </w:rPr>
        <w:t xml:space="preserve"> государственных и муниципальных услуг (функций) Нижегородской области.</w:t>
      </w:r>
    </w:p>
    <w:p w:rsidR="002E66F3" w:rsidRPr="002E66F3" w:rsidRDefault="002E66F3" w:rsidP="002E66F3">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sidRPr="002E66F3">
        <w:rPr>
          <w:rFonts w:ascii="Times New Roman" w:hAnsi="Times New Roman" w:cs="Times New Roman"/>
          <w:sz w:val="24"/>
          <w:szCs w:val="24"/>
          <w:lang w:eastAsia="ru-RU"/>
        </w:rPr>
        <w:t>При этом по желанию заявителя информирование о ходе предоставления муниципальной услуги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2E66F3" w:rsidRPr="002E66F3" w:rsidRDefault="002E66F3" w:rsidP="002E66F3">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sidRPr="002E66F3">
        <w:rPr>
          <w:rFonts w:ascii="Times New Roman" w:hAnsi="Times New Roman" w:cs="Times New Roman"/>
          <w:sz w:val="24"/>
          <w:szCs w:val="24"/>
          <w:lang w:eastAsia="ru-RU"/>
        </w:rPr>
        <w:t xml:space="preserve">2.21.10. Для приема документов от заявителя, признанного недееспособным или не имеющего возможности по состоянию здоровья обратиться к специалисту Администрации, по его просьбе, просьбе законных представителей или родственников, оформленной в письменном виде, осуществляется выход (выезд) специалиста </w:t>
      </w:r>
      <w:r w:rsidR="00A5483D">
        <w:rPr>
          <w:rFonts w:ascii="Times New Roman" w:hAnsi="Times New Roman" w:cs="Times New Roman"/>
          <w:sz w:val="24"/>
          <w:szCs w:val="24"/>
          <w:lang w:eastAsia="ru-RU"/>
        </w:rPr>
        <w:t>отдела ИАиГД</w:t>
      </w:r>
      <w:r w:rsidRPr="002E66F3">
        <w:rPr>
          <w:rFonts w:ascii="Times New Roman" w:hAnsi="Times New Roman" w:cs="Times New Roman"/>
          <w:sz w:val="24"/>
          <w:szCs w:val="24"/>
          <w:lang w:eastAsia="ru-RU"/>
        </w:rPr>
        <w:t>.</w:t>
      </w:r>
    </w:p>
    <w:p w:rsidR="002E66F3" w:rsidRPr="002E66F3" w:rsidRDefault="002E66F3" w:rsidP="002E66F3">
      <w:pPr>
        <w:spacing w:after="0" w:line="20" w:lineRule="atLeast"/>
        <w:ind w:firstLine="709"/>
        <w:jc w:val="both"/>
        <w:rPr>
          <w:rFonts w:ascii="Times New Roman" w:hAnsi="Times New Roman" w:cs="Times New Roman"/>
          <w:sz w:val="24"/>
          <w:szCs w:val="24"/>
        </w:rPr>
      </w:pPr>
      <w:r w:rsidRPr="002E66F3">
        <w:rPr>
          <w:rFonts w:ascii="Times New Roman" w:hAnsi="Times New Roman" w:cs="Times New Roman"/>
          <w:sz w:val="24"/>
          <w:szCs w:val="24"/>
        </w:rPr>
        <w:t xml:space="preserve">2.21.11. </w:t>
      </w:r>
      <w:proofErr w:type="gramStart"/>
      <w:r w:rsidRPr="002E66F3">
        <w:rPr>
          <w:rFonts w:ascii="Times New Roman" w:hAnsi="Times New Roman" w:cs="Times New Roman"/>
          <w:sz w:val="24"/>
          <w:szCs w:val="24"/>
        </w:rPr>
        <w:t xml:space="preserve">Результат заявителю по его выбору может быть направлен </w:t>
      </w:r>
      <w:r w:rsidRPr="002E66F3">
        <w:rPr>
          <w:rFonts w:ascii="Times New Roman" w:hAnsi="Times New Roman" w:cs="Times New Roman"/>
          <w:iCs/>
          <w:sz w:val="24"/>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в личный кабинет на  </w:t>
      </w:r>
      <w:r w:rsidRPr="002E66F3">
        <w:rPr>
          <w:rFonts w:ascii="Times New Roman" w:hAnsi="Times New Roman" w:cs="Times New Roman"/>
          <w:sz w:val="24"/>
          <w:szCs w:val="24"/>
          <w:lang w:eastAsia="ru-RU"/>
        </w:rPr>
        <w:t>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 на электронную почту.</w:t>
      </w:r>
      <w:proofErr w:type="gramEnd"/>
    </w:p>
    <w:p w:rsidR="0055386A" w:rsidRPr="0055386A" w:rsidRDefault="0055386A" w:rsidP="00C149EA">
      <w:pPr>
        <w:spacing w:after="0" w:line="240" w:lineRule="auto"/>
        <w:jc w:val="both"/>
        <w:rPr>
          <w:rFonts w:ascii="Times New Roman" w:hAnsi="Times New Roman" w:cs="Times New Roman"/>
          <w:sz w:val="24"/>
          <w:szCs w:val="24"/>
        </w:rPr>
      </w:pPr>
    </w:p>
    <w:p w:rsidR="00825C1E" w:rsidRPr="00F7672F" w:rsidRDefault="00F7672F" w:rsidP="004613D7">
      <w:pPr>
        <w:shd w:val="clear" w:color="auto" w:fill="FFFFFF"/>
        <w:spacing w:after="0" w:line="240" w:lineRule="auto"/>
        <w:ind w:firstLine="709"/>
        <w:jc w:val="center"/>
        <w:rPr>
          <w:rFonts w:ascii="Times New Roman" w:hAnsi="Times New Roman" w:cs="Times New Roman"/>
          <w:b/>
          <w:color w:val="000000"/>
          <w:sz w:val="24"/>
          <w:szCs w:val="24"/>
        </w:rPr>
      </w:pPr>
      <w:r w:rsidRPr="00F7672F">
        <w:rPr>
          <w:rFonts w:ascii="Times New Roman" w:hAnsi="Times New Roman" w:cs="Times New Roman"/>
          <w:b/>
          <w:color w:val="000000"/>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4263B" w:rsidRPr="00AB5374" w:rsidRDefault="00B4263B" w:rsidP="004613D7">
      <w:pPr>
        <w:shd w:val="clear" w:color="auto" w:fill="FFFFFF"/>
        <w:spacing w:after="0" w:line="240" w:lineRule="auto"/>
        <w:ind w:firstLine="709"/>
        <w:jc w:val="both"/>
        <w:rPr>
          <w:rFonts w:ascii="Times New Roman" w:hAnsi="Times New Roman" w:cs="Times New Roman"/>
          <w:color w:val="000000"/>
          <w:sz w:val="24"/>
          <w:szCs w:val="24"/>
        </w:rPr>
      </w:pPr>
    </w:p>
    <w:p w:rsidR="00460202" w:rsidRPr="00460202" w:rsidRDefault="006A455C" w:rsidP="004613D7">
      <w:pPr>
        <w:shd w:val="clear" w:color="auto" w:fill="FFFFFF"/>
        <w:spacing w:after="0" w:line="240" w:lineRule="auto"/>
        <w:jc w:val="center"/>
        <w:rPr>
          <w:rFonts w:ascii="Times New Roman" w:hAnsi="Times New Roman" w:cs="Times New Roman"/>
          <w:b/>
          <w:color w:val="000000"/>
          <w:sz w:val="24"/>
          <w:szCs w:val="24"/>
        </w:rPr>
      </w:pPr>
      <w:bookmarkStart w:id="7" w:name="Par32"/>
      <w:bookmarkEnd w:id="7"/>
      <w:r w:rsidRPr="00460202">
        <w:rPr>
          <w:rFonts w:ascii="Times New Roman" w:hAnsi="Times New Roman" w:cs="Times New Roman"/>
          <w:b/>
          <w:color w:val="000000"/>
          <w:sz w:val="24"/>
          <w:szCs w:val="24"/>
        </w:rPr>
        <w:t xml:space="preserve">3.1. </w:t>
      </w:r>
      <w:r w:rsidR="00460202" w:rsidRPr="00460202">
        <w:rPr>
          <w:rFonts w:ascii="Times New Roman" w:hAnsi="Times New Roman" w:cs="Times New Roman"/>
          <w:b/>
          <w:color w:val="000000"/>
          <w:sz w:val="24"/>
          <w:szCs w:val="24"/>
        </w:rPr>
        <w:t>Административные процедуры, выполняемые при оказании услуги</w:t>
      </w:r>
    </w:p>
    <w:p w:rsidR="00460202" w:rsidRDefault="00460202" w:rsidP="004613D7">
      <w:pPr>
        <w:shd w:val="clear" w:color="auto" w:fill="FFFFFF"/>
        <w:spacing w:after="0" w:line="240" w:lineRule="auto"/>
        <w:ind w:firstLine="709"/>
        <w:jc w:val="both"/>
        <w:rPr>
          <w:rFonts w:ascii="Times New Roman" w:hAnsi="Times New Roman" w:cs="Times New Roman"/>
          <w:color w:val="000000"/>
          <w:sz w:val="24"/>
          <w:szCs w:val="24"/>
        </w:rPr>
      </w:pPr>
    </w:p>
    <w:p w:rsidR="00281C68" w:rsidRPr="003A08EC" w:rsidRDefault="00281C68" w:rsidP="004613D7">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Предоставление муниципальной услуги включает в себя следующие административные процедуры:</w:t>
      </w:r>
    </w:p>
    <w:p w:rsidR="00281C68" w:rsidRPr="003A08EC" w:rsidRDefault="00281C68" w:rsidP="004613D7">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 xml:space="preserve">3.1.1. </w:t>
      </w:r>
      <w:r>
        <w:rPr>
          <w:rFonts w:ascii="Times New Roman" w:eastAsia="Times New Roman" w:hAnsi="Times New Roman" w:cs="Times New Roman"/>
          <w:color w:val="000000"/>
          <w:sz w:val="24"/>
          <w:szCs w:val="24"/>
          <w:lang w:eastAsia="ru-RU"/>
        </w:rPr>
        <w:t>Выдача градостроительного плана земельного участка</w:t>
      </w:r>
      <w:r w:rsidRPr="003A08EC">
        <w:rPr>
          <w:rFonts w:ascii="Times New Roman" w:eastAsia="Times New Roman" w:hAnsi="Times New Roman" w:cs="Times New Roman"/>
          <w:color w:val="000000"/>
          <w:sz w:val="24"/>
          <w:szCs w:val="24"/>
          <w:lang w:eastAsia="ru-RU"/>
        </w:rPr>
        <w:t>.</w:t>
      </w:r>
    </w:p>
    <w:p w:rsidR="00281C68" w:rsidRDefault="00281C68" w:rsidP="004613D7">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 xml:space="preserve">3.1.2. Исправление </w:t>
      </w:r>
      <w:r>
        <w:rPr>
          <w:rFonts w:ascii="Times New Roman" w:eastAsia="Times New Roman" w:hAnsi="Times New Roman" w:cs="Times New Roman"/>
          <w:color w:val="000000"/>
          <w:sz w:val="24"/>
          <w:szCs w:val="24"/>
          <w:lang w:eastAsia="ru-RU"/>
        </w:rPr>
        <w:t>опечаток или ошибок</w:t>
      </w:r>
      <w:r w:rsidRPr="003A08EC">
        <w:rPr>
          <w:rFonts w:ascii="Times New Roman" w:eastAsia="Times New Roman" w:hAnsi="Times New Roman" w:cs="Times New Roman"/>
          <w:color w:val="000000"/>
          <w:sz w:val="24"/>
          <w:szCs w:val="24"/>
          <w:lang w:eastAsia="ru-RU"/>
        </w:rPr>
        <w:t xml:space="preserve"> в </w:t>
      </w:r>
      <w:r>
        <w:rPr>
          <w:rFonts w:ascii="Times New Roman" w:eastAsia="Times New Roman" w:hAnsi="Times New Roman" w:cs="Times New Roman"/>
          <w:color w:val="000000"/>
          <w:sz w:val="24"/>
          <w:szCs w:val="24"/>
          <w:lang w:eastAsia="ru-RU"/>
        </w:rPr>
        <w:t>градостроительном плане земельного участка</w:t>
      </w:r>
      <w:r w:rsidRPr="003A08EC">
        <w:rPr>
          <w:rFonts w:ascii="Times New Roman" w:eastAsia="Times New Roman" w:hAnsi="Times New Roman" w:cs="Times New Roman"/>
          <w:color w:val="000000"/>
          <w:sz w:val="24"/>
          <w:szCs w:val="24"/>
          <w:lang w:eastAsia="ru-RU"/>
        </w:rPr>
        <w:t>.</w:t>
      </w:r>
    </w:p>
    <w:p w:rsidR="00283FED" w:rsidRPr="003A08EC" w:rsidRDefault="00283FED" w:rsidP="004613D7">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p>
    <w:p w:rsidR="002B6035" w:rsidRDefault="002B6035" w:rsidP="004613D7">
      <w:pPr>
        <w:shd w:val="clear" w:color="auto" w:fill="FFFFFF"/>
        <w:suppressAutoHyphens w:val="0"/>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3.2. Административные действия, выполняемые при выдаче градостроительного плана </w:t>
      </w:r>
    </w:p>
    <w:p w:rsidR="002B6035" w:rsidRDefault="002B6035" w:rsidP="004613D7">
      <w:pPr>
        <w:shd w:val="clear" w:color="auto" w:fill="FFFFFF"/>
        <w:suppressAutoHyphens w:val="0"/>
        <w:spacing w:after="0" w:line="240" w:lineRule="auto"/>
        <w:jc w:val="center"/>
        <w:rPr>
          <w:rFonts w:ascii="Times New Roman" w:eastAsia="Times New Roman" w:hAnsi="Times New Roman" w:cs="Times New Roman"/>
          <w:b/>
          <w:color w:val="000000"/>
          <w:sz w:val="24"/>
          <w:szCs w:val="24"/>
          <w:lang w:eastAsia="ru-RU"/>
        </w:rPr>
      </w:pPr>
    </w:p>
    <w:p w:rsidR="002B6035" w:rsidRPr="00352B78" w:rsidRDefault="00281C68" w:rsidP="004613D7">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2B6035">
        <w:rPr>
          <w:rFonts w:ascii="Times New Roman" w:eastAsia="Times New Roman" w:hAnsi="Times New Roman" w:cs="Times New Roman"/>
          <w:color w:val="000000"/>
          <w:sz w:val="24"/>
          <w:szCs w:val="24"/>
          <w:lang w:eastAsia="ru-RU"/>
        </w:rPr>
        <w:t>Выдача градостроительного плана земельного уч</w:t>
      </w:r>
      <w:r w:rsidR="002B6035" w:rsidRPr="002B6035">
        <w:rPr>
          <w:rFonts w:ascii="Times New Roman" w:eastAsia="Times New Roman" w:hAnsi="Times New Roman" w:cs="Times New Roman"/>
          <w:color w:val="000000"/>
          <w:sz w:val="24"/>
          <w:szCs w:val="24"/>
          <w:lang w:eastAsia="ru-RU"/>
        </w:rPr>
        <w:t xml:space="preserve">астка включает в себя следующие </w:t>
      </w:r>
      <w:r w:rsidRPr="002B6035">
        <w:rPr>
          <w:rFonts w:ascii="Times New Roman" w:eastAsia="Times New Roman" w:hAnsi="Times New Roman" w:cs="Times New Roman"/>
          <w:color w:val="000000"/>
          <w:sz w:val="24"/>
          <w:szCs w:val="24"/>
          <w:lang w:eastAsia="ru-RU"/>
        </w:rPr>
        <w:t>административные действия:</w:t>
      </w:r>
    </w:p>
    <w:p w:rsidR="00281C68" w:rsidRPr="003A08EC" w:rsidRDefault="00281C68" w:rsidP="004613D7">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 xml:space="preserve">3.2.1. Прием и регистрация </w:t>
      </w:r>
      <w:r>
        <w:rPr>
          <w:rFonts w:ascii="Times New Roman" w:eastAsia="Times New Roman" w:hAnsi="Times New Roman" w:cs="Times New Roman"/>
          <w:color w:val="000000"/>
          <w:sz w:val="24"/>
          <w:szCs w:val="24"/>
          <w:lang w:eastAsia="ru-RU"/>
        </w:rPr>
        <w:t xml:space="preserve">заявления о выдаче градостроительного плана </w:t>
      </w:r>
      <w:r w:rsidRPr="003A08EC">
        <w:rPr>
          <w:rFonts w:ascii="Times New Roman" w:eastAsia="Times New Roman" w:hAnsi="Times New Roman" w:cs="Times New Roman"/>
          <w:color w:val="000000"/>
          <w:sz w:val="24"/>
          <w:szCs w:val="24"/>
          <w:lang w:eastAsia="ru-RU"/>
        </w:rPr>
        <w:t>и  прилагаемых  к  нему   документов.</w:t>
      </w:r>
    </w:p>
    <w:p w:rsidR="00281C68" w:rsidRPr="003A08EC" w:rsidRDefault="00281C68" w:rsidP="004613D7">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 xml:space="preserve">3.2.2. Рассмотрение </w:t>
      </w:r>
      <w:r>
        <w:rPr>
          <w:rFonts w:ascii="Times New Roman" w:eastAsia="Times New Roman" w:hAnsi="Times New Roman" w:cs="Times New Roman"/>
          <w:color w:val="000000"/>
          <w:sz w:val="24"/>
          <w:szCs w:val="24"/>
          <w:lang w:eastAsia="ru-RU"/>
        </w:rPr>
        <w:t>заявления о выдаче градостроительного плана и прилагаемых документов</w:t>
      </w:r>
      <w:r w:rsidRPr="003A08EC">
        <w:rPr>
          <w:rFonts w:ascii="Times New Roman" w:eastAsia="Times New Roman" w:hAnsi="Times New Roman" w:cs="Times New Roman"/>
          <w:color w:val="000000"/>
          <w:sz w:val="24"/>
          <w:szCs w:val="24"/>
          <w:lang w:eastAsia="ru-RU"/>
        </w:rPr>
        <w:t>.</w:t>
      </w:r>
    </w:p>
    <w:p w:rsidR="00281C68" w:rsidRDefault="00281C68" w:rsidP="004613D7">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 xml:space="preserve">3.2.3. Направление </w:t>
      </w:r>
      <w:r>
        <w:rPr>
          <w:rFonts w:ascii="Times New Roman" w:eastAsia="Times New Roman" w:hAnsi="Times New Roman" w:cs="Times New Roman"/>
          <w:color w:val="000000"/>
          <w:sz w:val="24"/>
          <w:szCs w:val="24"/>
          <w:lang w:eastAsia="ru-RU"/>
        </w:rPr>
        <w:t xml:space="preserve">(выдача) </w:t>
      </w:r>
      <w:r w:rsidRPr="003A08EC">
        <w:rPr>
          <w:rFonts w:ascii="Times New Roman" w:eastAsia="Times New Roman" w:hAnsi="Times New Roman" w:cs="Times New Roman"/>
          <w:color w:val="000000"/>
          <w:sz w:val="24"/>
          <w:szCs w:val="24"/>
          <w:lang w:eastAsia="ru-RU"/>
        </w:rPr>
        <w:t xml:space="preserve">результата  предоставления  муниципальной  услуги </w:t>
      </w:r>
      <w:r>
        <w:rPr>
          <w:rFonts w:ascii="Times New Roman" w:eastAsia="Times New Roman" w:hAnsi="Times New Roman" w:cs="Times New Roman"/>
          <w:color w:val="000000"/>
          <w:sz w:val="24"/>
          <w:szCs w:val="24"/>
          <w:lang w:eastAsia="ru-RU"/>
        </w:rPr>
        <w:t>з</w:t>
      </w:r>
      <w:r w:rsidRPr="003A08EC">
        <w:rPr>
          <w:rFonts w:ascii="Times New Roman" w:eastAsia="Times New Roman" w:hAnsi="Times New Roman" w:cs="Times New Roman"/>
          <w:color w:val="000000"/>
          <w:sz w:val="24"/>
          <w:szCs w:val="24"/>
          <w:lang w:eastAsia="ru-RU"/>
        </w:rPr>
        <w:t>аявителю.</w:t>
      </w:r>
    </w:p>
    <w:p w:rsidR="00283FED" w:rsidRPr="003A08EC" w:rsidRDefault="00283FED" w:rsidP="004613D7">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p>
    <w:p w:rsidR="00281C68" w:rsidRPr="00283FED" w:rsidRDefault="00281C68" w:rsidP="004613D7">
      <w:pPr>
        <w:shd w:val="clear" w:color="auto" w:fill="FFFFFF"/>
        <w:suppressAutoHyphens w:val="0"/>
        <w:spacing w:after="0" w:line="240" w:lineRule="auto"/>
        <w:ind w:firstLine="709"/>
        <w:jc w:val="both"/>
        <w:rPr>
          <w:rFonts w:ascii="Times New Roman" w:eastAsia="Times New Roman" w:hAnsi="Times New Roman" w:cs="Times New Roman"/>
          <w:b/>
          <w:color w:val="000000"/>
          <w:sz w:val="24"/>
          <w:szCs w:val="24"/>
          <w:lang w:eastAsia="ru-RU"/>
        </w:rPr>
      </w:pPr>
      <w:r w:rsidRPr="00283FED">
        <w:rPr>
          <w:rFonts w:ascii="Times New Roman" w:eastAsia="Times New Roman" w:hAnsi="Times New Roman" w:cs="Times New Roman"/>
          <w:b/>
          <w:color w:val="000000"/>
          <w:sz w:val="24"/>
          <w:szCs w:val="24"/>
          <w:lang w:eastAsia="ru-RU"/>
        </w:rPr>
        <w:t>3.3. Исправление опечаток или ошибок в градостроительном плане земельного участка включает в себя следующие административные действия:</w:t>
      </w:r>
    </w:p>
    <w:p w:rsidR="00283FED" w:rsidRPr="003A08EC" w:rsidRDefault="00283FED" w:rsidP="004613D7">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p>
    <w:p w:rsidR="00281C68" w:rsidRPr="003A08EC" w:rsidRDefault="00281C68" w:rsidP="004613D7">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3.3.1. Прием и регистрация заявления об исправлении опечаток или ошибок</w:t>
      </w:r>
      <w:r>
        <w:rPr>
          <w:rFonts w:ascii="Times New Roman" w:eastAsia="Times New Roman" w:hAnsi="Times New Roman" w:cs="Times New Roman"/>
          <w:color w:val="000000"/>
          <w:sz w:val="24"/>
          <w:szCs w:val="24"/>
          <w:lang w:eastAsia="ru-RU"/>
        </w:rPr>
        <w:t xml:space="preserve"> и прилагаемых документов</w:t>
      </w:r>
      <w:r w:rsidRPr="003A08EC">
        <w:rPr>
          <w:rFonts w:ascii="Times New Roman" w:eastAsia="Times New Roman" w:hAnsi="Times New Roman" w:cs="Times New Roman"/>
          <w:color w:val="000000"/>
          <w:sz w:val="24"/>
          <w:szCs w:val="24"/>
          <w:lang w:eastAsia="ru-RU"/>
        </w:rPr>
        <w:t>.</w:t>
      </w:r>
    </w:p>
    <w:p w:rsidR="00281C68" w:rsidRPr="003A08EC" w:rsidRDefault="00281C68" w:rsidP="004613D7">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3.3.2. Рассмотрение и принятие решения</w:t>
      </w:r>
      <w:r>
        <w:rPr>
          <w:rFonts w:ascii="Times New Roman" w:eastAsia="Times New Roman" w:hAnsi="Times New Roman" w:cs="Times New Roman"/>
          <w:color w:val="000000"/>
          <w:sz w:val="24"/>
          <w:szCs w:val="24"/>
          <w:lang w:eastAsia="ru-RU"/>
        </w:rPr>
        <w:t xml:space="preserve"> по заявлению об исправлении опечаток или ошибок</w:t>
      </w:r>
      <w:r w:rsidRPr="003A08EC">
        <w:rPr>
          <w:rFonts w:ascii="Times New Roman" w:eastAsia="Times New Roman" w:hAnsi="Times New Roman" w:cs="Times New Roman"/>
          <w:color w:val="000000"/>
          <w:sz w:val="24"/>
          <w:szCs w:val="24"/>
          <w:lang w:eastAsia="ru-RU"/>
        </w:rPr>
        <w:t>.</w:t>
      </w:r>
    </w:p>
    <w:p w:rsidR="00281C68" w:rsidRPr="003A08EC" w:rsidRDefault="00281C68" w:rsidP="004613D7">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 xml:space="preserve">3.3.3. Направление </w:t>
      </w:r>
      <w:r>
        <w:rPr>
          <w:rFonts w:ascii="Times New Roman" w:eastAsia="Times New Roman" w:hAnsi="Times New Roman" w:cs="Times New Roman"/>
          <w:color w:val="000000"/>
          <w:sz w:val="24"/>
          <w:szCs w:val="24"/>
          <w:lang w:eastAsia="ru-RU"/>
        </w:rPr>
        <w:t xml:space="preserve">(выдача) </w:t>
      </w:r>
      <w:r w:rsidRPr="003A08EC">
        <w:rPr>
          <w:rFonts w:ascii="Times New Roman" w:eastAsia="Times New Roman" w:hAnsi="Times New Roman" w:cs="Times New Roman"/>
          <w:color w:val="000000"/>
          <w:sz w:val="24"/>
          <w:szCs w:val="24"/>
          <w:lang w:eastAsia="ru-RU"/>
        </w:rPr>
        <w:t>результата</w:t>
      </w:r>
      <w:r>
        <w:rPr>
          <w:rFonts w:ascii="Times New Roman" w:eastAsia="Times New Roman" w:hAnsi="Times New Roman" w:cs="Times New Roman"/>
          <w:color w:val="000000"/>
          <w:sz w:val="24"/>
          <w:szCs w:val="24"/>
          <w:lang w:eastAsia="ru-RU"/>
        </w:rPr>
        <w:t xml:space="preserve"> предоставления муниципальной услуги</w:t>
      </w:r>
      <w:r w:rsidRPr="003A08EC">
        <w:rPr>
          <w:rFonts w:ascii="Times New Roman" w:eastAsia="Times New Roman" w:hAnsi="Times New Roman" w:cs="Times New Roman"/>
          <w:color w:val="000000"/>
          <w:sz w:val="24"/>
          <w:szCs w:val="24"/>
          <w:lang w:eastAsia="ru-RU"/>
        </w:rPr>
        <w:t>.</w:t>
      </w:r>
    </w:p>
    <w:p w:rsidR="0030556B" w:rsidRDefault="0030556B" w:rsidP="004613D7">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p>
    <w:p w:rsidR="00281C68" w:rsidRDefault="00281C68" w:rsidP="004613D7">
      <w:pPr>
        <w:shd w:val="clear" w:color="auto" w:fill="FFFFFF"/>
        <w:suppressAutoHyphens w:val="0"/>
        <w:spacing w:after="0" w:line="240" w:lineRule="auto"/>
        <w:ind w:firstLine="709"/>
        <w:jc w:val="both"/>
        <w:rPr>
          <w:rFonts w:ascii="Times New Roman" w:eastAsia="Times New Roman" w:hAnsi="Times New Roman" w:cs="Times New Roman"/>
          <w:b/>
          <w:color w:val="000000"/>
          <w:sz w:val="24"/>
          <w:szCs w:val="24"/>
          <w:lang w:eastAsia="ru-RU"/>
        </w:rPr>
      </w:pPr>
      <w:r w:rsidRPr="00283FED">
        <w:rPr>
          <w:rFonts w:ascii="Times New Roman" w:eastAsia="Times New Roman" w:hAnsi="Times New Roman" w:cs="Times New Roman"/>
          <w:b/>
          <w:color w:val="000000"/>
          <w:sz w:val="24"/>
          <w:szCs w:val="24"/>
          <w:lang w:eastAsia="ru-RU"/>
        </w:rPr>
        <w:t>3.</w:t>
      </w:r>
      <w:r w:rsidR="0030556B">
        <w:rPr>
          <w:rFonts w:ascii="Times New Roman" w:eastAsia="Times New Roman" w:hAnsi="Times New Roman" w:cs="Times New Roman"/>
          <w:b/>
          <w:color w:val="000000"/>
          <w:sz w:val="24"/>
          <w:szCs w:val="24"/>
          <w:lang w:eastAsia="ru-RU"/>
        </w:rPr>
        <w:t>4</w:t>
      </w:r>
      <w:r w:rsidRPr="00283FED">
        <w:rPr>
          <w:rFonts w:ascii="Times New Roman" w:eastAsia="Times New Roman" w:hAnsi="Times New Roman" w:cs="Times New Roman"/>
          <w:b/>
          <w:color w:val="000000"/>
          <w:sz w:val="24"/>
          <w:szCs w:val="24"/>
          <w:lang w:eastAsia="ru-RU"/>
        </w:rPr>
        <w:t>. Выдача градостроительного плана земельного участка.</w:t>
      </w:r>
    </w:p>
    <w:p w:rsidR="00283FED" w:rsidRPr="00283FED" w:rsidRDefault="00283FED" w:rsidP="004613D7">
      <w:pPr>
        <w:shd w:val="clear" w:color="auto" w:fill="FFFFFF"/>
        <w:suppressAutoHyphens w:val="0"/>
        <w:spacing w:after="0" w:line="240" w:lineRule="auto"/>
        <w:ind w:firstLine="709"/>
        <w:jc w:val="both"/>
        <w:rPr>
          <w:rFonts w:ascii="Times New Roman" w:eastAsia="Times New Roman" w:hAnsi="Times New Roman" w:cs="Times New Roman"/>
          <w:b/>
          <w:color w:val="000000"/>
          <w:sz w:val="24"/>
          <w:szCs w:val="24"/>
          <w:lang w:eastAsia="ru-RU"/>
        </w:rPr>
      </w:pPr>
    </w:p>
    <w:p w:rsidR="00281C68" w:rsidRPr="003A08EC" w:rsidRDefault="00281C68" w:rsidP="004613D7">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w:t>
      </w:r>
      <w:r w:rsidR="0030556B">
        <w:rPr>
          <w:rFonts w:ascii="Times New Roman" w:eastAsia="Times New Roman" w:hAnsi="Times New Roman" w:cs="Times New Roman"/>
          <w:color w:val="000000"/>
          <w:sz w:val="24"/>
          <w:szCs w:val="24"/>
          <w:lang w:eastAsia="ru-RU"/>
        </w:rPr>
        <w:t>4</w:t>
      </w:r>
      <w:r w:rsidRPr="003A08EC">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 xml:space="preserve"> </w:t>
      </w:r>
      <w:r w:rsidRPr="003A08EC">
        <w:rPr>
          <w:rFonts w:ascii="Times New Roman" w:eastAsia="Times New Roman" w:hAnsi="Times New Roman" w:cs="Times New Roman"/>
          <w:color w:val="000000"/>
          <w:sz w:val="24"/>
          <w:szCs w:val="24"/>
          <w:lang w:eastAsia="ru-RU"/>
        </w:rPr>
        <w:t xml:space="preserve">Прием и регистрация </w:t>
      </w:r>
      <w:r>
        <w:rPr>
          <w:rFonts w:ascii="Times New Roman" w:eastAsia="Times New Roman" w:hAnsi="Times New Roman" w:cs="Times New Roman"/>
          <w:color w:val="000000"/>
          <w:sz w:val="24"/>
          <w:szCs w:val="24"/>
          <w:lang w:eastAsia="ru-RU"/>
        </w:rPr>
        <w:t>заявления о выдаче градостроительного плана</w:t>
      </w:r>
      <w:r w:rsidRPr="003A08EC">
        <w:rPr>
          <w:rFonts w:ascii="Times New Roman" w:eastAsia="Times New Roman" w:hAnsi="Times New Roman" w:cs="Times New Roman"/>
          <w:color w:val="000000"/>
          <w:sz w:val="24"/>
          <w:szCs w:val="24"/>
          <w:lang w:eastAsia="ru-RU"/>
        </w:rPr>
        <w:t xml:space="preserve"> и прилагаемых к нему документов.</w:t>
      </w:r>
    </w:p>
    <w:p w:rsidR="00281C68" w:rsidRDefault="00281C68" w:rsidP="004613D7">
      <w:pPr>
        <w:shd w:val="clear" w:color="auto" w:fill="FFFFFF"/>
        <w:spacing w:after="0" w:line="240" w:lineRule="auto"/>
        <w:ind w:firstLine="709"/>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sidR="0030556B">
        <w:rPr>
          <w:rFonts w:ascii="Times New Roman" w:hAnsi="Times New Roman" w:cs="Times New Roman"/>
          <w:color w:val="000000"/>
          <w:sz w:val="24"/>
          <w:szCs w:val="24"/>
        </w:rPr>
        <w:t>4</w:t>
      </w:r>
      <w:r w:rsidRPr="00AB5374">
        <w:rPr>
          <w:rFonts w:ascii="Times New Roman" w:hAnsi="Times New Roman" w:cs="Times New Roman"/>
          <w:color w:val="000000"/>
          <w:sz w:val="24"/>
          <w:szCs w:val="24"/>
        </w:rPr>
        <w:t>.1.</w:t>
      </w:r>
      <w:r>
        <w:rPr>
          <w:rFonts w:ascii="Times New Roman" w:hAnsi="Times New Roman" w:cs="Times New Roman"/>
          <w:color w:val="000000"/>
          <w:sz w:val="24"/>
          <w:szCs w:val="24"/>
        </w:rPr>
        <w:t xml:space="preserve">1. </w:t>
      </w:r>
      <w:proofErr w:type="gramStart"/>
      <w:r w:rsidRPr="00AB5374">
        <w:rPr>
          <w:rFonts w:ascii="Times New Roman" w:hAnsi="Times New Roman" w:cs="Times New Roman"/>
          <w:color w:val="000000"/>
          <w:sz w:val="24"/>
          <w:szCs w:val="24"/>
        </w:rPr>
        <w:t>Основанием для начала административно</w:t>
      </w:r>
      <w:r>
        <w:rPr>
          <w:rFonts w:ascii="Times New Roman" w:hAnsi="Times New Roman" w:cs="Times New Roman"/>
          <w:color w:val="000000"/>
          <w:sz w:val="24"/>
          <w:szCs w:val="24"/>
        </w:rPr>
        <w:t xml:space="preserve">го действия </w:t>
      </w:r>
      <w:r w:rsidR="009339A7">
        <w:rPr>
          <w:rFonts w:ascii="Times New Roman" w:hAnsi="Times New Roman" w:cs="Times New Roman"/>
          <w:color w:val="000000"/>
          <w:sz w:val="24"/>
          <w:szCs w:val="24"/>
        </w:rPr>
        <w:t>«</w:t>
      </w:r>
      <w:r w:rsidRPr="003A08EC">
        <w:rPr>
          <w:rFonts w:ascii="Times New Roman" w:eastAsia="Times New Roman" w:hAnsi="Times New Roman" w:cs="Times New Roman"/>
          <w:color w:val="000000"/>
          <w:sz w:val="24"/>
          <w:szCs w:val="24"/>
          <w:lang w:eastAsia="ru-RU"/>
        </w:rPr>
        <w:t xml:space="preserve">Прием и регистрация </w:t>
      </w:r>
      <w:r>
        <w:rPr>
          <w:rFonts w:ascii="Times New Roman" w:eastAsia="Times New Roman" w:hAnsi="Times New Roman" w:cs="Times New Roman"/>
          <w:color w:val="000000"/>
          <w:sz w:val="24"/>
          <w:szCs w:val="24"/>
          <w:lang w:eastAsia="ru-RU"/>
        </w:rPr>
        <w:t xml:space="preserve">заявления о выдаче градостроительного плана </w:t>
      </w:r>
      <w:r w:rsidRPr="003A08EC">
        <w:rPr>
          <w:rFonts w:ascii="Times New Roman" w:eastAsia="Times New Roman" w:hAnsi="Times New Roman" w:cs="Times New Roman"/>
          <w:color w:val="000000"/>
          <w:sz w:val="24"/>
          <w:szCs w:val="24"/>
          <w:lang w:eastAsia="ru-RU"/>
        </w:rPr>
        <w:t>и прилагаемых к нему документов</w:t>
      </w:r>
      <w:r w:rsidR="009339A7">
        <w:rPr>
          <w:rFonts w:ascii="Times New Roman" w:eastAsia="Times New Roman" w:hAnsi="Times New Roman" w:cs="Times New Roman"/>
          <w:color w:val="000000"/>
          <w:sz w:val="24"/>
          <w:szCs w:val="24"/>
          <w:lang w:eastAsia="ru-RU"/>
        </w:rPr>
        <w:t>»</w:t>
      </w:r>
      <w:r w:rsidRPr="00AB5374">
        <w:rPr>
          <w:rFonts w:ascii="Times New Roman" w:hAnsi="Times New Roman" w:cs="Times New Roman"/>
          <w:color w:val="000000"/>
          <w:sz w:val="24"/>
          <w:szCs w:val="24"/>
        </w:rPr>
        <w:t xml:space="preserve"> является поступившее </w:t>
      </w:r>
      <w:r>
        <w:rPr>
          <w:rFonts w:ascii="Times New Roman" w:hAnsi="Times New Roman" w:cs="Times New Roman"/>
          <w:color w:val="000000"/>
          <w:sz w:val="24"/>
          <w:szCs w:val="24"/>
        </w:rPr>
        <w:t xml:space="preserve">заявление о выдаче градостроительного плана и прилагаемых документов, </w:t>
      </w:r>
      <w:r w:rsidRPr="00AB5374">
        <w:rPr>
          <w:rFonts w:ascii="Times New Roman" w:hAnsi="Times New Roman" w:cs="Times New Roman"/>
          <w:color w:val="000000"/>
          <w:sz w:val="24"/>
          <w:szCs w:val="24"/>
        </w:rPr>
        <w:t>непосредственно направленн</w:t>
      </w:r>
      <w:r>
        <w:rPr>
          <w:rFonts w:ascii="Times New Roman" w:hAnsi="Times New Roman" w:cs="Times New Roman"/>
          <w:color w:val="000000"/>
          <w:sz w:val="24"/>
          <w:szCs w:val="24"/>
        </w:rPr>
        <w:t>ых</w:t>
      </w:r>
      <w:r w:rsidRPr="00AB5374">
        <w:rPr>
          <w:rFonts w:ascii="Times New Roman" w:hAnsi="Times New Roman" w:cs="Times New Roman"/>
          <w:color w:val="000000"/>
          <w:sz w:val="24"/>
          <w:szCs w:val="24"/>
        </w:rPr>
        <w:t xml:space="preserve"> по почте</w:t>
      </w:r>
      <w:r>
        <w:rPr>
          <w:rFonts w:ascii="Times New Roman" w:hAnsi="Times New Roman" w:cs="Times New Roman"/>
          <w:color w:val="000000"/>
          <w:sz w:val="24"/>
          <w:szCs w:val="24"/>
        </w:rPr>
        <w:t xml:space="preserve"> с уведомлением о вручении</w:t>
      </w:r>
      <w:r w:rsidRPr="00AB5374">
        <w:rPr>
          <w:rFonts w:ascii="Times New Roman" w:hAnsi="Times New Roman" w:cs="Times New Roman"/>
          <w:color w:val="000000"/>
          <w:sz w:val="24"/>
          <w:szCs w:val="24"/>
        </w:rPr>
        <w:t xml:space="preserve">, через </w:t>
      </w:r>
      <w:r>
        <w:rPr>
          <w:rFonts w:ascii="Times New Roman" w:hAnsi="Times New Roman" w:cs="Times New Roman"/>
          <w:color w:val="000000"/>
          <w:sz w:val="24"/>
          <w:szCs w:val="24"/>
        </w:rPr>
        <w:t xml:space="preserve">Единый портал государственных и муниципальных услуг, Единый Интернет-портал государственных и муниципальных услуг (функций) Нижегородской области, через МФЦ, </w:t>
      </w:r>
      <w:r w:rsidRPr="00AB5374">
        <w:rPr>
          <w:rFonts w:ascii="Times New Roman" w:hAnsi="Times New Roman" w:cs="Times New Roman"/>
          <w:color w:val="000000"/>
          <w:sz w:val="24"/>
          <w:szCs w:val="24"/>
        </w:rPr>
        <w:t>а также личное обращение в Администрацию.</w:t>
      </w:r>
      <w:proofErr w:type="gramEnd"/>
    </w:p>
    <w:p w:rsidR="00281C68" w:rsidRDefault="00281C68" w:rsidP="004613D7">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Днем обращения за предоставлением муниципальной услуги считается день приема (регистрации) Администрацией заявления о выдаче градостроительного плана и прилагаемых документов.</w:t>
      </w:r>
    </w:p>
    <w:p w:rsidR="00281C68" w:rsidRPr="00AB5374" w:rsidRDefault="00281C68" w:rsidP="004613D7">
      <w:pPr>
        <w:shd w:val="clear" w:color="auto" w:fill="FFFFFF"/>
        <w:spacing w:after="0" w:line="240" w:lineRule="auto"/>
        <w:ind w:firstLine="709"/>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sidR="0030556B">
        <w:rPr>
          <w:rFonts w:ascii="Times New Roman" w:hAnsi="Times New Roman" w:cs="Times New Roman"/>
          <w:color w:val="000000"/>
          <w:sz w:val="24"/>
          <w:szCs w:val="24"/>
        </w:rPr>
        <w:t>4</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1.2</w:t>
      </w:r>
      <w:r w:rsidRPr="00AB5374">
        <w:rPr>
          <w:rFonts w:ascii="Times New Roman" w:hAnsi="Times New Roman" w:cs="Times New Roman"/>
          <w:color w:val="000000"/>
          <w:sz w:val="24"/>
          <w:szCs w:val="24"/>
        </w:rPr>
        <w:t xml:space="preserve">. Прием и регистрация </w:t>
      </w:r>
      <w:r>
        <w:rPr>
          <w:rFonts w:ascii="Times New Roman" w:hAnsi="Times New Roman" w:cs="Times New Roman"/>
          <w:color w:val="000000"/>
          <w:sz w:val="24"/>
          <w:szCs w:val="24"/>
        </w:rPr>
        <w:t>заявления о выдаче градостроительного плана и прилагаемых документов</w:t>
      </w:r>
      <w:r w:rsidRPr="00AB5374">
        <w:rPr>
          <w:rFonts w:ascii="Times New Roman" w:hAnsi="Times New Roman" w:cs="Times New Roman"/>
          <w:color w:val="000000"/>
          <w:sz w:val="24"/>
          <w:szCs w:val="24"/>
        </w:rPr>
        <w:t xml:space="preserve"> осуществляются </w:t>
      </w:r>
      <w:r w:rsidRPr="00D05D6A">
        <w:rPr>
          <w:rFonts w:ascii="Times New Roman" w:hAnsi="Times New Roman" w:cs="Times New Roman"/>
          <w:color w:val="000000"/>
          <w:sz w:val="24"/>
          <w:szCs w:val="24"/>
        </w:rPr>
        <w:t xml:space="preserve">специалистом </w:t>
      </w:r>
      <w:r w:rsidR="00014BB2">
        <w:rPr>
          <w:rFonts w:ascii="Times New Roman" w:hAnsi="Times New Roman" w:cs="Times New Roman"/>
          <w:color w:val="000000"/>
          <w:sz w:val="24"/>
          <w:szCs w:val="24"/>
        </w:rPr>
        <w:t>отдела ИАиГД</w:t>
      </w:r>
      <w:r w:rsidRPr="00D05D6A">
        <w:rPr>
          <w:rFonts w:ascii="Times New Roman" w:hAnsi="Times New Roman" w:cs="Times New Roman"/>
          <w:color w:val="000000"/>
          <w:sz w:val="24"/>
          <w:szCs w:val="24"/>
        </w:rPr>
        <w:t>.</w:t>
      </w:r>
    </w:p>
    <w:p w:rsidR="00281C68" w:rsidRPr="00AB5374" w:rsidRDefault="00281C68" w:rsidP="004613D7">
      <w:pPr>
        <w:shd w:val="clear" w:color="auto" w:fill="FFFFFF"/>
        <w:spacing w:after="0" w:line="240" w:lineRule="auto"/>
        <w:ind w:firstLine="709"/>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sidR="0030556B">
        <w:rPr>
          <w:rFonts w:ascii="Times New Roman" w:hAnsi="Times New Roman" w:cs="Times New Roman"/>
          <w:color w:val="000000"/>
          <w:sz w:val="24"/>
          <w:szCs w:val="24"/>
        </w:rPr>
        <w:t>4</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1.3</w:t>
      </w:r>
      <w:r w:rsidRPr="00AB5374">
        <w:rPr>
          <w:rFonts w:ascii="Times New Roman" w:hAnsi="Times New Roman" w:cs="Times New Roman"/>
          <w:color w:val="000000"/>
          <w:sz w:val="24"/>
          <w:szCs w:val="24"/>
        </w:rPr>
        <w:t xml:space="preserve">. </w:t>
      </w:r>
      <w:proofErr w:type="gramStart"/>
      <w:r w:rsidRPr="00AB5374">
        <w:rPr>
          <w:rFonts w:ascii="Times New Roman" w:hAnsi="Times New Roman" w:cs="Times New Roman"/>
          <w:color w:val="000000"/>
          <w:sz w:val="24"/>
          <w:szCs w:val="24"/>
        </w:rPr>
        <w:t>При направлении документов п</w:t>
      </w:r>
      <w:r w:rsidR="00A53185">
        <w:rPr>
          <w:rFonts w:ascii="Times New Roman" w:hAnsi="Times New Roman" w:cs="Times New Roman"/>
          <w:color w:val="000000"/>
          <w:sz w:val="24"/>
          <w:szCs w:val="24"/>
        </w:rPr>
        <w:t xml:space="preserve">осредством почтовых отправлений </w:t>
      </w:r>
      <w:r w:rsidR="00A53185" w:rsidRPr="00490287">
        <w:rPr>
          <w:rFonts w:ascii="Times New Roman" w:hAnsi="Times New Roman" w:cs="Times New Roman"/>
          <w:color w:val="000000" w:themeColor="text1"/>
          <w:sz w:val="24"/>
          <w:szCs w:val="24"/>
          <w:lang w:eastAsia="ru-RU"/>
        </w:rPr>
        <w:t xml:space="preserve">уполномоченный </w:t>
      </w:r>
      <w:r w:rsidR="00A53185" w:rsidRPr="00110233">
        <w:rPr>
          <w:rFonts w:ascii="Times New Roman" w:hAnsi="Times New Roman" w:cs="Times New Roman"/>
          <w:sz w:val="24"/>
          <w:szCs w:val="24"/>
          <w:lang w:eastAsia="ru-RU"/>
        </w:rPr>
        <w:t>специалист</w:t>
      </w:r>
      <w:r w:rsidR="00A53185" w:rsidRPr="00490287">
        <w:rPr>
          <w:rFonts w:ascii="Times New Roman" w:hAnsi="Times New Roman" w:cs="Times New Roman"/>
          <w:color w:val="000000" w:themeColor="text1"/>
          <w:sz w:val="24"/>
          <w:szCs w:val="24"/>
          <w:lang w:eastAsia="ru-RU"/>
        </w:rPr>
        <w:t xml:space="preserve"> управления делами </w:t>
      </w:r>
      <w:r w:rsidR="00A53185">
        <w:rPr>
          <w:rFonts w:ascii="Times New Roman" w:hAnsi="Times New Roman" w:cs="Times New Roman"/>
          <w:color w:val="000000" w:themeColor="text1"/>
          <w:sz w:val="24"/>
          <w:szCs w:val="24"/>
          <w:lang w:eastAsia="ru-RU"/>
        </w:rPr>
        <w:t>администрац</w:t>
      </w:r>
      <w:r w:rsidR="00A53185" w:rsidRPr="00490287">
        <w:rPr>
          <w:rFonts w:ascii="Times New Roman" w:hAnsi="Times New Roman" w:cs="Times New Roman"/>
          <w:color w:val="000000" w:themeColor="text1"/>
          <w:sz w:val="24"/>
          <w:szCs w:val="24"/>
          <w:lang w:eastAsia="ru-RU"/>
        </w:rPr>
        <w:t>ии</w:t>
      </w:r>
      <w:r>
        <w:rPr>
          <w:rFonts w:ascii="Times New Roman" w:hAnsi="Times New Roman" w:cs="Times New Roman"/>
          <w:color w:val="000000"/>
          <w:sz w:val="24"/>
          <w:szCs w:val="24"/>
        </w:rPr>
        <w:t xml:space="preserve"> </w:t>
      </w:r>
      <w:r w:rsidRPr="00AB5374">
        <w:rPr>
          <w:rFonts w:ascii="Times New Roman" w:hAnsi="Times New Roman" w:cs="Times New Roman"/>
          <w:color w:val="000000"/>
          <w:sz w:val="24"/>
          <w:szCs w:val="24"/>
        </w:rPr>
        <w:t xml:space="preserve">вскрывает конверт и осуществляет регистрацию </w:t>
      </w:r>
      <w:r>
        <w:rPr>
          <w:rFonts w:ascii="Times New Roman" w:hAnsi="Times New Roman" w:cs="Times New Roman"/>
          <w:color w:val="000000"/>
          <w:sz w:val="24"/>
          <w:szCs w:val="24"/>
        </w:rPr>
        <w:t xml:space="preserve">заявления о выдаче градостроительного плана и прилагаемых документов, если отсутствуют основания для отказа в приеме документов, указанные в пункте </w:t>
      </w:r>
      <w:r w:rsidRPr="0001519E">
        <w:rPr>
          <w:rFonts w:ascii="Times New Roman" w:hAnsi="Times New Roman" w:cs="Times New Roman"/>
          <w:color w:val="000000"/>
          <w:sz w:val="24"/>
          <w:szCs w:val="24"/>
        </w:rPr>
        <w:t>2.12</w:t>
      </w:r>
      <w:r>
        <w:rPr>
          <w:rFonts w:ascii="Times New Roman" w:hAnsi="Times New Roman" w:cs="Times New Roman"/>
          <w:color w:val="000000"/>
          <w:sz w:val="24"/>
          <w:szCs w:val="24"/>
        </w:rPr>
        <w:t xml:space="preserve"> настоящего Регламента, в системе электронного документооборота, а при отсутствии технической возможности - в журнале входящей корреспонденции</w:t>
      </w:r>
      <w:r w:rsidRPr="00AB5374">
        <w:rPr>
          <w:rFonts w:ascii="Times New Roman" w:hAnsi="Times New Roman" w:cs="Times New Roman"/>
          <w:color w:val="000000"/>
          <w:sz w:val="24"/>
          <w:szCs w:val="24"/>
        </w:rPr>
        <w:t>.</w:t>
      </w:r>
      <w:proofErr w:type="gramEnd"/>
    </w:p>
    <w:p w:rsidR="00281C68" w:rsidRDefault="00281C68" w:rsidP="004613D7">
      <w:pPr>
        <w:shd w:val="clear" w:color="auto" w:fill="FFFFFF"/>
        <w:spacing w:after="0" w:line="240" w:lineRule="auto"/>
        <w:ind w:firstLine="709"/>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sidR="0030556B">
        <w:rPr>
          <w:rFonts w:ascii="Times New Roman" w:hAnsi="Times New Roman" w:cs="Times New Roman"/>
          <w:color w:val="000000"/>
          <w:sz w:val="24"/>
          <w:szCs w:val="24"/>
        </w:rPr>
        <w:t>4</w:t>
      </w:r>
      <w:r w:rsidRPr="00ED68FA">
        <w:rPr>
          <w:rFonts w:ascii="Times New Roman" w:hAnsi="Times New Roman" w:cs="Times New Roman"/>
          <w:color w:val="000000"/>
          <w:sz w:val="24"/>
          <w:szCs w:val="24"/>
        </w:rPr>
        <w:t xml:space="preserve">.1.4. При обращении на личном приеме заявление о выдаче градостроительного плана и прилагаемые документы заявителя фиксируются в системе электронного документооборота, а при отсутствии технической возможности - в журнале </w:t>
      </w:r>
      <w:r w:rsidR="00496E57" w:rsidRPr="00ED68FA">
        <w:rPr>
          <w:rFonts w:ascii="Times New Roman" w:hAnsi="Times New Roman" w:cs="Times New Roman"/>
          <w:color w:val="000000"/>
          <w:sz w:val="24"/>
          <w:szCs w:val="24"/>
        </w:rPr>
        <w:t>регистрации градостроительных планов</w:t>
      </w:r>
      <w:r w:rsidRPr="00ED68FA">
        <w:rPr>
          <w:rFonts w:ascii="Times New Roman" w:hAnsi="Times New Roman" w:cs="Times New Roman"/>
          <w:color w:val="000000"/>
          <w:sz w:val="24"/>
          <w:szCs w:val="24"/>
        </w:rPr>
        <w:t>.</w:t>
      </w:r>
      <w:r w:rsidRPr="00AB5374">
        <w:rPr>
          <w:rFonts w:ascii="Times New Roman" w:hAnsi="Times New Roman" w:cs="Times New Roman"/>
          <w:color w:val="000000"/>
          <w:sz w:val="24"/>
          <w:szCs w:val="24"/>
        </w:rPr>
        <w:t xml:space="preserve"> </w:t>
      </w:r>
    </w:p>
    <w:p w:rsidR="00281C68" w:rsidRPr="00AB5374" w:rsidRDefault="00281C68" w:rsidP="004613D7">
      <w:pPr>
        <w:shd w:val="clear" w:color="auto" w:fill="FFFFFF"/>
        <w:spacing w:after="0" w:line="240" w:lineRule="auto"/>
        <w:ind w:firstLine="709"/>
        <w:jc w:val="both"/>
        <w:rPr>
          <w:rFonts w:ascii="Times New Roman" w:hAnsi="Times New Roman" w:cs="Times New Roman"/>
          <w:color w:val="000000"/>
          <w:sz w:val="24"/>
          <w:szCs w:val="24"/>
        </w:rPr>
      </w:pPr>
      <w:proofErr w:type="gramStart"/>
      <w:r w:rsidRPr="00AB5374">
        <w:rPr>
          <w:rFonts w:ascii="Times New Roman" w:hAnsi="Times New Roman" w:cs="Times New Roman"/>
          <w:color w:val="000000"/>
          <w:sz w:val="24"/>
          <w:szCs w:val="24"/>
        </w:rPr>
        <w:t>При этом</w:t>
      </w:r>
      <w:r>
        <w:rPr>
          <w:rFonts w:ascii="Times New Roman" w:hAnsi="Times New Roman" w:cs="Times New Roman"/>
          <w:color w:val="000000"/>
          <w:sz w:val="24"/>
          <w:szCs w:val="24"/>
        </w:rPr>
        <w:t xml:space="preserve"> </w:t>
      </w:r>
      <w:r w:rsidRPr="00AB5374">
        <w:rPr>
          <w:rFonts w:ascii="Times New Roman" w:hAnsi="Times New Roman" w:cs="Times New Roman"/>
          <w:color w:val="000000"/>
          <w:sz w:val="24"/>
          <w:szCs w:val="24"/>
        </w:rPr>
        <w:t xml:space="preserve">в случаях, если в </w:t>
      </w:r>
      <w:r>
        <w:rPr>
          <w:rFonts w:ascii="Times New Roman" w:hAnsi="Times New Roman" w:cs="Times New Roman"/>
          <w:color w:val="000000"/>
          <w:sz w:val="24"/>
          <w:szCs w:val="24"/>
        </w:rPr>
        <w:t xml:space="preserve">заявлении о выдаче градостроительного плана </w:t>
      </w:r>
      <w:r w:rsidRPr="00AB5374">
        <w:rPr>
          <w:rFonts w:ascii="Times New Roman" w:hAnsi="Times New Roman" w:cs="Times New Roman"/>
          <w:color w:val="000000"/>
          <w:sz w:val="24"/>
          <w:szCs w:val="24"/>
        </w:rPr>
        <w:t xml:space="preserve">отсутствует фамилии заявителя, направившего обращение, почтовый адрес, по которому должен быть направлен ответ и (или) текст </w:t>
      </w:r>
      <w:r>
        <w:rPr>
          <w:rFonts w:ascii="Times New Roman" w:hAnsi="Times New Roman" w:cs="Times New Roman"/>
          <w:color w:val="000000"/>
          <w:sz w:val="24"/>
          <w:szCs w:val="24"/>
        </w:rPr>
        <w:t xml:space="preserve">заявления о выдаче градостроительного плана </w:t>
      </w:r>
      <w:r w:rsidRPr="00AB5374">
        <w:rPr>
          <w:rFonts w:ascii="Times New Roman" w:hAnsi="Times New Roman" w:cs="Times New Roman"/>
          <w:color w:val="000000"/>
          <w:sz w:val="24"/>
          <w:szCs w:val="24"/>
        </w:rPr>
        <w:t xml:space="preserve">не поддается прочтению, </w:t>
      </w:r>
      <w:r w:rsidRPr="00D05D6A">
        <w:rPr>
          <w:rFonts w:ascii="Times New Roman" w:hAnsi="Times New Roman" w:cs="Times New Roman"/>
          <w:color w:val="000000"/>
          <w:sz w:val="24"/>
          <w:szCs w:val="24"/>
        </w:rPr>
        <w:t xml:space="preserve">специалист </w:t>
      </w:r>
      <w:r w:rsidR="00320BED">
        <w:rPr>
          <w:rFonts w:ascii="Times New Roman" w:hAnsi="Times New Roman" w:cs="Times New Roman"/>
          <w:color w:val="000000"/>
          <w:sz w:val="24"/>
          <w:szCs w:val="24"/>
        </w:rPr>
        <w:t>отдела ИАиГД</w:t>
      </w:r>
      <w:r>
        <w:rPr>
          <w:rFonts w:ascii="Times New Roman" w:hAnsi="Times New Roman" w:cs="Times New Roman"/>
          <w:color w:val="000000"/>
          <w:sz w:val="24"/>
          <w:szCs w:val="24"/>
        </w:rPr>
        <w:t xml:space="preserve"> </w:t>
      </w:r>
      <w:r w:rsidRPr="00AB5374">
        <w:rPr>
          <w:rFonts w:ascii="Times New Roman" w:hAnsi="Times New Roman" w:cs="Times New Roman"/>
          <w:color w:val="000000"/>
          <w:sz w:val="24"/>
          <w:szCs w:val="24"/>
        </w:rPr>
        <w:t xml:space="preserve">при личном обращении предлагает с согласия заявителя устранить выявленные недостатки в </w:t>
      </w:r>
      <w:r>
        <w:rPr>
          <w:rFonts w:ascii="Times New Roman" w:hAnsi="Times New Roman" w:cs="Times New Roman"/>
          <w:color w:val="000000"/>
          <w:sz w:val="24"/>
          <w:szCs w:val="24"/>
        </w:rPr>
        <w:t>заявлении о выдаче градостроительного плана</w:t>
      </w:r>
      <w:r w:rsidRPr="00AB5374">
        <w:rPr>
          <w:rFonts w:ascii="Times New Roman" w:hAnsi="Times New Roman" w:cs="Times New Roman"/>
          <w:color w:val="000000"/>
          <w:sz w:val="24"/>
          <w:szCs w:val="24"/>
        </w:rPr>
        <w:t xml:space="preserve"> непосредстве</w:t>
      </w:r>
      <w:r>
        <w:rPr>
          <w:rFonts w:ascii="Times New Roman" w:hAnsi="Times New Roman" w:cs="Times New Roman"/>
          <w:color w:val="000000"/>
          <w:sz w:val="24"/>
          <w:szCs w:val="24"/>
        </w:rPr>
        <w:t>нно на личном приеме</w:t>
      </w:r>
      <w:r w:rsidRPr="00AB5374">
        <w:rPr>
          <w:rFonts w:ascii="Times New Roman" w:hAnsi="Times New Roman" w:cs="Times New Roman"/>
          <w:color w:val="000000"/>
          <w:sz w:val="24"/>
          <w:szCs w:val="24"/>
        </w:rPr>
        <w:t>.</w:t>
      </w:r>
      <w:proofErr w:type="gramEnd"/>
    </w:p>
    <w:p w:rsidR="00320BED" w:rsidRPr="00320BED" w:rsidRDefault="00281C68" w:rsidP="004613D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B5374">
        <w:rPr>
          <w:rFonts w:ascii="Times New Roman" w:hAnsi="Times New Roman" w:cs="Times New Roman"/>
          <w:color w:val="000000"/>
          <w:sz w:val="24"/>
          <w:szCs w:val="24"/>
        </w:rPr>
        <w:t>3.</w:t>
      </w:r>
      <w:r w:rsidR="0030556B">
        <w:rPr>
          <w:rFonts w:ascii="Times New Roman" w:hAnsi="Times New Roman" w:cs="Times New Roman"/>
          <w:color w:val="000000"/>
          <w:sz w:val="24"/>
          <w:szCs w:val="24"/>
        </w:rPr>
        <w:t>4</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1.5</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AB5374">
        <w:rPr>
          <w:rFonts w:ascii="Times New Roman" w:hAnsi="Times New Roman" w:cs="Times New Roman"/>
          <w:color w:val="000000"/>
          <w:sz w:val="24"/>
          <w:szCs w:val="24"/>
        </w:rPr>
        <w:t xml:space="preserve">При обращении письменно в </w:t>
      </w:r>
      <w:r>
        <w:rPr>
          <w:rFonts w:ascii="Times New Roman" w:hAnsi="Times New Roman" w:cs="Times New Roman"/>
          <w:color w:val="000000"/>
          <w:sz w:val="24"/>
          <w:szCs w:val="24"/>
        </w:rPr>
        <w:t>Администрацию</w:t>
      </w:r>
      <w:r w:rsidRPr="00AB537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в том числе на личном приеме, </w:t>
      </w:r>
      <w:r w:rsidRPr="00AB5374">
        <w:rPr>
          <w:rFonts w:ascii="Times New Roman" w:hAnsi="Times New Roman" w:cs="Times New Roman"/>
          <w:color w:val="000000"/>
          <w:sz w:val="24"/>
          <w:szCs w:val="24"/>
        </w:rPr>
        <w:t>ответственн</w:t>
      </w:r>
      <w:r>
        <w:rPr>
          <w:rFonts w:ascii="Times New Roman" w:hAnsi="Times New Roman" w:cs="Times New Roman"/>
          <w:color w:val="000000"/>
          <w:sz w:val="24"/>
          <w:szCs w:val="24"/>
        </w:rPr>
        <w:t xml:space="preserve">ый </w:t>
      </w:r>
      <w:r w:rsidRPr="00320BED">
        <w:rPr>
          <w:rFonts w:ascii="Times New Roman" w:eastAsia="Times New Roman" w:hAnsi="Times New Roman" w:cs="Times New Roman"/>
          <w:color w:val="000000"/>
          <w:sz w:val="24"/>
          <w:szCs w:val="24"/>
          <w:lang w:eastAsia="ru-RU"/>
        </w:rPr>
        <w:t xml:space="preserve">специалист </w:t>
      </w:r>
      <w:r w:rsidR="00320BED" w:rsidRPr="00320BED">
        <w:rPr>
          <w:rFonts w:ascii="Times New Roman" w:eastAsia="Times New Roman" w:hAnsi="Times New Roman" w:cs="Times New Roman"/>
          <w:color w:val="000000"/>
          <w:sz w:val="24"/>
          <w:szCs w:val="24"/>
          <w:lang w:eastAsia="ru-RU"/>
        </w:rPr>
        <w:t>отдела ИАиГД</w:t>
      </w:r>
      <w:r w:rsidR="00C72682">
        <w:rPr>
          <w:rFonts w:ascii="Times New Roman" w:eastAsia="Times New Roman" w:hAnsi="Times New Roman" w:cs="Times New Roman"/>
          <w:color w:val="000000"/>
          <w:sz w:val="24"/>
          <w:szCs w:val="24"/>
          <w:lang w:eastAsia="ru-RU"/>
        </w:rPr>
        <w:t>:</w:t>
      </w:r>
    </w:p>
    <w:p w:rsidR="00281C68" w:rsidRPr="00AB5374" w:rsidRDefault="00281C68" w:rsidP="004613D7">
      <w:pPr>
        <w:shd w:val="clear" w:color="auto" w:fill="FFFFFF"/>
        <w:spacing w:after="0" w:line="240" w:lineRule="auto"/>
        <w:ind w:firstLine="709"/>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 xml:space="preserve">а) устанавливает личность </w:t>
      </w:r>
      <w:r>
        <w:rPr>
          <w:rFonts w:ascii="Times New Roman" w:hAnsi="Times New Roman" w:cs="Times New Roman"/>
          <w:color w:val="000000"/>
          <w:sz w:val="24"/>
          <w:szCs w:val="24"/>
        </w:rPr>
        <w:t xml:space="preserve">заявителя </w:t>
      </w:r>
      <w:r w:rsidRPr="00AB5374">
        <w:rPr>
          <w:rFonts w:ascii="Times New Roman" w:hAnsi="Times New Roman" w:cs="Times New Roman"/>
          <w:color w:val="000000"/>
          <w:sz w:val="24"/>
          <w:szCs w:val="24"/>
        </w:rPr>
        <w:t xml:space="preserve">либо представителя путем проверки документа, удостоверяющего его личность (документа, удостоверяющего полномочия и документа, удостоверяющего личность </w:t>
      </w:r>
      <w:r>
        <w:rPr>
          <w:rFonts w:ascii="Times New Roman" w:hAnsi="Times New Roman" w:cs="Times New Roman"/>
          <w:color w:val="000000"/>
          <w:sz w:val="24"/>
          <w:szCs w:val="24"/>
        </w:rPr>
        <w:t xml:space="preserve">представителя </w:t>
      </w:r>
      <w:r w:rsidRPr="00AB5374">
        <w:rPr>
          <w:rFonts w:ascii="Times New Roman" w:hAnsi="Times New Roman" w:cs="Times New Roman"/>
          <w:color w:val="000000"/>
          <w:sz w:val="24"/>
          <w:szCs w:val="24"/>
        </w:rPr>
        <w:t>- в случае обращения представителя);</w:t>
      </w:r>
    </w:p>
    <w:p w:rsidR="00281C68" w:rsidRPr="00AB5374" w:rsidRDefault="00281C68" w:rsidP="004613D7">
      <w:pPr>
        <w:shd w:val="clear" w:color="auto" w:fill="FFFFFF"/>
        <w:spacing w:after="0" w:line="240" w:lineRule="auto"/>
        <w:ind w:firstLine="709"/>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б) информирует при личном приеме заявителя о порядке и сроках предоставления муниципальной услуги;</w:t>
      </w:r>
    </w:p>
    <w:p w:rsidR="00281C68" w:rsidRDefault="00281C68" w:rsidP="004613D7">
      <w:pPr>
        <w:shd w:val="clear" w:color="auto" w:fill="FFFFFF"/>
        <w:spacing w:after="0" w:line="240" w:lineRule="auto"/>
        <w:ind w:firstLine="709"/>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 xml:space="preserve">в) проверяет правильность заполнения </w:t>
      </w:r>
      <w:r>
        <w:rPr>
          <w:rFonts w:ascii="Times New Roman" w:hAnsi="Times New Roman" w:cs="Times New Roman"/>
          <w:color w:val="000000"/>
          <w:sz w:val="24"/>
          <w:szCs w:val="24"/>
        </w:rPr>
        <w:t>заявления о выдаче градостроительного плана</w:t>
      </w:r>
      <w:r w:rsidRPr="00AB5374">
        <w:rPr>
          <w:rFonts w:ascii="Times New Roman" w:hAnsi="Times New Roman" w:cs="Times New Roman"/>
          <w:color w:val="000000"/>
          <w:sz w:val="24"/>
          <w:szCs w:val="24"/>
        </w:rPr>
        <w:t xml:space="preserve">, в том числе полноту внесенных данных, наличие документов, которые должны прилагаться к </w:t>
      </w:r>
      <w:r>
        <w:rPr>
          <w:rFonts w:ascii="Times New Roman" w:hAnsi="Times New Roman" w:cs="Times New Roman"/>
          <w:color w:val="000000"/>
          <w:sz w:val="24"/>
          <w:szCs w:val="24"/>
        </w:rPr>
        <w:t>заявлению о выдаче градостроительного плана,</w:t>
      </w:r>
      <w:r w:rsidRPr="00AB5374">
        <w:rPr>
          <w:rFonts w:ascii="Times New Roman" w:hAnsi="Times New Roman" w:cs="Times New Roman"/>
          <w:color w:val="000000"/>
          <w:sz w:val="24"/>
          <w:szCs w:val="24"/>
        </w:rPr>
        <w:t xml:space="preserve"> соответствие представленных документов установленным требованиям;</w:t>
      </w:r>
    </w:p>
    <w:p w:rsidR="00281C68" w:rsidRPr="00042B86" w:rsidRDefault="00281C68" w:rsidP="004613D7">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042B86">
        <w:rPr>
          <w:rFonts w:ascii="Times New Roman" w:hAnsi="Times New Roman" w:cs="Times New Roman"/>
          <w:color w:val="000000"/>
          <w:sz w:val="24"/>
          <w:szCs w:val="24"/>
        </w:rPr>
        <w:t xml:space="preserve">г) </w:t>
      </w:r>
      <w:r w:rsidRPr="00042B86">
        <w:rPr>
          <w:rFonts w:ascii="Times New Roman" w:hAnsi="Times New Roman" w:cs="Times New Roman"/>
          <w:sz w:val="24"/>
          <w:szCs w:val="24"/>
          <w:lang w:eastAsia="ru-RU"/>
        </w:rPr>
        <w:t xml:space="preserve">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w:t>
      </w:r>
    </w:p>
    <w:p w:rsidR="00281C68" w:rsidRDefault="00281C68" w:rsidP="004613D7">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д</w:t>
      </w:r>
      <w:r w:rsidR="00352B78">
        <w:rPr>
          <w:rFonts w:ascii="Times New Roman" w:hAnsi="Times New Roman" w:cs="Times New Roman"/>
          <w:color w:val="000000"/>
          <w:sz w:val="24"/>
          <w:szCs w:val="24"/>
        </w:rPr>
        <w:t xml:space="preserve">) </w:t>
      </w:r>
      <w:r w:rsidR="00352B78" w:rsidRPr="000148E9">
        <w:rPr>
          <w:rFonts w:ascii="Times New Roman" w:hAnsi="Times New Roman" w:cs="Times New Roman"/>
          <w:color w:val="000000"/>
          <w:sz w:val="24"/>
          <w:szCs w:val="24"/>
        </w:rPr>
        <w:t xml:space="preserve">проставляет  штамп </w:t>
      </w:r>
      <w:r w:rsidR="00352B78">
        <w:rPr>
          <w:rFonts w:ascii="Times New Roman" w:hAnsi="Times New Roman" w:cs="Times New Roman"/>
          <w:color w:val="000000"/>
          <w:sz w:val="24"/>
          <w:szCs w:val="24"/>
        </w:rPr>
        <w:t>администрац</w:t>
      </w:r>
      <w:r w:rsidR="00352B78" w:rsidRPr="000148E9">
        <w:rPr>
          <w:rFonts w:ascii="Times New Roman" w:hAnsi="Times New Roman" w:cs="Times New Roman"/>
          <w:color w:val="000000"/>
          <w:sz w:val="24"/>
          <w:szCs w:val="24"/>
        </w:rPr>
        <w:t xml:space="preserve">ии с указанием фамилии, инициалов и должности </w:t>
      </w:r>
      <w:r w:rsidR="00352B78" w:rsidRPr="000148E9">
        <w:rPr>
          <w:rFonts w:ascii="Times New Roman" w:hAnsi="Times New Roman" w:cs="Times New Roman"/>
          <w:sz w:val="24"/>
          <w:szCs w:val="24"/>
        </w:rPr>
        <w:t>специалист</w:t>
      </w:r>
      <w:r w:rsidR="00352B78" w:rsidRPr="000148E9">
        <w:rPr>
          <w:rFonts w:ascii="Times New Roman" w:hAnsi="Times New Roman" w:cs="Times New Roman"/>
          <w:color w:val="000000"/>
          <w:sz w:val="24"/>
          <w:szCs w:val="24"/>
        </w:rPr>
        <w:t xml:space="preserve">а отдела ИАиГД, даты приема и затем </w:t>
      </w:r>
      <w:r w:rsidR="00352B78" w:rsidRPr="000148E9">
        <w:rPr>
          <w:rFonts w:ascii="Times New Roman" w:hAnsi="Times New Roman" w:cs="Times New Roman"/>
          <w:sz w:val="24"/>
          <w:szCs w:val="24"/>
        </w:rPr>
        <w:t>регистр</w:t>
      </w:r>
      <w:r w:rsidR="00352B78" w:rsidRPr="000148E9">
        <w:rPr>
          <w:rFonts w:ascii="Times New Roman" w:hAnsi="Times New Roman" w:cs="Times New Roman"/>
          <w:color w:val="000000"/>
          <w:sz w:val="24"/>
          <w:szCs w:val="24"/>
        </w:rPr>
        <w:t xml:space="preserve">ирует заявление и прилагаемые </w:t>
      </w:r>
      <w:r w:rsidR="00352B78" w:rsidRPr="00ED68FA">
        <w:rPr>
          <w:rFonts w:ascii="Times New Roman" w:hAnsi="Times New Roman" w:cs="Times New Roman"/>
          <w:color w:val="000000"/>
          <w:sz w:val="24"/>
          <w:szCs w:val="24"/>
        </w:rPr>
        <w:t xml:space="preserve">документы в системе электронного документооборота, а при отсутствии технической возможности – в журнале </w:t>
      </w:r>
      <w:r w:rsidR="00496E57" w:rsidRPr="00ED68FA">
        <w:rPr>
          <w:rFonts w:ascii="Times New Roman" w:hAnsi="Times New Roman" w:cs="Times New Roman"/>
          <w:color w:val="000000"/>
          <w:sz w:val="24"/>
          <w:szCs w:val="24"/>
        </w:rPr>
        <w:t>регистрации градостроительных планов</w:t>
      </w:r>
      <w:r w:rsidR="00352B78" w:rsidRPr="00ED68FA">
        <w:rPr>
          <w:rFonts w:ascii="Times New Roman" w:hAnsi="Times New Roman" w:cs="Times New Roman"/>
          <w:color w:val="000000"/>
          <w:sz w:val="24"/>
          <w:szCs w:val="24"/>
        </w:rPr>
        <w:t>.</w:t>
      </w:r>
    </w:p>
    <w:p w:rsidR="00281C68" w:rsidRDefault="00281C68" w:rsidP="004613D7">
      <w:pPr>
        <w:shd w:val="clear" w:color="auto" w:fill="FFFFFF"/>
        <w:spacing w:after="0" w:line="240" w:lineRule="auto"/>
        <w:ind w:firstLine="709"/>
        <w:jc w:val="both"/>
        <w:rPr>
          <w:rFonts w:ascii="Times New Roman" w:hAnsi="Times New Roman" w:cs="Times New Roman"/>
          <w:color w:val="000000"/>
          <w:sz w:val="24"/>
          <w:szCs w:val="24"/>
        </w:rPr>
      </w:pPr>
      <w:r w:rsidRPr="00ED68FA">
        <w:rPr>
          <w:rFonts w:ascii="Times New Roman" w:hAnsi="Times New Roman" w:cs="Times New Roman"/>
          <w:color w:val="000000" w:themeColor="text1"/>
          <w:sz w:val="24"/>
          <w:szCs w:val="24"/>
        </w:rPr>
        <w:t>3.</w:t>
      </w:r>
      <w:r w:rsidR="0030556B" w:rsidRPr="00ED68FA">
        <w:rPr>
          <w:rFonts w:ascii="Times New Roman" w:hAnsi="Times New Roman" w:cs="Times New Roman"/>
          <w:color w:val="000000" w:themeColor="text1"/>
          <w:sz w:val="24"/>
          <w:szCs w:val="24"/>
        </w:rPr>
        <w:t>4</w:t>
      </w:r>
      <w:r w:rsidRPr="00ED68FA">
        <w:rPr>
          <w:rFonts w:ascii="Times New Roman" w:hAnsi="Times New Roman" w:cs="Times New Roman"/>
          <w:color w:val="000000" w:themeColor="text1"/>
          <w:sz w:val="24"/>
          <w:szCs w:val="24"/>
        </w:rPr>
        <w:t>.1.</w:t>
      </w:r>
      <w:r w:rsidR="00FD6386" w:rsidRPr="00ED68FA">
        <w:rPr>
          <w:rFonts w:ascii="Times New Roman" w:hAnsi="Times New Roman" w:cs="Times New Roman"/>
          <w:color w:val="000000" w:themeColor="text1"/>
          <w:sz w:val="24"/>
          <w:szCs w:val="24"/>
        </w:rPr>
        <w:t>6</w:t>
      </w:r>
      <w:r w:rsidRPr="00ED68FA">
        <w:rPr>
          <w:rFonts w:ascii="Times New Roman" w:hAnsi="Times New Roman" w:cs="Times New Roman"/>
          <w:color w:val="000000" w:themeColor="text1"/>
          <w:sz w:val="24"/>
          <w:szCs w:val="24"/>
        </w:rPr>
        <w:t xml:space="preserve">. </w:t>
      </w:r>
      <w:proofErr w:type="gramStart"/>
      <w:r w:rsidRPr="00ED68FA">
        <w:rPr>
          <w:rFonts w:ascii="Times New Roman" w:hAnsi="Times New Roman" w:cs="Times New Roman"/>
          <w:color w:val="000000" w:themeColor="text1"/>
          <w:sz w:val="24"/>
          <w:szCs w:val="24"/>
        </w:rPr>
        <w:t>В</w:t>
      </w:r>
      <w:r>
        <w:rPr>
          <w:rFonts w:ascii="Times New Roman" w:hAnsi="Times New Roman" w:cs="Times New Roman"/>
          <w:color w:val="000000"/>
          <w:sz w:val="24"/>
          <w:szCs w:val="24"/>
        </w:rPr>
        <w:t xml:space="preserve"> случае если в предоставленных (направленных) заявлении о выдаче градостроительного плана и прилагаемых документах имеются основания для </w:t>
      </w:r>
      <w:r w:rsidR="00352B78">
        <w:rPr>
          <w:rFonts w:ascii="Times New Roman" w:hAnsi="Times New Roman" w:cs="Times New Roman"/>
          <w:color w:val="000000"/>
          <w:sz w:val="24"/>
          <w:szCs w:val="24"/>
        </w:rPr>
        <w:t xml:space="preserve">отказа </w:t>
      </w:r>
      <w:r>
        <w:rPr>
          <w:rFonts w:ascii="Times New Roman" w:hAnsi="Times New Roman" w:cs="Times New Roman"/>
          <w:color w:val="000000"/>
          <w:sz w:val="24"/>
          <w:szCs w:val="24"/>
        </w:rPr>
        <w:t xml:space="preserve">в приеме документов, указанных в пункте 2.12 настоящего Регламента, то </w:t>
      </w:r>
      <w:r w:rsidRPr="00D05D6A">
        <w:rPr>
          <w:rFonts w:ascii="Times New Roman" w:hAnsi="Times New Roman" w:cs="Times New Roman"/>
          <w:color w:val="000000"/>
          <w:sz w:val="24"/>
          <w:szCs w:val="24"/>
        </w:rPr>
        <w:t xml:space="preserve">специалист </w:t>
      </w:r>
      <w:r w:rsidR="00352B78">
        <w:rPr>
          <w:rFonts w:ascii="Times New Roman" w:hAnsi="Times New Roman" w:cs="Times New Roman"/>
          <w:color w:val="000000"/>
          <w:sz w:val="24"/>
          <w:szCs w:val="24"/>
        </w:rPr>
        <w:t>отдела ИАиГД</w:t>
      </w:r>
      <w:r>
        <w:rPr>
          <w:rFonts w:ascii="Times New Roman" w:hAnsi="Times New Roman" w:cs="Times New Roman"/>
          <w:color w:val="000000"/>
          <w:sz w:val="24"/>
          <w:szCs w:val="24"/>
        </w:rPr>
        <w:t xml:space="preserve"> не </w:t>
      </w:r>
      <w:r>
        <w:rPr>
          <w:rFonts w:ascii="Times New Roman" w:hAnsi="Times New Roman" w:cs="Times New Roman"/>
          <w:color w:val="000000"/>
          <w:sz w:val="24"/>
          <w:szCs w:val="24"/>
        </w:rPr>
        <w:lastRenderedPageBreak/>
        <w:t xml:space="preserve">осуществляет регистрацию заявления о выдаче градостроительного плана и прилагаемых документов и подготавливает письмо об отказе в приеме документов. </w:t>
      </w:r>
      <w:proofErr w:type="gramEnd"/>
    </w:p>
    <w:p w:rsidR="00281C68" w:rsidRDefault="00281C68" w:rsidP="004613D7">
      <w:pPr>
        <w:shd w:val="clear" w:color="auto" w:fill="FFFFFF"/>
        <w:spacing w:after="0" w:line="240" w:lineRule="auto"/>
        <w:ind w:firstLine="709"/>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Письмо об отказе в приеме документов оформляется на бланке Администрации по форме </w:t>
      </w:r>
      <w:r w:rsidRPr="000C0F86">
        <w:rPr>
          <w:rFonts w:ascii="Times New Roman" w:hAnsi="Times New Roman" w:cs="Times New Roman"/>
          <w:color w:val="000000"/>
          <w:sz w:val="24"/>
          <w:szCs w:val="24"/>
        </w:rPr>
        <w:t>согласно приложению 3 к настоящему</w:t>
      </w:r>
      <w:r>
        <w:rPr>
          <w:rFonts w:ascii="Times New Roman" w:hAnsi="Times New Roman" w:cs="Times New Roman"/>
          <w:color w:val="000000"/>
          <w:sz w:val="24"/>
          <w:szCs w:val="24"/>
        </w:rPr>
        <w:t xml:space="preserve"> Регламенту </w:t>
      </w:r>
      <w:r w:rsidR="00BA26D7">
        <w:rPr>
          <w:rFonts w:ascii="Times New Roman" w:hAnsi="Times New Roman" w:cs="Times New Roman"/>
          <w:color w:val="000000"/>
          <w:sz w:val="24"/>
          <w:szCs w:val="24"/>
        </w:rPr>
        <w:t xml:space="preserve">и </w:t>
      </w:r>
      <w:r>
        <w:rPr>
          <w:rFonts w:ascii="Times New Roman" w:hAnsi="Times New Roman" w:cs="Times New Roman"/>
          <w:color w:val="000000"/>
          <w:sz w:val="24"/>
          <w:szCs w:val="24"/>
        </w:rPr>
        <w:t>направляется по выбору заявителя почтовым отправлением с уведомлением о вручении, вручается лично в Администрации либо направляется в электронной форме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 на адрес</w:t>
      </w:r>
      <w:proofErr w:type="gramEnd"/>
      <w:r>
        <w:rPr>
          <w:rFonts w:ascii="Times New Roman" w:hAnsi="Times New Roman" w:cs="Times New Roman"/>
          <w:color w:val="000000"/>
          <w:sz w:val="24"/>
          <w:szCs w:val="24"/>
        </w:rPr>
        <w:t xml:space="preserve"> электронной почты. </w:t>
      </w:r>
    </w:p>
    <w:p w:rsidR="00281C68" w:rsidRDefault="00281C68" w:rsidP="004613D7">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Отказ в приеме документов не препятствует повторному обращению за услугой при устранении выявленных нарушений. </w:t>
      </w:r>
    </w:p>
    <w:p w:rsidR="00281C68" w:rsidRDefault="00281C68" w:rsidP="004613D7">
      <w:pPr>
        <w:shd w:val="clear" w:color="auto" w:fill="FFFFFF"/>
        <w:spacing w:after="0" w:line="240" w:lineRule="auto"/>
        <w:ind w:firstLine="709"/>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sidR="0030556B">
        <w:rPr>
          <w:rFonts w:ascii="Times New Roman" w:hAnsi="Times New Roman" w:cs="Times New Roman"/>
          <w:color w:val="000000"/>
          <w:sz w:val="24"/>
          <w:szCs w:val="24"/>
        </w:rPr>
        <w:t>4</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1.</w:t>
      </w:r>
      <w:r w:rsidR="00ED68FA">
        <w:rPr>
          <w:rFonts w:ascii="Times New Roman" w:hAnsi="Times New Roman" w:cs="Times New Roman"/>
          <w:color w:val="000000"/>
          <w:sz w:val="24"/>
          <w:szCs w:val="24"/>
        </w:rPr>
        <w:t>7</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AB5374">
        <w:rPr>
          <w:rFonts w:ascii="Times New Roman" w:hAnsi="Times New Roman" w:cs="Times New Roman"/>
          <w:color w:val="000000"/>
          <w:sz w:val="24"/>
          <w:szCs w:val="24"/>
        </w:rPr>
        <w:t>Срок осуществления действий </w:t>
      </w:r>
      <w:r>
        <w:rPr>
          <w:rFonts w:ascii="Times New Roman" w:hAnsi="Times New Roman" w:cs="Times New Roman"/>
          <w:color w:val="000000"/>
          <w:sz w:val="24"/>
          <w:szCs w:val="24"/>
        </w:rPr>
        <w:t>по регистрации документов</w:t>
      </w:r>
      <w:r w:rsidRPr="00AB5374">
        <w:rPr>
          <w:rFonts w:ascii="Times New Roman" w:hAnsi="Times New Roman" w:cs="Times New Roman"/>
          <w:color w:val="000000"/>
          <w:sz w:val="24"/>
          <w:szCs w:val="24"/>
        </w:rPr>
        <w:t xml:space="preserve"> - 15 минут в течение одного рабочего дня.</w:t>
      </w:r>
    </w:p>
    <w:p w:rsidR="009673A0" w:rsidRPr="00AB5374" w:rsidRDefault="009673A0" w:rsidP="009673A0">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3.4.1.</w:t>
      </w:r>
      <w:r w:rsidR="00ED68FA">
        <w:rPr>
          <w:rFonts w:ascii="Times New Roman" w:hAnsi="Times New Roman" w:cs="Times New Roman"/>
          <w:color w:val="000000"/>
          <w:sz w:val="24"/>
          <w:szCs w:val="24"/>
        </w:rPr>
        <w:t>8</w:t>
      </w:r>
      <w:r>
        <w:rPr>
          <w:rFonts w:ascii="Times New Roman" w:hAnsi="Times New Roman" w:cs="Times New Roman"/>
          <w:color w:val="000000"/>
          <w:sz w:val="24"/>
          <w:szCs w:val="24"/>
        </w:rPr>
        <w:t>. В течение одного рабочего дня со дня регистрации заявление о выдаче градостроительного плана и прилагаемые  документы поступают к уполномоченному специалисту</w:t>
      </w:r>
      <w:r w:rsidR="00916F4D">
        <w:rPr>
          <w:rFonts w:ascii="Times New Roman" w:hAnsi="Times New Roman" w:cs="Times New Roman"/>
          <w:color w:val="000000"/>
          <w:sz w:val="24"/>
          <w:szCs w:val="24"/>
        </w:rPr>
        <w:t xml:space="preserve"> отдела ИАиГД.</w:t>
      </w:r>
    </w:p>
    <w:p w:rsidR="00281C68" w:rsidRDefault="00281C68" w:rsidP="004613D7">
      <w:pPr>
        <w:shd w:val="clear" w:color="auto" w:fill="FFFFFF"/>
        <w:spacing w:after="0" w:line="240" w:lineRule="auto"/>
        <w:ind w:firstLine="709"/>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sidR="0030556B">
        <w:rPr>
          <w:rFonts w:ascii="Times New Roman" w:hAnsi="Times New Roman" w:cs="Times New Roman"/>
          <w:color w:val="000000"/>
          <w:sz w:val="24"/>
          <w:szCs w:val="24"/>
        </w:rPr>
        <w:t>4</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1.</w:t>
      </w:r>
      <w:r w:rsidR="00ED68FA">
        <w:rPr>
          <w:rFonts w:ascii="Times New Roman" w:hAnsi="Times New Roman" w:cs="Times New Roman"/>
          <w:color w:val="000000"/>
          <w:sz w:val="24"/>
          <w:szCs w:val="24"/>
        </w:rPr>
        <w:t>9</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AB5374">
        <w:rPr>
          <w:rFonts w:ascii="Times New Roman" w:hAnsi="Times New Roman" w:cs="Times New Roman"/>
          <w:color w:val="000000"/>
          <w:sz w:val="24"/>
          <w:szCs w:val="24"/>
        </w:rPr>
        <w:t>Критерий принятия решения</w:t>
      </w:r>
      <w:r>
        <w:rPr>
          <w:rFonts w:ascii="Times New Roman" w:hAnsi="Times New Roman" w:cs="Times New Roman"/>
          <w:color w:val="000000"/>
          <w:sz w:val="24"/>
          <w:szCs w:val="24"/>
        </w:rPr>
        <w:t xml:space="preserve"> о регистрации документов </w:t>
      </w:r>
      <w:r w:rsidRPr="00AB5374">
        <w:rPr>
          <w:rFonts w:ascii="Times New Roman" w:hAnsi="Times New Roman" w:cs="Times New Roman"/>
          <w:color w:val="000000"/>
          <w:sz w:val="24"/>
          <w:szCs w:val="24"/>
        </w:rPr>
        <w:t xml:space="preserve"> – поступление </w:t>
      </w:r>
      <w:r>
        <w:rPr>
          <w:rFonts w:ascii="Times New Roman" w:hAnsi="Times New Roman" w:cs="Times New Roman"/>
          <w:color w:val="000000"/>
          <w:sz w:val="24"/>
          <w:szCs w:val="24"/>
        </w:rPr>
        <w:t>заявления о выдаче градостроительного плана и прилагаемых документов надлежащего качества и в полном объеме</w:t>
      </w:r>
      <w:r w:rsidRPr="00AB5374">
        <w:rPr>
          <w:rFonts w:ascii="Times New Roman" w:hAnsi="Times New Roman" w:cs="Times New Roman"/>
          <w:color w:val="000000"/>
          <w:sz w:val="24"/>
          <w:szCs w:val="24"/>
        </w:rPr>
        <w:t>.</w:t>
      </w:r>
    </w:p>
    <w:p w:rsidR="00281C68" w:rsidRDefault="00281C68" w:rsidP="004613D7">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30556B">
        <w:rPr>
          <w:rFonts w:ascii="Times New Roman" w:hAnsi="Times New Roman" w:cs="Times New Roman"/>
          <w:color w:val="000000"/>
          <w:sz w:val="24"/>
          <w:szCs w:val="24"/>
        </w:rPr>
        <w:t>4</w:t>
      </w:r>
      <w:r>
        <w:rPr>
          <w:rFonts w:ascii="Times New Roman" w:hAnsi="Times New Roman" w:cs="Times New Roman"/>
          <w:color w:val="000000"/>
          <w:sz w:val="24"/>
          <w:szCs w:val="24"/>
        </w:rPr>
        <w:t>.1.1</w:t>
      </w:r>
      <w:r w:rsidR="00ED68FA">
        <w:rPr>
          <w:rFonts w:ascii="Times New Roman" w:hAnsi="Times New Roman" w:cs="Times New Roman"/>
          <w:color w:val="000000"/>
          <w:sz w:val="24"/>
          <w:szCs w:val="24"/>
        </w:rPr>
        <w:t>0</w:t>
      </w:r>
      <w:r>
        <w:rPr>
          <w:rFonts w:ascii="Times New Roman" w:hAnsi="Times New Roman" w:cs="Times New Roman"/>
          <w:color w:val="000000"/>
          <w:sz w:val="24"/>
          <w:szCs w:val="24"/>
        </w:rPr>
        <w:t xml:space="preserve">. Критерий принятия решения об отказе в приеме документов - наличие оснований для отказа в приеме документов, указанных в </w:t>
      </w:r>
      <w:r w:rsidRPr="0001519E">
        <w:rPr>
          <w:rFonts w:ascii="Times New Roman" w:hAnsi="Times New Roman" w:cs="Times New Roman"/>
          <w:color w:val="000000"/>
          <w:sz w:val="24"/>
          <w:szCs w:val="24"/>
        </w:rPr>
        <w:t>пункте 2.12 настоящего</w:t>
      </w:r>
      <w:r>
        <w:rPr>
          <w:rFonts w:ascii="Times New Roman" w:hAnsi="Times New Roman" w:cs="Times New Roman"/>
          <w:color w:val="000000"/>
          <w:sz w:val="24"/>
          <w:szCs w:val="24"/>
        </w:rPr>
        <w:t xml:space="preserve"> Регламента.</w:t>
      </w:r>
    </w:p>
    <w:p w:rsidR="00281C68" w:rsidRPr="00AB5374" w:rsidRDefault="00281C68" w:rsidP="004613D7">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30556B">
        <w:rPr>
          <w:rFonts w:ascii="Times New Roman" w:hAnsi="Times New Roman" w:cs="Times New Roman"/>
          <w:color w:val="000000"/>
          <w:sz w:val="24"/>
          <w:szCs w:val="24"/>
        </w:rPr>
        <w:t>4</w:t>
      </w:r>
      <w:r>
        <w:rPr>
          <w:rFonts w:ascii="Times New Roman" w:hAnsi="Times New Roman" w:cs="Times New Roman"/>
          <w:color w:val="000000"/>
          <w:sz w:val="24"/>
          <w:szCs w:val="24"/>
        </w:rPr>
        <w:t>.1.1</w:t>
      </w:r>
      <w:r w:rsidR="00ED68FA">
        <w:rPr>
          <w:rFonts w:ascii="Times New Roman" w:hAnsi="Times New Roman" w:cs="Times New Roman"/>
          <w:color w:val="000000"/>
          <w:sz w:val="24"/>
          <w:szCs w:val="24"/>
        </w:rPr>
        <w:t>1</w:t>
      </w:r>
      <w:r>
        <w:rPr>
          <w:rFonts w:ascii="Times New Roman" w:hAnsi="Times New Roman" w:cs="Times New Roman"/>
          <w:color w:val="000000"/>
          <w:sz w:val="24"/>
          <w:szCs w:val="24"/>
        </w:rPr>
        <w:t>. Результатом административного действия является прием и регистрации заявления о выдаче градостроительного плана и прилагаемых документов</w:t>
      </w:r>
      <w:r w:rsidR="00916F4D">
        <w:rPr>
          <w:rFonts w:ascii="Times New Roman" w:hAnsi="Times New Roman" w:cs="Times New Roman"/>
          <w:color w:val="000000"/>
          <w:sz w:val="24"/>
          <w:szCs w:val="24"/>
        </w:rPr>
        <w:t xml:space="preserve"> и направление их к</w:t>
      </w:r>
      <w:r>
        <w:rPr>
          <w:rFonts w:ascii="Times New Roman" w:hAnsi="Times New Roman" w:cs="Times New Roman"/>
          <w:color w:val="000000"/>
          <w:sz w:val="24"/>
          <w:szCs w:val="24"/>
        </w:rPr>
        <w:t xml:space="preserve"> </w:t>
      </w:r>
      <w:r w:rsidRPr="00D05D6A">
        <w:rPr>
          <w:rFonts w:ascii="Times New Roman" w:hAnsi="Times New Roman" w:cs="Times New Roman"/>
          <w:color w:val="000000"/>
          <w:sz w:val="24"/>
          <w:szCs w:val="24"/>
        </w:rPr>
        <w:t>сп</w:t>
      </w:r>
      <w:r w:rsidR="00916F4D">
        <w:rPr>
          <w:rFonts w:ascii="Times New Roman" w:hAnsi="Times New Roman" w:cs="Times New Roman"/>
          <w:color w:val="000000"/>
          <w:sz w:val="24"/>
          <w:szCs w:val="24"/>
        </w:rPr>
        <w:t>ециалисту, ответственному</w:t>
      </w:r>
      <w:r>
        <w:rPr>
          <w:rFonts w:ascii="Times New Roman" w:hAnsi="Times New Roman" w:cs="Times New Roman"/>
          <w:color w:val="000000"/>
          <w:sz w:val="24"/>
          <w:szCs w:val="24"/>
        </w:rPr>
        <w:t xml:space="preserve"> за рассмотрение заявления о выдаче градостроительного плана и прилагаемых документов, либо отказ в приеме документов.</w:t>
      </w:r>
    </w:p>
    <w:p w:rsidR="00281C68" w:rsidRPr="00AB5374" w:rsidRDefault="00281C68" w:rsidP="004613D7">
      <w:pPr>
        <w:shd w:val="clear" w:color="auto" w:fill="FFFFFF"/>
        <w:spacing w:after="0" w:line="240" w:lineRule="auto"/>
        <w:ind w:firstLine="709"/>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sidR="0030556B">
        <w:rPr>
          <w:rFonts w:ascii="Times New Roman" w:hAnsi="Times New Roman" w:cs="Times New Roman"/>
          <w:color w:val="000000"/>
          <w:sz w:val="24"/>
          <w:szCs w:val="24"/>
        </w:rPr>
        <w:t>4</w:t>
      </w:r>
      <w:r>
        <w:rPr>
          <w:rFonts w:ascii="Times New Roman" w:hAnsi="Times New Roman" w:cs="Times New Roman"/>
          <w:color w:val="000000"/>
          <w:sz w:val="24"/>
          <w:szCs w:val="24"/>
        </w:rPr>
        <w:t>.2</w:t>
      </w:r>
      <w:r w:rsidRPr="00AB5374">
        <w:rPr>
          <w:rFonts w:ascii="Times New Roman" w:hAnsi="Times New Roman" w:cs="Times New Roman"/>
          <w:color w:val="000000"/>
          <w:sz w:val="24"/>
          <w:szCs w:val="24"/>
        </w:rPr>
        <w:t xml:space="preserve">. </w:t>
      </w:r>
      <w:r w:rsidRPr="003A08EC">
        <w:rPr>
          <w:rFonts w:ascii="Times New Roman" w:eastAsia="Times New Roman" w:hAnsi="Times New Roman" w:cs="Times New Roman"/>
          <w:color w:val="000000"/>
          <w:sz w:val="24"/>
          <w:szCs w:val="24"/>
          <w:lang w:eastAsia="ru-RU"/>
        </w:rPr>
        <w:t xml:space="preserve">Рассмотрение </w:t>
      </w:r>
      <w:r>
        <w:rPr>
          <w:rFonts w:ascii="Times New Roman" w:hAnsi="Times New Roman" w:cs="Times New Roman"/>
          <w:color w:val="000000"/>
          <w:sz w:val="24"/>
          <w:szCs w:val="24"/>
        </w:rPr>
        <w:t>заявления о выдаче градостроительного плана и прилагаемых документов</w:t>
      </w:r>
      <w:r w:rsidRPr="003A08EC">
        <w:rPr>
          <w:rFonts w:ascii="Times New Roman" w:eastAsia="Times New Roman" w:hAnsi="Times New Roman" w:cs="Times New Roman"/>
          <w:color w:val="000000"/>
          <w:sz w:val="24"/>
          <w:szCs w:val="24"/>
          <w:lang w:eastAsia="ru-RU"/>
        </w:rPr>
        <w:t>.</w:t>
      </w:r>
    </w:p>
    <w:p w:rsidR="00281C68" w:rsidRDefault="00281C68" w:rsidP="004613D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B5374">
        <w:rPr>
          <w:rFonts w:ascii="Times New Roman" w:hAnsi="Times New Roman" w:cs="Times New Roman"/>
          <w:color w:val="000000"/>
          <w:sz w:val="24"/>
          <w:szCs w:val="24"/>
        </w:rPr>
        <w:t>3.</w:t>
      </w:r>
      <w:r w:rsidR="0030556B">
        <w:rPr>
          <w:rFonts w:ascii="Times New Roman" w:hAnsi="Times New Roman" w:cs="Times New Roman"/>
          <w:color w:val="000000"/>
          <w:sz w:val="24"/>
          <w:szCs w:val="24"/>
        </w:rPr>
        <w:t>4</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2.</w:t>
      </w:r>
      <w:r w:rsidRPr="00AB5374">
        <w:rPr>
          <w:rFonts w:ascii="Times New Roman" w:hAnsi="Times New Roman" w:cs="Times New Roman"/>
          <w:color w:val="000000"/>
          <w:sz w:val="24"/>
          <w:szCs w:val="24"/>
        </w:rPr>
        <w:t>1. Основанием для начала административно</w:t>
      </w:r>
      <w:r>
        <w:rPr>
          <w:rFonts w:ascii="Times New Roman" w:hAnsi="Times New Roman" w:cs="Times New Roman"/>
          <w:color w:val="000000"/>
          <w:sz w:val="24"/>
          <w:szCs w:val="24"/>
        </w:rPr>
        <w:t xml:space="preserve">го действия </w:t>
      </w:r>
      <w:r w:rsidR="009339A7">
        <w:rPr>
          <w:rFonts w:ascii="Times New Roman" w:hAnsi="Times New Roman" w:cs="Times New Roman"/>
          <w:color w:val="000000"/>
          <w:sz w:val="24"/>
          <w:szCs w:val="24"/>
        </w:rPr>
        <w:t>«</w:t>
      </w:r>
      <w:r w:rsidRPr="003A08EC">
        <w:rPr>
          <w:rFonts w:ascii="Times New Roman" w:eastAsia="Times New Roman" w:hAnsi="Times New Roman" w:cs="Times New Roman"/>
          <w:color w:val="000000"/>
          <w:sz w:val="24"/>
          <w:szCs w:val="24"/>
          <w:lang w:eastAsia="ru-RU"/>
        </w:rPr>
        <w:t xml:space="preserve">Рассмотрение </w:t>
      </w:r>
      <w:r>
        <w:rPr>
          <w:rFonts w:ascii="Times New Roman" w:hAnsi="Times New Roman" w:cs="Times New Roman"/>
          <w:color w:val="000000"/>
          <w:sz w:val="24"/>
          <w:szCs w:val="24"/>
        </w:rPr>
        <w:t>заявления о выдаче градостроительного плана и прилагаемых документов</w:t>
      </w:r>
      <w:r w:rsidR="009339A7">
        <w:rPr>
          <w:rFonts w:ascii="Times New Roman" w:hAnsi="Times New Roman" w:cs="Times New Roman"/>
          <w:color w:val="000000"/>
          <w:sz w:val="24"/>
          <w:szCs w:val="24"/>
        </w:rPr>
        <w:t>»</w:t>
      </w:r>
      <w:r w:rsidRPr="00AB5374">
        <w:rPr>
          <w:rFonts w:ascii="Times New Roman" w:hAnsi="Times New Roman" w:cs="Times New Roman"/>
          <w:color w:val="000000"/>
          <w:sz w:val="24"/>
          <w:szCs w:val="24"/>
        </w:rPr>
        <w:t xml:space="preserve"> </w:t>
      </w:r>
      <w:r w:rsidRPr="003A08EC">
        <w:rPr>
          <w:rFonts w:ascii="Times New Roman" w:eastAsia="Times New Roman" w:hAnsi="Times New Roman" w:cs="Times New Roman"/>
          <w:color w:val="000000"/>
          <w:sz w:val="24"/>
          <w:szCs w:val="24"/>
          <w:lang w:eastAsia="ru-RU"/>
        </w:rPr>
        <w:t>является зарегистрированно</w:t>
      </w:r>
      <w:r>
        <w:rPr>
          <w:rFonts w:ascii="Times New Roman" w:eastAsia="Times New Roman" w:hAnsi="Times New Roman" w:cs="Times New Roman"/>
          <w:color w:val="000000"/>
          <w:sz w:val="24"/>
          <w:szCs w:val="24"/>
          <w:lang w:eastAsia="ru-RU"/>
        </w:rPr>
        <w:t xml:space="preserve">е </w:t>
      </w:r>
      <w:r>
        <w:rPr>
          <w:rFonts w:ascii="Times New Roman" w:hAnsi="Times New Roman" w:cs="Times New Roman"/>
          <w:color w:val="000000"/>
          <w:sz w:val="24"/>
          <w:szCs w:val="24"/>
        </w:rPr>
        <w:t xml:space="preserve">заявление о выдаче градостроительного плана </w:t>
      </w:r>
      <w:r w:rsidRPr="003A08EC">
        <w:rPr>
          <w:rFonts w:ascii="Times New Roman" w:eastAsia="Times New Roman" w:hAnsi="Times New Roman" w:cs="Times New Roman"/>
          <w:color w:val="000000"/>
          <w:sz w:val="24"/>
          <w:szCs w:val="24"/>
          <w:lang w:eastAsia="ru-RU"/>
        </w:rPr>
        <w:t>и прил</w:t>
      </w:r>
      <w:r>
        <w:rPr>
          <w:rFonts w:ascii="Times New Roman" w:eastAsia="Times New Roman" w:hAnsi="Times New Roman" w:cs="Times New Roman"/>
          <w:color w:val="000000"/>
          <w:sz w:val="24"/>
          <w:szCs w:val="24"/>
          <w:lang w:eastAsia="ru-RU"/>
        </w:rPr>
        <w:t>агаемые</w:t>
      </w:r>
      <w:r w:rsidRPr="003A08EC">
        <w:rPr>
          <w:rFonts w:ascii="Times New Roman" w:eastAsia="Times New Roman" w:hAnsi="Times New Roman" w:cs="Times New Roman"/>
          <w:color w:val="000000"/>
          <w:sz w:val="24"/>
          <w:szCs w:val="24"/>
          <w:lang w:eastAsia="ru-RU"/>
        </w:rPr>
        <w:t xml:space="preserve"> к нему документ</w:t>
      </w:r>
      <w:r>
        <w:rPr>
          <w:rFonts w:ascii="Times New Roman" w:eastAsia="Times New Roman" w:hAnsi="Times New Roman" w:cs="Times New Roman"/>
          <w:color w:val="000000"/>
          <w:sz w:val="24"/>
          <w:szCs w:val="24"/>
          <w:lang w:eastAsia="ru-RU"/>
        </w:rPr>
        <w:t>ы</w:t>
      </w:r>
      <w:r w:rsidRPr="003A08EC">
        <w:rPr>
          <w:rFonts w:ascii="Times New Roman" w:eastAsia="Times New Roman" w:hAnsi="Times New Roman" w:cs="Times New Roman"/>
          <w:color w:val="000000"/>
          <w:sz w:val="24"/>
          <w:szCs w:val="24"/>
          <w:lang w:eastAsia="ru-RU"/>
        </w:rPr>
        <w:t>, указанны</w:t>
      </w:r>
      <w:r>
        <w:rPr>
          <w:rFonts w:ascii="Times New Roman" w:eastAsia="Times New Roman" w:hAnsi="Times New Roman" w:cs="Times New Roman"/>
          <w:color w:val="000000"/>
          <w:sz w:val="24"/>
          <w:szCs w:val="24"/>
          <w:lang w:eastAsia="ru-RU"/>
        </w:rPr>
        <w:t>е</w:t>
      </w:r>
      <w:r w:rsidRPr="003A08EC">
        <w:rPr>
          <w:rFonts w:ascii="Times New Roman" w:eastAsia="Times New Roman" w:hAnsi="Times New Roman" w:cs="Times New Roman"/>
          <w:color w:val="000000"/>
          <w:sz w:val="24"/>
          <w:szCs w:val="24"/>
          <w:lang w:eastAsia="ru-RU"/>
        </w:rPr>
        <w:t xml:space="preserve"> в </w:t>
      </w:r>
      <w:r w:rsidRPr="0001519E">
        <w:rPr>
          <w:rFonts w:ascii="Times New Roman" w:eastAsia="Times New Roman" w:hAnsi="Times New Roman" w:cs="Times New Roman"/>
          <w:color w:val="000000"/>
          <w:sz w:val="24"/>
          <w:szCs w:val="24"/>
          <w:lang w:eastAsia="ru-RU"/>
        </w:rPr>
        <w:t xml:space="preserve">пункте </w:t>
      </w:r>
      <w:r w:rsidRPr="0001519E">
        <w:rPr>
          <w:rFonts w:ascii="Times New Roman" w:eastAsia="Times New Roman" w:hAnsi="Times New Roman" w:cs="Times New Roman"/>
          <w:sz w:val="24"/>
          <w:szCs w:val="24"/>
          <w:lang w:eastAsia="ru-RU"/>
        </w:rPr>
        <w:t>2.7</w:t>
      </w:r>
      <w:r>
        <w:rPr>
          <w:rFonts w:ascii="Times New Roman" w:eastAsia="Times New Roman" w:hAnsi="Times New Roman" w:cs="Times New Roman"/>
          <w:sz w:val="24"/>
          <w:szCs w:val="24"/>
          <w:lang w:eastAsia="ru-RU"/>
        </w:rPr>
        <w:t xml:space="preserve"> </w:t>
      </w:r>
      <w:r w:rsidRPr="003A08EC">
        <w:rPr>
          <w:rFonts w:ascii="Times New Roman" w:eastAsia="Times New Roman" w:hAnsi="Times New Roman" w:cs="Times New Roman"/>
          <w:color w:val="000000"/>
          <w:sz w:val="24"/>
          <w:szCs w:val="24"/>
          <w:lang w:eastAsia="ru-RU"/>
        </w:rPr>
        <w:t>настоящего Регламента</w:t>
      </w:r>
      <w:r>
        <w:rPr>
          <w:rFonts w:ascii="Times New Roman" w:eastAsia="Times New Roman" w:hAnsi="Times New Roman" w:cs="Times New Roman"/>
          <w:color w:val="000000"/>
          <w:sz w:val="24"/>
          <w:szCs w:val="24"/>
          <w:lang w:eastAsia="ru-RU"/>
        </w:rPr>
        <w:t>, с указанием исполнителя</w:t>
      </w:r>
      <w:r w:rsidRPr="003A08EC">
        <w:rPr>
          <w:rFonts w:ascii="Times New Roman" w:eastAsia="Times New Roman" w:hAnsi="Times New Roman" w:cs="Times New Roman"/>
          <w:color w:val="000000"/>
          <w:sz w:val="24"/>
          <w:szCs w:val="24"/>
          <w:lang w:eastAsia="ru-RU"/>
        </w:rPr>
        <w:t>.</w:t>
      </w:r>
    </w:p>
    <w:p w:rsidR="00281C68" w:rsidRDefault="00281C68" w:rsidP="004613D7">
      <w:pPr>
        <w:pStyle w:val="ConsPlusNormal"/>
        <w:spacing w:line="240" w:lineRule="auto"/>
        <w:ind w:firstLine="709"/>
        <w:jc w:val="both"/>
        <w:rPr>
          <w:sz w:val="24"/>
          <w:szCs w:val="24"/>
        </w:rPr>
      </w:pPr>
      <w:r w:rsidRPr="005E2B1E">
        <w:rPr>
          <w:sz w:val="24"/>
          <w:szCs w:val="24"/>
        </w:rPr>
        <w:t>3.</w:t>
      </w:r>
      <w:r w:rsidR="0030556B">
        <w:rPr>
          <w:sz w:val="24"/>
          <w:szCs w:val="24"/>
        </w:rPr>
        <w:t>4</w:t>
      </w:r>
      <w:r w:rsidRPr="005E2B1E">
        <w:rPr>
          <w:sz w:val="24"/>
          <w:szCs w:val="24"/>
        </w:rPr>
        <w:t xml:space="preserve">.2.2. </w:t>
      </w:r>
      <w:r>
        <w:rPr>
          <w:sz w:val="24"/>
          <w:szCs w:val="24"/>
        </w:rPr>
        <w:t>Специалист, ответственный за рассмотрение заявления о выдаче градостроительного плана и прилагаемых документов:</w:t>
      </w:r>
    </w:p>
    <w:p w:rsidR="00281C68" w:rsidRDefault="00281C68" w:rsidP="004613D7">
      <w:pPr>
        <w:pStyle w:val="ConsPlusNormal"/>
        <w:spacing w:line="240" w:lineRule="auto"/>
        <w:ind w:firstLine="709"/>
        <w:jc w:val="both"/>
        <w:rPr>
          <w:sz w:val="24"/>
          <w:szCs w:val="24"/>
        </w:rPr>
      </w:pPr>
      <w:r>
        <w:rPr>
          <w:sz w:val="24"/>
          <w:szCs w:val="24"/>
        </w:rPr>
        <w:t>1) рассматривает заявление о выдаче градостроительного плана и прилагаемых документов;</w:t>
      </w:r>
    </w:p>
    <w:p w:rsidR="00281C68" w:rsidRDefault="00281C68" w:rsidP="004613D7">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proofErr w:type="gramStart"/>
      <w:r>
        <w:rPr>
          <w:sz w:val="24"/>
          <w:szCs w:val="24"/>
        </w:rPr>
        <w:t>2</w:t>
      </w:r>
      <w:r w:rsidRPr="00C02615">
        <w:rPr>
          <w:rFonts w:ascii="Times New Roman" w:hAnsi="Times New Roman" w:cs="Times New Roman"/>
          <w:sz w:val="24"/>
          <w:szCs w:val="24"/>
        </w:rPr>
        <w:t>)</w:t>
      </w:r>
      <w:r>
        <w:rPr>
          <w:rFonts w:ascii="Times New Roman" w:hAnsi="Times New Roman" w:cs="Times New Roman"/>
          <w:sz w:val="24"/>
          <w:szCs w:val="24"/>
          <w:lang w:eastAsia="ru-RU"/>
        </w:rPr>
        <w:t xml:space="preserve"> формирует и направляет межведомственные запросы в органы и организации, если заявителем не были представлены документы, указанные в </w:t>
      </w:r>
      <w:r w:rsidRPr="0001519E">
        <w:rPr>
          <w:rFonts w:ascii="Times New Roman" w:hAnsi="Times New Roman" w:cs="Times New Roman"/>
          <w:sz w:val="24"/>
          <w:szCs w:val="24"/>
          <w:lang w:eastAsia="ru-RU"/>
        </w:rPr>
        <w:t>пункте 2.7.2 настоящего</w:t>
      </w:r>
      <w:r>
        <w:rPr>
          <w:rFonts w:ascii="Times New Roman" w:hAnsi="Times New Roman" w:cs="Times New Roman"/>
          <w:sz w:val="24"/>
          <w:szCs w:val="24"/>
          <w:lang w:eastAsia="ru-RU"/>
        </w:rPr>
        <w:t xml:space="preserve"> Регламента, в том числе </w:t>
      </w:r>
      <w:r w:rsidR="00C36D3B">
        <w:rPr>
          <w:rFonts w:ascii="Times New Roman" w:hAnsi="Times New Roman" w:cs="Times New Roman"/>
          <w:sz w:val="24"/>
          <w:szCs w:val="24"/>
          <w:lang w:eastAsia="ru-RU"/>
        </w:rPr>
        <w:t xml:space="preserve">(в случае необходимости) </w:t>
      </w:r>
      <w:r w:rsidRPr="00C02615">
        <w:rPr>
          <w:rFonts w:ascii="Times New Roman" w:hAnsi="Times New Roman" w:cs="Times New Roman"/>
          <w:sz w:val="24"/>
          <w:szCs w:val="24"/>
        </w:rPr>
        <w:t xml:space="preserve">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w:t>
      </w:r>
      <w:r w:rsidRPr="00C02615">
        <w:rPr>
          <w:rFonts w:ascii="Times New Roman" w:hAnsi="Times New Roman" w:cs="Times New Roman"/>
          <w:sz w:val="24"/>
          <w:szCs w:val="24"/>
          <w:lang w:eastAsia="ru-RU"/>
        </w:rPr>
        <w:t>планируемого к строительству или реконструкции объекта капитального строительства к сетям инженерно-технического обеспечения</w:t>
      </w:r>
      <w:r>
        <w:rPr>
          <w:rFonts w:ascii="Times New Roman" w:hAnsi="Times New Roman" w:cs="Times New Roman"/>
          <w:sz w:val="24"/>
          <w:szCs w:val="24"/>
          <w:lang w:eastAsia="ru-RU"/>
        </w:rPr>
        <w:t xml:space="preserve">. </w:t>
      </w:r>
      <w:proofErr w:type="gramEnd"/>
    </w:p>
    <w:p w:rsidR="00281C68" w:rsidRDefault="00281C68" w:rsidP="004613D7">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Межведомственные запросы могут быть направлены в электронной форме через систему межведомственного электронного взаимодействия, а при отсутствии технической возможности, курьером или почтой в форме бумажного документа.</w:t>
      </w:r>
    </w:p>
    <w:p w:rsidR="009270F8" w:rsidRDefault="009270F8" w:rsidP="009270F8">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При направлении запроса с использованием системы межведомственного электронного взаимодействия запрос подписывается </w:t>
      </w:r>
      <w:r>
        <w:rPr>
          <w:rFonts w:ascii="Times New Roman" w:hAnsi="Times New Roman" w:cs="Times New Roman"/>
          <w:sz w:val="24"/>
          <w:szCs w:val="24"/>
        </w:rPr>
        <w:t xml:space="preserve">квалифицированной </w:t>
      </w:r>
      <w:r>
        <w:rPr>
          <w:rFonts w:ascii="Times New Roman" w:hAnsi="Times New Roman" w:cs="Times New Roman"/>
          <w:sz w:val="24"/>
          <w:szCs w:val="24"/>
          <w:lang w:eastAsia="ru-RU"/>
        </w:rPr>
        <w:t>электронной подписью уполномоченного должностного лица.</w:t>
      </w:r>
    </w:p>
    <w:p w:rsidR="00BA668C" w:rsidRDefault="00BA668C" w:rsidP="004613D7">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lang w:eastAsia="ru-RU"/>
        </w:rPr>
        <w:t xml:space="preserve">Межведомственный запрос в виде бумажного документа  должен соответствовать требованиям статьи 7.2 Федерального закона от 27.07.2010 № 210-ФЗ «Об организации   предоставления государственных и муниципальных услуг», оформлен на бланке администрации и подписан </w:t>
      </w:r>
      <w:r>
        <w:rPr>
          <w:rFonts w:ascii="Times New Roman" w:hAnsi="Times New Roman" w:cs="Times New Roman"/>
          <w:sz w:val="24"/>
          <w:szCs w:val="24"/>
        </w:rPr>
        <w:t>собственноручной подписью главы местного самоуправления или усиленной квалифицированной электронной подписью главы местного самоуправления</w:t>
      </w:r>
      <w:r>
        <w:rPr>
          <w:rFonts w:ascii="Times New Roman" w:eastAsia="Times New Roman" w:hAnsi="Times New Roman" w:cs="Times New Roman"/>
          <w:sz w:val="24"/>
          <w:szCs w:val="24"/>
          <w:lang w:eastAsia="ru-RU"/>
        </w:rPr>
        <w:t>;</w:t>
      </w:r>
    </w:p>
    <w:p w:rsidR="00281C68" w:rsidRDefault="00281C68" w:rsidP="004613D7">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3) в случае поступления ответа на межведомственные запросы в полном объеме и при отсутствии оснований для отказа в представлении услуги, указанных в </w:t>
      </w:r>
      <w:r w:rsidRPr="0001519E">
        <w:rPr>
          <w:rFonts w:ascii="Times New Roman" w:hAnsi="Times New Roman" w:cs="Times New Roman"/>
          <w:sz w:val="24"/>
          <w:szCs w:val="24"/>
          <w:lang w:eastAsia="ru-RU"/>
        </w:rPr>
        <w:t>пункте 2.13.2 настоящего</w:t>
      </w:r>
      <w:r>
        <w:rPr>
          <w:rFonts w:ascii="Times New Roman" w:hAnsi="Times New Roman" w:cs="Times New Roman"/>
          <w:sz w:val="24"/>
          <w:szCs w:val="24"/>
          <w:lang w:eastAsia="ru-RU"/>
        </w:rPr>
        <w:t xml:space="preserve"> Регламента, подготавливает проект градостроительного плана земельного участка по форме в соответствии с </w:t>
      </w:r>
      <w:hyperlink r:id="rId30" w:history="1">
        <w:r w:rsidRPr="0047157B">
          <w:rPr>
            <w:rFonts w:ascii="Times New Roman" w:hAnsi="Times New Roman" w:cs="Times New Roman"/>
            <w:sz w:val="24"/>
            <w:szCs w:val="24"/>
            <w:lang w:eastAsia="ru-RU"/>
          </w:rPr>
          <w:t>приказом</w:t>
        </w:r>
      </w:hyperlink>
      <w:r>
        <w:rPr>
          <w:rFonts w:ascii="Times New Roman" w:hAnsi="Times New Roman" w:cs="Times New Roman"/>
          <w:sz w:val="24"/>
          <w:szCs w:val="24"/>
          <w:lang w:eastAsia="ru-RU"/>
        </w:rPr>
        <w:t xml:space="preserve"> Министерства строительства и жилищно-коммунального хозяйства </w:t>
      </w:r>
      <w:r w:rsidRPr="00426AFC">
        <w:rPr>
          <w:rFonts w:ascii="Times New Roman" w:hAnsi="Times New Roman" w:cs="Times New Roman"/>
          <w:color w:val="000000" w:themeColor="text1"/>
          <w:sz w:val="24"/>
          <w:szCs w:val="24"/>
          <w:lang w:eastAsia="ru-RU"/>
        </w:rPr>
        <w:t xml:space="preserve">Российской Федерации </w:t>
      </w:r>
      <w:r w:rsidR="00A27FEE" w:rsidRPr="00426AFC">
        <w:rPr>
          <w:rFonts w:ascii="Times New Roman" w:hAnsi="Times New Roman" w:cs="Times New Roman"/>
          <w:color w:val="000000" w:themeColor="text1"/>
          <w:sz w:val="24"/>
          <w:szCs w:val="24"/>
          <w:lang w:eastAsia="ru-RU"/>
        </w:rPr>
        <w:t>от 25.04.2017 г. №</w:t>
      </w:r>
      <w:r w:rsidRPr="00426AFC">
        <w:rPr>
          <w:rFonts w:ascii="Times New Roman" w:hAnsi="Times New Roman" w:cs="Times New Roman"/>
          <w:color w:val="000000" w:themeColor="text1"/>
          <w:sz w:val="24"/>
          <w:szCs w:val="24"/>
          <w:lang w:eastAsia="ru-RU"/>
        </w:rPr>
        <w:t>741/пр</w:t>
      </w:r>
      <w:proofErr w:type="gramStart"/>
      <w:r w:rsidRPr="00426AFC">
        <w:rPr>
          <w:rFonts w:ascii="Times New Roman" w:hAnsi="Times New Roman" w:cs="Times New Roman"/>
          <w:color w:val="000000" w:themeColor="text1"/>
          <w:sz w:val="24"/>
          <w:szCs w:val="24"/>
          <w:lang w:eastAsia="ru-RU"/>
        </w:rPr>
        <w:t>.</w:t>
      </w:r>
      <w:r w:rsidR="00426AFC" w:rsidRPr="00426AFC">
        <w:rPr>
          <w:rFonts w:ascii="Times New Roman" w:hAnsi="Times New Roman" w:cs="Times New Roman"/>
          <w:color w:val="000000" w:themeColor="text1"/>
          <w:sz w:val="24"/>
          <w:szCs w:val="24"/>
          <w:lang w:eastAsia="ru-RU"/>
        </w:rPr>
        <w:t>(</w:t>
      </w:r>
      <w:proofErr w:type="gramEnd"/>
      <w:r w:rsidR="00426AFC" w:rsidRPr="00426AFC">
        <w:rPr>
          <w:rFonts w:ascii="Times New Roman" w:hAnsi="Times New Roman" w:cs="Times New Roman"/>
          <w:color w:val="000000" w:themeColor="text1"/>
          <w:sz w:val="24"/>
          <w:szCs w:val="24"/>
          <w:lang w:eastAsia="ru-RU"/>
        </w:rPr>
        <w:t>в ред. от 02.09.2021)</w:t>
      </w:r>
      <w:r w:rsidRPr="00426AFC">
        <w:rPr>
          <w:rFonts w:ascii="Times New Roman" w:hAnsi="Times New Roman" w:cs="Times New Roman"/>
          <w:color w:val="000000" w:themeColor="text1"/>
          <w:sz w:val="24"/>
          <w:szCs w:val="24"/>
          <w:lang w:eastAsia="ru-RU"/>
        </w:rPr>
        <w:t xml:space="preserve"> </w:t>
      </w:r>
      <w:r w:rsidR="009339A7" w:rsidRPr="00426AFC">
        <w:rPr>
          <w:rFonts w:ascii="Times New Roman" w:hAnsi="Times New Roman" w:cs="Times New Roman"/>
          <w:color w:val="000000" w:themeColor="text1"/>
          <w:sz w:val="24"/>
          <w:szCs w:val="24"/>
          <w:lang w:eastAsia="ru-RU"/>
        </w:rPr>
        <w:t>«</w:t>
      </w:r>
      <w:r w:rsidRPr="00426AFC">
        <w:rPr>
          <w:rFonts w:ascii="Times New Roman" w:hAnsi="Times New Roman" w:cs="Times New Roman"/>
          <w:color w:val="000000" w:themeColor="text1"/>
          <w:sz w:val="24"/>
          <w:szCs w:val="24"/>
          <w:lang w:eastAsia="ru-RU"/>
        </w:rPr>
        <w:t>Об утверждении формы градостроительного плана земельного участка и порядка ее заполнения</w:t>
      </w:r>
      <w:r w:rsidR="009339A7" w:rsidRPr="00426AFC">
        <w:rPr>
          <w:rFonts w:ascii="Times New Roman" w:hAnsi="Times New Roman" w:cs="Times New Roman"/>
          <w:color w:val="000000" w:themeColor="text1"/>
          <w:sz w:val="24"/>
          <w:szCs w:val="24"/>
          <w:lang w:eastAsia="ru-RU"/>
        </w:rPr>
        <w:t>»</w:t>
      </w:r>
      <w:r w:rsidRPr="00426AFC">
        <w:rPr>
          <w:rFonts w:ascii="Times New Roman" w:hAnsi="Times New Roman" w:cs="Times New Roman"/>
          <w:color w:val="000000" w:themeColor="text1"/>
          <w:sz w:val="24"/>
          <w:szCs w:val="24"/>
          <w:lang w:eastAsia="ru-RU"/>
        </w:rPr>
        <w:t>, согласовывает</w:t>
      </w:r>
      <w:r>
        <w:rPr>
          <w:rFonts w:ascii="Times New Roman" w:hAnsi="Times New Roman" w:cs="Times New Roman"/>
          <w:sz w:val="24"/>
          <w:szCs w:val="24"/>
          <w:lang w:eastAsia="ru-RU"/>
        </w:rPr>
        <w:t xml:space="preserve"> его в  установленном порядке и  передает на подпись уполномоченному должностному лицу;</w:t>
      </w:r>
    </w:p>
    <w:p w:rsidR="00281C68" w:rsidRPr="00807759" w:rsidRDefault="00281C68" w:rsidP="004613D7">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A450B7">
        <w:rPr>
          <w:rFonts w:ascii="Times New Roman" w:hAnsi="Times New Roman" w:cs="Times New Roman"/>
          <w:sz w:val="24"/>
          <w:szCs w:val="24"/>
          <w:lang w:eastAsia="ru-RU"/>
        </w:rPr>
        <w:t xml:space="preserve">4) </w:t>
      </w:r>
      <w:r w:rsidRPr="00A450B7">
        <w:rPr>
          <w:rFonts w:ascii="Times New Roman" w:hAnsi="Times New Roman" w:cs="Times New Roman"/>
          <w:sz w:val="24"/>
          <w:szCs w:val="24"/>
        </w:rPr>
        <w:t>размещает информацию о градостроительном плане земельного участка в информационной системе обеспечения градостроительной деятельности и заверяет усиленной квалифицированной подписью уполномоченного должностного лица;</w:t>
      </w:r>
      <w:r w:rsidRPr="00807759">
        <w:rPr>
          <w:rFonts w:ascii="Times New Roman" w:hAnsi="Times New Roman" w:cs="Times New Roman"/>
          <w:sz w:val="24"/>
          <w:szCs w:val="24"/>
        </w:rPr>
        <w:t xml:space="preserve"> </w:t>
      </w:r>
    </w:p>
    <w:p w:rsidR="00281C68" w:rsidRDefault="00281C68" w:rsidP="004613D7">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5) в случае поступления ответа на межведомственные запросы в полном объеме и при наличии оснований, указанных в </w:t>
      </w:r>
      <w:r w:rsidRPr="0001519E">
        <w:rPr>
          <w:rFonts w:ascii="Times New Roman" w:hAnsi="Times New Roman" w:cs="Times New Roman"/>
          <w:sz w:val="24"/>
          <w:szCs w:val="24"/>
          <w:lang w:eastAsia="ru-RU"/>
        </w:rPr>
        <w:t>пункте 2.13.2 настоящего</w:t>
      </w:r>
      <w:r>
        <w:rPr>
          <w:rFonts w:ascii="Times New Roman" w:hAnsi="Times New Roman" w:cs="Times New Roman"/>
          <w:sz w:val="24"/>
          <w:szCs w:val="24"/>
          <w:lang w:eastAsia="ru-RU"/>
        </w:rPr>
        <w:t xml:space="preserve"> Регламента, осуществляет подготовку письма об отказе в выдаче градостроительного плана земельного участка с указанием причин отказа, согласовывает его в установленном порядке и предает на подпись уполномоченному должностному лицу.</w:t>
      </w:r>
    </w:p>
    <w:p w:rsidR="00281C68" w:rsidRPr="000D4318" w:rsidRDefault="00281C68" w:rsidP="004613D7">
      <w:pPr>
        <w:pStyle w:val="ConsPlusNormal"/>
        <w:spacing w:line="240" w:lineRule="auto"/>
        <w:ind w:firstLine="709"/>
        <w:jc w:val="both"/>
        <w:rPr>
          <w:sz w:val="24"/>
          <w:szCs w:val="24"/>
        </w:rPr>
      </w:pPr>
      <w:r w:rsidRPr="000D4318">
        <w:rPr>
          <w:sz w:val="24"/>
          <w:szCs w:val="24"/>
        </w:rPr>
        <w:t xml:space="preserve">Неполучение ответов на запросы о предоставлении технических условий для </w:t>
      </w:r>
      <w:proofErr w:type="gramStart"/>
      <w:r w:rsidRPr="000D4318">
        <w:rPr>
          <w:sz w:val="24"/>
          <w:szCs w:val="24"/>
        </w:rPr>
        <w:t>подключения</w:t>
      </w:r>
      <w:proofErr w:type="gramEnd"/>
      <w:r w:rsidRPr="000D4318">
        <w:rPr>
          <w:sz w:val="24"/>
          <w:szCs w:val="24"/>
        </w:rPr>
        <w:t xml:space="preserve"> планируемого к строительству или реконструкции объекта капитального строительства к сетям инженерно-технического обеспечения не является основанием для отказа в выдаче </w:t>
      </w:r>
      <w:r>
        <w:rPr>
          <w:sz w:val="24"/>
          <w:szCs w:val="24"/>
        </w:rPr>
        <w:t>градостроительного плана земельного участка</w:t>
      </w:r>
      <w:r w:rsidRPr="000D4318">
        <w:rPr>
          <w:sz w:val="24"/>
          <w:szCs w:val="24"/>
        </w:rPr>
        <w:t>.</w:t>
      </w:r>
    </w:p>
    <w:p w:rsidR="00281C68" w:rsidRDefault="00281C68" w:rsidP="004613D7">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807759">
        <w:rPr>
          <w:rFonts w:ascii="Times New Roman" w:hAnsi="Times New Roman" w:cs="Times New Roman"/>
          <w:sz w:val="24"/>
          <w:szCs w:val="24"/>
        </w:rPr>
        <w:t>3.</w:t>
      </w:r>
      <w:r w:rsidR="0030556B">
        <w:rPr>
          <w:rFonts w:ascii="Times New Roman" w:hAnsi="Times New Roman" w:cs="Times New Roman"/>
          <w:sz w:val="24"/>
          <w:szCs w:val="24"/>
        </w:rPr>
        <w:t>4</w:t>
      </w:r>
      <w:r w:rsidRPr="00807759">
        <w:rPr>
          <w:rFonts w:ascii="Times New Roman" w:hAnsi="Times New Roman" w:cs="Times New Roman"/>
          <w:sz w:val="24"/>
          <w:szCs w:val="24"/>
        </w:rPr>
        <w:t>.2.3.</w:t>
      </w:r>
      <w:r>
        <w:t xml:space="preserve"> </w:t>
      </w:r>
      <w:r w:rsidR="00DA1ECC" w:rsidRPr="00DA1ECC">
        <w:rPr>
          <w:rFonts w:ascii="Times New Roman" w:hAnsi="Times New Roman" w:cs="Times New Roman"/>
          <w:color w:val="000000" w:themeColor="text1"/>
          <w:sz w:val="24"/>
          <w:szCs w:val="24"/>
        </w:rPr>
        <w:t>Директор департамента</w:t>
      </w:r>
      <w:r w:rsidR="00DA1ECC" w:rsidRPr="00DA1ECC">
        <w:rPr>
          <w:rFonts w:ascii="Times New Roman" w:hAnsi="Times New Roman" w:cs="Times New Roman"/>
          <w:color w:val="000000" w:themeColor="text1"/>
          <w:sz w:val="24"/>
          <w:szCs w:val="24"/>
          <w:lang w:eastAsia="ru-RU"/>
        </w:rPr>
        <w:t xml:space="preserve"> </w:t>
      </w:r>
      <w:r w:rsidRPr="00DA1ECC">
        <w:rPr>
          <w:rFonts w:ascii="Times New Roman" w:hAnsi="Times New Roman" w:cs="Times New Roman"/>
          <w:color w:val="000000" w:themeColor="text1"/>
          <w:sz w:val="24"/>
          <w:szCs w:val="24"/>
          <w:lang w:eastAsia="ru-RU"/>
        </w:rPr>
        <w:t>подписывает</w:t>
      </w:r>
      <w:r w:rsidRPr="000C0F86">
        <w:rPr>
          <w:rFonts w:ascii="Times New Roman" w:hAnsi="Times New Roman" w:cs="Times New Roman"/>
          <w:sz w:val="24"/>
          <w:szCs w:val="24"/>
          <w:lang w:eastAsia="ru-RU"/>
        </w:rPr>
        <w:t xml:space="preserve"> градостроительный план земельного участка  или письмо об отказе</w:t>
      </w:r>
      <w:r>
        <w:rPr>
          <w:rFonts w:ascii="Times New Roman" w:hAnsi="Times New Roman" w:cs="Times New Roman"/>
          <w:sz w:val="24"/>
          <w:szCs w:val="24"/>
          <w:lang w:eastAsia="ru-RU"/>
        </w:rPr>
        <w:t xml:space="preserve"> в выдаче градостроительного плана земельного участка и передает его на регистрацию.</w:t>
      </w:r>
    </w:p>
    <w:p w:rsidR="00281C68" w:rsidRDefault="00281C68" w:rsidP="004613D7">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807759">
        <w:rPr>
          <w:rFonts w:ascii="Times New Roman" w:hAnsi="Times New Roman" w:cs="Times New Roman"/>
          <w:sz w:val="24"/>
          <w:szCs w:val="24"/>
          <w:lang w:eastAsia="ru-RU"/>
        </w:rPr>
        <w:t>3.</w:t>
      </w:r>
      <w:r w:rsidR="0030556B">
        <w:rPr>
          <w:rFonts w:ascii="Times New Roman" w:hAnsi="Times New Roman" w:cs="Times New Roman"/>
          <w:sz w:val="24"/>
          <w:szCs w:val="24"/>
          <w:lang w:eastAsia="ru-RU"/>
        </w:rPr>
        <w:t>4</w:t>
      </w:r>
      <w:r w:rsidRPr="00807759">
        <w:rPr>
          <w:rFonts w:ascii="Times New Roman" w:hAnsi="Times New Roman" w:cs="Times New Roman"/>
          <w:sz w:val="24"/>
          <w:szCs w:val="24"/>
          <w:lang w:eastAsia="ru-RU"/>
        </w:rPr>
        <w:t>.2.</w:t>
      </w:r>
      <w:r w:rsidR="00452AE6">
        <w:rPr>
          <w:rFonts w:ascii="Times New Roman" w:hAnsi="Times New Roman" w:cs="Times New Roman"/>
          <w:sz w:val="24"/>
          <w:szCs w:val="24"/>
          <w:lang w:eastAsia="ru-RU"/>
        </w:rPr>
        <w:t xml:space="preserve">4. Специалист, </w:t>
      </w:r>
      <w:r>
        <w:rPr>
          <w:rFonts w:ascii="Times New Roman" w:hAnsi="Times New Roman" w:cs="Times New Roman"/>
          <w:sz w:val="24"/>
          <w:szCs w:val="24"/>
          <w:lang w:eastAsia="ru-RU"/>
        </w:rPr>
        <w:t xml:space="preserve">ответственный за регистрацию документов, после подписания в течение одного рабочего дня осуществляет регистрацию градостроительного плана земельного участка в соответствии с </w:t>
      </w:r>
      <w:r w:rsidRPr="00426AFC">
        <w:rPr>
          <w:rFonts w:ascii="Times New Roman" w:hAnsi="Times New Roman" w:cs="Times New Roman"/>
          <w:color w:val="000000" w:themeColor="text1"/>
          <w:sz w:val="24"/>
          <w:szCs w:val="24"/>
          <w:lang w:eastAsia="ru-RU"/>
        </w:rPr>
        <w:t>приказом Министерства строительства и жилищно-коммунального хозяйства Российской Федерации от 27</w:t>
      </w:r>
      <w:r w:rsidR="00DB3347" w:rsidRPr="00426AFC">
        <w:rPr>
          <w:rFonts w:ascii="Times New Roman" w:hAnsi="Times New Roman" w:cs="Times New Roman"/>
          <w:color w:val="000000" w:themeColor="text1"/>
          <w:sz w:val="24"/>
          <w:szCs w:val="24"/>
          <w:lang w:eastAsia="ru-RU"/>
        </w:rPr>
        <w:t>.02.2020 №</w:t>
      </w:r>
      <w:r w:rsidRPr="00426AFC">
        <w:rPr>
          <w:rFonts w:ascii="Times New Roman" w:hAnsi="Times New Roman" w:cs="Times New Roman"/>
          <w:color w:val="000000" w:themeColor="text1"/>
          <w:sz w:val="24"/>
          <w:szCs w:val="24"/>
          <w:lang w:eastAsia="ru-RU"/>
        </w:rPr>
        <w:t>94/</w:t>
      </w:r>
      <w:proofErr w:type="spellStart"/>
      <w:proofErr w:type="gramStart"/>
      <w:r w:rsidRPr="00426AFC">
        <w:rPr>
          <w:rFonts w:ascii="Times New Roman" w:hAnsi="Times New Roman" w:cs="Times New Roman"/>
          <w:color w:val="000000" w:themeColor="text1"/>
          <w:sz w:val="24"/>
          <w:szCs w:val="24"/>
          <w:lang w:eastAsia="ru-RU"/>
        </w:rPr>
        <w:t>пр</w:t>
      </w:r>
      <w:proofErr w:type="spellEnd"/>
      <w:proofErr w:type="gramEnd"/>
      <w:r w:rsidRPr="00426AFC">
        <w:rPr>
          <w:rFonts w:ascii="Times New Roman" w:hAnsi="Times New Roman" w:cs="Times New Roman"/>
          <w:color w:val="000000" w:themeColor="text1"/>
          <w:sz w:val="24"/>
          <w:szCs w:val="24"/>
          <w:lang w:eastAsia="ru-RU"/>
        </w:rPr>
        <w:t xml:space="preserve"> </w:t>
      </w:r>
      <w:r w:rsidR="009339A7" w:rsidRPr="00426AFC">
        <w:rPr>
          <w:rFonts w:ascii="Times New Roman" w:hAnsi="Times New Roman" w:cs="Times New Roman"/>
          <w:color w:val="000000" w:themeColor="text1"/>
          <w:sz w:val="24"/>
          <w:szCs w:val="24"/>
          <w:lang w:eastAsia="ru-RU"/>
        </w:rPr>
        <w:t>«</w:t>
      </w:r>
      <w:r w:rsidRPr="00426AFC">
        <w:rPr>
          <w:rFonts w:ascii="Times New Roman" w:hAnsi="Times New Roman" w:cs="Times New Roman"/>
          <w:color w:val="000000" w:themeColor="text1"/>
          <w:sz w:val="24"/>
          <w:szCs w:val="24"/>
          <w:lang w:eastAsia="ru-RU"/>
        </w:rPr>
        <w:t>Об утверждении</w:t>
      </w:r>
      <w:r>
        <w:rPr>
          <w:rFonts w:ascii="Times New Roman" w:hAnsi="Times New Roman" w:cs="Times New Roman"/>
          <w:sz w:val="24"/>
          <w:szCs w:val="24"/>
          <w:lang w:eastAsia="ru-RU"/>
        </w:rPr>
        <w:t xml:space="preserve"> порядка присвоения номеров градостроительным планам земельных участков и о внесении изменений в форму градостроительного плана земельного участка и порядок ее заполнения, утвержденные приказом Министерства строительства и жилищно-коммунального хозя</w:t>
      </w:r>
      <w:r w:rsidR="00DB3347">
        <w:rPr>
          <w:rFonts w:ascii="Times New Roman" w:hAnsi="Times New Roman" w:cs="Times New Roman"/>
          <w:sz w:val="24"/>
          <w:szCs w:val="24"/>
          <w:lang w:eastAsia="ru-RU"/>
        </w:rPr>
        <w:t>йства Российской Федерации от 25.04.2017</w:t>
      </w:r>
      <w:r>
        <w:rPr>
          <w:rFonts w:ascii="Times New Roman" w:hAnsi="Times New Roman" w:cs="Times New Roman"/>
          <w:sz w:val="24"/>
          <w:szCs w:val="24"/>
          <w:lang w:eastAsia="ru-RU"/>
        </w:rPr>
        <w:t xml:space="preserve"> № 741/</w:t>
      </w:r>
      <w:proofErr w:type="spellStart"/>
      <w:r>
        <w:rPr>
          <w:rFonts w:ascii="Times New Roman" w:hAnsi="Times New Roman" w:cs="Times New Roman"/>
          <w:sz w:val="24"/>
          <w:szCs w:val="24"/>
          <w:lang w:eastAsia="ru-RU"/>
        </w:rPr>
        <w:t>п</w:t>
      </w:r>
      <w:proofErr w:type="gramStart"/>
      <w:r>
        <w:rPr>
          <w:rFonts w:ascii="Times New Roman" w:hAnsi="Times New Roman" w:cs="Times New Roman"/>
          <w:sz w:val="24"/>
          <w:szCs w:val="24"/>
          <w:lang w:eastAsia="ru-RU"/>
        </w:rPr>
        <w:t>р</w:t>
      </w:r>
      <w:proofErr w:type="spellEnd"/>
      <w:r w:rsidR="00426AFC">
        <w:rPr>
          <w:rFonts w:ascii="Times New Roman" w:hAnsi="Times New Roman" w:cs="Times New Roman"/>
          <w:sz w:val="24"/>
          <w:szCs w:val="24"/>
          <w:lang w:eastAsia="ru-RU"/>
        </w:rPr>
        <w:t>(</w:t>
      </w:r>
      <w:proofErr w:type="gramEnd"/>
      <w:r w:rsidR="00426AFC" w:rsidRPr="00426AFC">
        <w:rPr>
          <w:rFonts w:ascii="Times New Roman" w:hAnsi="Times New Roman" w:cs="Times New Roman"/>
          <w:color w:val="000000" w:themeColor="text1"/>
          <w:sz w:val="24"/>
          <w:szCs w:val="24"/>
          <w:lang w:eastAsia="ru-RU"/>
        </w:rPr>
        <w:t>в ред. от 02.09.2021)</w:t>
      </w:r>
      <w:r w:rsidR="009339A7">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или письма об отказе в выдаче градостроительного плана земельного участка путем занесения данных в систему электронного документооборота или в журнал регистрации. </w:t>
      </w:r>
    </w:p>
    <w:p w:rsidR="00281C68" w:rsidRDefault="00281C68" w:rsidP="004613D7">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Номер выдаваемому письму об отказе в выдаче градостроительного плана земельного участка </w:t>
      </w:r>
      <w:r w:rsidRPr="00A4551E">
        <w:rPr>
          <w:rFonts w:ascii="Times New Roman" w:hAnsi="Times New Roman" w:cs="Times New Roman"/>
          <w:sz w:val="24"/>
          <w:szCs w:val="24"/>
          <w:lang w:eastAsia="ru-RU"/>
        </w:rPr>
        <w:t>присваивается одновременно с его регистрацией в системе электронного документооборота или в журнале регистрации.</w:t>
      </w:r>
    </w:p>
    <w:p w:rsidR="00281C68" w:rsidRDefault="00281C68" w:rsidP="004613D7">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w:t>
      </w:r>
      <w:r w:rsidR="0030556B">
        <w:rPr>
          <w:rFonts w:ascii="Times New Roman" w:eastAsia="Times New Roman" w:hAnsi="Times New Roman" w:cs="Times New Roman"/>
          <w:color w:val="000000"/>
          <w:sz w:val="24"/>
          <w:szCs w:val="24"/>
          <w:lang w:eastAsia="ru-RU"/>
        </w:rPr>
        <w:t>4</w:t>
      </w:r>
      <w:r w:rsidRPr="003A08EC">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5</w:t>
      </w:r>
      <w:r w:rsidRPr="003A08EC">
        <w:rPr>
          <w:rFonts w:ascii="Times New Roman" w:eastAsia="Times New Roman" w:hAnsi="Times New Roman" w:cs="Times New Roman"/>
          <w:color w:val="000000"/>
          <w:sz w:val="24"/>
          <w:szCs w:val="24"/>
          <w:lang w:eastAsia="ru-RU"/>
        </w:rPr>
        <w:t>. Срок выполнения административно</w:t>
      </w:r>
      <w:r>
        <w:rPr>
          <w:rFonts w:ascii="Times New Roman" w:eastAsia="Times New Roman" w:hAnsi="Times New Roman" w:cs="Times New Roman"/>
          <w:color w:val="000000"/>
          <w:sz w:val="24"/>
          <w:szCs w:val="24"/>
          <w:lang w:eastAsia="ru-RU"/>
        </w:rPr>
        <w:t xml:space="preserve">го действия </w:t>
      </w:r>
      <w:r w:rsidRPr="003A08E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1</w:t>
      </w:r>
      <w:r w:rsidR="00C36D3B">
        <w:rPr>
          <w:rFonts w:ascii="Times New Roman" w:eastAsia="Times New Roman" w:hAnsi="Times New Roman" w:cs="Times New Roman"/>
          <w:color w:val="000000"/>
          <w:sz w:val="24"/>
          <w:szCs w:val="24"/>
          <w:lang w:eastAsia="ru-RU"/>
        </w:rPr>
        <w:t>2</w:t>
      </w:r>
      <w:r w:rsidRPr="003A08EC">
        <w:rPr>
          <w:rFonts w:ascii="Times New Roman" w:eastAsia="Times New Roman" w:hAnsi="Times New Roman" w:cs="Times New Roman"/>
          <w:color w:val="000000"/>
          <w:sz w:val="24"/>
          <w:szCs w:val="24"/>
          <w:lang w:eastAsia="ru-RU"/>
        </w:rPr>
        <w:t xml:space="preserve"> рабочих дн</w:t>
      </w:r>
      <w:r>
        <w:rPr>
          <w:rFonts w:ascii="Times New Roman" w:eastAsia="Times New Roman" w:hAnsi="Times New Roman" w:cs="Times New Roman"/>
          <w:color w:val="000000"/>
          <w:sz w:val="24"/>
          <w:szCs w:val="24"/>
          <w:lang w:eastAsia="ru-RU"/>
        </w:rPr>
        <w:t xml:space="preserve">ей, </w:t>
      </w:r>
      <w:proofErr w:type="gramStart"/>
      <w:r>
        <w:rPr>
          <w:rFonts w:ascii="Times New Roman" w:eastAsia="Times New Roman" w:hAnsi="Times New Roman" w:cs="Times New Roman"/>
          <w:color w:val="000000"/>
          <w:sz w:val="24"/>
          <w:szCs w:val="24"/>
          <w:lang w:eastAsia="ru-RU"/>
        </w:rPr>
        <w:t>из</w:t>
      </w:r>
      <w:proofErr w:type="gramEnd"/>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их</w:t>
      </w:r>
      <w:proofErr w:type="gramEnd"/>
      <w:r>
        <w:rPr>
          <w:rFonts w:ascii="Times New Roman" w:eastAsia="Times New Roman" w:hAnsi="Times New Roman" w:cs="Times New Roman"/>
          <w:color w:val="000000"/>
          <w:sz w:val="24"/>
          <w:szCs w:val="24"/>
          <w:lang w:eastAsia="ru-RU"/>
        </w:rPr>
        <w:t>:</w:t>
      </w:r>
    </w:p>
    <w:p w:rsidR="00281C68" w:rsidRDefault="00452AE6" w:rsidP="004613D7">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81C68">
        <w:rPr>
          <w:rFonts w:ascii="Times New Roman" w:eastAsia="Times New Roman" w:hAnsi="Times New Roman" w:cs="Times New Roman"/>
          <w:color w:val="000000"/>
          <w:sz w:val="24"/>
          <w:szCs w:val="24"/>
          <w:lang w:eastAsia="ru-RU"/>
        </w:rPr>
        <w:t xml:space="preserve">направление в организации, осуществляющие эксплуатацию сетей инженерно-технологического обеспечения, запрос о предоставлении технических условий – в течение 7 календарных дней </w:t>
      </w:r>
      <w:proofErr w:type="gramStart"/>
      <w:r w:rsidR="00281C68">
        <w:rPr>
          <w:rFonts w:ascii="Times New Roman" w:eastAsia="Times New Roman" w:hAnsi="Times New Roman" w:cs="Times New Roman"/>
          <w:color w:val="000000"/>
          <w:sz w:val="24"/>
          <w:szCs w:val="24"/>
          <w:lang w:eastAsia="ru-RU"/>
        </w:rPr>
        <w:t>с даты регистрации</w:t>
      </w:r>
      <w:proofErr w:type="gramEnd"/>
      <w:r w:rsidR="00281C68">
        <w:rPr>
          <w:rFonts w:ascii="Times New Roman" w:eastAsia="Times New Roman" w:hAnsi="Times New Roman" w:cs="Times New Roman"/>
          <w:color w:val="000000"/>
          <w:sz w:val="24"/>
          <w:szCs w:val="24"/>
          <w:lang w:eastAsia="ru-RU"/>
        </w:rPr>
        <w:t xml:space="preserve"> заявления о выдаче градостроительного плана;</w:t>
      </w:r>
    </w:p>
    <w:p w:rsidR="00281C68" w:rsidRPr="003A08EC" w:rsidRDefault="00452AE6" w:rsidP="004613D7">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81C68">
        <w:rPr>
          <w:rFonts w:ascii="Times New Roman" w:eastAsia="Times New Roman" w:hAnsi="Times New Roman" w:cs="Times New Roman"/>
          <w:color w:val="000000"/>
          <w:sz w:val="24"/>
          <w:szCs w:val="24"/>
          <w:lang w:eastAsia="ru-RU"/>
        </w:rPr>
        <w:t>формирование и направление межведомственных запросов в органы власти и подведомственным им организациям – в течение одного рабочего дня с момента получения специалистом, ответственным за рассмотрение заявления и прилагаемых документов, заявления о выдаче градостроительного плана и прилагаемых документов</w:t>
      </w:r>
      <w:r w:rsidR="00281C68" w:rsidRPr="003A08EC">
        <w:rPr>
          <w:rFonts w:ascii="Times New Roman" w:eastAsia="Times New Roman" w:hAnsi="Times New Roman" w:cs="Times New Roman"/>
          <w:color w:val="000000"/>
          <w:sz w:val="24"/>
          <w:szCs w:val="24"/>
          <w:lang w:eastAsia="ru-RU"/>
        </w:rPr>
        <w:t>.</w:t>
      </w:r>
    </w:p>
    <w:p w:rsidR="00281C68" w:rsidRDefault="00281C68" w:rsidP="004613D7">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w:t>
      </w:r>
      <w:r w:rsidR="0030556B">
        <w:rPr>
          <w:rFonts w:ascii="Times New Roman" w:eastAsia="Times New Roman" w:hAnsi="Times New Roman" w:cs="Times New Roman"/>
          <w:color w:val="000000"/>
          <w:sz w:val="24"/>
          <w:szCs w:val="24"/>
          <w:lang w:eastAsia="ru-RU"/>
        </w:rPr>
        <w:t>4</w:t>
      </w:r>
      <w:r w:rsidRPr="003A08EC">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6</w:t>
      </w:r>
      <w:r w:rsidRPr="003A08EC">
        <w:rPr>
          <w:rFonts w:ascii="Times New Roman" w:eastAsia="Times New Roman" w:hAnsi="Times New Roman" w:cs="Times New Roman"/>
          <w:color w:val="000000"/>
          <w:sz w:val="24"/>
          <w:szCs w:val="24"/>
          <w:lang w:eastAsia="ru-RU"/>
        </w:rPr>
        <w:t>. Критерий принятия решения о</w:t>
      </w:r>
      <w:r>
        <w:rPr>
          <w:rFonts w:ascii="Times New Roman" w:eastAsia="Times New Roman" w:hAnsi="Times New Roman" w:cs="Times New Roman"/>
          <w:color w:val="000000"/>
          <w:sz w:val="24"/>
          <w:szCs w:val="24"/>
          <w:lang w:eastAsia="ru-RU"/>
        </w:rPr>
        <w:t xml:space="preserve"> направлении межведомственных запросов – отсутствие информации, находящейся в распоряжении органов власти и подведомственных им организаций, необходимой для принятия решения о выдаче градостроительного плана земельного участка. </w:t>
      </w:r>
    </w:p>
    <w:p w:rsidR="00281C68" w:rsidRDefault="00281C68" w:rsidP="004613D7">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30556B">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 xml:space="preserve">.2.7. Критерий принятия решения о подготовке градостроительного плана земельного участка – отсутствие оснований для отказа в выдаче градостроительного плана земельного участка, указанных в </w:t>
      </w:r>
      <w:r w:rsidRPr="00694A00">
        <w:rPr>
          <w:rFonts w:ascii="Times New Roman" w:eastAsia="Times New Roman" w:hAnsi="Times New Roman" w:cs="Times New Roman"/>
          <w:color w:val="000000" w:themeColor="text1"/>
          <w:sz w:val="24"/>
          <w:szCs w:val="24"/>
          <w:lang w:eastAsia="ru-RU"/>
        </w:rPr>
        <w:t>пункте 2.13.2. настоящего</w:t>
      </w:r>
      <w:r>
        <w:rPr>
          <w:rFonts w:ascii="Times New Roman" w:eastAsia="Times New Roman" w:hAnsi="Times New Roman" w:cs="Times New Roman"/>
          <w:color w:val="000000"/>
          <w:sz w:val="24"/>
          <w:szCs w:val="24"/>
          <w:lang w:eastAsia="ru-RU"/>
        </w:rPr>
        <w:t xml:space="preserve"> Регламента</w:t>
      </w:r>
      <w:r w:rsidRPr="003A08EC">
        <w:rPr>
          <w:rFonts w:ascii="Times New Roman" w:eastAsia="Times New Roman" w:hAnsi="Times New Roman" w:cs="Times New Roman"/>
          <w:color w:val="000000"/>
          <w:sz w:val="24"/>
          <w:szCs w:val="24"/>
          <w:lang w:eastAsia="ru-RU"/>
        </w:rPr>
        <w:t>.</w:t>
      </w:r>
    </w:p>
    <w:p w:rsidR="00281C68" w:rsidRPr="003A08EC" w:rsidRDefault="00281C68" w:rsidP="004613D7">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3.</w:t>
      </w:r>
      <w:r w:rsidR="0030556B">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 xml:space="preserve">.2.7. Критерий принятия решения об отказе в выдаче градостроительного плана земельного участка – наличие основания (оснований) для отказа в выдаче градостроительного плана земельного участка, указанные в </w:t>
      </w:r>
      <w:r w:rsidRPr="00694A00">
        <w:rPr>
          <w:rFonts w:ascii="Times New Roman" w:eastAsia="Times New Roman" w:hAnsi="Times New Roman" w:cs="Times New Roman"/>
          <w:color w:val="000000" w:themeColor="text1"/>
          <w:sz w:val="24"/>
          <w:szCs w:val="24"/>
          <w:lang w:eastAsia="ru-RU"/>
        </w:rPr>
        <w:t>пункте 2.13.3 настоящего</w:t>
      </w:r>
      <w:r>
        <w:rPr>
          <w:rFonts w:ascii="Times New Roman" w:eastAsia="Times New Roman" w:hAnsi="Times New Roman" w:cs="Times New Roman"/>
          <w:color w:val="000000"/>
          <w:sz w:val="24"/>
          <w:szCs w:val="24"/>
          <w:lang w:eastAsia="ru-RU"/>
        </w:rPr>
        <w:t xml:space="preserve"> Регламента.</w:t>
      </w:r>
    </w:p>
    <w:p w:rsidR="00281C68" w:rsidRPr="003A08EC" w:rsidRDefault="00281C68" w:rsidP="004613D7">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w:t>
      </w:r>
      <w:r w:rsidR="0030556B">
        <w:rPr>
          <w:rFonts w:ascii="Times New Roman" w:eastAsia="Times New Roman" w:hAnsi="Times New Roman" w:cs="Times New Roman"/>
          <w:color w:val="000000"/>
          <w:sz w:val="24"/>
          <w:szCs w:val="24"/>
          <w:lang w:eastAsia="ru-RU"/>
        </w:rPr>
        <w:t>4</w:t>
      </w:r>
      <w:r w:rsidRPr="003A08EC">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8</w:t>
      </w:r>
      <w:r w:rsidRPr="003A08EC">
        <w:rPr>
          <w:rFonts w:ascii="Times New Roman" w:eastAsia="Times New Roman" w:hAnsi="Times New Roman" w:cs="Times New Roman"/>
          <w:color w:val="000000"/>
          <w:sz w:val="24"/>
          <w:szCs w:val="24"/>
          <w:lang w:eastAsia="ru-RU"/>
        </w:rPr>
        <w:t>. Результатом административно</w:t>
      </w:r>
      <w:r>
        <w:rPr>
          <w:rFonts w:ascii="Times New Roman" w:eastAsia="Times New Roman" w:hAnsi="Times New Roman" w:cs="Times New Roman"/>
          <w:color w:val="000000"/>
          <w:sz w:val="24"/>
          <w:szCs w:val="24"/>
          <w:lang w:eastAsia="ru-RU"/>
        </w:rPr>
        <w:t>го действия</w:t>
      </w:r>
      <w:r w:rsidRPr="003A08EC">
        <w:rPr>
          <w:rFonts w:ascii="Times New Roman" w:eastAsia="Times New Roman" w:hAnsi="Times New Roman" w:cs="Times New Roman"/>
          <w:color w:val="000000"/>
          <w:sz w:val="24"/>
          <w:szCs w:val="24"/>
          <w:lang w:eastAsia="ru-RU"/>
        </w:rPr>
        <w:t xml:space="preserve"> является </w:t>
      </w:r>
      <w:r>
        <w:rPr>
          <w:rFonts w:ascii="Times New Roman" w:eastAsia="Times New Roman" w:hAnsi="Times New Roman" w:cs="Times New Roman"/>
          <w:color w:val="000000"/>
          <w:sz w:val="24"/>
          <w:szCs w:val="24"/>
          <w:lang w:eastAsia="ru-RU"/>
        </w:rPr>
        <w:t>подписанные и зарегистрированные в установленном порядке градостроительный план земельного участка либо письмо об отказе в выдаче градостроительного плана земельного участка</w:t>
      </w:r>
      <w:r w:rsidRPr="003A08EC">
        <w:rPr>
          <w:rFonts w:ascii="Times New Roman" w:eastAsia="Times New Roman" w:hAnsi="Times New Roman" w:cs="Times New Roman"/>
          <w:color w:val="000000"/>
          <w:sz w:val="24"/>
          <w:szCs w:val="24"/>
          <w:lang w:eastAsia="ru-RU"/>
        </w:rPr>
        <w:t xml:space="preserve">. </w:t>
      </w:r>
    </w:p>
    <w:p w:rsidR="00281C68" w:rsidRPr="003A08EC" w:rsidRDefault="00281C68" w:rsidP="004613D7">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w:t>
      </w:r>
      <w:r w:rsidR="0030556B">
        <w:rPr>
          <w:rFonts w:ascii="Times New Roman" w:eastAsia="Times New Roman" w:hAnsi="Times New Roman" w:cs="Times New Roman"/>
          <w:color w:val="000000"/>
          <w:sz w:val="24"/>
          <w:szCs w:val="24"/>
          <w:lang w:eastAsia="ru-RU"/>
        </w:rPr>
        <w:t>4</w:t>
      </w:r>
      <w:r w:rsidRPr="003A08EC">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9</w:t>
      </w:r>
      <w:r w:rsidRPr="003A08E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3A08EC">
        <w:rPr>
          <w:rFonts w:ascii="Times New Roman" w:eastAsia="Times New Roman" w:hAnsi="Times New Roman" w:cs="Times New Roman"/>
          <w:color w:val="000000"/>
          <w:sz w:val="24"/>
          <w:szCs w:val="24"/>
          <w:lang w:eastAsia="ru-RU"/>
        </w:rPr>
        <w:t>Фиксация результата - занесение информации в систему электронного документооборота</w:t>
      </w:r>
      <w:r>
        <w:rPr>
          <w:rFonts w:ascii="Times New Roman" w:eastAsia="Times New Roman" w:hAnsi="Times New Roman" w:cs="Times New Roman"/>
          <w:color w:val="000000"/>
          <w:sz w:val="24"/>
          <w:szCs w:val="24"/>
          <w:lang w:eastAsia="ru-RU"/>
        </w:rPr>
        <w:t xml:space="preserve">, </w:t>
      </w:r>
      <w:r w:rsidRPr="00C07367">
        <w:rPr>
          <w:rFonts w:ascii="Times New Roman" w:hAnsi="Times New Roman" w:cs="Times New Roman"/>
          <w:sz w:val="24"/>
          <w:szCs w:val="24"/>
        </w:rPr>
        <w:t>информационную систему обеспечения градостроительной деятельности</w:t>
      </w:r>
      <w:r w:rsidRPr="003A08EC">
        <w:rPr>
          <w:rFonts w:ascii="Times New Roman" w:eastAsia="Times New Roman" w:hAnsi="Times New Roman" w:cs="Times New Roman"/>
          <w:color w:val="000000"/>
          <w:sz w:val="24"/>
          <w:szCs w:val="24"/>
          <w:lang w:eastAsia="ru-RU"/>
        </w:rPr>
        <w:t xml:space="preserve"> или в журнал регистрации.</w:t>
      </w:r>
    </w:p>
    <w:p w:rsidR="00281C68" w:rsidRDefault="00281C68" w:rsidP="004613D7">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w:t>
      </w:r>
      <w:r w:rsidR="0030556B">
        <w:rPr>
          <w:rFonts w:ascii="Times New Roman" w:eastAsia="Times New Roman" w:hAnsi="Times New Roman" w:cs="Times New Roman"/>
          <w:color w:val="000000"/>
          <w:sz w:val="24"/>
          <w:szCs w:val="24"/>
          <w:lang w:eastAsia="ru-RU"/>
        </w:rPr>
        <w:t>4</w:t>
      </w:r>
      <w:r w:rsidRPr="003A08EC">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 xml:space="preserve"> </w:t>
      </w:r>
      <w:r w:rsidRPr="003A08EC">
        <w:rPr>
          <w:rFonts w:ascii="Times New Roman" w:eastAsia="Times New Roman" w:hAnsi="Times New Roman" w:cs="Times New Roman"/>
          <w:color w:val="000000"/>
          <w:sz w:val="24"/>
          <w:szCs w:val="24"/>
          <w:lang w:eastAsia="ru-RU"/>
        </w:rPr>
        <w:t xml:space="preserve">Направление </w:t>
      </w:r>
      <w:r>
        <w:rPr>
          <w:rFonts w:ascii="Times New Roman" w:eastAsia="Times New Roman" w:hAnsi="Times New Roman" w:cs="Times New Roman"/>
          <w:color w:val="000000"/>
          <w:sz w:val="24"/>
          <w:szCs w:val="24"/>
          <w:lang w:eastAsia="ru-RU"/>
        </w:rPr>
        <w:t xml:space="preserve">(выдача) </w:t>
      </w:r>
      <w:r w:rsidRPr="003A08EC">
        <w:rPr>
          <w:rFonts w:ascii="Times New Roman" w:eastAsia="Times New Roman" w:hAnsi="Times New Roman" w:cs="Times New Roman"/>
          <w:color w:val="000000"/>
          <w:sz w:val="24"/>
          <w:szCs w:val="24"/>
          <w:lang w:eastAsia="ru-RU"/>
        </w:rPr>
        <w:t xml:space="preserve">результата предоставления муниципальной услуги </w:t>
      </w:r>
      <w:r>
        <w:rPr>
          <w:rFonts w:ascii="Times New Roman" w:eastAsia="Times New Roman" w:hAnsi="Times New Roman" w:cs="Times New Roman"/>
          <w:color w:val="000000"/>
          <w:sz w:val="24"/>
          <w:szCs w:val="24"/>
          <w:lang w:eastAsia="ru-RU"/>
        </w:rPr>
        <w:t>з</w:t>
      </w:r>
      <w:r w:rsidRPr="003A08EC">
        <w:rPr>
          <w:rFonts w:ascii="Times New Roman" w:eastAsia="Times New Roman" w:hAnsi="Times New Roman" w:cs="Times New Roman"/>
          <w:color w:val="000000"/>
          <w:sz w:val="24"/>
          <w:szCs w:val="24"/>
          <w:lang w:eastAsia="ru-RU"/>
        </w:rPr>
        <w:t>аявителю</w:t>
      </w:r>
      <w:r>
        <w:rPr>
          <w:rFonts w:ascii="Times New Roman" w:eastAsia="Times New Roman" w:hAnsi="Times New Roman" w:cs="Times New Roman"/>
          <w:color w:val="000000"/>
          <w:sz w:val="24"/>
          <w:szCs w:val="24"/>
          <w:lang w:eastAsia="ru-RU"/>
        </w:rPr>
        <w:t>.</w:t>
      </w:r>
    </w:p>
    <w:p w:rsidR="00281C68" w:rsidRDefault="00281C68" w:rsidP="004613D7">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Pr="003A08EC">
        <w:rPr>
          <w:rFonts w:ascii="Times New Roman" w:eastAsia="Times New Roman" w:hAnsi="Times New Roman" w:cs="Times New Roman"/>
          <w:color w:val="000000"/>
          <w:sz w:val="24"/>
          <w:szCs w:val="24"/>
          <w:lang w:eastAsia="ru-RU"/>
        </w:rPr>
        <w:t>.</w:t>
      </w:r>
      <w:r w:rsidR="0030556B">
        <w:rPr>
          <w:rFonts w:ascii="Times New Roman" w:eastAsia="Times New Roman" w:hAnsi="Times New Roman" w:cs="Times New Roman"/>
          <w:color w:val="000000"/>
          <w:sz w:val="24"/>
          <w:szCs w:val="24"/>
          <w:lang w:eastAsia="ru-RU"/>
        </w:rPr>
        <w:t>4</w:t>
      </w:r>
      <w:r w:rsidRPr="003A08E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3</w:t>
      </w:r>
      <w:r w:rsidRPr="003A08EC">
        <w:rPr>
          <w:rFonts w:ascii="Times New Roman" w:eastAsia="Times New Roman" w:hAnsi="Times New Roman" w:cs="Times New Roman"/>
          <w:color w:val="000000"/>
          <w:sz w:val="24"/>
          <w:szCs w:val="24"/>
          <w:lang w:eastAsia="ru-RU"/>
        </w:rPr>
        <w:t>.1. Основанием для начала административно</w:t>
      </w:r>
      <w:r>
        <w:rPr>
          <w:rFonts w:ascii="Times New Roman" w:eastAsia="Times New Roman" w:hAnsi="Times New Roman" w:cs="Times New Roman"/>
          <w:color w:val="000000"/>
          <w:sz w:val="24"/>
          <w:szCs w:val="24"/>
          <w:lang w:eastAsia="ru-RU"/>
        </w:rPr>
        <w:t xml:space="preserve">го действия </w:t>
      </w:r>
      <w:r w:rsidR="009339A7">
        <w:rPr>
          <w:rFonts w:ascii="Times New Roman" w:eastAsia="Times New Roman" w:hAnsi="Times New Roman" w:cs="Times New Roman"/>
          <w:color w:val="000000"/>
          <w:sz w:val="24"/>
          <w:szCs w:val="24"/>
          <w:lang w:eastAsia="ru-RU"/>
        </w:rPr>
        <w:t>«</w:t>
      </w:r>
      <w:r w:rsidRPr="003A08EC">
        <w:rPr>
          <w:rFonts w:ascii="Times New Roman" w:eastAsia="Times New Roman" w:hAnsi="Times New Roman" w:cs="Times New Roman"/>
          <w:color w:val="000000"/>
          <w:sz w:val="24"/>
          <w:szCs w:val="24"/>
          <w:lang w:eastAsia="ru-RU"/>
        </w:rPr>
        <w:t xml:space="preserve">Направление </w:t>
      </w:r>
      <w:r>
        <w:rPr>
          <w:rFonts w:ascii="Times New Roman" w:eastAsia="Times New Roman" w:hAnsi="Times New Roman" w:cs="Times New Roman"/>
          <w:color w:val="000000"/>
          <w:sz w:val="24"/>
          <w:szCs w:val="24"/>
          <w:lang w:eastAsia="ru-RU"/>
        </w:rPr>
        <w:t xml:space="preserve">(выдача) </w:t>
      </w:r>
      <w:r w:rsidRPr="003A08EC">
        <w:rPr>
          <w:rFonts w:ascii="Times New Roman" w:eastAsia="Times New Roman" w:hAnsi="Times New Roman" w:cs="Times New Roman"/>
          <w:color w:val="000000"/>
          <w:sz w:val="24"/>
          <w:szCs w:val="24"/>
          <w:lang w:eastAsia="ru-RU"/>
        </w:rPr>
        <w:t xml:space="preserve">результата предоставления муниципальной услуги </w:t>
      </w:r>
      <w:r>
        <w:rPr>
          <w:rFonts w:ascii="Times New Roman" w:eastAsia="Times New Roman" w:hAnsi="Times New Roman" w:cs="Times New Roman"/>
          <w:color w:val="000000"/>
          <w:sz w:val="24"/>
          <w:szCs w:val="24"/>
          <w:lang w:eastAsia="ru-RU"/>
        </w:rPr>
        <w:t>з</w:t>
      </w:r>
      <w:r w:rsidRPr="003A08EC">
        <w:rPr>
          <w:rFonts w:ascii="Times New Roman" w:eastAsia="Times New Roman" w:hAnsi="Times New Roman" w:cs="Times New Roman"/>
          <w:color w:val="000000"/>
          <w:sz w:val="24"/>
          <w:szCs w:val="24"/>
          <w:lang w:eastAsia="ru-RU"/>
        </w:rPr>
        <w:t>аявителю</w:t>
      </w:r>
      <w:r w:rsidR="009339A7">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3A08EC">
        <w:rPr>
          <w:rFonts w:ascii="Times New Roman" w:eastAsia="Times New Roman" w:hAnsi="Times New Roman" w:cs="Times New Roman"/>
          <w:color w:val="000000"/>
          <w:sz w:val="24"/>
          <w:szCs w:val="24"/>
          <w:lang w:eastAsia="ru-RU"/>
        </w:rPr>
        <w:t xml:space="preserve">является </w:t>
      </w:r>
      <w:r>
        <w:rPr>
          <w:rFonts w:ascii="Times New Roman" w:eastAsia="Times New Roman" w:hAnsi="Times New Roman" w:cs="Times New Roman"/>
          <w:color w:val="000000"/>
          <w:sz w:val="24"/>
          <w:szCs w:val="24"/>
          <w:lang w:eastAsia="ru-RU"/>
        </w:rPr>
        <w:t>подписанные и зарегистрированные в установленном порядке градостроительный план земельного участка либо письмо об отказе в выдаче градостроительного плана земельного участка</w:t>
      </w:r>
      <w:r w:rsidRPr="003A08EC">
        <w:rPr>
          <w:rFonts w:ascii="Times New Roman" w:eastAsia="Times New Roman" w:hAnsi="Times New Roman" w:cs="Times New Roman"/>
          <w:color w:val="000000"/>
          <w:sz w:val="24"/>
          <w:szCs w:val="24"/>
          <w:lang w:eastAsia="ru-RU"/>
        </w:rPr>
        <w:t>.</w:t>
      </w:r>
    </w:p>
    <w:p w:rsidR="00281C68" w:rsidRDefault="00281C68" w:rsidP="004613D7">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A08EC">
        <w:rPr>
          <w:rFonts w:ascii="Times New Roman" w:eastAsia="Times New Roman" w:hAnsi="Times New Roman" w:cs="Times New Roman"/>
          <w:color w:val="000000"/>
          <w:sz w:val="24"/>
          <w:szCs w:val="24"/>
          <w:lang w:eastAsia="ru-RU"/>
        </w:rPr>
        <w:t>3.</w:t>
      </w:r>
      <w:r w:rsidR="0030556B">
        <w:rPr>
          <w:rFonts w:ascii="Times New Roman" w:eastAsia="Times New Roman" w:hAnsi="Times New Roman" w:cs="Times New Roman"/>
          <w:color w:val="000000"/>
          <w:sz w:val="24"/>
          <w:szCs w:val="24"/>
          <w:lang w:eastAsia="ru-RU"/>
        </w:rPr>
        <w:t>4</w:t>
      </w:r>
      <w:r w:rsidRPr="003A08E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3</w:t>
      </w:r>
      <w:r w:rsidRPr="003A08E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2</w:t>
      </w:r>
      <w:r w:rsidRPr="003A08E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00452AE6">
        <w:rPr>
          <w:rFonts w:ascii="Times New Roman" w:eastAsia="Times New Roman" w:hAnsi="Times New Roman" w:cs="Times New Roman"/>
          <w:sz w:val="24"/>
          <w:szCs w:val="24"/>
          <w:lang w:eastAsia="ru-RU"/>
        </w:rPr>
        <w:t>Специалист отдела ИАиГД</w:t>
      </w:r>
      <w:r>
        <w:rPr>
          <w:rFonts w:ascii="Times New Roman" w:eastAsia="Times New Roman" w:hAnsi="Times New Roman" w:cs="Times New Roman"/>
          <w:sz w:val="24"/>
          <w:szCs w:val="24"/>
          <w:lang w:eastAsia="ru-RU"/>
        </w:rPr>
        <w:t xml:space="preserve"> </w:t>
      </w:r>
      <w:r w:rsidRPr="003A08EC">
        <w:rPr>
          <w:rFonts w:ascii="Times New Roman" w:eastAsia="Times New Roman" w:hAnsi="Times New Roman" w:cs="Times New Roman"/>
          <w:sz w:val="24"/>
          <w:szCs w:val="24"/>
          <w:lang w:eastAsia="ru-RU"/>
        </w:rPr>
        <w:t xml:space="preserve">в течение одного рабочего дня после подписания  и регистрации </w:t>
      </w:r>
      <w:r>
        <w:rPr>
          <w:rFonts w:ascii="Times New Roman" w:eastAsia="Times New Roman" w:hAnsi="Times New Roman" w:cs="Times New Roman"/>
          <w:sz w:val="24"/>
          <w:szCs w:val="24"/>
          <w:lang w:eastAsia="ru-RU"/>
        </w:rPr>
        <w:t xml:space="preserve">градостроительного плана земельного участка или письма об отказе в выдаче градостроительного плана земельного участка </w:t>
      </w:r>
      <w:r>
        <w:rPr>
          <w:rFonts w:ascii="Times New Roman" w:hAnsi="Times New Roman" w:cs="Times New Roman"/>
          <w:sz w:val="24"/>
          <w:szCs w:val="24"/>
          <w:lang w:eastAsia="ru-RU"/>
        </w:rPr>
        <w:t>информирует заявителя о принятом решении.</w:t>
      </w:r>
    </w:p>
    <w:p w:rsidR="00281C68" w:rsidRPr="005D77BC" w:rsidRDefault="00281C68" w:rsidP="004613D7">
      <w:pPr>
        <w:suppressAutoHyphens w:val="0"/>
        <w:autoSpaceDE w:val="0"/>
        <w:autoSpaceDN w:val="0"/>
        <w:adjustRightInd w:val="0"/>
        <w:spacing w:after="0" w:line="240" w:lineRule="auto"/>
        <w:ind w:firstLine="709"/>
        <w:jc w:val="both"/>
        <w:rPr>
          <w:rFonts w:ascii="Times New Roman" w:hAnsi="Times New Roman" w:cs="Times New Roman"/>
          <w:color w:val="000000" w:themeColor="text1"/>
          <w:sz w:val="24"/>
          <w:szCs w:val="24"/>
          <w:lang w:eastAsia="ru-RU"/>
        </w:rPr>
      </w:pPr>
      <w:r w:rsidRPr="005D77BC">
        <w:rPr>
          <w:rFonts w:ascii="Times New Roman" w:hAnsi="Times New Roman" w:cs="Times New Roman"/>
          <w:color w:val="000000" w:themeColor="text1"/>
          <w:sz w:val="24"/>
          <w:szCs w:val="24"/>
          <w:lang w:eastAsia="ru-RU"/>
        </w:rPr>
        <w:t>При этом по желанию заявителя информирование может осуществляться путем передачи текстовых сообщ</w:t>
      </w:r>
      <w:r w:rsidR="005D77BC" w:rsidRPr="005D77BC">
        <w:rPr>
          <w:rFonts w:ascii="Times New Roman" w:hAnsi="Times New Roman" w:cs="Times New Roman"/>
          <w:color w:val="000000" w:themeColor="text1"/>
          <w:sz w:val="24"/>
          <w:szCs w:val="24"/>
          <w:lang w:eastAsia="ru-RU"/>
        </w:rPr>
        <w:t>ений на адрес электронной почты.</w:t>
      </w:r>
    </w:p>
    <w:p w:rsidR="00281C68" w:rsidRPr="003A08EC" w:rsidRDefault="00281C68" w:rsidP="004613D7">
      <w:pPr>
        <w:shd w:val="clear" w:color="auto" w:fill="FFFFFF"/>
        <w:tabs>
          <w:tab w:val="left" w:pos="3261"/>
        </w:tabs>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sz w:val="24"/>
          <w:szCs w:val="24"/>
          <w:lang w:eastAsia="ru-RU"/>
        </w:rPr>
        <w:t>3.</w:t>
      </w:r>
      <w:r w:rsidR="0030556B">
        <w:rPr>
          <w:rFonts w:ascii="Times New Roman" w:eastAsia="Times New Roman" w:hAnsi="Times New Roman" w:cs="Times New Roman"/>
          <w:sz w:val="24"/>
          <w:szCs w:val="24"/>
          <w:lang w:eastAsia="ru-RU"/>
        </w:rPr>
        <w:t>4</w:t>
      </w:r>
      <w:r w:rsidRPr="003A08E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w:t>
      </w:r>
      <w:r w:rsidRPr="003A08E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w:t>
      </w:r>
      <w:r w:rsidRPr="003A08EC">
        <w:rPr>
          <w:rFonts w:ascii="Times New Roman" w:eastAsia="Times New Roman" w:hAnsi="Times New Roman" w:cs="Times New Roman"/>
          <w:sz w:val="24"/>
          <w:szCs w:val="24"/>
          <w:lang w:eastAsia="ru-RU"/>
        </w:rPr>
        <w:t xml:space="preserve">. </w:t>
      </w:r>
      <w:proofErr w:type="gramStart"/>
      <w:r w:rsidRPr="003A08EC">
        <w:rPr>
          <w:rFonts w:ascii="Times New Roman" w:eastAsia="Times New Roman" w:hAnsi="Times New Roman" w:cs="Times New Roman"/>
          <w:color w:val="000000"/>
          <w:sz w:val="24"/>
          <w:szCs w:val="24"/>
          <w:lang w:eastAsia="ru-RU"/>
        </w:rPr>
        <w:t xml:space="preserve">Результат </w:t>
      </w:r>
      <w:r>
        <w:rPr>
          <w:rFonts w:ascii="Times New Roman" w:eastAsia="Times New Roman" w:hAnsi="Times New Roman" w:cs="Times New Roman"/>
          <w:color w:val="000000"/>
          <w:sz w:val="24"/>
          <w:szCs w:val="24"/>
          <w:lang w:eastAsia="ru-RU"/>
        </w:rPr>
        <w:t xml:space="preserve">муниципальной </w:t>
      </w:r>
      <w:r w:rsidRPr="003A08EC">
        <w:rPr>
          <w:rFonts w:ascii="Times New Roman" w:eastAsia="Times New Roman" w:hAnsi="Times New Roman" w:cs="Times New Roman"/>
          <w:color w:val="000000"/>
          <w:sz w:val="24"/>
          <w:szCs w:val="24"/>
          <w:lang w:eastAsia="ru-RU"/>
        </w:rPr>
        <w:t>услуги по желанию заявителя вручается ему лично по</w:t>
      </w:r>
      <w:r w:rsidR="00452AE6">
        <w:rPr>
          <w:rFonts w:ascii="Times New Roman" w:eastAsia="Times New Roman" w:hAnsi="Times New Roman" w:cs="Times New Roman"/>
          <w:color w:val="000000"/>
          <w:sz w:val="24"/>
          <w:szCs w:val="24"/>
          <w:lang w:eastAsia="ru-RU"/>
        </w:rPr>
        <w:t xml:space="preserve"> месту нахождения отдела ИАиГД Администрации </w:t>
      </w:r>
      <w:r w:rsidRPr="003A08EC">
        <w:rPr>
          <w:rFonts w:ascii="Times New Roman" w:eastAsia="Times New Roman" w:hAnsi="Times New Roman" w:cs="Times New Roman"/>
          <w:color w:val="000000"/>
          <w:sz w:val="24"/>
          <w:szCs w:val="24"/>
          <w:lang w:eastAsia="ru-RU"/>
        </w:rPr>
        <w:t xml:space="preserve">в согласованное время либо в </w:t>
      </w:r>
      <w:r w:rsidRPr="007F79E4">
        <w:rPr>
          <w:rFonts w:ascii="Times New Roman" w:eastAsia="Times New Roman" w:hAnsi="Times New Roman" w:cs="Times New Roman"/>
          <w:color w:val="000000"/>
          <w:sz w:val="24"/>
          <w:szCs w:val="24"/>
          <w:lang w:eastAsia="ru-RU"/>
        </w:rPr>
        <w:t>МФЦ (если комплект документов был сдан заявителем через МФЦ</w:t>
      </w:r>
      <w:r w:rsidRPr="00BD2B09">
        <w:rPr>
          <w:rFonts w:ascii="Times New Roman" w:eastAsia="Times New Roman" w:hAnsi="Times New Roman" w:cs="Times New Roman"/>
          <w:color w:val="000000"/>
          <w:sz w:val="24"/>
          <w:szCs w:val="24"/>
          <w:lang w:eastAsia="ru-RU"/>
        </w:rPr>
        <w:t xml:space="preserve">), либо </w:t>
      </w:r>
      <w:r w:rsidRPr="00BD2B09">
        <w:rPr>
          <w:rFonts w:ascii="Times New Roman" w:eastAsia="Times New Roman" w:hAnsi="Times New Roman" w:cs="Times New Roman"/>
          <w:iCs/>
          <w:sz w:val="24"/>
          <w:szCs w:val="24"/>
          <w:lang w:eastAsia="ru-RU"/>
        </w:rPr>
        <w:t>направляется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государственных и муниципальных услуг (функций), Еди</w:t>
      </w:r>
      <w:r>
        <w:rPr>
          <w:rFonts w:ascii="Times New Roman" w:eastAsia="Times New Roman" w:hAnsi="Times New Roman" w:cs="Times New Roman"/>
          <w:iCs/>
          <w:sz w:val="24"/>
          <w:szCs w:val="24"/>
          <w:lang w:eastAsia="ru-RU"/>
        </w:rPr>
        <w:t>ном Интернет-портале государственных и муниципальных услуг</w:t>
      </w:r>
      <w:proofErr w:type="gramEnd"/>
      <w:r>
        <w:rPr>
          <w:rFonts w:ascii="Times New Roman" w:eastAsia="Times New Roman" w:hAnsi="Times New Roman" w:cs="Times New Roman"/>
          <w:iCs/>
          <w:sz w:val="24"/>
          <w:szCs w:val="24"/>
          <w:lang w:eastAsia="ru-RU"/>
        </w:rPr>
        <w:t xml:space="preserve"> (функций) Нижегородской области, </w:t>
      </w:r>
      <w:r w:rsidRPr="003A08EC">
        <w:rPr>
          <w:rFonts w:ascii="Times New Roman" w:eastAsia="Times New Roman" w:hAnsi="Times New Roman" w:cs="Times New Roman"/>
          <w:color w:val="000000"/>
          <w:sz w:val="24"/>
          <w:szCs w:val="24"/>
          <w:lang w:eastAsia="ru-RU"/>
        </w:rPr>
        <w:t>но не позднее одного рабочего дня с м</w:t>
      </w:r>
      <w:r>
        <w:rPr>
          <w:rFonts w:ascii="Times New Roman" w:eastAsia="Times New Roman" w:hAnsi="Times New Roman" w:cs="Times New Roman"/>
          <w:color w:val="000000"/>
          <w:sz w:val="24"/>
          <w:szCs w:val="24"/>
          <w:lang w:eastAsia="ru-RU"/>
        </w:rPr>
        <w:t xml:space="preserve">омента подписания и регистрации </w:t>
      </w:r>
      <w:r>
        <w:rPr>
          <w:rFonts w:ascii="Times New Roman" w:hAnsi="Times New Roman" w:cs="Times New Roman"/>
          <w:color w:val="000000"/>
          <w:sz w:val="24"/>
          <w:szCs w:val="24"/>
        </w:rPr>
        <w:t>(за исключением выдачи результата через МФЦ)</w:t>
      </w:r>
      <w:r w:rsidRPr="003A08EC">
        <w:rPr>
          <w:rFonts w:ascii="Times New Roman" w:eastAsia="Times New Roman" w:hAnsi="Times New Roman" w:cs="Times New Roman"/>
          <w:color w:val="000000"/>
          <w:sz w:val="24"/>
          <w:szCs w:val="24"/>
          <w:lang w:eastAsia="ru-RU"/>
        </w:rPr>
        <w:t>.</w:t>
      </w:r>
    </w:p>
    <w:p w:rsidR="00281C68" w:rsidRPr="003A08EC" w:rsidRDefault="00281C68" w:rsidP="004613D7">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 xml:space="preserve">По почте заявителю направляется письмо с уведомлением </w:t>
      </w:r>
      <w:r>
        <w:rPr>
          <w:rFonts w:ascii="Times New Roman" w:eastAsia="Times New Roman" w:hAnsi="Times New Roman" w:cs="Times New Roman"/>
          <w:color w:val="000000"/>
          <w:sz w:val="24"/>
          <w:szCs w:val="24"/>
          <w:lang w:eastAsia="ru-RU"/>
        </w:rPr>
        <w:t xml:space="preserve">о вручении </w:t>
      </w:r>
      <w:r w:rsidRPr="003A08EC">
        <w:rPr>
          <w:rFonts w:ascii="Times New Roman" w:eastAsia="Times New Roman" w:hAnsi="Times New Roman" w:cs="Times New Roman"/>
          <w:color w:val="000000"/>
          <w:sz w:val="24"/>
          <w:szCs w:val="24"/>
          <w:lang w:eastAsia="ru-RU"/>
        </w:rPr>
        <w:t>в течение одного рабочего дня, следующего после подписания результата предо</w:t>
      </w:r>
      <w:r>
        <w:rPr>
          <w:rFonts w:ascii="Times New Roman" w:eastAsia="Times New Roman" w:hAnsi="Times New Roman" w:cs="Times New Roman"/>
          <w:color w:val="000000"/>
          <w:sz w:val="24"/>
          <w:szCs w:val="24"/>
          <w:lang w:eastAsia="ru-RU"/>
        </w:rPr>
        <w:t>ставления муниципальной услуги</w:t>
      </w:r>
      <w:r w:rsidRPr="003A08EC">
        <w:rPr>
          <w:rFonts w:ascii="Times New Roman" w:eastAsia="Times New Roman" w:hAnsi="Times New Roman" w:cs="Times New Roman"/>
          <w:color w:val="000000"/>
          <w:sz w:val="24"/>
          <w:szCs w:val="24"/>
          <w:lang w:eastAsia="ru-RU"/>
        </w:rPr>
        <w:t>.</w:t>
      </w:r>
    </w:p>
    <w:p w:rsidR="00281C68" w:rsidRPr="003A08EC" w:rsidRDefault="00281C68" w:rsidP="004613D7">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 xml:space="preserve">При выдаче заявителю или представителю заявителя результата предоставления муниципальной услуги лично, заявитель должен </w:t>
      </w:r>
      <w:proofErr w:type="gramStart"/>
      <w:r w:rsidRPr="003A08EC">
        <w:rPr>
          <w:rFonts w:ascii="Times New Roman" w:eastAsia="Times New Roman" w:hAnsi="Times New Roman" w:cs="Times New Roman"/>
          <w:color w:val="000000"/>
          <w:sz w:val="24"/>
          <w:szCs w:val="24"/>
          <w:lang w:eastAsia="ru-RU"/>
        </w:rPr>
        <w:t>предоставить документ</w:t>
      </w:r>
      <w:proofErr w:type="gramEnd"/>
      <w:r w:rsidRPr="003A08EC">
        <w:rPr>
          <w:rFonts w:ascii="Times New Roman" w:eastAsia="Times New Roman" w:hAnsi="Times New Roman" w:cs="Times New Roman"/>
          <w:color w:val="000000"/>
          <w:sz w:val="24"/>
          <w:szCs w:val="24"/>
          <w:lang w:eastAsia="ru-RU"/>
        </w:rPr>
        <w:t xml:space="preserve">, удостоверяющий личность, а представитель заявителя – дополнительно документ, подтверждающий полномочия представителя заявителя. </w:t>
      </w:r>
    </w:p>
    <w:p w:rsidR="00281C68" w:rsidRPr="003A08EC" w:rsidRDefault="00281C68" w:rsidP="004613D7">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 xml:space="preserve">При получении результата предоставления муниципальной услуги лично, заявитель или </w:t>
      </w:r>
      <w:r w:rsidRPr="00ED68FA">
        <w:rPr>
          <w:rFonts w:ascii="Times New Roman" w:eastAsia="Times New Roman" w:hAnsi="Times New Roman" w:cs="Times New Roman"/>
          <w:color w:val="000000"/>
          <w:sz w:val="24"/>
          <w:szCs w:val="24"/>
          <w:lang w:eastAsia="ru-RU"/>
        </w:rPr>
        <w:t xml:space="preserve">представитель заявителя ставит подпись в </w:t>
      </w:r>
      <w:r w:rsidR="00472D7A" w:rsidRPr="00ED68FA">
        <w:rPr>
          <w:rFonts w:ascii="Times New Roman" w:eastAsia="Times New Roman" w:hAnsi="Times New Roman" w:cs="Times New Roman"/>
          <w:color w:val="000000"/>
          <w:sz w:val="24"/>
          <w:szCs w:val="24"/>
          <w:lang w:eastAsia="ru-RU"/>
        </w:rPr>
        <w:t>журнале регистрации градостроительных планов</w:t>
      </w:r>
      <w:r w:rsidRPr="003E6ADC">
        <w:rPr>
          <w:rFonts w:ascii="Times New Roman" w:eastAsia="Times New Roman" w:hAnsi="Times New Roman" w:cs="Times New Roman"/>
          <w:color w:val="000000"/>
          <w:sz w:val="24"/>
          <w:szCs w:val="24"/>
          <w:lang w:eastAsia="ru-RU"/>
        </w:rPr>
        <w:t>.</w:t>
      </w:r>
      <w:r w:rsidRPr="003A08EC">
        <w:rPr>
          <w:rFonts w:ascii="Times New Roman" w:eastAsia="Times New Roman" w:hAnsi="Times New Roman" w:cs="Times New Roman"/>
          <w:color w:val="000000"/>
          <w:sz w:val="24"/>
          <w:szCs w:val="24"/>
          <w:lang w:eastAsia="ru-RU"/>
        </w:rPr>
        <w:t xml:space="preserve"> </w:t>
      </w:r>
    </w:p>
    <w:p w:rsidR="00281C68" w:rsidRDefault="00281C68" w:rsidP="004613D7">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случае</w:t>
      </w:r>
      <w:r w:rsidRPr="003A08EC">
        <w:rPr>
          <w:rFonts w:ascii="Times New Roman" w:eastAsia="Times New Roman" w:hAnsi="Times New Roman" w:cs="Times New Roman"/>
          <w:color w:val="000000"/>
          <w:sz w:val="24"/>
          <w:szCs w:val="24"/>
          <w:lang w:eastAsia="ru-RU"/>
        </w:rPr>
        <w:t xml:space="preserve"> если заявитель не явился в назначенное время за результатом в Администрацию, </w:t>
      </w:r>
      <w:r w:rsidRPr="001E5C2D">
        <w:rPr>
          <w:rFonts w:ascii="Times New Roman" w:eastAsia="Times New Roman" w:hAnsi="Times New Roman" w:cs="Times New Roman"/>
          <w:color w:val="000000"/>
          <w:sz w:val="24"/>
          <w:szCs w:val="24"/>
          <w:lang w:eastAsia="ru-RU"/>
        </w:rPr>
        <w:t>специалист,</w:t>
      </w:r>
      <w:r w:rsidRPr="003A08EC">
        <w:rPr>
          <w:rFonts w:ascii="Times New Roman" w:eastAsia="Times New Roman" w:hAnsi="Times New Roman" w:cs="Times New Roman"/>
          <w:color w:val="000000"/>
          <w:sz w:val="24"/>
          <w:szCs w:val="24"/>
          <w:lang w:eastAsia="ru-RU"/>
        </w:rPr>
        <w:t xml:space="preserve"> ответственн</w:t>
      </w:r>
      <w:r>
        <w:rPr>
          <w:rFonts w:ascii="Times New Roman" w:eastAsia="Times New Roman" w:hAnsi="Times New Roman" w:cs="Times New Roman"/>
          <w:color w:val="000000"/>
          <w:sz w:val="24"/>
          <w:szCs w:val="24"/>
          <w:lang w:eastAsia="ru-RU"/>
        </w:rPr>
        <w:t>ый</w:t>
      </w:r>
      <w:r w:rsidRPr="003A08EC">
        <w:rPr>
          <w:rFonts w:ascii="Times New Roman" w:eastAsia="Times New Roman" w:hAnsi="Times New Roman" w:cs="Times New Roman"/>
          <w:color w:val="000000"/>
          <w:sz w:val="24"/>
          <w:szCs w:val="24"/>
          <w:lang w:eastAsia="ru-RU"/>
        </w:rPr>
        <w:t xml:space="preserve"> за направление или вручение результата </w:t>
      </w:r>
      <w:r>
        <w:rPr>
          <w:rFonts w:ascii="Times New Roman" w:eastAsia="Times New Roman" w:hAnsi="Times New Roman" w:cs="Times New Roman"/>
          <w:color w:val="000000"/>
          <w:sz w:val="24"/>
          <w:szCs w:val="24"/>
          <w:lang w:eastAsia="ru-RU"/>
        </w:rPr>
        <w:t xml:space="preserve">муниципальной </w:t>
      </w:r>
      <w:r w:rsidRPr="003A08EC">
        <w:rPr>
          <w:rFonts w:ascii="Times New Roman" w:eastAsia="Times New Roman" w:hAnsi="Times New Roman" w:cs="Times New Roman"/>
          <w:color w:val="000000"/>
          <w:sz w:val="24"/>
          <w:szCs w:val="24"/>
          <w:lang w:eastAsia="ru-RU"/>
        </w:rPr>
        <w:t>услуги, направляет его почтовым отправлением</w:t>
      </w:r>
      <w:r>
        <w:rPr>
          <w:rFonts w:ascii="Times New Roman" w:eastAsia="Times New Roman" w:hAnsi="Times New Roman" w:cs="Times New Roman"/>
          <w:color w:val="000000"/>
          <w:sz w:val="24"/>
          <w:szCs w:val="24"/>
          <w:lang w:eastAsia="ru-RU"/>
        </w:rPr>
        <w:t xml:space="preserve"> с уведомлением о вручении</w:t>
      </w:r>
      <w:r w:rsidRPr="003A08EC">
        <w:rPr>
          <w:rFonts w:ascii="Times New Roman" w:eastAsia="Times New Roman" w:hAnsi="Times New Roman" w:cs="Times New Roman"/>
          <w:color w:val="000000"/>
          <w:sz w:val="24"/>
          <w:szCs w:val="24"/>
          <w:lang w:eastAsia="ru-RU"/>
        </w:rPr>
        <w:t xml:space="preserve">. </w:t>
      </w:r>
    </w:p>
    <w:p w:rsidR="00281C68" w:rsidRDefault="00281C68" w:rsidP="004613D7">
      <w:pPr>
        <w:suppressAutoHyphens w:val="0"/>
        <w:autoSpaceDE w:val="0"/>
        <w:autoSpaceDN w:val="0"/>
        <w:adjustRightInd w:val="0"/>
        <w:spacing w:after="0" w:line="240" w:lineRule="auto"/>
        <w:ind w:firstLine="709"/>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В случае обращения заявителя через МФЦ специалист </w:t>
      </w:r>
      <w:r w:rsidR="00452AE6" w:rsidRPr="00452AE6">
        <w:rPr>
          <w:rFonts w:ascii="Times New Roman" w:hAnsi="Times New Roman" w:cs="Times New Roman"/>
          <w:color w:val="000000" w:themeColor="text1"/>
          <w:sz w:val="24"/>
        </w:rPr>
        <w:t>Администрации</w:t>
      </w:r>
      <w:r>
        <w:rPr>
          <w:rFonts w:ascii="Times New Roman" w:hAnsi="Times New Roman" w:cs="Times New Roman"/>
          <w:color w:val="000000" w:themeColor="text1"/>
          <w:sz w:val="24"/>
        </w:rPr>
        <w:t xml:space="preserve"> передает в МФЦ результат посредством курьерской доставки МФЦ по реестру передачи дел в течение трех рабочих дней  со дня принятия решения, но не позднее, чем за один рабочий день до окончания общего срока предоставления муниципальной услуги. Процедура выдачи документов в МФЦ указана в разделе 6 настоящего Регламента.</w:t>
      </w:r>
    </w:p>
    <w:p w:rsidR="00281C68" w:rsidRPr="003A08EC" w:rsidRDefault="00281C68" w:rsidP="004613D7">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30556B">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 xml:space="preserve">.3.4. </w:t>
      </w:r>
      <w:r w:rsidRPr="003A08EC">
        <w:rPr>
          <w:rFonts w:ascii="Times New Roman" w:eastAsia="Times New Roman" w:hAnsi="Times New Roman" w:cs="Times New Roman"/>
          <w:color w:val="000000"/>
          <w:sz w:val="24"/>
          <w:szCs w:val="24"/>
          <w:lang w:eastAsia="ru-RU"/>
        </w:rPr>
        <w:t xml:space="preserve">Критерии принятия решения по выбору </w:t>
      </w:r>
      <w:proofErr w:type="gramStart"/>
      <w:r w:rsidRPr="003A08EC">
        <w:rPr>
          <w:rFonts w:ascii="Times New Roman" w:eastAsia="Times New Roman" w:hAnsi="Times New Roman" w:cs="Times New Roman"/>
          <w:color w:val="000000"/>
          <w:sz w:val="24"/>
          <w:szCs w:val="24"/>
          <w:lang w:eastAsia="ru-RU"/>
        </w:rPr>
        <w:t xml:space="preserve">варианта отправки результата предоставления </w:t>
      </w:r>
      <w:r>
        <w:rPr>
          <w:rFonts w:ascii="Times New Roman" w:eastAsia="Times New Roman" w:hAnsi="Times New Roman" w:cs="Times New Roman"/>
          <w:color w:val="000000"/>
          <w:sz w:val="24"/>
          <w:szCs w:val="24"/>
          <w:lang w:eastAsia="ru-RU"/>
        </w:rPr>
        <w:t xml:space="preserve">муниципальной </w:t>
      </w:r>
      <w:r w:rsidRPr="003A08EC">
        <w:rPr>
          <w:rFonts w:ascii="Times New Roman" w:eastAsia="Times New Roman" w:hAnsi="Times New Roman" w:cs="Times New Roman"/>
          <w:color w:val="000000"/>
          <w:sz w:val="24"/>
          <w:szCs w:val="24"/>
          <w:lang w:eastAsia="ru-RU"/>
        </w:rPr>
        <w:t>услуги</w:t>
      </w:r>
      <w:proofErr w:type="gramEnd"/>
      <w:r w:rsidRPr="003A08EC">
        <w:rPr>
          <w:rFonts w:ascii="Times New Roman" w:eastAsia="Times New Roman" w:hAnsi="Times New Roman" w:cs="Times New Roman"/>
          <w:color w:val="000000"/>
          <w:sz w:val="24"/>
          <w:szCs w:val="24"/>
          <w:lang w:eastAsia="ru-RU"/>
        </w:rPr>
        <w:t xml:space="preserve"> заявителю - указание заявител</w:t>
      </w:r>
      <w:r>
        <w:rPr>
          <w:rFonts w:ascii="Times New Roman" w:eastAsia="Times New Roman" w:hAnsi="Times New Roman" w:cs="Times New Roman"/>
          <w:color w:val="000000"/>
          <w:sz w:val="24"/>
          <w:szCs w:val="24"/>
          <w:lang w:eastAsia="ru-RU"/>
        </w:rPr>
        <w:t>ем</w:t>
      </w:r>
      <w:r w:rsidRPr="003A08EC">
        <w:rPr>
          <w:rFonts w:ascii="Times New Roman" w:eastAsia="Times New Roman" w:hAnsi="Times New Roman" w:cs="Times New Roman"/>
          <w:color w:val="000000"/>
          <w:sz w:val="24"/>
          <w:szCs w:val="24"/>
          <w:lang w:eastAsia="ru-RU"/>
        </w:rPr>
        <w:t xml:space="preserve"> в</w:t>
      </w:r>
      <w:r>
        <w:rPr>
          <w:rFonts w:ascii="Times New Roman" w:eastAsia="Times New Roman" w:hAnsi="Times New Roman" w:cs="Times New Roman"/>
          <w:color w:val="000000"/>
          <w:sz w:val="24"/>
          <w:szCs w:val="24"/>
          <w:lang w:eastAsia="ru-RU"/>
        </w:rPr>
        <w:t xml:space="preserve"> заявлении или в расписке о приеме документов способа отправки результата предоставления услуги.</w:t>
      </w:r>
    </w:p>
    <w:p w:rsidR="00281C68" w:rsidRPr="00ED68FA" w:rsidRDefault="00281C68" w:rsidP="004613D7">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sz w:val="24"/>
          <w:szCs w:val="24"/>
          <w:lang w:eastAsia="ru-RU"/>
        </w:rPr>
        <w:t>3.</w:t>
      </w:r>
      <w:r w:rsidR="0030556B">
        <w:rPr>
          <w:rFonts w:ascii="Times New Roman" w:eastAsia="Times New Roman" w:hAnsi="Times New Roman" w:cs="Times New Roman"/>
          <w:sz w:val="24"/>
          <w:szCs w:val="24"/>
          <w:lang w:eastAsia="ru-RU"/>
        </w:rPr>
        <w:t>4</w:t>
      </w:r>
      <w:r w:rsidRPr="003A08E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w:t>
      </w:r>
      <w:r w:rsidRPr="003A08E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5</w:t>
      </w:r>
      <w:r w:rsidR="001D5D5F">
        <w:rPr>
          <w:rFonts w:ascii="Times New Roman" w:eastAsia="Times New Roman" w:hAnsi="Times New Roman" w:cs="Times New Roman"/>
          <w:sz w:val="24"/>
          <w:szCs w:val="24"/>
          <w:lang w:eastAsia="ru-RU"/>
        </w:rPr>
        <w:t>. Результатом являе</w:t>
      </w:r>
      <w:r w:rsidRPr="003A08EC">
        <w:rPr>
          <w:rFonts w:ascii="Times New Roman" w:eastAsia="Times New Roman" w:hAnsi="Times New Roman" w:cs="Times New Roman"/>
          <w:sz w:val="24"/>
          <w:szCs w:val="24"/>
          <w:lang w:eastAsia="ru-RU"/>
        </w:rPr>
        <w:t>тся выд</w:t>
      </w:r>
      <w:r w:rsidR="001D5D5F">
        <w:rPr>
          <w:rFonts w:ascii="Times New Roman" w:eastAsia="Times New Roman" w:hAnsi="Times New Roman" w:cs="Times New Roman"/>
          <w:sz w:val="24"/>
          <w:szCs w:val="24"/>
          <w:lang w:eastAsia="ru-RU"/>
        </w:rPr>
        <w:t>анный (направленный</w:t>
      </w:r>
      <w:r w:rsidRPr="003A08E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градостроительный план земельного участка либо письмо об отказе в выдаче градостроительного плана земельного </w:t>
      </w:r>
      <w:r w:rsidRPr="00ED68FA">
        <w:rPr>
          <w:rFonts w:ascii="Times New Roman" w:eastAsia="Times New Roman" w:hAnsi="Times New Roman" w:cs="Times New Roman"/>
          <w:sz w:val="24"/>
          <w:szCs w:val="24"/>
          <w:lang w:eastAsia="ru-RU"/>
        </w:rPr>
        <w:t xml:space="preserve">участка. </w:t>
      </w:r>
    </w:p>
    <w:p w:rsidR="00281C68" w:rsidRPr="00ED68FA" w:rsidRDefault="00281C68" w:rsidP="004613D7">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ED68FA">
        <w:rPr>
          <w:rFonts w:ascii="Times New Roman" w:eastAsia="Times New Roman" w:hAnsi="Times New Roman" w:cs="Times New Roman"/>
          <w:color w:val="000000"/>
          <w:sz w:val="24"/>
          <w:szCs w:val="24"/>
          <w:lang w:eastAsia="ru-RU"/>
        </w:rPr>
        <w:t>3.</w:t>
      </w:r>
      <w:r w:rsidR="0030556B" w:rsidRPr="00ED68FA">
        <w:rPr>
          <w:rFonts w:ascii="Times New Roman" w:eastAsia="Times New Roman" w:hAnsi="Times New Roman" w:cs="Times New Roman"/>
          <w:color w:val="000000"/>
          <w:sz w:val="24"/>
          <w:szCs w:val="24"/>
          <w:lang w:eastAsia="ru-RU"/>
        </w:rPr>
        <w:t>4</w:t>
      </w:r>
      <w:r w:rsidRPr="00ED68FA">
        <w:rPr>
          <w:rFonts w:ascii="Times New Roman" w:eastAsia="Times New Roman" w:hAnsi="Times New Roman" w:cs="Times New Roman"/>
          <w:color w:val="000000"/>
          <w:sz w:val="24"/>
          <w:szCs w:val="24"/>
          <w:lang w:eastAsia="ru-RU"/>
        </w:rPr>
        <w:t>.3.6. Фиксация факта направления (выдачи) отправки результата предоставления муниципальной услуги  - отметка в системе электронного документооборота</w:t>
      </w:r>
      <w:r w:rsidR="001D5D5F" w:rsidRPr="00ED68FA">
        <w:rPr>
          <w:rFonts w:ascii="Times New Roman" w:eastAsia="Times New Roman" w:hAnsi="Times New Roman" w:cs="Times New Roman"/>
          <w:color w:val="000000"/>
          <w:sz w:val="24"/>
          <w:szCs w:val="24"/>
          <w:lang w:eastAsia="ru-RU"/>
        </w:rPr>
        <w:t xml:space="preserve"> или</w:t>
      </w:r>
      <w:r w:rsidRPr="00ED68FA">
        <w:rPr>
          <w:rFonts w:ascii="Times New Roman" w:eastAsia="Times New Roman" w:hAnsi="Times New Roman" w:cs="Times New Roman"/>
          <w:color w:val="000000"/>
          <w:sz w:val="24"/>
          <w:szCs w:val="24"/>
          <w:lang w:eastAsia="ru-RU"/>
        </w:rPr>
        <w:t xml:space="preserve"> журнале регистрации.</w:t>
      </w:r>
    </w:p>
    <w:p w:rsidR="00281C68" w:rsidRPr="003A08EC" w:rsidRDefault="00281C68" w:rsidP="004613D7">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ED68FA">
        <w:rPr>
          <w:rFonts w:ascii="Times New Roman" w:eastAsia="Times New Roman" w:hAnsi="Times New Roman" w:cs="Times New Roman"/>
          <w:color w:val="000000"/>
          <w:sz w:val="24"/>
          <w:szCs w:val="24"/>
          <w:lang w:eastAsia="ru-RU"/>
        </w:rPr>
        <w:lastRenderedPageBreak/>
        <w:t>3.</w:t>
      </w:r>
      <w:r w:rsidR="0030556B" w:rsidRPr="00ED68FA">
        <w:rPr>
          <w:rFonts w:ascii="Times New Roman" w:eastAsia="Times New Roman" w:hAnsi="Times New Roman" w:cs="Times New Roman"/>
          <w:color w:val="000000"/>
          <w:sz w:val="24"/>
          <w:szCs w:val="24"/>
          <w:lang w:eastAsia="ru-RU"/>
        </w:rPr>
        <w:t>4</w:t>
      </w:r>
      <w:r w:rsidRPr="00ED68FA">
        <w:rPr>
          <w:rFonts w:ascii="Times New Roman" w:eastAsia="Times New Roman" w:hAnsi="Times New Roman" w:cs="Times New Roman"/>
          <w:color w:val="000000"/>
          <w:sz w:val="24"/>
          <w:szCs w:val="24"/>
          <w:lang w:eastAsia="ru-RU"/>
        </w:rPr>
        <w:t>.3.7. Фиксация выдачи результата предоставления муниципальной услуги лично заявителю (представителю заявителя) - в системе электронного документооборота и</w:t>
      </w:r>
      <w:r w:rsidR="001D5D5F" w:rsidRPr="00ED68FA">
        <w:rPr>
          <w:rFonts w:ascii="Times New Roman" w:eastAsia="Times New Roman" w:hAnsi="Times New Roman" w:cs="Times New Roman"/>
          <w:color w:val="000000"/>
          <w:sz w:val="24"/>
          <w:szCs w:val="24"/>
          <w:lang w:eastAsia="ru-RU"/>
        </w:rPr>
        <w:t>ли</w:t>
      </w:r>
      <w:r w:rsidRPr="00ED68FA">
        <w:rPr>
          <w:rFonts w:ascii="Times New Roman" w:eastAsia="Times New Roman" w:hAnsi="Times New Roman" w:cs="Times New Roman"/>
          <w:color w:val="000000"/>
          <w:sz w:val="24"/>
          <w:szCs w:val="24"/>
          <w:lang w:eastAsia="ru-RU"/>
        </w:rPr>
        <w:t xml:space="preserve"> </w:t>
      </w:r>
      <w:r w:rsidR="006D56D6" w:rsidRPr="00ED68FA">
        <w:rPr>
          <w:rFonts w:ascii="Times New Roman" w:eastAsia="Times New Roman" w:hAnsi="Times New Roman" w:cs="Times New Roman"/>
          <w:color w:val="000000"/>
          <w:sz w:val="24"/>
          <w:szCs w:val="24"/>
          <w:lang w:eastAsia="ru-RU"/>
        </w:rPr>
        <w:t>записи в журнале регистрации градостроительных планов.</w:t>
      </w:r>
    </w:p>
    <w:p w:rsidR="00281C68" w:rsidRDefault="00281C68" w:rsidP="004613D7">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w:t>
      </w:r>
      <w:r w:rsidR="0030556B">
        <w:rPr>
          <w:rFonts w:ascii="Times New Roman" w:eastAsia="Times New Roman" w:hAnsi="Times New Roman" w:cs="Times New Roman"/>
          <w:color w:val="000000"/>
          <w:sz w:val="24"/>
          <w:szCs w:val="24"/>
          <w:lang w:eastAsia="ru-RU"/>
        </w:rPr>
        <w:t>4</w:t>
      </w:r>
      <w:r w:rsidRPr="003A08E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3</w:t>
      </w:r>
      <w:r w:rsidRPr="003A08E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8</w:t>
      </w:r>
      <w:r w:rsidRPr="003A08EC">
        <w:rPr>
          <w:rFonts w:ascii="Times New Roman" w:eastAsia="Times New Roman" w:hAnsi="Times New Roman" w:cs="Times New Roman"/>
          <w:color w:val="000000"/>
          <w:sz w:val="24"/>
          <w:szCs w:val="24"/>
          <w:lang w:eastAsia="ru-RU"/>
        </w:rPr>
        <w:t xml:space="preserve">. Срок направления результата – один рабочий день </w:t>
      </w:r>
      <w:r>
        <w:rPr>
          <w:rFonts w:ascii="Times New Roman" w:eastAsia="Times New Roman" w:hAnsi="Times New Roman" w:cs="Times New Roman"/>
          <w:color w:val="000000"/>
          <w:sz w:val="24"/>
          <w:szCs w:val="24"/>
          <w:lang w:eastAsia="ru-RU"/>
        </w:rPr>
        <w:t>с</w:t>
      </w:r>
      <w:r w:rsidRPr="003A08EC">
        <w:rPr>
          <w:rFonts w:ascii="Times New Roman" w:eastAsia="Times New Roman" w:hAnsi="Times New Roman" w:cs="Times New Roman"/>
          <w:color w:val="000000"/>
          <w:sz w:val="24"/>
          <w:szCs w:val="24"/>
          <w:lang w:eastAsia="ru-RU"/>
        </w:rPr>
        <w:t xml:space="preserve"> момента </w:t>
      </w:r>
      <w:r>
        <w:rPr>
          <w:rFonts w:ascii="Times New Roman" w:eastAsia="Times New Roman" w:hAnsi="Times New Roman" w:cs="Times New Roman"/>
          <w:color w:val="000000"/>
          <w:sz w:val="24"/>
          <w:szCs w:val="24"/>
          <w:lang w:eastAsia="ru-RU"/>
        </w:rPr>
        <w:t>подписания и регистрации градостроительного плана земельного участка либо письма об отказе в выдаче градостроительного плана земельного участка</w:t>
      </w:r>
      <w:r w:rsidR="00921441">
        <w:rPr>
          <w:rFonts w:ascii="Times New Roman" w:eastAsia="Times New Roman" w:hAnsi="Times New Roman" w:cs="Times New Roman"/>
          <w:color w:val="000000"/>
          <w:sz w:val="24"/>
          <w:szCs w:val="24"/>
          <w:lang w:eastAsia="ru-RU"/>
        </w:rPr>
        <w:t xml:space="preserve"> </w:t>
      </w:r>
      <w:r>
        <w:rPr>
          <w:rFonts w:ascii="Times New Roman" w:hAnsi="Times New Roman" w:cs="Times New Roman"/>
          <w:color w:val="000000"/>
          <w:sz w:val="24"/>
          <w:szCs w:val="24"/>
        </w:rPr>
        <w:t>(за исключением выдачи результата через МФЦ)</w:t>
      </w:r>
      <w:r>
        <w:rPr>
          <w:rFonts w:ascii="Times New Roman" w:eastAsia="Times New Roman" w:hAnsi="Times New Roman" w:cs="Times New Roman"/>
          <w:color w:val="000000"/>
          <w:sz w:val="24"/>
          <w:szCs w:val="24"/>
          <w:lang w:eastAsia="ru-RU"/>
        </w:rPr>
        <w:t>.</w:t>
      </w:r>
    </w:p>
    <w:p w:rsidR="00E07BA1" w:rsidRPr="003A08EC" w:rsidRDefault="00E07BA1" w:rsidP="004613D7">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p>
    <w:p w:rsidR="00281C68" w:rsidRPr="00E07BA1" w:rsidRDefault="00281C68" w:rsidP="004613D7">
      <w:pPr>
        <w:shd w:val="clear" w:color="auto" w:fill="FFFFFF"/>
        <w:suppressAutoHyphens w:val="0"/>
        <w:spacing w:after="0" w:line="240" w:lineRule="auto"/>
        <w:jc w:val="center"/>
        <w:rPr>
          <w:rFonts w:ascii="Times New Roman" w:eastAsia="Times New Roman" w:hAnsi="Times New Roman" w:cs="Times New Roman"/>
          <w:b/>
          <w:color w:val="000000"/>
          <w:sz w:val="24"/>
          <w:szCs w:val="24"/>
          <w:lang w:eastAsia="ru-RU"/>
        </w:rPr>
      </w:pPr>
      <w:r w:rsidRPr="00E07BA1">
        <w:rPr>
          <w:rFonts w:ascii="Times New Roman" w:eastAsia="Times New Roman" w:hAnsi="Times New Roman" w:cs="Times New Roman"/>
          <w:b/>
          <w:sz w:val="24"/>
          <w:szCs w:val="24"/>
          <w:lang w:eastAsia="ru-RU"/>
        </w:rPr>
        <w:t>3.</w:t>
      </w:r>
      <w:r w:rsidR="00E07BA1" w:rsidRPr="00E07BA1">
        <w:rPr>
          <w:rFonts w:ascii="Times New Roman" w:eastAsia="Times New Roman" w:hAnsi="Times New Roman" w:cs="Times New Roman"/>
          <w:b/>
          <w:sz w:val="24"/>
          <w:szCs w:val="24"/>
          <w:lang w:eastAsia="ru-RU"/>
        </w:rPr>
        <w:t>5</w:t>
      </w:r>
      <w:r w:rsidRPr="00E07BA1">
        <w:rPr>
          <w:rFonts w:ascii="Times New Roman" w:eastAsia="Times New Roman" w:hAnsi="Times New Roman" w:cs="Times New Roman"/>
          <w:b/>
          <w:sz w:val="24"/>
          <w:szCs w:val="24"/>
          <w:lang w:eastAsia="ru-RU"/>
        </w:rPr>
        <w:t xml:space="preserve">. </w:t>
      </w:r>
      <w:r w:rsidRPr="00E07BA1">
        <w:rPr>
          <w:rFonts w:ascii="Times New Roman" w:eastAsia="Times New Roman" w:hAnsi="Times New Roman" w:cs="Times New Roman"/>
          <w:b/>
          <w:color w:val="000000"/>
          <w:sz w:val="24"/>
          <w:szCs w:val="24"/>
          <w:lang w:eastAsia="ru-RU"/>
        </w:rPr>
        <w:t>Исправление опечаток или ошибок в градостроительном плане земельного участка</w:t>
      </w:r>
    </w:p>
    <w:p w:rsidR="00E07BA1" w:rsidRPr="003A08EC" w:rsidRDefault="00E07BA1" w:rsidP="004613D7">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p>
    <w:p w:rsidR="00281C68" w:rsidRPr="003A08EC" w:rsidRDefault="00281C68" w:rsidP="004613D7">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w:t>
      </w:r>
      <w:r w:rsidR="00E07BA1">
        <w:rPr>
          <w:rFonts w:ascii="Times New Roman" w:eastAsia="Times New Roman" w:hAnsi="Times New Roman" w:cs="Times New Roman"/>
          <w:color w:val="000000"/>
          <w:sz w:val="24"/>
          <w:szCs w:val="24"/>
          <w:lang w:eastAsia="ru-RU"/>
        </w:rPr>
        <w:t>5</w:t>
      </w:r>
      <w:r w:rsidRPr="003A08EC">
        <w:rPr>
          <w:rFonts w:ascii="Times New Roman" w:eastAsia="Times New Roman" w:hAnsi="Times New Roman" w:cs="Times New Roman"/>
          <w:color w:val="000000"/>
          <w:sz w:val="24"/>
          <w:szCs w:val="24"/>
          <w:lang w:eastAsia="ru-RU"/>
        </w:rPr>
        <w:t xml:space="preserve">.1. Прием и регистрация заявления об исправлении </w:t>
      </w:r>
      <w:r>
        <w:rPr>
          <w:rFonts w:ascii="Times New Roman" w:eastAsia="Times New Roman" w:hAnsi="Times New Roman" w:cs="Times New Roman"/>
          <w:color w:val="000000"/>
          <w:sz w:val="24"/>
          <w:szCs w:val="24"/>
          <w:lang w:eastAsia="ru-RU"/>
        </w:rPr>
        <w:t>опечаток или ошибок и прилагаемых документов</w:t>
      </w:r>
      <w:r w:rsidRPr="003A08EC">
        <w:rPr>
          <w:rFonts w:ascii="Times New Roman" w:eastAsia="Times New Roman" w:hAnsi="Times New Roman" w:cs="Times New Roman"/>
          <w:color w:val="000000"/>
          <w:sz w:val="24"/>
          <w:szCs w:val="24"/>
          <w:lang w:eastAsia="ru-RU"/>
        </w:rPr>
        <w:t>.</w:t>
      </w:r>
    </w:p>
    <w:p w:rsidR="00281C68" w:rsidRPr="003A08EC" w:rsidRDefault="00281C68" w:rsidP="004613D7">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w:t>
      </w:r>
      <w:r w:rsidR="00E07BA1">
        <w:rPr>
          <w:rFonts w:ascii="Times New Roman" w:eastAsia="Times New Roman" w:hAnsi="Times New Roman" w:cs="Times New Roman"/>
          <w:color w:val="000000"/>
          <w:sz w:val="24"/>
          <w:szCs w:val="24"/>
          <w:lang w:eastAsia="ru-RU"/>
        </w:rPr>
        <w:t>5</w:t>
      </w:r>
      <w:r w:rsidRPr="003A08EC">
        <w:rPr>
          <w:rFonts w:ascii="Times New Roman" w:eastAsia="Times New Roman" w:hAnsi="Times New Roman" w:cs="Times New Roman"/>
          <w:color w:val="000000"/>
          <w:sz w:val="24"/>
          <w:szCs w:val="24"/>
          <w:lang w:eastAsia="ru-RU"/>
        </w:rPr>
        <w:t xml:space="preserve">.1.1. </w:t>
      </w:r>
      <w:proofErr w:type="gramStart"/>
      <w:r w:rsidRPr="003A08EC">
        <w:rPr>
          <w:rFonts w:ascii="Times New Roman" w:eastAsia="Times New Roman" w:hAnsi="Times New Roman" w:cs="Times New Roman"/>
          <w:color w:val="000000"/>
          <w:sz w:val="24"/>
          <w:szCs w:val="24"/>
          <w:lang w:eastAsia="ru-RU"/>
        </w:rPr>
        <w:t xml:space="preserve">Основанием для начала административного действия </w:t>
      </w:r>
      <w:r w:rsidR="009339A7">
        <w:rPr>
          <w:rFonts w:ascii="Times New Roman" w:eastAsia="Times New Roman" w:hAnsi="Times New Roman" w:cs="Times New Roman"/>
          <w:color w:val="000000"/>
          <w:sz w:val="24"/>
          <w:szCs w:val="24"/>
          <w:lang w:eastAsia="ru-RU"/>
        </w:rPr>
        <w:t>«</w:t>
      </w:r>
      <w:r w:rsidRPr="003A08EC">
        <w:rPr>
          <w:rFonts w:ascii="Times New Roman" w:eastAsia="Times New Roman" w:hAnsi="Times New Roman" w:cs="Times New Roman"/>
          <w:color w:val="000000"/>
          <w:sz w:val="24"/>
          <w:szCs w:val="24"/>
          <w:lang w:eastAsia="ru-RU"/>
        </w:rPr>
        <w:t xml:space="preserve">Прием и регистрация заявления об исправлении </w:t>
      </w:r>
      <w:r>
        <w:rPr>
          <w:rFonts w:ascii="Times New Roman" w:eastAsia="Times New Roman" w:hAnsi="Times New Roman" w:cs="Times New Roman"/>
          <w:color w:val="000000"/>
          <w:sz w:val="24"/>
          <w:szCs w:val="24"/>
          <w:lang w:eastAsia="ru-RU"/>
        </w:rPr>
        <w:t xml:space="preserve">опечаток или ошибок и прилагаемых </w:t>
      </w:r>
      <w:r w:rsidRPr="000C0F86">
        <w:rPr>
          <w:rFonts w:ascii="Times New Roman" w:eastAsia="Times New Roman" w:hAnsi="Times New Roman" w:cs="Times New Roman"/>
          <w:color w:val="000000"/>
          <w:sz w:val="24"/>
          <w:szCs w:val="24"/>
          <w:lang w:eastAsia="ru-RU"/>
        </w:rPr>
        <w:t>документов</w:t>
      </w:r>
      <w:r w:rsidR="009339A7">
        <w:rPr>
          <w:rFonts w:ascii="Times New Roman" w:eastAsia="Times New Roman" w:hAnsi="Times New Roman" w:cs="Times New Roman"/>
          <w:color w:val="000000"/>
          <w:sz w:val="24"/>
          <w:szCs w:val="24"/>
          <w:lang w:eastAsia="ru-RU"/>
        </w:rPr>
        <w:t>»</w:t>
      </w:r>
      <w:r w:rsidRPr="000C0F86">
        <w:rPr>
          <w:rFonts w:ascii="Times New Roman" w:eastAsia="Times New Roman" w:hAnsi="Times New Roman" w:cs="Times New Roman"/>
          <w:color w:val="000000"/>
          <w:sz w:val="24"/>
          <w:szCs w:val="24"/>
          <w:lang w:eastAsia="ru-RU"/>
        </w:rPr>
        <w:t xml:space="preserve"> является поступившее заявление об  исправлении опечаток или ошибок по форме согласно приложению 2</w:t>
      </w:r>
      <w:r w:rsidRPr="003A08EC">
        <w:rPr>
          <w:rFonts w:ascii="Times New Roman" w:eastAsia="Times New Roman" w:hAnsi="Times New Roman" w:cs="Times New Roman"/>
          <w:color w:val="000000"/>
          <w:sz w:val="24"/>
          <w:szCs w:val="24"/>
          <w:lang w:eastAsia="ru-RU"/>
        </w:rPr>
        <w:t xml:space="preserve"> к настоящему Регламенту и прилагаемы</w:t>
      </w:r>
      <w:r w:rsidR="00B8411D">
        <w:rPr>
          <w:rFonts w:ascii="Times New Roman" w:eastAsia="Times New Roman" w:hAnsi="Times New Roman" w:cs="Times New Roman"/>
          <w:color w:val="000000"/>
          <w:sz w:val="24"/>
          <w:szCs w:val="24"/>
          <w:lang w:eastAsia="ru-RU"/>
        </w:rPr>
        <w:t>е</w:t>
      </w:r>
      <w:r w:rsidRPr="003A08EC">
        <w:rPr>
          <w:rFonts w:ascii="Times New Roman" w:eastAsia="Times New Roman" w:hAnsi="Times New Roman" w:cs="Times New Roman"/>
          <w:color w:val="000000"/>
          <w:sz w:val="24"/>
          <w:szCs w:val="24"/>
          <w:lang w:eastAsia="ru-RU"/>
        </w:rPr>
        <w:t xml:space="preserve"> документ</w:t>
      </w:r>
      <w:r w:rsidR="00B8411D">
        <w:rPr>
          <w:rFonts w:ascii="Times New Roman" w:eastAsia="Times New Roman" w:hAnsi="Times New Roman" w:cs="Times New Roman"/>
          <w:color w:val="000000"/>
          <w:sz w:val="24"/>
          <w:szCs w:val="24"/>
          <w:lang w:eastAsia="ru-RU"/>
        </w:rPr>
        <w:t>ы</w:t>
      </w:r>
      <w:r w:rsidRPr="003A08EC">
        <w:rPr>
          <w:rFonts w:ascii="Times New Roman" w:eastAsia="Times New Roman" w:hAnsi="Times New Roman" w:cs="Times New Roman"/>
          <w:color w:val="000000"/>
          <w:sz w:val="24"/>
          <w:szCs w:val="24"/>
          <w:lang w:eastAsia="ru-RU"/>
        </w:rPr>
        <w:t xml:space="preserve"> непосредственно направленн</w:t>
      </w:r>
      <w:r w:rsidR="00B8411D">
        <w:rPr>
          <w:rFonts w:ascii="Times New Roman" w:eastAsia="Times New Roman" w:hAnsi="Times New Roman" w:cs="Times New Roman"/>
          <w:color w:val="000000"/>
          <w:sz w:val="24"/>
          <w:szCs w:val="24"/>
          <w:lang w:eastAsia="ru-RU"/>
        </w:rPr>
        <w:t>ые</w:t>
      </w:r>
      <w:r w:rsidRPr="003A08EC">
        <w:rPr>
          <w:rFonts w:ascii="Times New Roman" w:eastAsia="Times New Roman" w:hAnsi="Times New Roman" w:cs="Times New Roman"/>
          <w:color w:val="000000"/>
          <w:sz w:val="24"/>
          <w:szCs w:val="24"/>
          <w:lang w:eastAsia="ru-RU"/>
        </w:rPr>
        <w:t xml:space="preserve"> по почте, через МФЦ, </w:t>
      </w:r>
      <w:r>
        <w:rPr>
          <w:rFonts w:ascii="Times New Roman" w:eastAsia="Times New Roman" w:hAnsi="Times New Roman" w:cs="Times New Roman"/>
          <w:color w:val="000000"/>
          <w:sz w:val="24"/>
          <w:szCs w:val="24"/>
          <w:lang w:eastAsia="ru-RU"/>
        </w:rPr>
        <w:t>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w:t>
      </w:r>
      <w:r w:rsidRPr="003A08EC">
        <w:rPr>
          <w:rFonts w:ascii="Times New Roman" w:eastAsia="Times New Roman" w:hAnsi="Times New Roman" w:cs="Times New Roman"/>
          <w:color w:val="000000"/>
          <w:sz w:val="24"/>
          <w:szCs w:val="24"/>
          <w:lang w:eastAsia="ru-RU"/>
        </w:rPr>
        <w:t xml:space="preserve"> а</w:t>
      </w:r>
      <w:proofErr w:type="gramEnd"/>
      <w:r w:rsidRPr="003A08EC">
        <w:rPr>
          <w:rFonts w:ascii="Times New Roman" w:eastAsia="Times New Roman" w:hAnsi="Times New Roman" w:cs="Times New Roman"/>
          <w:color w:val="000000"/>
          <w:sz w:val="24"/>
          <w:szCs w:val="24"/>
          <w:lang w:eastAsia="ru-RU"/>
        </w:rPr>
        <w:t xml:space="preserve"> также личное обращение в Администрацию.</w:t>
      </w:r>
    </w:p>
    <w:p w:rsidR="00281C68" w:rsidRPr="003A08EC" w:rsidRDefault="00281C68" w:rsidP="004613D7">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 xml:space="preserve">Днем обращения за предоставлением муниципальной услуги считается день приема (регистрации) Администрацией заявления </w:t>
      </w:r>
      <w:r>
        <w:rPr>
          <w:rFonts w:ascii="Times New Roman" w:eastAsia="Times New Roman" w:hAnsi="Times New Roman" w:cs="Times New Roman"/>
          <w:color w:val="000000"/>
          <w:sz w:val="24"/>
          <w:szCs w:val="24"/>
          <w:lang w:eastAsia="ru-RU"/>
        </w:rPr>
        <w:t xml:space="preserve">об исправлении опечаток или ошибок </w:t>
      </w:r>
      <w:r w:rsidRPr="003A08EC">
        <w:rPr>
          <w:rFonts w:ascii="Times New Roman" w:eastAsia="Times New Roman" w:hAnsi="Times New Roman" w:cs="Times New Roman"/>
          <w:color w:val="000000"/>
          <w:sz w:val="24"/>
          <w:szCs w:val="24"/>
          <w:lang w:eastAsia="ru-RU"/>
        </w:rPr>
        <w:t>и прилагаемых документов.</w:t>
      </w:r>
    </w:p>
    <w:p w:rsidR="00281C68" w:rsidRPr="003A08EC" w:rsidRDefault="00281C68" w:rsidP="004613D7">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575CCA">
        <w:rPr>
          <w:rFonts w:ascii="Times New Roman" w:eastAsia="Times New Roman" w:hAnsi="Times New Roman" w:cs="Times New Roman"/>
          <w:color w:val="000000"/>
          <w:sz w:val="24"/>
          <w:szCs w:val="24"/>
          <w:lang w:eastAsia="ru-RU"/>
        </w:rPr>
        <w:t>3.</w:t>
      </w:r>
      <w:r w:rsidR="00E07BA1">
        <w:rPr>
          <w:rFonts w:ascii="Times New Roman" w:eastAsia="Times New Roman" w:hAnsi="Times New Roman" w:cs="Times New Roman"/>
          <w:color w:val="000000"/>
          <w:sz w:val="24"/>
          <w:szCs w:val="24"/>
          <w:lang w:eastAsia="ru-RU"/>
        </w:rPr>
        <w:t>5</w:t>
      </w:r>
      <w:r w:rsidRPr="00575CCA">
        <w:rPr>
          <w:rFonts w:ascii="Times New Roman" w:eastAsia="Times New Roman" w:hAnsi="Times New Roman" w:cs="Times New Roman"/>
          <w:color w:val="000000"/>
          <w:sz w:val="24"/>
          <w:szCs w:val="24"/>
          <w:lang w:eastAsia="ru-RU"/>
        </w:rPr>
        <w:t>.1.2. Прием и регистрация заявления об исправлении опечаток или ошибок</w:t>
      </w:r>
      <w:r>
        <w:rPr>
          <w:rFonts w:ascii="Times New Roman" w:eastAsia="Times New Roman" w:hAnsi="Times New Roman" w:cs="Times New Roman"/>
          <w:color w:val="000000"/>
          <w:sz w:val="24"/>
          <w:szCs w:val="24"/>
          <w:lang w:eastAsia="ru-RU"/>
        </w:rPr>
        <w:t xml:space="preserve"> </w:t>
      </w:r>
      <w:r w:rsidRPr="00575CCA">
        <w:rPr>
          <w:rFonts w:ascii="Times New Roman" w:eastAsia="Times New Roman" w:hAnsi="Times New Roman" w:cs="Times New Roman"/>
          <w:color w:val="000000"/>
          <w:sz w:val="24"/>
          <w:szCs w:val="24"/>
          <w:lang w:eastAsia="ru-RU"/>
        </w:rPr>
        <w:t xml:space="preserve">и прилагаемых документов осуществляются специалистом </w:t>
      </w:r>
      <w:r w:rsidR="001D5D5F" w:rsidRPr="001D5D5F">
        <w:rPr>
          <w:rFonts w:ascii="Times New Roman" w:eastAsia="Times New Roman" w:hAnsi="Times New Roman" w:cs="Times New Roman"/>
          <w:color w:val="000000"/>
          <w:sz w:val="24"/>
          <w:szCs w:val="24"/>
          <w:lang w:eastAsia="ru-RU"/>
        </w:rPr>
        <w:t>отдела ИАиГД</w:t>
      </w:r>
      <w:r w:rsidRPr="001D5D5F">
        <w:rPr>
          <w:rFonts w:ascii="Times New Roman" w:eastAsia="Times New Roman" w:hAnsi="Times New Roman" w:cs="Times New Roman"/>
          <w:color w:val="000000"/>
          <w:sz w:val="24"/>
          <w:szCs w:val="24"/>
          <w:lang w:eastAsia="ru-RU"/>
        </w:rPr>
        <w:t>.</w:t>
      </w:r>
    </w:p>
    <w:p w:rsidR="00281C68" w:rsidRPr="003A08EC" w:rsidRDefault="00281C68" w:rsidP="004613D7">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w:t>
      </w:r>
      <w:r w:rsidR="00E07BA1">
        <w:rPr>
          <w:rFonts w:ascii="Times New Roman" w:eastAsia="Times New Roman" w:hAnsi="Times New Roman" w:cs="Times New Roman"/>
          <w:color w:val="000000"/>
          <w:sz w:val="24"/>
          <w:szCs w:val="24"/>
          <w:lang w:eastAsia="ru-RU"/>
        </w:rPr>
        <w:t>5</w:t>
      </w:r>
      <w:r w:rsidRPr="003A08EC">
        <w:rPr>
          <w:rFonts w:ascii="Times New Roman" w:eastAsia="Times New Roman" w:hAnsi="Times New Roman" w:cs="Times New Roman"/>
          <w:color w:val="000000"/>
          <w:sz w:val="24"/>
          <w:szCs w:val="24"/>
          <w:lang w:eastAsia="ru-RU"/>
        </w:rPr>
        <w:t xml:space="preserve">.1.3. </w:t>
      </w:r>
      <w:proofErr w:type="gramStart"/>
      <w:r w:rsidRPr="003A08EC">
        <w:rPr>
          <w:rFonts w:ascii="Times New Roman" w:eastAsia="Times New Roman" w:hAnsi="Times New Roman" w:cs="Times New Roman"/>
          <w:color w:val="000000"/>
          <w:sz w:val="24"/>
          <w:szCs w:val="24"/>
          <w:lang w:eastAsia="ru-RU"/>
        </w:rPr>
        <w:t>При направлении документов посредством почтовых отправлений</w:t>
      </w:r>
      <w:r w:rsidR="001D5D5F" w:rsidRPr="001D5D5F">
        <w:rPr>
          <w:rFonts w:ascii="Times New Roman" w:hAnsi="Times New Roman" w:cs="Times New Roman"/>
          <w:color w:val="000000" w:themeColor="text1"/>
          <w:sz w:val="24"/>
          <w:szCs w:val="24"/>
          <w:lang w:eastAsia="ru-RU"/>
        </w:rPr>
        <w:t xml:space="preserve"> </w:t>
      </w:r>
      <w:r w:rsidR="001D5D5F" w:rsidRPr="00490287">
        <w:rPr>
          <w:rFonts w:ascii="Times New Roman" w:hAnsi="Times New Roman" w:cs="Times New Roman"/>
          <w:color w:val="000000" w:themeColor="text1"/>
          <w:sz w:val="24"/>
          <w:szCs w:val="24"/>
          <w:lang w:eastAsia="ru-RU"/>
        </w:rPr>
        <w:t xml:space="preserve">уполномоченный </w:t>
      </w:r>
      <w:r w:rsidR="001D5D5F" w:rsidRPr="00110233">
        <w:rPr>
          <w:rFonts w:ascii="Times New Roman" w:hAnsi="Times New Roman" w:cs="Times New Roman"/>
          <w:sz w:val="24"/>
          <w:szCs w:val="24"/>
          <w:lang w:eastAsia="ru-RU"/>
        </w:rPr>
        <w:t>специалист</w:t>
      </w:r>
      <w:r w:rsidR="001D5D5F" w:rsidRPr="00490287">
        <w:rPr>
          <w:rFonts w:ascii="Times New Roman" w:hAnsi="Times New Roman" w:cs="Times New Roman"/>
          <w:color w:val="000000" w:themeColor="text1"/>
          <w:sz w:val="24"/>
          <w:szCs w:val="24"/>
          <w:lang w:eastAsia="ru-RU"/>
        </w:rPr>
        <w:t xml:space="preserve"> управления делами </w:t>
      </w:r>
      <w:r w:rsidR="001D5D5F">
        <w:rPr>
          <w:rFonts w:ascii="Times New Roman" w:hAnsi="Times New Roman" w:cs="Times New Roman"/>
          <w:color w:val="000000" w:themeColor="text1"/>
          <w:sz w:val="24"/>
          <w:szCs w:val="24"/>
          <w:lang w:eastAsia="ru-RU"/>
        </w:rPr>
        <w:t>Администрац</w:t>
      </w:r>
      <w:r w:rsidR="001D5D5F" w:rsidRPr="00490287">
        <w:rPr>
          <w:rFonts w:ascii="Times New Roman" w:hAnsi="Times New Roman" w:cs="Times New Roman"/>
          <w:color w:val="000000" w:themeColor="text1"/>
          <w:sz w:val="24"/>
          <w:szCs w:val="24"/>
          <w:lang w:eastAsia="ru-RU"/>
        </w:rPr>
        <w:t>ии</w:t>
      </w:r>
      <w:r>
        <w:rPr>
          <w:rFonts w:ascii="Times New Roman" w:eastAsia="Times New Roman" w:hAnsi="Times New Roman" w:cs="Times New Roman"/>
          <w:color w:val="000000"/>
          <w:sz w:val="24"/>
          <w:szCs w:val="24"/>
          <w:lang w:eastAsia="ru-RU"/>
        </w:rPr>
        <w:t xml:space="preserve"> </w:t>
      </w:r>
      <w:r w:rsidRPr="003A08EC">
        <w:rPr>
          <w:rFonts w:ascii="Times New Roman" w:eastAsia="Times New Roman" w:hAnsi="Times New Roman" w:cs="Times New Roman"/>
          <w:color w:val="000000"/>
          <w:sz w:val="24"/>
          <w:szCs w:val="24"/>
          <w:lang w:eastAsia="ru-RU"/>
        </w:rPr>
        <w:t xml:space="preserve">вскрывает конверт и осуществляет регистрацию заявления об исправлении </w:t>
      </w:r>
      <w:r>
        <w:rPr>
          <w:rFonts w:ascii="Times New Roman" w:eastAsia="Times New Roman" w:hAnsi="Times New Roman" w:cs="Times New Roman"/>
          <w:color w:val="000000"/>
          <w:sz w:val="24"/>
          <w:szCs w:val="24"/>
          <w:lang w:eastAsia="ru-RU"/>
        </w:rPr>
        <w:t xml:space="preserve">опечаток или ошибок </w:t>
      </w:r>
      <w:r w:rsidRPr="003A08EC">
        <w:rPr>
          <w:rFonts w:ascii="Times New Roman" w:eastAsia="Times New Roman" w:hAnsi="Times New Roman" w:cs="Times New Roman"/>
          <w:color w:val="000000"/>
          <w:sz w:val="24"/>
          <w:szCs w:val="24"/>
          <w:lang w:eastAsia="ru-RU"/>
        </w:rPr>
        <w:t>и прилагаемых документов, если отсутствуют основания для отказа в приеме документов</w:t>
      </w:r>
      <w:r>
        <w:rPr>
          <w:rFonts w:ascii="Times New Roman" w:eastAsia="Times New Roman" w:hAnsi="Times New Roman" w:cs="Times New Roman"/>
          <w:color w:val="000000"/>
          <w:sz w:val="24"/>
          <w:szCs w:val="24"/>
          <w:lang w:eastAsia="ru-RU"/>
        </w:rPr>
        <w:t xml:space="preserve">, указанных в </w:t>
      </w:r>
      <w:r w:rsidRPr="0001519E">
        <w:rPr>
          <w:rFonts w:ascii="Times New Roman" w:eastAsia="Times New Roman" w:hAnsi="Times New Roman" w:cs="Times New Roman"/>
          <w:color w:val="000000"/>
          <w:sz w:val="24"/>
          <w:szCs w:val="24"/>
          <w:lang w:eastAsia="ru-RU"/>
        </w:rPr>
        <w:t>пункте 2.12 настоящего Регламента, в системе электронного документооборота, а при отсутствии технической возможности</w:t>
      </w:r>
      <w:r>
        <w:rPr>
          <w:rFonts w:ascii="Times New Roman" w:eastAsia="Times New Roman" w:hAnsi="Times New Roman" w:cs="Times New Roman"/>
          <w:color w:val="000000"/>
          <w:sz w:val="24"/>
          <w:szCs w:val="24"/>
          <w:lang w:eastAsia="ru-RU"/>
        </w:rPr>
        <w:t xml:space="preserve"> – в журнале входящей корреспонденции</w:t>
      </w:r>
      <w:r w:rsidRPr="003A08EC">
        <w:rPr>
          <w:rFonts w:ascii="Times New Roman" w:eastAsia="Times New Roman" w:hAnsi="Times New Roman" w:cs="Times New Roman"/>
          <w:color w:val="000000"/>
          <w:sz w:val="24"/>
          <w:szCs w:val="24"/>
          <w:lang w:eastAsia="ru-RU"/>
        </w:rPr>
        <w:t>.</w:t>
      </w:r>
      <w:proofErr w:type="gramEnd"/>
    </w:p>
    <w:p w:rsidR="00281C68" w:rsidRPr="003A08EC" w:rsidRDefault="00281C68" w:rsidP="004613D7">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w:t>
      </w:r>
      <w:r w:rsidR="00E07BA1">
        <w:rPr>
          <w:rFonts w:ascii="Times New Roman" w:eastAsia="Times New Roman" w:hAnsi="Times New Roman" w:cs="Times New Roman"/>
          <w:color w:val="000000"/>
          <w:sz w:val="24"/>
          <w:szCs w:val="24"/>
          <w:lang w:eastAsia="ru-RU"/>
        </w:rPr>
        <w:t>5</w:t>
      </w:r>
      <w:r w:rsidRPr="003A08EC">
        <w:rPr>
          <w:rFonts w:ascii="Times New Roman" w:eastAsia="Times New Roman" w:hAnsi="Times New Roman" w:cs="Times New Roman"/>
          <w:color w:val="000000"/>
          <w:sz w:val="24"/>
          <w:szCs w:val="24"/>
          <w:lang w:eastAsia="ru-RU"/>
        </w:rPr>
        <w:t>.1.4.</w:t>
      </w:r>
      <w:r>
        <w:rPr>
          <w:rFonts w:ascii="Times New Roman" w:eastAsia="Times New Roman" w:hAnsi="Times New Roman" w:cs="Times New Roman"/>
          <w:color w:val="000000"/>
          <w:sz w:val="24"/>
          <w:szCs w:val="24"/>
          <w:lang w:eastAsia="ru-RU"/>
        </w:rPr>
        <w:t xml:space="preserve"> </w:t>
      </w:r>
      <w:r w:rsidRPr="003A08EC">
        <w:rPr>
          <w:rFonts w:ascii="Times New Roman" w:eastAsia="Times New Roman" w:hAnsi="Times New Roman" w:cs="Times New Roman"/>
          <w:color w:val="000000"/>
          <w:sz w:val="24"/>
          <w:szCs w:val="24"/>
          <w:lang w:eastAsia="ru-RU"/>
        </w:rPr>
        <w:t xml:space="preserve">При обращении на личном приеме заявление об исправлении </w:t>
      </w:r>
      <w:r>
        <w:rPr>
          <w:rFonts w:ascii="Times New Roman" w:eastAsia="Times New Roman" w:hAnsi="Times New Roman" w:cs="Times New Roman"/>
          <w:color w:val="000000"/>
          <w:sz w:val="24"/>
          <w:szCs w:val="24"/>
          <w:lang w:eastAsia="ru-RU"/>
        </w:rPr>
        <w:t xml:space="preserve">опечаток или ошибок </w:t>
      </w:r>
      <w:r w:rsidRPr="003A08EC">
        <w:rPr>
          <w:rFonts w:ascii="Times New Roman" w:eastAsia="Times New Roman" w:hAnsi="Times New Roman" w:cs="Times New Roman"/>
          <w:color w:val="000000"/>
          <w:sz w:val="24"/>
          <w:szCs w:val="24"/>
          <w:lang w:eastAsia="ru-RU"/>
        </w:rPr>
        <w:t xml:space="preserve">и прилагаемые документы заявителя фиксируются в системе электронного документооборота, а при отсутствии технической возможности - </w:t>
      </w:r>
      <w:r w:rsidRPr="00ED68FA">
        <w:rPr>
          <w:rFonts w:ascii="Times New Roman" w:eastAsia="Times New Roman" w:hAnsi="Times New Roman" w:cs="Times New Roman"/>
          <w:color w:val="000000"/>
          <w:sz w:val="24"/>
          <w:szCs w:val="24"/>
          <w:lang w:eastAsia="ru-RU"/>
        </w:rPr>
        <w:t xml:space="preserve">в </w:t>
      </w:r>
      <w:r w:rsidR="00BD2B09" w:rsidRPr="00ED68FA">
        <w:rPr>
          <w:rFonts w:ascii="Times New Roman" w:eastAsia="Times New Roman" w:hAnsi="Times New Roman" w:cs="Times New Roman"/>
          <w:color w:val="000000"/>
          <w:sz w:val="24"/>
          <w:szCs w:val="24"/>
          <w:lang w:eastAsia="ru-RU"/>
        </w:rPr>
        <w:t>журнале регистрации градостроительных планов</w:t>
      </w:r>
      <w:r w:rsidRPr="00ED68FA">
        <w:rPr>
          <w:rFonts w:ascii="Times New Roman" w:eastAsia="Times New Roman" w:hAnsi="Times New Roman" w:cs="Times New Roman"/>
          <w:color w:val="000000"/>
          <w:sz w:val="24"/>
          <w:szCs w:val="24"/>
          <w:lang w:eastAsia="ru-RU"/>
        </w:rPr>
        <w:t>.</w:t>
      </w:r>
      <w:r w:rsidRPr="003A08EC">
        <w:rPr>
          <w:rFonts w:ascii="Times New Roman" w:eastAsia="Times New Roman" w:hAnsi="Times New Roman" w:cs="Times New Roman"/>
          <w:color w:val="000000"/>
          <w:sz w:val="24"/>
          <w:szCs w:val="24"/>
          <w:lang w:eastAsia="ru-RU"/>
        </w:rPr>
        <w:t xml:space="preserve"> </w:t>
      </w:r>
    </w:p>
    <w:p w:rsidR="00281C68" w:rsidRPr="003A08EC" w:rsidRDefault="00281C68" w:rsidP="004613D7">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При этом</w:t>
      </w:r>
      <w:r w:rsidRPr="003A08EC">
        <w:rPr>
          <w:rFonts w:ascii="Times New Roman" w:eastAsia="Times New Roman" w:hAnsi="Times New Roman" w:cs="Times New Roman"/>
          <w:color w:val="000000"/>
          <w:sz w:val="24"/>
          <w:szCs w:val="24"/>
          <w:lang w:eastAsia="ru-RU"/>
        </w:rPr>
        <w:t xml:space="preserve"> в случаях, если в заявлении об исправлении </w:t>
      </w:r>
      <w:r>
        <w:rPr>
          <w:rFonts w:ascii="Times New Roman" w:eastAsia="Times New Roman" w:hAnsi="Times New Roman" w:cs="Times New Roman"/>
          <w:color w:val="000000"/>
          <w:sz w:val="24"/>
          <w:szCs w:val="24"/>
          <w:lang w:eastAsia="ru-RU"/>
        </w:rPr>
        <w:t xml:space="preserve">опечаток или ошибок </w:t>
      </w:r>
      <w:r w:rsidRPr="003A08EC">
        <w:rPr>
          <w:rFonts w:ascii="Times New Roman" w:eastAsia="Times New Roman" w:hAnsi="Times New Roman" w:cs="Times New Roman"/>
          <w:color w:val="000000"/>
          <w:sz w:val="24"/>
          <w:szCs w:val="24"/>
          <w:lang w:eastAsia="ru-RU"/>
        </w:rPr>
        <w:t>отсутствует фамили</w:t>
      </w:r>
      <w:r>
        <w:rPr>
          <w:rFonts w:ascii="Times New Roman" w:eastAsia="Times New Roman" w:hAnsi="Times New Roman" w:cs="Times New Roman"/>
          <w:color w:val="000000"/>
          <w:sz w:val="24"/>
          <w:szCs w:val="24"/>
          <w:lang w:eastAsia="ru-RU"/>
        </w:rPr>
        <w:t>я</w:t>
      </w:r>
      <w:r w:rsidRPr="003A08EC">
        <w:rPr>
          <w:rFonts w:ascii="Times New Roman" w:eastAsia="Times New Roman" w:hAnsi="Times New Roman" w:cs="Times New Roman"/>
          <w:color w:val="000000"/>
          <w:sz w:val="24"/>
          <w:szCs w:val="24"/>
          <w:lang w:eastAsia="ru-RU"/>
        </w:rPr>
        <w:t xml:space="preserve"> заявителя, направившего обращение, почтовый адрес, по которому должен быть направлен ответ и (или)</w:t>
      </w:r>
      <w:r>
        <w:rPr>
          <w:rFonts w:ascii="Times New Roman" w:eastAsia="Times New Roman" w:hAnsi="Times New Roman" w:cs="Times New Roman"/>
          <w:color w:val="000000"/>
          <w:sz w:val="24"/>
          <w:szCs w:val="24"/>
          <w:lang w:eastAsia="ru-RU"/>
        </w:rPr>
        <w:t>,</w:t>
      </w:r>
      <w:r w:rsidRPr="003A08EC">
        <w:rPr>
          <w:rFonts w:ascii="Times New Roman" w:eastAsia="Times New Roman" w:hAnsi="Times New Roman" w:cs="Times New Roman"/>
          <w:color w:val="000000"/>
          <w:sz w:val="24"/>
          <w:szCs w:val="24"/>
          <w:lang w:eastAsia="ru-RU"/>
        </w:rPr>
        <w:t xml:space="preserve"> текст письменного обращения (заявления) не поддается прочтению, </w:t>
      </w:r>
      <w:r w:rsidRPr="001E5C2D">
        <w:rPr>
          <w:rFonts w:ascii="Times New Roman" w:eastAsia="Times New Roman" w:hAnsi="Times New Roman" w:cs="Times New Roman"/>
          <w:color w:val="000000"/>
          <w:sz w:val="24"/>
          <w:szCs w:val="24"/>
          <w:lang w:eastAsia="ru-RU"/>
        </w:rPr>
        <w:t>специалист</w:t>
      </w:r>
      <w:r>
        <w:rPr>
          <w:rFonts w:ascii="Times New Roman" w:eastAsia="Times New Roman" w:hAnsi="Times New Roman" w:cs="Times New Roman"/>
          <w:color w:val="000000"/>
          <w:sz w:val="24"/>
          <w:szCs w:val="24"/>
          <w:lang w:eastAsia="ru-RU"/>
        </w:rPr>
        <w:t xml:space="preserve"> </w:t>
      </w:r>
      <w:r w:rsidR="001D5D5F">
        <w:rPr>
          <w:rFonts w:ascii="Times New Roman" w:eastAsia="Times New Roman" w:hAnsi="Times New Roman" w:cs="Times New Roman"/>
          <w:color w:val="000000"/>
          <w:sz w:val="24"/>
          <w:szCs w:val="24"/>
          <w:lang w:eastAsia="ru-RU"/>
        </w:rPr>
        <w:t xml:space="preserve">отдела ИАиГД </w:t>
      </w:r>
      <w:r w:rsidRPr="003A08EC">
        <w:rPr>
          <w:rFonts w:ascii="Times New Roman" w:eastAsia="Times New Roman" w:hAnsi="Times New Roman" w:cs="Times New Roman"/>
          <w:color w:val="000000"/>
          <w:sz w:val="24"/>
          <w:szCs w:val="24"/>
          <w:lang w:eastAsia="ru-RU"/>
        </w:rPr>
        <w:t xml:space="preserve">при личном обращении предлагает с согласия заявителя устранить выявленные недостатки в заявлении об исправлении </w:t>
      </w:r>
      <w:r>
        <w:rPr>
          <w:rFonts w:ascii="Times New Roman" w:eastAsia="Times New Roman" w:hAnsi="Times New Roman" w:cs="Times New Roman"/>
          <w:color w:val="000000"/>
          <w:sz w:val="24"/>
          <w:szCs w:val="24"/>
          <w:lang w:eastAsia="ru-RU"/>
        </w:rPr>
        <w:t xml:space="preserve">опечаток или ошибок </w:t>
      </w:r>
      <w:r w:rsidRPr="003A08EC">
        <w:rPr>
          <w:rFonts w:ascii="Times New Roman" w:eastAsia="Times New Roman" w:hAnsi="Times New Roman" w:cs="Times New Roman"/>
          <w:color w:val="000000"/>
          <w:sz w:val="24"/>
          <w:szCs w:val="24"/>
          <w:lang w:eastAsia="ru-RU"/>
        </w:rPr>
        <w:t>непосредственно на личном приеме.</w:t>
      </w:r>
      <w:proofErr w:type="gramEnd"/>
    </w:p>
    <w:p w:rsidR="00281C68" w:rsidRPr="003A08EC" w:rsidRDefault="00281C68" w:rsidP="004613D7">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w:t>
      </w:r>
      <w:r w:rsidR="00E07BA1">
        <w:rPr>
          <w:rFonts w:ascii="Times New Roman" w:eastAsia="Times New Roman" w:hAnsi="Times New Roman" w:cs="Times New Roman"/>
          <w:color w:val="000000"/>
          <w:sz w:val="24"/>
          <w:szCs w:val="24"/>
          <w:lang w:eastAsia="ru-RU"/>
        </w:rPr>
        <w:t>5</w:t>
      </w:r>
      <w:r w:rsidRPr="003A08EC">
        <w:rPr>
          <w:rFonts w:ascii="Times New Roman" w:eastAsia="Times New Roman" w:hAnsi="Times New Roman" w:cs="Times New Roman"/>
          <w:color w:val="000000"/>
          <w:sz w:val="24"/>
          <w:szCs w:val="24"/>
          <w:lang w:eastAsia="ru-RU"/>
        </w:rPr>
        <w:t>.1.5.</w:t>
      </w:r>
      <w:r>
        <w:rPr>
          <w:rFonts w:ascii="Times New Roman" w:eastAsia="Times New Roman" w:hAnsi="Times New Roman" w:cs="Times New Roman"/>
          <w:color w:val="000000"/>
          <w:sz w:val="24"/>
          <w:szCs w:val="24"/>
          <w:lang w:eastAsia="ru-RU"/>
        </w:rPr>
        <w:t xml:space="preserve"> </w:t>
      </w:r>
      <w:r w:rsidRPr="003A08EC">
        <w:rPr>
          <w:rFonts w:ascii="Times New Roman" w:eastAsia="Times New Roman" w:hAnsi="Times New Roman" w:cs="Times New Roman"/>
          <w:color w:val="000000"/>
          <w:sz w:val="24"/>
          <w:szCs w:val="24"/>
          <w:lang w:eastAsia="ru-RU"/>
        </w:rPr>
        <w:t>При обращении письменно в Администраци</w:t>
      </w:r>
      <w:r w:rsidR="001D5D5F">
        <w:rPr>
          <w:rFonts w:ascii="Times New Roman" w:eastAsia="Times New Roman" w:hAnsi="Times New Roman" w:cs="Times New Roman"/>
          <w:color w:val="000000"/>
          <w:sz w:val="24"/>
          <w:szCs w:val="24"/>
          <w:lang w:eastAsia="ru-RU"/>
        </w:rPr>
        <w:t>ю, в том числе на личном приеме, специалист отдела ИАиГД</w:t>
      </w:r>
      <w:r w:rsidRPr="00E41D69">
        <w:rPr>
          <w:rFonts w:ascii="Times New Roman" w:eastAsia="Times New Roman" w:hAnsi="Times New Roman" w:cs="Times New Roman"/>
          <w:color w:val="000000"/>
          <w:sz w:val="24"/>
          <w:szCs w:val="24"/>
          <w:lang w:eastAsia="ru-RU"/>
        </w:rPr>
        <w:t>:</w:t>
      </w:r>
    </w:p>
    <w:p w:rsidR="00281C68" w:rsidRPr="003A08EC" w:rsidRDefault="00281C68" w:rsidP="004613D7">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а) устанавливает личность заявителя либо представителя путем проверки документа, удостоверяющего его личность (документа, удостоверяющего полномочия и документа, удостоверяющего личность представителя - в случае обращения представителя);</w:t>
      </w:r>
    </w:p>
    <w:p w:rsidR="00281C68" w:rsidRPr="003A08EC" w:rsidRDefault="00281C68" w:rsidP="004613D7">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б) информирует при личном приеме заявителя о порядке и сроках предоставления муниципальной услуги;</w:t>
      </w:r>
    </w:p>
    <w:p w:rsidR="00281C68" w:rsidRPr="003A08EC" w:rsidRDefault="00281C68" w:rsidP="004613D7">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в) проверяет правильность заполнения заявления</w:t>
      </w:r>
      <w:r>
        <w:rPr>
          <w:rFonts w:ascii="Times New Roman" w:eastAsia="Times New Roman" w:hAnsi="Times New Roman" w:cs="Times New Roman"/>
          <w:color w:val="000000"/>
          <w:sz w:val="24"/>
          <w:szCs w:val="24"/>
          <w:lang w:eastAsia="ru-RU"/>
        </w:rPr>
        <w:t xml:space="preserve"> </w:t>
      </w:r>
      <w:r w:rsidRPr="003A08EC">
        <w:rPr>
          <w:rFonts w:ascii="Times New Roman" w:eastAsia="Times New Roman" w:hAnsi="Times New Roman" w:cs="Times New Roman"/>
          <w:color w:val="000000"/>
          <w:sz w:val="24"/>
          <w:szCs w:val="24"/>
          <w:lang w:eastAsia="ru-RU"/>
        </w:rPr>
        <w:t xml:space="preserve">об исправлении </w:t>
      </w:r>
      <w:r>
        <w:rPr>
          <w:rFonts w:ascii="Times New Roman" w:eastAsia="Times New Roman" w:hAnsi="Times New Roman" w:cs="Times New Roman"/>
          <w:color w:val="000000"/>
          <w:sz w:val="24"/>
          <w:szCs w:val="24"/>
          <w:lang w:eastAsia="ru-RU"/>
        </w:rPr>
        <w:t>опечаток или ошибок</w:t>
      </w:r>
      <w:r w:rsidRPr="003A08EC">
        <w:rPr>
          <w:rFonts w:ascii="Times New Roman" w:eastAsia="Times New Roman" w:hAnsi="Times New Roman" w:cs="Times New Roman"/>
          <w:color w:val="000000"/>
          <w:sz w:val="24"/>
          <w:szCs w:val="24"/>
          <w:lang w:eastAsia="ru-RU"/>
        </w:rPr>
        <w:t>, в том числе полноту внесенных данных, наличие документов, которые должны прилагаться к заявлению</w:t>
      </w:r>
      <w:r>
        <w:rPr>
          <w:rFonts w:ascii="Times New Roman" w:eastAsia="Times New Roman" w:hAnsi="Times New Roman" w:cs="Times New Roman"/>
          <w:color w:val="000000"/>
          <w:sz w:val="24"/>
          <w:szCs w:val="24"/>
          <w:lang w:eastAsia="ru-RU"/>
        </w:rPr>
        <w:t xml:space="preserve"> </w:t>
      </w:r>
      <w:r w:rsidRPr="003A08EC">
        <w:rPr>
          <w:rFonts w:ascii="Times New Roman" w:eastAsia="Times New Roman" w:hAnsi="Times New Roman" w:cs="Times New Roman"/>
          <w:color w:val="000000"/>
          <w:sz w:val="24"/>
          <w:szCs w:val="24"/>
          <w:lang w:eastAsia="ru-RU"/>
        </w:rPr>
        <w:t xml:space="preserve">об исправлении </w:t>
      </w:r>
      <w:r>
        <w:rPr>
          <w:rFonts w:ascii="Times New Roman" w:eastAsia="Times New Roman" w:hAnsi="Times New Roman" w:cs="Times New Roman"/>
          <w:color w:val="000000"/>
          <w:sz w:val="24"/>
          <w:szCs w:val="24"/>
          <w:lang w:eastAsia="ru-RU"/>
        </w:rPr>
        <w:t>опечаток или ошибок</w:t>
      </w:r>
      <w:r w:rsidRPr="003A08EC">
        <w:rPr>
          <w:rFonts w:ascii="Times New Roman" w:eastAsia="Times New Roman" w:hAnsi="Times New Roman" w:cs="Times New Roman"/>
          <w:color w:val="000000"/>
          <w:sz w:val="24"/>
          <w:szCs w:val="24"/>
          <w:lang w:eastAsia="ru-RU"/>
        </w:rPr>
        <w:t>, соответствие представленных документов установленным требованиям;</w:t>
      </w:r>
    </w:p>
    <w:p w:rsidR="00281C68" w:rsidRPr="003A08EC" w:rsidRDefault="00281C68" w:rsidP="004613D7">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08EC">
        <w:rPr>
          <w:rFonts w:ascii="Times New Roman" w:eastAsia="Times New Roman" w:hAnsi="Times New Roman" w:cs="Times New Roman"/>
          <w:color w:val="000000"/>
          <w:sz w:val="24"/>
          <w:szCs w:val="24"/>
          <w:lang w:eastAsia="ru-RU"/>
        </w:rPr>
        <w:t xml:space="preserve">г) </w:t>
      </w:r>
      <w:r w:rsidRPr="003A08EC">
        <w:rPr>
          <w:rFonts w:ascii="Times New Roman" w:eastAsia="Times New Roman" w:hAnsi="Times New Roman" w:cs="Times New Roman"/>
          <w:sz w:val="24"/>
          <w:szCs w:val="24"/>
          <w:lang w:eastAsia="ru-RU"/>
        </w:rPr>
        <w:t>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w:t>
      </w:r>
      <w:r w:rsidR="00BD2B09">
        <w:rPr>
          <w:rFonts w:ascii="Times New Roman" w:eastAsia="Times New Roman" w:hAnsi="Times New Roman" w:cs="Times New Roman"/>
          <w:sz w:val="24"/>
          <w:szCs w:val="24"/>
          <w:lang w:eastAsia="ru-RU"/>
        </w:rPr>
        <w:t>гинал возвращается заявителю</w:t>
      </w:r>
      <w:r w:rsidRPr="003A08EC">
        <w:rPr>
          <w:rFonts w:ascii="Times New Roman" w:eastAsia="Times New Roman" w:hAnsi="Times New Roman" w:cs="Times New Roman"/>
          <w:sz w:val="24"/>
          <w:szCs w:val="24"/>
          <w:lang w:eastAsia="ru-RU"/>
        </w:rPr>
        <w:t>;</w:t>
      </w:r>
    </w:p>
    <w:p w:rsidR="00281C68" w:rsidRPr="003A08EC" w:rsidRDefault="00281C68" w:rsidP="004613D7">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lastRenderedPageBreak/>
        <w:t xml:space="preserve"> </w:t>
      </w:r>
      <w:r w:rsidRPr="00D060FD">
        <w:rPr>
          <w:rFonts w:ascii="Times New Roman" w:eastAsia="Times New Roman" w:hAnsi="Times New Roman" w:cs="Times New Roman"/>
          <w:color w:val="000000"/>
          <w:sz w:val="24"/>
          <w:szCs w:val="24"/>
          <w:lang w:eastAsia="ru-RU"/>
        </w:rPr>
        <w:t xml:space="preserve">д) проставляет штамп Администрации с указанием фамилии, инициалов и должности специалиста, даты приема и затем регистрирует заявление об исправлении опечаток или ошибок и прилагаемые к нему документы в системе электронного документооборота, а при отсутствии технической возможности – в журнале </w:t>
      </w:r>
      <w:r w:rsidR="00D060FD" w:rsidRPr="00D060FD">
        <w:rPr>
          <w:rFonts w:ascii="Times New Roman" w:eastAsia="Times New Roman" w:hAnsi="Times New Roman" w:cs="Times New Roman"/>
          <w:color w:val="000000"/>
          <w:sz w:val="24"/>
          <w:szCs w:val="24"/>
          <w:lang w:eastAsia="ru-RU"/>
        </w:rPr>
        <w:t>регистрации градостроительных планов</w:t>
      </w:r>
      <w:r w:rsidRPr="00D060FD">
        <w:rPr>
          <w:rFonts w:ascii="Times New Roman" w:eastAsia="Times New Roman" w:hAnsi="Times New Roman" w:cs="Times New Roman"/>
          <w:color w:val="000000"/>
          <w:sz w:val="24"/>
          <w:szCs w:val="24"/>
          <w:lang w:eastAsia="ru-RU"/>
        </w:rPr>
        <w:t>.</w:t>
      </w:r>
      <w:r w:rsidRPr="003A08EC">
        <w:rPr>
          <w:rFonts w:ascii="Times New Roman" w:eastAsia="Times New Roman" w:hAnsi="Times New Roman" w:cs="Times New Roman"/>
          <w:color w:val="000000"/>
          <w:sz w:val="24"/>
          <w:szCs w:val="24"/>
          <w:lang w:eastAsia="ru-RU"/>
        </w:rPr>
        <w:t xml:space="preserve"> </w:t>
      </w:r>
    </w:p>
    <w:p w:rsidR="00281C68" w:rsidRPr="003A08EC" w:rsidRDefault="00281C68" w:rsidP="004613D7">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ED68FA">
        <w:rPr>
          <w:rFonts w:ascii="Times New Roman" w:eastAsia="Times New Roman" w:hAnsi="Times New Roman" w:cs="Times New Roman"/>
          <w:color w:val="000000" w:themeColor="text1"/>
          <w:sz w:val="24"/>
          <w:szCs w:val="24"/>
          <w:lang w:eastAsia="ru-RU"/>
        </w:rPr>
        <w:t>3.</w:t>
      </w:r>
      <w:r w:rsidR="00E07BA1" w:rsidRPr="00ED68FA">
        <w:rPr>
          <w:rFonts w:ascii="Times New Roman" w:eastAsia="Times New Roman" w:hAnsi="Times New Roman" w:cs="Times New Roman"/>
          <w:color w:val="000000" w:themeColor="text1"/>
          <w:sz w:val="24"/>
          <w:szCs w:val="24"/>
          <w:lang w:eastAsia="ru-RU"/>
        </w:rPr>
        <w:t>5</w:t>
      </w:r>
      <w:r w:rsidRPr="00ED68FA">
        <w:rPr>
          <w:rFonts w:ascii="Times New Roman" w:eastAsia="Times New Roman" w:hAnsi="Times New Roman" w:cs="Times New Roman"/>
          <w:color w:val="000000" w:themeColor="text1"/>
          <w:sz w:val="24"/>
          <w:szCs w:val="24"/>
          <w:lang w:eastAsia="ru-RU"/>
        </w:rPr>
        <w:t>.1.</w:t>
      </w:r>
      <w:r w:rsidR="00FD6386" w:rsidRPr="00ED68FA">
        <w:rPr>
          <w:rFonts w:ascii="Times New Roman" w:eastAsia="Times New Roman" w:hAnsi="Times New Roman" w:cs="Times New Roman"/>
          <w:color w:val="000000" w:themeColor="text1"/>
          <w:sz w:val="24"/>
          <w:szCs w:val="24"/>
          <w:lang w:eastAsia="ru-RU"/>
        </w:rPr>
        <w:t>6</w:t>
      </w:r>
      <w:r w:rsidRPr="00ED68FA">
        <w:rPr>
          <w:rFonts w:ascii="Times New Roman" w:eastAsia="Times New Roman" w:hAnsi="Times New Roman" w:cs="Times New Roman"/>
          <w:color w:val="000000" w:themeColor="text1"/>
          <w:sz w:val="24"/>
          <w:szCs w:val="24"/>
          <w:lang w:eastAsia="ru-RU"/>
        </w:rPr>
        <w:t xml:space="preserve">. </w:t>
      </w:r>
      <w:proofErr w:type="gramStart"/>
      <w:r w:rsidRPr="00ED68FA">
        <w:rPr>
          <w:rFonts w:ascii="Times New Roman" w:eastAsia="Times New Roman" w:hAnsi="Times New Roman" w:cs="Times New Roman"/>
          <w:color w:val="000000" w:themeColor="text1"/>
          <w:sz w:val="24"/>
          <w:szCs w:val="24"/>
          <w:lang w:eastAsia="ru-RU"/>
        </w:rPr>
        <w:t>В</w:t>
      </w:r>
      <w:r>
        <w:rPr>
          <w:rFonts w:ascii="Times New Roman" w:eastAsia="Times New Roman" w:hAnsi="Times New Roman" w:cs="Times New Roman"/>
          <w:color w:val="000000"/>
          <w:sz w:val="24"/>
          <w:szCs w:val="24"/>
          <w:lang w:eastAsia="ru-RU"/>
        </w:rPr>
        <w:t xml:space="preserve"> случае</w:t>
      </w:r>
      <w:r w:rsidRPr="003A08EC">
        <w:rPr>
          <w:rFonts w:ascii="Times New Roman" w:eastAsia="Times New Roman" w:hAnsi="Times New Roman" w:cs="Times New Roman"/>
          <w:color w:val="000000"/>
          <w:sz w:val="24"/>
          <w:szCs w:val="24"/>
          <w:lang w:eastAsia="ru-RU"/>
        </w:rPr>
        <w:t xml:space="preserve"> если в представленных (направленных) заявлении об исправлении </w:t>
      </w:r>
      <w:r>
        <w:rPr>
          <w:rFonts w:ascii="Times New Roman" w:eastAsia="Times New Roman" w:hAnsi="Times New Roman" w:cs="Times New Roman"/>
          <w:color w:val="000000"/>
          <w:sz w:val="24"/>
          <w:szCs w:val="24"/>
          <w:lang w:eastAsia="ru-RU"/>
        </w:rPr>
        <w:t xml:space="preserve">опечаток или ошибок </w:t>
      </w:r>
      <w:r w:rsidRPr="003A08EC">
        <w:rPr>
          <w:rFonts w:ascii="Times New Roman" w:eastAsia="Times New Roman" w:hAnsi="Times New Roman" w:cs="Times New Roman"/>
          <w:color w:val="000000"/>
          <w:sz w:val="24"/>
          <w:szCs w:val="24"/>
          <w:lang w:eastAsia="ru-RU"/>
        </w:rPr>
        <w:t>и прилагаемых документ</w:t>
      </w:r>
      <w:r>
        <w:rPr>
          <w:rFonts w:ascii="Times New Roman" w:eastAsia="Times New Roman" w:hAnsi="Times New Roman" w:cs="Times New Roman"/>
          <w:color w:val="000000"/>
          <w:sz w:val="24"/>
          <w:szCs w:val="24"/>
          <w:lang w:eastAsia="ru-RU"/>
        </w:rPr>
        <w:t>ах</w:t>
      </w:r>
      <w:r w:rsidRPr="003A08EC">
        <w:rPr>
          <w:rFonts w:ascii="Times New Roman" w:eastAsia="Times New Roman" w:hAnsi="Times New Roman" w:cs="Times New Roman"/>
          <w:color w:val="000000"/>
          <w:sz w:val="24"/>
          <w:szCs w:val="24"/>
          <w:lang w:eastAsia="ru-RU"/>
        </w:rPr>
        <w:t xml:space="preserve"> имеются основания для отказа в приеме документов, указанных в </w:t>
      </w:r>
      <w:r w:rsidRPr="0001519E">
        <w:rPr>
          <w:rFonts w:ascii="Times New Roman" w:eastAsia="Times New Roman" w:hAnsi="Times New Roman" w:cs="Times New Roman"/>
          <w:color w:val="000000"/>
          <w:sz w:val="24"/>
          <w:szCs w:val="24"/>
          <w:lang w:eastAsia="ru-RU"/>
        </w:rPr>
        <w:t>пункте 2.12</w:t>
      </w:r>
      <w:r w:rsidRPr="00575CCA">
        <w:rPr>
          <w:rFonts w:ascii="Times New Roman" w:eastAsia="Times New Roman" w:hAnsi="Times New Roman" w:cs="Times New Roman"/>
          <w:color w:val="000000"/>
          <w:sz w:val="24"/>
          <w:szCs w:val="24"/>
          <w:lang w:eastAsia="ru-RU"/>
        </w:rPr>
        <w:t xml:space="preserve"> насто</w:t>
      </w:r>
      <w:r w:rsidR="00DB3347">
        <w:rPr>
          <w:rFonts w:ascii="Times New Roman" w:eastAsia="Times New Roman" w:hAnsi="Times New Roman" w:cs="Times New Roman"/>
          <w:color w:val="000000"/>
          <w:sz w:val="24"/>
          <w:szCs w:val="24"/>
          <w:lang w:eastAsia="ru-RU"/>
        </w:rPr>
        <w:t xml:space="preserve">ящего Регламента, то специалист отдела ИАиГД не </w:t>
      </w:r>
      <w:r w:rsidRPr="003A08EC">
        <w:rPr>
          <w:rFonts w:ascii="Times New Roman" w:eastAsia="Times New Roman" w:hAnsi="Times New Roman" w:cs="Times New Roman"/>
          <w:color w:val="000000"/>
          <w:sz w:val="24"/>
          <w:szCs w:val="24"/>
          <w:lang w:eastAsia="ru-RU"/>
        </w:rPr>
        <w:t xml:space="preserve">осуществляет регистрацию заявления об исправлении </w:t>
      </w:r>
      <w:r>
        <w:rPr>
          <w:rFonts w:ascii="Times New Roman" w:eastAsia="Times New Roman" w:hAnsi="Times New Roman" w:cs="Times New Roman"/>
          <w:color w:val="000000"/>
          <w:sz w:val="24"/>
          <w:szCs w:val="24"/>
          <w:lang w:eastAsia="ru-RU"/>
        </w:rPr>
        <w:t xml:space="preserve">опечаток или ошибок </w:t>
      </w:r>
      <w:r w:rsidRPr="003A08EC">
        <w:rPr>
          <w:rFonts w:ascii="Times New Roman" w:eastAsia="Times New Roman" w:hAnsi="Times New Roman" w:cs="Times New Roman"/>
          <w:color w:val="000000"/>
          <w:sz w:val="24"/>
          <w:szCs w:val="24"/>
          <w:lang w:eastAsia="ru-RU"/>
        </w:rPr>
        <w:t xml:space="preserve">и прилагаемых документов и подготавливает письмо об отказе в приеме документов. </w:t>
      </w:r>
      <w:proofErr w:type="gramEnd"/>
    </w:p>
    <w:p w:rsidR="00B8411D" w:rsidRDefault="00B8411D" w:rsidP="00B8411D">
      <w:pPr>
        <w:shd w:val="clear" w:color="auto" w:fill="FFFFFF"/>
        <w:spacing w:after="0" w:line="240" w:lineRule="auto"/>
        <w:ind w:firstLine="709"/>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 xml:space="preserve">Письмо об отказе в приеме документов оформляется на бланке администрации  по форме </w:t>
      </w:r>
      <w:r w:rsidRPr="000C0F86">
        <w:rPr>
          <w:rFonts w:ascii="Times New Roman" w:hAnsi="Times New Roman" w:cs="Times New Roman"/>
          <w:color w:val="000000" w:themeColor="text1"/>
          <w:sz w:val="24"/>
          <w:szCs w:val="24"/>
        </w:rPr>
        <w:t>согласно Приложению</w:t>
      </w:r>
      <w:r w:rsidR="00044CD7" w:rsidRPr="000C0F86">
        <w:rPr>
          <w:rFonts w:ascii="Times New Roman" w:hAnsi="Times New Roman" w:cs="Times New Roman"/>
          <w:color w:val="000000" w:themeColor="text1"/>
          <w:sz w:val="24"/>
          <w:szCs w:val="24"/>
        </w:rPr>
        <w:t xml:space="preserve"> 3</w:t>
      </w:r>
      <w:r w:rsidRPr="000C0F86">
        <w:rPr>
          <w:rFonts w:ascii="Times New Roman" w:hAnsi="Times New Roman" w:cs="Times New Roman"/>
          <w:color w:val="000000" w:themeColor="text1"/>
          <w:sz w:val="24"/>
          <w:szCs w:val="24"/>
        </w:rPr>
        <w:t xml:space="preserve">  к настоящему</w:t>
      </w:r>
      <w:r>
        <w:rPr>
          <w:rFonts w:ascii="Times New Roman" w:hAnsi="Times New Roman" w:cs="Times New Roman"/>
          <w:color w:val="000000" w:themeColor="text1"/>
          <w:sz w:val="24"/>
          <w:szCs w:val="24"/>
        </w:rPr>
        <w:t xml:space="preserve"> Регламенту и направляется заявителю почтовым отправлением с уведомлением о вручении, вручается лично в администрации либо направляется в электронной форме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 на адрес электронной почты.    </w:t>
      </w:r>
      <w:proofErr w:type="gramEnd"/>
    </w:p>
    <w:p w:rsidR="00B8411D" w:rsidRPr="006A455C" w:rsidRDefault="00B8411D" w:rsidP="00B8411D">
      <w:pPr>
        <w:shd w:val="clear" w:color="auto" w:fill="FFFFFF"/>
        <w:spacing w:after="0" w:line="240" w:lineRule="auto"/>
        <w:ind w:firstLine="709"/>
        <w:jc w:val="both"/>
        <w:rPr>
          <w:rFonts w:ascii="Times New Roman" w:hAnsi="Times New Roman" w:cs="Times New Roman"/>
          <w:color w:val="000000"/>
          <w:sz w:val="24"/>
          <w:szCs w:val="24"/>
        </w:rPr>
      </w:pPr>
      <w:r w:rsidRPr="006A455C">
        <w:rPr>
          <w:rFonts w:ascii="Times New Roman" w:hAnsi="Times New Roman" w:cs="Times New Roman"/>
          <w:color w:val="000000"/>
          <w:sz w:val="24"/>
          <w:szCs w:val="24"/>
        </w:rPr>
        <w:t xml:space="preserve">Отказ в приеме документов не препятствует повторному обращению за услугой при устранении выявленных нарушений. </w:t>
      </w:r>
    </w:p>
    <w:p w:rsidR="00D060FD" w:rsidRPr="00AB5374" w:rsidRDefault="00281C68" w:rsidP="00D060FD">
      <w:pPr>
        <w:shd w:val="clear" w:color="auto" w:fill="FFFFFF"/>
        <w:spacing w:after="0" w:line="240" w:lineRule="auto"/>
        <w:ind w:firstLine="709"/>
        <w:jc w:val="both"/>
        <w:rPr>
          <w:rFonts w:ascii="Times New Roman" w:hAnsi="Times New Roman" w:cs="Times New Roman"/>
          <w:color w:val="000000"/>
          <w:sz w:val="24"/>
          <w:szCs w:val="24"/>
        </w:rPr>
      </w:pPr>
      <w:r w:rsidRPr="00E9441C">
        <w:rPr>
          <w:rFonts w:ascii="Times New Roman" w:eastAsia="Times New Roman" w:hAnsi="Times New Roman" w:cs="Times New Roman"/>
          <w:color w:val="000000" w:themeColor="text1"/>
          <w:sz w:val="24"/>
          <w:szCs w:val="24"/>
          <w:lang w:eastAsia="ru-RU"/>
        </w:rPr>
        <w:t>3.</w:t>
      </w:r>
      <w:r w:rsidR="00E07BA1" w:rsidRPr="00E9441C">
        <w:rPr>
          <w:rFonts w:ascii="Times New Roman" w:eastAsia="Times New Roman" w:hAnsi="Times New Roman" w:cs="Times New Roman"/>
          <w:color w:val="000000" w:themeColor="text1"/>
          <w:sz w:val="24"/>
          <w:szCs w:val="24"/>
          <w:lang w:eastAsia="ru-RU"/>
        </w:rPr>
        <w:t>5</w:t>
      </w:r>
      <w:r w:rsidRPr="00E9441C">
        <w:rPr>
          <w:rFonts w:ascii="Times New Roman" w:eastAsia="Times New Roman" w:hAnsi="Times New Roman" w:cs="Times New Roman"/>
          <w:color w:val="000000" w:themeColor="text1"/>
          <w:sz w:val="24"/>
          <w:szCs w:val="24"/>
          <w:lang w:eastAsia="ru-RU"/>
        </w:rPr>
        <w:t>.1.</w:t>
      </w:r>
      <w:r w:rsidR="00ED68FA">
        <w:rPr>
          <w:rFonts w:ascii="Times New Roman" w:eastAsia="Times New Roman" w:hAnsi="Times New Roman" w:cs="Times New Roman"/>
          <w:color w:val="000000" w:themeColor="text1"/>
          <w:sz w:val="24"/>
          <w:szCs w:val="24"/>
          <w:lang w:eastAsia="ru-RU"/>
        </w:rPr>
        <w:t>7</w:t>
      </w:r>
      <w:r w:rsidRPr="00E9441C">
        <w:rPr>
          <w:rFonts w:ascii="Times New Roman" w:eastAsia="Times New Roman" w:hAnsi="Times New Roman" w:cs="Times New Roman"/>
          <w:color w:val="000000" w:themeColor="text1"/>
          <w:sz w:val="24"/>
          <w:szCs w:val="24"/>
          <w:lang w:eastAsia="ru-RU"/>
        </w:rPr>
        <w:t xml:space="preserve">. </w:t>
      </w:r>
      <w:r w:rsidR="00D060FD">
        <w:rPr>
          <w:rFonts w:ascii="Times New Roman" w:hAnsi="Times New Roman" w:cs="Times New Roman"/>
          <w:color w:val="000000"/>
          <w:sz w:val="24"/>
          <w:szCs w:val="24"/>
        </w:rPr>
        <w:t xml:space="preserve">В течение одного рабочего дня со дня регистрации заявление об исправлении </w:t>
      </w:r>
      <w:r w:rsidR="00E9441C">
        <w:rPr>
          <w:rFonts w:ascii="Times New Roman" w:hAnsi="Times New Roman" w:cs="Times New Roman"/>
          <w:color w:val="000000"/>
          <w:sz w:val="24"/>
          <w:szCs w:val="24"/>
        </w:rPr>
        <w:t>опечаток или ошибок</w:t>
      </w:r>
      <w:r w:rsidR="00D060FD">
        <w:rPr>
          <w:rFonts w:ascii="Times New Roman" w:hAnsi="Times New Roman" w:cs="Times New Roman"/>
          <w:color w:val="000000"/>
          <w:sz w:val="24"/>
          <w:szCs w:val="24"/>
        </w:rPr>
        <w:t xml:space="preserve"> и прилагаемые  документы поступают к уполномоченному специалисту отдела ИАиГД.</w:t>
      </w:r>
    </w:p>
    <w:p w:rsidR="00281C68" w:rsidRPr="003A08EC" w:rsidRDefault="00281C68" w:rsidP="004613D7">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E9441C">
        <w:rPr>
          <w:rFonts w:ascii="Times New Roman" w:eastAsia="Times New Roman" w:hAnsi="Times New Roman" w:cs="Times New Roman"/>
          <w:color w:val="000000" w:themeColor="text1"/>
          <w:sz w:val="24"/>
          <w:szCs w:val="24"/>
          <w:lang w:eastAsia="ru-RU"/>
        </w:rPr>
        <w:t>3.</w:t>
      </w:r>
      <w:r w:rsidR="00E07BA1" w:rsidRPr="00E9441C">
        <w:rPr>
          <w:rFonts w:ascii="Times New Roman" w:eastAsia="Times New Roman" w:hAnsi="Times New Roman" w:cs="Times New Roman"/>
          <w:color w:val="000000" w:themeColor="text1"/>
          <w:sz w:val="24"/>
          <w:szCs w:val="24"/>
          <w:lang w:eastAsia="ru-RU"/>
        </w:rPr>
        <w:t>5</w:t>
      </w:r>
      <w:r w:rsidRPr="00E9441C">
        <w:rPr>
          <w:rFonts w:ascii="Times New Roman" w:eastAsia="Times New Roman" w:hAnsi="Times New Roman" w:cs="Times New Roman"/>
          <w:color w:val="000000" w:themeColor="text1"/>
          <w:sz w:val="24"/>
          <w:szCs w:val="24"/>
          <w:lang w:eastAsia="ru-RU"/>
        </w:rPr>
        <w:t>.1.</w:t>
      </w:r>
      <w:r w:rsidR="00ED68FA">
        <w:rPr>
          <w:rFonts w:ascii="Times New Roman" w:eastAsia="Times New Roman" w:hAnsi="Times New Roman" w:cs="Times New Roman"/>
          <w:color w:val="000000" w:themeColor="text1"/>
          <w:sz w:val="24"/>
          <w:szCs w:val="24"/>
          <w:lang w:eastAsia="ru-RU"/>
        </w:rPr>
        <w:t>8</w:t>
      </w:r>
      <w:r w:rsidRPr="00E9441C">
        <w:rPr>
          <w:rFonts w:ascii="Times New Roman" w:eastAsia="Times New Roman" w:hAnsi="Times New Roman" w:cs="Times New Roman"/>
          <w:color w:val="000000" w:themeColor="text1"/>
          <w:sz w:val="24"/>
          <w:szCs w:val="24"/>
          <w:lang w:eastAsia="ru-RU"/>
        </w:rPr>
        <w:t>. Срок осуществления действий по регистрации</w:t>
      </w:r>
      <w:r w:rsidRPr="003A08EC">
        <w:rPr>
          <w:rFonts w:ascii="Times New Roman" w:eastAsia="Times New Roman" w:hAnsi="Times New Roman" w:cs="Times New Roman"/>
          <w:color w:val="000000"/>
          <w:sz w:val="24"/>
          <w:szCs w:val="24"/>
          <w:lang w:eastAsia="ru-RU"/>
        </w:rPr>
        <w:t xml:space="preserve"> документов - 15 минут в течение одного рабочего дня.</w:t>
      </w:r>
    </w:p>
    <w:p w:rsidR="00281C68" w:rsidRPr="003A08EC" w:rsidRDefault="00281C68" w:rsidP="004613D7">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 xml:space="preserve">Срок определения </w:t>
      </w:r>
      <w:r>
        <w:rPr>
          <w:rFonts w:ascii="Times New Roman" w:eastAsia="Times New Roman" w:hAnsi="Times New Roman" w:cs="Times New Roman"/>
          <w:color w:val="000000"/>
          <w:sz w:val="24"/>
          <w:szCs w:val="24"/>
          <w:lang w:eastAsia="ru-RU"/>
        </w:rPr>
        <w:t>специалиста, ответственного за</w:t>
      </w:r>
      <w:r w:rsidRPr="003A08EC">
        <w:rPr>
          <w:rFonts w:ascii="Times New Roman" w:eastAsia="Times New Roman" w:hAnsi="Times New Roman" w:cs="Times New Roman"/>
          <w:color w:val="000000"/>
          <w:sz w:val="24"/>
          <w:szCs w:val="24"/>
          <w:lang w:eastAsia="ru-RU"/>
        </w:rPr>
        <w:t xml:space="preserve"> рассмотрение заявления об исправлении </w:t>
      </w:r>
      <w:r>
        <w:rPr>
          <w:rFonts w:ascii="Times New Roman" w:eastAsia="Times New Roman" w:hAnsi="Times New Roman" w:cs="Times New Roman"/>
          <w:color w:val="000000"/>
          <w:sz w:val="24"/>
          <w:szCs w:val="24"/>
          <w:lang w:eastAsia="ru-RU"/>
        </w:rPr>
        <w:t xml:space="preserve">опечаток или ошибок </w:t>
      </w:r>
      <w:r w:rsidRPr="003A08EC">
        <w:rPr>
          <w:rFonts w:ascii="Times New Roman" w:eastAsia="Times New Roman" w:hAnsi="Times New Roman" w:cs="Times New Roman"/>
          <w:color w:val="000000"/>
          <w:sz w:val="24"/>
          <w:szCs w:val="24"/>
          <w:lang w:eastAsia="ru-RU"/>
        </w:rPr>
        <w:t>и прилагаемых к нему документов – один рабочий день со дня регистрации документов.</w:t>
      </w:r>
    </w:p>
    <w:p w:rsidR="00281C68" w:rsidRPr="003A08EC" w:rsidRDefault="00281C68" w:rsidP="004613D7">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w:t>
      </w:r>
      <w:r w:rsidR="00E07BA1">
        <w:rPr>
          <w:rFonts w:ascii="Times New Roman" w:eastAsia="Times New Roman" w:hAnsi="Times New Roman" w:cs="Times New Roman"/>
          <w:color w:val="000000"/>
          <w:sz w:val="24"/>
          <w:szCs w:val="24"/>
          <w:lang w:eastAsia="ru-RU"/>
        </w:rPr>
        <w:t>5</w:t>
      </w:r>
      <w:r w:rsidRPr="003A08EC">
        <w:rPr>
          <w:rFonts w:ascii="Times New Roman" w:eastAsia="Times New Roman" w:hAnsi="Times New Roman" w:cs="Times New Roman"/>
          <w:color w:val="000000"/>
          <w:sz w:val="24"/>
          <w:szCs w:val="24"/>
          <w:lang w:eastAsia="ru-RU"/>
        </w:rPr>
        <w:t>.1.</w:t>
      </w:r>
      <w:r w:rsidR="00ED68FA">
        <w:rPr>
          <w:rFonts w:ascii="Times New Roman" w:eastAsia="Times New Roman" w:hAnsi="Times New Roman" w:cs="Times New Roman"/>
          <w:color w:val="000000"/>
          <w:sz w:val="24"/>
          <w:szCs w:val="24"/>
          <w:lang w:eastAsia="ru-RU"/>
        </w:rPr>
        <w:t>9</w:t>
      </w:r>
      <w:r w:rsidRPr="003A08EC">
        <w:rPr>
          <w:rFonts w:ascii="Times New Roman" w:eastAsia="Times New Roman" w:hAnsi="Times New Roman" w:cs="Times New Roman"/>
          <w:color w:val="000000"/>
          <w:sz w:val="24"/>
          <w:szCs w:val="24"/>
          <w:lang w:eastAsia="ru-RU"/>
        </w:rPr>
        <w:t>. Критерий принятия решения</w:t>
      </w:r>
      <w:r>
        <w:rPr>
          <w:rFonts w:ascii="Times New Roman" w:eastAsia="Times New Roman" w:hAnsi="Times New Roman" w:cs="Times New Roman"/>
          <w:color w:val="000000"/>
          <w:sz w:val="24"/>
          <w:szCs w:val="24"/>
          <w:lang w:eastAsia="ru-RU"/>
        </w:rPr>
        <w:t xml:space="preserve"> о</w:t>
      </w:r>
      <w:r w:rsidRPr="003A08EC">
        <w:rPr>
          <w:rFonts w:ascii="Times New Roman" w:eastAsia="Times New Roman" w:hAnsi="Times New Roman" w:cs="Times New Roman"/>
          <w:color w:val="000000"/>
          <w:sz w:val="24"/>
          <w:szCs w:val="24"/>
          <w:lang w:eastAsia="ru-RU"/>
        </w:rPr>
        <w:t xml:space="preserve"> регистрации документов  – поступление заявления об исправлении </w:t>
      </w:r>
      <w:r>
        <w:rPr>
          <w:rFonts w:ascii="Times New Roman" w:eastAsia="Times New Roman" w:hAnsi="Times New Roman" w:cs="Times New Roman"/>
          <w:color w:val="000000"/>
          <w:sz w:val="24"/>
          <w:szCs w:val="24"/>
          <w:lang w:eastAsia="ru-RU"/>
        </w:rPr>
        <w:t xml:space="preserve">опечаток или ошибок </w:t>
      </w:r>
      <w:r w:rsidRPr="003A08EC">
        <w:rPr>
          <w:rFonts w:ascii="Times New Roman" w:eastAsia="Times New Roman" w:hAnsi="Times New Roman" w:cs="Times New Roman"/>
          <w:color w:val="000000"/>
          <w:sz w:val="24"/>
          <w:szCs w:val="24"/>
          <w:lang w:eastAsia="ru-RU"/>
        </w:rPr>
        <w:t xml:space="preserve">и прилагаемых </w:t>
      </w:r>
      <w:r>
        <w:rPr>
          <w:rFonts w:ascii="Times New Roman" w:eastAsia="Times New Roman" w:hAnsi="Times New Roman" w:cs="Times New Roman"/>
          <w:color w:val="000000"/>
          <w:sz w:val="24"/>
          <w:szCs w:val="24"/>
          <w:lang w:eastAsia="ru-RU"/>
        </w:rPr>
        <w:t xml:space="preserve">к нему </w:t>
      </w:r>
      <w:r w:rsidRPr="003A08EC">
        <w:rPr>
          <w:rFonts w:ascii="Times New Roman" w:eastAsia="Times New Roman" w:hAnsi="Times New Roman" w:cs="Times New Roman"/>
          <w:color w:val="000000"/>
          <w:sz w:val="24"/>
          <w:szCs w:val="24"/>
          <w:lang w:eastAsia="ru-RU"/>
        </w:rPr>
        <w:t xml:space="preserve">документов надлежащего качества </w:t>
      </w:r>
      <w:r>
        <w:rPr>
          <w:rFonts w:ascii="Times New Roman" w:eastAsia="Times New Roman" w:hAnsi="Times New Roman" w:cs="Times New Roman"/>
          <w:color w:val="000000"/>
          <w:sz w:val="24"/>
          <w:szCs w:val="24"/>
          <w:lang w:eastAsia="ru-RU"/>
        </w:rPr>
        <w:t xml:space="preserve">и </w:t>
      </w:r>
      <w:r w:rsidRPr="003A08EC">
        <w:rPr>
          <w:rFonts w:ascii="Times New Roman" w:eastAsia="Times New Roman" w:hAnsi="Times New Roman" w:cs="Times New Roman"/>
          <w:color w:val="000000"/>
          <w:sz w:val="24"/>
          <w:szCs w:val="24"/>
          <w:lang w:eastAsia="ru-RU"/>
        </w:rPr>
        <w:t>в полном объеме.</w:t>
      </w:r>
    </w:p>
    <w:p w:rsidR="00281C68" w:rsidRPr="003A08EC" w:rsidRDefault="00281C68" w:rsidP="004613D7">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w:t>
      </w:r>
      <w:r w:rsidR="00E07BA1">
        <w:rPr>
          <w:rFonts w:ascii="Times New Roman" w:eastAsia="Times New Roman" w:hAnsi="Times New Roman" w:cs="Times New Roman"/>
          <w:color w:val="000000"/>
          <w:sz w:val="24"/>
          <w:szCs w:val="24"/>
          <w:lang w:eastAsia="ru-RU"/>
        </w:rPr>
        <w:t>5</w:t>
      </w:r>
      <w:r w:rsidRPr="003A08EC">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1</w:t>
      </w:r>
      <w:r w:rsidR="00ED68FA">
        <w:rPr>
          <w:rFonts w:ascii="Times New Roman" w:eastAsia="Times New Roman" w:hAnsi="Times New Roman" w:cs="Times New Roman"/>
          <w:color w:val="000000"/>
          <w:sz w:val="24"/>
          <w:szCs w:val="24"/>
          <w:lang w:eastAsia="ru-RU"/>
        </w:rPr>
        <w:t>0</w:t>
      </w:r>
      <w:r w:rsidRPr="003A08EC">
        <w:rPr>
          <w:rFonts w:ascii="Times New Roman" w:eastAsia="Times New Roman" w:hAnsi="Times New Roman" w:cs="Times New Roman"/>
          <w:color w:val="000000"/>
          <w:sz w:val="24"/>
          <w:szCs w:val="24"/>
          <w:lang w:eastAsia="ru-RU"/>
        </w:rPr>
        <w:t xml:space="preserve">. Критерий принятия решения </w:t>
      </w:r>
      <w:r>
        <w:rPr>
          <w:rFonts w:ascii="Times New Roman" w:eastAsia="Times New Roman" w:hAnsi="Times New Roman" w:cs="Times New Roman"/>
          <w:color w:val="000000"/>
          <w:sz w:val="24"/>
          <w:szCs w:val="24"/>
          <w:lang w:eastAsia="ru-RU"/>
        </w:rPr>
        <w:t>об</w:t>
      </w:r>
      <w:r w:rsidRPr="003A08EC">
        <w:rPr>
          <w:rFonts w:ascii="Times New Roman" w:eastAsia="Times New Roman" w:hAnsi="Times New Roman" w:cs="Times New Roman"/>
          <w:color w:val="000000"/>
          <w:sz w:val="24"/>
          <w:szCs w:val="24"/>
          <w:lang w:eastAsia="ru-RU"/>
        </w:rPr>
        <w:t xml:space="preserve"> отказе </w:t>
      </w:r>
      <w:r>
        <w:rPr>
          <w:rFonts w:ascii="Times New Roman" w:eastAsia="Times New Roman" w:hAnsi="Times New Roman" w:cs="Times New Roman"/>
          <w:color w:val="000000"/>
          <w:sz w:val="24"/>
          <w:szCs w:val="24"/>
          <w:lang w:eastAsia="ru-RU"/>
        </w:rPr>
        <w:t xml:space="preserve">в </w:t>
      </w:r>
      <w:r w:rsidRPr="003A08EC">
        <w:rPr>
          <w:rFonts w:ascii="Times New Roman" w:eastAsia="Times New Roman" w:hAnsi="Times New Roman" w:cs="Times New Roman"/>
          <w:color w:val="000000"/>
          <w:sz w:val="24"/>
          <w:szCs w:val="24"/>
          <w:lang w:eastAsia="ru-RU"/>
        </w:rPr>
        <w:t>прием</w:t>
      </w:r>
      <w:r>
        <w:rPr>
          <w:rFonts w:ascii="Times New Roman" w:eastAsia="Times New Roman" w:hAnsi="Times New Roman" w:cs="Times New Roman"/>
          <w:color w:val="000000"/>
          <w:sz w:val="24"/>
          <w:szCs w:val="24"/>
          <w:lang w:eastAsia="ru-RU"/>
        </w:rPr>
        <w:t>е</w:t>
      </w:r>
      <w:r w:rsidRPr="003A08EC">
        <w:rPr>
          <w:rFonts w:ascii="Times New Roman" w:eastAsia="Times New Roman" w:hAnsi="Times New Roman" w:cs="Times New Roman"/>
          <w:color w:val="000000"/>
          <w:sz w:val="24"/>
          <w:szCs w:val="24"/>
          <w:lang w:eastAsia="ru-RU"/>
        </w:rPr>
        <w:t xml:space="preserve"> документов -  наличие оснований для отказа в приеме док</w:t>
      </w:r>
      <w:r>
        <w:rPr>
          <w:rFonts w:ascii="Times New Roman" w:eastAsia="Times New Roman" w:hAnsi="Times New Roman" w:cs="Times New Roman"/>
          <w:color w:val="000000"/>
          <w:sz w:val="24"/>
          <w:szCs w:val="24"/>
          <w:lang w:eastAsia="ru-RU"/>
        </w:rPr>
        <w:t xml:space="preserve">ументов, указанных в </w:t>
      </w:r>
      <w:r w:rsidRPr="0001519E">
        <w:rPr>
          <w:rFonts w:ascii="Times New Roman" w:eastAsia="Times New Roman" w:hAnsi="Times New Roman" w:cs="Times New Roman"/>
          <w:color w:val="000000"/>
          <w:sz w:val="24"/>
          <w:szCs w:val="24"/>
          <w:lang w:eastAsia="ru-RU"/>
        </w:rPr>
        <w:t>пункте 2.12 настоящего</w:t>
      </w:r>
      <w:r w:rsidRPr="003A08EC">
        <w:rPr>
          <w:rFonts w:ascii="Times New Roman" w:eastAsia="Times New Roman" w:hAnsi="Times New Roman" w:cs="Times New Roman"/>
          <w:color w:val="000000"/>
          <w:sz w:val="24"/>
          <w:szCs w:val="24"/>
          <w:lang w:eastAsia="ru-RU"/>
        </w:rPr>
        <w:t xml:space="preserve"> Регламента.</w:t>
      </w:r>
    </w:p>
    <w:p w:rsidR="00281C68" w:rsidRPr="003A08EC" w:rsidRDefault="00281C68" w:rsidP="004613D7">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w:t>
      </w:r>
      <w:r w:rsidR="00E07BA1">
        <w:rPr>
          <w:rFonts w:ascii="Times New Roman" w:eastAsia="Times New Roman" w:hAnsi="Times New Roman" w:cs="Times New Roman"/>
          <w:color w:val="000000"/>
          <w:sz w:val="24"/>
          <w:szCs w:val="24"/>
          <w:lang w:eastAsia="ru-RU"/>
        </w:rPr>
        <w:t>5</w:t>
      </w:r>
      <w:r w:rsidRPr="003A08EC">
        <w:rPr>
          <w:rFonts w:ascii="Times New Roman" w:eastAsia="Times New Roman" w:hAnsi="Times New Roman" w:cs="Times New Roman"/>
          <w:color w:val="000000"/>
          <w:sz w:val="24"/>
          <w:szCs w:val="24"/>
          <w:lang w:eastAsia="ru-RU"/>
        </w:rPr>
        <w:t>.1.1</w:t>
      </w:r>
      <w:r w:rsidR="00ED68FA">
        <w:rPr>
          <w:rFonts w:ascii="Times New Roman" w:eastAsia="Times New Roman" w:hAnsi="Times New Roman" w:cs="Times New Roman"/>
          <w:color w:val="000000"/>
          <w:sz w:val="24"/>
          <w:szCs w:val="24"/>
          <w:lang w:eastAsia="ru-RU"/>
        </w:rPr>
        <w:t>1</w:t>
      </w:r>
      <w:r w:rsidRPr="003A08EC">
        <w:rPr>
          <w:rFonts w:ascii="Times New Roman" w:eastAsia="Times New Roman" w:hAnsi="Times New Roman" w:cs="Times New Roman"/>
          <w:color w:val="000000"/>
          <w:sz w:val="24"/>
          <w:szCs w:val="24"/>
          <w:lang w:eastAsia="ru-RU"/>
        </w:rPr>
        <w:t>. Результатом административно</w:t>
      </w:r>
      <w:r>
        <w:rPr>
          <w:rFonts w:ascii="Times New Roman" w:eastAsia="Times New Roman" w:hAnsi="Times New Roman" w:cs="Times New Roman"/>
          <w:color w:val="000000"/>
          <w:sz w:val="24"/>
          <w:szCs w:val="24"/>
          <w:lang w:eastAsia="ru-RU"/>
        </w:rPr>
        <w:t>го действия</w:t>
      </w:r>
      <w:r w:rsidRPr="003A08EC">
        <w:rPr>
          <w:rFonts w:ascii="Times New Roman" w:eastAsia="Times New Roman" w:hAnsi="Times New Roman" w:cs="Times New Roman"/>
          <w:color w:val="000000"/>
          <w:sz w:val="24"/>
          <w:szCs w:val="24"/>
          <w:lang w:eastAsia="ru-RU"/>
        </w:rPr>
        <w:t xml:space="preserve"> является прием и регистраци</w:t>
      </w:r>
      <w:r>
        <w:rPr>
          <w:rFonts w:ascii="Times New Roman" w:eastAsia="Times New Roman" w:hAnsi="Times New Roman" w:cs="Times New Roman"/>
          <w:color w:val="000000"/>
          <w:sz w:val="24"/>
          <w:szCs w:val="24"/>
          <w:lang w:eastAsia="ru-RU"/>
        </w:rPr>
        <w:t>я</w:t>
      </w:r>
      <w:r w:rsidRPr="003A08EC">
        <w:rPr>
          <w:rFonts w:ascii="Times New Roman" w:eastAsia="Times New Roman" w:hAnsi="Times New Roman" w:cs="Times New Roman"/>
          <w:color w:val="000000"/>
          <w:sz w:val="24"/>
          <w:szCs w:val="24"/>
          <w:lang w:eastAsia="ru-RU"/>
        </w:rPr>
        <w:t xml:space="preserve"> заявления</w:t>
      </w:r>
      <w:r>
        <w:rPr>
          <w:rFonts w:ascii="Times New Roman" w:eastAsia="Times New Roman" w:hAnsi="Times New Roman" w:cs="Times New Roman"/>
          <w:color w:val="000000"/>
          <w:sz w:val="24"/>
          <w:szCs w:val="24"/>
          <w:lang w:eastAsia="ru-RU"/>
        </w:rPr>
        <w:t xml:space="preserve"> </w:t>
      </w:r>
      <w:r w:rsidRPr="003A08EC">
        <w:rPr>
          <w:rFonts w:ascii="Times New Roman" w:eastAsia="Times New Roman" w:hAnsi="Times New Roman" w:cs="Times New Roman"/>
          <w:color w:val="000000"/>
          <w:sz w:val="24"/>
          <w:szCs w:val="24"/>
          <w:lang w:eastAsia="ru-RU"/>
        </w:rPr>
        <w:t xml:space="preserve">об исправлении </w:t>
      </w:r>
      <w:r>
        <w:rPr>
          <w:rFonts w:ascii="Times New Roman" w:eastAsia="Times New Roman" w:hAnsi="Times New Roman" w:cs="Times New Roman"/>
          <w:color w:val="000000"/>
          <w:sz w:val="24"/>
          <w:szCs w:val="24"/>
          <w:lang w:eastAsia="ru-RU"/>
        </w:rPr>
        <w:t>опечаток или ошибок</w:t>
      </w:r>
      <w:r w:rsidRPr="003A08EC">
        <w:rPr>
          <w:rFonts w:ascii="Times New Roman" w:eastAsia="Times New Roman" w:hAnsi="Times New Roman" w:cs="Times New Roman"/>
          <w:color w:val="000000"/>
          <w:sz w:val="24"/>
          <w:szCs w:val="24"/>
          <w:lang w:eastAsia="ru-RU"/>
        </w:rPr>
        <w:t xml:space="preserve"> и прилагаемых </w:t>
      </w:r>
      <w:r>
        <w:rPr>
          <w:rFonts w:ascii="Times New Roman" w:eastAsia="Times New Roman" w:hAnsi="Times New Roman" w:cs="Times New Roman"/>
          <w:color w:val="000000"/>
          <w:sz w:val="24"/>
          <w:szCs w:val="24"/>
          <w:lang w:eastAsia="ru-RU"/>
        </w:rPr>
        <w:t xml:space="preserve">к нему </w:t>
      </w:r>
      <w:r w:rsidRPr="003A08EC">
        <w:rPr>
          <w:rFonts w:ascii="Times New Roman" w:eastAsia="Times New Roman" w:hAnsi="Times New Roman" w:cs="Times New Roman"/>
          <w:color w:val="000000"/>
          <w:sz w:val="24"/>
          <w:szCs w:val="24"/>
          <w:lang w:eastAsia="ru-RU"/>
        </w:rPr>
        <w:t>документов</w:t>
      </w:r>
      <w:r>
        <w:rPr>
          <w:rFonts w:ascii="Times New Roman" w:eastAsia="Times New Roman" w:hAnsi="Times New Roman" w:cs="Times New Roman"/>
          <w:color w:val="000000"/>
          <w:sz w:val="24"/>
          <w:szCs w:val="24"/>
          <w:lang w:eastAsia="ru-RU"/>
        </w:rPr>
        <w:t xml:space="preserve">, назначение </w:t>
      </w:r>
      <w:r w:rsidRPr="0011722F">
        <w:rPr>
          <w:rFonts w:ascii="Times New Roman" w:eastAsia="Times New Roman" w:hAnsi="Times New Roman" w:cs="Times New Roman"/>
          <w:color w:val="000000"/>
          <w:sz w:val="24"/>
          <w:szCs w:val="24"/>
          <w:lang w:eastAsia="ru-RU"/>
        </w:rPr>
        <w:t>специалиста</w:t>
      </w:r>
      <w:r>
        <w:rPr>
          <w:rFonts w:ascii="Times New Roman" w:eastAsia="Times New Roman" w:hAnsi="Times New Roman" w:cs="Times New Roman"/>
          <w:color w:val="000000"/>
          <w:sz w:val="24"/>
          <w:szCs w:val="24"/>
          <w:lang w:eastAsia="ru-RU"/>
        </w:rPr>
        <w:t>, ответственного за рассмотрение заявления об исправлении опечаток или ошибок и прилагаемых к нему документов,</w:t>
      </w:r>
      <w:r w:rsidRPr="003A08EC">
        <w:rPr>
          <w:rFonts w:ascii="Times New Roman" w:eastAsia="Times New Roman" w:hAnsi="Times New Roman" w:cs="Times New Roman"/>
          <w:color w:val="000000"/>
          <w:sz w:val="24"/>
          <w:szCs w:val="24"/>
          <w:lang w:eastAsia="ru-RU"/>
        </w:rPr>
        <w:t xml:space="preserve"> либо отказ в приеме документов.</w:t>
      </w:r>
    </w:p>
    <w:p w:rsidR="00281C68" w:rsidRPr="003A08EC" w:rsidRDefault="00281C68" w:rsidP="004613D7">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w:t>
      </w:r>
      <w:r w:rsidR="00E07BA1">
        <w:rPr>
          <w:rFonts w:ascii="Times New Roman" w:eastAsia="Times New Roman" w:hAnsi="Times New Roman" w:cs="Times New Roman"/>
          <w:color w:val="000000"/>
          <w:sz w:val="24"/>
          <w:szCs w:val="24"/>
          <w:lang w:eastAsia="ru-RU"/>
        </w:rPr>
        <w:t>5</w:t>
      </w:r>
      <w:r w:rsidRPr="003A08EC">
        <w:rPr>
          <w:rFonts w:ascii="Times New Roman" w:eastAsia="Times New Roman" w:hAnsi="Times New Roman" w:cs="Times New Roman"/>
          <w:color w:val="000000"/>
          <w:sz w:val="24"/>
          <w:szCs w:val="24"/>
          <w:lang w:eastAsia="ru-RU"/>
        </w:rPr>
        <w:t>.1.1</w:t>
      </w:r>
      <w:r w:rsidR="00ED68FA">
        <w:rPr>
          <w:rFonts w:ascii="Times New Roman" w:eastAsia="Times New Roman" w:hAnsi="Times New Roman" w:cs="Times New Roman"/>
          <w:color w:val="000000"/>
          <w:sz w:val="24"/>
          <w:szCs w:val="24"/>
          <w:lang w:eastAsia="ru-RU"/>
        </w:rPr>
        <w:t>2</w:t>
      </w:r>
      <w:r w:rsidRPr="003A08EC">
        <w:rPr>
          <w:rFonts w:ascii="Times New Roman" w:eastAsia="Times New Roman" w:hAnsi="Times New Roman" w:cs="Times New Roman"/>
          <w:color w:val="000000"/>
          <w:sz w:val="24"/>
          <w:szCs w:val="24"/>
          <w:lang w:eastAsia="ru-RU"/>
        </w:rPr>
        <w:t xml:space="preserve">. Фиксация результата - занесение информации в систему электронного документооборота или в </w:t>
      </w:r>
      <w:r w:rsidR="00E9441C">
        <w:rPr>
          <w:rFonts w:ascii="Times New Roman" w:eastAsia="Times New Roman" w:hAnsi="Times New Roman" w:cs="Times New Roman"/>
          <w:color w:val="000000"/>
          <w:sz w:val="24"/>
          <w:szCs w:val="24"/>
          <w:lang w:eastAsia="ru-RU"/>
        </w:rPr>
        <w:t>журнал регистрации градостроительных планов</w:t>
      </w:r>
      <w:r w:rsidRPr="003A08EC">
        <w:rPr>
          <w:rFonts w:ascii="Times New Roman" w:eastAsia="Times New Roman" w:hAnsi="Times New Roman" w:cs="Times New Roman"/>
          <w:color w:val="000000"/>
          <w:sz w:val="24"/>
          <w:szCs w:val="24"/>
          <w:lang w:eastAsia="ru-RU"/>
        </w:rPr>
        <w:t>.</w:t>
      </w:r>
    </w:p>
    <w:p w:rsidR="00281C68" w:rsidRPr="003A08EC" w:rsidRDefault="00281C68" w:rsidP="004613D7">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w:t>
      </w:r>
      <w:r w:rsidR="00E07BA1">
        <w:rPr>
          <w:rFonts w:ascii="Times New Roman" w:eastAsia="Times New Roman" w:hAnsi="Times New Roman" w:cs="Times New Roman"/>
          <w:color w:val="000000"/>
          <w:sz w:val="24"/>
          <w:szCs w:val="24"/>
          <w:lang w:eastAsia="ru-RU"/>
        </w:rPr>
        <w:t>5</w:t>
      </w:r>
      <w:r w:rsidRPr="003A08EC">
        <w:rPr>
          <w:rFonts w:ascii="Times New Roman" w:eastAsia="Times New Roman" w:hAnsi="Times New Roman" w:cs="Times New Roman"/>
          <w:color w:val="000000"/>
          <w:sz w:val="24"/>
          <w:szCs w:val="24"/>
          <w:lang w:eastAsia="ru-RU"/>
        </w:rPr>
        <w:t>.2. Рассмотрение и принятие решения</w:t>
      </w:r>
      <w:r>
        <w:rPr>
          <w:rFonts w:ascii="Times New Roman" w:eastAsia="Times New Roman" w:hAnsi="Times New Roman" w:cs="Times New Roman"/>
          <w:color w:val="000000"/>
          <w:sz w:val="24"/>
          <w:szCs w:val="24"/>
          <w:lang w:eastAsia="ru-RU"/>
        </w:rPr>
        <w:t xml:space="preserve"> по заявлению об исправлении опечаток или ошибок</w:t>
      </w:r>
      <w:r w:rsidRPr="003A08EC">
        <w:rPr>
          <w:rFonts w:ascii="Times New Roman" w:eastAsia="Times New Roman" w:hAnsi="Times New Roman" w:cs="Times New Roman"/>
          <w:color w:val="000000"/>
          <w:sz w:val="24"/>
          <w:szCs w:val="24"/>
          <w:lang w:eastAsia="ru-RU"/>
        </w:rPr>
        <w:t xml:space="preserve">. </w:t>
      </w:r>
    </w:p>
    <w:p w:rsidR="00281C68" w:rsidRPr="003A08EC" w:rsidRDefault="00281C68" w:rsidP="004613D7">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w:t>
      </w:r>
      <w:r w:rsidR="00E07BA1">
        <w:rPr>
          <w:rFonts w:ascii="Times New Roman" w:eastAsia="Times New Roman" w:hAnsi="Times New Roman" w:cs="Times New Roman"/>
          <w:color w:val="000000"/>
          <w:sz w:val="24"/>
          <w:szCs w:val="24"/>
          <w:lang w:eastAsia="ru-RU"/>
        </w:rPr>
        <w:t>5</w:t>
      </w:r>
      <w:r w:rsidRPr="003A08EC">
        <w:rPr>
          <w:rFonts w:ascii="Times New Roman" w:eastAsia="Times New Roman" w:hAnsi="Times New Roman" w:cs="Times New Roman"/>
          <w:color w:val="000000"/>
          <w:sz w:val="24"/>
          <w:szCs w:val="24"/>
          <w:lang w:eastAsia="ru-RU"/>
        </w:rPr>
        <w:t xml:space="preserve">.2.1. Основанием для начала административного действия </w:t>
      </w:r>
      <w:r w:rsidR="009339A7">
        <w:rPr>
          <w:rFonts w:ascii="Times New Roman" w:eastAsia="Times New Roman" w:hAnsi="Times New Roman" w:cs="Times New Roman"/>
          <w:color w:val="000000"/>
          <w:sz w:val="24"/>
          <w:szCs w:val="24"/>
          <w:lang w:eastAsia="ru-RU"/>
        </w:rPr>
        <w:t>«</w:t>
      </w:r>
      <w:r w:rsidRPr="003A08EC">
        <w:rPr>
          <w:rFonts w:ascii="Times New Roman" w:eastAsia="Times New Roman" w:hAnsi="Times New Roman" w:cs="Times New Roman"/>
          <w:color w:val="000000"/>
          <w:sz w:val="24"/>
          <w:szCs w:val="24"/>
          <w:lang w:eastAsia="ru-RU"/>
        </w:rPr>
        <w:t>Рассмотрение и принятие решения</w:t>
      </w:r>
      <w:r>
        <w:rPr>
          <w:rFonts w:ascii="Times New Roman" w:eastAsia="Times New Roman" w:hAnsi="Times New Roman" w:cs="Times New Roman"/>
          <w:color w:val="000000"/>
          <w:sz w:val="24"/>
          <w:szCs w:val="24"/>
          <w:lang w:eastAsia="ru-RU"/>
        </w:rPr>
        <w:t xml:space="preserve"> по заявлению об исправлении опечаток или ошибок</w:t>
      </w:r>
      <w:r w:rsidR="009339A7">
        <w:rPr>
          <w:rFonts w:ascii="Times New Roman" w:eastAsia="Times New Roman" w:hAnsi="Times New Roman" w:cs="Times New Roman"/>
          <w:color w:val="000000"/>
          <w:sz w:val="24"/>
          <w:szCs w:val="24"/>
          <w:lang w:eastAsia="ru-RU"/>
        </w:rPr>
        <w:t>»</w:t>
      </w:r>
      <w:r w:rsidRPr="003A08EC">
        <w:rPr>
          <w:rFonts w:ascii="Times New Roman" w:eastAsia="Times New Roman" w:hAnsi="Times New Roman" w:cs="Times New Roman"/>
          <w:color w:val="000000"/>
          <w:sz w:val="24"/>
          <w:szCs w:val="24"/>
          <w:lang w:eastAsia="ru-RU"/>
        </w:rPr>
        <w:t xml:space="preserve"> является зарегистрированное заявление об исправлении </w:t>
      </w:r>
      <w:r>
        <w:rPr>
          <w:rFonts w:ascii="Times New Roman" w:eastAsia="Times New Roman" w:hAnsi="Times New Roman" w:cs="Times New Roman"/>
          <w:color w:val="000000"/>
          <w:sz w:val="24"/>
          <w:szCs w:val="24"/>
          <w:lang w:eastAsia="ru-RU"/>
        </w:rPr>
        <w:t xml:space="preserve">опечаток или ошибок </w:t>
      </w:r>
      <w:r w:rsidRPr="003A08EC">
        <w:rPr>
          <w:rFonts w:ascii="Times New Roman" w:eastAsia="Times New Roman" w:hAnsi="Times New Roman" w:cs="Times New Roman"/>
          <w:color w:val="000000"/>
          <w:sz w:val="24"/>
          <w:szCs w:val="24"/>
          <w:lang w:eastAsia="ru-RU"/>
        </w:rPr>
        <w:t xml:space="preserve">и прилагаемые </w:t>
      </w:r>
      <w:r>
        <w:rPr>
          <w:rFonts w:ascii="Times New Roman" w:eastAsia="Times New Roman" w:hAnsi="Times New Roman" w:cs="Times New Roman"/>
          <w:color w:val="000000"/>
          <w:sz w:val="24"/>
          <w:szCs w:val="24"/>
          <w:lang w:eastAsia="ru-RU"/>
        </w:rPr>
        <w:t xml:space="preserve">к нему </w:t>
      </w:r>
      <w:r w:rsidRPr="003A08EC">
        <w:rPr>
          <w:rFonts w:ascii="Times New Roman" w:eastAsia="Times New Roman" w:hAnsi="Times New Roman" w:cs="Times New Roman"/>
          <w:color w:val="000000"/>
          <w:sz w:val="24"/>
          <w:szCs w:val="24"/>
          <w:lang w:eastAsia="ru-RU"/>
        </w:rPr>
        <w:t>документы</w:t>
      </w:r>
      <w:r>
        <w:rPr>
          <w:rFonts w:ascii="Times New Roman" w:eastAsia="Times New Roman" w:hAnsi="Times New Roman" w:cs="Times New Roman"/>
          <w:color w:val="000000"/>
          <w:sz w:val="24"/>
          <w:szCs w:val="24"/>
          <w:lang w:eastAsia="ru-RU"/>
        </w:rPr>
        <w:t xml:space="preserve"> с указанием исполнителя</w:t>
      </w:r>
      <w:r w:rsidRPr="003A08EC">
        <w:rPr>
          <w:rFonts w:ascii="Times New Roman" w:eastAsia="Times New Roman" w:hAnsi="Times New Roman" w:cs="Times New Roman"/>
          <w:color w:val="000000"/>
          <w:sz w:val="24"/>
          <w:szCs w:val="24"/>
          <w:lang w:eastAsia="ru-RU"/>
        </w:rPr>
        <w:t>.</w:t>
      </w:r>
    </w:p>
    <w:p w:rsidR="00281C68" w:rsidRPr="003A08EC" w:rsidRDefault="00281C68" w:rsidP="004613D7">
      <w:pPr>
        <w:suppressAutoHyphens w:val="0"/>
        <w:autoSpaceDE w:val="0"/>
        <w:spacing w:after="0" w:line="240" w:lineRule="auto"/>
        <w:ind w:firstLine="709"/>
        <w:jc w:val="both"/>
        <w:rPr>
          <w:rFonts w:ascii="Times New Roman" w:eastAsia="Times New Roman" w:hAnsi="Times New Roman" w:cs="Times New Roman"/>
          <w:sz w:val="24"/>
          <w:szCs w:val="24"/>
          <w:lang w:eastAsia="ru-RU"/>
        </w:rPr>
      </w:pPr>
      <w:r w:rsidRPr="003A08EC">
        <w:rPr>
          <w:rFonts w:ascii="Times New Roman" w:eastAsia="Times New Roman" w:hAnsi="Times New Roman" w:cs="Times New Roman"/>
          <w:sz w:val="24"/>
          <w:szCs w:val="24"/>
          <w:lang w:eastAsia="ru-RU"/>
        </w:rPr>
        <w:t>3.</w:t>
      </w:r>
      <w:r w:rsidR="00E07BA1">
        <w:rPr>
          <w:rFonts w:ascii="Times New Roman" w:eastAsia="Times New Roman" w:hAnsi="Times New Roman" w:cs="Times New Roman"/>
          <w:sz w:val="24"/>
          <w:szCs w:val="24"/>
          <w:lang w:eastAsia="ru-RU"/>
        </w:rPr>
        <w:t>5</w:t>
      </w:r>
      <w:r w:rsidRPr="003A08EC">
        <w:rPr>
          <w:rFonts w:ascii="Times New Roman" w:eastAsia="Times New Roman" w:hAnsi="Times New Roman" w:cs="Times New Roman"/>
          <w:sz w:val="24"/>
          <w:szCs w:val="24"/>
          <w:lang w:eastAsia="ru-RU"/>
        </w:rPr>
        <w:t xml:space="preserve">.2.2. </w:t>
      </w:r>
      <w:r w:rsidR="00B8411D">
        <w:rPr>
          <w:rFonts w:ascii="Times New Roman" w:eastAsia="Times New Roman" w:hAnsi="Times New Roman" w:cs="Times New Roman"/>
          <w:sz w:val="24"/>
          <w:szCs w:val="24"/>
          <w:lang w:eastAsia="ru-RU"/>
        </w:rPr>
        <w:t>Специалист отдела ИАиГД</w:t>
      </w:r>
      <w:r w:rsidRPr="0011722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ответственный за </w:t>
      </w:r>
      <w:r w:rsidRPr="003A08EC">
        <w:rPr>
          <w:rFonts w:ascii="Times New Roman" w:eastAsia="Times New Roman" w:hAnsi="Times New Roman" w:cs="Times New Roman"/>
          <w:sz w:val="24"/>
          <w:szCs w:val="24"/>
          <w:lang w:eastAsia="ru-RU"/>
        </w:rPr>
        <w:t xml:space="preserve">рассмотрение заявления </w:t>
      </w:r>
      <w:r>
        <w:rPr>
          <w:rFonts w:ascii="Times New Roman" w:eastAsia="Times New Roman" w:hAnsi="Times New Roman" w:cs="Times New Roman"/>
          <w:sz w:val="24"/>
          <w:szCs w:val="24"/>
          <w:lang w:eastAsia="ru-RU"/>
        </w:rPr>
        <w:t xml:space="preserve">об исправлении опечаток или ошибок </w:t>
      </w:r>
      <w:r w:rsidRPr="003A08EC">
        <w:rPr>
          <w:rFonts w:ascii="Times New Roman" w:eastAsia="Times New Roman" w:hAnsi="Times New Roman" w:cs="Times New Roman"/>
          <w:sz w:val="24"/>
          <w:szCs w:val="24"/>
          <w:lang w:eastAsia="ru-RU"/>
        </w:rPr>
        <w:t xml:space="preserve">и прилагаемых </w:t>
      </w:r>
      <w:r>
        <w:rPr>
          <w:rFonts w:ascii="Times New Roman" w:eastAsia="Times New Roman" w:hAnsi="Times New Roman" w:cs="Times New Roman"/>
          <w:sz w:val="24"/>
          <w:szCs w:val="24"/>
          <w:lang w:eastAsia="ru-RU"/>
        </w:rPr>
        <w:t xml:space="preserve">к нему </w:t>
      </w:r>
      <w:r w:rsidRPr="003A08EC">
        <w:rPr>
          <w:rFonts w:ascii="Times New Roman" w:eastAsia="Times New Roman" w:hAnsi="Times New Roman" w:cs="Times New Roman"/>
          <w:sz w:val="24"/>
          <w:szCs w:val="24"/>
          <w:lang w:eastAsia="ru-RU"/>
        </w:rPr>
        <w:t>документов:</w:t>
      </w:r>
    </w:p>
    <w:p w:rsidR="00281C68" w:rsidRPr="003A08EC" w:rsidRDefault="00281C68" w:rsidP="004613D7">
      <w:pPr>
        <w:suppressAutoHyphens w:val="0"/>
        <w:autoSpaceDE w:val="0"/>
        <w:spacing w:after="0" w:line="240" w:lineRule="auto"/>
        <w:ind w:firstLine="709"/>
        <w:jc w:val="both"/>
        <w:rPr>
          <w:rFonts w:ascii="Times New Roman" w:eastAsia="Times New Roman" w:hAnsi="Times New Roman" w:cs="Times New Roman"/>
          <w:sz w:val="24"/>
          <w:szCs w:val="24"/>
          <w:lang w:eastAsia="ru-RU"/>
        </w:rPr>
      </w:pPr>
      <w:r w:rsidRPr="003A08EC">
        <w:rPr>
          <w:rFonts w:ascii="Times New Roman" w:eastAsia="Times New Roman" w:hAnsi="Times New Roman" w:cs="Times New Roman"/>
          <w:sz w:val="24"/>
          <w:szCs w:val="24"/>
          <w:lang w:eastAsia="ru-RU"/>
        </w:rPr>
        <w:t xml:space="preserve">а) осуществляет анализ заявления </w:t>
      </w:r>
      <w:r>
        <w:rPr>
          <w:rFonts w:ascii="Times New Roman" w:eastAsia="Times New Roman" w:hAnsi="Times New Roman" w:cs="Times New Roman"/>
          <w:sz w:val="24"/>
          <w:szCs w:val="24"/>
          <w:lang w:eastAsia="ru-RU"/>
        </w:rPr>
        <w:t xml:space="preserve">об исправлении опечаток или ошибок </w:t>
      </w:r>
      <w:r w:rsidRPr="003A08EC">
        <w:rPr>
          <w:rFonts w:ascii="Times New Roman" w:eastAsia="Times New Roman" w:hAnsi="Times New Roman" w:cs="Times New Roman"/>
          <w:sz w:val="24"/>
          <w:szCs w:val="24"/>
          <w:lang w:eastAsia="ru-RU"/>
        </w:rPr>
        <w:t>и представленных документов;</w:t>
      </w:r>
    </w:p>
    <w:p w:rsidR="00281C68" w:rsidRPr="003A08EC" w:rsidRDefault="00281C68" w:rsidP="004613D7">
      <w:pPr>
        <w:suppressAutoHyphens w:val="0"/>
        <w:autoSpaceDE w:val="0"/>
        <w:spacing w:after="0" w:line="240" w:lineRule="auto"/>
        <w:ind w:firstLine="709"/>
        <w:jc w:val="both"/>
        <w:rPr>
          <w:rFonts w:ascii="Times New Roman" w:eastAsia="Times New Roman" w:hAnsi="Times New Roman" w:cs="Times New Roman"/>
          <w:sz w:val="24"/>
          <w:szCs w:val="24"/>
          <w:lang w:eastAsia="ru-RU"/>
        </w:rPr>
      </w:pPr>
      <w:r w:rsidRPr="003A08EC">
        <w:rPr>
          <w:rFonts w:ascii="Times New Roman" w:eastAsia="Times New Roman" w:hAnsi="Times New Roman" w:cs="Times New Roman"/>
          <w:sz w:val="24"/>
          <w:szCs w:val="24"/>
          <w:lang w:eastAsia="ru-RU"/>
        </w:rPr>
        <w:t xml:space="preserve">б) осуществляет поиск </w:t>
      </w:r>
      <w:r>
        <w:rPr>
          <w:rFonts w:ascii="Times New Roman" w:eastAsia="Times New Roman" w:hAnsi="Times New Roman" w:cs="Times New Roman"/>
          <w:sz w:val="24"/>
          <w:szCs w:val="24"/>
          <w:lang w:eastAsia="ru-RU"/>
        </w:rPr>
        <w:t>градостроительного плана</w:t>
      </w:r>
      <w:r w:rsidRPr="003A08EC">
        <w:rPr>
          <w:rFonts w:ascii="Times New Roman" w:eastAsia="Times New Roman" w:hAnsi="Times New Roman" w:cs="Times New Roman"/>
          <w:sz w:val="24"/>
          <w:szCs w:val="24"/>
          <w:lang w:eastAsia="ru-RU"/>
        </w:rPr>
        <w:t xml:space="preserve">, а также документов, на основании которых осуществлялась подготовка проекта </w:t>
      </w:r>
      <w:r>
        <w:rPr>
          <w:rFonts w:ascii="Times New Roman" w:eastAsia="Times New Roman" w:hAnsi="Times New Roman" w:cs="Times New Roman"/>
          <w:sz w:val="24"/>
          <w:szCs w:val="24"/>
          <w:lang w:eastAsia="ru-RU"/>
        </w:rPr>
        <w:t>градостроительного плана</w:t>
      </w:r>
      <w:r w:rsidRPr="003A08EC">
        <w:rPr>
          <w:rFonts w:ascii="Times New Roman" w:eastAsia="Times New Roman" w:hAnsi="Times New Roman" w:cs="Times New Roman"/>
          <w:sz w:val="24"/>
          <w:szCs w:val="24"/>
          <w:lang w:eastAsia="ru-RU"/>
        </w:rPr>
        <w:t>;</w:t>
      </w:r>
    </w:p>
    <w:p w:rsidR="00281C68" w:rsidRDefault="00281C68" w:rsidP="004613D7">
      <w:pPr>
        <w:suppressAutoHyphens w:val="0"/>
        <w:autoSpaceDE w:val="0"/>
        <w:spacing w:after="0" w:line="240" w:lineRule="auto"/>
        <w:ind w:firstLine="709"/>
        <w:jc w:val="both"/>
        <w:rPr>
          <w:rFonts w:ascii="Times New Roman" w:eastAsia="Times New Roman" w:hAnsi="Times New Roman" w:cs="Times New Roman"/>
          <w:sz w:val="24"/>
          <w:szCs w:val="24"/>
          <w:lang w:eastAsia="ru-RU"/>
        </w:rPr>
      </w:pPr>
      <w:r w:rsidRPr="003A08EC">
        <w:rPr>
          <w:rFonts w:ascii="Times New Roman" w:eastAsia="Times New Roman" w:hAnsi="Times New Roman" w:cs="Times New Roman"/>
          <w:sz w:val="24"/>
          <w:szCs w:val="24"/>
          <w:lang w:eastAsia="ru-RU"/>
        </w:rPr>
        <w:t xml:space="preserve">в) сличает представленные заявителем документы и документы, которые </w:t>
      </w:r>
      <w:r>
        <w:rPr>
          <w:rFonts w:ascii="Times New Roman" w:eastAsia="Times New Roman" w:hAnsi="Times New Roman" w:cs="Times New Roman"/>
          <w:sz w:val="24"/>
          <w:szCs w:val="24"/>
          <w:lang w:eastAsia="ru-RU"/>
        </w:rPr>
        <w:t>имеются</w:t>
      </w:r>
      <w:r w:rsidRPr="003A08EC">
        <w:rPr>
          <w:rFonts w:ascii="Times New Roman" w:eastAsia="Times New Roman" w:hAnsi="Times New Roman" w:cs="Times New Roman"/>
          <w:sz w:val="24"/>
          <w:szCs w:val="24"/>
          <w:lang w:eastAsia="ru-RU"/>
        </w:rPr>
        <w:t xml:space="preserve"> в</w:t>
      </w:r>
      <w:r>
        <w:rPr>
          <w:rFonts w:ascii="Times New Roman" w:eastAsia="Times New Roman" w:hAnsi="Times New Roman" w:cs="Times New Roman"/>
          <w:sz w:val="24"/>
          <w:szCs w:val="24"/>
          <w:lang w:eastAsia="ru-RU"/>
        </w:rPr>
        <w:t xml:space="preserve"> распоряжении А</w:t>
      </w:r>
      <w:r w:rsidRPr="003A08EC">
        <w:rPr>
          <w:rFonts w:ascii="Times New Roman" w:eastAsia="Times New Roman" w:hAnsi="Times New Roman" w:cs="Times New Roman"/>
          <w:sz w:val="24"/>
          <w:szCs w:val="24"/>
          <w:lang w:eastAsia="ru-RU"/>
        </w:rPr>
        <w:t>дминистрации на предмет их тождественности</w:t>
      </w:r>
      <w:r>
        <w:rPr>
          <w:rFonts w:ascii="Times New Roman" w:eastAsia="Times New Roman" w:hAnsi="Times New Roman" w:cs="Times New Roman"/>
          <w:sz w:val="24"/>
          <w:szCs w:val="24"/>
          <w:lang w:eastAsia="ru-RU"/>
        </w:rPr>
        <w:t xml:space="preserve"> либо делает межведомственные запросы, если заявитель не представил документы, указанные в пункте </w:t>
      </w:r>
      <w:r w:rsidRPr="0001519E">
        <w:rPr>
          <w:rFonts w:ascii="Times New Roman" w:eastAsia="Times New Roman" w:hAnsi="Times New Roman" w:cs="Times New Roman"/>
          <w:sz w:val="24"/>
          <w:szCs w:val="24"/>
          <w:lang w:eastAsia="ru-RU"/>
        </w:rPr>
        <w:t>2.8.2</w:t>
      </w:r>
      <w:r>
        <w:rPr>
          <w:rFonts w:ascii="Times New Roman" w:eastAsia="Times New Roman" w:hAnsi="Times New Roman" w:cs="Times New Roman"/>
          <w:sz w:val="24"/>
          <w:szCs w:val="24"/>
          <w:lang w:eastAsia="ru-RU"/>
        </w:rPr>
        <w:t xml:space="preserve"> настоящего Регламента.</w:t>
      </w:r>
    </w:p>
    <w:p w:rsidR="00B8411D" w:rsidRPr="006A455C" w:rsidRDefault="00B8411D" w:rsidP="00B8411D">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6A455C">
        <w:rPr>
          <w:rFonts w:ascii="Times New Roman" w:hAnsi="Times New Roman" w:cs="Times New Roman"/>
          <w:sz w:val="24"/>
          <w:szCs w:val="24"/>
          <w:lang w:eastAsia="ru-RU"/>
        </w:rPr>
        <w:lastRenderedPageBreak/>
        <w:t>Межведомственные запросы могут быть направлены в электронной форме через систему межведомственного электронного взаимодействия, а при отсутствии технической возможности, курьером или почтой в форме бумажного документа.</w:t>
      </w:r>
    </w:p>
    <w:p w:rsidR="00B8411D" w:rsidRDefault="00B8411D" w:rsidP="00B8411D">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При направлении запроса с использованием системы межведомственного электронного взаимодействия запрос подписывается </w:t>
      </w:r>
      <w:r>
        <w:rPr>
          <w:rFonts w:ascii="Times New Roman" w:hAnsi="Times New Roman" w:cs="Times New Roman"/>
          <w:sz w:val="24"/>
          <w:szCs w:val="24"/>
        </w:rPr>
        <w:t xml:space="preserve">квалифицированной </w:t>
      </w:r>
      <w:r>
        <w:rPr>
          <w:rFonts w:ascii="Times New Roman" w:hAnsi="Times New Roman" w:cs="Times New Roman"/>
          <w:sz w:val="24"/>
          <w:szCs w:val="24"/>
          <w:lang w:eastAsia="ru-RU"/>
        </w:rPr>
        <w:t>электронной подписью уполномоченного должностного лица.</w:t>
      </w:r>
    </w:p>
    <w:p w:rsidR="00B8411D" w:rsidRDefault="00B8411D" w:rsidP="00B8411D">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lang w:eastAsia="ru-RU"/>
        </w:rPr>
        <w:t xml:space="preserve">Межведомственный запрос в виде бумажного документа  должен соответствовать требованиям статьи 7.2 Федерального закона от 27.07.2010 № 210-ФЗ «Об организации   предоставления государственных и муниципальных услуг», оформлен на бланке администрации и подписан </w:t>
      </w:r>
      <w:r>
        <w:rPr>
          <w:rFonts w:ascii="Times New Roman" w:hAnsi="Times New Roman" w:cs="Times New Roman"/>
          <w:sz w:val="24"/>
          <w:szCs w:val="24"/>
        </w:rPr>
        <w:t>собственноручной подписью главы местного самоуправления или усиленной квалифицированной электронной подписью главы местного самоуправления</w:t>
      </w:r>
      <w:r>
        <w:rPr>
          <w:rFonts w:ascii="Times New Roman" w:eastAsia="Times New Roman" w:hAnsi="Times New Roman" w:cs="Times New Roman"/>
          <w:sz w:val="24"/>
          <w:szCs w:val="24"/>
          <w:lang w:eastAsia="ru-RU"/>
        </w:rPr>
        <w:t>;</w:t>
      </w:r>
    </w:p>
    <w:p w:rsidR="00281C68" w:rsidRPr="003A08EC" w:rsidRDefault="00281C68" w:rsidP="004613D7">
      <w:pPr>
        <w:suppressAutoHyphens w:val="0"/>
        <w:autoSpaceDE w:val="0"/>
        <w:spacing w:after="0" w:line="240" w:lineRule="auto"/>
        <w:ind w:firstLine="709"/>
        <w:jc w:val="both"/>
        <w:rPr>
          <w:rFonts w:ascii="Times New Roman" w:eastAsia="Times New Roman" w:hAnsi="Times New Roman" w:cs="Times New Roman"/>
          <w:sz w:val="24"/>
          <w:szCs w:val="24"/>
          <w:lang w:eastAsia="ru-RU"/>
        </w:rPr>
      </w:pPr>
      <w:r w:rsidRPr="003A08EC">
        <w:rPr>
          <w:rFonts w:ascii="Times New Roman" w:eastAsia="Times New Roman" w:hAnsi="Times New Roman" w:cs="Times New Roman"/>
          <w:sz w:val="24"/>
          <w:szCs w:val="24"/>
          <w:lang w:eastAsia="ru-RU"/>
        </w:rPr>
        <w:t xml:space="preserve">г) в случае, если при выявлении в предоставленных документах заявителем </w:t>
      </w:r>
      <w:r>
        <w:rPr>
          <w:rFonts w:ascii="Times New Roman" w:eastAsia="Times New Roman" w:hAnsi="Times New Roman" w:cs="Times New Roman"/>
          <w:sz w:val="24"/>
          <w:szCs w:val="24"/>
          <w:lang w:eastAsia="ru-RU"/>
        </w:rPr>
        <w:t>в</w:t>
      </w:r>
      <w:r w:rsidRPr="003A08EC">
        <w:rPr>
          <w:rFonts w:ascii="Times New Roman" w:eastAsia="Times New Roman" w:hAnsi="Times New Roman" w:cs="Times New Roman"/>
          <w:sz w:val="24"/>
          <w:szCs w:val="24"/>
          <w:lang w:eastAsia="ru-RU"/>
        </w:rPr>
        <w:t xml:space="preserve"> уведомлении о соответствии была допущена опечатка</w:t>
      </w:r>
      <w:r>
        <w:rPr>
          <w:rFonts w:ascii="Times New Roman" w:eastAsia="Times New Roman" w:hAnsi="Times New Roman" w:cs="Times New Roman"/>
          <w:sz w:val="24"/>
          <w:szCs w:val="24"/>
          <w:lang w:eastAsia="ru-RU"/>
        </w:rPr>
        <w:t xml:space="preserve"> или ошибка</w:t>
      </w:r>
      <w:r w:rsidRPr="003A08EC">
        <w:rPr>
          <w:rFonts w:ascii="Times New Roman" w:eastAsia="Times New Roman" w:hAnsi="Times New Roman" w:cs="Times New Roman"/>
          <w:sz w:val="24"/>
          <w:szCs w:val="24"/>
          <w:lang w:eastAsia="ru-RU"/>
        </w:rPr>
        <w:t xml:space="preserve">, подготавливает проект </w:t>
      </w:r>
      <w:r>
        <w:rPr>
          <w:rFonts w:ascii="Times New Roman" w:eastAsia="Times New Roman" w:hAnsi="Times New Roman" w:cs="Times New Roman"/>
          <w:sz w:val="24"/>
          <w:szCs w:val="24"/>
          <w:lang w:eastAsia="ru-RU"/>
        </w:rPr>
        <w:t>градостроительного плана земельного участка</w:t>
      </w:r>
      <w:r w:rsidRPr="003A08EC">
        <w:rPr>
          <w:rFonts w:ascii="Times New Roman" w:eastAsia="Times New Roman" w:hAnsi="Times New Roman" w:cs="Times New Roman"/>
          <w:sz w:val="24"/>
          <w:szCs w:val="24"/>
          <w:lang w:eastAsia="ru-RU"/>
        </w:rPr>
        <w:t xml:space="preserve"> в новой редакции, </w:t>
      </w:r>
      <w:r>
        <w:rPr>
          <w:rFonts w:ascii="Times New Roman" w:eastAsia="Times New Roman" w:hAnsi="Times New Roman" w:cs="Times New Roman"/>
          <w:sz w:val="24"/>
          <w:szCs w:val="24"/>
          <w:lang w:eastAsia="ru-RU"/>
        </w:rPr>
        <w:t xml:space="preserve">согласовывает его в установленном порядке </w:t>
      </w:r>
      <w:r w:rsidRPr="003A08EC">
        <w:rPr>
          <w:rFonts w:ascii="Times New Roman" w:eastAsia="Times New Roman" w:hAnsi="Times New Roman" w:cs="Times New Roman"/>
          <w:sz w:val="24"/>
          <w:szCs w:val="24"/>
          <w:lang w:eastAsia="ru-RU"/>
        </w:rPr>
        <w:t>и передает на подпись уполномоченному должностному лицу;</w:t>
      </w:r>
    </w:p>
    <w:p w:rsidR="00281C68" w:rsidRPr="003A08EC" w:rsidRDefault="00281C68" w:rsidP="004613D7">
      <w:pPr>
        <w:suppressAutoHyphens w:val="0"/>
        <w:autoSpaceDE w:val="0"/>
        <w:spacing w:after="0" w:line="240" w:lineRule="auto"/>
        <w:ind w:firstLine="709"/>
        <w:jc w:val="both"/>
        <w:rPr>
          <w:rFonts w:ascii="Times New Roman" w:eastAsia="Times New Roman" w:hAnsi="Times New Roman" w:cs="Times New Roman"/>
          <w:sz w:val="24"/>
          <w:szCs w:val="24"/>
          <w:lang w:eastAsia="ru-RU"/>
        </w:rPr>
      </w:pPr>
      <w:proofErr w:type="gramStart"/>
      <w:r w:rsidRPr="003A08EC">
        <w:rPr>
          <w:rFonts w:ascii="Times New Roman" w:eastAsia="Times New Roman" w:hAnsi="Times New Roman" w:cs="Times New Roman"/>
          <w:sz w:val="24"/>
          <w:szCs w:val="24"/>
          <w:lang w:eastAsia="ru-RU"/>
        </w:rPr>
        <w:t xml:space="preserve">д) в случае, если в представленных документах заявителем отсутствуют расхождения с данными, указанными в </w:t>
      </w:r>
      <w:r>
        <w:rPr>
          <w:rFonts w:ascii="Times New Roman" w:eastAsia="Times New Roman" w:hAnsi="Times New Roman" w:cs="Times New Roman"/>
          <w:color w:val="000000"/>
          <w:sz w:val="24"/>
          <w:szCs w:val="24"/>
          <w:lang w:eastAsia="ru-RU"/>
        </w:rPr>
        <w:t xml:space="preserve">градостроительном плане земельного участка </w:t>
      </w:r>
      <w:r w:rsidRPr="003A08EC">
        <w:rPr>
          <w:rFonts w:ascii="Times New Roman" w:eastAsia="Times New Roman" w:hAnsi="Times New Roman" w:cs="Times New Roman"/>
          <w:sz w:val="24"/>
          <w:szCs w:val="24"/>
          <w:lang w:eastAsia="ru-RU"/>
        </w:rPr>
        <w:t xml:space="preserve">либо заявитель не представил подтверждающие документы, </w:t>
      </w:r>
      <w:r w:rsidRPr="000C0F86">
        <w:rPr>
          <w:rFonts w:ascii="Times New Roman" w:eastAsia="Times New Roman" w:hAnsi="Times New Roman" w:cs="Times New Roman"/>
          <w:sz w:val="24"/>
          <w:szCs w:val="24"/>
          <w:lang w:eastAsia="ru-RU"/>
        </w:rPr>
        <w:t>подготавливает проект уведомления об отсутствии выявленных опечаток или ошибок согласно приложению 4 к настоящему</w:t>
      </w:r>
      <w:r w:rsidRPr="003A08EC">
        <w:rPr>
          <w:rFonts w:ascii="Times New Roman" w:eastAsia="Times New Roman" w:hAnsi="Times New Roman" w:cs="Times New Roman"/>
          <w:sz w:val="24"/>
          <w:szCs w:val="24"/>
          <w:lang w:eastAsia="ru-RU"/>
        </w:rPr>
        <w:t xml:space="preserve"> Регламенту</w:t>
      </w:r>
      <w:r>
        <w:rPr>
          <w:rFonts w:ascii="Times New Roman" w:eastAsia="Times New Roman" w:hAnsi="Times New Roman" w:cs="Times New Roman"/>
          <w:sz w:val="24"/>
          <w:szCs w:val="24"/>
          <w:lang w:eastAsia="ru-RU"/>
        </w:rPr>
        <w:t xml:space="preserve">, согласовывает его в установленном порядке </w:t>
      </w:r>
      <w:r w:rsidRPr="003A08EC">
        <w:rPr>
          <w:rFonts w:ascii="Times New Roman" w:eastAsia="Times New Roman" w:hAnsi="Times New Roman" w:cs="Times New Roman"/>
          <w:sz w:val="24"/>
          <w:szCs w:val="24"/>
          <w:lang w:eastAsia="ru-RU"/>
        </w:rPr>
        <w:t xml:space="preserve"> и передает его на подпись </w:t>
      </w:r>
      <w:r>
        <w:rPr>
          <w:rFonts w:ascii="Times New Roman" w:eastAsia="Times New Roman" w:hAnsi="Times New Roman" w:cs="Times New Roman"/>
          <w:sz w:val="24"/>
          <w:szCs w:val="24"/>
          <w:lang w:eastAsia="ru-RU"/>
        </w:rPr>
        <w:t>уполномоченному должностному лицу</w:t>
      </w:r>
      <w:r w:rsidRPr="003A08EC">
        <w:rPr>
          <w:rFonts w:ascii="Times New Roman" w:eastAsia="Times New Roman" w:hAnsi="Times New Roman" w:cs="Times New Roman"/>
          <w:sz w:val="24"/>
          <w:szCs w:val="24"/>
          <w:lang w:eastAsia="ru-RU"/>
        </w:rPr>
        <w:t>.</w:t>
      </w:r>
      <w:proofErr w:type="gramEnd"/>
    </w:p>
    <w:p w:rsidR="00281C68" w:rsidRPr="003A08EC" w:rsidRDefault="00281C68" w:rsidP="004613D7">
      <w:pPr>
        <w:shd w:val="clear" w:color="auto" w:fill="FFFFFF"/>
        <w:suppressAutoHyphens w:val="0"/>
        <w:spacing w:after="0" w:line="240" w:lineRule="auto"/>
        <w:ind w:firstLine="709"/>
        <w:jc w:val="both"/>
        <w:rPr>
          <w:rFonts w:ascii="Times New Roman" w:eastAsia="Times New Roman" w:hAnsi="Times New Roman" w:cs="Times New Roman"/>
          <w:sz w:val="24"/>
          <w:szCs w:val="24"/>
          <w:lang w:eastAsia="ru-RU"/>
        </w:rPr>
      </w:pPr>
      <w:r w:rsidRPr="003A08EC">
        <w:rPr>
          <w:rFonts w:ascii="Times New Roman" w:eastAsia="Times New Roman" w:hAnsi="Times New Roman" w:cs="Times New Roman"/>
          <w:sz w:val="24"/>
          <w:szCs w:val="24"/>
          <w:lang w:eastAsia="ru-RU"/>
        </w:rPr>
        <w:t>После подписания уведомление об отсутствии выявленных опечаток или ошибок переда</w:t>
      </w:r>
      <w:r>
        <w:rPr>
          <w:rFonts w:ascii="Times New Roman" w:eastAsia="Times New Roman" w:hAnsi="Times New Roman" w:cs="Times New Roman"/>
          <w:sz w:val="24"/>
          <w:szCs w:val="24"/>
          <w:lang w:eastAsia="ru-RU"/>
        </w:rPr>
        <w:t>е</w:t>
      </w:r>
      <w:r w:rsidR="00ED68FA">
        <w:rPr>
          <w:rFonts w:ascii="Times New Roman" w:eastAsia="Times New Roman" w:hAnsi="Times New Roman" w:cs="Times New Roman"/>
          <w:sz w:val="24"/>
          <w:szCs w:val="24"/>
          <w:lang w:eastAsia="ru-RU"/>
        </w:rPr>
        <w:t xml:space="preserve">тся на регистрацию, </w:t>
      </w:r>
      <w:r w:rsidR="00ED68FA" w:rsidRPr="00ED68FA">
        <w:rPr>
          <w:rFonts w:ascii="Times New Roman" w:eastAsia="Times New Roman" w:hAnsi="Times New Roman" w:cs="Times New Roman"/>
          <w:sz w:val="24"/>
          <w:szCs w:val="24"/>
          <w:lang w:eastAsia="ru-RU"/>
        </w:rPr>
        <w:t>при этом г</w:t>
      </w:r>
      <w:r w:rsidRPr="00ED68FA">
        <w:rPr>
          <w:rFonts w:ascii="Times New Roman" w:eastAsia="Times New Roman" w:hAnsi="Times New Roman" w:cs="Times New Roman"/>
          <w:sz w:val="24"/>
          <w:szCs w:val="24"/>
          <w:lang w:eastAsia="ru-RU"/>
        </w:rPr>
        <w:t xml:space="preserve">радостроительному плану </w:t>
      </w:r>
      <w:r w:rsidR="00ED68FA" w:rsidRPr="00ED68FA">
        <w:rPr>
          <w:rFonts w:ascii="Times New Roman" w:eastAsia="Times New Roman" w:hAnsi="Times New Roman" w:cs="Times New Roman"/>
          <w:sz w:val="24"/>
          <w:szCs w:val="24"/>
          <w:lang w:eastAsia="ru-RU"/>
        </w:rPr>
        <w:t>новый номер не присваивается.</w:t>
      </w:r>
    </w:p>
    <w:p w:rsidR="00281C68" w:rsidRDefault="00281C68" w:rsidP="004613D7">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08EC">
        <w:rPr>
          <w:rFonts w:ascii="Times New Roman" w:eastAsia="Times New Roman" w:hAnsi="Times New Roman" w:cs="Times New Roman"/>
          <w:sz w:val="24"/>
          <w:szCs w:val="24"/>
          <w:lang w:eastAsia="ru-RU"/>
        </w:rPr>
        <w:t>3.</w:t>
      </w:r>
      <w:r w:rsidR="00E07BA1">
        <w:rPr>
          <w:rFonts w:ascii="Times New Roman" w:eastAsia="Times New Roman" w:hAnsi="Times New Roman" w:cs="Times New Roman"/>
          <w:sz w:val="24"/>
          <w:szCs w:val="24"/>
          <w:lang w:eastAsia="ru-RU"/>
        </w:rPr>
        <w:t>5</w:t>
      </w:r>
      <w:r w:rsidRPr="003A08EC">
        <w:rPr>
          <w:rFonts w:ascii="Times New Roman" w:eastAsia="Times New Roman" w:hAnsi="Times New Roman" w:cs="Times New Roman"/>
          <w:sz w:val="24"/>
          <w:szCs w:val="24"/>
          <w:lang w:eastAsia="ru-RU"/>
        </w:rPr>
        <w:t xml:space="preserve">.2.3. </w:t>
      </w:r>
      <w:r w:rsidRPr="008F1BA5">
        <w:rPr>
          <w:rFonts w:ascii="Times New Roman" w:eastAsia="Times New Roman" w:hAnsi="Times New Roman" w:cs="Times New Roman"/>
          <w:sz w:val="24"/>
          <w:szCs w:val="24"/>
          <w:lang w:eastAsia="ru-RU"/>
        </w:rPr>
        <w:t>Специалист,</w:t>
      </w:r>
      <w:r w:rsidRPr="003A08EC">
        <w:rPr>
          <w:rFonts w:ascii="Times New Roman" w:eastAsia="Times New Roman" w:hAnsi="Times New Roman" w:cs="Times New Roman"/>
          <w:sz w:val="24"/>
          <w:szCs w:val="24"/>
          <w:lang w:eastAsia="ru-RU"/>
        </w:rPr>
        <w:t xml:space="preserve"> ответственн</w:t>
      </w:r>
      <w:r>
        <w:rPr>
          <w:rFonts w:ascii="Times New Roman" w:eastAsia="Times New Roman" w:hAnsi="Times New Roman" w:cs="Times New Roman"/>
          <w:sz w:val="24"/>
          <w:szCs w:val="24"/>
          <w:lang w:eastAsia="ru-RU"/>
        </w:rPr>
        <w:t>ый</w:t>
      </w:r>
      <w:r w:rsidRPr="003A08EC">
        <w:rPr>
          <w:rFonts w:ascii="Times New Roman" w:eastAsia="Times New Roman" w:hAnsi="Times New Roman" w:cs="Times New Roman"/>
          <w:sz w:val="24"/>
          <w:szCs w:val="24"/>
          <w:lang w:eastAsia="ru-RU"/>
        </w:rPr>
        <w:t xml:space="preserve"> за регистрацию документов, после подписания в течение одного рабочего дня осуществляет регистрацию </w:t>
      </w:r>
      <w:r>
        <w:rPr>
          <w:rFonts w:ascii="Times New Roman" w:eastAsia="Times New Roman" w:hAnsi="Times New Roman" w:cs="Times New Roman"/>
          <w:sz w:val="24"/>
          <w:szCs w:val="24"/>
          <w:lang w:eastAsia="ru-RU"/>
        </w:rPr>
        <w:t>уведомления</w:t>
      </w:r>
      <w:r w:rsidRPr="003A08EC">
        <w:rPr>
          <w:rFonts w:ascii="Times New Roman" w:eastAsia="Times New Roman" w:hAnsi="Times New Roman" w:cs="Times New Roman"/>
          <w:sz w:val="24"/>
          <w:szCs w:val="24"/>
          <w:lang w:eastAsia="ru-RU"/>
        </w:rPr>
        <w:t xml:space="preserve"> об отсутствии выявленных опечаток или ошибок  путем занесения данных в систему электронного документооборота или в журнал регистрации. </w:t>
      </w:r>
    </w:p>
    <w:p w:rsidR="00281C68" w:rsidRPr="003A08EC" w:rsidRDefault="00281C68" w:rsidP="004613D7">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sz w:val="24"/>
          <w:szCs w:val="24"/>
          <w:lang w:eastAsia="ru-RU"/>
        </w:rPr>
        <w:t>3.</w:t>
      </w:r>
      <w:r w:rsidR="00E07BA1">
        <w:rPr>
          <w:rFonts w:ascii="Times New Roman" w:eastAsia="Times New Roman" w:hAnsi="Times New Roman" w:cs="Times New Roman"/>
          <w:sz w:val="24"/>
          <w:szCs w:val="24"/>
          <w:lang w:eastAsia="ru-RU"/>
        </w:rPr>
        <w:t>5</w:t>
      </w:r>
      <w:r w:rsidRPr="003A08EC">
        <w:rPr>
          <w:rFonts w:ascii="Times New Roman" w:eastAsia="Times New Roman" w:hAnsi="Times New Roman" w:cs="Times New Roman"/>
          <w:sz w:val="24"/>
          <w:szCs w:val="24"/>
          <w:lang w:eastAsia="ru-RU"/>
        </w:rPr>
        <w:t xml:space="preserve">.2.4. </w:t>
      </w:r>
      <w:r w:rsidRPr="003A08EC">
        <w:rPr>
          <w:rFonts w:ascii="Times New Roman" w:eastAsia="Times New Roman" w:hAnsi="Times New Roman" w:cs="Times New Roman"/>
          <w:color w:val="000000"/>
          <w:sz w:val="24"/>
          <w:szCs w:val="24"/>
          <w:lang w:eastAsia="ru-RU"/>
        </w:rPr>
        <w:t>Срок осуществления действий - 4 рабочих дня.</w:t>
      </w:r>
    </w:p>
    <w:p w:rsidR="00281C68" w:rsidRPr="003A08EC" w:rsidRDefault="00281C68" w:rsidP="004613D7">
      <w:pPr>
        <w:suppressAutoHyphens w:val="0"/>
        <w:autoSpaceDE w:val="0"/>
        <w:autoSpaceDN w:val="0"/>
        <w:adjustRightInd w:val="0"/>
        <w:spacing w:after="0" w:line="240" w:lineRule="auto"/>
        <w:ind w:firstLine="709"/>
        <w:jc w:val="both"/>
        <w:outlineLvl w:val="0"/>
        <w:rPr>
          <w:rFonts w:ascii="Times New Roman" w:eastAsia="Times New Roman" w:hAnsi="Times New Roman" w:cs="Times New Roman"/>
          <w:bCs/>
          <w:sz w:val="24"/>
          <w:szCs w:val="24"/>
          <w:lang w:eastAsia="ru-RU"/>
        </w:rPr>
      </w:pPr>
      <w:r w:rsidRPr="003A08EC">
        <w:rPr>
          <w:rFonts w:ascii="Times New Roman" w:eastAsia="Times New Roman" w:hAnsi="Times New Roman" w:cs="Times New Roman"/>
          <w:bCs/>
          <w:sz w:val="24"/>
          <w:szCs w:val="24"/>
          <w:lang w:eastAsia="ru-RU"/>
        </w:rPr>
        <w:t>3.</w:t>
      </w:r>
      <w:r w:rsidR="00E07BA1">
        <w:rPr>
          <w:rFonts w:ascii="Times New Roman" w:eastAsia="Times New Roman" w:hAnsi="Times New Roman" w:cs="Times New Roman"/>
          <w:bCs/>
          <w:sz w:val="24"/>
          <w:szCs w:val="24"/>
          <w:lang w:eastAsia="ru-RU"/>
        </w:rPr>
        <w:t>5</w:t>
      </w:r>
      <w:r w:rsidRPr="003A08EC">
        <w:rPr>
          <w:rFonts w:ascii="Times New Roman" w:eastAsia="Times New Roman" w:hAnsi="Times New Roman" w:cs="Times New Roman"/>
          <w:bCs/>
          <w:sz w:val="24"/>
          <w:szCs w:val="24"/>
          <w:lang w:eastAsia="ru-RU"/>
        </w:rPr>
        <w:t>.2.5. Критерием принятия решения об исправлении опечаток или ошибок является наличие допущенных опечаток или ошибок.</w:t>
      </w:r>
    </w:p>
    <w:p w:rsidR="00281C68" w:rsidRPr="003A08EC" w:rsidRDefault="00281C68" w:rsidP="004613D7">
      <w:pPr>
        <w:suppressAutoHyphens w:val="0"/>
        <w:autoSpaceDE w:val="0"/>
        <w:autoSpaceDN w:val="0"/>
        <w:adjustRightInd w:val="0"/>
        <w:spacing w:after="0" w:line="240" w:lineRule="auto"/>
        <w:ind w:firstLine="709"/>
        <w:jc w:val="both"/>
        <w:outlineLvl w:val="0"/>
        <w:rPr>
          <w:rFonts w:ascii="Times New Roman" w:eastAsia="Times New Roman" w:hAnsi="Times New Roman" w:cs="Times New Roman"/>
          <w:bCs/>
          <w:sz w:val="24"/>
          <w:szCs w:val="24"/>
          <w:lang w:eastAsia="ru-RU"/>
        </w:rPr>
      </w:pPr>
      <w:r w:rsidRPr="003A08EC">
        <w:rPr>
          <w:rFonts w:ascii="Times New Roman" w:eastAsia="Times New Roman" w:hAnsi="Times New Roman" w:cs="Times New Roman"/>
          <w:bCs/>
          <w:sz w:val="24"/>
          <w:szCs w:val="24"/>
          <w:lang w:eastAsia="ru-RU"/>
        </w:rPr>
        <w:t>3.</w:t>
      </w:r>
      <w:r w:rsidR="00E07BA1">
        <w:rPr>
          <w:rFonts w:ascii="Times New Roman" w:eastAsia="Times New Roman" w:hAnsi="Times New Roman" w:cs="Times New Roman"/>
          <w:bCs/>
          <w:sz w:val="24"/>
          <w:szCs w:val="24"/>
          <w:lang w:eastAsia="ru-RU"/>
        </w:rPr>
        <w:t>5</w:t>
      </w:r>
      <w:r w:rsidRPr="003A08EC">
        <w:rPr>
          <w:rFonts w:ascii="Times New Roman" w:eastAsia="Times New Roman" w:hAnsi="Times New Roman" w:cs="Times New Roman"/>
          <w:bCs/>
          <w:sz w:val="24"/>
          <w:szCs w:val="24"/>
          <w:lang w:eastAsia="ru-RU"/>
        </w:rPr>
        <w:t xml:space="preserve">.2.6. Критерием принятия решения об отказе в исправлении опечаток или ошибок является отсутствие выявленных опечаток или ошибок либо отсутствие документов, подтверждающих наличие </w:t>
      </w:r>
      <w:r>
        <w:rPr>
          <w:rFonts w:ascii="Times New Roman" w:eastAsia="Times New Roman" w:hAnsi="Times New Roman" w:cs="Times New Roman"/>
          <w:bCs/>
          <w:sz w:val="24"/>
          <w:szCs w:val="24"/>
          <w:lang w:eastAsia="ru-RU"/>
        </w:rPr>
        <w:t>опечаток или ошибок</w:t>
      </w:r>
      <w:r w:rsidRPr="003A08EC">
        <w:rPr>
          <w:rFonts w:ascii="Times New Roman" w:eastAsia="Times New Roman" w:hAnsi="Times New Roman" w:cs="Times New Roman"/>
          <w:bCs/>
          <w:sz w:val="24"/>
          <w:szCs w:val="24"/>
          <w:lang w:eastAsia="ru-RU"/>
        </w:rPr>
        <w:t>.</w:t>
      </w:r>
    </w:p>
    <w:p w:rsidR="00281C68" w:rsidRPr="003A08EC" w:rsidRDefault="00281C68" w:rsidP="004613D7">
      <w:pPr>
        <w:suppressAutoHyphens w:val="0"/>
        <w:autoSpaceDE w:val="0"/>
        <w:autoSpaceDN w:val="0"/>
        <w:adjustRightInd w:val="0"/>
        <w:spacing w:after="0" w:line="240" w:lineRule="auto"/>
        <w:ind w:firstLine="709"/>
        <w:jc w:val="both"/>
        <w:outlineLvl w:val="0"/>
        <w:rPr>
          <w:rFonts w:ascii="Times New Roman" w:eastAsia="Times New Roman" w:hAnsi="Times New Roman" w:cs="Times New Roman"/>
          <w:bCs/>
          <w:sz w:val="24"/>
          <w:szCs w:val="24"/>
          <w:lang w:eastAsia="ru-RU"/>
        </w:rPr>
      </w:pPr>
      <w:r w:rsidRPr="003A08EC">
        <w:rPr>
          <w:rFonts w:ascii="Times New Roman" w:eastAsia="Times New Roman" w:hAnsi="Times New Roman" w:cs="Times New Roman"/>
          <w:bCs/>
          <w:sz w:val="24"/>
          <w:szCs w:val="24"/>
          <w:lang w:eastAsia="ru-RU"/>
        </w:rPr>
        <w:t>3.</w:t>
      </w:r>
      <w:r w:rsidR="00E07BA1">
        <w:rPr>
          <w:rFonts w:ascii="Times New Roman" w:eastAsia="Times New Roman" w:hAnsi="Times New Roman" w:cs="Times New Roman"/>
          <w:bCs/>
          <w:sz w:val="24"/>
          <w:szCs w:val="24"/>
          <w:lang w:eastAsia="ru-RU"/>
        </w:rPr>
        <w:t>5</w:t>
      </w:r>
      <w:r w:rsidRPr="003A08EC">
        <w:rPr>
          <w:rFonts w:ascii="Times New Roman" w:eastAsia="Times New Roman" w:hAnsi="Times New Roman" w:cs="Times New Roman"/>
          <w:bCs/>
          <w:sz w:val="24"/>
          <w:szCs w:val="24"/>
          <w:lang w:eastAsia="ru-RU"/>
        </w:rPr>
        <w:t xml:space="preserve">.2.7. Результатом рассмотрения обращения об исправлении допущенных опечаток и ошибок являются </w:t>
      </w:r>
      <w:r>
        <w:rPr>
          <w:rFonts w:ascii="Times New Roman" w:eastAsia="Times New Roman" w:hAnsi="Times New Roman" w:cs="Times New Roman"/>
          <w:color w:val="000000"/>
          <w:sz w:val="24"/>
          <w:szCs w:val="24"/>
          <w:lang w:eastAsia="ru-RU"/>
        </w:rPr>
        <w:t>градостроительный план земельного участка</w:t>
      </w:r>
      <w:r w:rsidRPr="003A08EC">
        <w:rPr>
          <w:rFonts w:ascii="Times New Roman" w:eastAsia="Times New Roman" w:hAnsi="Times New Roman" w:cs="Times New Roman"/>
          <w:bCs/>
          <w:sz w:val="24"/>
          <w:szCs w:val="24"/>
          <w:lang w:eastAsia="ru-RU"/>
        </w:rPr>
        <w:t xml:space="preserve"> либо уведомление об отсутствии выявленных печаток или ошибок.</w:t>
      </w:r>
    </w:p>
    <w:p w:rsidR="00281C68" w:rsidRPr="003A08EC" w:rsidRDefault="00281C68" w:rsidP="004613D7">
      <w:pPr>
        <w:suppressAutoHyphens w:val="0"/>
        <w:autoSpaceDE w:val="0"/>
        <w:autoSpaceDN w:val="0"/>
        <w:adjustRightInd w:val="0"/>
        <w:spacing w:after="0" w:line="240" w:lineRule="auto"/>
        <w:ind w:firstLine="709"/>
        <w:jc w:val="both"/>
        <w:outlineLvl w:val="0"/>
        <w:rPr>
          <w:rFonts w:ascii="Times New Roman" w:eastAsia="Times New Roman" w:hAnsi="Times New Roman" w:cs="Times New Roman"/>
          <w:bCs/>
          <w:sz w:val="24"/>
          <w:szCs w:val="24"/>
          <w:lang w:eastAsia="ru-RU"/>
        </w:rPr>
      </w:pPr>
      <w:r w:rsidRPr="003A08EC">
        <w:rPr>
          <w:rFonts w:ascii="Times New Roman" w:eastAsia="Times New Roman" w:hAnsi="Times New Roman" w:cs="Times New Roman"/>
          <w:bCs/>
          <w:sz w:val="24"/>
          <w:szCs w:val="24"/>
          <w:lang w:eastAsia="ru-RU"/>
        </w:rPr>
        <w:t>3.</w:t>
      </w:r>
      <w:r w:rsidR="00E07BA1">
        <w:rPr>
          <w:rFonts w:ascii="Times New Roman" w:eastAsia="Times New Roman" w:hAnsi="Times New Roman" w:cs="Times New Roman"/>
          <w:bCs/>
          <w:sz w:val="24"/>
          <w:szCs w:val="24"/>
          <w:lang w:eastAsia="ru-RU"/>
        </w:rPr>
        <w:t>5</w:t>
      </w:r>
      <w:r w:rsidRPr="003A08EC">
        <w:rPr>
          <w:rFonts w:ascii="Times New Roman" w:eastAsia="Times New Roman" w:hAnsi="Times New Roman" w:cs="Times New Roman"/>
          <w:bCs/>
          <w:sz w:val="24"/>
          <w:szCs w:val="24"/>
          <w:lang w:eastAsia="ru-RU"/>
        </w:rPr>
        <w:t>.2.8. Фиксация результата – в системе электронного документооборота или в журнале регистрации.</w:t>
      </w:r>
    </w:p>
    <w:p w:rsidR="00281C68" w:rsidRPr="003A08EC" w:rsidRDefault="00281C68" w:rsidP="004613D7">
      <w:pPr>
        <w:shd w:val="clear" w:color="auto" w:fill="FFFFFF"/>
        <w:suppressAutoHyphens w:val="0"/>
        <w:spacing w:after="0" w:line="240" w:lineRule="auto"/>
        <w:ind w:firstLine="709"/>
        <w:jc w:val="both"/>
        <w:rPr>
          <w:rFonts w:ascii="Times New Roman" w:eastAsia="Times New Roman" w:hAnsi="Times New Roman" w:cs="Times New Roman"/>
          <w:sz w:val="24"/>
          <w:szCs w:val="24"/>
          <w:lang w:eastAsia="ru-RU"/>
        </w:rPr>
      </w:pPr>
      <w:r w:rsidRPr="003A08EC">
        <w:rPr>
          <w:rFonts w:ascii="Times New Roman" w:eastAsia="Times New Roman" w:hAnsi="Times New Roman" w:cs="Times New Roman"/>
          <w:color w:val="000000"/>
          <w:sz w:val="24"/>
          <w:szCs w:val="24"/>
          <w:lang w:eastAsia="ru-RU"/>
        </w:rPr>
        <w:t>3.</w:t>
      </w:r>
      <w:r w:rsidR="00E07BA1">
        <w:rPr>
          <w:rFonts w:ascii="Times New Roman" w:eastAsia="Times New Roman" w:hAnsi="Times New Roman" w:cs="Times New Roman"/>
          <w:color w:val="000000"/>
          <w:sz w:val="24"/>
          <w:szCs w:val="24"/>
          <w:lang w:eastAsia="ru-RU"/>
        </w:rPr>
        <w:t>5</w:t>
      </w:r>
      <w:r w:rsidRPr="003A08EC">
        <w:rPr>
          <w:rFonts w:ascii="Times New Roman" w:eastAsia="Times New Roman" w:hAnsi="Times New Roman" w:cs="Times New Roman"/>
          <w:color w:val="000000"/>
          <w:sz w:val="24"/>
          <w:szCs w:val="24"/>
          <w:lang w:eastAsia="ru-RU"/>
        </w:rPr>
        <w:t xml:space="preserve">.3. Направление </w:t>
      </w:r>
      <w:r>
        <w:rPr>
          <w:rFonts w:ascii="Times New Roman" w:eastAsia="Times New Roman" w:hAnsi="Times New Roman" w:cs="Times New Roman"/>
          <w:color w:val="000000"/>
          <w:sz w:val="24"/>
          <w:szCs w:val="24"/>
          <w:lang w:eastAsia="ru-RU"/>
        </w:rPr>
        <w:t xml:space="preserve">(выдача) </w:t>
      </w:r>
      <w:r w:rsidRPr="003A08EC">
        <w:rPr>
          <w:rFonts w:ascii="Times New Roman" w:eastAsia="Times New Roman" w:hAnsi="Times New Roman" w:cs="Times New Roman"/>
          <w:color w:val="000000"/>
          <w:sz w:val="24"/>
          <w:szCs w:val="24"/>
          <w:lang w:eastAsia="ru-RU"/>
        </w:rPr>
        <w:t>результата</w:t>
      </w:r>
      <w:r>
        <w:rPr>
          <w:rFonts w:ascii="Times New Roman" w:eastAsia="Times New Roman" w:hAnsi="Times New Roman" w:cs="Times New Roman"/>
          <w:color w:val="000000"/>
          <w:sz w:val="24"/>
          <w:szCs w:val="24"/>
          <w:lang w:eastAsia="ru-RU"/>
        </w:rPr>
        <w:t xml:space="preserve"> предоставления муниципальной услуги</w:t>
      </w:r>
      <w:r w:rsidRPr="003A08EC">
        <w:rPr>
          <w:rFonts w:ascii="Times New Roman" w:eastAsia="Times New Roman" w:hAnsi="Times New Roman" w:cs="Times New Roman"/>
          <w:sz w:val="24"/>
          <w:szCs w:val="24"/>
          <w:lang w:eastAsia="ru-RU"/>
        </w:rPr>
        <w:t>.</w:t>
      </w:r>
    </w:p>
    <w:p w:rsidR="00281C68" w:rsidRPr="003A08EC" w:rsidRDefault="00281C68" w:rsidP="004613D7">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sz w:val="24"/>
          <w:szCs w:val="24"/>
          <w:lang w:eastAsia="ru-RU"/>
        </w:rPr>
        <w:t>3.</w:t>
      </w:r>
      <w:r w:rsidR="00E07BA1">
        <w:rPr>
          <w:rFonts w:ascii="Times New Roman" w:eastAsia="Times New Roman" w:hAnsi="Times New Roman" w:cs="Times New Roman"/>
          <w:sz w:val="24"/>
          <w:szCs w:val="24"/>
          <w:lang w:eastAsia="ru-RU"/>
        </w:rPr>
        <w:t>5</w:t>
      </w:r>
      <w:r w:rsidRPr="003A08EC">
        <w:rPr>
          <w:rFonts w:ascii="Times New Roman" w:eastAsia="Times New Roman" w:hAnsi="Times New Roman" w:cs="Times New Roman"/>
          <w:sz w:val="24"/>
          <w:szCs w:val="24"/>
          <w:lang w:eastAsia="ru-RU"/>
        </w:rPr>
        <w:t xml:space="preserve">.3.1. Основанием для начала административного действия </w:t>
      </w:r>
      <w:r w:rsidR="009339A7">
        <w:rPr>
          <w:rFonts w:ascii="Times New Roman" w:eastAsia="Times New Roman" w:hAnsi="Times New Roman" w:cs="Times New Roman"/>
          <w:sz w:val="24"/>
          <w:szCs w:val="24"/>
          <w:lang w:eastAsia="ru-RU"/>
        </w:rPr>
        <w:t>«</w:t>
      </w:r>
      <w:r w:rsidRPr="003A08EC">
        <w:rPr>
          <w:rFonts w:ascii="Times New Roman" w:eastAsia="Times New Roman" w:hAnsi="Times New Roman" w:cs="Times New Roman"/>
          <w:sz w:val="24"/>
          <w:szCs w:val="24"/>
          <w:lang w:eastAsia="ru-RU"/>
        </w:rPr>
        <w:t xml:space="preserve">Направление </w:t>
      </w:r>
      <w:r>
        <w:rPr>
          <w:rFonts w:ascii="Times New Roman" w:eastAsia="Times New Roman" w:hAnsi="Times New Roman" w:cs="Times New Roman"/>
          <w:sz w:val="24"/>
          <w:szCs w:val="24"/>
          <w:lang w:eastAsia="ru-RU"/>
        </w:rPr>
        <w:t xml:space="preserve">(выдача) </w:t>
      </w:r>
      <w:r w:rsidRPr="003A08EC">
        <w:rPr>
          <w:rFonts w:ascii="Times New Roman" w:eastAsia="Times New Roman" w:hAnsi="Times New Roman" w:cs="Times New Roman"/>
          <w:sz w:val="24"/>
          <w:szCs w:val="24"/>
          <w:lang w:eastAsia="ru-RU"/>
        </w:rPr>
        <w:t>результата</w:t>
      </w:r>
      <w:r>
        <w:rPr>
          <w:rFonts w:ascii="Times New Roman" w:eastAsia="Times New Roman" w:hAnsi="Times New Roman" w:cs="Times New Roman"/>
          <w:sz w:val="24"/>
          <w:szCs w:val="24"/>
          <w:lang w:eastAsia="ru-RU"/>
        </w:rPr>
        <w:t xml:space="preserve"> предоставления муниципальной услуги</w:t>
      </w:r>
      <w:r w:rsidR="009339A7">
        <w:rPr>
          <w:rFonts w:ascii="Times New Roman" w:eastAsia="Times New Roman" w:hAnsi="Times New Roman" w:cs="Times New Roman"/>
          <w:sz w:val="24"/>
          <w:szCs w:val="24"/>
          <w:lang w:eastAsia="ru-RU"/>
        </w:rPr>
        <w:t>»</w:t>
      </w:r>
      <w:r w:rsidRPr="003A08EC">
        <w:rPr>
          <w:rFonts w:ascii="Times New Roman" w:eastAsia="Times New Roman" w:hAnsi="Times New Roman" w:cs="Times New Roman"/>
          <w:sz w:val="24"/>
          <w:szCs w:val="24"/>
          <w:lang w:eastAsia="ru-RU"/>
        </w:rPr>
        <w:t xml:space="preserve"> является </w:t>
      </w:r>
      <w:r w:rsidRPr="003A08EC">
        <w:rPr>
          <w:rFonts w:ascii="Times New Roman" w:eastAsia="Times New Roman" w:hAnsi="Times New Roman" w:cs="Times New Roman"/>
          <w:color w:val="000000"/>
          <w:sz w:val="24"/>
          <w:szCs w:val="24"/>
          <w:lang w:eastAsia="ru-RU"/>
        </w:rPr>
        <w:t>оформленн</w:t>
      </w:r>
      <w:r>
        <w:rPr>
          <w:rFonts w:ascii="Times New Roman" w:eastAsia="Times New Roman" w:hAnsi="Times New Roman" w:cs="Times New Roman"/>
          <w:color w:val="000000"/>
          <w:sz w:val="24"/>
          <w:szCs w:val="24"/>
          <w:lang w:eastAsia="ru-RU"/>
        </w:rPr>
        <w:t>ый градостроительный план земельного участка</w:t>
      </w:r>
      <w:r w:rsidRPr="003A08EC">
        <w:rPr>
          <w:rFonts w:ascii="Times New Roman" w:eastAsia="Times New Roman" w:hAnsi="Times New Roman" w:cs="Times New Roman"/>
          <w:color w:val="000000"/>
          <w:sz w:val="24"/>
          <w:szCs w:val="24"/>
          <w:lang w:eastAsia="ru-RU"/>
        </w:rPr>
        <w:t xml:space="preserve"> либо уведомление об отсутствии выявленных опечаток или ошибок.</w:t>
      </w:r>
    </w:p>
    <w:p w:rsidR="00281C68" w:rsidRPr="003A08EC" w:rsidRDefault="00281C68" w:rsidP="004613D7">
      <w:pPr>
        <w:shd w:val="clear" w:color="auto" w:fill="FFFFFF"/>
        <w:suppressAutoHyphens w:val="0"/>
        <w:spacing w:after="0" w:line="240" w:lineRule="auto"/>
        <w:ind w:firstLine="709"/>
        <w:jc w:val="both"/>
        <w:rPr>
          <w:rFonts w:ascii="Times New Roman" w:eastAsia="Times New Roman" w:hAnsi="Times New Roman" w:cs="Times New Roman"/>
          <w:sz w:val="24"/>
          <w:szCs w:val="24"/>
          <w:lang w:eastAsia="ru-RU"/>
        </w:rPr>
      </w:pPr>
      <w:r w:rsidRPr="003A08EC">
        <w:rPr>
          <w:rFonts w:ascii="Times New Roman" w:eastAsia="Times New Roman" w:hAnsi="Times New Roman" w:cs="Times New Roman"/>
          <w:sz w:val="24"/>
          <w:szCs w:val="24"/>
          <w:lang w:eastAsia="ru-RU"/>
        </w:rPr>
        <w:t>3.</w:t>
      </w:r>
      <w:r w:rsidR="00E07BA1">
        <w:rPr>
          <w:rFonts w:ascii="Times New Roman" w:eastAsia="Times New Roman" w:hAnsi="Times New Roman" w:cs="Times New Roman"/>
          <w:sz w:val="24"/>
          <w:szCs w:val="24"/>
          <w:lang w:eastAsia="ru-RU"/>
        </w:rPr>
        <w:t>5</w:t>
      </w:r>
      <w:r w:rsidRPr="003A08EC">
        <w:rPr>
          <w:rFonts w:ascii="Times New Roman" w:eastAsia="Times New Roman" w:hAnsi="Times New Roman" w:cs="Times New Roman"/>
          <w:sz w:val="24"/>
          <w:szCs w:val="24"/>
          <w:lang w:eastAsia="ru-RU"/>
        </w:rPr>
        <w:t xml:space="preserve">.3.2. </w:t>
      </w:r>
      <w:r w:rsidRPr="00530348">
        <w:rPr>
          <w:rFonts w:ascii="Times New Roman" w:eastAsia="Times New Roman" w:hAnsi="Times New Roman" w:cs="Times New Roman"/>
          <w:sz w:val="24"/>
          <w:szCs w:val="24"/>
          <w:lang w:eastAsia="ru-RU"/>
        </w:rPr>
        <w:t>С</w:t>
      </w:r>
      <w:r w:rsidR="00B8411D">
        <w:rPr>
          <w:rFonts w:ascii="Times New Roman" w:eastAsia="Times New Roman" w:hAnsi="Times New Roman" w:cs="Times New Roman"/>
          <w:color w:val="000000"/>
          <w:sz w:val="24"/>
          <w:szCs w:val="24"/>
          <w:lang w:eastAsia="ru-RU"/>
        </w:rPr>
        <w:t>пециалист отдела ИАиГД</w:t>
      </w:r>
      <w:r w:rsidRPr="003A08EC">
        <w:rPr>
          <w:rFonts w:ascii="Times New Roman" w:eastAsia="Times New Roman" w:hAnsi="Times New Roman" w:cs="Times New Roman"/>
          <w:sz w:val="24"/>
          <w:szCs w:val="24"/>
          <w:lang w:eastAsia="ru-RU"/>
        </w:rPr>
        <w:t xml:space="preserve"> в течение одного рабочего дня после подписания и регистрации </w:t>
      </w:r>
      <w:r>
        <w:rPr>
          <w:rFonts w:ascii="Times New Roman" w:eastAsia="Times New Roman" w:hAnsi="Times New Roman" w:cs="Times New Roman"/>
          <w:color w:val="000000"/>
          <w:sz w:val="24"/>
          <w:szCs w:val="24"/>
          <w:lang w:eastAsia="ru-RU"/>
        </w:rPr>
        <w:t>градостроительного плана земельного участка</w:t>
      </w:r>
      <w:r w:rsidRPr="003A08EC">
        <w:rPr>
          <w:rFonts w:ascii="Times New Roman" w:eastAsia="Times New Roman" w:hAnsi="Times New Roman" w:cs="Times New Roman"/>
          <w:color w:val="000000"/>
          <w:sz w:val="24"/>
          <w:szCs w:val="24"/>
          <w:lang w:eastAsia="ru-RU"/>
        </w:rPr>
        <w:t xml:space="preserve"> либо уведомления об отсутствии выявленных опечаток или ошибок</w:t>
      </w:r>
      <w:r w:rsidRPr="003A08EC">
        <w:rPr>
          <w:rFonts w:ascii="Times New Roman" w:eastAsia="Times New Roman" w:hAnsi="Times New Roman" w:cs="Times New Roman"/>
          <w:sz w:val="24"/>
          <w:szCs w:val="24"/>
          <w:lang w:eastAsia="ru-RU"/>
        </w:rPr>
        <w:t>, информирует заявителя о принятом решении.</w:t>
      </w:r>
    </w:p>
    <w:p w:rsidR="00281C68" w:rsidRPr="003A08EC" w:rsidRDefault="00281C68" w:rsidP="004613D7">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08EC">
        <w:rPr>
          <w:rFonts w:ascii="Times New Roman" w:eastAsia="Times New Roman" w:hAnsi="Times New Roman" w:cs="Times New Roman"/>
          <w:sz w:val="24"/>
          <w:szCs w:val="24"/>
          <w:lang w:eastAsia="ru-RU"/>
        </w:rPr>
        <w:t>При этом по желанию заявителя информирование может осуществляться путем передачи текстовых сообщений на а</w:t>
      </w:r>
      <w:r w:rsidR="00632E37">
        <w:rPr>
          <w:rFonts w:ascii="Times New Roman" w:eastAsia="Times New Roman" w:hAnsi="Times New Roman" w:cs="Times New Roman"/>
          <w:sz w:val="24"/>
          <w:szCs w:val="24"/>
          <w:lang w:eastAsia="ru-RU"/>
        </w:rPr>
        <w:t>дрес электронной почты заявителя</w:t>
      </w:r>
      <w:r w:rsidRPr="003A08EC">
        <w:rPr>
          <w:rFonts w:ascii="Times New Roman" w:eastAsia="Times New Roman" w:hAnsi="Times New Roman" w:cs="Times New Roman"/>
          <w:sz w:val="24"/>
          <w:szCs w:val="24"/>
          <w:lang w:eastAsia="ru-RU"/>
        </w:rPr>
        <w:t>.</w:t>
      </w:r>
    </w:p>
    <w:p w:rsidR="00B8411D" w:rsidRPr="006A455C" w:rsidRDefault="00281C68" w:rsidP="00B8411D">
      <w:pPr>
        <w:shd w:val="clear" w:color="auto" w:fill="FFFFFF"/>
        <w:spacing w:after="0" w:line="240" w:lineRule="auto"/>
        <w:ind w:firstLine="709"/>
        <w:jc w:val="both"/>
        <w:rPr>
          <w:rFonts w:ascii="Times New Roman" w:hAnsi="Times New Roman" w:cs="Times New Roman"/>
          <w:color w:val="000000"/>
          <w:sz w:val="24"/>
          <w:szCs w:val="24"/>
        </w:rPr>
      </w:pPr>
      <w:r w:rsidRPr="003A08EC">
        <w:rPr>
          <w:rFonts w:ascii="Times New Roman" w:eastAsia="Times New Roman" w:hAnsi="Times New Roman" w:cs="Times New Roman"/>
          <w:sz w:val="24"/>
          <w:szCs w:val="24"/>
          <w:lang w:eastAsia="ru-RU"/>
        </w:rPr>
        <w:t>3.</w:t>
      </w:r>
      <w:r w:rsidR="00E07BA1">
        <w:rPr>
          <w:rFonts w:ascii="Times New Roman" w:eastAsia="Times New Roman" w:hAnsi="Times New Roman" w:cs="Times New Roman"/>
          <w:sz w:val="24"/>
          <w:szCs w:val="24"/>
          <w:lang w:eastAsia="ru-RU"/>
        </w:rPr>
        <w:t>5</w:t>
      </w:r>
      <w:r w:rsidRPr="003A08EC">
        <w:rPr>
          <w:rFonts w:ascii="Times New Roman" w:eastAsia="Times New Roman" w:hAnsi="Times New Roman" w:cs="Times New Roman"/>
          <w:sz w:val="24"/>
          <w:szCs w:val="24"/>
          <w:lang w:eastAsia="ru-RU"/>
        </w:rPr>
        <w:t xml:space="preserve">.3.3. </w:t>
      </w:r>
      <w:proofErr w:type="gramStart"/>
      <w:r w:rsidR="00B8411D" w:rsidRPr="006A455C">
        <w:rPr>
          <w:rFonts w:ascii="Times New Roman" w:hAnsi="Times New Roman" w:cs="Times New Roman"/>
          <w:color w:val="000000"/>
          <w:sz w:val="24"/>
          <w:szCs w:val="24"/>
        </w:rPr>
        <w:t xml:space="preserve">Результат услуги по желанию заявителя вручается ему лично по месту нахождения </w:t>
      </w:r>
      <w:r w:rsidR="00B8411D">
        <w:rPr>
          <w:rFonts w:ascii="Times New Roman" w:hAnsi="Times New Roman" w:cs="Times New Roman"/>
          <w:color w:val="000000"/>
          <w:sz w:val="24"/>
          <w:szCs w:val="24"/>
        </w:rPr>
        <w:t>отдела ИАиГД администрации</w:t>
      </w:r>
      <w:r w:rsidR="00B8411D" w:rsidRPr="006A455C">
        <w:rPr>
          <w:rFonts w:ascii="Times New Roman" w:hAnsi="Times New Roman" w:cs="Times New Roman"/>
          <w:color w:val="000000"/>
          <w:sz w:val="24"/>
          <w:szCs w:val="24"/>
        </w:rPr>
        <w:t xml:space="preserve"> в согласованное время либо в МФЦ (если комплект документов заявителем был сдан в МФЦ), либо </w:t>
      </w:r>
      <w:r w:rsidR="00B8411D" w:rsidRPr="006A455C">
        <w:rPr>
          <w:rFonts w:ascii="Times New Roman" w:hAnsi="Times New Roman" w:cs="Times New Roman"/>
          <w:iCs/>
          <w:sz w:val="24"/>
          <w:szCs w:val="28"/>
        </w:rPr>
        <w:t xml:space="preserve">направляется в форме электронного документа, подписанного усиленной квалифицированной электронной подписью уполномоченного должностного лица в личный кабинет на </w:t>
      </w:r>
      <w:r w:rsidR="00B8411D" w:rsidRPr="006A455C">
        <w:rPr>
          <w:rFonts w:ascii="Times New Roman" w:hAnsi="Times New Roman" w:cs="Times New Roman"/>
          <w:sz w:val="24"/>
          <w:lang w:eastAsia="ru-RU"/>
        </w:rPr>
        <w:t xml:space="preserve">Едином Интернет-портале государственных и муниципальных услуг </w:t>
      </w:r>
      <w:r w:rsidR="00B8411D" w:rsidRPr="006A455C">
        <w:rPr>
          <w:rFonts w:ascii="Times New Roman" w:hAnsi="Times New Roman" w:cs="Times New Roman"/>
          <w:sz w:val="24"/>
          <w:lang w:eastAsia="ru-RU"/>
        </w:rPr>
        <w:lastRenderedPageBreak/>
        <w:t>(функций) Нижегородской области, Едином</w:t>
      </w:r>
      <w:r w:rsidR="00B8411D">
        <w:rPr>
          <w:rFonts w:ascii="Times New Roman" w:hAnsi="Times New Roman" w:cs="Times New Roman"/>
          <w:sz w:val="24"/>
          <w:lang w:eastAsia="ru-RU"/>
        </w:rPr>
        <w:t xml:space="preserve"> </w:t>
      </w:r>
      <w:r w:rsidR="00B8411D" w:rsidRPr="006A455C">
        <w:rPr>
          <w:rFonts w:ascii="Times New Roman" w:hAnsi="Times New Roman" w:cs="Times New Roman"/>
          <w:sz w:val="24"/>
          <w:lang w:eastAsia="ru-RU"/>
        </w:rPr>
        <w:t>портале государственных и муниципальных</w:t>
      </w:r>
      <w:proofErr w:type="gramEnd"/>
      <w:r w:rsidR="00B8411D" w:rsidRPr="006A455C">
        <w:rPr>
          <w:rFonts w:ascii="Times New Roman" w:hAnsi="Times New Roman" w:cs="Times New Roman"/>
          <w:sz w:val="24"/>
          <w:lang w:eastAsia="ru-RU"/>
        </w:rPr>
        <w:t xml:space="preserve"> услуг (функций)</w:t>
      </w:r>
      <w:proofErr w:type="gramStart"/>
      <w:r w:rsidR="00B8411D" w:rsidRPr="006A455C">
        <w:rPr>
          <w:rFonts w:ascii="Times New Roman" w:hAnsi="Times New Roman" w:cs="Times New Roman"/>
          <w:sz w:val="24"/>
          <w:lang w:eastAsia="ru-RU"/>
        </w:rPr>
        <w:t>,п</w:t>
      </w:r>
      <w:proofErr w:type="gramEnd"/>
      <w:r w:rsidR="00B8411D" w:rsidRPr="006A455C">
        <w:rPr>
          <w:rFonts w:ascii="Times New Roman" w:hAnsi="Times New Roman" w:cs="Times New Roman"/>
          <w:sz w:val="24"/>
          <w:lang w:eastAsia="ru-RU"/>
        </w:rPr>
        <w:t xml:space="preserve">ортал адресной системы, </w:t>
      </w:r>
      <w:r w:rsidR="000C0F86" w:rsidRPr="003A08EC">
        <w:rPr>
          <w:rFonts w:ascii="Times New Roman" w:eastAsia="Times New Roman" w:hAnsi="Times New Roman" w:cs="Times New Roman"/>
          <w:color w:val="000000"/>
          <w:sz w:val="24"/>
          <w:szCs w:val="24"/>
          <w:lang w:eastAsia="ru-RU"/>
        </w:rPr>
        <w:t>но не позднее одного рабочего дня с м</w:t>
      </w:r>
      <w:r w:rsidR="000C0F86">
        <w:rPr>
          <w:rFonts w:ascii="Times New Roman" w:eastAsia="Times New Roman" w:hAnsi="Times New Roman" w:cs="Times New Roman"/>
          <w:color w:val="000000"/>
          <w:sz w:val="24"/>
          <w:szCs w:val="24"/>
          <w:lang w:eastAsia="ru-RU"/>
        </w:rPr>
        <w:t xml:space="preserve">омента подписания и регистрации </w:t>
      </w:r>
      <w:r w:rsidR="000C0F86">
        <w:rPr>
          <w:rFonts w:ascii="Times New Roman" w:hAnsi="Times New Roman" w:cs="Times New Roman"/>
          <w:color w:val="000000"/>
          <w:sz w:val="24"/>
          <w:szCs w:val="24"/>
        </w:rPr>
        <w:t>(за исключением выдачи результата через МФЦ)</w:t>
      </w:r>
      <w:r w:rsidR="000C0F86" w:rsidRPr="003A08EC">
        <w:rPr>
          <w:rFonts w:ascii="Times New Roman" w:eastAsia="Times New Roman" w:hAnsi="Times New Roman" w:cs="Times New Roman"/>
          <w:color w:val="000000"/>
          <w:sz w:val="24"/>
          <w:szCs w:val="24"/>
          <w:lang w:eastAsia="ru-RU"/>
        </w:rPr>
        <w:t>.</w:t>
      </w:r>
    </w:p>
    <w:p w:rsidR="00B8411D" w:rsidRPr="006A455C" w:rsidRDefault="00B8411D" w:rsidP="00B8411D">
      <w:pPr>
        <w:shd w:val="clear" w:color="auto" w:fill="FFFFFF"/>
        <w:spacing w:after="0" w:line="240" w:lineRule="auto"/>
        <w:ind w:firstLine="709"/>
        <w:jc w:val="both"/>
        <w:rPr>
          <w:rFonts w:ascii="Times New Roman" w:hAnsi="Times New Roman" w:cs="Times New Roman"/>
          <w:color w:val="000000"/>
          <w:sz w:val="24"/>
          <w:szCs w:val="24"/>
        </w:rPr>
      </w:pPr>
      <w:r w:rsidRPr="006A455C">
        <w:rPr>
          <w:rFonts w:ascii="Times New Roman" w:hAnsi="Times New Roman" w:cs="Times New Roman"/>
          <w:color w:val="000000"/>
          <w:sz w:val="24"/>
          <w:szCs w:val="24"/>
        </w:rPr>
        <w:t xml:space="preserve">По почте заявителю направляется письмо с уведомлением о вручении в течение одного рабочего дня, следующего после подписания результата предоставления муниципальной услуги, указанного </w:t>
      </w:r>
      <w:r w:rsidRPr="0001519E">
        <w:rPr>
          <w:rFonts w:ascii="Times New Roman" w:hAnsi="Times New Roman" w:cs="Times New Roman"/>
          <w:color w:val="000000"/>
          <w:sz w:val="24"/>
          <w:szCs w:val="24"/>
        </w:rPr>
        <w:t>в пунктах 2.5.1, 2.5.2 настоящего Регламента</w:t>
      </w:r>
      <w:r w:rsidRPr="006A455C">
        <w:rPr>
          <w:rFonts w:ascii="Times New Roman" w:hAnsi="Times New Roman" w:cs="Times New Roman"/>
          <w:color w:val="000000"/>
          <w:sz w:val="24"/>
          <w:szCs w:val="24"/>
        </w:rPr>
        <w:t>.</w:t>
      </w:r>
    </w:p>
    <w:p w:rsidR="00B8411D" w:rsidRPr="006A455C" w:rsidRDefault="00B8411D" w:rsidP="00B8411D">
      <w:pPr>
        <w:shd w:val="clear" w:color="auto" w:fill="FFFFFF"/>
        <w:spacing w:after="0" w:line="240" w:lineRule="auto"/>
        <w:ind w:firstLine="709"/>
        <w:jc w:val="both"/>
        <w:rPr>
          <w:rFonts w:ascii="Times New Roman" w:hAnsi="Times New Roman" w:cs="Times New Roman"/>
          <w:color w:val="000000"/>
          <w:sz w:val="24"/>
          <w:szCs w:val="24"/>
        </w:rPr>
      </w:pPr>
      <w:r w:rsidRPr="006A455C">
        <w:rPr>
          <w:rFonts w:ascii="Times New Roman" w:hAnsi="Times New Roman" w:cs="Times New Roman"/>
          <w:color w:val="000000"/>
          <w:sz w:val="24"/>
          <w:szCs w:val="24"/>
        </w:rPr>
        <w:t xml:space="preserve">При выдаче заявителю или представителю заявителя результата предоставления муниципальной услуги лично, заявитель должен представить документ, удостоверяющий личность, а представитель заявителя – дополнительно документ, подтверждающий полномочия представителя заявителя. </w:t>
      </w:r>
    </w:p>
    <w:p w:rsidR="00B8411D" w:rsidRPr="006A455C" w:rsidRDefault="00B8411D" w:rsidP="00B8411D">
      <w:pPr>
        <w:shd w:val="clear" w:color="auto" w:fill="FFFFFF"/>
        <w:spacing w:after="0" w:line="240" w:lineRule="auto"/>
        <w:ind w:firstLine="709"/>
        <w:jc w:val="both"/>
        <w:rPr>
          <w:rFonts w:ascii="Times New Roman" w:hAnsi="Times New Roman" w:cs="Times New Roman"/>
          <w:color w:val="000000"/>
          <w:sz w:val="24"/>
          <w:szCs w:val="24"/>
        </w:rPr>
      </w:pPr>
      <w:r w:rsidRPr="006A455C">
        <w:rPr>
          <w:rFonts w:ascii="Times New Roman" w:hAnsi="Times New Roman" w:cs="Times New Roman"/>
          <w:color w:val="000000"/>
          <w:sz w:val="24"/>
          <w:szCs w:val="24"/>
        </w:rPr>
        <w:t>При получении результата предоставления муниципальной услуги лично, заявитель или представитель заявителя  ставит подпись в журн</w:t>
      </w:r>
      <w:r w:rsidR="00632E37">
        <w:rPr>
          <w:rFonts w:ascii="Times New Roman" w:hAnsi="Times New Roman" w:cs="Times New Roman"/>
          <w:color w:val="000000"/>
          <w:sz w:val="24"/>
          <w:szCs w:val="24"/>
        </w:rPr>
        <w:t>але регистрации градостроительных планов</w:t>
      </w:r>
      <w:r w:rsidRPr="006A455C">
        <w:rPr>
          <w:rFonts w:ascii="Times New Roman" w:hAnsi="Times New Roman" w:cs="Times New Roman"/>
          <w:color w:val="000000"/>
          <w:sz w:val="24"/>
          <w:szCs w:val="24"/>
        </w:rPr>
        <w:t>.</w:t>
      </w:r>
    </w:p>
    <w:p w:rsidR="00B8411D" w:rsidRPr="006A455C" w:rsidRDefault="00B8411D" w:rsidP="00B8411D">
      <w:pPr>
        <w:shd w:val="clear" w:color="auto" w:fill="FFFFFF"/>
        <w:spacing w:after="0" w:line="240" w:lineRule="auto"/>
        <w:ind w:firstLine="709"/>
        <w:jc w:val="both"/>
        <w:rPr>
          <w:rFonts w:ascii="Times New Roman" w:hAnsi="Times New Roman" w:cs="Times New Roman"/>
          <w:color w:val="000000"/>
          <w:sz w:val="24"/>
          <w:szCs w:val="24"/>
        </w:rPr>
      </w:pPr>
      <w:r w:rsidRPr="006A455C">
        <w:rPr>
          <w:rFonts w:ascii="Times New Roman" w:hAnsi="Times New Roman" w:cs="Times New Roman"/>
          <w:color w:val="000000"/>
          <w:sz w:val="24"/>
          <w:szCs w:val="24"/>
        </w:rPr>
        <w:t>В случае</w:t>
      </w:r>
      <w:proofErr w:type="gramStart"/>
      <w:r w:rsidRPr="006A455C">
        <w:rPr>
          <w:rFonts w:ascii="Times New Roman" w:hAnsi="Times New Roman" w:cs="Times New Roman"/>
          <w:color w:val="000000"/>
          <w:sz w:val="24"/>
          <w:szCs w:val="24"/>
        </w:rPr>
        <w:t>,</w:t>
      </w:r>
      <w:proofErr w:type="gramEnd"/>
      <w:r w:rsidRPr="006A455C">
        <w:rPr>
          <w:rFonts w:ascii="Times New Roman" w:hAnsi="Times New Roman" w:cs="Times New Roman"/>
          <w:color w:val="000000"/>
          <w:sz w:val="24"/>
          <w:szCs w:val="24"/>
        </w:rPr>
        <w:t xml:space="preserve"> если заявитель не явился в назначенное время за результатом в </w:t>
      </w:r>
      <w:r>
        <w:rPr>
          <w:rFonts w:ascii="Times New Roman" w:hAnsi="Times New Roman" w:cs="Times New Roman"/>
          <w:color w:val="000000"/>
          <w:sz w:val="24"/>
          <w:szCs w:val="24"/>
        </w:rPr>
        <w:t>отдел ИАиГД администрации</w:t>
      </w:r>
      <w:r w:rsidRPr="006A455C">
        <w:rPr>
          <w:rFonts w:ascii="Times New Roman" w:hAnsi="Times New Roman" w:cs="Times New Roman"/>
          <w:color w:val="000000"/>
          <w:sz w:val="24"/>
          <w:szCs w:val="24"/>
        </w:rPr>
        <w:t xml:space="preserve">,  специалист, ответственный за направление или вручение результата услуги, направляет его почтовым отправлением с уведомлением о вручении. </w:t>
      </w:r>
    </w:p>
    <w:p w:rsidR="00281C68" w:rsidRPr="003A08EC" w:rsidRDefault="00281C68" w:rsidP="00B8411D">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w:t>
      </w:r>
      <w:r w:rsidR="00E07BA1">
        <w:rPr>
          <w:rFonts w:ascii="Times New Roman" w:eastAsia="Times New Roman" w:hAnsi="Times New Roman" w:cs="Times New Roman"/>
          <w:color w:val="000000"/>
          <w:sz w:val="24"/>
          <w:szCs w:val="24"/>
          <w:lang w:eastAsia="ru-RU"/>
        </w:rPr>
        <w:t>5</w:t>
      </w:r>
      <w:r w:rsidRPr="003A08EC">
        <w:rPr>
          <w:rFonts w:ascii="Times New Roman" w:eastAsia="Times New Roman" w:hAnsi="Times New Roman" w:cs="Times New Roman"/>
          <w:color w:val="000000"/>
          <w:sz w:val="24"/>
          <w:szCs w:val="24"/>
          <w:lang w:eastAsia="ru-RU"/>
        </w:rPr>
        <w:t xml:space="preserve">.3.4. Критерии принятия решения по выбору </w:t>
      </w:r>
      <w:proofErr w:type="gramStart"/>
      <w:r w:rsidRPr="003A08EC">
        <w:rPr>
          <w:rFonts w:ascii="Times New Roman" w:eastAsia="Times New Roman" w:hAnsi="Times New Roman" w:cs="Times New Roman"/>
          <w:color w:val="000000"/>
          <w:sz w:val="24"/>
          <w:szCs w:val="24"/>
          <w:lang w:eastAsia="ru-RU"/>
        </w:rPr>
        <w:t>варианта отправки результата предоставления услуги</w:t>
      </w:r>
      <w:proofErr w:type="gramEnd"/>
      <w:r w:rsidRPr="003A08EC">
        <w:rPr>
          <w:rFonts w:ascii="Times New Roman" w:eastAsia="Times New Roman" w:hAnsi="Times New Roman" w:cs="Times New Roman"/>
          <w:color w:val="000000"/>
          <w:sz w:val="24"/>
          <w:szCs w:val="24"/>
          <w:lang w:eastAsia="ru-RU"/>
        </w:rPr>
        <w:t xml:space="preserve"> заявителю - указание заявител</w:t>
      </w:r>
      <w:r>
        <w:rPr>
          <w:rFonts w:ascii="Times New Roman" w:eastAsia="Times New Roman" w:hAnsi="Times New Roman" w:cs="Times New Roman"/>
          <w:color w:val="000000"/>
          <w:sz w:val="24"/>
          <w:szCs w:val="24"/>
          <w:lang w:eastAsia="ru-RU"/>
        </w:rPr>
        <w:t>ем</w:t>
      </w:r>
      <w:r w:rsidRPr="003A08EC">
        <w:rPr>
          <w:rFonts w:ascii="Times New Roman" w:eastAsia="Times New Roman" w:hAnsi="Times New Roman" w:cs="Times New Roman"/>
          <w:color w:val="000000"/>
          <w:sz w:val="24"/>
          <w:szCs w:val="24"/>
          <w:lang w:eastAsia="ru-RU"/>
        </w:rPr>
        <w:t xml:space="preserve"> в расписке о приеме документов</w:t>
      </w:r>
      <w:r>
        <w:rPr>
          <w:rFonts w:ascii="Times New Roman" w:eastAsia="Times New Roman" w:hAnsi="Times New Roman" w:cs="Times New Roman"/>
          <w:color w:val="000000"/>
          <w:sz w:val="24"/>
          <w:szCs w:val="24"/>
          <w:lang w:eastAsia="ru-RU"/>
        </w:rPr>
        <w:t xml:space="preserve"> либо в заявлении </w:t>
      </w:r>
      <w:r w:rsidRPr="003A08EC">
        <w:rPr>
          <w:rFonts w:ascii="Times New Roman" w:eastAsia="Times New Roman" w:hAnsi="Times New Roman" w:cs="Times New Roman"/>
          <w:color w:val="000000"/>
          <w:sz w:val="24"/>
          <w:szCs w:val="24"/>
          <w:lang w:eastAsia="ru-RU"/>
        </w:rPr>
        <w:t xml:space="preserve">об исправлении </w:t>
      </w:r>
      <w:r>
        <w:rPr>
          <w:rFonts w:ascii="Times New Roman" w:eastAsia="Times New Roman" w:hAnsi="Times New Roman" w:cs="Times New Roman"/>
          <w:color w:val="000000"/>
          <w:sz w:val="24"/>
          <w:szCs w:val="24"/>
          <w:lang w:eastAsia="ru-RU"/>
        </w:rPr>
        <w:t>опечаток или ошибок способа выдачи результата услуги</w:t>
      </w:r>
      <w:r w:rsidRPr="003A08EC">
        <w:rPr>
          <w:rFonts w:ascii="Times New Roman" w:eastAsia="Times New Roman" w:hAnsi="Times New Roman" w:cs="Times New Roman"/>
          <w:color w:val="000000"/>
          <w:sz w:val="24"/>
          <w:szCs w:val="24"/>
          <w:lang w:eastAsia="ru-RU"/>
        </w:rPr>
        <w:t xml:space="preserve">. </w:t>
      </w:r>
    </w:p>
    <w:p w:rsidR="00281C68" w:rsidRPr="003A08EC" w:rsidRDefault="00281C68" w:rsidP="004613D7">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sz w:val="24"/>
          <w:szCs w:val="24"/>
          <w:lang w:eastAsia="ru-RU"/>
        </w:rPr>
        <w:t>3.</w:t>
      </w:r>
      <w:r w:rsidR="00E07BA1">
        <w:rPr>
          <w:rFonts w:ascii="Times New Roman" w:eastAsia="Times New Roman" w:hAnsi="Times New Roman" w:cs="Times New Roman"/>
          <w:sz w:val="24"/>
          <w:szCs w:val="24"/>
          <w:lang w:eastAsia="ru-RU"/>
        </w:rPr>
        <w:t>5</w:t>
      </w:r>
      <w:r w:rsidRPr="003A08EC">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5. Результатом является выданный</w:t>
      </w:r>
      <w:r w:rsidRPr="003A08EC">
        <w:rPr>
          <w:rFonts w:ascii="Times New Roman" w:eastAsia="Times New Roman" w:hAnsi="Times New Roman" w:cs="Times New Roman"/>
          <w:sz w:val="24"/>
          <w:szCs w:val="24"/>
          <w:lang w:eastAsia="ru-RU"/>
        </w:rPr>
        <w:t xml:space="preserve"> (направленны</w:t>
      </w:r>
      <w:r>
        <w:rPr>
          <w:rFonts w:ascii="Times New Roman" w:eastAsia="Times New Roman" w:hAnsi="Times New Roman" w:cs="Times New Roman"/>
          <w:sz w:val="24"/>
          <w:szCs w:val="24"/>
          <w:lang w:eastAsia="ru-RU"/>
        </w:rPr>
        <w:t>й</w:t>
      </w:r>
      <w:r w:rsidRPr="003A08EC">
        <w:rPr>
          <w:rFonts w:ascii="Times New Roman" w:eastAsia="Times New Roman" w:hAnsi="Times New Roman" w:cs="Times New Roman"/>
          <w:sz w:val="24"/>
          <w:szCs w:val="24"/>
          <w:lang w:eastAsia="ru-RU"/>
        </w:rPr>
        <w:t xml:space="preserve">) </w:t>
      </w:r>
      <w:r w:rsidRPr="003A08EC">
        <w:rPr>
          <w:rFonts w:ascii="Times New Roman" w:eastAsia="Times New Roman" w:hAnsi="Times New Roman" w:cs="Times New Roman"/>
          <w:color w:val="000000"/>
          <w:sz w:val="24"/>
          <w:szCs w:val="24"/>
          <w:lang w:eastAsia="ru-RU"/>
        </w:rPr>
        <w:t>оформленн</w:t>
      </w:r>
      <w:r>
        <w:rPr>
          <w:rFonts w:ascii="Times New Roman" w:eastAsia="Times New Roman" w:hAnsi="Times New Roman" w:cs="Times New Roman"/>
          <w:color w:val="000000"/>
          <w:sz w:val="24"/>
          <w:szCs w:val="24"/>
          <w:lang w:eastAsia="ru-RU"/>
        </w:rPr>
        <w:t xml:space="preserve">ый градостроительный план земельного участка </w:t>
      </w:r>
      <w:r w:rsidRPr="003A08EC">
        <w:rPr>
          <w:rFonts w:ascii="Times New Roman" w:eastAsia="Times New Roman" w:hAnsi="Times New Roman" w:cs="Times New Roman"/>
          <w:color w:val="000000"/>
          <w:sz w:val="24"/>
          <w:szCs w:val="24"/>
          <w:lang w:eastAsia="ru-RU"/>
        </w:rPr>
        <w:t>или уве</w:t>
      </w:r>
      <w:r>
        <w:rPr>
          <w:rFonts w:ascii="Times New Roman" w:eastAsia="Times New Roman" w:hAnsi="Times New Roman" w:cs="Times New Roman"/>
          <w:color w:val="000000"/>
          <w:sz w:val="24"/>
          <w:szCs w:val="24"/>
          <w:lang w:eastAsia="ru-RU"/>
        </w:rPr>
        <w:t xml:space="preserve">домление об отказе в исправлении </w:t>
      </w:r>
      <w:r w:rsidRPr="003A08EC">
        <w:rPr>
          <w:rFonts w:ascii="Times New Roman" w:eastAsia="Times New Roman" w:hAnsi="Times New Roman" w:cs="Times New Roman"/>
          <w:color w:val="000000"/>
          <w:sz w:val="24"/>
          <w:szCs w:val="24"/>
          <w:lang w:eastAsia="ru-RU"/>
        </w:rPr>
        <w:t>выявленных опечаток или ошибок.</w:t>
      </w:r>
    </w:p>
    <w:p w:rsidR="00281C68" w:rsidRPr="003A08EC" w:rsidRDefault="00281C68" w:rsidP="004613D7">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w:t>
      </w:r>
      <w:r w:rsidR="00E07BA1">
        <w:rPr>
          <w:rFonts w:ascii="Times New Roman" w:eastAsia="Times New Roman" w:hAnsi="Times New Roman" w:cs="Times New Roman"/>
          <w:color w:val="000000"/>
          <w:sz w:val="24"/>
          <w:szCs w:val="24"/>
          <w:lang w:eastAsia="ru-RU"/>
        </w:rPr>
        <w:t>5</w:t>
      </w:r>
      <w:r w:rsidRPr="003A08EC">
        <w:rPr>
          <w:rFonts w:ascii="Times New Roman" w:eastAsia="Times New Roman" w:hAnsi="Times New Roman" w:cs="Times New Roman"/>
          <w:color w:val="000000"/>
          <w:sz w:val="24"/>
          <w:szCs w:val="24"/>
          <w:lang w:eastAsia="ru-RU"/>
        </w:rPr>
        <w:t>.3.6. Фиксация факта отправки результата предоставления муниципальной услуги - отметка в системе электронного документооборота</w:t>
      </w:r>
      <w:r>
        <w:rPr>
          <w:rFonts w:ascii="Times New Roman" w:eastAsia="Times New Roman" w:hAnsi="Times New Roman" w:cs="Times New Roman"/>
          <w:color w:val="000000"/>
          <w:sz w:val="24"/>
          <w:szCs w:val="24"/>
          <w:lang w:eastAsia="ru-RU"/>
        </w:rPr>
        <w:t xml:space="preserve"> или в </w:t>
      </w:r>
      <w:r w:rsidRPr="003A08EC">
        <w:rPr>
          <w:rFonts w:ascii="Times New Roman" w:eastAsia="Times New Roman" w:hAnsi="Times New Roman" w:cs="Times New Roman"/>
          <w:color w:val="000000"/>
          <w:sz w:val="24"/>
          <w:szCs w:val="24"/>
          <w:lang w:eastAsia="ru-RU"/>
        </w:rPr>
        <w:t>журнале регистрации</w:t>
      </w:r>
      <w:r w:rsidR="005B7E68">
        <w:rPr>
          <w:rFonts w:ascii="Times New Roman" w:eastAsia="Times New Roman" w:hAnsi="Times New Roman" w:cs="Times New Roman"/>
          <w:color w:val="000000"/>
          <w:sz w:val="24"/>
          <w:szCs w:val="24"/>
          <w:lang w:eastAsia="ru-RU"/>
        </w:rPr>
        <w:t xml:space="preserve"> градостроительных планов</w:t>
      </w:r>
      <w:r w:rsidRPr="003A08EC">
        <w:rPr>
          <w:rFonts w:ascii="Times New Roman" w:eastAsia="Times New Roman" w:hAnsi="Times New Roman" w:cs="Times New Roman"/>
          <w:color w:val="000000"/>
          <w:sz w:val="24"/>
          <w:szCs w:val="24"/>
          <w:lang w:eastAsia="ru-RU"/>
        </w:rPr>
        <w:t>.</w:t>
      </w:r>
    </w:p>
    <w:p w:rsidR="00281C68" w:rsidRPr="003A08EC" w:rsidRDefault="00281C68" w:rsidP="004613D7">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w:t>
      </w:r>
      <w:r w:rsidR="00E07BA1">
        <w:rPr>
          <w:rFonts w:ascii="Times New Roman" w:eastAsia="Times New Roman" w:hAnsi="Times New Roman" w:cs="Times New Roman"/>
          <w:color w:val="000000"/>
          <w:sz w:val="24"/>
          <w:szCs w:val="24"/>
          <w:lang w:eastAsia="ru-RU"/>
        </w:rPr>
        <w:t>5</w:t>
      </w:r>
      <w:r w:rsidRPr="003A08EC">
        <w:rPr>
          <w:rFonts w:ascii="Times New Roman" w:eastAsia="Times New Roman" w:hAnsi="Times New Roman" w:cs="Times New Roman"/>
          <w:color w:val="000000"/>
          <w:sz w:val="24"/>
          <w:szCs w:val="24"/>
          <w:lang w:eastAsia="ru-RU"/>
        </w:rPr>
        <w:t xml:space="preserve">.3.7. Фиксация выдачи результата предоставления муниципальной услуги лично - в системе электронного документооборота </w:t>
      </w:r>
      <w:r w:rsidR="000F6C34" w:rsidRPr="006A455C">
        <w:rPr>
          <w:rFonts w:ascii="Times New Roman" w:hAnsi="Times New Roman" w:cs="Times New Roman"/>
          <w:color w:val="000000"/>
          <w:sz w:val="24"/>
          <w:szCs w:val="24"/>
        </w:rPr>
        <w:t>и</w:t>
      </w:r>
      <w:r w:rsidR="000F6C34">
        <w:rPr>
          <w:rFonts w:ascii="Times New Roman" w:hAnsi="Times New Roman" w:cs="Times New Roman"/>
          <w:color w:val="000000"/>
          <w:sz w:val="24"/>
          <w:szCs w:val="24"/>
        </w:rPr>
        <w:t>ли</w:t>
      </w:r>
      <w:r w:rsidR="000F6C34" w:rsidRPr="006A455C">
        <w:rPr>
          <w:rFonts w:ascii="Times New Roman" w:hAnsi="Times New Roman" w:cs="Times New Roman"/>
          <w:color w:val="000000"/>
          <w:sz w:val="24"/>
          <w:szCs w:val="24"/>
        </w:rPr>
        <w:t xml:space="preserve"> в </w:t>
      </w:r>
      <w:r w:rsidR="005B7E68" w:rsidRPr="003A08EC">
        <w:rPr>
          <w:rFonts w:ascii="Times New Roman" w:eastAsia="Times New Roman" w:hAnsi="Times New Roman" w:cs="Times New Roman"/>
          <w:color w:val="000000"/>
          <w:sz w:val="24"/>
          <w:szCs w:val="24"/>
          <w:lang w:eastAsia="ru-RU"/>
        </w:rPr>
        <w:t>журнале регистрации</w:t>
      </w:r>
      <w:r w:rsidR="005B7E68">
        <w:rPr>
          <w:rFonts w:ascii="Times New Roman" w:eastAsia="Times New Roman" w:hAnsi="Times New Roman" w:cs="Times New Roman"/>
          <w:color w:val="000000"/>
          <w:sz w:val="24"/>
          <w:szCs w:val="24"/>
          <w:lang w:eastAsia="ru-RU"/>
        </w:rPr>
        <w:t xml:space="preserve"> градостроительных планов.</w:t>
      </w:r>
    </w:p>
    <w:p w:rsidR="00281C68" w:rsidRDefault="00281C68" w:rsidP="004613D7">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w:t>
      </w:r>
      <w:r w:rsidR="00E07BA1">
        <w:rPr>
          <w:rFonts w:ascii="Times New Roman" w:eastAsia="Times New Roman" w:hAnsi="Times New Roman" w:cs="Times New Roman"/>
          <w:color w:val="000000"/>
          <w:sz w:val="24"/>
          <w:szCs w:val="24"/>
          <w:lang w:eastAsia="ru-RU"/>
        </w:rPr>
        <w:t>5</w:t>
      </w:r>
      <w:r w:rsidRPr="003A08EC">
        <w:rPr>
          <w:rFonts w:ascii="Times New Roman" w:eastAsia="Times New Roman" w:hAnsi="Times New Roman" w:cs="Times New Roman"/>
          <w:color w:val="000000"/>
          <w:sz w:val="24"/>
          <w:szCs w:val="24"/>
          <w:lang w:eastAsia="ru-RU"/>
        </w:rPr>
        <w:t>.3.8. Срок направления результата – один рабочий день</w:t>
      </w:r>
      <w:r>
        <w:rPr>
          <w:rFonts w:ascii="Times New Roman" w:eastAsia="Times New Roman" w:hAnsi="Times New Roman" w:cs="Times New Roman"/>
          <w:color w:val="000000"/>
          <w:sz w:val="24"/>
          <w:szCs w:val="24"/>
          <w:lang w:eastAsia="ru-RU"/>
        </w:rPr>
        <w:t>,</w:t>
      </w:r>
      <w:r w:rsidRPr="003A08EC">
        <w:rPr>
          <w:rFonts w:ascii="Times New Roman" w:eastAsia="Times New Roman" w:hAnsi="Times New Roman" w:cs="Times New Roman"/>
          <w:color w:val="000000"/>
          <w:sz w:val="24"/>
          <w:szCs w:val="24"/>
          <w:lang w:eastAsia="ru-RU"/>
        </w:rPr>
        <w:t xml:space="preserve"> следующий после подписания </w:t>
      </w:r>
      <w:r>
        <w:rPr>
          <w:rFonts w:ascii="Times New Roman" w:eastAsia="Times New Roman" w:hAnsi="Times New Roman" w:cs="Times New Roman"/>
          <w:color w:val="000000"/>
          <w:sz w:val="24"/>
          <w:szCs w:val="24"/>
          <w:lang w:eastAsia="ru-RU"/>
        </w:rPr>
        <w:t xml:space="preserve">градостроительного плана земельного участка </w:t>
      </w:r>
      <w:r w:rsidRPr="003A08EC">
        <w:rPr>
          <w:rFonts w:ascii="Times New Roman" w:eastAsia="Times New Roman" w:hAnsi="Times New Roman" w:cs="Times New Roman"/>
          <w:color w:val="000000"/>
          <w:sz w:val="24"/>
          <w:szCs w:val="24"/>
          <w:lang w:eastAsia="ru-RU"/>
        </w:rPr>
        <w:t>либо уведомления об отсутствии выявленных опечаток или ошибок</w:t>
      </w:r>
      <w:r>
        <w:rPr>
          <w:rFonts w:ascii="Times New Roman" w:eastAsia="Times New Roman" w:hAnsi="Times New Roman" w:cs="Times New Roman"/>
          <w:color w:val="000000"/>
          <w:sz w:val="24"/>
          <w:szCs w:val="24"/>
          <w:lang w:eastAsia="ru-RU"/>
        </w:rPr>
        <w:t xml:space="preserve"> </w:t>
      </w:r>
      <w:r>
        <w:rPr>
          <w:rFonts w:ascii="Times New Roman" w:hAnsi="Times New Roman" w:cs="Times New Roman"/>
          <w:color w:val="000000"/>
          <w:sz w:val="24"/>
          <w:szCs w:val="24"/>
        </w:rPr>
        <w:t>(за исключением выдачи результата через МФЦ)</w:t>
      </w:r>
      <w:r w:rsidRPr="003A08EC">
        <w:rPr>
          <w:rFonts w:ascii="Times New Roman" w:eastAsia="Times New Roman" w:hAnsi="Times New Roman" w:cs="Times New Roman"/>
          <w:color w:val="000000"/>
          <w:sz w:val="24"/>
          <w:szCs w:val="24"/>
          <w:lang w:eastAsia="ru-RU"/>
        </w:rPr>
        <w:t xml:space="preserve">.   </w:t>
      </w:r>
    </w:p>
    <w:p w:rsidR="00E07BA1" w:rsidRPr="003A08EC" w:rsidRDefault="00E07BA1" w:rsidP="004613D7">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p>
    <w:p w:rsidR="00281C68" w:rsidRDefault="00281C68" w:rsidP="004613D7">
      <w:pPr>
        <w:suppressAutoHyphens w:val="0"/>
        <w:autoSpaceDE w:val="0"/>
        <w:autoSpaceDN w:val="0"/>
        <w:adjustRightInd w:val="0"/>
        <w:spacing w:after="0" w:line="240" w:lineRule="auto"/>
        <w:jc w:val="center"/>
        <w:outlineLvl w:val="0"/>
        <w:rPr>
          <w:rFonts w:ascii="Times New Roman" w:hAnsi="Times New Roman" w:cs="Times New Roman"/>
          <w:b/>
          <w:bCs/>
          <w:sz w:val="24"/>
          <w:szCs w:val="24"/>
          <w:lang w:eastAsia="ru-RU"/>
        </w:rPr>
      </w:pPr>
      <w:r w:rsidRPr="00E07BA1">
        <w:rPr>
          <w:rFonts w:ascii="Times New Roman" w:hAnsi="Times New Roman" w:cs="Times New Roman"/>
          <w:b/>
          <w:bCs/>
          <w:sz w:val="24"/>
          <w:szCs w:val="24"/>
          <w:lang w:eastAsia="ru-RU"/>
        </w:rPr>
        <w:t>3.</w:t>
      </w:r>
      <w:r w:rsidR="00E07BA1" w:rsidRPr="00E07BA1">
        <w:rPr>
          <w:rFonts w:ascii="Times New Roman" w:hAnsi="Times New Roman" w:cs="Times New Roman"/>
          <w:b/>
          <w:bCs/>
          <w:sz w:val="24"/>
          <w:szCs w:val="24"/>
          <w:lang w:eastAsia="ru-RU"/>
        </w:rPr>
        <w:t>6</w:t>
      </w:r>
      <w:r w:rsidRPr="00E07BA1">
        <w:rPr>
          <w:rFonts w:ascii="Times New Roman" w:hAnsi="Times New Roman" w:cs="Times New Roman"/>
          <w:b/>
          <w:bCs/>
          <w:sz w:val="24"/>
          <w:szCs w:val="24"/>
          <w:lang w:eastAsia="ru-RU"/>
        </w:rPr>
        <w:t xml:space="preserve">.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 (функций) и Единого </w:t>
      </w:r>
      <w:proofErr w:type="gramStart"/>
      <w:r w:rsidRPr="00E07BA1">
        <w:rPr>
          <w:rFonts w:ascii="Times New Roman" w:hAnsi="Times New Roman" w:cs="Times New Roman"/>
          <w:b/>
          <w:bCs/>
          <w:sz w:val="24"/>
          <w:szCs w:val="24"/>
          <w:lang w:eastAsia="ru-RU"/>
        </w:rPr>
        <w:t>Интернет-портала</w:t>
      </w:r>
      <w:proofErr w:type="gramEnd"/>
      <w:r w:rsidRPr="00E07BA1">
        <w:rPr>
          <w:rFonts w:ascii="Times New Roman" w:hAnsi="Times New Roman" w:cs="Times New Roman"/>
          <w:b/>
          <w:bCs/>
          <w:sz w:val="24"/>
          <w:szCs w:val="24"/>
          <w:lang w:eastAsia="ru-RU"/>
        </w:rPr>
        <w:t xml:space="preserve"> государственных и муниципальных услуг </w:t>
      </w:r>
      <w:r w:rsidR="00E07BA1">
        <w:rPr>
          <w:rFonts w:ascii="Times New Roman" w:hAnsi="Times New Roman" w:cs="Times New Roman"/>
          <w:b/>
          <w:bCs/>
          <w:sz w:val="24"/>
          <w:szCs w:val="24"/>
          <w:lang w:eastAsia="ru-RU"/>
        </w:rPr>
        <w:t>(функций) Нижегородской области</w:t>
      </w:r>
    </w:p>
    <w:p w:rsidR="00E07BA1" w:rsidRPr="00E07BA1" w:rsidRDefault="00E07BA1" w:rsidP="004613D7">
      <w:pPr>
        <w:suppressAutoHyphens w:val="0"/>
        <w:autoSpaceDE w:val="0"/>
        <w:autoSpaceDN w:val="0"/>
        <w:adjustRightInd w:val="0"/>
        <w:spacing w:after="0" w:line="240" w:lineRule="auto"/>
        <w:ind w:firstLine="709"/>
        <w:jc w:val="both"/>
        <w:outlineLvl w:val="0"/>
        <w:rPr>
          <w:rFonts w:ascii="Times New Roman" w:hAnsi="Times New Roman" w:cs="Times New Roman"/>
          <w:b/>
          <w:bCs/>
          <w:sz w:val="24"/>
          <w:szCs w:val="24"/>
          <w:lang w:eastAsia="ru-RU"/>
        </w:rPr>
      </w:pPr>
    </w:p>
    <w:p w:rsidR="00281C68" w:rsidRPr="005123BC" w:rsidRDefault="00281C68" w:rsidP="004613D7">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sidR="00E07BA1">
        <w:rPr>
          <w:rFonts w:ascii="Times New Roman" w:hAnsi="Times New Roman" w:cs="Times New Roman"/>
          <w:sz w:val="24"/>
          <w:szCs w:val="24"/>
          <w:lang w:eastAsia="ru-RU"/>
        </w:rPr>
        <w:t>6</w:t>
      </w:r>
      <w:r>
        <w:rPr>
          <w:rFonts w:ascii="Times New Roman" w:hAnsi="Times New Roman" w:cs="Times New Roman"/>
          <w:sz w:val="24"/>
          <w:szCs w:val="24"/>
          <w:lang w:eastAsia="ru-RU"/>
        </w:rPr>
        <w:t>.1.</w:t>
      </w:r>
      <w:r w:rsidRPr="00825C1E">
        <w:rPr>
          <w:rFonts w:ascii="Times New Roman" w:hAnsi="Times New Roman" w:cs="Times New Roman"/>
          <w:sz w:val="24"/>
          <w:szCs w:val="24"/>
          <w:lang w:eastAsia="ru-RU"/>
        </w:rPr>
        <w:t xml:space="preserve"> Для осуществления предварительной записи посредством Единого портала </w:t>
      </w:r>
      <w:r>
        <w:rPr>
          <w:rFonts w:ascii="Times New Roman" w:hAnsi="Times New Roman" w:cs="Times New Roman"/>
          <w:sz w:val="24"/>
          <w:szCs w:val="24"/>
          <w:lang w:eastAsia="ru-RU"/>
        </w:rPr>
        <w:t xml:space="preserve">государственных и муниципальных услуг (функций), Единого портала государственных и муниципальных услуг (функций) Нижегородской области заявителю необходимо авторизоваться, затем выбрать ведомство, которое оказывает услугу (офис), </w:t>
      </w:r>
      <w:r w:rsidRPr="005123BC">
        <w:rPr>
          <w:rFonts w:ascii="Times New Roman" w:hAnsi="Times New Roman" w:cs="Times New Roman"/>
          <w:sz w:val="24"/>
          <w:szCs w:val="24"/>
          <w:lang w:eastAsia="ru-RU"/>
        </w:rPr>
        <w:t xml:space="preserve"> дату и время, указать запрашиваемые системой данные</w:t>
      </w:r>
      <w:r>
        <w:rPr>
          <w:rFonts w:ascii="Times New Roman" w:hAnsi="Times New Roman" w:cs="Times New Roman"/>
          <w:sz w:val="24"/>
          <w:szCs w:val="24"/>
          <w:lang w:eastAsia="ru-RU"/>
        </w:rPr>
        <w:t>, если они не отобразились автоматически</w:t>
      </w:r>
      <w:r w:rsidRPr="005123BC">
        <w:rPr>
          <w:rFonts w:ascii="Times New Roman" w:hAnsi="Times New Roman" w:cs="Times New Roman"/>
          <w:sz w:val="24"/>
          <w:szCs w:val="24"/>
          <w:lang w:eastAsia="ru-RU"/>
        </w:rPr>
        <w:t>:</w:t>
      </w:r>
    </w:p>
    <w:p w:rsidR="00281C68" w:rsidRPr="00825C1E" w:rsidRDefault="004F482B" w:rsidP="004613D7">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281C68" w:rsidRPr="00825C1E">
        <w:rPr>
          <w:rFonts w:ascii="Times New Roman" w:hAnsi="Times New Roman" w:cs="Times New Roman"/>
          <w:sz w:val="24"/>
          <w:szCs w:val="24"/>
          <w:lang w:eastAsia="ru-RU"/>
        </w:rPr>
        <w:t>фамилию, имя, отчество (последнее - при наличии);</w:t>
      </w:r>
    </w:p>
    <w:p w:rsidR="00281C68" w:rsidRPr="00825C1E" w:rsidRDefault="004F482B" w:rsidP="004613D7">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281C68" w:rsidRPr="00825C1E">
        <w:rPr>
          <w:rFonts w:ascii="Times New Roman" w:hAnsi="Times New Roman" w:cs="Times New Roman"/>
          <w:sz w:val="24"/>
          <w:szCs w:val="24"/>
          <w:lang w:eastAsia="ru-RU"/>
        </w:rPr>
        <w:t>номер телефона;</w:t>
      </w:r>
    </w:p>
    <w:p w:rsidR="00281C68" w:rsidRDefault="004F482B" w:rsidP="004613D7">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281C68" w:rsidRPr="00825C1E">
        <w:rPr>
          <w:rFonts w:ascii="Times New Roman" w:hAnsi="Times New Roman" w:cs="Times New Roman"/>
          <w:sz w:val="24"/>
          <w:szCs w:val="24"/>
          <w:lang w:eastAsia="ru-RU"/>
        </w:rPr>
        <w:t>адрес электронной почты (по жела</w:t>
      </w:r>
      <w:r w:rsidR="00281C68">
        <w:rPr>
          <w:rFonts w:ascii="Times New Roman" w:hAnsi="Times New Roman" w:cs="Times New Roman"/>
          <w:sz w:val="24"/>
          <w:szCs w:val="24"/>
          <w:lang w:eastAsia="ru-RU"/>
        </w:rPr>
        <w:t>нию)</w:t>
      </w:r>
      <w:r w:rsidR="00281C68" w:rsidRPr="00825C1E">
        <w:rPr>
          <w:rFonts w:ascii="Times New Roman" w:hAnsi="Times New Roman" w:cs="Times New Roman"/>
          <w:sz w:val="24"/>
          <w:szCs w:val="24"/>
          <w:lang w:eastAsia="ru-RU"/>
        </w:rPr>
        <w:t>.</w:t>
      </w:r>
    </w:p>
    <w:p w:rsidR="00281C68" w:rsidRPr="00825C1E" w:rsidRDefault="00281C68" w:rsidP="004613D7">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sidR="00E07BA1">
        <w:rPr>
          <w:rFonts w:ascii="Times New Roman" w:hAnsi="Times New Roman" w:cs="Times New Roman"/>
          <w:sz w:val="24"/>
          <w:szCs w:val="24"/>
          <w:lang w:eastAsia="ru-RU"/>
        </w:rPr>
        <w:t>6</w:t>
      </w:r>
      <w:r>
        <w:rPr>
          <w:rFonts w:ascii="Times New Roman" w:hAnsi="Times New Roman" w:cs="Times New Roman"/>
          <w:sz w:val="24"/>
          <w:szCs w:val="24"/>
          <w:lang w:eastAsia="ru-RU"/>
        </w:rPr>
        <w:t xml:space="preserve">.2. </w:t>
      </w:r>
      <w:proofErr w:type="gramStart"/>
      <w:r w:rsidRPr="00825C1E">
        <w:rPr>
          <w:rFonts w:ascii="Times New Roman" w:hAnsi="Times New Roman" w:cs="Times New Roman"/>
          <w:sz w:val="24"/>
          <w:szCs w:val="24"/>
          <w:lang w:eastAsia="ru-RU"/>
        </w:rPr>
        <w:t xml:space="preserve">Формирование </w:t>
      </w:r>
      <w:r>
        <w:rPr>
          <w:rFonts w:ascii="Times New Roman" w:hAnsi="Times New Roman" w:cs="Times New Roman"/>
          <w:sz w:val="24"/>
          <w:szCs w:val="24"/>
          <w:lang w:eastAsia="ru-RU"/>
        </w:rPr>
        <w:t xml:space="preserve">заявления о выдаче градостроительного плана, </w:t>
      </w:r>
      <w:r w:rsidRPr="00825C1E">
        <w:rPr>
          <w:rFonts w:ascii="Times New Roman" w:hAnsi="Times New Roman" w:cs="Times New Roman"/>
          <w:sz w:val="24"/>
          <w:szCs w:val="24"/>
          <w:lang w:eastAsia="ru-RU"/>
        </w:rPr>
        <w:t xml:space="preserve">заявления </w:t>
      </w:r>
      <w:r>
        <w:rPr>
          <w:rFonts w:ascii="Times New Roman" w:hAnsi="Times New Roman" w:cs="Times New Roman"/>
          <w:sz w:val="24"/>
          <w:szCs w:val="24"/>
          <w:lang w:eastAsia="ru-RU"/>
        </w:rPr>
        <w:t xml:space="preserve">об исправлении опечаток или ошибок заявителем  </w:t>
      </w:r>
      <w:r w:rsidRPr="00825C1E">
        <w:rPr>
          <w:rFonts w:ascii="Times New Roman" w:hAnsi="Times New Roman" w:cs="Times New Roman"/>
          <w:sz w:val="24"/>
          <w:szCs w:val="24"/>
          <w:lang w:eastAsia="ru-RU"/>
        </w:rPr>
        <w:t xml:space="preserve">осуществляется посредством заполнения </w:t>
      </w:r>
      <w:r>
        <w:rPr>
          <w:rFonts w:ascii="Times New Roman" w:hAnsi="Times New Roman" w:cs="Times New Roman"/>
          <w:sz w:val="24"/>
          <w:szCs w:val="24"/>
          <w:lang w:eastAsia="ru-RU"/>
        </w:rPr>
        <w:t xml:space="preserve">соответствующей </w:t>
      </w:r>
      <w:r w:rsidRPr="00825C1E">
        <w:rPr>
          <w:rFonts w:ascii="Times New Roman" w:hAnsi="Times New Roman" w:cs="Times New Roman"/>
          <w:sz w:val="24"/>
          <w:szCs w:val="24"/>
          <w:lang w:eastAsia="ru-RU"/>
        </w:rPr>
        <w:t>электронной формы на Едином портале</w:t>
      </w:r>
      <w:r>
        <w:rPr>
          <w:rFonts w:ascii="Times New Roman" w:hAnsi="Times New Roman" w:cs="Times New Roman"/>
          <w:sz w:val="24"/>
          <w:szCs w:val="24"/>
          <w:lang w:eastAsia="ru-RU"/>
        </w:rPr>
        <w:t xml:space="preserve"> государственных и муниципальных услуг (функций), Едином Интернет-портале государственных и муниципальных услуг (функций) Нижегородской области </w:t>
      </w:r>
      <w:r w:rsidRPr="00825C1E">
        <w:rPr>
          <w:rFonts w:ascii="Times New Roman" w:hAnsi="Times New Roman" w:cs="Times New Roman"/>
          <w:sz w:val="24"/>
          <w:szCs w:val="24"/>
          <w:lang w:eastAsia="ru-RU"/>
        </w:rPr>
        <w:t xml:space="preserve"> без необходимости дополнительной подачи</w:t>
      </w:r>
      <w:r>
        <w:rPr>
          <w:rFonts w:ascii="Times New Roman" w:hAnsi="Times New Roman" w:cs="Times New Roman"/>
          <w:sz w:val="24"/>
          <w:szCs w:val="24"/>
          <w:lang w:eastAsia="ru-RU"/>
        </w:rPr>
        <w:t xml:space="preserve"> заявления о выдаче градостроительного плана, заявления об исправлении опечаток или ошибок </w:t>
      </w:r>
      <w:r w:rsidRPr="00825C1E">
        <w:rPr>
          <w:rFonts w:ascii="Times New Roman" w:hAnsi="Times New Roman" w:cs="Times New Roman"/>
          <w:sz w:val="24"/>
          <w:szCs w:val="24"/>
          <w:lang w:eastAsia="ru-RU"/>
        </w:rPr>
        <w:t>в какой-либо иной форме.</w:t>
      </w:r>
      <w:proofErr w:type="gramEnd"/>
    </w:p>
    <w:p w:rsidR="00281C68" w:rsidRPr="00825C1E" w:rsidRDefault="00281C68" w:rsidP="004613D7">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 xml:space="preserve">При формировании </w:t>
      </w:r>
      <w:r>
        <w:rPr>
          <w:rFonts w:ascii="Times New Roman" w:hAnsi="Times New Roman" w:cs="Times New Roman"/>
          <w:sz w:val="24"/>
          <w:szCs w:val="24"/>
          <w:lang w:eastAsia="ru-RU"/>
        </w:rPr>
        <w:t xml:space="preserve">заявления о выдаче градостроительного плана, заявления об исправлении опечаток или ошибок </w:t>
      </w:r>
      <w:r w:rsidRPr="00825C1E">
        <w:rPr>
          <w:rFonts w:ascii="Times New Roman" w:hAnsi="Times New Roman" w:cs="Times New Roman"/>
          <w:sz w:val="24"/>
          <w:szCs w:val="24"/>
          <w:lang w:eastAsia="ru-RU"/>
        </w:rPr>
        <w:t>обеспечивается:</w:t>
      </w:r>
    </w:p>
    <w:p w:rsidR="00281C68" w:rsidRPr="00825C1E" w:rsidRDefault="004F482B" w:rsidP="004613D7">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w:t>
      </w:r>
      <w:r w:rsidR="00281C68" w:rsidRPr="00825C1E">
        <w:rPr>
          <w:rFonts w:ascii="Times New Roman" w:hAnsi="Times New Roman" w:cs="Times New Roman"/>
          <w:sz w:val="24"/>
          <w:szCs w:val="24"/>
          <w:lang w:eastAsia="ru-RU"/>
        </w:rPr>
        <w:t xml:space="preserve">возможность печати на бумажном носителе копии электронной формы </w:t>
      </w:r>
      <w:r w:rsidR="00281C68">
        <w:rPr>
          <w:rFonts w:ascii="Times New Roman" w:hAnsi="Times New Roman" w:cs="Times New Roman"/>
          <w:sz w:val="24"/>
          <w:szCs w:val="24"/>
          <w:lang w:eastAsia="ru-RU"/>
        </w:rPr>
        <w:t>заявления о выдаче градостроительного плана, заявления об исправлении опечаток или ошибок</w:t>
      </w:r>
      <w:r w:rsidR="00281C68" w:rsidRPr="00825C1E">
        <w:rPr>
          <w:rFonts w:ascii="Times New Roman" w:hAnsi="Times New Roman" w:cs="Times New Roman"/>
          <w:sz w:val="24"/>
          <w:szCs w:val="24"/>
          <w:lang w:eastAsia="ru-RU"/>
        </w:rPr>
        <w:t>;</w:t>
      </w:r>
    </w:p>
    <w:p w:rsidR="00281C68" w:rsidRPr="00825C1E" w:rsidRDefault="004F482B" w:rsidP="004613D7">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281C68" w:rsidRPr="00825C1E">
        <w:rPr>
          <w:rFonts w:ascii="Times New Roman" w:hAnsi="Times New Roman" w:cs="Times New Roman"/>
          <w:sz w:val="24"/>
          <w:szCs w:val="24"/>
          <w:lang w:eastAsia="ru-RU"/>
        </w:rPr>
        <w:t xml:space="preserve">сохранение ранее введенных в электронную форму </w:t>
      </w:r>
      <w:r w:rsidR="00281C68">
        <w:rPr>
          <w:rFonts w:ascii="Times New Roman" w:hAnsi="Times New Roman" w:cs="Times New Roman"/>
          <w:sz w:val="24"/>
          <w:szCs w:val="24"/>
          <w:lang w:eastAsia="ru-RU"/>
        </w:rPr>
        <w:t>заявления о выдаче градостроительного плана, заявления об исправлении опечаток или ошибок</w:t>
      </w:r>
      <w:r w:rsidR="00281C68" w:rsidRPr="00825C1E">
        <w:rPr>
          <w:rFonts w:ascii="Times New Roman" w:hAnsi="Times New Roman" w:cs="Times New Roman"/>
          <w:sz w:val="24"/>
          <w:szCs w:val="24"/>
          <w:lang w:eastAsia="ru-RU"/>
        </w:rPr>
        <w:t xml:space="preserve"> в любой момент по желанию </w:t>
      </w:r>
      <w:r w:rsidR="00281C68">
        <w:rPr>
          <w:rFonts w:ascii="Times New Roman" w:hAnsi="Times New Roman" w:cs="Times New Roman"/>
          <w:sz w:val="24"/>
          <w:szCs w:val="24"/>
          <w:lang w:eastAsia="ru-RU"/>
        </w:rPr>
        <w:t>заявителя</w:t>
      </w:r>
      <w:r w:rsidR="00281C68" w:rsidRPr="00825C1E">
        <w:rPr>
          <w:rFonts w:ascii="Times New Roman" w:hAnsi="Times New Roman" w:cs="Times New Roman"/>
          <w:sz w:val="24"/>
          <w:szCs w:val="24"/>
          <w:lang w:eastAsia="ru-RU"/>
        </w:rPr>
        <w:t xml:space="preserve">, в том числе при возникновении ошибок ввода и возврате для повторного ввода значений в электронную форму </w:t>
      </w:r>
      <w:r w:rsidR="00281C68">
        <w:rPr>
          <w:rFonts w:ascii="Times New Roman" w:hAnsi="Times New Roman" w:cs="Times New Roman"/>
          <w:sz w:val="24"/>
          <w:szCs w:val="24"/>
          <w:lang w:eastAsia="ru-RU"/>
        </w:rPr>
        <w:t>заявления о выдаче градостроительного плана, заявления об исправлении опечаток или ошибок</w:t>
      </w:r>
      <w:r w:rsidR="00281C68" w:rsidRPr="00825C1E">
        <w:rPr>
          <w:rFonts w:ascii="Times New Roman" w:hAnsi="Times New Roman" w:cs="Times New Roman"/>
          <w:sz w:val="24"/>
          <w:szCs w:val="24"/>
          <w:lang w:eastAsia="ru-RU"/>
        </w:rPr>
        <w:t>;</w:t>
      </w:r>
    </w:p>
    <w:p w:rsidR="00281C68" w:rsidRPr="00825C1E" w:rsidRDefault="004F482B" w:rsidP="004613D7">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 xml:space="preserve">- </w:t>
      </w:r>
      <w:r w:rsidR="00281C68" w:rsidRPr="00825C1E">
        <w:rPr>
          <w:rFonts w:ascii="Times New Roman" w:hAnsi="Times New Roman" w:cs="Times New Roman"/>
          <w:sz w:val="24"/>
          <w:szCs w:val="24"/>
          <w:lang w:eastAsia="ru-RU"/>
        </w:rPr>
        <w:t xml:space="preserve">заполнение полей электронной формы </w:t>
      </w:r>
      <w:r w:rsidR="00281C68">
        <w:rPr>
          <w:rFonts w:ascii="Times New Roman" w:hAnsi="Times New Roman" w:cs="Times New Roman"/>
          <w:sz w:val="24"/>
          <w:szCs w:val="24"/>
          <w:lang w:eastAsia="ru-RU"/>
        </w:rPr>
        <w:t xml:space="preserve">заявления о выдаче градостроительного плана, заявления об исправлении опечаток или ошибок </w:t>
      </w:r>
      <w:r w:rsidR="00281C68" w:rsidRPr="00825C1E">
        <w:rPr>
          <w:rFonts w:ascii="Times New Roman" w:hAnsi="Times New Roman" w:cs="Times New Roman"/>
          <w:sz w:val="24"/>
          <w:szCs w:val="24"/>
          <w:lang w:eastAsia="ru-RU"/>
        </w:rPr>
        <w:t xml:space="preserve">до начала ввода сведений </w:t>
      </w:r>
      <w:r w:rsidR="00281C68">
        <w:rPr>
          <w:rFonts w:ascii="Times New Roman" w:hAnsi="Times New Roman" w:cs="Times New Roman"/>
          <w:sz w:val="24"/>
          <w:szCs w:val="24"/>
          <w:lang w:eastAsia="ru-RU"/>
        </w:rPr>
        <w:t>заявителем</w:t>
      </w:r>
      <w:r w:rsidR="00281C68" w:rsidRPr="00825C1E">
        <w:rPr>
          <w:rFonts w:ascii="Times New Roman" w:hAnsi="Times New Roman" w:cs="Times New Roman"/>
          <w:sz w:val="24"/>
          <w:szCs w:val="24"/>
          <w:lang w:eastAsia="ru-RU"/>
        </w:rPr>
        <w:t xml:space="preserve"> с использованием сведений, размещенных в федеральной государственной информационной системе </w:t>
      </w:r>
      <w:r w:rsidR="009339A7">
        <w:rPr>
          <w:rFonts w:ascii="Times New Roman" w:hAnsi="Times New Roman" w:cs="Times New Roman"/>
          <w:sz w:val="24"/>
          <w:szCs w:val="24"/>
          <w:lang w:eastAsia="ru-RU"/>
        </w:rPr>
        <w:t>«</w:t>
      </w:r>
      <w:r w:rsidR="00281C68" w:rsidRPr="00825C1E">
        <w:rPr>
          <w:rFonts w:ascii="Times New Roman" w:hAnsi="Times New Roman" w:cs="Times New Roman"/>
          <w:sz w:val="24"/>
          <w:szCs w:val="24"/>
          <w:lang w:eastAsia="ru-RU"/>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9339A7">
        <w:rPr>
          <w:rFonts w:ascii="Times New Roman" w:hAnsi="Times New Roman" w:cs="Times New Roman"/>
          <w:sz w:val="24"/>
          <w:szCs w:val="24"/>
          <w:lang w:eastAsia="ru-RU"/>
        </w:rPr>
        <w:t>»</w:t>
      </w:r>
      <w:r w:rsidR="00281C68" w:rsidRPr="00825C1E">
        <w:rPr>
          <w:rFonts w:ascii="Times New Roman" w:hAnsi="Times New Roman" w:cs="Times New Roman"/>
          <w:sz w:val="24"/>
          <w:szCs w:val="24"/>
          <w:lang w:eastAsia="ru-RU"/>
        </w:rPr>
        <w:t>, созданной в соответствии</w:t>
      </w:r>
      <w:r w:rsidR="00281C68">
        <w:rPr>
          <w:rFonts w:ascii="Times New Roman" w:hAnsi="Times New Roman" w:cs="Times New Roman"/>
          <w:sz w:val="24"/>
          <w:szCs w:val="24"/>
          <w:lang w:eastAsia="ru-RU"/>
        </w:rPr>
        <w:t xml:space="preserve"> </w:t>
      </w:r>
      <w:r w:rsidR="00281C68" w:rsidRPr="00825C1E">
        <w:rPr>
          <w:rFonts w:ascii="Times New Roman" w:hAnsi="Times New Roman" w:cs="Times New Roman"/>
          <w:sz w:val="24"/>
          <w:szCs w:val="24"/>
          <w:lang w:eastAsia="ru-RU"/>
        </w:rPr>
        <w:t xml:space="preserve">с </w:t>
      </w:r>
      <w:hyperlink r:id="rId31" w:history="1">
        <w:r w:rsidR="00281C68" w:rsidRPr="00EC138D">
          <w:rPr>
            <w:rFonts w:ascii="Times New Roman" w:hAnsi="Times New Roman" w:cs="Times New Roman"/>
            <w:sz w:val="24"/>
            <w:szCs w:val="24"/>
            <w:lang w:eastAsia="ru-RU"/>
          </w:rPr>
          <w:t>постановлением</w:t>
        </w:r>
      </w:hyperlink>
      <w:r w:rsidR="00281C68">
        <w:t xml:space="preserve"> </w:t>
      </w:r>
      <w:r w:rsidR="00281C68" w:rsidRPr="00825C1E">
        <w:rPr>
          <w:rFonts w:ascii="Times New Roman" w:hAnsi="Times New Roman" w:cs="Times New Roman"/>
          <w:sz w:val="24"/>
          <w:szCs w:val="24"/>
          <w:lang w:eastAsia="ru-RU"/>
        </w:rPr>
        <w:t>Правительства Российской Федерации от</w:t>
      </w:r>
      <w:proofErr w:type="gramEnd"/>
      <w:r w:rsidR="00281C68" w:rsidRPr="00825C1E">
        <w:rPr>
          <w:rFonts w:ascii="Times New Roman" w:hAnsi="Times New Roman" w:cs="Times New Roman"/>
          <w:sz w:val="24"/>
          <w:szCs w:val="24"/>
          <w:lang w:eastAsia="ru-RU"/>
        </w:rPr>
        <w:t xml:space="preserve"> </w:t>
      </w:r>
      <w:proofErr w:type="gramStart"/>
      <w:r w:rsidR="00281C68" w:rsidRPr="00825C1E">
        <w:rPr>
          <w:rFonts w:ascii="Times New Roman" w:hAnsi="Times New Roman" w:cs="Times New Roman"/>
          <w:sz w:val="24"/>
          <w:szCs w:val="24"/>
          <w:lang w:eastAsia="ru-RU"/>
        </w:rPr>
        <w:t>28</w:t>
      </w:r>
      <w:r w:rsidR="00DB3347">
        <w:rPr>
          <w:rFonts w:ascii="Times New Roman" w:hAnsi="Times New Roman" w:cs="Times New Roman"/>
          <w:sz w:val="24"/>
          <w:szCs w:val="24"/>
          <w:lang w:eastAsia="ru-RU"/>
        </w:rPr>
        <w:t xml:space="preserve">.11.2011 </w:t>
      </w:r>
      <w:r w:rsidR="00281C68" w:rsidRPr="00825C1E">
        <w:rPr>
          <w:rFonts w:ascii="Times New Roman" w:hAnsi="Times New Roman" w:cs="Times New Roman"/>
          <w:sz w:val="24"/>
          <w:szCs w:val="24"/>
          <w:lang w:eastAsia="ru-RU"/>
        </w:rPr>
        <w:t xml:space="preserve"> </w:t>
      </w:r>
      <w:r w:rsidR="00281C68">
        <w:rPr>
          <w:rFonts w:ascii="Times New Roman" w:hAnsi="Times New Roman" w:cs="Times New Roman"/>
          <w:sz w:val="24"/>
          <w:szCs w:val="24"/>
          <w:lang w:eastAsia="ru-RU"/>
        </w:rPr>
        <w:t>№</w:t>
      </w:r>
      <w:r w:rsidR="00281C68" w:rsidRPr="00825C1E">
        <w:rPr>
          <w:rFonts w:ascii="Times New Roman" w:hAnsi="Times New Roman" w:cs="Times New Roman"/>
          <w:sz w:val="24"/>
          <w:szCs w:val="24"/>
          <w:lang w:eastAsia="ru-RU"/>
        </w:rPr>
        <w:t xml:space="preserve">977 </w:t>
      </w:r>
      <w:r w:rsidR="009339A7">
        <w:rPr>
          <w:rFonts w:ascii="Times New Roman" w:hAnsi="Times New Roman" w:cs="Times New Roman"/>
          <w:sz w:val="24"/>
          <w:szCs w:val="24"/>
          <w:lang w:eastAsia="ru-RU"/>
        </w:rPr>
        <w:t>«</w:t>
      </w:r>
      <w:r w:rsidR="00281C68" w:rsidRPr="00825C1E">
        <w:rPr>
          <w:rFonts w:ascii="Times New Roman" w:hAnsi="Times New Roman" w:cs="Times New Roman"/>
          <w:sz w:val="24"/>
          <w:szCs w:val="24"/>
          <w:lang w:eastAsia="ru-RU"/>
        </w:rPr>
        <w:t>О федеральной государственной информационной системе</w:t>
      </w:r>
      <w:r w:rsidR="00281C68">
        <w:rPr>
          <w:rFonts w:ascii="Times New Roman" w:hAnsi="Times New Roman" w:cs="Times New Roman"/>
          <w:sz w:val="24"/>
          <w:szCs w:val="24"/>
          <w:lang w:eastAsia="ru-RU"/>
        </w:rPr>
        <w:t xml:space="preserve"> </w:t>
      </w:r>
      <w:r w:rsidR="009339A7">
        <w:rPr>
          <w:rFonts w:ascii="Times New Roman" w:hAnsi="Times New Roman" w:cs="Times New Roman"/>
          <w:sz w:val="24"/>
          <w:szCs w:val="24"/>
          <w:lang w:eastAsia="ru-RU"/>
        </w:rPr>
        <w:t>«</w:t>
      </w:r>
      <w:r w:rsidR="00281C68" w:rsidRPr="00825C1E">
        <w:rPr>
          <w:rFonts w:ascii="Times New Roman" w:hAnsi="Times New Roman" w:cs="Times New Roman"/>
          <w:sz w:val="24"/>
          <w:szCs w:val="24"/>
          <w:lang w:eastAsia="ru-RU"/>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9339A7">
        <w:rPr>
          <w:rFonts w:ascii="Times New Roman" w:hAnsi="Times New Roman" w:cs="Times New Roman"/>
          <w:sz w:val="24"/>
          <w:szCs w:val="24"/>
          <w:lang w:eastAsia="ru-RU"/>
        </w:rPr>
        <w:t>»</w:t>
      </w:r>
      <w:r w:rsidR="00281C68" w:rsidRPr="00825C1E">
        <w:rPr>
          <w:rFonts w:ascii="Times New Roman" w:hAnsi="Times New Roman" w:cs="Times New Roman"/>
          <w:sz w:val="24"/>
          <w:szCs w:val="24"/>
          <w:lang w:eastAsia="ru-RU"/>
        </w:rPr>
        <w:t xml:space="preserve"> (далее - единая система идентификации и аутентификации), и сведений, размещенных на Едином портале</w:t>
      </w:r>
      <w:r w:rsidR="00281C68">
        <w:rPr>
          <w:rFonts w:ascii="Times New Roman" w:hAnsi="Times New Roman" w:cs="Times New Roman"/>
          <w:sz w:val="24"/>
          <w:szCs w:val="24"/>
          <w:lang w:eastAsia="ru-RU"/>
        </w:rPr>
        <w:t xml:space="preserve"> государственных и муниципальных услуг (функций), Едином Интернет-портале государственных и муниципальных услуг (функций) Нижегородской области</w:t>
      </w:r>
      <w:r w:rsidR="009339A7">
        <w:rPr>
          <w:rFonts w:ascii="Times New Roman" w:hAnsi="Times New Roman" w:cs="Times New Roman"/>
          <w:sz w:val="24"/>
          <w:szCs w:val="24"/>
          <w:lang w:eastAsia="ru-RU"/>
        </w:rPr>
        <w:t>»</w:t>
      </w:r>
      <w:r w:rsidR="00281C68" w:rsidRPr="00825C1E">
        <w:rPr>
          <w:rFonts w:ascii="Times New Roman" w:hAnsi="Times New Roman" w:cs="Times New Roman"/>
          <w:sz w:val="24"/>
          <w:szCs w:val="24"/>
          <w:lang w:eastAsia="ru-RU"/>
        </w:rPr>
        <w:t>,  в части, касающейся сведений, отсутствующих</w:t>
      </w:r>
      <w:proofErr w:type="gramEnd"/>
      <w:r w:rsidR="00281C68" w:rsidRPr="00825C1E">
        <w:rPr>
          <w:rFonts w:ascii="Times New Roman" w:hAnsi="Times New Roman" w:cs="Times New Roman"/>
          <w:sz w:val="24"/>
          <w:szCs w:val="24"/>
          <w:lang w:eastAsia="ru-RU"/>
        </w:rPr>
        <w:t xml:space="preserve"> в единой системе идентификац</w:t>
      </w:r>
      <w:proofErr w:type="gramStart"/>
      <w:r w:rsidR="00281C68" w:rsidRPr="00825C1E">
        <w:rPr>
          <w:rFonts w:ascii="Times New Roman" w:hAnsi="Times New Roman" w:cs="Times New Roman"/>
          <w:sz w:val="24"/>
          <w:szCs w:val="24"/>
          <w:lang w:eastAsia="ru-RU"/>
        </w:rPr>
        <w:t>ии и ау</w:t>
      </w:r>
      <w:proofErr w:type="gramEnd"/>
      <w:r w:rsidR="00281C68" w:rsidRPr="00825C1E">
        <w:rPr>
          <w:rFonts w:ascii="Times New Roman" w:hAnsi="Times New Roman" w:cs="Times New Roman"/>
          <w:sz w:val="24"/>
          <w:szCs w:val="24"/>
          <w:lang w:eastAsia="ru-RU"/>
        </w:rPr>
        <w:t>тентификации;</w:t>
      </w:r>
    </w:p>
    <w:p w:rsidR="00281C68" w:rsidRPr="00825C1E" w:rsidRDefault="004F482B" w:rsidP="004613D7">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281C68" w:rsidRPr="00825C1E">
        <w:rPr>
          <w:rFonts w:ascii="Times New Roman" w:hAnsi="Times New Roman" w:cs="Times New Roman"/>
          <w:sz w:val="24"/>
          <w:szCs w:val="24"/>
          <w:lang w:eastAsia="ru-RU"/>
        </w:rPr>
        <w:t xml:space="preserve">возможность вернуться на любой из этапов заполнения электронной формы </w:t>
      </w:r>
      <w:r w:rsidR="00281C68">
        <w:rPr>
          <w:rFonts w:ascii="Times New Roman" w:hAnsi="Times New Roman" w:cs="Times New Roman"/>
          <w:sz w:val="24"/>
          <w:szCs w:val="24"/>
          <w:lang w:eastAsia="ru-RU"/>
        </w:rPr>
        <w:t xml:space="preserve">заявления о выдаче градостроительного плана, заявления об исправлении опечаток или ошибок </w:t>
      </w:r>
      <w:r w:rsidR="00281C68" w:rsidRPr="00825C1E">
        <w:rPr>
          <w:rFonts w:ascii="Times New Roman" w:hAnsi="Times New Roman" w:cs="Times New Roman"/>
          <w:sz w:val="24"/>
          <w:szCs w:val="24"/>
          <w:lang w:eastAsia="ru-RU"/>
        </w:rPr>
        <w:t xml:space="preserve">без </w:t>
      </w:r>
      <w:r w:rsidR="00281C68">
        <w:rPr>
          <w:rFonts w:ascii="Times New Roman" w:hAnsi="Times New Roman" w:cs="Times New Roman"/>
          <w:sz w:val="24"/>
          <w:szCs w:val="24"/>
          <w:lang w:eastAsia="ru-RU"/>
        </w:rPr>
        <w:t>потери</w:t>
      </w:r>
      <w:r w:rsidR="00281C68" w:rsidRPr="00825C1E">
        <w:rPr>
          <w:rFonts w:ascii="Times New Roman" w:hAnsi="Times New Roman" w:cs="Times New Roman"/>
          <w:sz w:val="24"/>
          <w:szCs w:val="24"/>
          <w:lang w:eastAsia="ru-RU"/>
        </w:rPr>
        <w:t xml:space="preserve"> ранее введенной информации;</w:t>
      </w:r>
    </w:p>
    <w:p w:rsidR="00281C68" w:rsidRPr="00825C1E" w:rsidRDefault="004F482B" w:rsidP="004613D7">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 xml:space="preserve">- </w:t>
      </w:r>
      <w:r w:rsidR="00281C68" w:rsidRPr="00825C1E">
        <w:rPr>
          <w:rFonts w:ascii="Times New Roman" w:hAnsi="Times New Roman" w:cs="Times New Roman"/>
          <w:sz w:val="24"/>
          <w:szCs w:val="24"/>
          <w:lang w:eastAsia="ru-RU"/>
        </w:rPr>
        <w:t xml:space="preserve">возможность доступа гражданина на Едином портале </w:t>
      </w:r>
      <w:r w:rsidR="00281C68">
        <w:rPr>
          <w:rFonts w:ascii="Times New Roman" w:hAnsi="Times New Roman" w:cs="Times New Roman"/>
          <w:sz w:val="24"/>
          <w:szCs w:val="24"/>
          <w:lang w:eastAsia="ru-RU"/>
        </w:rPr>
        <w:t xml:space="preserve">государственных и муниципальных услуг (функций), Едином Интернет-портале государственных и муниципальных услуг (функций) Нижегородской области </w:t>
      </w:r>
      <w:r w:rsidR="00281C68" w:rsidRPr="00825C1E">
        <w:rPr>
          <w:rFonts w:ascii="Times New Roman" w:hAnsi="Times New Roman" w:cs="Times New Roman"/>
          <w:sz w:val="24"/>
          <w:szCs w:val="24"/>
          <w:lang w:eastAsia="ru-RU"/>
        </w:rPr>
        <w:t xml:space="preserve">к ранее поданным им </w:t>
      </w:r>
      <w:r w:rsidR="00281C68">
        <w:rPr>
          <w:rFonts w:ascii="Times New Roman" w:hAnsi="Times New Roman" w:cs="Times New Roman"/>
          <w:sz w:val="24"/>
          <w:szCs w:val="24"/>
          <w:lang w:eastAsia="ru-RU"/>
        </w:rPr>
        <w:t xml:space="preserve">заявлениям о выдаче градостроительного плана, заявлениям об исправлении опечаток или ошибок </w:t>
      </w:r>
      <w:r w:rsidR="00281C68" w:rsidRPr="00825C1E">
        <w:rPr>
          <w:rFonts w:ascii="Times New Roman" w:hAnsi="Times New Roman" w:cs="Times New Roman"/>
          <w:sz w:val="24"/>
          <w:szCs w:val="24"/>
          <w:lang w:eastAsia="ru-RU"/>
        </w:rPr>
        <w:t>в течение не менее одного года, а также частично сформированным запросам - в течение не менее 3 месяцев.</w:t>
      </w:r>
      <w:proofErr w:type="gramEnd"/>
    </w:p>
    <w:p w:rsidR="00281C68" w:rsidRPr="00825C1E" w:rsidRDefault="00281C68" w:rsidP="004613D7">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 xml:space="preserve">Сформированное </w:t>
      </w:r>
      <w:r>
        <w:rPr>
          <w:rFonts w:ascii="Times New Roman" w:hAnsi="Times New Roman" w:cs="Times New Roman"/>
          <w:sz w:val="24"/>
          <w:szCs w:val="24"/>
          <w:lang w:eastAsia="ru-RU"/>
        </w:rPr>
        <w:t xml:space="preserve">заявление о выдаче градостроительного плана, заявление об исправлении опечаток или ошибок </w:t>
      </w:r>
      <w:r w:rsidRPr="00825C1E">
        <w:rPr>
          <w:rFonts w:ascii="Times New Roman" w:hAnsi="Times New Roman" w:cs="Times New Roman"/>
          <w:sz w:val="24"/>
          <w:szCs w:val="24"/>
          <w:lang w:eastAsia="ru-RU"/>
        </w:rPr>
        <w:t xml:space="preserve">направляется в </w:t>
      </w:r>
      <w:r>
        <w:rPr>
          <w:rFonts w:ascii="Times New Roman" w:hAnsi="Times New Roman" w:cs="Times New Roman"/>
          <w:sz w:val="24"/>
          <w:szCs w:val="24"/>
          <w:lang w:eastAsia="ru-RU"/>
        </w:rPr>
        <w:t xml:space="preserve">Администрацию </w:t>
      </w:r>
      <w:r w:rsidRPr="00825C1E">
        <w:rPr>
          <w:rFonts w:ascii="Times New Roman" w:hAnsi="Times New Roman" w:cs="Times New Roman"/>
          <w:sz w:val="24"/>
          <w:szCs w:val="24"/>
          <w:lang w:eastAsia="ru-RU"/>
        </w:rPr>
        <w:t xml:space="preserve">посредством Единого портала </w:t>
      </w:r>
      <w:r>
        <w:rPr>
          <w:rFonts w:ascii="Times New Roman" w:hAnsi="Times New Roman" w:cs="Times New Roman"/>
          <w:sz w:val="24"/>
          <w:szCs w:val="24"/>
          <w:lang w:eastAsia="ru-RU"/>
        </w:rPr>
        <w:t xml:space="preserve">государственных и муниципальных услуг (функций), Единого </w:t>
      </w:r>
      <w:proofErr w:type="gramStart"/>
      <w:r>
        <w:rPr>
          <w:rFonts w:ascii="Times New Roman" w:hAnsi="Times New Roman" w:cs="Times New Roman"/>
          <w:sz w:val="24"/>
          <w:szCs w:val="24"/>
          <w:lang w:eastAsia="ru-RU"/>
        </w:rPr>
        <w:t>Интернет-портала</w:t>
      </w:r>
      <w:proofErr w:type="gramEnd"/>
      <w:r>
        <w:rPr>
          <w:rFonts w:ascii="Times New Roman" w:hAnsi="Times New Roman" w:cs="Times New Roman"/>
          <w:sz w:val="24"/>
          <w:szCs w:val="24"/>
          <w:lang w:eastAsia="ru-RU"/>
        </w:rPr>
        <w:t xml:space="preserve"> государственных и муниципальных услуг (функций) Нижегородской области</w:t>
      </w:r>
      <w:r w:rsidRPr="00825C1E">
        <w:rPr>
          <w:rFonts w:ascii="Times New Roman" w:hAnsi="Times New Roman" w:cs="Times New Roman"/>
          <w:sz w:val="24"/>
          <w:szCs w:val="24"/>
          <w:lang w:eastAsia="ru-RU"/>
        </w:rPr>
        <w:t>.</w:t>
      </w:r>
    </w:p>
    <w:p w:rsidR="00281C68" w:rsidRPr="00825C1E" w:rsidRDefault="00281C68" w:rsidP="004613D7">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sidR="00E07BA1">
        <w:rPr>
          <w:rFonts w:ascii="Times New Roman" w:hAnsi="Times New Roman" w:cs="Times New Roman"/>
          <w:sz w:val="24"/>
          <w:szCs w:val="24"/>
          <w:lang w:eastAsia="ru-RU"/>
        </w:rPr>
        <w:t>6</w:t>
      </w:r>
      <w:r>
        <w:rPr>
          <w:rFonts w:ascii="Times New Roman" w:hAnsi="Times New Roman" w:cs="Times New Roman"/>
          <w:sz w:val="24"/>
          <w:szCs w:val="24"/>
          <w:lang w:eastAsia="ru-RU"/>
        </w:rPr>
        <w:t xml:space="preserve">.3. Администрация </w:t>
      </w:r>
      <w:r w:rsidRPr="00825C1E">
        <w:rPr>
          <w:rFonts w:ascii="Times New Roman" w:hAnsi="Times New Roman" w:cs="Times New Roman"/>
          <w:sz w:val="24"/>
          <w:szCs w:val="24"/>
          <w:lang w:eastAsia="ru-RU"/>
        </w:rPr>
        <w:t xml:space="preserve">обеспечивает прием </w:t>
      </w:r>
      <w:r>
        <w:rPr>
          <w:rFonts w:ascii="Times New Roman" w:hAnsi="Times New Roman" w:cs="Times New Roman"/>
          <w:sz w:val="24"/>
          <w:szCs w:val="24"/>
          <w:lang w:eastAsia="ru-RU"/>
        </w:rPr>
        <w:t>заявления о выдаче градостроительного плана, заявления об исправлении опечаток или ошибок</w:t>
      </w:r>
      <w:r w:rsidRPr="00825C1E">
        <w:rPr>
          <w:rFonts w:ascii="Times New Roman" w:hAnsi="Times New Roman" w:cs="Times New Roman"/>
          <w:sz w:val="24"/>
          <w:szCs w:val="24"/>
          <w:lang w:eastAsia="ru-RU"/>
        </w:rPr>
        <w:t xml:space="preserve"> его регистрацию в срок, указанный в </w:t>
      </w:r>
      <w:r w:rsidRPr="0001519E">
        <w:rPr>
          <w:rFonts w:ascii="Times New Roman" w:hAnsi="Times New Roman" w:cs="Times New Roman"/>
          <w:sz w:val="24"/>
          <w:szCs w:val="24"/>
          <w:lang w:eastAsia="ru-RU"/>
        </w:rPr>
        <w:t>пункте 2.17</w:t>
      </w:r>
      <w:r>
        <w:rPr>
          <w:rFonts w:ascii="Times New Roman" w:hAnsi="Times New Roman" w:cs="Times New Roman"/>
          <w:sz w:val="24"/>
          <w:szCs w:val="24"/>
          <w:lang w:eastAsia="ru-RU"/>
        </w:rPr>
        <w:t xml:space="preserve"> настоящего Регламента</w:t>
      </w:r>
      <w:r w:rsidRPr="00825C1E">
        <w:rPr>
          <w:rFonts w:ascii="Times New Roman" w:hAnsi="Times New Roman" w:cs="Times New Roman"/>
          <w:sz w:val="24"/>
          <w:szCs w:val="24"/>
          <w:lang w:eastAsia="ru-RU"/>
        </w:rPr>
        <w:t>, без необходимости повторного представления на бумажном носителе.</w:t>
      </w:r>
    </w:p>
    <w:p w:rsidR="00281C68" w:rsidRPr="00825C1E" w:rsidRDefault="00281C68" w:rsidP="004613D7">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 xml:space="preserve">После регистрации </w:t>
      </w:r>
      <w:r>
        <w:rPr>
          <w:rFonts w:ascii="Times New Roman" w:hAnsi="Times New Roman" w:cs="Times New Roman"/>
          <w:sz w:val="24"/>
          <w:szCs w:val="24"/>
          <w:lang w:eastAsia="ru-RU"/>
        </w:rPr>
        <w:t xml:space="preserve">заявление о выдаче градостроительного плана, заявление об исправлении опечаток или ошибок </w:t>
      </w:r>
      <w:r w:rsidRPr="00825C1E">
        <w:rPr>
          <w:rFonts w:ascii="Times New Roman" w:hAnsi="Times New Roman" w:cs="Times New Roman"/>
          <w:sz w:val="24"/>
          <w:szCs w:val="24"/>
          <w:lang w:eastAsia="ru-RU"/>
        </w:rPr>
        <w:t xml:space="preserve">направляется в структурное подразделение, ответственное за предоставление </w:t>
      </w:r>
      <w:r>
        <w:rPr>
          <w:rFonts w:ascii="Times New Roman" w:hAnsi="Times New Roman" w:cs="Times New Roman"/>
          <w:sz w:val="24"/>
          <w:szCs w:val="24"/>
          <w:lang w:eastAsia="ru-RU"/>
        </w:rPr>
        <w:t xml:space="preserve">муниципальной </w:t>
      </w:r>
      <w:r w:rsidRPr="00825C1E">
        <w:rPr>
          <w:rFonts w:ascii="Times New Roman" w:hAnsi="Times New Roman" w:cs="Times New Roman"/>
          <w:sz w:val="24"/>
          <w:szCs w:val="24"/>
          <w:lang w:eastAsia="ru-RU"/>
        </w:rPr>
        <w:t xml:space="preserve"> услуги.</w:t>
      </w:r>
    </w:p>
    <w:p w:rsidR="00281C68" w:rsidRPr="00825C1E" w:rsidRDefault="00281C68" w:rsidP="004613D7">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proofErr w:type="gramStart"/>
      <w:r w:rsidRPr="00825C1E">
        <w:rPr>
          <w:rFonts w:ascii="Times New Roman" w:hAnsi="Times New Roman" w:cs="Times New Roman"/>
          <w:sz w:val="24"/>
          <w:szCs w:val="24"/>
          <w:lang w:eastAsia="ru-RU"/>
        </w:rPr>
        <w:t xml:space="preserve">После принятия </w:t>
      </w:r>
      <w:r>
        <w:rPr>
          <w:rFonts w:ascii="Times New Roman" w:hAnsi="Times New Roman" w:cs="Times New Roman"/>
          <w:sz w:val="24"/>
          <w:szCs w:val="24"/>
          <w:lang w:eastAsia="ru-RU"/>
        </w:rPr>
        <w:t>заявления о выдаче градостроительного плана, заявления об исправлении о</w:t>
      </w:r>
      <w:r w:rsidR="000F6C34">
        <w:rPr>
          <w:rFonts w:ascii="Times New Roman" w:hAnsi="Times New Roman" w:cs="Times New Roman"/>
          <w:sz w:val="24"/>
          <w:szCs w:val="24"/>
          <w:lang w:eastAsia="ru-RU"/>
        </w:rPr>
        <w:t xml:space="preserve">печаток или ошибок специалистом отдела ИАиГД </w:t>
      </w:r>
      <w:r>
        <w:rPr>
          <w:rFonts w:ascii="Times New Roman" w:hAnsi="Times New Roman" w:cs="Times New Roman"/>
          <w:sz w:val="24"/>
          <w:szCs w:val="24"/>
          <w:lang w:eastAsia="ru-RU"/>
        </w:rPr>
        <w:t>статус заявления о выдаче градостроительного плана, заявления об и</w:t>
      </w:r>
      <w:r w:rsidR="00910825">
        <w:rPr>
          <w:rFonts w:ascii="Times New Roman" w:hAnsi="Times New Roman" w:cs="Times New Roman"/>
          <w:sz w:val="24"/>
          <w:szCs w:val="24"/>
          <w:lang w:eastAsia="ru-RU"/>
        </w:rPr>
        <w:t xml:space="preserve">справлении опечаток или ошибок </w:t>
      </w:r>
      <w:r>
        <w:rPr>
          <w:rFonts w:ascii="Times New Roman" w:hAnsi="Times New Roman" w:cs="Times New Roman"/>
          <w:sz w:val="24"/>
          <w:szCs w:val="24"/>
          <w:lang w:eastAsia="ru-RU"/>
        </w:rPr>
        <w:t>заявителя</w:t>
      </w:r>
      <w:r w:rsidRPr="00825C1E">
        <w:rPr>
          <w:rFonts w:ascii="Times New Roman" w:hAnsi="Times New Roman" w:cs="Times New Roman"/>
          <w:sz w:val="24"/>
          <w:szCs w:val="24"/>
          <w:lang w:eastAsia="ru-RU"/>
        </w:rPr>
        <w:t xml:space="preserve"> в </w:t>
      </w:r>
      <w:r>
        <w:rPr>
          <w:rFonts w:ascii="Times New Roman" w:hAnsi="Times New Roman" w:cs="Times New Roman"/>
          <w:sz w:val="24"/>
          <w:szCs w:val="24"/>
          <w:lang w:eastAsia="ru-RU"/>
        </w:rPr>
        <w:t>л</w:t>
      </w:r>
      <w:r w:rsidRPr="00825C1E">
        <w:rPr>
          <w:rFonts w:ascii="Times New Roman" w:hAnsi="Times New Roman" w:cs="Times New Roman"/>
          <w:sz w:val="24"/>
          <w:szCs w:val="24"/>
          <w:lang w:eastAsia="ru-RU"/>
        </w:rPr>
        <w:t>ичном кабинете на Едином портале</w:t>
      </w:r>
      <w:r>
        <w:rPr>
          <w:rFonts w:ascii="Times New Roman" w:hAnsi="Times New Roman" w:cs="Times New Roman"/>
          <w:sz w:val="24"/>
          <w:szCs w:val="24"/>
          <w:lang w:eastAsia="ru-RU"/>
        </w:rPr>
        <w:t xml:space="preserve"> государственных и муниципальных услуг (функций), Едином Интернет-портале государственных и муниципальных услуг (функций) Нижегородской области </w:t>
      </w:r>
      <w:r w:rsidRPr="00825C1E">
        <w:rPr>
          <w:rFonts w:ascii="Times New Roman" w:hAnsi="Times New Roman" w:cs="Times New Roman"/>
          <w:sz w:val="24"/>
          <w:szCs w:val="24"/>
          <w:lang w:eastAsia="ru-RU"/>
        </w:rPr>
        <w:t xml:space="preserve"> обновляется до статуса </w:t>
      </w:r>
      <w:r w:rsidR="009339A7">
        <w:rPr>
          <w:rFonts w:ascii="Times New Roman" w:hAnsi="Times New Roman" w:cs="Times New Roman"/>
          <w:sz w:val="24"/>
          <w:szCs w:val="24"/>
          <w:lang w:eastAsia="ru-RU"/>
        </w:rPr>
        <w:t>«</w:t>
      </w:r>
      <w:r w:rsidRPr="00825C1E">
        <w:rPr>
          <w:rFonts w:ascii="Times New Roman" w:hAnsi="Times New Roman" w:cs="Times New Roman"/>
          <w:sz w:val="24"/>
          <w:szCs w:val="24"/>
          <w:lang w:eastAsia="ru-RU"/>
        </w:rPr>
        <w:t>принято</w:t>
      </w:r>
      <w:r w:rsidR="009339A7">
        <w:rPr>
          <w:rFonts w:ascii="Times New Roman" w:hAnsi="Times New Roman" w:cs="Times New Roman"/>
          <w:sz w:val="24"/>
          <w:szCs w:val="24"/>
          <w:lang w:eastAsia="ru-RU"/>
        </w:rPr>
        <w:t>»</w:t>
      </w:r>
      <w:r w:rsidRPr="00825C1E">
        <w:rPr>
          <w:rFonts w:ascii="Times New Roman" w:hAnsi="Times New Roman" w:cs="Times New Roman"/>
          <w:sz w:val="24"/>
          <w:szCs w:val="24"/>
          <w:lang w:eastAsia="ru-RU"/>
        </w:rPr>
        <w:t>.</w:t>
      </w:r>
      <w:proofErr w:type="gramEnd"/>
    </w:p>
    <w:p w:rsidR="00281C68" w:rsidRPr="00825C1E" w:rsidRDefault="00281C68" w:rsidP="004613D7">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sidR="00E07BA1">
        <w:rPr>
          <w:rFonts w:ascii="Times New Roman" w:hAnsi="Times New Roman" w:cs="Times New Roman"/>
          <w:sz w:val="24"/>
          <w:szCs w:val="24"/>
          <w:lang w:eastAsia="ru-RU"/>
        </w:rPr>
        <w:t>6</w:t>
      </w:r>
      <w:r>
        <w:rPr>
          <w:rFonts w:ascii="Times New Roman" w:hAnsi="Times New Roman" w:cs="Times New Roman"/>
          <w:sz w:val="24"/>
          <w:szCs w:val="24"/>
          <w:lang w:eastAsia="ru-RU"/>
        </w:rPr>
        <w:t>.4. Регистрация заявления о выдаче градостроительного плана, заявления об исправлении опечато</w:t>
      </w:r>
      <w:r w:rsidR="00910825">
        <w:rPr>
          <w:rFonts w:ascii="Times New Roman" w:hAnsi="Times New Roman" w:cs="Times New Roman"/>
          <w:sz w:val="24"/>
          <w:szCs w:val="24"/>
          <w:lang w:eastAsia="ru-RU"/>
        </w:rPr>
        <w:t>к или ошибок</w:t>
      </w:r>
      <w:r w:rsidRPr="00825C1E">
        <w:rPr>
          <w:rFonts w:ascii="Times New Roman" w:hAnsi="Times New Roman" w:cs="Times New Roman"/>
          <w:sz w:val="24"/>
          <w:szCs w:val="24"/>
          <w:lang w:eastAsia="ru-RU"/>
        </w:rPr>
        <w:t xml:space="preserve">, поступившего </w:t>
      </w:r>
      <w:r>
        <w:rPr>
          <w:rFonts w:ascii="Times New Roman" w:hAnsi="Times New Roman" w:cs="Times New Roman"/>
          <w:sz w:val="24"/>
          <w:szCs w:val="24"/>
          <w:lang w:eastAsia="ru-RU"/>
        </w:rPr>
        <w:t xml:space="preserve">в Администрацию </w:t>
      </w:r>
      <w:r w:rsidRPr="00825C1E">
        <w:rPr>
          <w:rFonts w:ascii="Times New Roman" w:hAnsi="Times New Roman" w:cs="Times New Roman"/>
          <w:sz w:val="24"/>
          <w:szCs w:val="24"/>
          <w:lang w:eastAsia="ru-RU"/>
        </w:rPr>
        <w:t xml:space="preserve"> через Единый портал</w:t>
      </w:r>
      <w:r>
        <w:rPr>
          <w:rFonts w:ascii="Times New Roman" w:hAnsi="Times New Roman" w:cs="Times New Roman"/>
          <w:sz w:val="24"/>
          <w:szCs w:val="24"/>
          <w:lang w:eastAsia="ru-RU"/>
        </w:rPr>
        <w:t xml:space="preserve"> государственных и муниципальных услуг (функций), Единый Интернет-портал государственных и муниципальных услуг (функций) Нижегородской области</w:t>
      </w:r>
      <w:r w:rsidRPr="00825C1E">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осуществляется не позднее рабочего дня, следующего за днем их  получения  Администрацией. </w:t>
      </w:r>
    </w:p>
    <w:p w:rsidR="00281C68" w:rsidRPr="00825C1E" w:rsidRDefault="000F6C34" w:rsidP="004613D7">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Специалист отдела ИАиГД </w:t>
      </w:r>
      <w:r w:rsidR="00281C68">
        <w:rPr>
          <w:rFonts w:ascii="Times New Roman" w:hAnsi="Times New Roman" w:cs="Times New Roman"/>
          <w:sz w:val="24"/>
          <w:szCs w:val="24"/>
          <w:lang w:eastAsia="ru-RU"/>
        </w:rPr>
        <w:t>н</w:t>
      </w:r>
      <w:r w:rsidR="00281C68" w:rsidRPr="00825C1E">
        <w:rPr>
          <w:rFonts w:ascii="Times New Roman" w:hAnsi="Times New Roman" w:cs="Times New Roman"/>
          <w:sz w:val="24"/>
          <w:szCs w:val="24"/>
          <w:lang w:eastAsia="ru-RU"/>
        </w:rPr>
        <w:t xml:space="preserve">е позднее следующего рабочего дня со дня получения </w:t>
      </w:r>
      <w:r w:rsidR="00281C68">
        <w:rPr>
          <w:rFonts w:ascii="Times New Roman" w:hAnsi="Times New Roman" w:cs="Times New Roman"/>
          <w:sz w:val="24"/>
          <w:szCs w:val="24"/>
          <w:lang w:eastAsia="ru-RU"/>
        </w:rPr>
        <w:t>заявления о выдаче градостроительного плана, заявления об и</w:t>
      </w:r>
      <w:r w:rsidR="00910825">
        <w:rPr>
          <w:rFonts w:ascii="Times New Roman" w:hAnsi="Times New Roman" w:cs="Times New Roman"/>
          <w:sz w:val="24"/>
          <w:szCs w:val="24"/>
          <w:lang w:eastAsia="ru-RU"/>
        </w:rPr>
        <w:t>справлении опечаток или ошибок</w:t>
      </w:r>
      <w:r w:rsidR="00281C68" w:rsidRPr="00825C1E">
        <w:rPr>
          <w:rFonts w:ascii="Times New Roman" w:hAnsi="Times New Roman" w:cs="Times New Roman"/>
          <w:sz w:val="24"/>
          <w:szCs w:val="24"/>
          <w:lang w:eastAsia="ru-RU"/>
        </w:rPr>
        <w:t>, поданного в форме электронного документа:</w:t>
      </w:r>
    </w:p>
    <w:p w:rsidR="00281C68" w:rsidRDefault="00281C68" w:rsidP="004613D7">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 xml:space="preserve">- уведомляет в электронной форме о получении </w:t>
      </w:r>
      <w:r>
        <w:rPr>
          <w:rFonts w:ascii="Times New Roman" w:hAnsi="Times New Roman" w:cs="Times New Roman"/>
          <w:sz w:val="24"/>
          <w:szCs w:val="24"/>
          <w:lang w:eastAsia="ru-RU"/>
        </w:rPr>
        <w:t>заявления о выдаче градостроительного плана, заявления об исправлении опечаток или ошибок либо об отказе в приеме соответствующих заявлений и документов;</w:t>
      </w:r>
    </w:p>
    <w:p w:rsidR="00281C68" w:rsidRPr="009D659E" w:rsidRDefault="00281C68" w:rsidP="004613D7">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формирует и направляет в порядке  межведомственного взаимодействия  запросы  в органы и организации, имеющие в распоряжении следующую информацию</w:t>
      </w:r>
      <w:r w:rsidRPr="009D659E">
        <w:rPr>
          <w:rFonts w:ascii="Times New Roman" w:hAnsi="Times New Roman" w:cs="Times New Roman"/>
          <w:sz w:val="24"/>
          <w:szCs w:val="24"/>
          <w:lang w:eastAsia="ru-RU"/>
        </w:rPr>
        <w:t>:</w:t>
      </w:r>
    </w:p>
    <w:p w:rsidR="00281C68" w:rsidRDefault="00281C68" w:rsidP="004613D7">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а) документ, подтверждающий полномочия законного представителя (решение органа опеки и попечительства о назначении опеки (попечительства);   </w:t>
      </w:r>
    </w:p>
    <w:p w:rsidR="00281C68" w:rsidRDefault="00281C68" w:rsidP="004613D7">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 выписку из Единого государственного реестра недвижимости;</w:t>
      </w:r>
    </w:p>
    <w:p w:rsidR="00281C68" w:rsidRDefault="00281C68" w:rsidP="004613D7">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rPr>
        <w:t xml:space="preserve">в) о получении технических условий для подключения (технологического присоединения) </w:t>
      </w:r>
      <w:r>
        <w:rPr>
          <w:rFonts w:ascii="Times New Roman" w:hAnsi="Times New Roman" w:cs="Times New Roman"/>
          <w:sz w:val="24"/>
          <w:szCs w:val="24"/>
          <w:lang w:eastAsia="ru-RU"/>
        </w:rPr>
        <w:t xml:space="preserve">планируемых к строительству и (или) реконструкции объектов капитального строительства к сетям инженерно-технического обеспечения в порядке, установленном </w:t>
      </w:r>
      <w:hyperlink r:id="rId32" w:history="1">
        <w:r w:rsidRPr="00BF0849">
          <w:rPr>
            <w:rFonts w:ascii="Times New Roman" w:hAnsi="Times New Roman" w:cs="Times New Roman"/>
            <w:sz w:val="24"/>
            <w:szCs w:val="24"/>
            <w:lang w:eastAsia="ru-RU"/>
          </w:rPr>
          <w:t>частью 7 статьи 57.3</w:t>
        </w:r>
      </w:hyperlink>
      <w:r w:rsidRPr="00BF084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Градостроительного кодекса Российской Федерации;</w:t>
      </w:r>
    </w:p>
    <w:p w:rsidR="00281C68" w:rsidRDefault="00281C68" w:rsidP="004613D7">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proofErr w:type="gramStart"/>
      <w:r>
        <w:rPr>
          <w:rFonts w:ascii="Times New Roman" w:hAnsi="Times New Roman" w:cs="Times New Roman"/>
          <w:sz w:val="24"/>
          <w:szCs w:val="24"/>
        </w:rPr>
        <w:t>г) с</w:t>
      </w:r>
      <w:r>
        <w:rPr>
          <w:rFonts w:ascii="Times New Roman" w:hAnsi="Times New Roman" w:cs="Times New Roman"/>
          <w:sz w:val="24"/>
          <w:szCs w:val="24"/>
          <w:lang w:eastAsia="ru-RU"/>
        </w:rPr>
        <w:t>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 (запрашивается в управлении  государственной охраны объектов культурного наследия Нижегородской области);</w:t>
      </w:r>
      <w:proofErr w:type="gramEnd"/>
    </w:p>
    <w:p w:rsidR="00241D40" w:rsidRDefault="00281C68" w:rsidP="004613D7">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д) сведения о границах и режимах особо охраняемых природных территорий и их охранных зон, сведения о природных и озелененных территориях, режимах использования и ограничениях использования земельных участков и объектов капитального строительства в границах указанных территорий</w:t>
      </w:r>
      <w:r w:rsidR="00241D40">
        <w:rPr>
          <w:rFonts w:ascii="Times New Roman" w:hAnsi="Times New Roman" w:cs="Times New Roman"/>
          <w:sz w:val="24"/>
          <w:szCs w:val="24"/>
          <w:lang w:eastAsia="ru-RU"/>
        </w:rPr>
        <w:t>.</w:t>
      </w:r>
    </w:p>
    <w:p w:rsidR="00281C68" w:rsidRPr="00825C1E" w:rsidRDefault="00281C68" w:rsidP="004613D7">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3.</w:t>
      </w:r>
      <w:r w:rsidR="00E07BA1">
        <w:rPr>
          <w:rFonts w:ascii="Times New Roman" w:hAnsi="Times New Roman" w:cs="Times New Roman"/>
          <w:sz w:val="24"/>
          <w:szCs w:val="24"/>
          <w:lang w:eastAsia="ru-RU"/>
        </w:rPr>
        <w:t>6</w:t>
      </w:r>
      <w:r>
        <w:rPr>
          <w:rFonts w:ascii="Times New Roman" w:hAnsi="Times New Roman" w:cs="Times New Roman"/>
          <w:sz w:val="24"/>
          <w:szCs w:val="24"/>
          <w:lang w:eastAsia="ru-RU"/>
        </w:rPr>
        <w:t xml:space="preserve">.5. </w:t>
      </w:r>
      <w:proofErr w:type="gramStart"/>
      <w:r w:rsidRPr="00825C1E">
        <w:rPr>
          <w:rFonts w:ascii="Times New Roman" w:hAnsi="Times New Roman" w:cs="Times New Roman"/>
          <w:sz w:val="24"/>
          <w:szCs w:val="24"/>
          <w:lang w:eastAsia="ru-RU"/>
        </w:rPr>
        <w:t xml:space="preserve">Результат предоставления </w:t>
      </w:r>
      <w:r>
        <w:rPr>
          <w:rFonts w:ascii="Times New Roman" w:hAnsi="Times New Roman" w:cs="Times New Roman"/>
          <w:sz w:val="24"/>
          <w:szCs w:val="24"/>
          <w:lang w:eastAsia="ru-RU"/>
        </w:rPr>
        <w:t xml:space="preserve"> муниципальной</w:t>
      </w:r>
      <w:r w:rsidRPr="00825C1E">
        <w:rPr>
          <w:rFonts w:ascii="Times New Roman" w:hAnsi="Times New Roman" w:cs="Times New Roman"/>
          <w:sz w:val="24"/>
          <w:szCs w:val="24"/>
          <w:lang w:eastAsia="ru-RU"/>
        </w:rPr>
        <w:t xml:space="preserve"> услуги по выбору </w:t>
      </w:r>
      <w:r>
        <w:rPr>
          <w:rFonts w:ascii="Times New Roman" w:hAnsi="Times New Roman" w:cs="Times New Roman"/>
          <w:sz w:val="24"/>
          <w:szCs w:val="24"/>
          <w:lang w:eastAsia="ru-RU"/>
        </w:rPr>
        <w:t>заявителя</w:t>
      </w:r>
      <w:r w:rsidRPr="00825C1E">
        <w:rPr>
          <w:rFonts w:ascii="Times New Roman" w:hAnsi="Times New Roman" w:cs="Times New Roman"/>
          <w:sz w:val="24"/>
          <w:szCs w:val="24"/>
          <w:lang w:eastAsia="ru-RU"/>
        </w:rPr>
        <w:t xml:space="preserve"> может быть направлен ему в форме электронного документа</w:t>
      </w:r>
      <w:r>
        <w:rPr>
          <w:rFonts w:ascii="Times New Roman" w:hAnsi="Times New Roman" w:cs="Times New Roman"/>
          <w:sz w:val="24"/>
          <w:szCs w:val="24"/>
          <w:lang w:eastAsia="ru-RU"/>
        </w:rPr>
        <w:t>, подписанного усиленной квалифицированной электронной подписью уполномоченного должностного лица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r w:rsidRPr="00825C1E">
        <w:rPr>
          <w:rFonts w:ascii="Times New Roman" w:hAnsi="Times New Roman" w:cs="Times New Roman"/>
          <w:sz w:val="24"/>
          <w:szCs w:val="24"/>
          <w:lang w:eastAsia="ru-RU"/>
        </w:rPr>
        <w:t>.</w:t>
      </w:r>
      <w:proofErr w:type="gramEnd"/>
    </w:p>
    <w:p w:rsidR="00281C68" w:rsidRPr="00825C1E" w:rsidRDefault="00281C68" w:rsidP="004613D7">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sidR="00E07BA1">
        <w:rPr>
          <w:rFonts w:ascii="Times New Roman" w:hAnsi="Times New Roman" w:cs="Times New Roman"/>
          <w:sz w:val="24"/>
          <w:szCs w:val="24"/>
          <w:lang w:eastAsia="ru-RU"/>
        </w:rPr>
        <w:t>6</w:t>
      </w:r>
      <w:r>
        <w:rPr>
          <w:rFonts w:ascii="Times New Roman" w:hAnsi="Times New Roman" w:cs="Times New Roman"/>
          <w:sz w:val="24"/>
          <w:szCs w:val="24"/>
          <w:lang w:eastAsia="ru-RU"/>
        </w:rPr>
        <w:t>.6. Заявитель</w:t>
      </w:r>
      <w:r w:rsidRPr="00825C1E">
        <w:rPr>
          <w:rFonts w:ascii="Times New Roman" w:hAnsi="Times New Roman" w:cs="Times New Roman"/>
          <w:sz w:val="24"/>
          <w:szCs w:val="24"/>
          <w:lang w:eastAsia="ru-RU"/>
        </w:rPr>
        <w:t xml:space="preserve"> имеет возможность получения информации о ходе предоставления </w:t>
      </w:r>
      <w:r>
        <w:rPr>
          <w:rFonts w:ascii="Times New Roman" w:hAnsi="Times New Roman" w:cs="Times New Roman"/>
          <w:sz w:val="24"/>
          <w:szCs w:val="24"/>
          <w:lang w:eastAsia="ru-RU"/>
        </w:rPr>
        <w:t xml:space="preserve">муниципальной </w:t>
      </w:r>
      <w:r w:rsidRPr="00825C1E">
        <w:rPr>
          <w:rFonts w:ascii="Times New Roman" w:hAnsi="Times New Roman" w:cs="Times New Roman"/>
          <w:sz w:val="24"/>
          <w:szCs w:val="24"/>
          <w:lang w:eastAsia="ru-RU"/>
        </w:rPr>
        <w:t xml:space="preserve">услуги в соответствии с </w:t>
      </w:r>
      <w:hyperlink r:id="rId33" w:history="1">
        <w:r w:rsidRPr="0001519E">
          <w:rPr>
            <w:rFonts w:ascii="Times New Roman" w:hAnsi="Times New Roman" w:cs="Times New Roman"/>
            <w:sz w:val="24"/>
            <w:szCs w:val="24"/>
            <w:lang w:eastAsia="ru-RU"/>
          </w:rPr>
          <w:t>пунктом 1.3</w:t>
        </w:r>
      </w:hyperlink>
      <w:r w:rsidRPr="0001519E">
        <w:t xml:space="preserve"> </w:t>
      </w:r>
      <w:r w:rsidRPr="0001519E">
        <w:rPr>
          <w:rFonts w:ascii="Times New Roman" w:hAnsi="Times New Roman" w:cs="Times New Roman"/>
          <w:sz w:val="24"/>
          <w:szCs w:val="24"/>
          <w:lang w:eastAsia="ru-RU"/>
        </w:rPr>
        <w:t>настоящего</w:t>
      </w:r>
      <w:r>
        <w:rPr>
          <w:rFonts w:ascii="Times New Roman" w:hAnsi="Times New Roman" w:cs="Times New Roman"/>
          <w:sz w:val="24"/>
          <w:szCs w:val="24"/>
          <w:lang w:eastAsia="ru-RU"/>
        </w:rPr>
        <w:t xml:space="preserve"> Р</w:t>
      </w:r>
      <w:r w:rsidRPr="00825C1E">
        <w:rPr>
          <w:rFonts w:ascii="Times New Roman" w:hAnsi="Times New Roman" w:cs="Times New Roman"/>
          <w:sz w:val="24"/>
          <w:szCs w:val="24"/>
          <w:lang w:eastAsia="ru-RU"/>
        </w:rPr>
        <w:t>егламента.</w:t>
      </w:r>
    </w:p>
    <w:p w:rsidR="00281C68" w:rsidRDefault="00281C68" w:rsidP="004613D7">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 xml:space="preserve">При предоставлении </w:t>
      </w:r>
      <w:r>
        <w:rPr>
          <w:rFonts w:ascii="Times New Roman" w:hAnsi="Times New Roman" w:cs="Times New Roman"/>
          <w:sz w:val="24"/>
          <w:szCs w:val="24"/>
          <w:lang w:eastAsia="ru-RU"/>
        </w:rPr>
        <w:t xml:space="preserve">муниципальной услуги </w:t>
      </w:r>
      <w:r w:rsidRPr="00825C1E">
        <w:rPr>
          <w:rFonts w:ascii="Times New Roman" w:hAnsi="Times New Roman" w:cs="Times New Roman"/>
          <w:sz w:val="24"/>
          <w:szCs w:val="24"/>
          <w:lang w:eastAsia="ru-RU"/>
        </w:rPr>
        <w:t xml:space="preserve">в электронной форме </w:t>
      </w:r>
      <w:r>
        <w:rPr>
          <w:rFonts w:ascii="Times New Roman" w:hAnsi="Times New Roman" w:cs="Times New Roman"/>
          <w:sz w:val="24"/>
          <w:szCs w:val="24"/>
          <w:lang w:eastAsia="ru-RU"/>
        </w:rPr>
        <w:t>заявителю</w:t>
      </w:r>
      <w:r w:rsidRPr="00825C1E">
        <w:rPr>
          <w:rFonts w:ascii="Times New Roman" w:hAnsi="Times New Roman" w:cs="Times New Roman"/>
          <w:sz w:val="24"/>
          <w:szCs w:val="24"/>
          <w:lang w:eastAsia="ru-RU"/>
        </w:rPr>
        <w:t xml:space="preserve"> направляется:</w:t>
      </w:r>
    </w:p>
    <w:p w:rsidR="00281C68" w:rsidRPr="00825C1E" w:rsidRDefault="00E07BA1" w:rsidP="004613D7">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281C68">
        <w:rPr>
          <w:rFonts w:ascii="Times New Roman" w:hAnsi="Times New Roman" w:cs="Times New Roman"/>
          <w:sz w:val="24"/>
          <w:szCs w:val="24"/>
          <w:lang w:eastAsia="ru-RU"/>
        </w:rPr>
        <w:t>уведомление о предварительной записи на прием;</w:t>
      </w:r>
    </w:p>
    <w:p w:rsidR="00281C68" w:rsidRDefault="00E07BA1" w:rsidP="004613D7">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281C68" w:rsidRPr="00825C1E">
        <w:rPr>
          <w:rFonts w:ascii="Times New Roman" w:hAnsi="Times New Roman" w:cs="Times New Roman"/>
          <w:sz w:val="24"/>
          <w:szCs w:val="24"/>
          <w:lang w:eastAsia="ru-RU"/>
        </w:rPr>
        <w:t xml:space="preserve">уведомление </w:t>
      </w:r>
      <w:r w:rsidR="00281C68">
        <w:rPr>
          <w:rFonts w:ascii="Times New Roman" w:hAnsi="Times New Roman" w:cs="Times New Roman"/>
          <w:sz w:val="24"/>
          <w:szCs w:val="24"/>
          <w:lang w:eastAsia="ru-RU"/>
        </w:rPr>
        <w:t xml:space="preserve">об отказе в приеме заявления о выдаче градостроительного плана, заявления об </w:t>
      </w:r>
      <w:r w:rsidR="00910825">
        <w:rPr>
          <w:rFonts w:ascii="Times New Roman" w:hAnsi="Times New Roman" w:cs="Times New Roman"/>
          <w:sz w:val="24"/>
          <w:szCs w:val="24"/>
          <w:lang w:eastAsia="ru-RU"/>
        </w:rPr>
        <w:t>исправлении опечаток или ошибок</w:t>
      </w:r>
      <w:r w:rsidR="00281C68">
        <w:rPr>
          <w:rFonts w:ascii="Times New Roman" w:hAnsi="Times New Roman" w:cs="Times New Roman"/>
          <w:sz w:val="24"/>
          <w:szCs w:val="24"/>
          <w:lang w:eastAsia="ru-RU"/>
        </w:rPr>
        <w:t>;</w:t>
      </w:r>
    </w:p>
    <w:p w:rsidR="00281C68" w:rsidRDefault="00E07BA1" w:rsidP="004613D7">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281C68">
        <w:rPr>
          <w:rFonts w:ascii="Times New Roman" w:hAnsi="Times New Roman" w:cs="Times New Roman"/>
          <w:sz w:val="24"/>
          <w:szCs w:val="24"/>
          <w:lang w:eastAsia="ru-RU"/>
        </w:rPr>
        <w:t>уведомление о</w:t>
      </w:r>
      <w:r w:rsidR="00281C68" w:rsidRPr="00825C1E">
        <w:rPr>
          <w:rFonts w:ascii="Times New Roman" w:hAnsi="Times New Roman" w:cs="Times New Roman"/>
          <w:sz w:val="24"/>
          <w:szCs w:val="24"/>
          <w:lang w:eastAsia="ru-RU"/>
        </w:rPr>
        <w:t xml:space="preserve"> приеме и регистрации </w:t>
      </w:r>
      <w:r w:rsidR="00281C68">
        <w:rPr>
          <w:rFonts w:ascii="Times New Roman" w:hAnsi="Times New Roman" w:cs="Times New Roman"/>
          <w:sz w:val="24"/>
          <w:szCs w:val="24"/>
          <w:lang w:eastAsia="ru-RU"/>
        </w:rPr>
        <w:t xml:space="preserve">заявления о выдаче градостроительного плана, заявления об </w:t>
      </w:r>
      <w:r w:rsidR="00910825">
        <w:rPr>
          <w:rFonts w:ascii="Times New Roman" w:hAnsi="Times New Roman" w:cs="Times New Roman"/>
          <w:sz w:val="24"/>
          <w:szCs w:val="24"/>
          <w:lang w:eastAsia="ru-RU"/>
        </w:rPr>
        <w:t>исправлении опечаток или ошибок</w:t>
      </w:r>
      <w:r w:rsidR="00281C68" w:rsidRPr="00825C1E">
        <w:rPr>
          <w:rFonts w:ascii="Times New Roman" w:hAnsi="Times New Roman" w:cs="Times New Roman"/>
          <w:sz w:val="24"/>
          <w:szCs w:val="24"/>
          <w:lang w:eastAsia="ru-RU"/>
        </w:rPr>
        <w:t>;</w:t>
      </w:r>
    </w:p>
    <w:p w:rsidR="00281C68" w:rsidRDefault="00E07BA1" w:rsidP="004613D7">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281C68" w:rsidRPr="00825C1E">
        <w:rPr>
          <w:rFonts w:ascii="Times New Roman" w:hAnsi="Times New Roman" w:cs="Times New Roman"/>
          <w:sz w:val="24"/>
          <w:szCs w:val="24"/>
          <w:lang w:eastAsia="ru-RU"/>
        </w:rPr>
        <w:t xml:space="preserve">уведомление о результате предоставления </w:t>
      </w:r>
      <w:r w:rsidR="00281C68">
        <w:rPr>
          <w:rFonts w:ascii="Times New Roman" w:hAnsi="Times New Roman" w:cs="Times New Roman"/>
          <w:sz w:val="24"/>
          <w:szCs w:val="24"/>
          <w:lang w:eastAsia="ru-RU"/>
        </w:rPr>
        <w:t>муниципальной ус</w:t>
      </w:r>
      <w:r w:rsidR="00281C68" w:rsidRPr="00825C1E">
        <w:rPr>
          <w:rFonts w:ascii="Times New Roman" w:hAnsi="Times New Roman" w:cs="Times New Roman"/>
          <w:sz w:val="24"/>
          <w:szCs w:val="24"/>
          <w:lang w:eastAsia="ru-RU"/>
        </w:rPr>
        <w:t>луги</w:t>
      </w:r>
      <w:r w:rsidR="00281C68">
        <w:rPr>
          <w:rFonts w:ascii="Times New Roman" w:hAnsi="Times New Roman" w:cs="Times New Roman"/>
          <w:sz w:val="24"/>
          <w:szCs w:val="24"/>
          <w:lang w:eastAsia="ru-RU"/>
        </w:rPr>
        <w:t>;</w:t>
      </w:r>
    </w:p>
    <w:p w:rsidR="00281C68" w:rsidRPr="00825C1E" w:rsidRDefault="00E07BA1" w:rsidP="004613D7">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281C68">
        <w:rPr>
          <w:rFonts w:ascii="Times New Roman" w:hAnsi="Times New Roman" w:cs="Times New Roman"/>
          <w:sz w:val="24"/>
          <w:szCs w:val="24"/>
          <w:lang w:eastAsia="ru-RU"/>
        </w:rPr>
        <w:t>результат предоставления муниципальной услуги</w:t>
      </w:r>
      <w:r w:rsidR="00281C68" w:rsidRPr="00825C1E">
        <w:rPr>
          <w:rFonts w:ascii="Times New Roman" w:hAnsi="Times New Roman" w:cs="Times New Roman"/>
          <w:sz w:val="24"/>
          <w:szCs w:val="24"/>
          <w:lang w:eastAsia="ru-RU"/>
        </w:rPr>
        <w:t>.</w:t>
      </w:r>
    </w:p>
    <w:p w:rsidR="0078702B" w:rsidRDefault="0078702B" w:rsidP="004613D7">
      <w:pPr>
        <w:spacing w:after="0" w:line="240" w:lineRule="auto"/>
        <w:jc w:val="both"/>
        <w:rPr>
          <w:rFonts w:ascii="Times New Roman" w:eastAsia="Times New Roman" w:hAnsi="Times New Roman" w:cs="Times New Roman"/>
          <w:color w:val="FF0000"/>
          <w:sz w:val="24"/>
          <w:szCs w:val="24"/>
          <w:lang w:eastAsia="ru-RU"/>
        </w:rPr>
      </w:pPr>
    </w:p>
    <w:p w:rsidR="0078702B" w:rsidRPr="00F7672F" w:rsidRDefault="00F7672F" w:rsidP="004613D7">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F7672F">
        <w:rPr>
          <w:rFonts w:ascii="Times New Roman" w:hAnsi="Times New Roman" w:cs="Times New Roman"/>
          <w:b/>
          <w:sz w:val="24"/>
          <w:szCs w:val="24"/>
        </w:rPr>
        <w:t xml:space="preserve">4. Формы </w:t>
      </w:r>
      <w:proofErr w:type="gramStart"/>
      <w:r w:rsidRPr="00F7672F">
        <w:rPr>
          <w:rFonts w:ascii="Times New Roman" w:hAnsi="Times New Roman" w:cs="Times New Roman"/>
          <w:b/>
          <w:sz w:val="24"/>
          <w:szCs w:val="24"/>
        </w:rPr>
        <w:t>контроля за</w:t>
      </w:r>
      <w:proofErr w:type="gramEnd"/>
      <w:r w:rsidRPr="00F7672F">
        <w:rPr>
          <w:rFonts w:ascii="Times New Roman" w:hAnsi="Times New Roman" w:cs="Times New Roman"/>
          <w:b/>
          <w:sz w:val="24"/>
          <w:szCs w:val="24"/>
        </w:rPr>
        <w:t xml:space="preserve"> исполнением  регламента</w:t>
      </w:r>
      <w:r w:rsidR="00E840FD">
        <w:rPr>
          <w:rFonts w:ascii="Times New Roman" w:hAnsi="Times New Roman" w:cs="Times New Roman"/>
          <w:b/>
          <w:sz w:val="24"/>
          <w:szCs w:val="24"/>
        </w:rPr>
        <w:t>.</w:t>
      </w:r>
    </w:p>
    <w:p w:rsidR="00AA362E" w:rsidRPr="000B7A23" w:rsidRDefault="00AA362E" w:rsidP="004613D7">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2E49EC" w:rsidRDefault="002E49EC" w:rsidP="004613D7">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 xml:space="preserve">4.1.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w:t>
      </w:r>
      <w:r w:rsidRPr="000B7A23">
        <w:rPr>
          <w:rFonts w:ascii="Times New Roman" w:hAnsi="Times New Roman" w:cs="Times New Roman"/>
          <w:sz w:val="24"/>
          <w:szCs w:val="24"/>
        </w:rPr>
        <w:t xml:space="preserve">полнотой и качеством предоставления муниципальной услуги, за соблюдением последовательности действий, определенных административными процедурами по предоставлению муниципальной услуги, проводится путем проведения проверок, выявления и устранения нарушений. Формы контроля включают в себя текущий </w:t>
      </w:r>
      <w:r>
        <w:rPr>
          <w:rFonts w:ascii="Times New Roman" w:hAnsi="Times New Roman" w:cs="Times New Roman"/>
          <w:sz w:val="24"/>
          <w:szCs w:val="24"/>
        </w:rPr>
        <w:t xml:space="preserve">(внутренний) </w:t>
      </w:r>
      <w:r w:rsidRPr="000B7A23">
        <w:rPr>
          <w:rFonts w:ascii="Times New Roman" w:hAnsi="Times New Roman" w:cs="Times New Roman"/>
          <w:sz w:val="24"/>
          <w:szCs w:val="24"/>
        </w:rPr>
        <w:t>контроль и проведение плановых и внеплановых поверок.</w:t>
      </w:r>
    </w:p>
    <w:p w:rsidR="002E49EC" w:rsidRDefault="002E49EC" w:rsidP="004613D7">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0B7A23">
        <w:rPr>
          <w:rFonts w:ascii="Times New Roman" w:hAnsi="Times New Roman" w:cs="Times New Roman"/>
          <w:sz w:val="24"/>
          <w:szCs w:val="24"/>
        </w:rPr>
        <w:t xml:space="preserve">4.2. Текущий </w:t>
      </w:r>
      <w:r>
        <w:rPr>
          <w:rFonts w:ascii="Times New Roman" w:hAnsi="Times New Roman" w:cs="Times New Roman"/>
          <w:sz w:val="24"/>
          <w:szCs w:val="24"/>
        </w:rPr>
        <w:t xml:space="preserve">(внутренний) </w:t>
      </w:r>
      <w:r w:rsidRPr="000B7A23">
        <w:rPr>
          <w:rFonts w:ascii="Times New Roman" w:hAnsi="Times New Roman" w:cs="Times New Roman"/>
          <w:sz w:val="24"/>
          <w:szCs w:val="24"/>
        </w:rPr>
        <w:t xml:space="preserve">контроль осуществляется путем проверок соблюдения и исполнения положений настоящего Регламента, в том числе устанавливающих последовательность действий, определенных административными процедурами, сроки осуществления административных процедур, иных нормативных правовых актов Российской </w:t>
      </w:r>
      <w:r w:rsidRPr="000B7A23">
        <w:rPr>
          <w:rFonts w:ascii="Times New Roman" w:hAnsi="Times New Roman" w:cs="Times New Roman"/>
          <w:sz w:val="24"/>
          <w:szCs w:val="24"/>
        </w:rPr>
        <w:lastRenderedPageBreak/>
        <w:t xml:space="preserve">Федерации, Нижегородской области и муниципальных правовых актов  </w:t>
      </w:r>
      <w:r>
        <w:rPr>
          <w:rFonts w:ascii="Times New Roman" w:hAnsi="Times New Roman" w:cs="Times New Roman"/>
          <w:sz w:val="24"/>
          <w:szCs w:val="24"/>
        </w:rPr>
        <w:t>городского округа Навашинский</w:t>
      </w:r>
      <w:r w:rsidRPr="000B7A23">
        <w:rPr>
          <w:rFonts w:ascii="Times New Roman" w:hAnsi="Times New Roman" w:cs="Times New Roman"/>
          <w:sz w:val="24"/>
          <w:szCs w:val="24"/>
        </w:rPr>
        <w:t>, устанавливающих требования к предоставлению муниципальной услуги.</w:t>
      </w:r>
    </w:p>
    <w:p w:rsidR="002E49EC" w:rsidRDefault="002E49EC" w:rsidP="004613D7">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 xml:space="preserve">4.3.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w:t>
      </w:r>
      <w:r w:rsidRPr="000B7A23">
        <w:rPr>
          <w:rFonts w:ascii="Times New Roman" w:hAnsi="Times New Roman" w:cs="Times New Roman"/>
          <w:sz w:val="24"/>
          <w:szCs w:val="24"/>
        </w:rPr>
        <w:t>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должностных лиц, ответственных за предоставление муниципальной услуги.</w:t>
      </w:r>
    </w:p>
    <w:p w:rsidR="002E49EC" w:rsidRDefault="002E49EC" w:rsidP="004613D7">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0B7A23">
        <w:rPr>
          <w:rFonts w:ascii="Times New Roman" w:hAnsi="Times New Roman" w:cs="Times New Roman"/>
          <w:sz w:val="24"/>
          <w:szCs w:val="24"/>
        </w:rPr>
        <w:t xml:space="preserve">4.4. Периодичность осуществления плановых проверок устанавливается главой </w:t>
      </w:r>
      <w:r>
        <w:rPr>
          <w:rFonts w:ascii="Times New Roman" w:hAnsi="Times New Roman" w:cs="Times New Roman"/>
          <w:sz w:val="24"/>
          <w:szCs w:val="24"/>
        </w:rPr>
        <w:t>местного самоуправления городского округа Навашинский.</w:t>
      </w:r>
    </w:p>
    <w:p w:rsidR="002E49EC" w:rsidRDefault="002E49EC" w:rsidP="004613D7">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0B7A23">
        <w:rPr>
          <w:rFonts w:ascii="Times New Roman" w:hAnsi="Times New Roman" w:cs="Times New Roman"/>
          <w:sz w:val="24"/>
          <w:szCs w:val="24"/>
        </w:rPr>
        <w:t>4.5.</w:t>
      </w:r>
      <w:r>
        <w:rPr>
          <w:rFonts w:ascii="Times New Roman" w:hAnsi="Times New Roman" w:cs="Times New Roman"/>
          <w:sz w:val="24"/>
          <w:szCs w:val="24"/>
        </w:rPr>
        <w:t xml:space="preserve"> </w:t>
      </w:r>
      <w:r w:rsidRPr="000B7A23">
        <w:rPr>
          <w:rFonts w:ascii="Times New Roman" w:hAnsi="Times New Roman" w:cs="Times New Roman"/>
          <w:sz w:val="24"/>
          <w:szCs w:val="24"/>
        </w:rPr>
        <w:t>Внеплановые проверки проводятся в случае получения обращений (жалоб) заявителей на действия (бездействие) должностных лиц, ответственных за предоставление муниципальной услуги, а также в связи с проверкой устранения ранее выявленных нарушений настоящего Регламента.</w:t>
      </w:r>
    </w:p>
    <w:p w:rsidR="002E49EC" w:rsidRDefault="002E49EC" w:rsidP="004613D7">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0B7A23">
        <w:rPr>
          <w:rFonts w:ascii="Times New Roman" w:hAnsi="Times New Roman" w:cs="Times New Roman"/>
          <w:sz w:val="24"/>
          <w:szCs w:val="24"/>
        </w:rPr>
        <w:t>4.6.</w:t>
      </w:r>
      <w:r>
        <w:rPr>
          <w:rFonts w:ascii="Times New Roman" w:hAnsi="Times New Roman" w:cs="Times New Roman"/>
          <w:sz w:val="24"/>
          <w:szCs w:val="24"/>
        </w:rPr>
        <w:t xml:space="preserve">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предоставлением муниципальной услуги со стороны граждан, их объединений и организаций осуществляется путем широкого доступа к информации о деятельности </w:t>
      </w:r>
      <w:r w:rsidR="005B3330">
        <w:rPr>
          <w:rFonts w:ascii="Times New Roman" w:hAnsi="Times New Roman" w:cs="Times New Roman"/>
          <w:sz w:val="24"/>
          <w:szCs w:val="24"/>
        </w:rPr>
        <w:t>администрац</w:t>
      </w:r>
      <w:r>
        <w:rPr>
          <w:rFonts w:ascii="Times New Roman" w:hAnsi="Times New Roman" w:cs="Times New Roman"/>
          <w:sz w:val="24"/>
          <w:szCs w:val="24"/>
        </w:rPr>
        <w:t>ии, включая возможность получения информации по телефону, а также в письменной или электронной форме по запросу.</w:t>
      </w:r>
    </w:p>
    <w:p w:rsidR="002E49EC" w:rsidRPr="00E00F3D" w:rsidRDefault="002E49EC" w:rsidP="004613D7">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0B7A23">
        <w:rPr>
          <w:rFonts w:ascii="Times New Roman" w:hAnsi="Times New Roman" w:cs="Times New Roman"/>
          <w:sz w:val="24"/>
          <w:szCs w:val="24"/>
        </w:rPr>
        <w:t>4.7.</w:t>
      </w:r>
      <w:r>
        <w:rPr>
          <w:rFonts w:ascii="Times New Roman" w:hAnsi="Times New Roman" w:cs="Times New Roman"/>
          <w:sz w:val="24"/>
          <w:szCs w:val="24"/>
        </w:rPr>
        <w:t xml:space="preserve"> </w:t>
      </w:r>
      <w:r w:rsidRPr="00E00F3D">
        <w:rPr>
          <w:rFonts w:ascii="Times New Roman" w:hAnsi="Times New Roman" w:cs="Times New Roman"/>
          <w:sz w:val="24"/>
          <w:szCs w:val="24"/>
          <w:lang w:eastAsia="ru-RU"/>
        </w:rPr>
        <w:t xml:space="preserve">Должностное лицо несет персональную ответственность за соблюдение сроков и порядка предоставления </w:t>
      </w:r>
      <w:r>
        <w:rPr>
          <w:rFonts w:ascii="Times New Roman" w:hAnsi="Times New Roman" w:cs="Times New Roman"/>
          <w:sz w:val="24"/>
          <w:szCs w:val="24"/>
          <w:lang w:eastAsia="ru-RU"/>
        </w:rPr>
        <w:t xml:space="preserve">муниципальной </w:t>
      </w:r>
      <w:r w:rsidRPr="00E00F3D">
        <w:rPr>
          <w:rFonts w:ascii="Times New Roman" w:hAnsi="Times New Roman" w:cs="Times New Roman"/>
          <w:sz w:val="24"/>
          <w:szCs w:val="24"/>
          <w:lang w:eastAsia="ru-RU"/>
        </w:rPr>
        <w:t xml:space="preserve"> услуги.</w:t>
      </w:r>
    </w:p>
    <w:p w:rsidR="002E49EC" w:rsidRPr="00E00F3D" w:rsidRDefault="002E49EC" w:rsidP="004613D7">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00F3D">
        <w:rPr>
          <w:rFonts w:ascii="Times New Roman" w:hAnsi="Times New Roman" w:cs="Times New Roman"/>
          <w:sz w:val="24"/>
          <w:szCs w:val="24"/>
          <w:lang w:eastAsia="ru-RU"/>
        </w:rPr>
        <w:t>Персональная ответственность должностного лица определяется его должностной инструкцией.</w:t>
      </w:r>
    </w:p>
    <w:p w:rsidR="002E49EC" w:rsidRPr="00E00F3D" w:rsidRDefault="002E49EC" w:rsidP="004613D7">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4.8. </w:t>
      </w:r>
      <w:r w:rsidRPr="00E00F3D">
        <w:rPr>
          <w:rFonts w:ascii="Times New Roman" w:hAnsi="Times New Roman" w:cs="Times New Roman"/>
          <w:sz w:val="24"/>
          <w:szCs w:val="24"/>
          <w:lang w:eastAsia="ru-RU"/>
        </w:rPr>
        <w:t xml:space="preserve">Перечень лиц, осуществляющих </w:t>
      </w:r>
      <w:proofErr w:type="gramStart"/>
      <w:r w:rsidRPr="00E00F3D">
        <w:rPr>
          <w:rFonts w:ascii="Times New Roman" w:hAnsi="Times New Roman" w:cs="Times New Roman"/>
          <w:sz w:val="24"/>
          <w:szCs w:val="24"/>
          <w:lang w:eastAsia="ru-RU"/>
        </w:rPr>
        <w:t>контроль за</w:t>
      </w:r>
      <w:proofErr w:type="gramEnd"/>
      <w:r w:rsidRPr="00E00F3D">
        <w:rPr>
          <w:rFonts w:ascii="Times New Roman" w:hAnsi="Times New Roman" w:cs="Times New Roman"/>
          <w:sz w:val="24"/>
          <w:szCs w:val="24"/>
          <w:lang w:eastAsia="ru-RU"/>
        </w:rPr>
        <w:t xml:space="preserve"> предоставлением </w:t>
      </w:r>
      <w:r>
        <w:rPr>
          <w:rFonts w:ascii="Times New Roman" w:hAnsi="Times New Roman" w:cs="Times New Roman"/>
          <w:sz w:val="24"/>
          <w:szCs w:val="24"/>
          <w:lang w:eastAsia="ru-RU"/>
        </w:rPr>
        <w:t xml:space="preserve">муниципальной </w:t>
      </w:r>
      <w:r w:rsidRPr="00E00F3D">
        <w:rPr>
          <w:rFonts w:ascii="Times New Roman" w:hAnsi="Times New Roman" w:cs="Times New Roman"/>
          <w:sz w:val="24"/>
          <w:szCs w:val="24"/>
          <w:lang w:eastAsia="ru-RU"/>
        </w:rPr>
        <w:t xml:space="preserve"> услуги, устанавливается </w:t>
      </w:r>
      <w:r>
        <w:rPr>
          <w:rFonts w:ascii="Times New Roman" w:hAnsi="Times New Roman" w:cs="Times New Roman"/>
          <w:sz w:val="24"/>
          <w:szCs w:val="24"/>
          <w:lang w:eastAsia="ru-RU"/>
        </w:rPr>
        <w:t xml:space="preserve"> нормативными правовыми актами </w:t>
      </w:r>
      <w:r w:rsidR="005B3330">
        <w:rPr>
          <w:rFonts w:ascii="Times New Roman" w:hAnsi="Times New Roman" w:cs="Times New Roman"/>
          <w:sz w:val="24"/>
          <w:szCs w:val="24"/>
          <w:lang w:eastAsia="ru-RU"/>
        </w:rPr>
        <w:t>администрац</w:t>
      </w:r>
      <w:r>
        <w:rPr>
          <w:rFonts w:ascii="Times New Roman" w:hAnsi="Times New Roman" w:cs="Times New Roman"/>
          <w:sz w:val="24"/>
          <w:szCs w:val="24"/>
          <w:lang w:eastAsia="ru-RU"/>
        </w:rPr>
        <w:t xml:space="preserve">ии. </w:t>
      </w:r>
    </w:p>
    <w:p w:rsidR="002E49EC" w:rsidRDefault="002E49EC" w:rsidP="004613D7">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0B7A23">
        <w:rPr>
          <w:rFonts w:ascii="Times New Roman" w:hAnsi="Times New Roman" w:cs="Times New Roman"/>
          <w:sz w:val="24"/>
          <w:szCs w:val="24"/>
        </w:rPr>
        <w:t>4.</w:t>
      </w:r>
      <w:r>
        <w:rPr>
          <w:rFonts w:ascii="Times New Roman" w:hAnsi="Times New Roman" w:cs="Times New Roman"/>
          <w:sz w:val="24"/>
          <w:szCs w:val="24"/>
        </w:rPr>
        <w:t>9</w:t>
      </w:r>
      <w:r w:rsidRPr="000B7A23">
        <w:rPr>
          <w:rFonts w:ascii="Times New Roman" w:hAnsi="Times New Roman" w:cs="Times New Roman"/>
          <w:sz w:val="24"/>
          <w:szCs w:val="24"/>
        </w:rPr>
        <w:t>.</w:t>
      </w:r>
      <w:r>
        <w:rPr>
          <w:rFonts w:ascii="Times New Roman" w:hAnsi="Times New Roman" w:cs="Times New Roman"/>
          <w:sz w:val="24"/>
          <w:szCs w:val="24"/>
        </w:rPr>
        <w:t xml:space="preserve"> </w:t>
      </w:r>
      <w:r w:rsidRPr="000B7A23">
        <w:rPr>
          <w:rFonts w:ascii="Times New Roman" w:hAnsi="Times New Roman" w:cs="Times New Roman"/>
          <w:sz w:val="24"/>
          <w:szCs w:val="24"/>
        </w:rPr>
        <w:t>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2E49EC" w:rsidRPr="006E75D7" w:rsidRDefault="002E49EC" w:rsidP="004613D7">
      <w:pPr>
        <w:pStyle w:val="ConsPlusNormal"/>
        <w:spacing w:line="240" w:lineRule="auto"/>
        <w:ind w:firstLine="709"/>
        <w:jc w:val="both"/>
        <w:rPr>
          <w:sz w:val="24"/>
          <w:szCs w:val="24"/>
        </w:rPr>
      </w:pPr>
      <w:r w:rsidRPr="006E75D7">
        <w:rPr>
          <w:sz w:val="24"/>
          <w:szCs w:val="24"/>
        </w:rPr>
        <w:t>4.</w:t>
      </w:r>
      <w:r>
        <w:rPr>
          <w:sz w:val="24"/>
          <w:szCs w:val="24"/>
        </w:rPr>
        <w:t>10</w:t>
      </w:r>
      <w:r w:rsidRPr="006E75D7">
        <w:rPr>
          <w:sz w:val="24"/>
          <w:szCs w:val="24"/>
        </w:rPr>
        <w:t xml:space="preserve">. </w:t>
      </w:r>
      <w:proofErr w:type="gramStart"/>
      <w:r w:rsidRPr="006E75D7">
        <w:rPr>
          <w:sz w:val="24"/>
          <w:szCs w:val="24"/>
        </w:rPr>
        <w:t xml:space="preserve">При предоставлении заявителю результата муниципальной услуги </w:t>
      </w:r>
      <w:r>
        <w:rPr>
          <w:sz w:val="24"/>
          <w:szCs w:val="24"/>
        </w:rPr>
        <w:t>специалист отдела инвестиций, архитектуры и градостроительной документации</w:t>
      </w:r>
      <w:r w:rsidRPr="006E75D7">
        <w:rPr>
          <w:sz w:val="24"/>
          <w:szCs w:val="24"/>
        </w:rPr>
        <w:t xml:space="preserve"> или работник МФЦ (в случае обращения заявителя за предоставлением муниципальной услуги через МФЦ)  информирует его о сборе мнений </w:t>
      </w:r>
      <w:r>
        <w:rPr>
          <w:sz w:val="24"/>
          <w:szCs w:val="24"/>
        </w:rPr>
        <w:t>заявителей</w:t>
      </w:r>
      <w:r w:rsidRPr="006E75D7">
        <w:rPr>
          <w:sz w:val="24"/>
          <w:szCs w:val="24"/>
        </w:rPr>
        <w:t xml:space="preserve"> о качестве предоставления муниципальной услуги, описывает процедуру оценки, обращает внимание </w:t>
      </w:r>
      <w:r>
        <w:rPr>
          <w:sz w:val="24"/>
          <w:szCs w:val="24"/>
        </w:rPr>
        <w:t>заявителя</w:t>
      </w:r>
      <w:r w:rsidRPr="006E75D7">
        <w:rPr>
          <w:sz w:val="24"/>
          <w:szCs w:val="24"/>
        </w:rPr>
        <w:t>, что участие в оценке является для него бесплатным.</w:t>
      </w:r>
      <w:proofErr w:type="gramEnd"/>
    </w:p>
    <w:p w:rsidR="00414DA2" w:rsidRPr="00414DA2" w:rsidRDefault="002E49EC" w:rsidP="00414DA2">
      <w:pPr>
        <w:pStyle w:val="ConsPlusNormal"/>
        <w:spacing w:line="240" w:lineRule="auto"/>
        <w:ind w:firstLine="709"/>
        <w:jc w:val="both"/>
        <w:rPr>
          <w:sz w:val="24"/>
          <w:szCs w:val="24"/>
        </w:rPr>
      </w:pPr>
      <w:r w:rsidRPr="00414DA2">
        <w:rPr>
          <w:sz w:val="24"/>
          <w:szCs w:val="24"/>
        </w:rPr>
        <w:t xml:space="preserve">4.11. После описания процедуры оценки специалист отдела инвестиций, архитектуры и градостроительной документации предлагает заявителю оценить качество услуги путем  заполнения </w:t>
      </w:r>
      <w:r w:rsidR="00414DA2" w:rsidRPr="00414DA2">
        <w:rPr>
          <w:sz w:val="24"/>
          <w:szCs w:val="24"/>
        </w:rPr>
        <w:t>анкеты для проведения опроса по вопросу удовлетворенности заявителей качеством предоставления государственной услуги «Получение градостроительного плана земельного участка».</w:t>
      </w:r>
    </w:p>
    <w:p w:rsidR="0078702B" w:rsidRDefault="002E49EC" w:rsidP="004613D7">
      <w:pPr>
        <w:pStyle w:val="ConsPlusNormal"/>
        <w:spacing w:line="240" w:lineRule="auto"/>
        <w:ind w:firstLine="709"/>
        <w:jc w:val="both"/>
        <w:rPr>
          <w:sz w:val="24"/>
          <w:szCs w:val="24"/>
        </w:rPr>
      </w:pPr>
      <w:r w:rsidRPr="00414DA2">
        <w:rPr>
          <w:sz w:val="24"/>
          <w:szCs w:val="24"/>
        </w:rPr>
        <w:t>Если</w:t>
      </w:r>
      <w:r w:rsidRPr="006E75D7">
        <w:rPr>
          <w:sz w:val="24"/>
          <w:szCs w:val="24"/>
        </w:rPr>
        <w:t xml:space="preserve"> заявитель обращался за предоставлением муниципальной услуги через МФЦ, то работник МФЦ  предлагает использовать для участия в указанной оценке терминальное или иное устройство, расположенное непосредственно в месте предоставления муниципальной услуги (при наличии технических возможностей) либо сайтом  Портал </w:t>
      </w:r>
      <w:r>
        <w:rPr>
          <w:sz w:val="24"/>
          <w:szCs w:val="24"/>
        </w:rPr>
        <w:t xml:space="preserve">МФЦ </w:t>
      </w:r>
      <w:r w:rsidRPr="006E75D7">
        <w:rPr>
          <w:sz w:val="24"/>
          <w:szCs w:val="24"/>
        </w:rPr>
        <w:t xml:space="preserve"> Нижегородской области, расположенным в сети </w:t>
      </w:r>
      <w:r w:rsidR="00CE3AF8">
        <w:rPr>
          <w:sz w:val="24"/>
          <w:szCs w:val="24"/>
        </w:rPr>
        <w:t>«</w:t>
      </w:r>
      <w:r w:rsidRPr="006E75D7">
        <w:rPr>
          <w:sz w:val="24"/>
          <w:szCs w:val="24"/>
        </w:rPr>
        <w:t>Интернет</w:t>
      </w:r>
      <w:r w:rsidR="00CE3AF8">
        <w:rPr>
          <w:sz w:val="24"/>
          <w:szCs w:val="24"/>
        </w:rPr>
        <w:t>»</w:t>
      </w:r>
      <w:r w:rsidRPr="006E75D7">
        <w:rPr>
          <w:sz w:val="24"/>
          <w:szCs w:val="24"/>
        </w:rPr>
        <w:t xml:space="preserve"> либо заполнить анкеты или опросные листы.</w:t>
      </w:r>
    </w:p>
    <w:p w:rsidR="002E49EC" w:rsidRPr="000B7A23" w:rsidRDefault="002E49EC" w:rsidP="004613D7">
      <w:pPr>
        <w:pStyle w:val="ConsPlusNormal"/>
        <w:spacing w:line="240" w:lineRule="auto"/>
        <w:ind w:firstLine="709"/>
        <w:jc w:val="both"/>
        <w:rPr>
          <w:sz w:val="24"/>
          <w:szCs w:val="24"/>
        </w:rPr>
      </w:pPr>
    </w:p>
    <w:p w:rsidR="0078702B" w:rsidRDefault="00D602E0" w:rsidP="004613D7">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r>
        <w:rPr>
          <w:rFonts w:ascii="Times New Roman" w:hAnsi="Times New Roman" w:cs="Times New Roman"/>
          <w:b/>
          <w:sz w:val="24"/>
          <w:szCs w:val="24"/>
        </w:rPr>
        <w:t>5</w:t>
      </w:r>
      <w:r w:rsidRPr="002E49EC">
        <w:rPr>
          <w:rFonts w:ascii="Times New Roman" w:hAnsi="Times New Roman" w:cs="Times New Roman"/>
          <w:b/>
          <w:sz w:val="24"/>
          <w:szCs w:val="24"/>
        </w:rPr>
        <w:t xml:space="preserve">. </w:t>
      </w:r>
      <w:r>
        <w:rPr>
          <w:rFonts w:ascii="Times New Roman" w:hAnsi="Times New Roman" w:cs="Times New Roman"/>
          <w:b/>
          <w:sz w:val="24"/>
          <w:szCs w:val="24"/>
        </w:rPr>
        <w:t>Д</w:t>
      </w:r>
      <w:r w:rsidRPr="002E49EC">
        <w:rPr>
          <w:rFonts w:ascii="Times New Roman" w:hAnsi="Times New Roman" w:cs="Times New Roman"/>
          <w:b/>
          <w:sz w:val="24"/>
          <w:szCs w:val="24"/>
        </w:rPr>
        <w:t xml:space="preserve">осудебный (внесудебный) порядок обжалования решений и действий (бездействия) </w:t>
      </w:r>
      <w:r w:rsidR="005B3330">
        <w:rPr>
          <w:rFonts w:ascii="Times New Roman" w:hAnsi="Times New Roman" w:cs="Times New Roman"/>
          <w:b/>
          <w:sz w:val="24"/>
          <w:szCs w:val="24"/>
        </w:rPr>
        <w:t>администрац</w:t>
      </w:r>
      <w:proofErr w:type="gramStart"/>
      <w:r w:rsidRPr="002E49EC">
        <w:rPr>
          <w:rFonts w:ascii="Times New Roman" w:hAnsi="Times New Roman" w:cs="Times New Roman"/>
          <w:b/>
          <w:sz w:val="24"/>
          <w:szCs w:val="24"/>
        </w:rPr>
        <w:t>ии и ее</w:t>
      </w:r>
      <w:proofErr w:type="gramEnd"/>
      <w:r w:rsidRPr="002E49EC">
        <w:rPr>
          <w:rFonts w:ascii="Times New Roman" w:hAnsi="Times New Roman" w:cs="Times New Roman"/>
          <w:b/>
          <w:sz w:val="24"/>
          <w:szCs w:val="24"/>
        </w:rPr>
        <w:t xml:space="preserve"> должностных лиц, предоставляющих муниципальную услугу, а также решений и (или) действий (бездействия) </w:t>
      </w:r>
      <w:r>
        <w:rPr>
          <w:rFonts w:ascii="Times New Roman" w:hAnsi="Times New Roman" w:cs="Times New Roman"/>
          <w:b/>
          <w:sz w:val="24"/>
          <w:szCs w:val="24"/>
        </w:rPr>
        <w:t>МФЦ</w:t>
      </w:r>
      <w:r w:rsidRPr="002E49EC">
        <w:rPr>
          <w:rFonts w:ascii="Times New Roman" w:hAnsi="Times New Roman" w:cs="Times New Roman"/>
          <w:b/>
          <w:sz w:val="24"/>
          <w:szCs w:val="24"/>
        </w:rPr>
        <w:t xml:space="preserve">, работников </w:t>
      </w:r>
      <w:r>
        <w:rPr>
          <w:rFonts w:ascii="Times New Roman" w:hAnsi="Times New Roman" w:cs="Times New Roman"/>
          <w:b/>
          <w:sz w:val="24"/>
          <w:szCs w:val="24"/>
        </w:rPr>
        <w:t>МФЦ</w:t>
      </w:r>
    </w:p>
    <w:p w:rsidR="002E49EC" w:rsidRPr="002E49EC" w:rsidRDefault="002E49EC" w:rsidP="004613D7">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p>
    <w:p w:rsidR="002E49EC" w:rsidRDefault="002E49EC" w:rsidP="004613D7">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0B7A23">
        <w:rPr>
          <w:rFonts w:ascii="Times New Roman" w:hAnsi="Times New Roman" w:cs="Times New Roman"/>
          <w:sz w:val="24"/>
          <w:szCs w:val="24"/>
        </w:rPr>
        <w:t>5.1</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Заявитель вправе подать жалобу на решения и (или) действия (бездействие) </w:t>
      </w:r>
      <w:r w:rsidR="005B3330">
        <w:rPr>
          <w:rFonts w:ascii="Times New Roman" w:hAnsi="Times New Roman" w:cs="Times New Roman"/>
          <w:sz w:val="24"/>
          <w:szCs w:val="24"/>
        </w:rPr>
        <w:t>администрац</w:t>
      </w:r>
      <w:r>
        <w:rPr>
          <w:rFonts w:ascii="Times New Roman" w:hAnsi="Times New Roman" w:cs="Times New Roman"/>
          <w:sz w:val="24"/>
          <w:szCs w:val="24"/>
        </w:rPr>
        <w:t>ии, ее должностных лиц, а также на решения и (или) действия (бездействие) МФЦ, работ</w:t>
      </w:r>
      <w:r w:rsidR="00B85016">
        <w:rPr>
          <w:rFonts w:ascii="Times New Roman" w:hAnsi="Times New Roman" w:cs="Times New Roman"/>
          <w:sz w:val="24"/>
          <w:szCs w:val="24"/>
        </w:rPr>
        <w:t>ни</w:t>
      </w:r>
      <w:r>
        <w:rPr>
          <w:rFonts w:ascii="Times New Roman" w:hAnsi="Times New Roman" w:cs="Times New Roman"/>
          <w:sz w:val="24"/>
          <w:szCs w:val="24"/>
        </w:rPr>
        <w:t xml:space="preserve">ка МФЦ, принятых (осуществленных) в  ходе предоставления муниципальной услуги. </w:t>
      </w:r>
      <w:proofErr w:type="gramEnd"/>
    </w:p>
    <w:p w:rsidR="002E49EC" w:rsidRPr="00AA4505" w:rsidRDefault="002E49EC" w:rsidP="004613D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5.2.  </w:t>
      </w:r>
      <w:r w:rsidRPr="00AA4505">
        <w:rPr>
          <w:rFonts w:ascii="Times New Roman" w:hAnsi="Times New Roman" w:cs="Times New Roman"/>
          <w:sz w:val="24"/>
          <w:szCs w:val="24"/>
        </w:rPr>
        <w:t xml:space="preserve">Жалоба подается в </w:t>
      </w:r>
      <w:r w:rsidR="005B3330">
        <w:rPr>
          <w:rFonts w:ascii="Times New Roman" w:hAnsi="Times New Roman" w:cs="Times New Roman"/>
          <w:sz w:val="24"/>
          <w:szCs w:val="24"/>
        </w:rPr>
        <w:t>администрац</w:t>
      </w:r>
      <w:r w:rsidRPr="00AA4505">
        <w:rPr>
          <w:rFonts w:ascii="Times New Roman" w:hAnsi="Times New Roman" w:cs="Times New Roman"/>
          <w:sz w:val="24"/>
          <w:szCs w:val="24"/>
        </w:rPr>
        <w:t>ию, МФЦ в письменной форме, в том числе при личном приеме заявителя, или в электронном виде.</w:t>
      </w:r>
    </w:p>
    <w:p w:rsidR="002E49EC" w:rsidRPr="00AA4505" w:rsidRDefault="002E49EC" w:rsidP="004613D7">
      <w:pPr>
        <w:spacing w:after="0" w:line="240" w:lineRule="auto"/>
        <w:ind w:firstLine="709"/>
        <w:jc w:val="both"/>
        <w:rPr>
          <w:rFonts w:ascii="Times New Roman" w:hAnsi="Times New Roman" w:cs="Times New Roman"/>
          <w:sz w:val="24"/>
          <w:szCs w:val="24"/>
        </w:rPr>
      </w:pPr>
      <w:r w:rsidRPr="00AA4505">
        <w:rPr>
          <w:rFonts w:ascii="Times New Roman" w:hAnsi="Times New Roman" w:cs="Times New Roman"/>
          <w:sz w:val="24"/>
          <w:szCs w:val="24"/>
        </w:rPr>
        <w:lastRenderedPageBreak/>
        <w:t xml:space="preserve">Жалобу на решения и действия (бездействие) структурного подразделения </w:t>
      </w:r>
      <w:r w:rsidR="005B3330">
        <w:rPr>
          <w:rFonts w:ascii="Times New Roman" w:hAnsi="Times New Roman" w:cs="Times New Roman"/>
          <w:sz w:val="24"/>
          <w:szCs w:val="24"/>
        </w:rPr>
        <w:t>администрац</w:t>
      </w:r>
      <w:r w:rsidRPr="00AA4505">
        <w:rPr>
          <w:rFonts w:ascii="Times New Roman" w:hAnsi="Times New Roman" w:cs="Times New Roman"/>
          <w:sz w:val="24"/>
          <w:szCs w:val="24"/>
        </w:rPr>
        <w:t>ии,  можно подать  в письменной форме, в том числе при личном приеме заявителя, или в электронном виде.</w:t>
      </w:r>
    </w:p>
    <w:p w:rsidR="002E49EC" w:rsidRDefault="002E49EC" w:rsidP="004613D7">
      <w:pPr>
        <w:spacing w:after="0" w:line="240" w:lineRule="auto"/>
        <w:ind w:firstLine="709"/>
        <w:jc w:val="both"/>
        <w:rPr>
          <w:rFonts w:ascii="Times New Roman" w:hAnsi="Times New Roman" w:cs="Times New Roman"/>
          <w:sz w:val="24"/>
          <w:szCs w:val="24"/>
        </w:rPr>
      </w:pPr>
      <w:r w:rsidRPr="00AA4505">
        <w:rPr>
          <w:rFonts w:ascii="Times New Roman" w:hAnsi="Times New Roman" w:cs="Times New Roman"/>
          <w:sz w:val="24"/>
          <w:szCs w:val="24"/>
        </w:rPr>
        <w:t xml:space="preserve">Жалобу на решения и действия (бездействие) МФЦ также можно подать учредителю МФЦ  - </w:t>
      </w:r>
      <w:r w:rsidR="005B3330">
        <w:rPr>
          <w:rFonts w:ascii="Times New Roman" w:hAnsi="Times New Roman" w:cs="Times New Roman"/>
          <w:sz w:val="24"/>
          <w:szCs w:val="24"/>
        </w:rPr>
        <w:t>администрац</w:t>
      </w:r>
      <w:r w:rsidRPr="00AA4505">
        <w:rPr>
          <w:rFonts w:ascii="Times New Roman" w:hAnsi="Times New Roman" w:cs="Times New Roman"/>
          <w:sz w:val="24"/>
          <w:szCs w:val="24"/>
        </w:rPr>
        <w:t>ию в письменной форме, в том числе при личном приеме заявителя, или в электронном виде.</w:t>
      </w:r>
    </w:p>
    <w:p w:rsidR="002E49EC" w:rsidRPr="00AA4505" w:rsidRDefault="002E49EC" w:rsidP="004613D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Жалобу на решения и действия (бездействия) работника МФЦ подается руководителю МФЦ в письменной форме на личном приеме заявителя.</w:t>
      </w:r>
    </w:p>
    <w:p w:rsidR="002E49EC" w:rsidRPr="00AA4505" w:rsidRDefault="002E49EC" w:rsidP="004613D7">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AA4505">
        <w:rPr>
          <w:rFonts w:ascii="Times New Roman" w:hAnsi="Times New Roman" w:cs="Times New Roman"/>
          <w:sz w:val="24"/>
          <w:szCs w:val="24"/>
          <w:lang w:eastAsia="ru-RU"/>
        </w:rPr>
        <w:t xml:space="preserve">Прием жалоб в письменной форме осуществляется </w:t>
      </w:r>
      <w:r w:rsidR="005B3330">
        <w:rPr>
          <w:rFonts w:ascii="Times New Roman" w:hAnsi="Times New Roman" w:cs="Times New Roman"/>
          <w:sz w:val="24"/>
          <w:szCs w:val="24"/>
          <w:lang w:eastAsia="ru-RU"/>
        </w:rPr>
        <w:t>администрац</w:t>
      </w:r>
      <w:r w:rsidRPr="00AA4505">
        <w:rPr>
          <w:rFonts w:ascii="Times New Roman" w:hAnsi="Times New Roman" w:cs="Times New Roman"/>
          <w:sz w:val="24"/>
          <w:szCs w:val="24"/>
          <w:lang w:eastAsia="ru-RU"/>
        </w:rPr>
        <w:t>ией,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E49EC" w:rsidRPr="00AA4505" w:rsidRDefault="002E49EC" w:rsidP="004613D7">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AA4505">
        <w:rPr>
          <w:rFonts w:ascii="Times New Roman" w:hAnsi="Times New Roman" w:cs="Times New Roman"/>
          <w:sz w:val="24"/>
          <w:szCs w:val="24"/>
          <w:lang w:eastAsia="ru-RU"/>
        </w:rPr>
        <w:t>Время приема жалоб должно совпадать со временем предоставления муниципальной  услуги.</w:t>
      </w:r>
    </w:p>
    <w:p w:rsidR="002E49EC" w:rsidRPr="00AA4505" w:rsidRDefault="002E49EC" w:rsidP="004613D7">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AA4505">
        <w:rPr>
          <w:rFonts w:ascii="Times New Roman" w:hAnsi="Times New Roman" w:cs="Times New Roman"/>
          <w:sz w:val="24"/>
          <w:szCs w:val="24"/>
          <w:lang w:eastAsia="ru-RU"/>
        </w:rPr>
        <w:t>Жалоба в письменной форме может быть также направлена по почте.</w:t>
      </w:r>
    </w:p>
    <w:p w:rsidR="002E49EC" w:rsidRPr="00AA4505" w:rsidRDefault="002E49EC" w:rsidP="004613D7">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AA4505">
        <w:rPr>
          <w:rFonts w:ascii="Times New Roman" w:hAnsi="Times New Roman" w:cs="Times New Roman"/>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E49EC" w:rsidRPr="00AA4505" w:rsidRDefault="002E49EC" w:rsidP="004613D7">
      <w:pPr>
        <w:spacing w:after="0" w:line="240" w:lineRule="auto"/>
        <w:ind w:firstLine="709"/>
        <w:jc w:val="both"/>
        <w:rPr>
          <w:rFonts w:ascii="Times New Roman" w:hAnsi="Times New Roman" w:cs="Times New Roman"/>
          <w:sz w:val="24"/>
          <w:szCs w:val="24"/>
        </w:rPr>
      </w:pPr>
      <w:r w:rsidRPr="00AA4505">
        <w:rPr>
          <w:rFonts w:ascii="Times New Roman" w:hAnsi="Times New Roman" w:cs="Times New Roman"/>
          <w:sz w:val="24"/>
          <w:szCs w:val="24"/>
        </w:rPr>
        <w:t>Прием жалоб в письменной форме осуществляется учредителем МФЦ в месте фактического нахождения учредителя.</w:t>
      </w:r>
    </w:p>
    <w:p w:rsidR="002E49EC" w:rsidRDefault="002E49EC" w:rsidP="004613D7">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AA4505">
        <w:rPr>
          <w:rFonts w:ascii="Times New Roman" w:hAnsi="Times New Roman" w:cs="Times New Roman"/>
          <w:sz w:val="24"/>
          <w:szCs w:val="24"/>
        </w:rPr>
        <w:t>Время приема жалоб учредителем МФЦ должно совпадать со временем работы учредителя.</w:t>
      </w:r>
    </w:p>
    <w:p w:rsidR="002E49EC" w:rsidRDefault="002E49EC" w:rsidP="004613D7">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5.3. Информирование заявителей о порядке подачи и рассмотрения жалобы осуществляется в соответствии с пунктом 1.3 настоящего Регламента.</w:t>
      </w:r>
    </w:p>
    <w:p w:rsidR="002E49EC" w:rsidRDefault="002E49EC" w:rsidP="004613D7">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 xml:space="preserve">5.4. </w:t>
      </w:r>
      <w:proofErr w:type="gramStart"/>
      <w:r>
        <w:rPr>
          <w:rFonts w:ascii="Times New Roman" w:hAnsi="Times New Roman" w:cs="Times New Roman"/>
          <w:sz w:val="24"/>
          <w:szCs w:val="24"/>
        </w:rPr>
        <w:t xml:space="preserve">Досудебное (внесудебное) обжалование решений и действий (бездействия) </w:t>
      </w:r>
      <w:r w:rsidR="005B3330">
        <w:rPr>
          <w:rFonts w:ascii="Times New Roman" w:hAnsi="Times New Roman" w:cs="Times New Roman"/>
          <w:sz w:val="24"/>
          <w:szCs w:val="24"/>
        </w:rPr>
        <w:t>администрац</w:t>
      </w:r>
      <w:r>
        <w:rPr>
          <w:rFonts w:ascii="Times New Roman" w:hAnsi="Times New Roman" w:cs="Times New Roman"/>
          <w:sz w:val="24"/>
          <w:szCs w:val="24"/>
        </w:rPr>
        <w:t>ии, ее должностных лиц, а также решений и (или) действий (бездействия) МФЦ, работника МФЦ осуществляется в соответствии с:</w:t>
      </w:r>
      <w:proofErr w:type="gramEnd"/>
    </w:p>
    <w:p w:rsidR="002E49EC" w:rsidRDefault="002E49EC" w:rsidP="004613D7">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 xml:space="preserve">- Федеральным законом от </w:t>
      </w:r>
      <w:r w:rsidR="00821A68">
        <w:rPr>
          <w:rFonts w:ascii="Times New Roman" w:hAnsi="Times New Roman" w:cs="Times New Roman"/>
          <w:sz w:val="24"/>
          <w:szCs w:val="24"/>
          <w:lang w:eastAsia="ru-RU"/>
        </w:rPr>
        <w:t>27.07.</w:t>
      </w:r>
      <w:r w:rsidR="00C55044">
        <w:rPr>
          <w:rFonts w:ascii="Times New Roman" w:hAnsi="Times New Roman" w:cs="Times New Roman"/>
          <w:sz w:val="24"/>
          <w:szCs w:val="24"/>
          <w:lang w:eastAsia="ru-RU"/>
        </w:rPr>
        <w:t xml:space="preserve">2010 №210-ФЗ </w:t>
      </w:r>
      <w:r w:rsidR="00CE3AF8">
        <w:rPr>
          <w:rFonts w:ascii="Times New Roman" w:hAnsi="Times New Roman" w:cs="Times New Roman"/>
          <w:sz w:val="24"/>
          <w:szCs w:val="24"/>
        </w:rPr>
        <w:t>«</w:t>
      </w:r>
      <w:r>
        <w:rPr>
          <w:rFonts w:ascii="Times New Roman" w:hAnsi="Times New Roman" w:cs="Times New Roman"/>
          <w:sz w:val="24"/>
          <w:szCs w:val="24"/>
        </w:rPr>
        <w:t>Об организации предоставления государственных и муниципальных услуг</w:t>
      </w:r>
      <w:r w:rsidR="00CE3AF8">
        <w:rPr>
          <w:rFonts w:ascii="Times New Roman" w:hAnsi="Times New Roman" w:cs="Times New Roman"/>
          <w:sz w:val="24"/>
          <w:szCs w:val="24"/>
        </w:rPr>
        <w:t>»</w:t>
      </w:r>
      <w:r>
        <w:rPr>
          <w:rFonts w:ascii="Times New Roman" w:hAnsi="Times New Roman" w:cs="Times New Roman"/>
          <w:sz w:val="24"/>
          <w:szCs w:val="24"/>
        </w:rPr>
        <w:t>;</w:t>
      </w:r>
    </w:p>
    <w:p w:rsidR="002E49EC" w:rsidRDefault="002E49EC" w:rsidP="004613D7">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 постановлением Правительства Российской Федерации от 20</w:t>
      </w:r>
      <w:r w:rsidR="00C55044">
        <w:rPr>
          <w:rFonts w:ascii="Times New Roman" w:hAnsi="Times New Roman" w:cs="Times New Roman"/>
          <w:sz w:val="24"/>
          <w:szCs w:val="24"/>
        </w:rPr>
        <w:t>.11.</w:t>
      </w:r>
      <w:r>
        <w:rPr>
          <w:rFonts w:ascii="Times New Roman" w:hAnsi="Times New Roman" w:cs="Times New Roman"/>
          <w:sz w:val="24"/>
          <w:szCs w:val="24"/>
        </w:rPr>
        <w:t xml:space="preserve">2012 </w:t>
      </w:r>
      <w:r w:rsidR="00C55044">
        <w:rPr>
          <w:rFonts w:ascii="Times New Roman" w:hAnsi="Times New Roman" w:cs="Times New Roman"/>
          <w:sz w:val="24"/>
          <w:szCs w:val="24"/>
        </w:rPr>
        <w:t>№</w:t>
      </w:r>
      <w:r>
        <w:rPr>
          <w:rFonts w:ascii="Times New Roman" w:hAnsi="Times New Roman" w:cs="Times New Roman"/>
          <w:sz w:val="24"/>
          <w:szCs w:val="24"/>
        </w:rPr>
        <w:t xml:space="preserve">1198 </w:t>
      </w:r>
      <w:r w:rsidR="00CE3AF8">
        <w:rPr>
          <w:rFonts w:ascii="Times New Roman" w:hAnsi="Times New Roman" w:cs="Times New Roman"/>
          <w:sz w:val="24"/>
          <w:szCs w:val="24"/>
        </w:rPr>
        <w:t>«</w:t>
      </w:r>
      <w:r>
        <w:rPr>
          <w:rFonts w:ascii="Times New Roman" w:hAnsi="Times New Roman" w:cs="Times New Roman"/>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CE3AF8">
        <w:rPr>
          <w:rFonts w:ascii="Times New Roman" w:hAnsi="Times New Roman" w:cs="Times New Roman"/>
          <w:sz w:val="24"/>
          <w:szCs w:val="24"/>
        </w:rPr>
        <w:t>»</w:t>
      </w:r>
      <w:r>
        <w:rPr>
          <w:rFonts w:ascii="Times New Roman" w:hAnsi="Times New Roman" w:cs="Times New Roman"/>
          <w:sz w:val="24"/>
          <w:szCs w:val="24"/>
        </w:rPr>
        <w:t>;</w:t>
      </w:r>
    </w:p>
    <w:p w:rsidR="002E49EC" w:rsidRDefault="002E49EC" w:rsidP="004613D7">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proofErr w:type="gramStart"/>
      <w:r>
        <w:rPr>
          <w:rFonts w:ascii="Times New Roman" w:hAnsi="Times New Roman" w:cs="Times New Roman"/>
          <w:sz w:val="24"/>
          <w:szCs w:val="24"/>
        </w:rPr>
        <w:t>- постановление Правительства Российской Федерации от 16</w:t>
      </w:r>
      <w:r w:rsidR="00C55044">
        <w:rPr>
          <w:rFonts w:ascii="Times New Roman" w:hAnsi="Times New Roman" w:cs="Times New Roman"/>
          <w:sz w:val="24"/>
          <w:szCs w:val="24"/>
        </w:rPr>
        <w:t>.08.</w:t>
      </w:r>
      <w:r>
        <w:rPr>
          <w:rFonts w:ascii="Times New Roman" w:hAnsi="Times New Roman" w:cs="Times New Roman"/>
          <w:sz w:val="24"/>
          <w:szCs w:val="24"/>
        </w:rPr>
        <w:t xml:space="preserve">2012 </w:t>
      </w:r>
      <w:r w:rsidR="00C55044">
        <w:rPr>
          <w:rFonts w:ascii="Times New Roman" w:hAnsi="Times New Roman" w:cs="Times New Roman"/>
          <w:sz w:val="24"/>
          <w:szCs w:val="24"/>
        </w:rPr>
        <w:t>№</w:t>
      </w:r>
      <w:r>
        <w:rPr>
          <w:rFonts w:ascii="Times New Roman" w:hAnsi="Times New Roman" w:cs="Times New Roman"/>
          <w:sz w:val="24"/>
          <w:szCs w:val="24"/>
        </w:rPr>
        <w:t xml:space="preserve">840 </w:t>
      </w:r>
      <w:r w:rsidR="00CE3AF8">
        <w:rPr>
          <w:rFonts w:ascii="Times New Roman" w:hAnsi="Times New Roman" w:cs="Times New Roman"/>
          <w:sz w:val="24"/>
          <w:szCs w:val="24"/>
        </w:rPr>
        <w:t>«</w:t>
      </w:r>
      <w:r>
        <w:rPr>
          <w:rFonts w:ascii="Times New Roman" w:hAnsi="Times New Roman" w:cs="Times New Roman"/>
          <w:sz w:val="24"/>
          <w:szCs w:val="24"/>
          <w:lang w:eastAsia="ru-RU"/>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w:t>
      </w:r>
      <w:proofErr w:type="gramEnd"/>
      <w:r>
        <w:rPr>
          <w:rFonts w:ascii="Times New Roman" w:hAnsi="Times New Roman" w:cs="Times New Roman"/>
          <w:sz w:val="24"/>
          <w:szCs w:val="24"/>
          <w:lang w:eastAsia="ru-RU"/>
        </w:rPr>
        <w:t xml:space="preserve"> 1.1 статьи 16 Федерального закона </w:t>
      </w:r>
      <w:r w:rsidR="00CE3AF8">
        <w:rPr>
          <w:rFonts w:ascii="Times New Roman" w:hAnsi="Times New Roman" w:cs="Times New Roman"/>
          <w:sz w:val="24"/>
          <w:szCs w:val="24"/>
          <w:lang w:eastAsia="ru-RU"/>
        </w:rPr>
        <w:t>«</w:t>
      </w:r>
      <w:r>
        <w:rPr>
          <w:rFonts w:ascii="Times New Roman" w:hAnsi="Times New Roman" w:cs="Times New Roman"/>
          <w:sz w:val="24"/>
          <w:szCs w:val="24"/>
          <w:lang w:eastAsia="ru-RU"/>
        </w:rPr>
        <w:t>Об организации предоставления государственных и муниципальных  услуг</w:t>
      </w:r>
      <w:r w:rsidR="00CE3AF8">
        <w:rPr>
          <w:rFonts w:ascii="Times New Roman" w:hAnsi="Times New Roman" w:cs="Times New Roman"/>
          <w:sz w:val="24"/>
          <w:szCs w:val="24"/>
          <w:lang w:eastAsia="ru-RU"/>
        </w:rPr>
        <w:t>»</w:t>
      </w:r>
      <w:r>
        <w:rPr>
          <w:rFonts w:ascii="Times New Roman" w:hAnsi="Times New Roman" w:cs="Times New Roman"/>
          <w:sz w:val="24"/>
          <w:szCs w:val="24"/>
          <w:lang w:eastAsia="ru-RU"/>
        </w:rPr>
        <w:t>, и их работников, а также многофункциональных центров предоставления государственных и муниципальных услуг и их работников</w:t>
      </w:r>
      <w:r w:rsidR="00CE3AF8">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p>
    <w:p w:rsidR="002E49EC" w:rsidRDefault="002E49EC" w:rsidP="004613D7">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 xml:space="preserve">5.5. </w:t>
      </w:r>
      <w:r w:rsidRPr="000B7A23">
        <w:rPr>
          <w:rFonts w:ascii="Times New Roman" w:hAnsi="Times New Roman" w:cs="Times New Roman"/>
          <w:sz w:val="24"/>
          <w:szCs w:val="24"/>
        </w:rPr>
        <w:t>Заявитель может обратиться с жалобой</w:t>
      </w:r>
      <w:r>
        <w:rPr>
          <w:rFonts w:ascii="Times New Roman" w:hAnsi="Times New Roman" w:cs="Times New Roman"/>
          <w:sz w:val="24"/>
          <w:szCs w:val="24"/>
        </w:rPr>
        <w:t xml:space="preserve"> на действия (бездействие) решения и (или) действия (бездействие).</w:t>
      </w:r>
    </w:p>
    <w:p w:rsidR="002E49EC" w:rsidRPr="000B7A23" w:rsidRDefault="002E49EC" w:rsidP="004613D7">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 xml:space="preserve">5.5.1. </w:t>
      </w:r>
      <w:r w:rsidRPr="000B7A23">
        <w:rPr>
          <w:rFonts w:ascii="Times New Roman" w:hAnsi="Times New Roman" w:cs="Times New Roman"/>
          <w:sz w:val="24"/>
          <w:szCs w:val="24"/>
        </w:rPr>
        <w:t>Заявитель может обратиться с жалобой</w:t>
      </w:r>
      <w:r>
        <w:rPr>
          <w:rFonts w:ascii="Times New Roman" w:hAnsi="Times New Roman" w:cs="Times New Roman"/>
          <w:sz w:val="24"/>
          <w:szCs w:val="24"/>
        </w:rPr>
        <w:t xml:space="preserve"> на действия (бездействие) решения и (или) действия (бездействие) </w:t>
      </w:r>
      <w:r w:rsidR="005B3330">
        <w:rPr>
          <w:rFonts w:ascii="Times New Roman" w:hAnsi="Times New Roman" w:cs="Times New Roman"/>
          <w:sz w:val="24"/>
          <w:szCs w:val="24"/>
        </w:rPr>
        <w:t>администрац</w:t>
      </w:r>
      <w:r>
        <w:rPr>
          <w:rFonts w:ascii="Times New Roman" w:hAnsi="Times New Roman" w:cs="Times New Roman"/>
          <w:sz w:val="24"/>
          <w:szCs w:val="24"/>
        </w:rPr>
        <w:t>ии, ее должностных лиц</w:t>
      </w:r>
      <w:r w:rsidRPr="000B7A23">
        <w:rPr>
          <w:rFonts w:ascii="Times New Roman" w:hAnsi="Times New Roman" w:cs="Times New Roman"/>
          <w:sz w:val="24"/>
          <w:szCs w:val="24"/>
        </w:rPr>
        <w:t>, в том числе в следующих случаях:</w:t>
      </w:r>
    </w:p>
    <w:p w:rsidR="002E49EC" w:rsidRPr="002B2BF7" w:rsidRDefault="002E49EC" w:rsidP="004613D7">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0B7A23">
        <w:rPr>
          <w:rFonts w:ascii="Times New Roman" w:hAnsi="Times New Roman" w:cs="Times New Roman"/>
          <w:sz w:val="24"/>
          <w:szCs w:val="24"/>
        </w:rPr>
        <w:t>а) нарушение срока регистрации запроса заявителя о предоставлении муниципальной услуги</w:t>
      </w:r>
      <w:r>
        <w:rPr>
          <w:rFonts w:ascii="Times New Roman" w:hAnsi="Times New Roman" w:cs="Times New Roman"/>
          <w:sz w:val="24"/>
          <w:szCs w:val="24"/>
        </w:rPr>
        <w:t xml:space="preserve">, </w:t>
      </w:r>
      <w:r w:rsidRPr="002B2BF7">
        <w:rPr>
          <w:rFonts w:ascii="Times New Roman" w:hAnsi="Times New Roman" w:cs="Times New Roman"/>
          <w:sz w:val="24"/>
          <w:szCs w:val="24"/>
        </w:rPr>
        <w:t xml:space="preserve">запроса, указанного в </w:t>
      </w:r>
      <w:hyperlink r:id="rId34" w:history="1">
        <w:r w:rsidRPr="002B2BF7">
          <w:rPr>
            <w:rFonts w:ascii="Times New Roman" w:hAnsi="Times New Roman" w:cs="Times New Roman"/>
            <w:sz w:val="24"/>
            <w:szCs w:val="24"/>
          </w:rPr>
          <w:t>статье 15.1</w:t>
        </w:r>
      </w:hyperlink>
      <w:r w:rsidR="00C55044">
        <w:rPr>
          <w:rFonts w:ascii="Times New Roman" w:hAnsi="Times New Roman" w:cs="Times New Roman"/>
          <w:sz w:val="24"/>
          <w:szCs w:val="24"/>
        </w:rPr>
        <w:t xml:space="preserve"> Федерального закона от 27.07.</w:t>
      </w:r>
      <w:r w:rsidRPr="002B2BF7">
        <w:rPr>
          <w:rFonts w:ascii="Times New Roman" w:hAnsi="Times New Roman" w:cs="Times New Roman"/>
          <w:sz w:val="24"/>
          <w:szCs w:val="24"/>
        </w:rPr>
        <w:t xml:space="preserve">2010 </w:t>
      </w:r>
      <w:r w:rsidR="00C55044">
        <w:rPr>
          <w:rFonts w:ascii="Times New Roman" w:hAnsi="Times New Roman" w:cs="Times New Roman"/>
          <w:sz w:val="24"/>
          <w:szCs w:val="24"/>
        </w:rPr>
        <w:t>№</w:t>
      </w:r>
      <w:r w:rsidRPr="002B2BF7">
        <w:rPr>
          <w:rFonts w:ascii="Times New Roman" w:hAnsi="Times New Roman" w:cs="Times New Roman"/>
          <w:sz w:val="24"/>
          <w:szCs w:val="24"/>
        </w:rPr>
        <w:t xml:space="preserve">210-ФЗ </w:t>
      </w:r>
      <w:r w:rsidR="00CE3AF8">
        <w:rPr>
          <w:rFonts w:ascii="Times New Roman" w:hAnsi="Times New Roman" w:cs="Times New Roman"/>
          <w:sz w:val="24"/>
          <w:szCs w:val="24"/>
        </w:rPr>
        <w:t>«</w:t>
      </w:r>
      <w:r w:rsidRPr="002B2BF7">
        <w:rPr>
          <w:rFonts w:ascii="Times New Roman" w:hAnsi="Times New Roman" w:cs="Times New Roman"/>
          <w:sz w:val="24"/>
          <w:szCs w:val="24"/>
        </w:rPr>
        <w:t>Об организации предоставления государственных и муниципальных услуг</w:t>
      </w:r>
      <w:r w:rsidR="00CE3AF8">
        <w:rPr>
          <w:rFonts w:ascii="Times New Roman" w:hAnsi="Times New Roman" w:cs="Times New Roman"/>
          <w:sz w:val="24"/>
          <w:szCs w:val="24"/>
        </w:rPr>
        <w:t>»</w:t>
      </w:r>
      <w:r w:rsidR="006D5AA1">
        <w:rPr>
          <w:rFonts w:ascii="Times New Roman" w:hAnsi="Times New Roman" w:cs="Times New Roman"/>
          <w:sz w:val="24"/>
          <w:szCs w:val="24"/>
        </w:rPr>
        <w:t>;</w:t>
      </w:r>
    </w:p>
    <w:p w:rsidR="002E49EC" w:rsidRDefault="002E49EC" w:rsidP="004613D7">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0B7A23">
        <w:rPr>
          <w:rFonts w:ascii="Times New Roman" w:hAnsi="Times New Roman" w:cs="Times New Roman"/>
          <w:sz w:val="24"/>
          <w:szCs w:val="24"/>
        </w:rPr>
        <w:t>б) нарушение срока предоставления муниципальной услуги</w:t>
      </w:r>
      <w:r>
        <w:rPr>
          <w:rFonts w:ascii="Times New Roman" w:hAnsi="Times New Roman" w:cs="Times New Roman"/>
          <w:sz w:val="24"/>
          <w:szCs w:val="24"/>
        </w:rPr>
        <w:t>;</w:t>
      </w:r>
    </w:p>
    <w:p w:rsidR="002E49EC" w:rsidRPr="0009266D" w:rsidRDefault="002E49EC" w:rsidP="004613D7">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0B7A23">
        <w:rPr>
          <w:rFonts w:ascii="Times New Roman" w:hAnsi="Times New Roman" w:cs="Times New Roman"/>
          <w:sz w:val="24"/>
          <w:szCs w:val="24"/>
        </w:rPr>
        <w:t>в) требование предоставления заявителем документов</w:t>
      </w:r>
      <w:r>
        <w:rPr>
          <w:rFonts w:ascii="Times New Roman" w:hAnsi="Times New Roman" w:cs="Times New Roman"/>
          <w:sz w:val="24"/>
          <w:szCs w:val="24"/>
        </w:rPr>
        <w:t xml:space="preserve"> </w:t>
      </w:r>
      <w:r w:rsidRPr="00D36476">
        <w:rPr>
          <w:rFonts w:ascii="Times New Roman" w:hAnsi="Times New Roman" w:cs="Times New Roman"/>
          <w:sz w:val="24"/>
          <w:szCs w:val="24"/>
          <w:lang w:eastAsia="ru-RU"/>
        </w:rPr>
        <w:t>или информации либо осуществления действий, представление или осуществление которых не предусмотрено</w:t>
      </w:r>
      <w:r>
        <w:rPr>
          <w:rFonts w:ascii="Times New Roman" w:hAnsi="Times New Roman" w:cs="Times New Roman"/>
          <w:sz w:val="24"/>
          <w:szCs w:val="24"/>
          <w:lang w:eastAsia="ru-RU"/>
        </w:rPr>
        <w:t xml:space="preserve"> </w:t>
      </w:r>
      <w:r w:rsidRPr="000B7A23">
        <w:rPr>
          <w:rFonts w:ascii="Times New Roman" w:hAnsi="Times New Roman" w:cs="Times New Roman"/>
          <w:sz w:val="24"/>
          <w:szCs w:val="24"/>
        </w:rPr>
        <w:t>нормативными правовыми актами Российской Федерации</w:t>
      </w:r>
      <w:r>
        <w:rPr>
          <w:rFonts w:ascii="Times New Roman" w:hAnsi="Times New Roman" w:cs="Times New Roman"/>
          <w:sz w:val="24"/>
          <w:szCs w:val="24"/>
        </w:rPr>
        <w:t xml:space="preserve">, нормативными правовыми актами </w:t>
      </w:r>
      <w:r w:rsidRPr="0009266D">
        <w:rPr>
          <w:rFonts w:ascii="Times New Roman" w:hAnsi="Times New Roman" w:cs="Times New Roman"/>
          <w:sz w:val="24"/>
          <w:szCs w:val="24"/>
        </w:rPr>
        <w:lastRenderedPageBreak/>
        <w:t>Нижегородской области, нормативными правовыми актами городского округа Навашинский</w:t>
      </w:r>
      <w:r>
        <w:rPr>
          <w:rFonts w:ascii="Times New Roman" w:hAnsi="Times New Roman" w:cs="Times New Roman"/>
          <w:sz w:val="24"/>
          <w:szCs w:val="24"/>
        </w:rPr>
        <w:t xml:space="preserve"> Нижегородской области</w:t>
      </w:r>
      <w:r w:rsidRPr="0009266D">
        <w:rPr>
          <w:rFonts w:ascii="Times New Roman" w:hAnsi="Times New Roman" w:cs="Times New Roman"/>
          <w:sz w:val="24"/>
          <w:szCs w:val="24"/>
        </w:rPr>
        <w:t>, для предоставления муниципальной услуги;</w:t>
      </w:r>
    </w:p>
    <w:p w:rsidR="002E49EC" w:rsidRPr="000B7A23" w:rsidRDefault="002E49EC" w:rsidP="004613D7">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09266D">
        <w:rPr>
          <w:rFonts w:ascii="Times New Roman" w:hAnsi="Times New Roman" w:cs="Times New Roman"/>
          <w:sz w:val="24"/>
          <w:szCs w:val="24"/>
        </w:rPr>
        <w:t>г) отказ в приеме</w:t>
      </w:r>
      <w:r w:rsidRPr="000B7A23">
        <w:rPr>
          <w:rFonts w:ascii="Times New Roman" w:hAnsi="Times New Roman" w:cs="Times New Roman"/>
          <w:sz w:val="24"/>
          <w:szCs w:val="24"/>
        </w:rPr>
        <w:t xml:space="preserve"> документов, предоставление которых предусмотрено нормативными правовыми актами Российской Федерации</w:t>
      </w:r>
      <w:r>
        <w:rPr>
          <w:rFonts w:ascii="Times New Roman" w:hAnsi="Times New Roman" w:cs="Times New Roman"/>
          <w:sz w:val="24"/>
          <w:szCs w:val="24"/>
        </w:rPr>
        <w:t xml:space="preserve">, нормативными правовыми актами Нижегородской области, нормативными правовыми актами </w:t>
      </w:r>
      <w:r w:rsidRPr="0009266D">
        <w:rPr>
          <w:rFonts w:ascii="Times New Roman" w:hAnsi="Times New Roman" w:cs="Times New Roman"/>
          <w:sz w:val="24"/>
          <w:szCs w:val="24"/>
        </w:rPr>
        <w:t>городского округа Навашинский</w:t>
      </w:r>
      <w:r>
        <w:rPr>
          <w:rFonts w:ascii="Times New Roman" w:hAnsi="Times New Roman" w:cs="Times New Roman"/>
          <w:sz w:val="24"/>
          <w:szCs w:val="24"/>
        </w:rPr>
        <w:t xml:space="preserve"> Нижегородской области</w:t>
      </w:r>
      <w:r w:rsidRPr="000B7A23">
        <w:rPr>
          <w:rFonts w:ascii="Times New Roman" w:hAnsi="Times New Roman" w:cs="Times New Roman"/>
          <w:sz w:val="24"/>
          <w:szCs w:val="24"/>
        </w:rPr>
        <w:t xml:space="preserve"> для предоставления муниципальной услуги;</w:t>
      </w:r>
    </w:p>
    <w:p w:rsidR="002E49EC" w:rsidRPr="000B7A23" w:rsidRDefault="002E49EC" w:rsidP="004613D7">
      <w:pPr>
        <w:suppressAutoHyphens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B7A23">
        <w:rPr>
          <w:rFonts w:ascii="Times New Roman" w:hAnsi="Times New Roman" w:cs="Times New Roman"/>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r>
        <w:rPr>
          <w:rFonts w:ascii="Times New Roman" w:hAnsi="Times New Roman" w:cs="Times New Roman"/>
          <w:sz w:val="24"/>
          <w:szCs w:val="24"/>
        </w:rPr>
        <w:t xml:space="preserve">, нормативными правовыми актами Нижегородской области, нормативными правовыми актами </w:t>
      </w:r>
      <w:r w:rsidRPr="0009266D">
        <w:rPr>
          <w:rFonts w:ascii="Times New Roman" w:hAnsi="Times New Roman" w:cs="Times New Roman"/>
          <w:sz w:val="24"/>
          <w:szCs w:val="24"/>
        </w:rPr>
        <w:t>городского округа Навашинский</w:t>
      </w:r>
      <w:r>
        <w:rPr>
          <w:rFonts w:ascii="Times New Roman" w:hAnsi="Times New Roman" w:cs="Times New Roman"/>
          <w:sz w:val="24"/>
          <w:szCs w:val="24"/>
        </w:rPr>
        <w:t xml:space="preserve"> Нижегородской области;</w:t>
      </w:r>
      <w:proofErr w:type="gramEnd"/>
    </w:p>
    <w:p w:rsidR="002E49EC" w:rsidRPr="000B7A23" w:rsidRDefault="002E49EC" w:rsidP="004613D7">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0B7A23">
        <w:rPr>
          <w:rFonts w:ascii="Times New Roman" w:hAnsi="Times New Roman" w:cs="Times New Roman"/>
          <w:sz w:val="24"/>
          <w:szCs w:val="24"/>
        </w:rPr>
        <w:t xml:space="preserve">е) </w:t>
      </w:r>
      <w:r>
        <w:rPr>
          <w:rFonts w:ascii="Times New Roman" w:hAnsi="Times New Roman" w:cs="Times New Roman"/>
          <w:sz w:val="24"/>
          <w:szCs w:val="24"/>
          <w:lang w:eastAsia="ru-RU"/>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нормативными  правовыми актами  </w:t>
      </w:r>
      <w:r w:rsidRPr="0009266D">
        <w:rPr>
          <w:rFonts w:ascii="Times New Roman" w:hAnsi="Times New Roman" w:cs="Times New Roman"/>
          <w:sz w:val="24"/>
          <w:szCs w:val="24"/>
        </w:rPr>
        <w:t>городского округа Навашинский</w:t>
      </w:r>
      <w:r>
        <w:rPr>
          <w:rFonts w:ascii="Times New Roman" w:hAnsi="Times New Roman" w:cs="Times New Roman"/>
          <w:sz w:val="24"/>
          <w:szCs w:val="24"/>
        </w:rPr>
        <w:t xml:space="preserve"> Нижегородской области</w:t>
      </w:r>
      <w:r w:rsidRPr="000B7A23">
        <w:rPr>
          <w:rFonts w:ascii="Times New Roman" w:hAnsi="Times New Roman" w:cs="Times New Roman"/>
          <w:sz w:val="24"/>
          <w:szCs w:val="24"/>
        </w:rPr>
        <w:t>;</w:t>
      </w:r>
    </w:p>
    <w:p w:rsidR="002E49EC" w:rsidRPr="00CD1AD3" w:rsidRDefault="002E49EC" w:rsidP="004613D7">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proofErr w:type="gramStart"/>
      <w:r>
        <w:rPr>
          <w:rFonts w:ascii="Times New Roman" w:hAnsi="Times New Roman" w:cs="Times New Roman"/>
          <w:sz w:val="24"/>
          <w:szCs w:val="24"/>
        </w:rPr>
        <w:t xml:space="preserve">ж) отказ </w:t>
      </w:r>
      <w:r w:rsidR="005B3330">
        <w:rPr>
          <w:rFonts w:ascii="Times New Roman" w:hAnsi="Times New Roman" w:cs="Times New Roman"/>
          <w:sz w:val="24"/>
          <w:szCs w:val="24"/>
        </w:rPr>
        <w:t>администрац</w:t>
      </w:r>
      <w:r w:rsidRPr="00CD1AD3">
        <w:rPr>
          <w:rFonts w:ascii="Times New Roman" w:hAnsi="Times New Roman" w:cs="Times New Roman"/>
          <w:sz w:val="24"/>
          <w:szCs w:val="24"/>
        </w:rPr>
        <w:t xml:space="preserve">ии, его должностного лица </w:t>
      </w:r>
      <w:r w:rsidRPr="00CD1AD3">
        <w:rPr>
          <w:rFonts w:ascii="Times New Roman" w:hAnsi="Times New Roman" w:cs="Times New Roman"/>
          <w:sz w:val="24"/>
          <w:szCs w:val="24"/>
          <w:lang w:eastAsia="ru-RU"/>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E49EC" w:rsidRPr="00CD1AD3" w:rsidRDefault="002E49EC" w:rsidP="004613D7">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bCs/>
          <w:sz w:val="24"/>
          <w:szCs w:val="24"/>
          <w:lang w:eastAsia="ru-RU"/>
        </w:rPr>
        <w:t>з</w:t>
      </w:r>
      <w:r w:rsidRPr="00CD1AD3">
        <w:rPr>
          <w:rFonts w:ascii="Times New Roman" w:hAnsi="Times New Roman" w:cs="Times New Roman"/>
          <w:bCs/>
          <w:sz w:val="24"/>
          <w:szCs w:val="24"/>
          <w:lang w:eastAsia="ru-RU"/>
        </w:rPr>
        <w:t>)</w:t>
      </w:r>
      <w:r w:rsidRPr="00CD1AD3">
        <w:rPr>
          <w:rFonts w:ascii="Times New Roman" w:hAnsi="Times New Roman" w:cs="Times New Roman"/>
          <w:sz w:val="24"/>
          <w:szCs w:val="24"/>
          <w:lang w:eastAsia="ru-RU"/>
        </w:rPr>
        <w:t xml:space="preserve"> нарушение срока или порядка выдачи документов по результатам предоставления муниципальной услуги;</w:t>
      </w:r>
    </w:p>
    <w:p w:rsidR="002E49EC" w:rsidRPr="00CD1AD3" w:rsidRDefault="002E49EC" w:rsidP="004613D7">
      <w:pPr>
        <w:suppressAutoHyphens w:val="0"/>
        <w:autoSpaceDE w:val="0"/>
        <w:autoSpaceDN w:val="0"/>
        <w:adjustRightInd w:val="0"/>
        <w:spacing w:after="0" w:line="240" w:lineRule="auto"/>
        <w:ind w:firstLine="709"/>
        <w:jc w:val="both"/>
        <w:rPr>
          <w:rFonts w:ascii="Times New Roman" w:hAnsi="Times New Roman" w:cs="Times New Roman"/>
          <w:bCs/>
          <w:sz w:val="24"/>
          <w:szCs w:val="24"/>
          <w:lang w:eastAsia="ru-RU"/>
        </w:rPr>
      </w:pPr>
      <w:proofErr w:type="gramStart"/>
      <w:r w:rsidRPr="00CD1AD3">
        <w:rPr>
          <w:rFonts w:ascii="Times New Roman" w:hAnsi="Times New Roman" w:cs="Times New Roman"/>
          <w:sz w:val="24"/>
          <w:szCs w:val="24"/>
          <w:lang w:eastAsia="ru-RU"/>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 нормативными правовыми актами </w:t>
      </w:r>
      <w:r w:rsidRPr="0009266D">
        <w:rPr>
          <w:rFonts w:ascii="Times New Roman" w:hAnsi="Times New Roman" w:cs="Times New Roman"/>
          <w:sz w:val="24"/>
          <w:szCs w:val="24"/>
        </w:rPr>
        <w:t>городского округа Навашинский</w:t>
      </w:r>
      <w:r>
        <w:rPr>
          <w:rFonts w:ascii="Times New Roman" w:hAnsi="Times New Roman" w:cs="Times New Roman"/>
          <w:sz w:val="24"/>
          <w:szCs w:val="24"/>
        </w:rPr>
        <w:t xml:space="preserve"> Нижегородской области</w:t>
      </w:r>
      <w:r w:rsidRPr="00CD1AD3">
        <w:rPr>
          <w:rFonts w:ascii="Times New Roman" w:hAnsi="Times New Roman" w:cs="Times New Roman"/>
          <w:sz w:val="24"/>
          <w:szCs w:val="24"/>
          <w:lang w:eastAsia="ru-RU"/>
        </w:rPr>
        <w:t>;</w:t>
      </w:r>
      <w:proofErr w:type="gramEnd"/>
    </w:p>
    <w:p w:rsidR="002E49EC" w:rsidRDefault="002E49EC" w:rsidP="004613D7">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proofErr w:type="gramStart"/>
      <w:r w:rsidRPr="00CD1AD3">
        <w:rPr>
          <w:rFonts w:ascii="Times New Roman" w:hAnsi="Times New Roman" w:cs="Times New Roman"/>
          <w:sz w:val="24"/>
          <w:szCs w:val="24"/>
          <w:lang w:eastAsia="ru-RU"/>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5" w:history="1">
        <w:r w:rsidRPr="00CD1AD3">
          <w:rPr>
            <w:rFonts w:ascii="Times New Roman" w:hAnsi="Times New Roman" w:cs="Times New Roman"/>
            <w:sz w:val="24"/>
            <w:szCs w:val="24"/>
            <w:lang w:eastAsia="ru-RU"/>
          </w:rPr>
          <w:t>пунктом 4 части 1 статьи 7</w:t>
        </w:r>
      </w:hyperlink>
      <w:r w:rsidRPr="00CD1AD3">
        <w:rPr>
          <w:rFonts w:ascii="Times New Roman" w:hAnsi="Times New Roman" w:cs="Times New Roman"/>
          <w:sz w:val="24"/>
          <w:szCs w:val="24"/>
          <w:lang w:eastAsia="ru-RU"/>
        </w:rPr>
        <w:t xml:space="preserve"> Федерального закона </w:t>
      </w:r>
      <w:r w:rsidRPr="00CD1AD3">
        <w:rPr>
          <w:rFonts w:ascii="Times New Roman" w:hAnsi="Times New Roman" w:cs="Times New Roman"/>
          <w:bCs/>
          <w:sz w:val="24"/>
          <w:szCs w:val="24"/>
          <w:lang w:eastAsia="ru-RU"/>
        </w:rPr>
        <w:t>от 27</w:t>
      </w:r>
      <w:r w:rsidR="00C55044">
        <w:rPr>
          <w:rFonts w:ascii="Times New Roman" w:hAnsi="Times New Roman" w:cs="Times New Roman"/>
          <w:bCs/>
          <w:sz w:val="24"/>
          <w:szCs w:val="24"/>
          <w:lang w:eastAsia="ru-RU"/>
        </w:rPr>
        <w:t>.07.</w:t>
      </w:r>
      <w:r w:rsidRPr="00CD1AD3">
        <w:rPr>
          <w:rFonts w:ascii="Times New Roman" w:hAnsi="Times New Roman" w:cs="Times New Roman"/>
          <w:bCs/>
          <w:sz w:val="24"/>
          <w:szCs w:val="24"/>
          <w:lang w:eastAsia="ru-RU"/>
        </w:rPr>
        <w:t>2010</w:t>
      </w:r>
      <w:r>
        <w:rPr>
          <w:rFonts w:ascii="Times New Roman" w:hAnsi="Times New Roman" w:cs="Times New Roman"/>
          <w:bCs/>
          <w:sz w:val="24"/>
          <w:szCs w:val="24"/>
          <w:lang w:eastAsia="ru-RU"/>
        </w:rPr>
        <w:t xml:space="preserve"> </w:t>
      </w:r>
      <w:r w:rsidRPr="00CD1AD3">
        <w:rPr>
          <w:rFonts w:ascii="Times New Roman" w:hAnsi="Times New Roman" w:cs="Times New Roman"/>
          <w:bCs/>
          <w:sz w:val="24"/>
          <w:szCs w:val="24"/>
          <w:lang w:eastAsia="ru-RU"/>
        </w:rPr>
        <w:t xml:space="preserve"> №210-ФЗ</w:t>
      </w:r>
      <w:r>
        <w:rPr>
          <w:rFonts w:ascii="Times New Roman" w:hAnsi="Times New Roman" w:cs="Times New Roman"/>
          <w:bCs/>
          <w:sz w:val="24"/>
          <w:szCs w:val="24"/>
          <w:lang w:eastAsia="ru-RU"/>
        </w:rPr>
        <w:t xml:space="preserve"> </w:t>
      </w:r>
      <w:r w:rsidR="00CE3AF8">
        <w:rPr>
          <w:rFonts w:ascii="Times New Roman" w:hAnsi="Times New Roman" w:cs="Times New Roman"/>
          <w:bCs/>
          <w:sz w:val="24"/>
          <w:szCs w:val="24"/>
          <w:lang w:eastAsia="ru-RU"/>
        </w:rPr>
        <w:t>«</w:t>
      </w:r>
      <w:r>
        <w:rPr>
          <w:rFonts w:ascii="Times New Roman" w:hAnsi="Times New Roman" w:cs="Times New Roman"/>
          <w:bCs/>
          <w:sz w:val="24"/>
          <w:szCs w:val="24"/>
          <w:lang w:eastAsia="ru-RU"/>
        </w:rPr>
        <w:t>Об организации предоставления государственных и муниципальных услуг</w:t>
      </w:r>
      <w:r w:rsidR="00CE3AF8">
        <w:rPr>
          <w:rFonts w:ascii="Times New Roman" w:hAnsi="Times New Roman" w:cs="Times New Roman"/>
          <w:bCs/>
          <w:sz w:val="24"/>
          <w:szCs w:val="24"/>
          <w:lang w:eastAsia="ru-RU"/>
        </w:rPr>
        <w:t>»</w:t>
      </w:r>
      <w:r w:rsidRPr="00CD1AD3">
        <w:rPr>
          <w:rFonts w:ascii="Times New Roman" w:hAnsi="Times New Roman" w:cs="Times New Roman"/>
          <w:sz w:val="24"/>
          <w:szCs w:val="24"/>
          <w:lang w:eastAsia="ru-RU"/>
        </w:rPr>
        <w:t xml:space="preserve">. </w:t>
      </w:r>
      <w:proofErr w:type="gramEnd"/>
    </w:p>
    <w:p w:rsidR="002E49EC" w:rsidRPr="000B7A23" w:rsidRDefault="002E49EC" w:rsidP="004613D7">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lang w:eastAsia="ru-RU"/>
        </w:rPr>
        <w:t xml:space="preserve">5.5.2. </w:t>
      </w:r>
      <w:r w:rsidRPr="000B7A23">
        <w:rPr>
          <w:rFonts w:ascii="Times New Roman" w:hAnsi="Times New Roman" w:cs="Times New Roman"/>
          <w:sz w:val="24"/>
          <w:szCs w:val="24"/>
        </w:rPr>
        <w:t>Заявитель может обратиться с жалобой</w:t>
      </w:r>
      <w:r>
        <w:rPr>
          <w:rFonts w:ascii="Times New Roman" w:hAnsi="Times New Roman" w:cs="Times New Roman"/>
          <w:sz w:val="24"/>
          <w:szCs w:val="24"/>
        </w:rPr>
        <w:t xml:space="preserve"> на действия (бездействие) решения и (или) действия (бездействие) МФЦ, работников МФЦ</w:t>
      </w:r>
      <w:r w:rsidRPr="000B7A23">
        <w:rPr>
          <w:rFonts w:ascii="Times New Roman" w:hAnsi="Times New Roman" w:cs="Times New Roman"/>
          <w:sz w:val="24"/>
          <w:szCs w:val="24"/>
        </w:rPr>
        <w:t>, в том числе в следующих случаях:</w:t>
      </w:r>
    </w:p>
    <w:p w:rsidR="002E49EC" w:rsidRPr="00445E37" w:rsidRDefault="002E49EC" w:rsidP="004613D7">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445E37">
        <w:rPr>
          <w:rFonts w:ascii="Times New Roman" w:hAnsi="Times New Roman" w:cs="Times New Roman"/>
          <w:sz w:val="24"/>
          <w:szCs w:val="24"/>
          <w:lang w:eastAsia="ru-RU"/>
        </w:rPr>
        <w:t xml:space="preserve">а) нарушение срока регистрации запроса заявителя о предоставлении муниципальной услуги,  запроса, указанного в статье 15.1 Федерального закона от </w:t>
      </w:r>
      <w:r w:rsidR="00833EA7">
        <w:rPr>
          <w:rFonts w:ascii="Times New Roman" w:hAnsi="Times New Roman" w:cs="Times New Roman"/>
          <w:sz w:val="24"/>
          <w:szCs w:val="24"/>
          <w:lang w:eastAsia="ru-RU"/>
        </w:rPr>
        <w:t>27.07.</w:t>
      </w:r>
      <w:r w:rsidR="00C55044">
        <w:rPr>
          <w:rFonts w:ascii="Times New Roman" w:hAnsi="Times New Roman" w:cs="Times New Roman"/>
          <w:sz w:val="24"/>
          <w:szCs w:val="24"/>
          <w:lang w:eastAsia="ru-RU"/>
        </w:rPr>
        <w:t xml:space="preserve">2010 №210-ФЗ </w:t>
      </w:r>
      <w:r w:rsidR="00CE3AF8">
        <w:rPr>
          <w:rFonts w:ascii="Times New Roman" w:hAnsi="Times New Roman" w:cs="Times New Roman"/>
          <w:sz w:val="24"/>
          <w:szCs w:val="24"/>
          <w:lang w:eastAsia="ru-RU"/>
        </w:rPr>
        <w:t>«</w:t>
      </w:r>
      <w:r w:rsidRPr="00445E37">
        <w:rPr>
          <w:rFonts w:ascii="Times New Roman" w:hAnsi="Times New Roman" w:cs="Times New Roman"/>
          <w:sz w:val="24"/>
          <w:szCs w:val="24"/>
          <w:lang w:eastAsia="ru-RU"/>
        </w:rPr>
        <w:t>Об организации предоставления государственных и муниципальных услуг</w:t>
      </w:r>
      <w:r w:rsidR="00CE3AF8">
        <w:rPr>
          <w:rFonts w:ascii="Times New Roman" w:hAnsi="Times New Roman" w:cs="Times New Roman"/>
          <w:sz w:val="24"/>
          <w:szCs w:val="24"/>
          <w:lang w:eastAsia="ru-RU"/>
        </w:rPr>
        <w:t>»</w:t>
      </w:r>
      <w:r w:rsidRPr="00445E37">
        <w:rPr>
          <w:rFonts w:ascii="Times New Roman" w:hAnsi="Times New Roman" w:cs="Times New Roman"/>
          <w:sz w:val="24"/>
          <w:szCs w:val="24"/>
          <w:lang w:eastAsia="ru-RU"/>
        </w:rPr>
        <w:t>;</w:t>
      </w:r>
    </w:p>
    <w:p w:rsidR="002E49EC" w:rsidRPr="00445E37" w:rsidRDefault="002E49EC" w:rsidP="004613D7">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proofErr w:type="gramStart"/>
      <w:r w:rsidRPr="00445E37">
        <w:rPr>
          <w:rFonts w:ascii="Times New Roman" w:hAnsi="Times New Roman" w:cs="Times New Roman"/>
          <w:sz w:val="24"/>
          <w:szCs w:val="24"/>
          <w:lang w:eastAsia="ru-RU"/>
        </w:rPr>
        <w:t xml:space="preserve">б) нарушение срока предоставления </w:t>
      </w:r>
      <w:r w:rsidRPr="006D5AA1">
        <w:rPr>
          <w:rFonts w:ascii="Times New Roman" w:hAnsi="Times New Roman" w:cs="Times New Roman"/>
          <w:sz w:val="24"/>
          <w:szCs w:val="24"/>
          <w:lang w:eastAsia="ru-RU"/>
        </w:rPr>
        <w:t xml:space="preserve">муниципальной услуги (если </w:t>
      </w:r>
      <w:r w:rsidRPr="0055386A">
        <w:rPr>
          <w:rFonts w:ascii="Times New Roman" w:hAnsi="Times New Roman" w:cs="Times New Roman"/>
          <w:sz w:val="24"/>
          <w:szCs w:val="24"/>
          <w:lang w:eastAsia="ru-RU"/>
        </w:rPr>
        <w:t>результат услуги оформляется за подписью директора или иного должностного лица МФЦ);</w:t>
      </w:r>
      <w:proofErr w:type="gramEnd"/>
    </w:p>
    <w:p w:rsidR="002E49EC" w:rsidRPr="00445E37" w:rsidRDefault="002E49EC" w:rsidP="004613D7">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445E37">
        <w:rPr>
          <w:rFonts w:ascii="Times New Roman" w:hAnsi="Times New Roman" w:cs="Times New Roman"/>
          <w:sz w:val="24"/>
          <w:szCs w:val="24"/>
          <w:lang w:eastAsia="ru-RU"/>
        </w:rPr>
        <w:t xml:space="preserve">в) требование предоставления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w:t>
      </w:r>
      <w:r w:rsidRPr="0009266D">
        <w:rPr>
          <w:rFonts w:ascii="Times New Roman" w:hAnsi="Times New Roman" w:cs="Times New Roman"/>
          <w:sz w:val="24"/>
          <w:szCs w:val="24"/>
        </w:rPr>
        <w:t>городского округа Навашинский</w:t>
      </w:r>
      <w:r>
        <w:rPr>
          <w:rFonts w:ascii="Times New Roman" w:hAnsi="Times New Roman" w:cs="Times New Roman"/>
          <w:sz w:val="24"/>
          <w:szCs w:val="24"/>
        </w:rPr>
        <w:t xml:space="preserve"> Нижегородской области</w:t>
      </w:r>
      <w:r w:rsidRPr="00445E37">
        <w:rPr>
          <w:rFonts w:ascii="Times New Roman" w:hAnsi="Times New Roman" w:cs="Times New Roman"/>
          <w:sz w:val="24"/>
          <w:szCs w:val="24"/>
          <w:lang w:eastAsia="ru-RU"/>
        </w:rPr>
        <w:t>, для предоставления муниципальной услуги;</w:t>
      </w:r>
    </w:p>
    <w:p w:rsidR="002E49EC" w:rsidRPr="00445E37" w:rsidRDefault="002E49EC" w:rsidP="004613D7">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445E37">
        <w:rPr>
          <w:rFonts w:ascii="Times New Roman" w:hAnsi="Times New Roman" w:cs="Times New Roman"/>
          <w:sz w:val="24"/>
          <w:szCs w:val="24"/>
          <w:lang w:eastAsia="ru-RU"/>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w:t>
      </w:r>
      <w:r w:rsidRPr="0009266D">
        <w:rPr>
          <w:rFonts w:ascii="Times New Roman" w:hAnsi="Times New Roman" w:cs="Times New Roman"/>
          <w:sz w:val="24"/>
          <w:szCs w:val="24"/>
        </w:rPr>
        <w:t>городского округа Навашинский</w:t>
      </w:r>
      <w:r>
        <w:rPr>
          <w:rFonts w:ascii="Times New Roman" w:hAnsi="Times New Roman" w:cs="Times New Roman"/>
          <w:sz w:val="24"/>
          <w:szCs w:val="24"/>
        </w:rPr>
        <w:t xml:space="preserve"> Нижегородской области</w:t>
      </w:r>
      <w:r w:rsidRPr="00445E37">
        <w:rPr>
          <w:rFonts w:ascii="Times New Roman" w:hAnsi="Times New Roman" w:cs="Times New Roman"/>
          <w:sz w:val="24"/>
          <w:szCs w:val="24"/>
          <w:lang w:eastAsia="ru-RU"/>
        </w:rPr>
        <w:t xml:space="preserve"> для предоставления муниципальной услуги;</w:t>
      </w:r>
    </w:p>
    <w:p w:rsidR="002E49EC" w:rsidRPr="00445E37" w:rsidRDefault="002E49EC" w:rsidP="004613D7">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д</w:t>
      </w:r>
      <w:r w:rsidRPr="00445E37">
        <w:rPr>
          <w:rFonts w:ascii="Times New Roman" w:hAnsi="Times New Roman" w:cs="Times New Roman"/>
          <w:sz w:val="24"/>
          <w:szCs w:val="24"/>
          <w:lang w:eastAsia="ru-RU"/>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нормативными  правовыми актами  </w:t>
      </w:r>
      <w:r w:rsidRPr="0009266D">
        <w:rPr>
          <w:rFonts w:ascii="Times New Roman" w:hAnsi="Times New Roman" w:cs="Times New Roman"/>
          <w:sz w:val="24"/>
          <w:szCs w:val="24"/>
        </w:rPr>
        <w:t>городского округа Навашинский</w:t>
      </w:r>
      <w:r>
        <w:rPr>
          <w:rFonts w:ascii="Times New Roman" w:hAnsi="Times New Roman" w:cs="Times New Roman"/>
          <w:sz w:val="24"/>
          <w:szCs w:val="24"/>
        </w:rPr>
        <w:t xml:space="preserve"> Нижегородской области</w:t>
      </w:r>
      <w:r w:rsidRPr="00445E37">
        <w:rPr>
          <w:rFonts w:ascii="Times New Roman" w:hAnsi="Times New Roman" w:cs="Times New Roman"/>
          <w:sz w:val="24"/>
          <w:szCs w:val="24"/>
          <w:lang w:eastAsia="ru-RU"/>
        </w:rPr>
        <w:t>;</w:t>
      </w:r>
    </w:p>
    <w:p w:rsidR="002E49EC" w:rsidRPr="00445E37" w:rsidRDefault="002E49EC" w:rsidP="004613D7">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е</w:t>
      </w:r>
      <w:r w:rsidRPr="00445E37">
        <w:rPr>
          <w:rFonts w:ascii="Times New Roman" w:hAnsi="Times New Roman" w:cs="Times New Roman"/>
          <w:sz w:val="24"/>
          <w:szCs w:val="24"/>
          <w:lang w:eastAsia="ru-RU"/>
        </w:rPr>
        <w:t>) нарушение срока или порядка выдачи документов по результатам предоставления  муниципальной услуги;</w:t>
      </w:r>
    </w:p>
    <w:p w:rsidR="002E49EC" w:rsidRPr="009E3059" w:rsidRDefault="002E49EC" w:rsidP="004613D7">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9E3059">
        <w:rPr>
          <w:rFonts w:ascii="Times New Roman" w:hAnsi="Times New Roman" w:cs="Times New Roman"/>
          <w:sz w:val="24"/>
          <w:szCs w:val="24"/>
          <w:lang w:eastAsia="ru-RU"/>
        </w:rPr>
        <w:lastRenderedPageBreak/>
        <w:t>5.6. В электронном виде жалоба может быть подана заявителем посредством:</w:t>
      </w:r>
    </w:p>
    <w:p w:rsidR="002E49EC" w:rsidRPr="009E3059" w:rsidRDefault="002E49EC" w:rsidP="004613D7">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9E3059">
        <w:rPr>
          <w:rFonts w:ascii="Times New Roman" w:hAnsi="Times New Roman" w:cs="Times New Roman"/>
          <w:sz w:val="24"/>
          <w:szCs w:val="24"/>
          <w:lang w:eastAsia="ru-RU"/>
        </w:rPr>
        <w:t xml:space="preserve">а) официального сайта органа, предоставляющего </w:t>
      </w:r>
      <w:r>
        <w:rPr>
          <w:rFonts w:ascii="Times New Roman" w:hAnsi="Times New Roman" w:cs="Times New Roman"/>
          <w:sz w:val="24"/>
          <w:szCs w:val="24"/>
          <w:lang w:eastAsia="ru-RU"/>
        </w:rPr>
        <w:t xml:space="preserve">муниципальную </w:t>
      </w:r>
      <w:r w:rsidRPr="009E3059">
        <w:rPr>
          <w:rFonts w:ascii="Times New Roman" w:hAnsi="Times New Roman" w:cs="Times New Roman"/>
          <w:sz w:val="24"/>
          <w:szCs w:val="24"/>
          <w:lang w:eastAsia="ru-RU"/>
        </w:rPr>
        <w:t xml:space="preserve">услугу, в информационно-телекоммуникационной сети </w:t>
      </w:r>
      <w:r w:rsidR="00CE3AF8">
        <w:rPr>
          <w:rFonts w:ascii="Times New Roman" w:hAnsi="Times New Roman" w:cs="Times New Roman"/>
          <w:sz w:val="24"/>
          <w:szCs w:val="24"/>
          <w:lang w:eastAsia="ru-RU"/>
        </w:rPr>
        <w:t>«</w:t>
      </w:r>
      <w:r w:rsidRPr="009E3059">
        <w:rPr>
          <w:rFonts w:ascii="Times New Roman" w:hAnsi="Times New Roman" w:cs="Times New Roman"/>
          <w:sz w:val="24"/>
          <w:szCs w:val="24"/>
          <w:lang w:eastAsia="ru-RU"/>
        </w:rPr>
        <w:t>Интернет</w:t>
      </w:r>
      <w:r w:rsidR="00CE3AF8">
        <w:rPr>
          <w:rFonts w:ascii="Times New Roman" w:hAnsi="Times New Roman" w:cs="Times New Roman"/>
          <w:sz w:val="24"/>
          <w:szCs w:val="24"/>
          <w:lang w:eastAsia="ru-RU"/>
        </w:rPr>
        <w:t>»</w:t>
      </w:r>
      <w:r w:rsidRPr="009E3059">
        <w:rPr>
          <w:rFonts w:ascii="Times New Roman" w:hAnsi="Times New Roman" w:cs="Times New Roman"/>
          <w:sz w:val="24"/>
          <w:szCs w:val="24"/>
          <w:lang w:eastAsia="ru-RU"/>
        </w:rPr>
        <w:t>;</w:t>
      </w:r>
    </w:p>
    <w:p w:rsidR="002E49EC" w:rsidRPr="009E3059" w:rsidRDefault="002E49EC" w:rsidP="004613D7">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proofErr w:type="gramStart"/>
      <w:r w:rsidRPr="009E3059">
        <w:rPr>
          <w:rFonts w:ascii="Times New Roman" w:hAnsi="Times New Roman" w:cs="Times New Roman"/>
          <w:sz w:val="24"/>
          <w:szCs w:val="24"/>
          <w:lang w:eastAsia="ru-RU"/>
        </w:rPr>
        <w:t xml:space="preserve">б) федеральной государственной информационной системы </w:t>
      </w:r>
      <w:r w:rsidR="00CE3AF8">
        <w:rPr>
          <w:rFonts w:ascii="Times New Roman" w:hAnsi="Times New Roman" w:cs="Times New Roman"/>
          <w:sz w:val="24"/>
          <w:szCs w:val="24"/>
          <w:lang w:eastAsia="ru-RU"/>
        </w:rPr>
        <w:t>«</w:t>
      </w:r>
      <w:r w:rsidRPr="009E3059">
        <w:rPr>
          <w:rFonts w:ascii="Times New Roman" w:hAnsi="Times New Roman" w:cs="Times New Roman"/>
          <w:sz w:val="24"/>
          <w:szCs w:val="24"/>
          <w:lang w:eastAsia="ru-RU"/>
        </w:rPr>
        <w:t>Единый портал государственных и муниципальных услуг (функций)</w:t>
      </w:r>
      <w:r w:rsidR="00CE3AF8">
        <w:rPr>
          <w:rFonts w:ascii="Times New Roman" w:hAnsi="Times New Roman" w:cs="Times New Roman"/>
          <w:sz w:val="24"/>
          <w:szCs w:val="24"/>
          <w:lang w:eastAsia="ru-RU"/>
        </w:rPr>
        <w:t>»</w:t>
      </w:r>
      <w:r w:rsidRPr="009E3059">
        <w:rPr>
          <w:rFonts w:ascii="Times New Roman" w:hAnsi="Times New Roman" w:cs="Times New Roman"/>
          <w:sz w:val="24"/>
          <w:szCs w:val="24"/>
          <w:lang w:eastAsia="ru-RU"/>
        </w:rPr>
        <w:t xml:space="preserve"> (далее - Единый портал);</w:t>
      </w:r>
      <w:proofErr w:type="gramEnd"/>
    </w:p>
    <w:p w:rsidR="002E49EC" w:rsidRPr="009E3059" w:rsidRDefault="002E49EC" w:rsidP="004613D7">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proofErr w:type="gramStart"/>
      <w:r w:rsidRPr="009E3059">
        <w:rPr>
          <w:rFonts w:ascii="Times New Roman" w:hAnsi="Times New Roman" w:cs="Times New Roman"/>
          <w:sz w:val="24"/>
          <w:szCs w:val="24"/>
          <w:lang w:eastAsia="ru-RU"/>
        </w:rPr>
        <w:t xml:space="preserve">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w:t>
      </w:r>
      <w:r w:rsidR="00CE3AF8">
        <w:rPr>
          <w:rFonts w:ascii="Times New Roman" w:hAnsi="Times New Roman" w:cs="Times New Roman"/>
          <w:sz w:val="24"/>
          <w:szCs w:val="24"/>
          <w:lang w:eastAsia="ru-RU"/>
        </w:rPr>
        <w:t>«</w:t>
      </w:r>
      <w:r w:rsidRPr="009E3059">
        <w:rPr>
          <w:rFonts w:ascii="Times New Roman" w:hAnsi="Times New Roman" w:cs="Times New Roman"/>
          <w:sz w:val="24"/>
          <w:szCs w:val="24"/>
          <w:lang w:eastAsia="ru-RU"/>
        </w:rPr>
        <w:t>Интернет</w:t>
      </w:r>
      <w:r w:rsidR="00CE3AF8">
        <w:rPr>
          <w:rFonts w:ascii="Times New Roman" w:hAnsi="Times New Roman" w:cs="Times New Roman"/>
          <w:sz w:val="24"/>
          <w:szCs w:val="24"/>
          <w:lang w:eastAsia="ru-RU"/>
        </w:rPr>
        <w:t>»</w:t>
      </w:r>
      <w:r w:rsidRPr="009E3059">
        <w:rPr>
          <w:rFonts w:ascii="Times New Roman" w:hAnsi="Times New Roman" w:cs="Times New Roman"/>
          <w:sz w:val="24"/>
          <w:szCs w:val="24"/>
          <w:lang w:eastAsia="ru-RU"/>
        </w:rPr>
        <w:t>.</w:t>
      </w:r>
      <w:proofErr w:type="gramEnd"/>
    </w:p>
    <w:p w:rsidR="002E49EC" w:rsidRPr="000B7A23" w:rsidRDefault="002E49EC" w:rsidP="004613D7">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 xml:space="preserve">5.7. </w:t>
      </w:r>
      <w:r w:rsidRPr="000B7A23">
        <w:rPr>
          <w:rFonts w:ascii="Times New Roman" w:hAnsi="Times New Roman" w:cs="Times New Roman"/>
          <w:sz w:val="24"/>
          <w:szCs w:val="24"/>
        </w:rPr>
        <w:t xml:space="preserve"> Жалоба должна содержать:</w:t>
      </w:r>
    </w:p>
    <w:p w:rsidR="002E49EC" w:rsidRPr="000B7A23" w:rsidRDefault="002E49EC" w:rsidP="004613D7">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0B7A23">
        <w:rPr>
          <w:rFonts w:ascii="Times New Roman" w:hAnsi="Times New Roman" w:cs="Times New Roman"/>
          <w:sz w:val="24"/>
          <w:szCs w:val="24"/>
        </w:rPr>
        <w:t>а) наименование структурн</w:t>
      </w:r>
      <w:r>
        <w:rPr>
          <w:rFonts w:ascii="Times New Roman" w:hAnsi="Times New Roman" w:cs="Times New Roman"/>
          <w:sz w:val="24"/>
          <w:szCs w:val="24"/>
        </w:rPr>
        <w:t xml:space="preserve">ого подразделения </w:t>
      </w:r>
      <w:r w:rsidR="005B3330">
        <w:rPr>
          <w:rFonts w:ascii="Times New Roman" w:hAnsi="Times New Roman" w:cs="Times New Roman"/>
          <w:sz w:val="24"/>
          <w:szCs w:val="24"/>
        </w:rPr>
        <w:t>администрац</w:t>
      </w:r>
      <w:r>
        <w:rPr>
          <w:rFonts w:ascii="Times New Roman" w:hAnsi="Times New Roman" w:cs="Times New Roman"/>
          <w:sz w:val="24"/>
          <w:szCs w:val="24"/>
        </w:rPr>
        <w:t>ии</w:t>
      </w:r>
      <w:r w:rsidRPr="000B7A23">
        <w:rPr>
          <w:rFonts w:ascii="Times New Roman" w:hAnsi="Times New Roman" w:cs="Times New Roman"/>
          <w:sz w:val="24"/>
          <w:szCs w:val="24"/>
        </w:rPr>
        <w:t xml:space="preserve">, должностного лица </w:t>
      </w:r>
      <w:r w:rsidR="005B3330">
        <w:rPr>
          <w:rFonts w:ascii="Times New Roman" w:hAnsi="Times New Roman" w:cs="Times New Roman"/>
          <w:sz w:val="24"/>
          <w:szCs w:val="24"/>
        </w:rPr>
        <w:t>администрац</w:t>
      </w:r>
      <w:r w:rsidRPr="000B7A23">
        <w:rPr>
          <w:rFonts w:ascii="Times New Roman" w:hAnsi="Times New Roman" w:cs="Times New Roman"/>
          <w:sz w:val="24"/>
          <w:szCs w:val="24"/>
        </w:rPr>
        <w:t>ии либо муниципального служащего,</w:t>
      </w:r>
      <w:r>
        <w:rPr>
          <w:rFonts w:ascii="Times New Roman" w:hAnsi="Times New Roman" w:cs="Times New Roman"/>
          <w:sz w:val="24"/>
          <w:szCs w:val="24"/>
        </w:rPr>
        <w:t xml:space="preserve"> </w:t>
      </w:r>
      <w:r w:rsidRPr="009E3059">
        <w:rPr>
          <w:rFonts w:ascii="Times New Roman" w:hAnsi="Times New Roman" w:cs="Times New Roman"/>
          <w:sz w:val="24"/>
          <w:szCs w:val="24"/>
          <w:lang w:eastAsia="ru-RU"/>
        </w:rPr>
        <w:t>МФЦ,</w:t>
      </w:r>
      <w:r w:rsidRPr="00CD1AD3">
        <w:rPr>
          <w:rFonts w:ascii="Times New Roman" w:hAnsi="Times New Roman" w:cs="Times New Roman"/>
          <w:sz w:val="24"/>
          <w:szCs w:val="24"/>
          <w:lang w:eastAsia="ru-RU"/>
        </w:rPr>
        <w:t xml:space="preserve"> его руководителя и (или) работника, </w:t>
      </w:r>
      <w:r w:rsidRPr="000B7A23">
        <w:rPr>
          <w:rFonts w:ascii="Times New Roman" w:hAnsi="Times New Roman" w:cs="Times New Roman"/>
          <w:sz w:val="24"/>
          <w:szCs w:val="24"/>
        </w:rPr>
        <w:t>решения и действия (бездействие) которых обжалуются;</w:t>
      </w:r>
    </w:p>
    <w:p w:rsidR="002E49EC" w:rsidRPr="009E3059" w:rsidRDefault="002E49EC" w:rsidP="004613D7">
      <w:pPr>
        <w:suppressAutoHyphens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E3059">
        <w:rPr>
          <w:rFonts w:ascii="Times New Roman" w:hAnsi="Times New Roman" w:cs="Times New Roman"/>
          <w:sz w:val="24"/>
          <w:szCs w:val="24"/>
        </w:rPr>
        <w:t xml:space="preserve">б) </w:t>
      </w:r>
      <w:r w:rsidRPr="009E3059">
        <w:rPr>
          <w:rFonts w:ascii="Times New Roman" w:hAnsi="Times New Roman" w:cs="Times New Roman"/>
          <w:sz w:val="24"/>
          <w:szCs w:val="24"/>
          <w:lang w:eastAsia="ru-RU"/>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9E3059">
        <w:rPr>
          <w:rFonts w:ascii="Times New Roman" w:hAnsi="Times New Roman" w:cs="Times New Roman"/>
          <w:bCs/>
          <w:iCs/>
          <w:sz w:val="24"/>
          <w:szCs w:val="24"/>
          <w:lang w:eastAsia="ru-RU"/>
        </w:rPr>
        <w:t xml:space="preserve"> (за исключением случая, когда жалоба направляется </w:t>
      </w:r>
      <w:r>
        <w:rPr>
          <w:rFonts w:ascii="Times New Roman" w:hAnsi="Times New Roman" w:cs="Times New Roman"/>
          <w:bCs/>
          <w:iCs/>
          <w:sz w:val="24"/>
          <w:szCs w:val="24"/>
          <w:lang w:eastAsia="ru-RU"/>
        </w:rPr>
        <w:t>посредством системы досудебного обжалования)</w:t>
      </w:r>
      <w:r w:rsidRPr="009E3059">
        <w:rPr>
          <w:rFonts w:ascii="Times New Roman" w:hAnsi="Times New Roman" w:cs="Times New Roman"/>
          <w:sz w:val="24"/>
          <w:szCs w:val="24"/>
        </w:rPr>
        <w:t>;</w:t>
      </w:r>
      <w:proofErr w:type="gramEnd"/>
    </w:p>
    <w:p w:rsidR="002E49EC" w:rsidRPr="009E3059" w:rsidRDefault="002E49EC" w:rsidP="004613D7">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0B7A23">
        <w:rPr>
          <w:rFonts w:ascii="Times New Roman" w:hAnsi="Times New Roman" w:cs="Times New Roman"/>
          <w:sz w:val="24"/>
          <w:szCs w:val="24"/>
        </w:rPr>
        <w:t xml:space="preserve">в) </w:t>
      </w:r>
      <w:r w:rsidRPr="00707318">
        <w:rPr>
          <w:rFonts w:ascii="Times New Roman" w:hAnsi="Times New Roman" w:cs="Times New Roman"/>
          <w:sz w:val="24"/>
          <w:szCs w:val="24"/>
        </w:rPr>
        <w:t>сведения об обжалуемых решениях и действиях (бездействии) структурного подразделен</w:t>
      </w:r>
      <w:r>
        <w:rPr>
          <w:rFonts w:ascii="Times New Roman" w:hAnsi="Times New Roman" w:cs="Times New Roman"/>
          <w:sz w:val="24"/>
          <w:szCs w:val="24"/>
        </w:rPr>
        <w:t xml:space="preserve">ия </w:t>
      </w:r>
      <w:r w:rsidR="005B3330">
        <w:rPr>
          <w:rFonts w:ascii="Times New Roman" w:hAnsi="Times New Roman" w:cs="Times New Roman"/>
          <w:sz w:val="24"/>
          <w:szCs w:val="24"/>
        </w:rPr>
        <w:t>администрац</w:t>
      </w:r>
      <w:r w:rsidRPr="00707318">
        <w:rPr>
          <w:rFonts w:ascii="Times New Roman" w:hAnsi="Times New Roman" w:cs="Times New Roman"/>
          <w:sz w:val="24"/>
          <w:szCs w:val="24"/>
        </w:rPr>
        <w:t>ии, предоставляющего муниципальную услугу, его должностного лица либо муниципального служащего</w:t>
      </w:r>
      <w:r w:rsidRPr="009E3059">
        <w:rPr>
          <w:rFonts w:ascii="Times New Roman" w:hAnsi="Times New Roman" w:cs="Times New Roman"/>
          <w:sz w:val="24"/>
          <w:szCs w:val="24"/>
        </w:rPr>
        <w:t>,</w:t>
      </w:r>
      <w:r>
        <w:rPr>
          <w:rFonts w:ascii="Times New Roman" w:hAnsi="Times New Roman" w:cs="Times New Roman"/>
          <w:sz w:val="24"/>
          <w:szCs w:val="24"/>
        </w:rPr>
        <w:t xml:space="preserve"> </w:t>
      </w:r>
      <w:r w:rsidRPr="009E3059">
        <w:rPr>
          <w:rFonts w:ascii="Times New Roman" w:hAnsi="Times New Roman" w:cs="Times New Roman"/>
          <w:sz w:val="24"/>
          <w:szCs w:val="24"/>
          <w:lang w:eastAsia="ru-RU"/>
        </w:rPr>
        <w:t>МФЦ, работника МФЦ;</w:t>
      </w:r>
    </w:p>
    <w:p w:rsidR="002E49EC" w:rsidRDefault="002E49EC" w:rsidP="004613D7">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9E3059">
        <w:rPr>
          <w:rFonts w:ascii="Times New Roman" w:hAnsi="Times New Roman" w:cs="Times New Roman"/>
          <w:sz w:val="24"/>
          <w:szCs w:val="24"/>
        </w:rPr>
        <w:t xml:space="preserve">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w:t>
      </w:r>
      <w:r w:rsidRPr="009E3059">
        <w:rPr>
          <w:rFonts w:ascii="Times New Roman" w:hAnsi="Times New Roman" w:cs="Times New Roman"/>
          <w:sz w:val="24"/>
          <w:szCs w:val="24"/>
          <w:lang w:eastAsia="ru-RU"/>
        </w:rPr>
        <w:t>МФЦ, работника МФЦ</w:t>
      </w:r>
      <w:r w:rsidRPr="009E3059">
        <w:rPr>
          <w:rFonts w:ascii="Times New Roman" w:hAnsi="Times New Roman" w:cs="Times New Roman"/>
          <w:sz w:val="24"/>
          <w:szCs w:val="24"/>
        </w:rPr>
        <w:t xml:space="preserve">. Заявителем могут быть представлены документы (при наличии), </w:t>
      </w:r>
      <w:r w:rsidR="00071B71">
        <w:rPr>
          <w:rFonts w:ascii="Times New Roman" w:hAnsi="Times New Roman" w:cs="Times New Roman"/>
          <w:sz w:val="24"/>
          <w:szCs w:val="24"/>
        </w:rPr>
        <w:t>подтверждающие доводы заявителя</w:t>
      </w:r>
      <w:r w:rsidRPr="009E3059">
        <w:rPr>
          <w:rFonts w:ascii="Times New Roman" w:hAnsi="Times New Roman" w:cs="Times New Roman"/>
          <w:sz w:val="24"/>
          <w:szCs w:val="24"/>
        </w:rPr>
        <w:t>.</w:t>
      </w:r>
    </w:p>
    <w:p w:rsidR="002E49EC" w:rsidRPr="000B7A23" w:rsidRDefault="002E49EC" w:rsidP="004613D7">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5.8. 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w:t>
      </w:r>
    </w:p>
    <w:p w:rsidR="002E49EC" w:rsidRPr="000D4105" w:rsidRDefault="002E49EC" w:rsidP="004613D7">
      <w:pPr>
        <w:suppressAutoHyphens w:val="0"/>
        <w:autoSpaceDE w:val="0"/>
        <w:autoSpaceDN w:val="0"/>
        <w:adjustRightInd w:val="0"/>
        <w:spacing w:after="0" w:line="240" w:lineRule="auto"/>
        <w:ind w:firstLine="709"/>
        <w:jc w:val="both"/>
        <w:rPr>
          <w:rFonts w:ascii="Times New Roman" w:hAnsi="Times New Roman" w:cs="Times New Roman"/>
          <w:color w:val="000000" w:themeColor="text1"/>
          <w:sz w:val="24"/>
          <w:szCs w:val="24"/>
          <w:lang w:eastAsia="ru-RU"/>
        </w:rPr>
      </w:pPr>
      <w:r w:rsidRPr="000D4105">
        <w:rPr>
          <w:rFonts w:ascii="Times New Roman" w:hAnsi="Times New Roman" w:cs="Times New Roman"/>
          <w:color w:val="000000" w:themeColor="text1"/>
          <w:sz w:val="24"/>
          <w:szCs w:val="24"/>
        </w:rPr>
        <w:t>5.</w:t>
      </w:r>
      <w:r>
        <w:rPr>
          <w:rFonts w:ascii="Times New Roman" w:hAnsi="Times New Roman" w:cs="Times New Roman"/>
          <w:color w:val="000000" w:themeColor="text1"/>
          <w:sz w:val="24"/>
          <w:szCs w:val="24"/>
        </w:rPr>
        <w:t>9</w:t>
      </w:r>
      <w:r w:rsidRPr="000D4105">
        <w:rPr>
          <w:rFonts w:ascii="Times New Roman" w:hAnsi="Times New Roman" w:cs="Times New Roman"/>
          <w:color w:val="000000" w:themeColor="text1"/>
          <w:sz w:val="24"/>
          <w:szCs w:val="24"/>
        </w:rPr>
        <w:t>.</w:t>
      </w:r>
      <w:r w:rsidRPr="000D4105">
        <w:rPr>
          <w:rFonts w:ascii="Times New Roman" w:hAnsi="Times New Roman" w:cs="Times New Roman"/>
          <w:color w:val="000000" w:themeColor="text1"/>
          <w:sz w:val="24"/>
          <w:szCs w:val="24"/>
          <w:lang w:eastAsia="ru-RU"/>
        </w:rPr>
        <w:t xml:space="preserve"> В случае</w:t>
      </w:r>
      <w:proofErr w:type="gramStart"/>
      <w:r>
        <w:rPr>
          <w:rFonts w:ascii="Times New Roman" w:hAnsi="Times New Roman" w:cs="Times New Roman"/>
          <w:color w:val="000000" w:themeColor="text1"/>
          <w:sz w:val="24"/>
          <w:szCs w:val="24"/>
          <w:lang w:eastAsia="ru-RU"/>
        </w:rPr>
        <w:t>,</w:t>
      </w:r>
      <w:proofErr w:type="gramEnd"/>
      <w:r w:rsidRPr="000D4105">
        <w:rPr>
          <w:rFonts w:ascii="Times New Roman" w:hAnsi="Times New Roman" w:cs="Times New Roman"/>
          <w:color w:val="000000" w:themeColor="text1"/>
          <w:sz w:val="24"/>
          <w:szCs w:val="24"/>
          <w:lang w:eastAsia="ru-RU"/>
        </w:rPr>
        <w:t xml:space="preserve"> если жалоба подается через представителя заявителя,  </w:t>
      </w:r>
      <w:r>
        <w:rPr>
          <w:rFonts w:ascii="Times New Roman" w:hAnsi="Times New Roman" w:cs="Times New Roman"/>
          <w:color w:val="000000" w:themeColor="text1"/>
          <w:sz w:val="24"/>
          <w:szCs w:val="24"/>
          <w:lang w:eastAsia="ru-RU"/>
        </w:rPr>
        <w:t xml:space="preserve">представляется документ, подтверждающий личность представителя, а также </w:t>
      </w:r>
      <w:r w:rsidRPr="000D4105">
        <w:rPr>
          <w:rFonts w:ascii="Times New Roman" w:hAnsi="Times New Roman" w:cs="Times New Roman"/>
          <w:color w:val="000000" w:themeColor="text1"/>
          <w:sz w:val="24"/>
          <w:szCs w:val="24"/>
          <w:lang w:eastAsia="ru-RU"/>
        </w:rPr>
        <w:t xml:space="preserve">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0D4105">
        <w:rPr>
          <w:rFonts w:ascii="Times New Roman" w:hAnsi="Times New Roman" w:cs="Times New Roman"/>
          <w:color w:val="000000" w:themeColor="text1"/>
          <w:sz w:val="24"/>
          <w:szCs w:val="24"/>
          <w:lang w:eastAsia="ru-RU"/>
        </w:rPr>
        <w:t>представлена</w:t>
      </w:r>
      <w:proofErr w:type="gramEnd"/>
      <w:r w:rsidRPr="000D4105">
        <w:rPr>
          <w:rFonts w:ascii="Times New Roman" w:hAnsi="Times New Roman" w:cs="Times New Roman"/>
          <w:color w:val="000000" w:themeColor="text1"/>
          <w:sz w:val="24"/>
          <w:szCs w:val="24"/>
          <w:lang w:eastAsia="ru-RU"/>
        </w:rPr>
        <w:t>:</w:t>
      </w:r>
    </w:p>
    <w:p w:rsidR="002E49EC" w:rsidRPr="000D4105" w:rsidRDefault="002E49EC" w:rsidP="004613D7">
      <w:pPr>
        <w:suppressAutoHyphens w:val="0"/>
        <w:autoSpaceDE w:val="0"/>
        <w:autoSpaceDN w:val="0"/>
        <w:adjustRightInd w:val="0"/>
        <w:spacing w:after="0" w:line="240" w:lineRule="auto"/>
        <w:ind w:firstLine="709"/>
        <w:jc w:val="both"/>
        <w:rPr>
          <w:rFonts w:ascii="Times New Roman" w:hAnsi="Times New Roman" w:cs="Times New Roman"/>
          <w:color w:val="000000" w:themeColor="text1"/>
          <w:sz w:val="24"/>
          <w:szCs w:val="24"/>
          <w:lang w:eastAsia="ru-RU"/>
        </w:rPr>
      </w:pPr>
      <w:r w:rsidRPr="000D4105">
        <w:rPr>
          <w:rFonts w:ascii="Times New Roman" w:hAnsi="Times New Roman" w:cs="Times New Roman"/>
          <w:color w:val="000000" w:themeColor="text1"/>
          <w:sz w:val="24"/>
          <w:szCs w:val="24"/>
          <w:lang w:eastAsia="ru-RU"/>
        </w:rPr>
        <w:t xml:space="preserve">а) оформленная в соответствии с </w:t>
      </w:r>
      <w:hyperlink r:id="rId36" w:history="1">
        <w:r w:rsidRPr="000D4105">
          <w:rPr>
            <w:rFonts w:ascii="Times New Roman" w:hAnsi="Times New Roman" w:cs="Times New Roman"/>
            <w:color w:val="000000" w:themeColor="text1"/>
            <w:sz w:val="24"/>
            <w:szCs w:val="24"/>
            <w:lang w:eastAsia="ru-RU"/>
          </w:rPr>
          <w:t>законодательством</w:t>
        </w:r>
      </w:hyperlink>
      <w:r w:rsidRPr="000D4105">
        <w:rPr>
          <w:rFonts w:ascii="Times New Roman" w:hAnsi="Times New Roman" w:cs="Times New Roman"/>
          <w:color w:val="000000" w:themeColor="text1"/>
          <w:sz w:val="24"/>
          <w:szCs w:val="24"/>
          <w:lang w:eastAsia="ru-RU"/>
        </w:rPr>
        <w:t xml:space="preserve"> Российской Федерации доверенность (для физических лиц);</w:t>
      </w:r>
    </w:p>
    <w:p w:rsidR="002E49EC" w:rsidRDefault="002E49EC" w:rsidP="004613D7">
      <w:pPr>
        <w:suppressAutoHyphens w:val="0"/>
        <w:autoSpaceDE w:val="0"/>
        <w:autoSpaceDN w:val="0"/>
        <w:adjustRightInd w:val="0"/>
        <w:spacing w:after="0" w:line="240" w:lineRule="auto"/>
        <w:ind w:firstLine="709"/>
        <w:jc w:val="both"/>
        <w:rPr>
          <w:rFonts w:ascii="Times New Roman" w:hAnsi="Times New Roman" w:cs="Times New Roman"/>
          <w:color w:val="000000" w:themeColor="text1"/>
          <w:sz w:val="24"/>
          <w:szCs w:val="24"/>
          <w:lang w:eastAsia="ru-RU"/>
        </w:rPr>
      </w:pPr>
      <w:r w:rsidRPr="000D4105">
        <w:rPr>
          <w:rFonts w:ascii="Times New Roman" w:hAnsi="Times New Roman" w:cs="Times New Roman"/>
          <w:color w:val="000000" w:themeColor="text1"/>
          <w:sz w:val="24"/>
          <w:szCs w:val="24"/>
          <w:lang w:eastAsia="ru-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2E49EC" w:rsidRDefault="002E49EC" w:rsidP="004613D7">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E49EC" w:rsidRDefault="002E49EC" w:rsidP="004613D7">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подаче жалобы в электронном виде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E49EC" w:rsidRPr="000B7A23" w:rsidRDefault="002E49EC" w:rsidP="004613D7">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 xml:space="preserve">5.10. Заявитель имеет право обратиться в </w:t>
      </w:r>
      <w:r w:rsidR="005B3330">
        <w:rPr>
          <w:rFonts w:ascii="Times New Roman" w:hAnsi="Times New Roman" w:cs="Times New Roman"/>
          <w:sz w:val="24"/>
          <w:szCs w:val="24"/>
        </w:rPr>
        <w:t>администрац</w:t>
      </w:r>
      <w:r>
        <w:rPr>
          <w:rFonts w:ascii="Times New Roman" w:hAnsi="Times New Roman" w:cs="Times New Roman"/>
          <w:sz w:val="24"/>
          <w:szCs w:val="24"/>
        </w:rPr>
        <w:t>ию, МФЦ за получением информации и документов, необходимых для обоснования и рассмотрения жалобы.</w:t>
      </w:r>
    </w:p>
    <w:p w:rsidR="002E49EC" w:rsidRPr="009E1219" w:rsidRDefault="002E49EC" w:rsidP="004613D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5.11. </w:t>
      </w:r>
      <w:r w:rsidRPr="009E1219">
        <w:rPr>
          <w:rFonts w:ascii="Times New Roman" w:hAnsi="Times New Roman" w:cs="Times New Roman"/>
          <w:sz w:val="24"/>
          <w:szCs w:val="24"/>
        </w:rPr>
        <w:t xml:space="preserve">Жалоба, поступившая в </w:t>
      </w:r>
      <w:r w:rsidR="005B3330">
        <w:rPr>
          <w:rFonts w:ascii="Times New Roman" w:hAnsi="Times New Roman" w:cs="Times New Roman"/>
          <w:sz w:val="24"/>
          <w:szCs w:val="24"/>
        </w:rPr>
        <w:t>администрац</w:t>
      </w:r>
      <w:r>
        <w:rPr>
          <w:rFonts w:ascii="Times New Roman" w:hAnsi="Times New Roman" w:cs="Times New Roman"/>
          <w:sz w:val="24"/>
          <w:szCs w:val="24"/>
        </w:rPr>
        <w:t>ию</w:t>
      </w:r>
      <w:r w:rsidRPr="009E1219">
        <w:rPr>
          <w:rFonts w:ascii="Times New Roman" w:hAnsi="Times New Roman" w:cs="Times New Roman"/>
          <w:sz w:val="24"/>
          <w:szCs w:val="24"/>
        </w:rPr>
        <w:t xml:space="preserve">, МФЦ, учредителю МФЦ,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w:t>
      </w:r>
      <w:r w:rsidR="005B3330">
        <w:rPr>
          <w:rFonts w:ascii="Times New Roman" w:hAnsi="Times New Roman" w:cs="Times New Roman"/>
          <w:sz w:val="24"/>
          <w:szCs w:val="24"/>
        </w:rPr>
        <w:t>администрац</w:t>
      </w:r>
      <w:r>
        <w:rPr>
          <w:rFonts w:ascii="Times New Roman" w:hAnsi="Times New Roman" w:cs="Times New Roman"/>
          <w:sz w:val="24"/>
          <w:szCs w:val="24"/>
        </w:rPr>
        <w:t xml:space="preserve">ией, </w:t>
      </w:r>
      <w:r w:rsidRPr="009E1219">
        <w:rPr>
          <w:rFonts w:ascii="Times New Roman" w:hAnsi="Times New Roman" w:cs="Times New Roman"/>
          <w:sz w:val="24"/>
          <w:szCs w:val="24"/>
        </w:rPr>
        <w:t>МФЦ, учредителем МФЦ, уполномоченными на ее рассмотрение</w:t>
      </w:r>
      <w:r>
        <w:rPr>
          <w:rFonts w:ascii="Times New Roman" w:hAnsi="Times New Roman" w:cs="Times New Roman"/>
          <w:sz w:val="24"/>
          <w:szCs w:val="24"/>
        </w:rPr>
        <w:t xml:space="preserve"> </w:t>
      </w:r>
      <w:r>
        <w:rPr>
          <w:rFonts w:ascii="Times New Roman" w:hAnsi="Times New Roman" w:cs="Times New Roman"/>
          <w:sz w:val="24"/>
          <w:szCs w:val="24"/>
        </w:rPr>
        <w:lastRenderedPageBreak/>
        <w:t>не установлены</w:t>
      </w:r>
      <w:r w:rsidRPr="009E1219">
        <w:rPr>
          <w:rFonts w:ascii="Times New Roman" w:hAnsi="Times New Roman" w:cs="Times New Roman"/>
          <w:sz w:val="24"/>
          <w:szCs w:val="24"/>
        </w:rPr>
        <w:t>.</w:t>
      </w:r>
      <w:r>
        <w:rPr>
          <w:rFonts w:ascii="Times New Roman" w:hAnsi="Times New Roman" w:cs="Times New Roman"/>
          <w:sz w:val="24"/>
          <w:szCs w:val="24"/>
        </w:rPr>
        <w:t xml:space="preserve"> В случае обжалования отказа </w:t>
      </w:r>
      <w:r w:rsidR="005B3330">
        <w:rPr>
          <w:rFonts w:ascii="Times New Roman" w:hAnsi="Times New Roman" w:cs="Times New Roman"/>
          <w:sz w:val="24"/>
          <w:szCs w:val="24"/>
        </w:rPr>
        <w:t>администрац</w:t>
      </w:r>
      <w:r>
        <w:rPr>
          <w:rFonts w:ascii="Times New Roman" w:hAnsi="Times New Roman" w:cs="Times New Roman"/>
          <w:sz w:val="24"/>
          <w:szCs w:val="24"/>
        </w:rPr>
        <w:t xml:space="preserve">ии, должностных лиц </w:t>
      </w:r>
      <w:r w:rsidR="005B3330">
        <w:rPr>
          <w:rFonts w:ascii="Times New Roman" w:hAnsi="Times New Roman" w:cs="Times New Roman"/>
          <w:sz w:val="24"/>
          <w:szCs w:val="24"/>
        </w:rPr>
        <w:t>администрац</w:t>
      </w:r>
      <w:r>
        <w:rPr>
          <w:rFonts w:ascii="Times New Roman" w:hAnsi="Times New Roman" w:cs="Times New Roman"/>
          <w:sz w:val="24"/>
          <w:szCs w:val="24"/>
        </w:rPr>
        <w:t xml:space="preserve">ии, осуществляющих полномочия по предоставлению муниципальной услуги, МФЦ, работников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2E49EC" w:rsidRPr="00537514" w:rsidRDefault="002E49EC" w:rsidP="004613D7">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537514">
        <w:rPr>
          <w:rFonts w:ascii="Times New Roman" w:hAnsi="Times New Roman" w:cs="Times New Roman"/>
          <w:sz w:val="24"/>
          <w:szCs w:val="24"/>
        </w:rPr>
        <w:t>В случае</w:t>
      </w:r>
      <w:proofErr w:type="gramStart"/>
      <w:r w:rsidRPr="00537514">
        <w:rPr>
          <w:rFonts w:ascii="Times New Roman" w:hAnsi="Times New Roman" w:cs="Times New Roman"/>
          <w:sz w:val="24"/>
          <w:szCs w:val="24"/>
        </w:rPr>
        <w:t>,</w:t>
      </w:r>
      <w:proofErr w:type="gramEnd"/>
      <w:r w:rsidRPr="00537514">
        <w:rPr>
          <w:rFonts w:ascii="Times New Roman" w:hAnsi="Times New Roman" w:cs="Times New Roman"/>
          <w:sz w:val="24"/>
          <w:szCs w:val="24"/>
        </w:rPr>
        <w:t xml:space="preserve"> если принятие решения по жалобе не входит в компетенцию </w:t>
      </w:r>
      <w:r w:rsidR="005B3330">
        <w:rPr>
          <w:rFonts w:ascii="Times New Roman" w:hAnsi="Times New Roman" w:cs="Times New Roman"/>
          <w:sz w:val="24"/>
          <w:szCs w:val="24"/>
        </w:rPr>
        <w:t>администрац</w:t>
      </w:r>
      <w:r w:rsidRPr="00537514">
        <w:rPr>
          <w:rFonts w:ascii="Times New Roman" w:hAnsi="Times New Roman" w:cs="Times New Roman"/>
          <w:sz w:val="24"/>
          <w:szCs w:val="24"/>
        </w:rPr>
        <w:t xml:space="preserve">ии, МФЦ, учредителя МФЦ, </w:t>
      </w:r>
      <w:r w:rsidR="005B3330">
        <w:rPr>
          <w:rFonts w:ascii="Times New Roman" w:hAnsi="Times New Roman" w:cs="Times New Roman"/>
          <w:sz w:val="24"/>
          <w:szCs w:val="24"/>
        </w:rPr>
        <w:t>администрац</w:t>
      </w:r>
      <w:r w:rsidRPr="00537514">
        <w:rPr>
          <w:rFonts w:ascii="Times New Roman" w:hAnsi="Times New Roman" w:cs="Times New Roman"/>
          <w:sz w:val="24"/>
          <w:szCs w:val="24"/>
        </w:rPr>
        <w:t xml:space="preserve">ия, МФЦ или учредитель МФЦ в течение 3 рабочих дней со дня ее регистрации направляем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 </w:t>
      </w:r>
    </w:p>
    <w:p w:rsidR="002E49EC" w:rsidRPr="006B583D" w:rsidRDefault="002E49EC" w:rsidP="004613D7">
      <w:pPr>
        <w:autoSpaceDE w:val="0"/>
        <w:autoSpaceDN w:val="0"/>
        <w:adjustRightInd w:val="0"/>
        <w:spacing w:after="0" w:line="240" w:lineRule="auto"/>
        <w:ind w:firstLine="709"/>
        <w:jc w:val="both"/>
        <w:rPr>
          <w:rFonts w:ascii="Times New Roman" w:hAnsi="Times New Roman" w:cs="Times New Roman"/>
          <w:sz w:val="24"/>
          <w:szCs w:val="24"/>
        </w:rPr>
      </w:pPr>
      <w:r w:rsidRPr="00537514">
        <w:rPr>
          <w:rFonts w:ascii="Times New Roman" w:hAnsi="Times New Roman" w:cs="Times New Roman"/>
          <w:sz w:val="24"/>
          <w:szCs w:val="24"/>
        </w:rPr>
        <w:t>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МФЦ, у уполномоченного на ее рассмотрение учредителя МФЦ.</w:t>
      </w:r>
    </w:p>
    <w:p w:rsidR="002E49EC" w:rsidRPr="00052083" w:rsidRDefault="002E49EC" w:rsidP="004613D7">
      <w:pPr>
        <w:autoSpaceDE w:val="0"/>
        <w:autoSpaceDN w:val="0"/>
        <w:adjustRightInd w:val="0"/>
        <w:spacing w:after="0" w:line="240" w:lineRule="auto"/>
        <w:ind w:firstLine="709"/>
        <w:jc w:val="both"/>
        <w:rPr>
          <w:rFonts w:ascii="Times New Roman" w:hAnsi="Times New Roman" w:cs="Times New Roman"/>
          <w:sz w:val="24"/>
          <w:szCs w:val="24"/>
        </w:rPr>
      </w:pPr>
      <w:r w:rsidRPr="00052083">
        <w:rPr>
          <w:rFonts w:ascii="Times New Roman" w:hAnsi="Times New Roman" w:cs="Times New Roman"/>
          <w:sz w:val="24"/>
          <w:szCs w:val="24"/>
        </w:rPr>
        <w:t xml:space="preserve">5.12. Жалоба на решения и действия (бездействие) органов, предоставляющих муниципальные услуги, и их должностных лиц, муниципальных служащих, может быть подана заявителем через МФЦ. При поступлении такой жалобы МФЦ обеспечивает ее передачу в уполномоченный на ее рассмотрение орган, представляющий муниципальную услугу, в порядке, установленном соглашением о взаимодействии между </w:t>
      </w:r>
      <w:r>
        <w:rPr>
          <w:rFonts w:ascii="Times New Roman" w:hAnsi="Times New Roman" w:cs="Times New Roman"/>
          <w:sz w:val="24"/>
          <w:szCs w:val="24"/>
        </w:rPr>
        <w:t xml:space="preserve">государственным бюджетным учреждением Нижегородской области </w:t>
      </w:r>
      <w:r w:rsidR="00CE3AF8">
        <w:rPr>
          <w:rFonts w:ascii="Times New Roman" w:hAnsi="Times New Roman" w:cs="Times New Roman"/>
          <w:sz w:val="24"/>
          <w:szCs w:val="24"/>
        </w:rPr>
        <w:t>«</w:t>
      </w:r>
      <w:r>
        <w:rPr>
          <w:rFonts w:ascii="Times New Roman" w:hAnsi="Times New Roman" w:cs="Times New Roman"/>
          <w:sz w:val="24"/>
          <w:szCs w:val="24"/>
        </w:rPr>
        <w:t>Уполномоченный многофункциональный центр предоставления государственных и муниципальных услуг на территории Нижегородской области</w:t>
      </w:r>
      <w:r w:rsidR="00CE3AF8">
        <w:rPr>
          <w:rFonts w:ascii="Times New Roman" w:hAnsi="Times New Roman" w:cs="Times New Roman"/>
          <w:sz w:val="24"/>
          <w:szCs w:val="24"/>
        </w:rPr>
        <w:t>»</w:t>
      </w:r>
      <w:r>
        <w:rPr>
          <w:rFonts w:ascii="Times New Roman" w:hAnsi="Times New Roman" w:cs="Times New Roman"/>
          <w:sz w:val="24"/>
          <w:szCs w:val="24"/>
        </w:rPr>
        <w:t xml:space="preserve"> и </w:t>
      </w:r>
      <w:r w:rsidR="005B3330">
        <w:rPr>
          <w:rFonts w:ascii="Times New Roman" w:hAnsi="Times New Roman" w:cs="Times New Roman"/>
          <w:sz w:val="24"/>
          <w:szCs w:val="24"/>
        </w:rPr>
        <w:t>администрац</w:t>
      </w:r>
      <w:r>
        <w:rPr>
          <w:rFonts w:ascii="Times New Roman" w:hAnsi="Times New Roman" w:cs="Times New Roman"/>
          <w:sz w:val="24"/>
          <w:szCs w:val="24"/>
        </w:rPr>
        <w:t>ией</w:t>
      </w:r>
      <w:r w:rsidRPr="00052083">
        <w:rPr>
          <w:rFonts w:ascii="Times New Roman" w:hAnsi="Times New Roman" w:cs="Times New Roman"/>
          <w:sz w:val="24"/>
          <w:szCs w:val="24"/>
        </w:rPr>
        <w:t xml:space="preserve"> (далее - соглашение о взаимодействии). При этом такая передача осуществляется не позднее следующего за днем поступления жалобы рабочего дня.</w:t>
      </w:r>
    </w:p>
    <w:p w:rsidR="002E49EC" w:rsidRPr="00052083" w:rsidRDefault="002E49EC" w:rsidP="004613D7">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052083">
        <w:rPr>
          <w:rFonts w:ascii="Times New Roman" w:hAnsi="Times New Roman" w:cs="Times New Roman"/>
          <w:sz w:val="24"/>
          <w:szCs w:val="24"/>
        </w:rPr>
        <w:t xml:space="preserve">Срок рассмотрения жалобы исчисляется со дня регистрации жалобы в </w:t>
      </w:r>
      <w:r>
        <w:rPr>
          <w:rFonts w:ascii="Times New Roman" w:hAnsi="Times New Roman" w:cs="Times New Roman"/>
          <w:sz w:val="24"/>
          <w:szCs w:val="24"/>
        </w:rPr>
        <w:t xml:space="preserve"> </w:t>
      </w:r>
      <w:r w:rsidR="005B3330">
        <w:rPr>
          <w:rFonts w:ascii="Times New Roman" w:hAnsi="Times New Roman" w:cs="Times New Roman"/>
          <w:sz w:val="24"/>
          <w:szCs w:val="24"/>
        </w:rPr>
        <w:t>администрац</w:t>
      </w:r>
      <w:r>
        <w:rPr>
          <w:rFonts w:ascii="Times New Roman" w:hAnsi="Times New Roman" w:cs="Times New Roman"/>
          <w:sz w:val="24"/>
          <w:szCs w:val="24"/>
        </w:rPr>
        <w:t xml:space="preserve">ии. </w:t>
      </w:r>
    </w:p>
    <w:p w:rsidR="002E49EC" w:rsidRPr="009507B2" w:rsidRDefault="002E49EC" w:rsidP="004613D7">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9507B2">
        <w:rPr>
          <w:rFonts w:ascii="Times New Roman" w:hAnsi="Times New Roman" w:cs="Times New Roman"/>
          <w:sz w:val="24"/>
          <w:szCs w:val="24"/>
        </w:rPr>
        <w:t>5.13.  По результатам рассмотрения жалобы принимается одно из следующих решений:</w:t>
      </w:r>
    </w:p>
    <w:p w:rsidR="002E49EC" w:rsidRPr="009507B2" w:rsidRDefault="002E49EC" w:rsidP="004613D7">
      <w:pPr>
        <w:suppressAutoHyphens w:val="0"/>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а) ж</w:t>
      </w:r>
      <w:r w:rsidRPr="009507B2">
        <w:rPr>
          <w:rFonts w:ascii="Times New Roman" w:hAnsi="Times New Roman" w:cs="Times New Roman"/>
          <w:sz w:val="24"/>
          <w:szCs w:val="24"/>
        </w:rPr>
        <w:t>алоба удовлетворяется, в том числе в форме отмены принятого р</w:t>
      </w:r>
      <w:r>
        <w:rPr>
          <w:rFonts w:ascii="Times New Roman" w:hAnsi="Times New Roman" w:cs="Times New Roman"/>
          <w:sz w:val="24"/>
          <w:szCs w:val="24"/>
        </w:rPr>
        <w:t xml:space="preserve">ешения, исправления допущенных </w:t>
      </w:r>
      <w:r w:rsidR="005B3330">
        <w:rPr>
          <w:rFonts w:ascii="Times New Roman" w:hAnsi="Times New Roman" w:cs="Times New Roman"/>
          <w:sz w:val="24"/>
          <w:szCs w:val="24"/>
        </w:rPr>
        <w:t>администрац</w:t>
      </w:r>
      <w:r>
        <w:rPr>
          <w:rFonts w:ascii="Times New Roman" w:hAnsi="Times New Roman" w:cs="Times New Roman"/>
          <w:sz w:val="24"/>
          <w:szCs w:val="24"/>
        </w:rPr>
        <w:t xml:space="preserve">ией,  </w:t>
      </w:r>
      <w:r w:rsidRPr="009507B2">
        <w:rPr>
          <w:rFonts w:ascii="Times New Roman" w:hAnsi="Times New Roman" w:cs="Times New Roman"/>
          <w:sz w:val="24"/>
          <w:szCs w:val="24"/>
        </w:rP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w:t>
      </w:r>
      <w:r>
        <w:rPr>
          <w:rFonts w:ascii="Times New Roman" w:hAnsi="Times New Roman" w:cs="Times New Roman"/>
          <w:sz w:val="24"/>
          <w:szCs w:val="24"/>
        </w:rPr>
        <w:t>ородской области;</w:t>
      </w:r>
      <w:proofErr w:type="gramEnd"/>
    </w:p>
    <w:p w:rsidR="002E49EC" w:rsidRPr="009507B2" w:rsidRDefault="002E49EC" w:rsidP="004613D7">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 в</w:t>
      </w:r>
      <w:r w:rsidRPr="009507B2">
        <w:rPr>
          <w:rFonts w:ascii="Times New Roman" w:hAnsi="Times New Roman" w:cs="Times New Roman"/>
          <w:sz w:val="24"/>
          <w:szCs w:val="24"/>
        </w:rPr>
        <w:t xml:space="preserve"> удовлетворении жалобы отказывается.</w:t>
      </w:r>
    </w:p>
    <w:p w:rsidR="002E49EC" w:rsidRPr="009507B2" w:rsidRDefault="002E49EC" w:rsidP="004613D7">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9507B2">
        <w:rPr>
          <w:rFonts w:ascii="Times New Roman" w:hAnsi="Times New Roman" w:cs="Times New Roman"/>
          <w:sz w:val="24"/>
          <w:szCs w:val="24"/>
        </w:rPr>
        <w:t>5.14. В удовлетворении жалобы отказывается в следующих случаях:</w:t>
      </w:r>
    </w:p>
    <w:p w:rsidR="002E49EC" w:rsidRDefault="002E49EC" w:rsidP="004613D7">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5.14.1. Наличие вступившего в законную силу решения суда  по жалобе о том же предмете и по тем же основаниям.</w:t>
      </w:r>
    </w:p>
    <w:p w:rsidR="002E49EC" w:rsidRDefault="002E49EC" w:rsidP="004613D7">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5.14.2. Подача жалобы лицом, полномочия которого не подтверждены в порядке, установленном законодательством Российской Федерации.</w:t>
      </w:r>
    </w:p>
    <w:p w:rsidR="002E49EC" w:rsidRDefault="002E49EC" w:rsidP="004613D7">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5.14.3.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2E49EC" w:rsidRDefault="002E49EC" w:rsidP="004613D7">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5.15. Не позднее дня, следующего за днем принятия решения, указанного в пункте 5.13 настоящего Регламента, заявителю в письменной форме либо в форме электронного документа направляется мотивированный ответ о результатах рассмотрения жалобы и принятых мерах. В случае</w:t>
      </w:r>
      <w:proofErr w:type="gramStart"/>
      <w:r>
        <w:rPr>
          <w:rFonts w:ascii="Times New Roman" w:hAnsi="Times New Roman" w:cs="Times New Roman"/>
          <w:sz w:val="24"/>
          <w:szCs w:val="24"/>
          <w:lang w:eastAsia="ru-RU"/>
        </w:rPr>
        <w:t>,</w:t>
      </w:r>
      <w:proofErr w:type="gramEnd"/>
      <w:r>
        <w:rPr>
          <w:rFonts w:ascii="Times New Roman" w:hAnsi="Times New Roman" w:cs="Times New Roman"/>
          <w:sz w:val="24"/>
          <w:szCs w:val="24"/>
          <w:lang w:eastAsia="ru-RU"/>
        </w:rPr>
        <w:t xml:space="preserve"> если жалоба была направлена с использованием системы досудебного обжалования, ответ заявителю направляется посредством данной системы. </w:t>
      </w:r>
    </w:p>
    <w:p w:rsidR="002E49EC" w:rsidRPr="00D4159E" w:rsidRDefault="002E49EC" w:rsidP="004613D7">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159E">
        <w:rPr>
          <w:rFonts w:ascii="Times New Roman" w:hAnsi="Times New Roman" w:cs="Times New Roman"/>
          <w:sz w:val="24"/>
          <w:szCs w:val="24"/>
          <w:lang w:eastAsia="ru-RU"/>
        </w:rPr>
        <w:t>5.16.</w:t>
      </w:r>
      <w:r>
        <w:rPr>
          <w:rFonts w:ascii="Times New Roman" w:hAnsi="Times New Roman" w:cs="Times New Roman"/>
          <w:sz w:val="24"/>
          <w:szCs w:val="24"/>
          <w:lang w:eastAsia="ru-RU"/>
        </w:rPr>
        <w:t xml:space="preserve"> </w:t>
      </w:r>
      <w:r w:rsidRPr="00D4159E">
        <w:rPr>
          <w:rFonts w:ascii="Times New Roman" w:eastAsia="Times New Roman" w:hAnsi="Times New Roman" w:cs="Times New Roman"/>
          <w:sz w:val="24"/>
          <w:szCs w:val="24"/>
          <w:lang w:eastAsia="ru-RU"/>
        </w:rPr>
        <w:t>В ответе по результатам рассмотрения жалобы указываются:</w:t>
      </w:r>
    </w:p>
    <w:p w:rsidR="002E49EC" w:rsidRPr="00D4159E" w:rsidRDefault="002E49EC" w:rsidP="004613D7">
      <w:pPr>
        <w:suppressAutoHyphens w:val="0"/>
        <w:spacing w:after="0" w:line="240" w:lineRule="auto"/>
        <w:ind w:firstLine="709"/>
        <w:jc w:val="both"/>
        <w:rPr>
          <w:rFonts w:ascii="Times New Roman" w:eastAsia="Times New Roman" w:hAnsi="Times New Roman" w:cs="Times New Roman"/>
          <w:sz w:val="24"/>
          <w:szCs w:val="24"/>
          <w:lang w:eastAsia="ru-RU"/>
        </w:rPr>
      </w:pPr>
      <w:proofErr w:type="gramStart"/>
      <w:r w:rsidRPr="00D4159E">
        <w:rPr>
          <w:rFonts w:ascii="Times New Roman" w:eastAsia="Times New Roman" w:hAnsi="Times New Roman" w:cs="Times New Roman"/>
          <w:sz w:val="24"/>
          <w:szCs w:val="24"/>
          <w:lang w:eastAsia="ru-RU"/>
        </w:rPr>
        <w:t xml:space="preserve">а) </w:t>
      </w:r>
      <w:r w:rsidRPr="00D4159E">
        <w:rPr>
          <w:rFonts w:ascii="Times New Roman" w:hAnsi="Times New Roman" w:cs="Times New Roman"/>
          <w:sz w:val="24"/>
          <w:szCs w:val="24"/>
        </w:rPr>
        <w:t>наименование органа, предоставляющего муниципальную  услугу, МФЦ, учредителя МФЦ, рассмотревшего жалобу, должность, фамилия, имя, отчество (при наличии) его должностного лица, принявшего решение по жалобе</w:t>
      </w:r>
      <w:r w:rsidRPr="00D4159E">
        <w:rPr>
          <w:rFonts w:ascii="Times New Roman" w:eastAsia="Times New Roman" w:hAnsi="Times New Roman" w:cs="Times New Roman"/>
          <w:sz w:val="24"/>
          <w:szCs w:val="24"/>
          <w:lang w:eastAsia="ru-RU"/>
        </w:rPr>
        <w:t>;</w:t>
      </w:r>
      <w:proofErr w:type="gramEnd"/>
    </w:p>
    <w:p w:rsidR="002E49EC" w:rsidRPr="00D4159E" w:rsidRDefault="002E49EC" w:rsidP="004613D7">
      <w:pPr>
        <w:suppressAutoHyphens w:val="0"/>
        <w:spacing w:after="0" w:line="240" w:lineRule="auto"/>
        <w:ind w:firstLine="709"/>
        <w:jc w:val="both"/>
        <w:rPr>
          <w:rFonts w:ascii="Times New Roman" w:eastAsia="Times New Roman" w:hAnsi="Times New Roman" w:cs="Times New Roman"/>
          <w:sz w:val="24"/>
          <w:szCs w:val="24"/>
          <w:lang w:eastAsia="ru-RU"/>
        </w:rPr>
      </w:pPr>
      <w:r w:rsidRPr="00D4159E">
        <w:rPr>
          <w:rFonts w:ascii="Times New Roman" w:eastAsia="Times New Roman" w:hAnsi="Times New Roman" w:cs="Times New Roman"/>
          <w:sz w:val="24"/>
          <w:szCs w:val="24"/>
          <w:lang w:eastAsia="ru-RU"/>
        </w:rPr>
        <w:t>б) номер, дата, место принятия решения, включая сведения о должностном лице, работнике,   решение или действие (бездействие) которого обжалуется;</w:t>
      </w:r>
    </w:p>
    <w:p w:rsidR="002E49EC" w:rsidRPr="00D4159E" w:rsidRDefault="002E49EC" w:rsidP="004613D7">
      <w:pPr>
        <w:suppressAutoHyphens w:val="0"/>
        <w:spacing w:after="0" w:line="240" w:lineRule="auto"/>
        <w:ind w:firstLine="709"/>
        <w:jc w:val="both"/>
        <w:rPr>
          <w:rFonts w:ascii="Times New Roman" w:eastAsia="Times New Roman" w:hAnsi="Times New Roman" w:cs="Times New Roman"/>
          <w:sz w:val="24"/>
          <w:szCs w:val="24"/>
          <w:lang w:eastAsia="ru-RU"/>
        </w:rPr>
      </w:pPr>
      <w:r w:rsidRPr="00D4159E">
        <w:rPr>
          <w:rFonts w:ascii="Times New Roman" w:eastAsia="Times New Roman" w:hAnsi="Times New Roman" w:cs="Times New Roman"/>
          <w:sz w:val="24"/>
          <w:szCs w:val="24"/>
          <w:lang w:eastAsia="ru-RU"/>
        </w:rPr>
        <w:t>в) фамилия, имя, отчество (при наличии) или наименование заявителя;</w:t>
      </w:r>
    </w:p>
    <w:p w:rsidR="002E49EC" w:rsidRPr="00D4159E" w:rsidRDefault="002E49EC" w:rsidP="004613D7">
      <w:pPr>
        <w:suppressAutoHyphens w:val="0"/>
        <w:spacing w:after="0" w:line="240" w:lineRule="auto"/>
        <w:ind w:firstLine="709"/>
        <w:jc w:val="both"/>
        <w:rPr>
          <w:rFonts w:ascii="Times New Roman" w:eastAsia="Times New Roman" w:hAnsi="Times New Roman" w:cs="Times New Roman"/>
          <w:sz w:val="24"/>
          <w:szCs w:val="24"/>
          <w:lang w:eastAsia="ru-RU"/>
        </w:rPr>
      </w:pPr>
      <w:r w:rsidRPr="00D4159E">
        <w:rPr>
          <w:rFonts w:ascii="Times New Roman" w:eastAsia="Times New Roman" w:hAnsi="Times New Roman" w:cs="Times New Roman"/>
          <w:sz w:val="24"/>
          <w:szCs w:val="24"/>
          <w:lang w:eastAsia="ru-RU"/>
        </w:rPr>
        <w:t>г) основания для принятия решения по жалобе;</w:t>
      </w:r>
    </w:p>
    <w:p w:rsidR="002E49EC" w:rsidRPr="00D4159E" w:rsidRDefault="002E49EC" w:rsidP="004613D7">
      <w:pPr>
        <w:suppressAutoHyphens w:val="0"/>
        <w:spacing w:after="0" w:line="240" w:lineRule="auto"/>
        <w:ind w:firstLine="709"/>
        <w:jc w:val="both"/>
        <w:rPr>
          <w:rFonts w:ascii="Times New Roman" w:eastAsia="Times New Roman" w:hAnsi="Times New Roman" w:cs="Times New Roman"/>
          <w:sz w:val="24"/>
          <w:szCs w:val="24"/>
          <w:lang w:eastAsia="ru-RU"/>
        </w:rPr>
      </w:pPr>
      <w:r w:rsidRPr="00D4159E">
        <w:rPr>
          <w:rFonts w:ascii="Times New Roman" w:eastAsia="Times New Roman" w:hAnsi="Times New Roman" w:cs="Times New Roman"/>
          <w:sz w:val="24"/>
          <w:szCs w:val="24"/>
          <w:lang w:eastAsia="ru-RU"/>
        </w:rPr>
        <w:t>д) принятое по жалобе решение;</w:t>
      </w:r>
    </w:p>
    <w:p w:rsidR="002E49EC" w:rsidRPr="002C2CB0" w:rsidRDefault="002E49EC" w:rsidP="004613D7">
      <w:pPr>
        <w:suppressAutoHyphens w:val="0"/>
        <w:spacing w:after="0" w:line="240" w:lineRule="auto"/>
        <w:ind w:firstLine="709"/>
        <w:jc w:val="both"/>
        <w:rPr>
          <w:rFonts w:ascii="Times New Roman" w:eastAsia="Times New Roman" w:hAnsi="Times New Roman" w:cs="Times New Roman"/>
          <w:sz w:val="24"/>
          <w:szCs w:val="24"/>
          <w:lang w:eastAsia="ru-RU"/>
        </w:rPr>
      </w:pPr>
      <w:r w:rsidRPr="002C2CB0">
        <w:rPr>
          <w:rFonts w:ascii="Times New Roman" w:eastAsia="Times New Roman" w:hAnsi="Times New Roman" w:cs="Times New Roman"/>
          <w:sz w:val="24"/>
          <w:szCs w:val="24"/>
          <w:lang w:eastAsia="ru-RU"/>
        </w:rPr>
        <w:lastRenderedPageBreak/>
        <w:t xml:space="preserve">е) </w:t>
      </w:r>
      <w:r w:rsidRPr="002C2CB0">
        <w:rPr>
          <w:rFonts w:ascii="Times New Roman" w:hAnsi="Times New Roman" w:cs="Times New Roman"/>
          <w:sz w:val="24"/>
          <w:szCs w:val="24"/>
        </w:rPr>
        <w:t xml:space="preserve">в случае признания жалобы подлежащей удовлетворению в ответе заявителю, указанном в части 8 статьи 11.2 Федерального закона от </w:t>
      </w:r>
      <w:r w:rsidR="00821A68">
        <w:rPr>
          <w:rFonts w:ascii="Times New Roman" w:hAnsi="Times New Roman" w:cs="Times New Roman"/>
          <w:sz w:val="24"/>
          <w:szCs w:val="24"/>
          <w:lang w:eastAsia="ru-RU"/>
        </w:rPr>
        <w:t>27.07.</w:t>
      </w:r>
      <w:r w:rsidR="00C55044">
        <w:rPr>
          <w:rFonts w:ascii="Times New Roman" w:hAnsi="Times New Roman" w:cs="Times New Roman"/>
          <w:sz w:val="24"/>
          <w:szCs w:val="24"/>
          <w:lang w:eastAsia="ru-RU"/>
        </w:rPr>
        <w:t xml:space="preserve">2010 №210-ФЗ </w:t>
      </w:r>
      <w:r w:rsidR="00CE3AF8">
        <w:rPr>
          <w:rFonts w:ascii="Times New Roman" w:hAnsi="Times New Roman" w:cs="Times New Roman"/>
          <w:sz w:val="24"/>
          <w:szCs w:val="24"/>
        </w:rPr>
        <w:t>«</w:t>
      </w:r>
      <w:r w:rsidRPr="002C2CB0">
        <w:rPr>
          <w:rFonts w:ascii="Times New Roman" w:hAnsi="Times New Roman" w:cs="Times New Roman"/>
          <w:sz w:val="24"/>
          <w:szCs w:val="24"/>
        </w:rPr>
        <w:t>Об организации предоставления государственных и муниципальных услуг</w:t>
      </w:r>
      <w:r w:rsidR="00CE3AF8">
        <w:rPr>
          <w:rFonts w:ascii="Times New Roman" w:hAnsi="Times New Roman" w:cs="Times New Roman"/>
          <w:sz w:val="24"/>
          <w:szCs w:val="24"/>
        </w:rPr>
        <w:t>»</w:t>
      </w:r>
      <w:r w:rsidRPr="002C2CB0">
        <w:rPr>
          <w:rFonts w:ascii="Times New Roman" w:hAnsi="Times New Roman" w:cs="Times New Roman"/>
          <w:sz w:val="24"/>
          <w:szCs w:val="24"/>
        </w:rPr>
        <w:t xml:space="preserve">, дается информация о действиях, осуществляемых </w:t>
      </w:r>
      <w:r w:rsidR="005B3330">
        <w:rPr>
          <w:rFonts w:ascii="Times New Roman" w:hAnsi="Times New Roman" w:cs="Times New Roman"/>
          <w:sz w:val="24"/>
          <w:szCs w:val="24"/>
        </w:rPr>
        <w:t>администрац</w:t>
      </w:r>
      <w:r>
        <w:rPr>
          <w:rFonts w:ascii="Times New Roman" w:hAnsi="Times New Roman" w:cs="Times New Roman"/>
          <w:sz w:val="24"/>
          <w:szCs w:val="24"/>
        </w:rPr>
        <w:t>ией</w:t>
      </w:r>
      <w:r w:rsidRPr="002C2CB0">
        <w:rPr>
          <w:rFonts w:ascii="Times New Roman" w:hAnsi="Times New Roman" w:cs="Times New Roman"/>
          <w:sz w:val="24"/>
          <w:szCs w:val="24"/>
        </w:rPr>
        <w:t xml:space="preserve">,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C2CB0">
        <w:rPr>
          <w:rFonts w:ascii="Times New Roman" w:hAnsi="Times New Roman" w:cs="Times New Roman"/>
          <w:sz w:val="24"/>
          <w:szCs w:val="24"/>
        </w:rPr>
        <w:t>неудобства</w:t>
      </w:r>
      <w:proofErr w:type="gramEnd"/>
      <w:r w:rsidRPr="002C2CB0">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r w:rsidRPr="002C2CB0">
        <w:rPr>
          <w:rFonts w:ascii="Times New Roman" w:eastAsia="Times New Roman" w:hAnsi="Times New Roman" w:cs="Times New Roman"/>
          <w:sz w:val="24"/>
          <w:szCs w:val="24"/>
          <w:lang w:eastAsia="ru-RU"/>
        </w:rPr>
        <w:t>;</w:t>
      </w:r>
    </w:p>
    <w:p w:rsidR="002E49EC" w:rsidRPr="002C2CB0" w:rsidRDefault="002E49EC" w:rsidP="004613D7">
      <w:pPr>
        <w:suppressAutoHyphens w:val="0"/>
        <w:spacing w:after="0" w:line="240" w:lineRule="auto"/>
        <w:ind w:firstLine="709"/>
        <w:jc w:val="both"/>
        <w:rPr>
          <w:rFonts w:ascii="Times New Roman" w:eastAsia="Times New Roman" w:hAnsi="Times New Roman" w:cs="Times New Roman"/>
          <w:sz w:val="24"/>
          <w:szCs w:val="24"/>
          <w:lang w:eastAsia="ru-RU"/>
        </w:rPr>
      </w:pPr>
      <w:r w:rsidRPr="002C2CB0">
        <w:rPr>
          <w:rFonts w:ascii="Times New Roman" w:eastAsia="Times New Roman" w:hAnsi="Times New Roman" w:cs="Times New Roman"/>
          <w:sz w:val="24"/>
          <w:szCs w:val="24"/>
          <w:lang w:eastAsia="ru-RU"/>
        </w:rPr>
        <w:t xml:space="preserve">ж) </w:t>
      </w:r>
      <w:r w:rsidRPr="002C2CB0">
        <w:rPr>
          <w:rFonts w:ascii="Times New Roman" w:hAnsi="Times New Roman" w:cs="Times New Roman"/>
          <w:sz w:val="24"/>
          <w:szCs w:val="24"/>
        </w:rPr>
        <w:t xml:space="preserve">в случае признания </w:t>
      </w:r>
      <w:proofErr w:type="gramStart"/>
      <w:r w:rsidRPr="002C2CB0">
        <w:rPr>
          <w:rFonts w:ascii="Times New Roman" w:hAnsi="Times New Roman" w:cs="Times New Roman"/>
          <w:sz w:val="24"/>
          <w:szCs w:val="24"/>
        </w:rPr>
        <w:t>жалобы</w:t>
      </w:r>
      <w:proofErr w:type="gramEnd"/>
      <w:r w:rsidRPr="002C2CB0">
        <w:rPr>
          <w:rFonts w:ascii="Times New Roman" w:hAnsi="Times New Roman" w:cs="Times New Roman"/>
          <w:sz w:val="24"/>
          <w:szCs w:val="24"/>
        </w:rPr>
        <w:t xml:space="preserve"> не подлежащей удовлетворению в ответе заявителю, указанном в части 8 статьи 11.2 Федерального закона от </w:t>
      </w:r>
      <w:r w:rsidR="00833EA7">
        <w:rPr>
          <w:rFonts w:ascii="Times New Roman" w:hAnsi="Times New Roman" w:cs="Times New Roman"/>
          <w:sz w:val="24"/>
          <w:szCs w:val="24"/>
        </w:rPr>
        <w:t>27.07.</w:t>
      </w:r>
      <w:r w:rsidR="00C55044">
        <w:rPr>
          <w:rFonts w:ascii="Times New Roman" w:hAnsi="Times New Roman" w:cs="Times New Roman"/>
          <w:sz w:val="24"/>
          <w:szCs w:val="24"/>
        </w:rPr>
        <w:t xml:space="preserve">2010 №210-ФЗ </w:t>
      </w:r>
      <w:r w:rsidR="00CE3AF8">
        <w:rPr>
          <w:rFonts w:ascii="Times New Roman" w:hAnsi="Times New Roman" w:cs="Times New Roman"/>
          <w:sz w:val="24"/>
          <w:szCs w:val="24"/>
        </w:rPr>
        <w:t>«</w:t>
      </w:r>
      <w:r w:rsidRPr="002C2CB0">
        <w:rPr>
          <w:rFonts w:ascii="Times New Roman" w:hAnsi="Times New Roman" w:cs="Times New Roman"/>
          <w:sz w:val="24"/>
          <w:szCs w:val="24"/>
        </w:rPr>
        <w:t>Об организации предоставления государственных и муниципальных услуг</w:t>
      </w:r>
      <w:r w:rsidR="00CE3AF8">
        <w:rPr>
          <w:rFonts w:ascii="Times New Roman" w:hAnsi="Times New Roman" w:cs="Times New Roman"/>
          <w:sz w:val="24"/>
          <w:szCs w:val="24"/>
        </w:rPr>
        <w:t>»</w:t>
      </w:r>
      <w:r w:rsidRPr="002C2CB0">
        <w:rPr>
          <w:rFonts w:ascii="Times New Roman" w:hAnsi="Times New Roman" w:cs="Times New Roman"/>
          <w:sz w:val="24"/>
          <w:szCs w:val="24"/>
        </w:rPr>
        <w:t>, даются аргументированные разъяснения о причинах принятого решения, а также информация о порядке обжалования принятого решения</w:t>
      </w:r>
      <w:r w:rsidRPr="002C2CB0">
        <w:rPr>
          <w:rFonts w:ascii="Times New Roman" w:eastAsia="Times New Roman" w:hAnsi="Times New Roman" w:cs="Times New Roman"/>
          <w:sz w:val="24"/>
          <w:szCs w:val="24"/>
          <w:lang w:eastAsia="ru-RU"/>
        </w:rPr>
        <w:t>.</w:t>
      </w:r>
    </w:p>
    <w:p w:rsidR="002E49EC" w:rsidRDefault="002E49EC" w:rsidP="004613D7">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 xml:space="preserve">5.17. </w:t>
      </w:r>
      <w:r w:rsidRPr="000B7A23">
        <w:rPr>
          <w:rFonts w:ascii="Times New Roman" w:hAnsi="Times New Roman" w:cs="Times New Roman"/>
          <w:sz w:val="24"/>
          <w:szCs w:val="24"/>
        </w:rPr>
        <w:t xml:space="preserve">В случае установления в ходе или по результатам </w:t>
      </w:r>
      <w:proofErr w:type="gramStart"/>
      <w:r w:rsidRPr="000B7A23">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0B7A23">
        <w:rPr>
          <w:rFonts w:ascii="Times New Roman" w:hAnsi="Times New Roman" w:cs="Times New Roman"/>
          <w:sz w:val="24"/>
          <w:szCs w:val="24"/>
        </w:rPr>
        <w:t xml:space="preserve"> или преступления должностное </w:t>
      </w:r>
      <w:r>
        <w:rPr>
          <w:rFonts w:ascii="Times New Roman" w:hAnsi="Times New Roman" w:cs="Times New Roman"/>
          <w:sz w:val="24"/>
          <w:szCs w:val="24"/>
        </w:rPr>
        <w:t xml:space="preserve">лицо, </w:t>
      </w:r>
      <w:r w:rsidRPr="000B7A23">
        <w:rPr>
          <w:rFonts w:ascii="Times New Roman" w:hAnsi="Times New Roman" w:cs="Times New Roman"/>
          <w:sz w:val="24"/>
          <w:szCs w:val="24"/>
        </w:rPr>
        <w:t xml:space="preserve"> наделенн</w:t>
      </w:r>
      <w:r>
        <w:rPr>
          <w:rFonts w:ascii="Times New Roman" w:hAnsi="Times New Roman" w:cs="Times New Roman"/>
          <w:sz w:val="24"/>
          <w:szCs w:val="24"/>
        </w:rPr>
        <w:t>ое</w:t>
      </w:r>
      <w:r w:rsidRPr="000B7A23">
        <w:rPr>
          <w:rFonts w:ascii="Times New Roman" w:hAnsi="Times New Roman" w:cs="Times New Roman"/>
          <w:sz w:val="24"/>
          <w:szCs w:val="24"/>
        </w:rPr>
        <w:t xml:space="preserve"> полномочиями по рассмотрению жалоб, незамедлительно направля</w:t>
      </w:r>
      <w:r>
        <w:rPr>
          <w:rFonts w:ascii="Times New Roman" w:hAnsi="Times New Roman" w:cs="Times New Roman"/>
          <w:sz w:val="24"/>
          <w:szCs w:val="24"/>
        </w:rPr>
        <w:t>ет</w:t>
      </w:r>
      <w:r w:rsidRPr="000B7A23">
        <w:rPr>
          <w:rFonts w:ascii="Times New Roman" w:hAnsi="Times New Roman" w:cs="Times New Roman"/>
          <w:sz w:val="24"/>
          <w:szCs w:val="24"/>
        </w:rPr>
        <w:t xml:space="preserve"> имеющиеся материалы в органы прокуратуры.</w:t>
      </w:r>
    </w:p>
    <w:p w:rsidR="002E49EC" w:rsidRDefault="002E49EC" w:rsidP="004613D7">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rPr>
        <w:t xml:space="preserve">5.18. </w:t>
      </w:r>
      <w:r w:rsidR="005B3330">
        <w:rPr>
          <w:rFonts w:ascii="Times New Roman" w:hAnsi="Times New Roman" w:cs="Times New Roman"/>
          <w:sz w:val="24"/>
          <w:szCs w:val="24"/>
        </w:rPr>
        <w:t>администрац</w:t>
      </w:r>
      <w:r>
        <w:rPr>
          <w:rFonts w:ascii="Times New Roman" w:hAnsi="Times New Roman" w:cs="Times New Roman"/>
          <w:sz w:val="24"/>
          <w:szCs w:val="24"/>
        </w:rPr>
        <w:t xml:space="preserve">ия, МФЦ, </w:t>
      </w:r>
      <w:r>
        <w:rPr>
          <w:rFonts w:ascii="Times New Roman" w:hAnsi="Times New Roman" w:cs="Times New Roman"/>
          <w:sz w:val="24"/>
          <w:szCs w:val="24"/>
          <w:lang w:eastAsia="ru-RU"/>
        </w:rPr>
        <w:t>учредитель МФЦ  вправе оставить жалобу без ответа в следующих случаях:</w:t>
      </w:r>
    </w:p>
    <w:p w:rsidR="002E49EC" w:rsidRDefault="002E49EC" w:rsidP="004613D7">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2E49EC" w:rsidRDefault="002E49EC" w:rsidP="004613D7">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E49EC" w:rsidRDefault="002E49EC" w:rsidP="004613D7">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5.19. </w:t>
      </w:r>
      <w:r w:rsidR="005B3330">
        <w:rPr>
          <w:rFonts w:ascii="Times New Roman" w:hAnsi="Times New Roman" w:cs="Times New Roman"/>
          <w:sz w:val="24"/>
          <w:szCs w:val="24"/>
          <w:lang w:eastAsia="ru-RU"/>
        </w:rPr>
        <w:t>администрац</w:t>
      </w:r>
      <w:r>
        <w:rPr>
          <w:rFonts w:ascii="Times New Roman" w:hAnsi="Times New Roman" w:cs="Times New Roman"/>
          <w:sz w:val="24"/>
          <w:szCs w:val="24"/>
          <w:lang w:eastAsia="ru-RU"/>
        </w:rPr>
        <w:t>ия, МФЦ, учредитель МФЦ  сообщают заявителю об оставлении жалобы без ответа в течение 3 рабочих дней со дня регистрации жалобы.</w:t>
      </w:r>
    </w:p>
    <w:p w:rsidR="002E49EC" w:rsidRDefault="002E49EC" w:rsidP="004613D7">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5.20. Информация о порядке обжалования решений и действий (бездействия) </w:t>
      </w:r>
      <w:r w:rsidR="005B3330">
        <w:rPr>
          <w:rFonts w:ascii="Times New Roman" w:hAnsi="Times New Roman" w:cs="Times New Roman"/>
          <w:sz w:val="24"/>
          <w:szCs w:val="24"/>
          <w:lang w:eastAsia="ru-RU"/>
        </w:rPr>
        <w:t>администрац</w:t>
      </w:r>
      <w:r>
        <w:rPr>
          <w:rFonts w:ascii="Times New Roman" w:hAnsi="Times New Roman" w:cs="Times New Roman"/>
          <w:sz w:val="24"/>
          <w:szCs w:val="24"/>
          <w:lang w:eastAsia="ru-RU"/>
        </w:rPr>
        <w:t>ии, ее должностных лиц, предоставляющих муниципальную услугу, а также  решений и действий (бездействия) МФЦ, работников МФЦ  размещается на Едино</w:t>
      </w:r>
      <w:proofErr w:type="gramStart"/>
      <w:r>
        <w:rPr>
          <w:rFonts w:ascii="Times New Roman" w:hAnsi="Times New Roman" w:cs="Times New Roman"/>
          <w:sz w:val="24"/>
          <w:szCs w:val="24"/>
          <w:lang w:eastAsia="ru-RU"/>
        </w:rPr>
        <w:t>м-</w:t>
      </w:r>
      <w:proofErr w:type="gramEnd"/>
      <w:r>
        <w:rPr>
          <w:rFonts w:ascii="Times New Roman" w:hAnsi="Times New Roman" w:cs="Times New Roman"/>
          <w:sz w:val="24"/>
          <w:szCs w:val="24"/>
          <w:lang w:eastAsia="ru-RU"/>
        </w:rPr>
        <w:t xml:space="preserve"> портале государственных и муниципальных услуг (функций) и Едином Интернет-портале государственных и муниципальных услуг (функций) Нижегородской области.  </w:t>
      </w:r>
    </w:p>
    <w:p w:rsidR="007654D8" w:rsidRDefault="007654D8" w:rsidP="004613D7">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E02A1C" w:rsidRPr="002E49EC" w:rsidRDefault="00D602E0" w:rsidP="004613D7">
      <w:pPr>
        <w:autoSpaceDE w:val="0"/>
        <w:spacing w:after="0" w:line="240" w:lineRule="auto"/>
        <w:ind w:firstLine="709"/>
        <w:jc w:val="center"/>
        <w:rPr>
          <w:rFonts w:ascii="Times New Roman" w:hAnsi="Times New Roman" w:cs="Times New Roman"/>
          <w:b/>
          <w:bCs/>
          <w:sz w:val="24"/>
          <w:szCs w:val="24"/>
          <w:lang w:eastAsia="ru-RU"/>
        </w:rPr>
      </w:pPr>
      <w:r>
        <w:rPr>
          <w:rFonts w:ascii="Times New Roman" w:hAnsi="Times New Roman" w:cs="Times New Roman"/>
          <w:b/>
          <w:sz w:val="24"/>
          <w:szCs w:val="24"/>
        </w:rPr>
        <w:t>6</w:t>
      </w:r>
      <w:r w:rsidRPr="002E49EC">
        <w:rPr>
          <w:rFonts w:ascii="Times New Roman" w:hAnsi="Times New Roman" w:cs="Times New Roman"/>
          <w:b/>
          <w:sz w:val="24"/>
          <w:szCs w:val="24"/>
        </w:rPr>
        <w:t>.</w:t>
      </w:r>
      <w:r>
        <w:rPr>
          <w:rFonts w:ascii="Times New Roman" w:hAnsi="Times New Roman" w:cs="Times New Roman"/>
          <w:b/>
          <w:bCs/>
          <w:sz w:val="24"/>
          <w:szCs w:val="24"/>
          <w:lang w:eastAsia="ru-RU"/>
        </w:rPr>
        <w:t xml:space="preserve"> О</w:t>
      </w:r>
      <w:r w:rsidRPr="002E49EC">
        <w:rPr>
          <w:rFonts w:ascii="Times New Roman" w:hAnsi="Times New Roman" w:cs="Times New Roman"/>
          <w:b/>
          <w:bCs/>
          <w:sz w:val="24"/>
          <w:szCs w:val="24"/>
          <w:lang w:eastAsia="ru-RU"/>
        </w:rPr>
        <w:t xml:space="preserve">собенности выполнения административных процедур (действий) в </w:t>
      </w:r>
      <w:r>
        <w:rPr>
          <w:rFonts w:ascii="Times New Roman" w:hAnsi="Times New Roman" w:cs="Times New Roman"/>
          <w:b/>
          <w:bCs/>
          <w:sz w:val="24"/>
          <w:szCs w:val="24"/>
          <w:lang w:eastAsia="ru-RU"/>
        </w:rPr>
        <w:t>МФЦ</w:t>
      </w:r>
    </w:p>
    <w:p w:rsidR="00E02A1C" w:rsidRDefault="00E02A1C" w:rsidP="004613D7">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p>
    <w:p w:rsidR="00EB3D52" w:rsidRPr="00EB3D52" w:rsidRDefault="00EB3D52" w:rsidP="004613D7">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EB3D52">
        <w:rPr>
          <w:rFonts w:ascii="Times New Roman" w:hAnsi="Times New Roman" w:cs="Times New Roman"/>
          <w:sz w:val="24"/>
          <w:szCs w:val="24"/>
          <w:lang w:eastAsia="ru-RU"/>
        </w:rPr>
        <w:t>6.1.</w:t>
      </w:r>
      <w:r w:rsidR="00A5483D">
        <w:rPr>
          <w:rFonts w:ascii="Times New Roman" w:hAnsi="Times New Roman" w:cs="Times New Roman"/>
          <w:sz w:val="24"/>
          <w:szCs w:val="24"/>
          <w:lang w:eastAsia="ru-RU"/>
        </w:rPr>
        <w:t xml:space="preserve"> </w:t>
      </w:r>
      <w:r w:rsidRPr="00EB3D52">
        <w:rPr>
          <w:rFonts w:ascii="Times New Roman" w:eastAsia="Times New Roman" w:hAnsi="Times New Roman" w:cs="Times New Roman"/>
          <w:color w:val="000000"/>
          <w:sz w:val="24"/>
          <w:szCs w:val="24"/>
          <w:lang w:eastAsia="ru-RU"/>
        </w:rPr>
        <w:t>МФЦ участвует в предоставлении муниципальной услуги  в части приема документов, выдачи результата, а также совершения иных действий, не превышающих полномочия МФЦ.</w:t>
      </w:r>
    </w:p>
    <w:p w:rsidR="00EB3D52" w:rsidRPr="00EB3D52" w:rsidRDefault="00EB3D52" w:rsidP="004613D7">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B3D52">
        <w:rPr>
          <w:rFonts w:ascii="Times New Roman" w:hAnsi="Times New Roman" w:cs="Times New Roman"/>
          <w:sz w:val="24"/>
          <w:szCs w:val="24"/>
          <w:lang w:eastAsia="ru-RU"/>
        </w:rPr>
        <w:t>6.2. Предоставление муниципальной услуги через МФЦ включает в себя следующие административные процедуры (действия):</w:t>
      </w:r>
    </w:p>
    <w:p w:rsidR="00EB3D52" w:rsidRPr="00EB3D52" w:rsidRDefault="00EB3D52" w:rsidP="004613D7">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B3D52">
        <w:rPr>
          <w:rFonts w:ascii="Times New Roman" w:hAnsi="Times New Roman" w:cs="Times New Roman"/>
          <w:sz w:val="24"/>
          <w:szCs w:val="24"/>
          <w:lang w:eastAsia="ru-RU"/>
        </w:rPr>
        <w:t>6.2.1. Информирование заявителей о порядке предоставления муниципальной услуги в МФЦ, о ходе предоставления муниципальной услуги или о готовности документов, являющихся результатом предоставления муниципальной услуги.</w:t>
      </w:r>
    </w:p>
    <w:p w:rsidR="00EB3D52" w:rsidRPr="00EB3D52" w:rsidRDefault="00EB3D52" w:rsidP="004613D7">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B3D52">
        <w:rPr>
          <w:rFonts w:ascii="Times New Roman" w:hAnsi="Times New Roman" w:cs="Times New Roman"/>
          <w:sz w:val="24"/>
          <w:szCs w:val="24"/>
          <w:lang w:eastAsia="ru-RU"/>
        </w:rPr>
        <w:t>6.2.2. Прием заявлений</w:t>
      </w:r>
      <w:r w:rsidR="00E01334">
        <w:rPr>
          <w:rFonts w:ascii="Times New Roman" w:hAnsi="Times New Roman" w:cs="Times New Roman"/>
          <w:sz w:val="24"/>
          <w:szCs w:val="24"/>
          <w:lang w:eastAsia="ru-RU"/>
        </w:rPr>
        <w:t xml:space="preserve"> о выдаче градостроительного плана</w:t>
      </w:r>
      <w:r w:rsidRPr="00EB3D52">
        <w:rPr>
          <w:rFonts w:ascii="Times New Roman" w:hAnsi="Times New Roman" w:cs="Times New Roman"/>
          <w:sz w:val="24"/>
          <w:szCs w:val="24"/>
          <w:lang w:eastAsia="ru-RU"/>
        </w:rPr>
        <w:t>, заявлений об исправлении опечаток или ошибок и иных документов, необходимых для предоставления муниципальной услуги.</w:t>
      </w:r>
    </w:p>
    <w:p w:rsidR="00EB3D52" w:rsidRPr="00EB3D52" w:rsidRDefault="00EB3D52" w:rsidP="004613D7">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B3D52">
        <w:rPr>
          <w:rFonts w:ascii="Times New Roman" w:hAnsi="Times New Roman" w:cs="Times New Roman"/>
          <w:sz w:val="24"/>
          <w:szCs w:val="24"/>
          <w:lang w:eastAsia="ru-RU"/>
        </w:rPr>
        <w:t xml:space="preserve">6.2.3. Направление МФЦ в  </w:t>
      </w:r>
      <w:r w:rsidR="005B3330">
        <w:rPr>
          <w:rFonts w:ascii="Times New Roman" w:hAnsi="Times New Roman" w:cs="Times New Roman"/>
          <w:sz w:val="24"/>
          <w:szCs w:val="24"/>
          <w:lang w:eastAsia="ru-RU"/>
        </w:rPr>
        <w:t>администрац</w:t>
      </w:r>
      <w:r w:rsidRPr="00EB3D52">
        <w:rPr>
          <w:rFonts w:ascii="Times New Roman" w:hAnsi="Times New Roman" w:cs="Times New Roman"/>
          <w:sz w:val="24"/>
          <w:szCs w:val="24"/>
          <w:lang w:eastAsia="ru-RU"/>
        </w:rPr>
        <w:t>ию документов, полученных от заявителей.</w:t>
      </w:r>
    </w:p>
    <w:p w:rsidR="00EB3D52" w:rsidRPr="00EB3D52" w:rsidRDefault="00EB3D52" w:rsidP="004613D7">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B3D52">
        <w:rPr>
          <w:rFonts w:ascii="Times New Roman" w:hAnsi="Times New Roman" w:cs="Times New Roman"/>
          <w:sz w:val="24"/>
          <w:szCs w:val="24"/>
          <w:lang w:eastAsia="ru-RU"/>
        </w:rPr>
        <w:t xml:space="preserve">6.2.4. Прием и регистрация в </w:t>
      </w:r>
      <w:r w:rsidR="005B3330">
        <w:rPr>
          <w:rFonts w:ascii="Times New Roman" w:hAnsi="Times New Roman" w:cs="Times New Roman"/>
          <w:sz w:val="24"/>
          <w:szCs w:val="24"/>
          <w:lang w:eastAsia="ru-RU"/>
        </w:rPr>
        <w:t>администрац</w:t>
      </w:r>
      <w:r w:rsidRPr="00EB3D52">
        <w:rPr>
          <w:rFonts w:ascii="Times New Roman" w:hAnsi="Times New Roman" w:cs="Times New Roman"/>
          <w:sz w:val="24"/>
          <w:szCs w:val="24"/>
          <w:lang w:eastAsia="ru-RU"/>
        </w:rPr>
        <w:t>ии документов, полученных от МФЦ.</w:t>
      </w:r>
    </w:p>
    <w:p w:rsidR="00EB3D52" w:rsidRPr="00EB3D52" w:rsidRDefault="00EB3D52" w:rsidP="004613D7">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B3D52">
        <w:rPr>
          <w:rFonts w:ascii="Times New Roman" w:hAnsi="Times New Roman" w:cs="Times New Roman"/>
          <w:sz w:val="24"/>
          <w:szCs w:val="24"/>
          <w:lang w:eastAsia="ru-RU"/>
        </w:rPr>
        <w:t xml:space="preserve">6.2.5.  Направление </w:t>
      </w:r>
      <w:r w:rsidR="005B3330">
        <w:rPr>
          <w:rFonts w:ascii="Times New Roman" w:hAnsi="Times New Roman" w:cs="Times New Roman"/>
          <w:sz w:val="24"/>
          <w:szCs w:val="24"/>
          <w:lang w:eastAsia="ru-RU"/>
        </w:rPr>
        <w:t>администрац</w:t>
      </w:r>
      <w:r w:rsidRPr="00EB3D52">
        <w:rPr>
          <w:rFonts w:ascii="Times New Roman" w:hAnsi="Times New Roman" w:cs="Times New Roman"/>
          <w:sz w:val="24"/>
          <w:szCs w:val="24"/>
          <w:lang w:eastAsia="ru-RU"/>
        </w:rPr>
        <w:t>ией в МФЦ результата оказания услуги.</w:t>
      </w:r>
    </w:p>
    <w:p w:rsidR="00EB3D52" w:rsidRPr="00EB3D52" w:rsidRDefault="00EB3D52" w:rsidP="004613D7">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B3D52">
        <w:rPr>
          <w:rFonts w:ascii="Times New Roman" w:hAnsi="Times New Roman" w:cs="Times New Roman"/>
          <w:sz w:val="24"/>
          <w:szCs w:val="24"/>
          <w:lang w:eastAsia="ru-RU"/>
        </w:rPr>
        <w:t>6.2.6. Выдача заявителю результата предоставления муниципальной услуги.</w:t>
      </w:r>
    </w:p>
    <w:p w:rsidR="00EB3D52" w:rsidRPr="00EB3D52" w:rsidRDefault="00EB3D52" w:rsidP="004613D7">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B3D52">
        <w:rPr>
          <w:rFonts w:ascii="Times New Roman" w:hAnsi="Times New Roman" w:cs="Times New Roman"/>
          <w:sz w:val="24"/>
          <w:szCs w:val="24"/>
          <w:lang w:eastAsia="ru-RU"/>
        </w:rPr>
        <w:t xml:space="preserve">6.2.7. Возврат МФЦ в </w:t>
      </w:r>
      <w:r w:rsidR="005B3330">
        <w:rPr>
          <w:rFonts w:ascii="Times New Roman" w:hAnsi="Times New Roman" w:cs="Times New Roman"/>
          <w:sz w:val="24"/>
          <w:szCs w:val="24"/>
          <w:lang w:eastAsia="ru-RU"/>
        </w:rPr>
        <w:t>администрац</w:t>
      </w:r>
      <w:r w:rsidRPr="00EB3D52">
        <w:rPr>
          <w:rFonts w:ascii="Times New Roman" w:hAnsi="Times New Roman" w:cs="Times New Roman"/>
          <w:sz w:val="24"/>
          <w:szCs w:val="24"/>
          <w:lang w:eastAsia="ru-RU"/>
        </w:rPr>
        <w:t>ию невостребованных заявителем документов по результату оказанной  муниципальной услуги.</w:t>
      </w:r>
    </w:p>
    <w:p w:rsidR="00EB3D52" w:rsidRPr="00EB3D52" w:rsidRDefault="00EB3D52" w:rsidP="004613D7">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B3D52">
        <w:rPr>
          <w:rFonts w:ascii="Times New Roman" w:hAnsi="Times New Roman" w:cs="Times New Roman"/>
          <w:sz w:val="24"/>
          <w:szCs w:val="24"/>
          <w:lang w:eastAsia="ru-RU"/>
        </w:rPr>
        <w:t>6.2.8. Иные действия, необходимые для предоставления муниципальной  услуги.</w:t>
      </w:r>
    </w:p>
    <w:p w:rsidR="00EB3D52" w:rsidRPr="00EB3D52" w:rsidRDefault="00EB3D52" w:rsidP="004613D7">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B3D52">
        <w:rPr>
          <w:rFonts w:ascii="Times New Roman" w:hAnsi="Times New Roman" w:cs="Times New Roman"/>
          <w:bCs/>
          <w:sz w:val="24"/>
          <w:szCs w:val="24"/>
          <w:lang w:eastAsia="ru-RU"/>
        </w:rPr>
        <w:t xml:space="preserve">6.3. </w:t>
      </w:r>
      <w:r w:rsidRPr="00EB3D52">
        <w:rPr>
          <w:rFonts w:ascii="Times New Roman" w:hAnsi="Times New Roman" w:cs="Times New Roman"/>
          <w:sz w:val="24"/>
          <w:szCs w:val="24"/>
          <w:lang w:eastAsia="ru-RU"/>
        </w:rPr>
        <w:t>Информирование заявителей о порядке предоставления муниципальной услуги в МФЦ, о ходе предоставления муниципальной услуги или о готовности документов, являющихся результатом предоставления муниципальной услуги.</w:t>
      </w:r>
    </w:p>
    <w:p w:rsidR="00EB3D52" w:rsidRPr="00EB3D52" w:rsidRDefault="00EB3D52" w:rsidP="004613D7">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EB3D52">
        <w:rPr>
          <w:rFonts w:ascii="Times New Roman" w:hAnsi="Times New Roman" w:cs="Times New Roman"/>
          <w:sz w:val="24"/>
          <w:szCs w:val="24"/>
          <w:lang w:eastAsia="ru-RU"/>
        </w:rPr>
        <w:lastRenderedPageBreak/>
        <w:t xml:space="preserve">6.3.1. </w:t>
      </w:r>
      <w:r w:rsidRPr="00EB3D52">
        <w:rPr>
          <w:rFonts w:ascii="Times New Roman" w:eastAsia="Times New Roman" w:hAnsi="Times New Roman" w:cs="Times New Roman"/>
          <w:color w:val="000000"/>
          <w:sz w:val="24"/>
          <w:szCs w:val="24"/>
          <w:lang w:eastAsia="ru-RU"/>
        </w:rPr>
        <w:t>Информирование заявителей о порядке предоставления муниципальной услуги в МФЦ, о ходе предоставления муниципальной услуги или о готовности документов, являющихся результатом предоставления муниципальной услуги, осуществляется:</w:t>
      </w:r>
    </w:p>
    <w:p w:rsidR="00EB3D52" w:rsidRPr="00EB3D52" w:rsidRDefault="00AC7AF8" w:rsidP="004613D7">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EB3D52" w:rsidRPr="00EB3D52">
        <w:rPr>
          <w:rFonts w:ascii="Times New Roman" w:eastAsia="Times New Roman" w:hAnsi="Times New Roman" w:cs="Times New Roman"/>
          <w:color w:val="000000"/>
          <w:sz w:val="24"/>
          <w:szCs w:val="24"/>
          <w:lang w:eastAsia="ru-RU"/>
        </w:rPr>
        <w:t>в ходе личного приема гражданина;</w:t>
      </w:r>
    </w:p>
    <w:p w:rsidR="00EB3D52" w:rsidRPr="00EB3D52" w:rsidRDefault="00AC7AF8" w:rsidP="004613D7">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EB3D52" w:rsidRPr="00EB3D52">
        <w:rPr>
          <w:rFonts w:ascii="Times New Roman" w:eastAsia="Times New Roman" w:hAnsi="Times New Roman" w:cs="Times New Roman"/>
          <w:color w:val="000000"/>
          <w:sz w:val="24"/>
          <w:szCs w:val="24"/>
          <w:lang w:eastAsia="ru-RU"/>
        </w:rPr>
        <w:t>по телефону;</w:t>
      </w:r>
    </w:p>
    <w:p w:rsidR="00EB3D52" w:rsidRPr="00EB3D52" w:rsidRDefault="00AC7AF8" w:rsidP="004613D7">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EB3D52" w:rsidRPr="00EB3D52">
        <w:rPr>
          <w:rFonts w:ascii="Times New Roman" w:eastAsia="Times New Roman" w:hAnsi="Times New Roman" w:cs="Times New Roman"/>
          <w:color w:val="000000"/>
          <w:sz w:val="24"/>
          <w:szCs w:val="24"/>
          <w:lang w:eastAsia="ru-RU"/>
        </w:rPr>
        <w:t>по электронной почте.</w:t>
      </w:r>
    </w:p>
    <w:p w:rsidR="00EB3D52" w:rsidRPr="00EB3D52" w:rsidRDefault="00EB3D52" w:rsidP="004613D7">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EB3D52">
        <w:rPr>
          <w:rFonts w:ascii="Times New Roman" w:eastAsia="Times New Roman" w:hAnsi="Times New Roman" w:cs="Times New Roman"/>
          <w:color w:val="000000"/>
          <w:sz w:val="24"/>
          <w:szCs w:val="24"/>
          <w:lang w:eastAsia="ru-RU"/>
        </w:rPr>
        <w:t>6.3.2. Основанием для начала административной процедуры является обращение заявителя в МФЦ.</w:t>
      </w:r>
    </w:p>
    <w:p w:rsidR="00EB3D52" w:rsidRPr="00EB3D52" w:rsidRDefault="00EB3D52" w:rsidP="004613D7">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EB3D52">
        <w:rPr>
          <w:rFonts w:ascii="Times New Roman" w:eastAsia="Times New Roman" w:hAnsi="Times New Roman" w:cs="Times New Roman"/>
          <w:color w:val="000000"/>
          <w:sz w:val="24"/>
          <w:szCs w:val="24"/>
          <w:lang w:eastAsia="ru-RU"/>
        </w:rPr>
        <w:t>6.3.3. При ответах на телефонные звонки и устные обращения заявителей работник МФЦ, уполномоченный на проведение консультаций, подробно и в вежливой (корректной) форме информирует обратившегося по интересующим его вопросам. Ответ на телефонный звонок должен начинаться с информации о наименовании МФЦ, в которое обратился заявитель, фамилии, имени, отчестве (последнее – при наличии), должности специалиста, принявшего телефонный звонок. Время разговора не должно превышать 10 минут.</w:t>
      </w:r>
    </w:p>
    <w:p w:rsidR="00EB3D52" w:rsidRPr="00EB3D52" w:rsidRDefault="00EB3D52" w:rsidP="004613D7">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EB3D52">
        <w:rPr>
          <w:rFonts w:ascii="Times New Roman" w:eastAsia="Times New Roman" w:hAnsi="Times New Roman" w:cs="Times New Roman"/>
          <w:color w:val="000000"/>
          <w:sz w:val="24"/>
          <w:szCs w:val="24"/>
          <w:lang w:eastAsia="ru-RU"/>
        </w:rPr>
        <w:t>При поступлении обращения в письменной форме на бумажном носителе или в электронной форме консультирование осуществляется в виде письменных ответов, содержащих исчерпывающие сведения по существу поставленных вопросов.</w:t>
      </w:r>
    </w:p>
    <w:p w:rsidR="00EB3D52" w:rsidRPr="00EB3D52" w:rsidRDefault="00EB3D52" w:rsidP="004613D7">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EB3D52">
        <w:rPr>
          <w:rFonts w:ascii="Times New Roman" w:eastAsia="Times New Roman" w:hAnsi="Times New Roman" w:cs="Times New Roman"/>
          <w:color w:val="000000"/>
          <w:sz w:val="24"/>
          <w:szCs w:val="24"/>
          <w:lang w:eastAsia="ru-RU"/>
        </w:rPr>
        <w:t>Обращение заявителей по вопросам предоставления муниципальной услуги, поступившие в письменной форме на бумажном носителе или в электронной форме, регистрируются в день поступления (в течение рабочего дня) и рассматриваются уполномоченными должностными лицами МФЦ с учетом времени подготовки ответа заявителю в срок, не превышающий 15 рабочих дней со дня регистрации обращения.</w:t>
      </w:r>
    </w:p>
    <w:p w:rsidR="00EB3D52" w:rsidRPr="00EB3D52" w:rsidRDefault="00EB3D52" w:rsidP="004613D7">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EB3D52">
        <w:rPr>
          <w:rFonts w:ascii="Times New Roman" w:eastAsia="Times New Roman" w:hAnsi="Times New Roman" w:cs="Times New Roman"/>
          <w:color w:val="000000"/>
          <w:sz w:val="24"/>
          <w:szCs w:val="24"/>
          <w:lang w:eastAsia="ru-RU"/>
        </w:rPr>
        <w:t>Заявителям в соответствии с поступившим запросом предоставляются следующие сведения:</w:t>
      </w:r>
    </w:p>
    <w:p w:rsidR="00EB3D52" w:rsidRPr="00EB3D52" w:rsidRDefault="00AC7AF8" w:rsidP="004613D7">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EB3D52" w:rsidRPr="00EB3D52">
        <w:rPr>
          <w:rFonts w:ascii="Times New Roman" w:eastAsia="Times New Roman" w:hAnsi="Times New Roman" w:cs="Times New Roman"/>
          <w:color w:val="000000"/>
          <w:sz w:val="24"/>
          <w:szCs w:val="24"/>
          <w:lang w:eastAsia="ru-RU"/>
        </w:rPr>
        <w:t>о порядке предоставления муниципальной услуги;</w:t>
      </w:r>
    </w:p>
    <w:p w:rsidR="00EB3D52" w:rsidRPr="00EB3D52" w:rsidRDefault="00AC7AF8" w:rsidP="004613D7">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EB3D52" w:rsidRPr="00EB3D52">
        <w:rPr>
          <w:rFonts w:ascii="Times New Roman" w:eastAsia="Times New Roman" w:hAnsi="Times New Roman" w:cs="Times New Roman"/>
          <w:color w:val="000000"/>
          <w:sz w:val="24"/>
          <w:szCs w:val="24"/>
          <w:lang w:eastAsia="ru-RU"/>
        </w:rPr>
        <w:t>о перечне необходимых документов, подлежащих предоставлению заявителем для получения муниципальной услуги;</w:t>
      </w:r>
    </w:p>
    <w:p w:rsidR="00EB3D52" w:rsidRPr="00EB3D52" w:rsidRDefault="00AC7AF8" w:rsidP="004613D7">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EB3D52" w:rsidRPr="00EB3D52">
        <w:rPr>
          <w:rFonts w:ascii="Times New Roman" w:eastAsia="Times New Roman" w:hAnsi="Times New Roman" w:cs="Times New Roman"/>
          <w:color w:val="000000"/>
          <w:sz w:val="24"/>
          <w:szCs w:val="24"/>
          <w:lang w:eastAsia="ru-RU"/>
        </w:rPr>
        <w:t>о формах документов для заполнения. </w:t>
      </w:r>
    </w:p>
    <w:p w:rsidR="00EB3D52" w:rsidRPr="00EB3D52" w:rsidRDefault="00EB3D52" w:rsidP="004613D7">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EB3D52">
        <w:rPr>
          <w:rFonts w:ascii="Times New Roman" w:eastAsia="Times New Roman" w:hAnsi="Times New Roman" w:cs="Times New Roman"/>
          <w:color w:val="000000"/>
          <w:sz w:val="24"/>
          <w:szCs w:val="24"/>
          <w:lang w:eastAsia="ru-RU"/>
        </w:rPr>
        <w:t>Информация о порядке предоставления муниципальной услуги предоставляется в МФЦ бесплатно.</w:t>
      </w:r>
    </w:p>
    <w:p w:rsidR="00EB3D52" w:rsidRPr="00EB3D52" w:rsidRDefault="00EB3D52" w:rsidP="004613D7">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EB3D52">
        <w:rPr>
          <w:rFonts w:ascii="Times New Roman" w:eastAsia="Times New Roman" w:hAnsi="Times New Roman" w:cs="Times New Roman"/>
          <w:color w:val="000000"/>
          <w:sz w:val="24"/>
          <w:szCs w:val="24"/>
          <w:lang w:eastAsia="ru-RU"/>
        </w:rPr>
        <w:t>6.3.4. Результатом административной процедуры является представление сведений о порядке предоставления муниципальной услуги в МФЦ.</w:t>
      </w:r>
    </w:p>
    <w:p w:rsidR="00EB3D52" w:rsidRPr="00EB3D52" w:rsidRDefault="00EB3D52" w:rsidP="004613D7">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EB3D52">
        <w:rPr>
          <w:rFonts w:ascii="Times New Roman" w:eastAsia="Times New Roman" w:hAnsi="Times New Roman" w:cs="Times New Roman"/>
          <w:color w:val="000000"/>
          <w:sz w:val="24"/>
          <w:szCs w:val="24"/>
          <w:lang w:eastAsia="ru-RU"/>
        </w:rPr>
        <w:t>6.3.5. Способом фиксации результата административной процедуры является выдача заявителю расписки работником МФЦ об оказанной консультации (при личном посещении МФЦ), фиксация информации в автоматизированной информационной системе многофункциональных центров предоставления государственных и муниципальных услуг Нижегородской области (в журнале информации).</w:t>
      </w:r>
    </w:p>
    <w:p w:rsidR="00EB3D52" w:rsidRPr="00EB3D52" w:rsidRDefault="00EB3D52" w:rsidP="004613D7">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B3D52">
        <w:rPr>
          <w:rFonts w:ascii="Times New Roman" w:eastAsia="Times New Roman" w:hAnsi="Times New Roman" w:cs="Times New Roman"/>
          <w:color w:val="000000"/>
          <w:sz w:val="24"/>
          <w:szCs w:val="24"/>
          <w:lang w:eastAsia="ru-RU"/>
        </w:rPr>
        <w:t>6.4</w:t>
      </w:r>
      <w:r w:rsidRPr="002F73F1">
        <w:rPr>
          <w:rFonts w:ascii="Times New Roman" w:eastAsia="Times New Roman" w:hAnsi="Times New Roman" w:cs="Times New Roman"/>
          <w:color w:val="000000"/>
          <w:sz w:val="24"/>
          <w:szCs w:val="24"/>
          <w:lang w:eastAsia="ru-RU"/>
        </w:rPr>
        <w:t xml:space="preserve">. </w:t>
      </w:r>
      <w:r w:rsidRPr="002F73F1">
        <w:rPr>
          <w:rFonts w:ascii="Times New Roman" w:hAnsi="Times New Roman" w:cs="Times New Roman"/>
          <w:sz w:val="24"/>
          <w:szCs w:val="24"/>
          <w:lang w:eastAsia="ru-RU"/>
        </w:rPr>
        <w:t xml:space="preserve">Прием заявлений о </w:t>
      </w:r>
      <w:r w:rsidR="002F73F1" w:rsidRPr="002F73F1">
        <w:rPr>
          <w:rFonts w:ascii="Times New Roman" w:hAnsi="Times New Roman" w:cs="Times New Roman"/>
          <w:sz w:val="24"/>
          <w:szCs w:val="24"/>
          <w:lang w:eastAsia="ru-RU"/>
        </w:rPr>
        <w:t>выдаче градостроительного плана</w:t>
      </w:r>
      <w:r w:rsidRPr="002F73F1">
        <w:rPr>
          <w:rFonts w:ascii="Times New Roman" w:hAnsi="Times New Roman" w:cs="Times New Roman"/>
          <w:sz w:val="24"/>
          <w:szCs w:val="24"/>
          <w:lang w:eastAsia="ru-RU"/>
        </w:rPr>
        <w:t>, заявлений об исправлении</w:t>
      </w:r>
      <w:r w:rsidRPr="00EB3D52">
        <w:rPr>
          <w:rFonts w:ascii="Times New Roman" w:hAnsi="Times New Roman" w:cs="Times New Roman"/>
          <w:sz w:val="24"/>
          <w:szCs w:val="24"/>
          <w:lang w:eastAsia="ru-RU"/>
        </w:rPr>
        <w:t xml:space="preserve"> опечаток или ошибок и иных документов, необходимых для предоставления муниципальной услуги.</w:t>
      </w:r>
    </w:p>
    <w:p w:rsidR="00EB3D52" w:rsidRPr="00EB3D52" w:rsidRDefault="00EB3D52" w:rsidP="004613D7">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B3D52">
        <w:rPr>
          <w:rFonts w:ascii="Times New Roman" w:eastAsia="Times New Roman" w:hAnsi="Times New Roman" w:cs="Times New Roman"/>
          <w:sz w:val="24"/>
          <w:szCs w:val="24"/>
          <w:lang w:eastAsia="ru-RU"/>
        </w:rPr>
        <w:t xml:space="preserve">6.4.1. </w:t>
      </w:r>
      <w:proofErr w:type="gramStart"/>
      <w:r w:rsidRPr="00EB3D52">
        <w:rPr>
          <w:rFonts w:ascii="Times New Roman" w:eastAsia="Times New Roman" w:hAnsi="Times New Roman" w:cs="Times New Roman"/>
          <w:sz w:val="24"/>
          <w:szCs w:val="24"/>
          <w:lang w:eastAsia="ru-RU"/>
        </w:rPr>
        <w:t>Основанием для начала административной процедуры является непосредственное обращение в МФЦ заявителя или его представителя с</w:t>
      </w:r>
      <w:r w:rsidR="008E0F49">
        <w:rPr>
          <w:rFonts w:ascii="Times New Roman" w:eastAsia="Times New Roman" w:hAnsi="Times New Roman" w:cs="Times New Roman"/>
          <w:sz w:val="24"/>
          <w:szCs w:val="24"/>
          <w:lang w:eastAsia="ru-RU"/>
        </w:rPr>
        <w:t xml:space="preserve"> </w:t>
      </w:r>
      <w:r w:rsidRPr="00EB3D52">
        <w:rPr>
          <w:rFonts w:ascii="Times New Roman" w:eastAsia="Times New Roman" w:hAnsi="Times New Roman" w:cs="Times New Roman"/>
          <w:sz w:val="24"/>
          <w:szCs w:val="24"/>
          <w:lang w:eastAsia="ru-RU"/>
        </w:rPr>
        <w:t>заявлением</w:t>
      </w:r>
      <w:r w:rsidR="00E01334">
        <w:rPr>
          <w:rFonts w:ascii="Times New Roman" w:eastAsia="Times New Roman" w:hAnsi="Times New Roman" w:cs="Times New Roman"/>
          <w:sz w:val="24"/>
          <w:szCs w:val="24"/>
          <w:lang w:eastAsia="ru-RU"/>
        </w:rPr>
        <w:t xml:space="preserve"> о выдаче градостроительного плана</w:t>
      </w:r>
      <w:r w:rsidRPr="00EB3D52">
        <w:rPr>
          <w:rFonts w:ascii="Times New Roman" w:hAnsi="Times New Roman" w:cs="Times New Roman"/>
          <w:sz w:val="24"/>
          <w:szCs w:val="24"/>
          <w:lang w:eastAsia="ru-RU"/>
        </w:rPr>
        <w:t xml:space="preserve">, заявлением об исправлении опечаток или ошибок и </w:t>
      </w:r>
      <w:r w:rsidRPr="00EB3D52">
        <w:rPr>
          <w:rFonts w:ascii="Times New Roman" w:eastAsia="Times New Roman" w:hAnsi="Times New Roman" w:cs="Times New Roman"/>
          <w:sz w:val="24"/>
          <w:szCs w:val="24"/>
          <w:lang w:eastAsia="ru-RU"/>
        </w:rPr>
        <w:t>необходимыми документами, указанными в пунктах 2.</w:t>
      </w:r>
      <w:r w:rsidR="00863A3A">
        <w:rPr>
          <w:rFonts w:ascii="Times New Roman" w:eastAsia="Times New Roman" w:hAnsi="Times New Roman" w:cs="Times New Roman"/>
          <w:sz w:val="24"/>
          <w:szCs w:val="24"/>
          <w:lang w:eastAsia="ru-RU"/>
        </w:rPr>
        <w:t>7</w:t>
      </w:r>
      <w:r w:rsidRPr="00EB3D52">
        <w:rPr>
          <w:rFonts w:ascii="Times New Roman" w:eastAsia="Times New Roman" w:hAnsi="Times New Roman" w:cs="Times New Roman"/>
          <w:sz w:val="24"/>
          <w:szCs w:val="24"/>
          <w:lang w:eastAsia="ru-RU"/>
        </w:rPr>
        <w:t>, 2.</w:t>
      </w:r>
      <w:r w:rsidR="00863A3A">
        <w:rPr>
          <w:rFonts w:ascii="Times New Roman" w:eastAsia="Times New Roman" w:hAnsi="Times New Roman" w:cs="Times New Roman"/>
          <w:sz w:val="24"/>
          <w:szCs w:val="24"/>
          <w:lang w:eastAsia="ru-RU"/>
        </w:rPr>
        <w:t>8</w:t>
      </w:r>
      <w:r w:rsidR="008E0F49">
        <w:rPr>
          <w:rFonts w:ascii="Times New Roman" w:eastAsia="Times New Roman" w:hAnsi="Times New Roman" w:cs="Times New Roman"/>
          <w:sz w:val="24"/>
          <w:szCs w:val="24"/>
          <w:lang w:eastAsia="ru-RU"/>
        </w:rPr>
        <w:t xml:space="preserve"> </w:t>
      </w:r>
      <w:r w:rsidRPr="00EB3D52">
        <w:rPr>
          <w:rFonts w:ascii="Times New Roman" w:eastAsia="Times New Roman" w:hAnsi="Times New Roman" w:cs="Times New Roman"/>
          <w:sz w:val="24"/>
          <w:szCs w:val="24"/>
          <w:lang w:eastAsia="ru-RU"/>
        </w:rPr>
        <w:t>настоящего Регламента, в случае, если в соглашении о взаимодействии предусмотрена подача заявления</w:t>
      </w:r>
      <w:r w:rsidR="00E01334">
        <w:rPr>
          <w:rFonts w:ascii="Times New Roman" w:eastAsia="Times New Roman" w:hAnsi="Times New Roman" w:cs="Times New Roman"/>
          <w:sz w:val="24"/>
          <w:szCs w:val="24"/>
          <w:lang w:eastAsia="ru-RU"/>
        </w:rPr>
        <w:t xml:space="preserve"> о выдаче градостроительного плана</w:t>
      </w:r>
      <w:r w:rsidRPr="00EB3D52">
        <w:rPr>
          <w:rFonts w:ascii="Times New Roman" w:hAnsi="Times New Roman" w:cs="Times New Roman"/>
          <w:sz w:val="24"/>
          <w:szCs w:val="24"/>
          <w:lang w:eastAsia="ru-RU"/>
        </w:rPr>
        <w:t xml:space="preserve">, заявления об исправлении опечаток или ошибок </w:t>
      </w:r>
      <w:r w:rsidRPr="00EB3D52">
        <w:rPr>
          <w:rFonts w:ascii="Times New Roman" w:eastAsia="Times New Roman" w:hAnsi="Times New Roman" w:cs="Times New Roman"/>
          <w:sz w:val="24"/>
          <w:szCs w:val="24"/>
          <w:lang w:eastAsia="ru-RU"/>
        </w:rPr>
        <w:t>и документов по данной</w:t>
      </w:r>
      <w:proofErr w:type="gramEnd"/>
      <w:r w:rsidRPr="00EB3D52">
        <w:rPr>
          <w:rFonts w:ascii="Times New Roman" w:eastAsia="Times New Roman" w:hAnsi="Times New Roman" w:cs="Times New Roman"/>
          <w:sz w:val="24"/>
          <w:szCs w:val="24"/>
          <w:lang w:eastAsia="ru-RU"/>
        </w:rPr>
        <w:t xml:space="preserve"> муниципальной услуге.</w:t>
      </w:r>
    </w:p>
    <w:p w:rsidR="00EB3D52" w:rsidRPr="00EB3D52" w:rsidRDefault="00EB3D52" w:rsidP="004613D7">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B3D52">
        <w:rPr>
          <w:rFonts w:ascii="Times New Roman" w:eastAsia="Times New Roman" w:hAnsi="Times New Roman" w:cs="Times New Roman"/>
          <w:sz w:val="24"/>
          <w:szCs w:val="24"/>
          <w:lang w:eastAsia="ru-RU"/>
        </w:rPr>
        <w:t>В соответствии со статьей 15.1 Федерального закона от 27</w:t>
      </w:r>
      <w:r w:rsidR="00DB7724">
        <w:rPr>
          <w:rFonts w:ascii="Times New Roman" w:eastAsia="Times New Roman" w:hAnsi="Times New Roman" w:cs="Times New Roman"/>
          <w:sz w:val="24"/>
          <w:szCs w:val="24"/>
          <w:lang w:eastAsia="ru-RU"/>
        </w:rPr>
        <w:t>.07.</w:t>
      </w:r>
      <w:r w:rsidRPr="00EB3D52">
        <w:rPr>
          <w:rFonts w:ascii="Times New Roman" w:eastAsia="Times New Roman" w:hAnsi="Times New Roman" w:cs="Times New Roman"/>
          <w:sz w:val="24"/>
          <w:szCs w:val="24"/>
          <w:lang w:eastAsia="ru-RU"/>
        </w:rPr>
        <w:t xml:space="preserve">2010 </w:t>
      </w:r>
      <w:r w:rsidR="00DB7724">
        <w:rPr>
          <w:rFonts w:ascii="Times New Roman" w:eastAsia="Times New Roman" w:hAnsi="Times New Roman" w:cs="Times New Roman"/>
          <w:sz w:val="24"/>
          <w:szCs w:val="24"/>
          <w:lang w:eastAsia="ru-RU"/>
        </w:rPr>
        <w:t>№</w:t>
      </w:r>
      <w:r w:rsidRPr="00EB3D52">
        <w:rPr>
          <w:rFonts w:ascii="Times New Roman" w:eastAsia="Times New Roman" w:hAnsi="Times New Roman" w:cs="Times New Roman"/>
          <w:sz w:val="24"/>
          <w:szCs w:val="24"/>
          <w:lang w:eastAsia="ru-RU"/>
        </w:rPr>
        <w:t xml:space="preserve">210-ФЗ </w:t>
      </w:r>
      <w:r w:rsidR="00CE3AF8">
        <w:rPr>
          <w:rFonts w:ascii="Times New Roman" w:eastAsia="Times New Roman" w:hAnsi="Times New Roman" w:cs="Times New Roman"/>
          <w:sz w:val="24"/>
          <w:szCs w:val="24"/>
          <w:lang w:eastAsia="ru-RU"/>
        </w:rPr>
        <w:t>«</w:t>
      </w:r>
      <w:r w:rsidRPr="00EB3D52">
        <w:rPr>
          <w:rFonts w:ascii="Times New Roman" w:eastAsia="Times New Roman" w:hAnsi="Times New Roman" w:cs="Times New Roman"/>
          <w:sz w:val="24"/>
          <w:szCs w:val="24"/>
          <w:lang w:eastAsia="ru-RU"/>
        </w:rPr>
        <w:t>Об организации предоставления государственных и муниципальных услуг</w:t>
      </w:r>
      <w:r w:rsidR="00CE3AF8">
        <w:rPr>
          <w:rFonts w:ascii="Times New Roman" w:eastAsia="Times New Roman" w:hAnsi="Times New Roman" w:cs="Times New Roman"/>
          <w:sz w:val="24"/>
          <w:szCs w:val="24"/>
          <w:lang w:eastAsia="ru-RU"/>
        </w:rPr>
        <w:t>»</w:t>
      </w:r>
      <w:r w:rsidRPr="00EB3D52">
        <w:rPr>
          <w:rFonts w:ascii="Times New Roman" w:eastAsia="Times New Roman" w:hAnsi="Times New Roman" w:cs="Times New Roman"/>
          <w:sz w:val="24"/>
          <w:szCs w:val="24"/>
          <w:lang w:eastAsia="ru-RU"/>
        </w:rPr>
        <w:t xml:space="preserve"> заявитель вправе подать комплексный запрос.</w:t>
      </w:r>
    </w:p>
    <w:p w:rsidR="00EB3D52" w:rsidRPr="00EB3D52" w:rsidRDefault="00EB3D52" w:rsidP="004613D7">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B3D52">
        <w:rPr>
          <w:rFonts w:ascii="Times New Roman" w:eastAsia="Times New Roman" w:hAnsi="Times New Roman" w:cs="Times New Roman"/>
          <w:sz w:val="24"/>
          <w:szCs w:val="24"/>
          <w:lang w:eastAsia="ru-RU"/>
        </w:rPr>
        <w:t>Запрос (заявление), составленный</w:t>
      </w:r>
      <w:proofErr w:type="gramStart"/>
      <w:r w:rsidRPr="00EB3D52">
        <w:rPr>
          <w:rFonts w:ascii="Times New Roman" w:eastAsia="Times New Roman" w:hAnsi="Times New Roman" w:cs="Times New Roman"/>
          <w:sz w:val="24"/>
          <w:szCs w:val="24"/>
          <w:lang w:eastAsia="ru-RU"/>
        </w:rPr>
        <w:t xml:space="preserve"> (-</w:t>
      </w:r>
      <w:proofErr w:type="spellStart"/>
      <w:proofErr w:type="gramEnd"/>
      <w:r w:rsidRPr="00EB3D52">
        <w:rPr>
          <w:rFonts w:ascii="Times New Roman" w:eastAsia="Times New Roman" w:hAnsi="Times New Roman" w:cs="Times New Roman"/>
          <w:sz w:val="24"/>
          <w:szCs w:val="24"/>
          <w:lang w:eastAsia="ru-RU"/>
        </w:rPr>
        <w:t>ое</w:t>
      </w:r>
      <w:proofErr w:type="spellEnd"/>
      <w:r w:rsidRPr="00EB3D52">
        <w:rPr>
          <w:rFonts w:ascii="Times New Roman" w:eastAsia="Times New Roman" w:hAnsi="Times New Roman" w:cs="Times New Roman"/>
          <w:sz w:val="24"/>
          <w:szCs w:val="24"/>
          <w:lang w:eastAsia="ru-RU"/>
        </w:rPr>
        <w:t>) МФЦ на основании комплексного запроса заявителя о предоставлении нескольких государственных и муниципальных услуг, должен быть подписан уполномоченным работником МФЦ, скреплен печатью МФЦ.</w:t>
      </w:r>
    </w:p>
    <w:p w:rsidR="00EB3D52" w:rsidRPr="00EB3D52" w:rsidRDefault="00EB3D52" w:rsidP="004613D7">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B3D52">
        <w:rPr>
          <w:rFonts w:ascii="Times New Roman" w:eastAsia="Times New Roman" w:hAnsi="Times New Roman" w:cs="Times New Roman"/>
          <w:sz w:val="24"/>
          <w:szCs w:val="24"/>
          <w:lang w:eastAsia="ru-RU"/>
        </w:rPr>
        <w:lastRenderedPageBreak/>
        <w:t>Одновременно с комплексным запросом заявитель подает в МФЦ сведения, документы и (или) информацию, необходимые для предоставления государственных и  муниципальных услуг, указанных в комплексном запросе.</w:t>
      </w:r>
    </w:p>
    <w:p w:rsidR="00EB3D52" w:rsidRPr="00EB3D52" w:rsidRDefault="00EB3D52" w:rsidP="004613D7">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B3D52">
        <w:rPr>
          <w:rFonts w:ascii="Times New Roman" w:eastAsia="Times New Roman" w:hAnsi="Times New Roman" w:cs="Times New Roman"/>
          <w:sz w:val="24"/>
          <w:szCs w:val="24"/>
          <w:lang w:eastAsia="ru-RU"/>
        </w:rPr>
        <w:t>Запрос (заявление), составленны</w:t>
      </w:r>
      <w:proofErr w:type="gramStart"/>
      <w:r w:rsidRPr="00EB3D52">
        <w:rPr>
          <w:rFonts w:ascii="Times New Roman" w:eastAsia="Times New Roman" w:hAnsi="Times New Roman" w:cs="Times New Roman"/>
          <w:sz w:val="24"/>
          <w:szCs w:val="24"/>
          <w:lang w:eastAsia="ru-RU"/>
        </w:rPr>
        <w:t>й(</w:t>
      </w:r>
      <w:proofErr w:type="gramEnd"/>
      <w:r w:rsidRPr="00EB3D52">
        <w:rPr>
          <w:rFonts w:ascii="Times New Roman" w:eastAsia="Times New Roman" w:hAnsi="Times New Roman" w:cs="Times New Roman"/>
          <w:sz w:val="24"/>
          <w:szCs w:val="24"/>
          <w:lang w:eastAsia="ru-RU"/>
        </w:rPr>
        <w:t>-</w:t>
      </w:r>
      <w:proofErr w:type="spellStart"/>
      <w:r w:rsidRPr="00EB3D52">
        <w:rPr>
          <w:rFonts w:ascii="Times New Roman" w:eastAsia="Times New Roman" w:hAnsi="Times New Roman" w:cs="Times New Roman"/>
          <w:sz w:val="24"/>
          <w:szCs w:val="24"/>
          <w:lang w:eastAsia="ru-RU"/>
        </w:rPr>
        <w:t>ое</w:t>
      </w:r>
      <w:proofErr w:type="spellEnd"/>
      <w:r w:rsidRPr="00EB3D52">
        <w:rPr>
          <w:rFonts w:ascii="Times New Roman" w:eastAsia="Times New Roman" w:hAnsi="Times New Roman" w:cs="Times New Roman"/>
          <w:sz w:val="24"/>
          <w:szCs w:val="24"/>
          <w:lang w:eastAsia="ru-RU"/>
        </w:rPr>
        <w:t xml:space="preserve">) на основании комплексного запроса, а также сведения, документы и информация, необходимые для предоставления муниципальной  услуги, направляются в </w:t>
      </w:r>
      <w:r w:rsidR="005B3330">
        <w:rPr>
          <w:rFonts w:ascii="Times New Roman" w:eastAsia="Times New Roman" w:hAnsi="Times New Roman" w:cs="Times New Roman"/>
          <w:sz w:val="24"/>
          <w:szCs w:val="24"/>
          <w:lang w:eastAsia="ru-RU"/>
        </w:rPr>
        <w:t>администрац</w:t>
      </w:r>
      <w:r w:rsidRPr="00EB3D52">
        <w:rPr>
          <w:rFonts w:ascii="Times New Roman" w:eastAsia="Times New Roman" w:hAnsi="Times New Roman" w:cs="Times New Roman"/>
          <w:sz w:val="24"/>
          <w:szCs w:val="24"/>
          <w:lang w:eastAsia="ru-RU"/>
        </w:rPr>
        <w:t>ию с  приложением заверенной МФЦ копии комплексного запроса.</w:t>
      </w:r>
    </w:p>
    <w:p w:rsidR="00EB3D52" w:rsidRPr="00EB3D52" w:rsidRDefault="00EB3D52" w:rsidP="004613D7">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B3D52">
        <w:rPr>
          <w:rFonts w:ascii="Times New Roman" w:eastAsia="Times New Roman" w:hAnsi="Times New Roman" w:cs="Times New Roman"/>
          <w:sz w:val="24"/>
          <w:szCs w:val="24"/>
          <w:lang w:eastAsia="ru-RU"/>
        </w:rPr>
        <w:t>6.4.2.</w:t>
      </w:r>
      <w:r w:rsidR="00A5483D">
        <w:rPr>
          <w:rFonts w:ascii="Times New Roman" w:eastAsia="Times New Roman" w:hAnsi="Times New Roman" w:cs="Times New Roman"/>
          <w:sz w:val="24"/>
          <w:szCs w:val="24"/>
          <w:lang w:eastAsia="ru-RU"/>
        </w:rPr>
        <w:t xml:space="preserve"> </w:t>
      </w:r>
      <w:r w:rsidRPr="00EB3D52">
        <w:rPr>
          <w:rFonts w:ascii="Times New Roman" w:eastAsia="Times New Roman" w:hAnsi="Times New Roman" w:cs="Times New Roman"/>
          <w:sz w:val="24"/>
          <w:szCs w:val="24"/>
          <w:lang w:eastAsia="ru-RU"/>
        </w:rPr>
        <w:t>Прием заявителей в МФЦ осуществляется в соответствии с очередностью предварительной записи, сформированной с учетом заявлений, поданных с помощью Портала МФЦ Нижегородской области, электронной почты либо по телефону, и заявок системы управления электронной очереди в МФЦ.</w:t>
      </w:r>
    </w:p>
    <w:p w:rsidR="00EB3D52" w:rsidRPr="00EB3D52" w:rsidRDefault="00EB3D52" w:rsidP="004613D7">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B3D52">
        <w:rPr>
          <w:rFonts w:ascii="Times New Roman" w:eastAsia="Times New Roman" w:hAnsi="Times New Roman" w:cs="Times New Roman"/>
          <w:sz w:val="24"/>
          <w:szCs w:val="24"/>
          <w:lang w:eastAsia="ru-RU"/>
        </w:rPr>
        <w:t>При неявке заявителя в установленное время (срок его ожидания составляет не более 15 минут) прием заявителя и оформление документов осуществляются в общем порядке.</w:t>
      </w:r>
    </w:p>
    <w:p w:rsidR="00EB3D52" w:rsidRPr="00EB3D52" w:rsidRDefault="00EB3D52" w:rsidP="004613D7">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B3D52">
        <w:rPr>
          <w:rFonts w:ascii="Times New Roman" w:eastAsia="Times New Roman" w:hAnsi="Times New Roman" w:cs="Times New Roman"/>
          <w:sz w:val="24"/>
          <w:szCs w:val="24"/>
          <w:lang w:eastAsia="ru-RU"/>
        </w:rPr>
        <w:t>При наличии свободного времени прием заявителей может осуществляться в порядке живой очереди.</w:t>
      </w:r>
    </w:p>
    <w:p w:rsidR="00EB3D52" w:rsidRPr="00EB3D52" w:rsidRDefault="00EB3D52" w:rsidP="004613D7">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8" w:name="Par22"/>
      <w:bookmarkEnd w:id="8"/>
      <w:r w:rsidRPr="00EB3D52">
        <w:rPr>
          <w:rFonts w:ascii="Times New Roman" w:eastAsia="Times New Roman" w:hAnsi="Times New Roman" w:cs="Times New Roman"/>
          <w:sz w:val="24"/>
          <w:szCs w:val="24"/>
          <w:lang w:eastAsia="ru-RU"/>
        </w:rPr>
        <w:t>6.4.3. При приеме заявления</w:t>
      </w:r>
      <w:r w:rsidRPr="00EB3D52">
        <w:rPr>
          <w:rFonts w:ascii="Times New Roman" w:hAnsi="Times New Roman" w:cs="Times New Roman"/>
          <w:sz w:val="24"/>
          <w:szCs w:val="24"/>
          <w:lang w:eastAsia="ru-RU"/>
        </w:rPr>
        <w:t xml:space="preserve">, заявления об исправлении опечаток или ошибок либо </w:t>
      </w:r>
      <w:r w:rsidRPr="00EB3D52">
        <w:rPr>
          <w:rFonts w:ascii="Times New Roman" w:eastAsia="Times New Roman" w:hAnsi="Times New Roman" w:cs="Times New Roman"/>
          <w:sz w:val="24"/>
          <w:szCs w:val="24"/>
          <w:lang w:eastAsia="ru-RU"/>
        </w:rPr>
        <w:t>комплексного запроса</w:t>
      </w:r>
      <w:r w:rsidR="008E0F49">
        <w:rPr>
          <w:rFonts w:ascii="Times New Roman" w:eastAsia="Times New Roman" w:hAnsi="Times New Roman" w:cs="Times New Roman"/>
          <w:sz w:val="24"/>
          <w:szCs w:val="24"/>
          <w:lang w:eastAsia="ru-RU"/>
        </w:rPr>
        <w:t xml:space="preserve"> </w:t>
      </w:r>
      <w:r w:rsidRPr="00EB3D52">
        <w:rPr>
          <w:rFonts w:ascii="Times New Roman" w:eastAsia="Times New Roman" w:hAnsi="Times New Roman" w:cs="Times New Roman"/>
          <w:sz w:val="24"/>
          <w:szCs w:val="24"/>
          <w:lang w:eastAsia="ru-RU"/>
        </w:rPr>
        <w:t>и иных документов работник МФЦ,</w:t>
      </w:r>
      <w:r w:rsidR="008E0F49">
        <w:rPr>
          <w:rFonts w:ascii="Times New Roman" w:eastAsia="Times New Roman" w:hAnsi="Times New Roman" w:cs="Times New Roman"/>
          <w:sz w:val="24"/>
          <w:szCs w:val="24"/>
          <w:lang w:eastAsia="ru-RU"/>
        </w:rPr>
        <w:t xml:space="preserve"> </w:t>
      </w:r>
      <w:r w:rsidRPr="00EB3D52">
        <w:rPr>
          <w:rFonts w:ascii="Times New Roman" w:eastAsia="Times New Roman" w:hAnsi="Times New Roman" w:cs="Times New Roman"/>
          <w:sz w:val="24"/>
          <w:szCs w:val="24"/>
          <w:lang w:eastAsia="ru-RU"/>
        </w:rPr>
        <w:t>ответственный за прием и регистрацию документов, проверяет наличие полного комплекта  поступивших документов, их оформление, принимает заявление и регистрирует его в журнале регистрации заявлений в день принятия заявления и документов.</w:t>
      </w:r>
    </w:p>
    <w:p w:rsidR="008F0D2D" w:rsidRPr="00517857" w:rsidRDefault="008F0D2D" w:rsidP="004613D7">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517857">
        <w:rPr>
          <w:rFonts w:ascii="Times New Roman" w:eastAsia="Times New Roman" w:hAnsi="Times New Roman" w:cs="Times New Roman"/>
          <w:sz w:val="24"/>
          <w:szCs w:val="24"/>
          <w:lang w:eastAsia="ru-RU"/>
        </w:rPr>
        <w:t xml:space="preserve">Если в </w:t>
      </w:r>
      <w:r>
        <w:rPr>
          <w:rFonts w:ascii="Times New Roman" w:hAnsi="Times New Roman" w:cs="Times New Roman"/>
          <w:sz w:val="24"/>
          <w:szCs w:val="24"/>
        </w:rPr>
        <w:t xml:space="preserve">заявлении о выдаче градостроительного плана, заявлении </w:t>
      </w:r>
      <w:r>
        <w:rPr>
          <w:rFonts w:ascii="Times New Roman" w:hAnsi="Times New Roman" w:cs="Times New Roman"/>
          <w:sz w:val="24"/>
          <w:szCs w:val="24"/>
          <w:lang w:eastAsia="ru-RU"/>
        </w:rPr>
        <w:t xml:space="preserve">об исправлении опечаток или ошибок либо комплексном запросе </w:t>
      </w:r>
      <w:r>
        <w:rPr>
          <w:rFonts w:ascii="Times New Roman" w:eastAsia="Times New Roman" w:hAnsi="Times New Roman" w:cs="Times New Roman"/>
          <w:sz w:val="24"/>
          <w:szCs w:val="24"/>
          <w:lang w:eastAsia="ru-RU"/>
        </w:rPr>
        <w:t xml:space="preserve">не указана фамилия заявителя, адрес, по которому должен быть направлен ответ и (или), текст письменного обращения не поддается прочтению, </w:t>
      </w:r>
      <w:r w:rsidRPr="00517857">
        <w:rPr>
          <w:rFonts w:ascii="Times New Roman" w:eastAsia="Times New Roman" w:hAnsi="Times New Roman" w:cs="Times New Roman"/>
          <w:sz w:val="24"/>
          <w:szCs w:val="24"/>
          <w:lang w:eastAsia="ru-RU"/>
        </w:rPr>
        <w:t>то работник МФЦ предлагает заявителю исправить их либо заполн</w:t>
      </w:r>
      <w:r>
        <w:rPr>
          <w:rFonts w:ascii="Times New Roman" w:eastAsia="Times New Roman" w:hAnsi="Times New Roman" w:cs="Times New Roman"/>
          <w:sz w:val="24"/>
          <w:szCs w:val="24"/>
          <w:lang w:eastAsia="ru-RU"/>
        </w:rPr>
        <w:t>яет при наличии технической возможности посредством автоматизированной информационной системы многофункциональных центров предоставления государственных и муниципальных услуг Нижегородской</w:t>
      </w:r>
      <w:proofErr w:type="gramEnd"/>
      <w:r>
        <w:rPr>
          <w:rFonts w:ascii="Times New Roman" w:eastAsia="Times New Roman" w:hAnsi="Times New Roman" w:cs="Times New Roman"/>
          <w:sz w:val="24"/>
          <w:szCs w:val="24"/>
          <w:lang w:eastAsia="ru-RU"/>
        </w:rPr>
        <w:t xml:space="preserve"> области </w:t>
      </w:r>
      <w:r>
        <w:rPr>
          <w:rFonts w:ascii="Times New Roman" w:hAnsi="Times New Roman" w:cs="Times New Roman"/>
          <w:sz w:val="24"/>
          <w:szCs w:val="24"/>
        </w:rPr>
        <w:t xml:space="preserve">заявление о выдаче градостроительного плана, заявление </w:t>
      </w:r>
      <w:r>
        <w:rPr>
          <w:rFonts w:ascii="Times New Roman" w:hAnsi="Times New Roman" w:cs="Times New Roman"/>
          <w:sz w:val="24"/>
          <w:szCs w:val="24"/>
          <w:lang w:eastAsia="ru-RU"/>
        </w:rPr>
        <w:t>об и</w:t>
      </w:r>
      <w:r w:rsidR="00863A3A">
        <w:rPr>
          <w:rFonts w:ascii="Times New Roman" w:hAnsi="Times New Roman" w:cs="Times New Roman"/>
          <w:sz w:val="24"/>
          <w:szCs w:val="24"/>
          <w:lang w:eastAsia="ru-RU"/>
        </w:rPr>
        <w:t>справлении опечаток или ошибок</w:t>
      </w:r>
      <w:r>
        <w:rPr>
          <w:rFonts w:ascii="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либо комплексный запрос </w:t>
      </w:r>
      <w:r w:rsidRPr="00517857">
        <w:rPr>
          <w:rFonts w:ascii="Times New Roman" w:eastAsia="Times New Roman" w:hAnsi="Times New Roman" w:cs="Times New Roman"/>
          <w:sz w:val="24"/>
          <w:szCs w:val="24"/>
          <w:lang w:eastAsia="ru-RU"/>
        </w:rPr>
        <w:t>за заявителя</w:t>
      </w:r>
      <w:r>
        <w:rPr>
          <w:rFonts w:ascii="Times New Roman" w:eastAsia="Times New Roman" w:hAnsi="Times New Roman" w:cs="Times New Roman"/>
          <w:sz w:val="24"/>
          <w:szCs w:val="24"/>
          <w:lang w:eastAsia="ru-RU"/>
        </w:rPr>
        <w:t xml:space="preserve"> и передает ему на подпись</w:t>
      </w:r>
      <w:r w:rsidRPr="00517857">
        <w:rPr>
          <w:rFonts w:ascii="Times New Roman" w:eastAsia="Times New Roman" w:hAnsi="Times New Roman" w:cs="Times New Roman"/>
          <w:sz w:val="24"/>
          <w:szCs w:val="24"/>
          <w:lang w:eastAsia="ru-RU"/>
        </w:rPr>
        <w:t xml:space="preserve">. </w:t>
      </w:r>
    </w:p>
    <w:p w:rsidR="00EB3D52" w:rsidRPr="00EB3D52" w:rsidRDefault="00EB3D52" w:rsidP="004613D7">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B3D52">
        <w:rPr>
          <w:rFonts w:ascii="Times New Roman" w:eastAsia="Times New Roman" w:hAnsi="Times New Roman" w:cs="Times New Roman"/>
          <w:sz w:val="24"/>
          <w:szCs w:val="24"/>
          <w:lang w:eastAsia="ru-RU"/>
        </w:rPr>
        <w:t>В случае</w:t>
      </w:r>
      <w:proofErr w:type="gramStart"/>
      <w:r w:rsidRPr="00EB3D52">
        <w:rPr>
          <w:rFonts w:ascii="Times New Roman" w:eastAsia="Times New Roman" w:hAnsi="Times New Roman" w:cs="Times New Roman"/>
          <w:sz w:val="24"/>
          <w:szCs w:val="24"/>
          <w:lang w:eastAsia="ru-RU"/>
        </w:rPr>
        <w:t>,</w:t>
      </w:r>
      <w:proofErr w:type="gramEnd"/>
      <w:r w:rsidRPr="00EB3D52">
        <w:rPr>
          <w:rFonts w:ascii="Times New Roman" w:eastAsia="Times New Roman" w:hAnsi="Times New Roman" w:cs="Times New Roman"/>
          <w:sz w:val="24"/>
          <w:szCs w:val="24"/>
          <w:lang w:eastAsia="ru-RU"/>
        </w:rPr>
        <w:t xml:space="preserve"> если заявитель (представитель заявителя) отказывается исправить допущенные нарушения и (или) если имеются иные основания для отказа в приеме документов, указанных в </w:t>
      </w:r>
      <w:r w:rsidRPr="0001519E">
        <w:rPr>
          <w:rFonts w:ascii="Times New Roman" w:eastAsia="Times New Roman" w:hAnsi="Times New Roman" w:cs="Times New Roman"/>
          <w:sz w:val="24"/>
          <w:szCs w:val="24"/>
          <w:lang w:eastAsia="ru-RU"/>
        </w:rPr>
        <w:t>пункте 2.1</w:t>
      </w:r>
      <w:r w:rsidR="00863A3A" w:rsidRPr="0001519E">
        <w:rPr>
          <w:rFonts w:ascii="Times New Roman" w:eastAsia="Times New Roman" w:hAnsi="Times New Roman" w:cs="Times New Roman"/>
          <w:sz w:val="24"/>
          <w:szCs w:val="24"/>
          <w:lang w:eastAsia="ru-RU"/>
        </w:rPr>
        <w:t>2</w:t>
      </w:r>
      <w:r w:rsidRPr="0001519E">
        <w:rPr>
          <w:rFonts w:ascii="Times New Roman" w:eastAsia="Times New Roman" w:hAnsi="Times New Roman" w:cs="Times New Roman"/>
          <w:sz w:val="24"/>
          <w:szCs w:val="24"/>
          <w:lang w:eastAsia="ru-RU"/>
        </w:rPr>
        <w:t xml:space="preserve"> настоящего</w:t>
      </w:r>
      <w:r w:rsidRPr="00EB3D52">
        <w:rPr>
          <w:rFonts w:ascii="Times New Roman" w:eastAsia="Times New Roman" w:hAnsi="Times New Roman" w:cs="Times New Roman"/>
          <w:sz w:val="24"/>
          <w:szCs w:val="24"/>
          <w:lang w:eastAsia="ru-RU"/>
        </w:rPr>
        <w:t xml:space="preserve"> Регламента,  работник МФЦ возвращает документы заявителю с письменным отказом в приеме по форме </w:t>
      </w:r>
      <w:r w:rsidRPr="000C0F86">
        <w:rPr>
          <w:rFonts w:ascii="Times New Roman" w:eastAsia="Times New Roman" w:hAnsi="Times New Roman" w:cs="Times New Roman"/>
          <w:sz w:val="24"/>
          <w:szCs w:val="24"/>
          <w:lang w:eastAsia="ru-RU"/>
        </w:rPr>
        <w:t xml:space="preserve">согласно приложению </w:t>
      </w:r>
      <w:r w:rsidR="00044CD7" w:rsidRPr="000C0F86">
        <w:rPr>
          <w:rFonts w:ascii="Times New Roman" w:eastAsia="Times New Roman" w:hAnsi="Times New Roman" w:cs="Times New Roman"/>
          <w:sz w:val="24"/>
          <w:szCs w:val="24"/>
          <w:lang w:eastAsia="ru-RU"/>
        </w:rPr>
        <w:t>5</w:t>
      </w:r>
      <w:r w:rsidRPr="000C0F86">
        <w:rPr>
          <w:rFonts w:ascii="Times New Roman" w:eastAsia="Times New Roman" w:hAnsi="Times New Roman" w:cs="Times New Roman"/>
          <w:sz w:val="24"/>
          <w:szCs w:val="24"/>
          <w:lang w:eastAsia="ru-RU"/>
        </w:rPr>
        <w:t xml:space="preserve"> к</w:t>
      </w:r>
      <w:r w:rsidRPr="00EB3D52">
        <w:rPr>
          <w:rFonts w:ascii="Times New Roman" w:eastAsia="Times New Roman" w:hAnsi="Times New Roman" w:cs="Times New Roman"/>
          <w:sz w:val="24"/>
          <w:szCs w:val="24"/>
          <w:lang w:eastAsia="ru-RU"/>
        </w:rPr>
        <w:t xml:space="preserve"> настоящему Регламенту.</w:t>
      </w:r>
    </w:p>
    <w:p w:rsidR="00EB3D52" w:rsidRPr="00EB3D52" w:rsidRDefault="00EB3D52" w:rsidP="004613D7">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B3D52">
        <w:rPr>
          <w:rFonts w:ascii="Times New Roman" w:eastAsia="Times New Roman" w:hAnsi="Times New Roman" w:cs="Times New Roman"/>
          <w:sz w:val="24"/>
          <w:szCs w:val="24"/>
          <w:lang w:eastAsia="ru-RU"/>
        </w:rPr>
        <w:t xml:space="preserve">При отсутствии оснований для отказа в приеме документов, в случае необходимости, работник МФЦ снимает копии с документов и заверяет их своей подписью </w:t>
      </w:r>
      <w:r w:rsidR="00CE3AF8">
        <w:rPr>
          <w:rFonts w:ascii="Times New Roman" w:eastAsia="Times New Roman" w:hAnsi="Times New Roman" w:cs="Times New Roman"/>
          <w:sz w:val="24"/>
          <w:szCs w:val="24"/>
          <w:lang w:eastAsia="ru-RU"/>
        </w:rPr>
        <w:t>«</w:t>
      </w:r>
      <w:r w:rsidRPr="00EB3D52">
        <w:rPr>
          <w:rFonts w:ascii="Times New Roman" w:eastAsia="Times New Roman" w:hAnsi="Times New Roman" w:cs="Times New Roman"/>
          <w:sz w:val="24"/>
          <w:szCs w:val="24"/>
          <w:lang w:eastAsia="ru-RU"/>
        </w:rPr>
        <w:t>Копия верна</w:t>
      </w:r>
      <w:r w:rsidR="00CE3AF8">
        <w:rPr>
          <w:rFonts w:ascii="Times New Roman" w:eastAsia="Times New Roman" w:hAnsi="Times New Roman" w:cs="Times New Roman"/>
          <w:sz w:val="24"/>
          <w:szCs w:val="24"/>
          <w:lang w:eastAsia="ru-RU"/>
        </w:rPr>
        <w:t>»</w:t>
      </w:r>
      <w:r w:rsidRPr="00EB3D52">
        <w:rPr>
          <w:rFonts w:ascii="Times New Roman" w:eastAsia="Times New Roman" w:hAnsi="Times New Roman" w:cs="Times New Roman"/>
          <w:sz w:val="24"/>
          <w:szCs w:val="24"/>
          <w:lang w:eastAsia="ru-RU"/>
        </w:rPr>
        <w:t xml:space="preserve"> с указанием  подписи, расшифровки, должности и даты.  </w:t>
      </w:r>
    </w:p>
    <w:p w:rsidR="00EB3D52" w:rsidRPr="00EB3D52" w:rsidRDefault="00EB3D52" w:rsidP="004613D7">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73F1">
        <w:rPr>
          <w:rFonts w:ascii="Times New Roman" w:eastAsia="Times New Roman" w:hAnsi="Times New Roman" w:cs="Times New Roman"/>
          <w:sz w:val="24"/>
          <w:szCs w:val="24"/>
          <w:lang w:eastAsia="ru-RU"/>
        </w:rPr>
        <w:t xml:space="preserve">6.4.4. </w:t>
      </w:r>
      <w:proofErr w:type="gramStart"/>
      <w:r w:rsidRPr="002F73F1">
        <w:rPr>
          <w:rFonts w:ascii="Times New Roman" w:eastAsia="Times New Roman" w:hAnsi="Times New Roman" w:cs="Times New Roman"/>
          <w:sz w:val="24"/>
          <w:szCs w:val="24"/>
          <w:lang w:eastAsia="ru-RU"/>
        </w:rPr>
        <w:t>Работник МФЦ оформляет и выдает заявителю расписку о приеме документов (описи)</w:t>
      </w:r>
      <w:r w:rsidR="002F73F1" w:rsidRPr="002F73F1">
        <w:rPr>
          <w:rFonts w:ascii="Times New Roman" w:eastAsia="Times New Roman" w:hAnsi="Times New Roman" w:cs="Times New Roman"/>
          <w:sz w:val="24"/>
          <w:szCs w:val="24"/>
          <w:lang w:eastAsia="ru-RU"/>
        </w:rPr>
        <w:t xml:space="preserve"> </w:t>
      </w:r>
      <w:r w:rsidRPr="002F73F1">
        <w:rPr>
          <w:rFonts w:ascii="Times New Roman" w:eastAsia="Times New Roman" w:hAnsi="Times New Roman" w:cs="Times New Roman"/>
          <w:sz w:val="24"/>
          <w:szCs w:val="24"/>
          <w:lang w:eastAsia="ru-RU"/>
        </w:rPr>
        <w:t xml:space="preserve">с указанием регистрационного (входящего) номера и даты приема заявления </w:t>
      </w:r>
      <w:r w:rsidRPr="002F73F1">
        <w:rPr>
          <w:rFonts w:ascii="Times New Roman" w:hAnsi="Times New Roman" w:cs="Times New Roman"/>
          <w:sz w:val="24"/>
          <w:szCs w:val="24"/>
          <w:lang w:eastAsia="ru-RU"/>
        </w:rPr>
        <w:t xml:space="preserve">о </w:t>
      </w:r>
      <w:r w:rsidR="002F73F1" w:rsidRPr="002F73F1">
        <w:rPr>
          <w:rFonts w:ascii="Times New Roman" w:hAnsi="Times New Roman" w:cs="Times New Roman"/>
          <w:sz w:val="24"/>
          <w:szCs w:val="24"/>
          <w:lang w:eastAsia="ru-RU"/>
        </w:rPr>
        <w:t>градостроительного плана</w:t>
      </w:r>
      <w:r w:rsidRPr="002F73F1">
        <w:rPr>
          <w:rFonts w:ascii="Times New Roman" w:hAnsi="Times New Roman" w:cs="Times New Roman"/>
          <w:sz w:val="24"/>
          <w:szCs w:val="24"/>
          <w:lang w:eastAsia="ru-RU"/>
        </w:rPr>
        <w:t xml:space="preserve">, заявления об исправлении опечаток или ошибок либо </w:t>
      </w:r>
      <w:r w:rsidR="002F73F1" w:rsidRPr="002F73F1">
        <w:rPr>
          <w:rFonts w:ascii="Times New Roman" w:eastAsia="Times New Roman" w:hAnsi="Times New Roman" w:cs="Times New Roman"/>
          <w:sz w:val="24"/>
          <w:szCs w:val="24"/>
          <w:lang w:eastAsia="ru-RU"/>
        </w:rPr>
        <w:t xml:space="preserve">комплексного запроса </w:t>
      </w:r>
      <w:r w:rsidRPr="002F73F1">
        <w:rPr>
          <w:rFonts w:ascii="Times New Roman" w:eastAsia="Times New Roman" w:hAnsi="Times New Roman" w:cs="Times New Roman"/>
          <w:sz w:val="24"/>
          <w:szCs w:val="24"/>
          <w:lang w:eastAsia="ru-RU"/>
        </w:rPr>
        <w:t xml:space="preserve"> соответствующих документов, в которой указываются фамилия, инициалы, должность, ставится</w:t>
      </w:r>
      <w:r w:rsidRPr="00EB3D52">
        <w:rPr>
          <w:rFonts w:ascii="Times New Roman" w:eastAsia="Times New Roman" w:hAnsi="Times New Roman" w:cs="Times New Roman"/>
          <w:sz w:val="24"/>
          <w:szCs w:val="24"/>
          <w:lang w:eastAsia="ru-RU"/>
        </w:rPr>
        <w:t xml:space="preserve"> подпись работника МФЦ, принявшего документы.</w:t>
      </w:r>
      <w:proofErr w:type="gramEnd"/>
      <w:r w:rsidR="00CD03A4">
        <w:rPr>
          <w:rFonts w:ascii="Times New Roman" w:eastAsia="Times New Roman" w:hAnsi="Times New Roman" w:cs="Times New Roman"/>
          <w:sz w:val="24"/>
          <w:szCs w:val="24"/>
          <w:lang w:eastAsia="ru-RU"/>
        </w:rPr>
        <w:t xml:space="preserve"> </w:t>
      </w:r>
      <w:r w:rsidRPr="00EB3D52">
        <w:rPr>
          <w:rFonts w:ascii="Times New Roman" w:eastAsia="Times New Roman" w:hAnsi="Times New Roman" w:cs="Times New Roman"/>
          <w:sz w:val="24"/>
          <w:szCs w:val="24"/>
          <w:lang w:eastAsia="ru-RU"/>
        </w:rPr>
        <w:t>Заявитель в расписке о приеме документов (описи) проставляет свою подпись, фамилию.</w:t>
      </w:r>
    </w:p>
    <w:p w:rsidR="00EB3D52" w:rsidRPr="00EB3D52" w:rsidRDefault="00EB3D52" w:rsidP="004613D7">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B3D52">
        <w:rPr>
          <w:rFonts w:ascii="Times New Roman" w:eastAsia="Times New Roman" w:hAnsi="Times New Roman" w:cs="Times New Roman"/>
          <w:sz w:val="24"/>
          <w:szCs w:val="24"/>
          <w:lang w:eastAsia="ru-RU"/>
        </w:rPr>
        <w:t>6.4.6. Результатом административной процедуры является прием работником МФЦ документов, прилагаемых заявителем либо отказ в приеме документов.</w:t>
      </w:r>
    </w:p>
    <w:p w:rsidR="00EB3D52" w:rsidRPr="00EB3D52" w:rsidRDefault="00EB3D52" w:rsidP="004613D7">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B3D52">
        <w:rPr>
          <w:rFonts w:ascii="Times New Roman" w:eastAsia="Times New Roman" w:hAnsi="Times New Roman" w:cs="Times New Roman"/>
          <w:sz w:val="24"/>
          <w:szCs w:val="24"/>
          <w:lang w:eastAsia="ru-RU"/>
        </w:rPr>
        <w:t xml:space="preserve">6.4.7. Способом фиксации результата административной процедуры является </w:t>
      </w:r>
      <w:r w:rsidR="00E01334">
        <w:rPr>
          <w:rFonts w:ascii="Times New Roman" w:eastAsia="Times New Roman" w:hAnsi="Times New Roman" w:cs="Times New Roman"/>
          <w:sz w:val="24"/>
          <w:szCs w:val="24"/>
          <w:lang w:eastAsia="ru-RU"/>
        </w:rPr>
        <w:t xml:space="preserve">занесение </w:t>
      </w:r>
      <w:r w:rsidRPr="00EB3D52">
        <w:rPr>
          <w:rFonts w:ascii="Times New Roman" w:eastAsia="Times New Roman" w:hAnsi="Times New Roman" w:cs="Times New Roman"/>
          <w:sz w:val="24"/>
          <w:szCs w:val="24"/>
          <w:lang w:eastAsia="ru-RU"/>
        </w:rPr>
        <w:t xml:space="preserve">информации в автоматизированную информационную систему многофункциональных центров предоставления государственных и муниципальных услуг Нижегородской области, оформление расписки о приеме документов от заявителя либо письма об отказе в приеме документов. </w:t>
      </w:r>
    </w:p>
    <w:p w:rsidR="00EB3D52" w:rsidRPr="00EB3D52" w:rsidRDefault="00EB3D52" w:rsidP="004613D7">
      <w:pPr>
        <w:suppressAutoHyphens w:val="0"/>
        <w:autoSpaceDE w:val="0"/>
        <w:autoSpaceDN w:val="0"/>
        <w:adjustRightInd w:val="0"/>
        <w:spacing w:after="0" w:line="240" w:lineRule="auto"/>
        <w:ind w:firstLine="709"/>
        <w:jc w:val="both"/>
        <w:outlineLvl w:val="1"/>
        <w:rPr>
          <w:rFonts w:ascii="Times New Roman" w:eastAsia="Times New Roman" w:hAnsi="Times New Roman" w:cs="Times New Roman"/>
          <w:bCs/>
          <w:sz w:val="24"/>
          <w:szCs w:val="24"/>
          <w:lang w:eastAsia="ru-RU"/>
        </w:rPr>
      </w:pPr>
      <w:r w:rsidRPr="00EB3D52">
        <w:rPr>
          <w:rFonts w:ascii="Times New Roman" w:eastAsia="Times New Roman" w:hAnsi="Times New Roman" w:cs="Times New Roman"/>
          <w:bCs/>
          <w:sz w:val="24"/>
          <w:szCs w:val="24"/>
          <w:lang w:eastAsia="ru-RU"/>
        </w:rPr>
        <w:t xml:space="preserve">6.5. Направление МФЦ в </w:t>
      </w:r>
      <w:r w:rsidR="005B3330">
        <w:rPr>
          <w:rFonts w:ascii="Times New Roman" w:eastAsia="Times New Roman" w:hAnsi="Times New Roman" w:cs="Times New Roman"/>
          <w:bCs/>
          <w:sz w:val="24"/>
          <w:szCs w:val="24"/>
          <w:lang w:eastAsia="ru-RU"/>
        </w:rPr>
        <w:t>администрац</w:t>
      </w:r>
      <w:r w:rsidRPr="00EB3D52">
        <w:rPr>
          <w:rFonts w:ascii="Times New Roman" w:eastAsia="Times New Roman" w:hAnsi="Times New Roman" w:cs="Times New Roman"/>
          <w:bCs/>
          <w:sz w:val="24"/>
          <w:szCs w:val="24"/>
          <w:lang w:eastAsia="ru-RU"/>
        </w:rPr>
        <w:t xml:space="preserve">ию документов, полученных от заявителей. </w:t>
      </w:r>
    </w:p>
    <w:p w:rsidR="00EB3D52" w:rsidRPr="00EB3D52" w:rsidRDefault="00EB3D52" w:rsidP="004613D7">
      <w:pPr>
        <w:suppressAutoHyphens w:val="0"/>
        <w:autoSpaceDE w:val="0"/>
        <w:autoSpaceDN w:val="0"/>
        <w:adjustRightInd w:val="0"/>
        <w:spacing w:after="0" w:line="240" w:lineRule="auto"/>
        <w:ind w:firstLine="709"/>
        <w:jc w:val="both"/>
        <w:outlineLvl w:val="1"/>
        <w:rPr>
          <w:rFonts w:ascii="Times New Roman" w:eastAsia="Times New Roman" w:hAnsi="Times New Roman" w:cs="Times New Roman"/>
          <w:bCs/>
          <w:sz w:val="24"/>
          <w:szCs w:val="24"/>
          <w:lang w:eastAsia="ru-RU"/>
        </w:rPr>
      </w:pPr>
      <w:r w:rsidRPr="00EB3D52">
        <w:rPr>
          <w:rFonts w:ascii="Times New Roman" w:eastAsia="Times New Roman" w:hAnsi="Times New Roman" w:cs="Times New Roman"/>
          <w:bCs/>
          <w:sz w:val="24"/>
          <w:szCs w:val="24"/>
          <w:lang w:eastAsia="ru-RU"/>
        </w:rPr>
        <w:t xml:space="preserve">6.5.1. Основанием для начала административной процедуры является прием работником МФЦ документов, представленных заявителем. </w:t>
      </w:r>
    </w:p>
    <w:p w:rsidR="00EB3D52" w:rsidRPr="00EB3D52" w:rsidRDefault="00EB3D52" w:rsidP="004613D7">
      <w:pPr>
        <w:suppressAutoHyphens w:val="0"/>
        <w:autoSpaceDE w:val="0"/>
        <w:autoSpaceDN w:val="0"/>
        <w:adjustRightInd w:val="0"/>
        <w:spacing w:after="0" w:line="240" w:lineRule="auto"/>
        <w:ind w:firstLine="709"/>
        <w:jc w:val="both"/>
        <w:outlineLvl w:val="1"/>
        <w:rPr>
          <w:rFonts w:ascii="Times New Roman" w:eastAsia="Times New Roman" w:hAnsi="Times New Roman" w:cs="Times New Roman"/>
          <w:bCs/>
          <w:sz w:val="24"/>
          <w:szCs w:val="24"/>
          <w:lang w:eastAsia="ru-RU"/>
        </w:rPr>
      </w:pPr>
      <w:r w:rsidRPr="00EB3D52">
        <w:rPr>
          <w:rFonts w:ascii="Times New Roman" w:eastAsia="Times New Roman" w:hAnsi="Times New Roman" w:cs="Times New Roman"/>
          <w:bCs/>
          <w:sz w:val="24"/>
          <w:szCs w:val="24"/>
          <w:lang w:eastAsia="ru-RU"/>
        </w:rPr>
        <w:t xml:space="preserve">6.5.2. Работник МФЦ передает документы в </w:t>
      </w:r>
      <w:r w:rsidR="005B3330">
        <w:rPr>
          <w:rFonts w:ascii="Times New Roman" w:eastAsia="Times New Roman" w:hAnsi="Times New Roman" w:cs="Times New Roman"/>
          <w:bCs/>
          <w:sz w:val="24"/>
          <w:szCs w:val="24"/>
          <w:lang w:eastAsia="ru-RU"/>
        </w:rPr>
        <w:t>администрац</w:t>
      </w:r>
      <w:r w:rsidRPr="00EB3D52">
        <w:rPr>
          <w:rFonts w:ascii="Times New Roman" w:eastAsia="Times New Roman" w:hAnsi="Times New Roman" w:cs="Times New Roman"/>
          <w:bCs/>
          <w:sz w:val="24"/>
          <w:szCs w:val="24"/>
          <w:lang w:eastAsia="ru-RU"/>
        </w:rPr>
        <w:t xml:space="preserve">ию в срок не позднее следующего рабочего дня со дня получения документов от гражданина. Передача документов в </w:t>
      </w:r>
      <w:r w:rsidR="005B3330">
        <w:rPr>
          <w:rFonts w:ascii="Times New Roman" w:eastAsia="Times New Roman" w:hAnsi="Times New Roman" w:cs="Times New Roman"/>
          <w:bCs/>
          <w:sz w:val="24"/>
          <w:szCs w:val="24"/>
          <w:lang w:eastAsia="ru-RU"/>
        </w:rPr>
        <w:t>администрац</w:t>
      </w:r>
      <w:r w:rsidRPr="00EB3D52">
        <w:rPr>
          <w:rFonts w:ascii="Times New Roman" w:eastAsia="Times New Roman" w:hAnsi="Times New Roman" w:cs="Times New Roman"/>
          <w:bCs/>
          <w:sz w:val="24"/>
          <w:szCs w:val="24"/>
          <w:lang w:eastAsia="ru-RU"/>
        </w:rPr>
        <w:t xml:space="preserve">ию осуществляется курьером МФЦ на основании акта приема-передачи документов. </w:t>
      </w:r>
    </w:p>
    <w:p w:rsidR="00EB3D52" w:rsidRPr="00EB3D52" w:rsidRDefault="00EB3D52" w:rsidP="004613D7">
      <w:pPr>
        <w:suppressAutoHyphens w:val="0"/>
        <w:autoSpaceDE w:val="0"/>
        <w:autoSpaceDN w:val="0"/>
        <w:adjustRightInd w:val="0"/>
        <w:spacing w:after="0" w:line="240" w:lineRule="auto"/>
        <w:ind w:firstLine="709"/>
        <w:jc w:val="both"/>
        <w:outlineLvl w:val="1"/>
        <w:rPr>
          <w:rFonts w:ascii="Times New Roman" w:eastAsia="Times New Roman" w:hAnsi="Times New Roman" w:cs="Times New Roman"/>
          <w:bCs/>
          <w:sz w:val="24"/>
          <w:szCs w:val="24"/>
          <w:lang w:eastAsia="ru-RU"/>
        </w:rPr>
      </w:pPr>
      <w:r w:rsidRPr="00EB3D52">
        <w:rPr>
          <w:rFonts w:ascii="Times New Roman" w:eastAsia="Times New Roman" w:hAnsi="Times New Roman" w:cs="Times New Roman"/>
          <w:bCs/>
          <w:sz w:val="24"/>
          <w:szCs w:val="24"/>
          <w:lang w:eastAsia="ru-RU"/>
        </w:rPr>
        <w:lastRenderedPageBreak/>
        <w:t xml:space="preserve">6.5.3. Результатом административной процедуры является направление МФЦ в </w:t>
      </w:r>
      <w:r w:rsidR="005B3330">
        <w:rPr>
          <w:rFonts w:ascii="Times New Roman" w:eastAsia="Times New Roman" w:hAnsi="Times New Roman" w:cs="Times New Roman"/>
          <w:bCs/>
          <w:sz w:val="24"/>
          <w:szCs w:val="24"/>
          <w:lang w:eastAsia="ru-RU"/>
        </w:rPr>
        <w:t>администрац</w:t>
      </w:r>
      <w:r w:rsidRPr="00EB3D52">
        <w:rPr>
          <w:rFonts w:ascii="Times New Roman" w:eastAsia="Times New Roman" w:hAnsi="Times New Roman" w:cs="Times New Roman"/>
          <w:bCs/>
          <w:sz w:val="24"/>
          <w:szCs w:val="24"/>
          <w:lang w:eastAsia="ru-RU"/>
        </w:rPr>
        <w:t xml:space="preserve">ию принятых от заявителя документов. </w:t>
      </w:r>
    </w:p>
    <w:p w:rsidR="00EB3D52" w:rsidRPr="00EB3D52" w:rsidRDefault="00EB3D52" w:rsidP="004613D7">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B3D52">
        <w:rPr>
          <w:rFonts w:ascii="Times New Roman" w:eastAsia="Times New Roman" w:hAnsi="Times New Roman" w:cs="Times New Roman"/>
          <w:sz w:val="24"/>
          <w:szCs w:val="24"/>
          <w:lang w:eastAsia="ru-RU"/>
        </w:rPr>
        <w:t xml:space="preserve">6.5.4. Способом фиксации результата административной процедуры является реестр переданных  документов (акт приема-передачи документов от МФЦ в </w:t>
      </w:r>
      <w:r w:rsidR="005B3330">
        <w:rPr>
          <w:rFonts w:ascii="Times New Roman" w:eastAsia="Times New Roman" w:hAnsi="Times New Roman" w:cs="Times New Roman"/>
          <w:sz w:val="24"/>
          <w:szCs w:val="24"/>
          <w:lang w:eastAsia="ru-RU"/>
        </w:rPr>
        <w:t>администрац</w:t>
      </w:r>
      <w:r w:rsidRPr="00EB3D52">
        <w:rPr>
          <w:rFonts w:ascii="Times New Roman" w:eastAsia="Times New Roman" w:hAnsi="Times New Roman" w:cs="Times New Roman"/>
          <w:sz w:val="24"/>
          <w:szCs w:val="24"/>
          <w:lang w:eastAsia="ru-RU"/>
        </w:rPr>
        <w:t xml:space="preserve">ию).  </w:t>
      </w:r>
    </w:p>
    <w:p w:rsidR="00EB3D52" w:rsidRPr="00EB3D52" w:rsidRDefault="00EB3D52" w:rsidP="004613D7">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B3D52">
        <w:rPr>
          <w:rFonts w:ascii="Times New Roman" w:eastAsia="Times New Roman" w:hAnsi="Times New Roman" w:cs="Times New Roman"/>
          <w:sz w:val="24"/>
          <w:szCs w:val="24"/>
          <w:lang w:eastAsia="ru-RU"/>
        </w:rPr>
        <w:t xml:space="preserve">6.6. Прием и регистрация в </w:t>
      </w:r>
      <w:r w:rsidR="005B3330">
        <w:rPr>
          <w:rFonts w:ascii="Times New Roman" w:eastAsia="Times New Roman" w:hAnsi="Times New Roman" w:cs="Times New Roman"/>
          <w:sz w:val="24"/>
          <w:szCs w:val="24"/>
          <w:lang w:eastAsia="ru-RU"/>
        </w:rPr>
        <w:t>администрац</w:t>
      </w:r>
      <w:r w:rsidRPr="00EB3D52">
        <w:rPr>
          <w:rFonts w:ascii="Times New Roman" w:eastAsia="Times New Roman" w:hAnsi="Times New Roman" w:cs="Times New Roman"/>
          <w:sz w:val="24"/>
          <w:szCs w:val="24"/>
          <w:lang w:eastAsia="ru-RU"/>
        </w:rPr>
        <w:t>ии документов, полученных от МФЦ.</w:t>
      </w:r>
    </w:p>
    <w:p w:rsidR="00EB3D52" w:rsidRPr="00EB3D52" w:rsidRDefault="00EB3D52" w:rsidP="004613D7">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B3D52">
        <w:rPr>
          <w:rFonts w:ascii="Times New Roman" w:eastAsia="Times New Roman" w:hAnsi="Times New Roman" w:cs="Times New Roman"/>
          <w:sz w:val="24"/>
          <w:szCs w:val="24"/>
          <w:lang w:eastAsia="ru-RU"/>
        </w:rPr>
        <w:t xml:space="preserve">6.6.1. Основанием для начала административной процедуры является получение </w:t>
      </w:r>
      <w:r w:rsidR="005B3330">
        <w:rPr>
          <w:rFonts w:ascii="Times New Roman" w:eastAsia="Times New Roman" w:hAnsi="Times New Roman" w:cs="Times New Roman"/>
          <w:sz w:val="24"/>
          <w:szCs w:val="24"/>
          <w:lang w:eastAsia="ru-RU"/>
        </w:rPr>
        <w:t>администрац</w:t>
      </w:r>
      <w:r w:rsidRPr="00EB3D52">
        <w:rPr>
          <w:rFonts w:ascii="Times New Roman" w:eastAsia="Times New Roman" w:hAnsi="Times New Roman" w:cs="Times New Roman"/>
          <w:sz w:val="24"/>
          <w:szCs w:val="24"/>
          <w:lang w:eastAsia="ru-RU"/>
        </w:rPr>
        <w:t>ией от МФЦ документов, принятых от заявителей.</w:t>
      </w:r>
    </w:p>
    <w:p w:rsidR="00EB3D52" w:rsidRPr="00EB3D52" w:rsidRDefault="00EB3D52" w:rsidP="004613D7">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B3D52">
        <w:rPr>
          <w:rFonts w:ascii="Times New Roman" w:eastAsia="Times New Roman" w:hAnsi="Times New Roman" w:cs="Times New Roman"/>
          <w:sz w:val="24"/>
          <w:szCs w:val="24"/>
          <w:lang w:eastAsia="ru-RU"/>
        </w:rPr>
        <w:t xml:space="preserve">6.6.2. Специалист </w:t>
      </w:r>
      <w:r w:rsidR="005B3330">
        <w:rPr>
          <w:rFonts w:ascii="Times New Roman" w:eastAsia="Times New Roman" w:hAnsi="Times New Roman" w:cs="Times New Roman"/>
          <w:sz w:val="24"/>
          <w:szCs w:val="24"/>
          <w:lang w:eastAsia="ru-RU"/>
        </w:rPr>
        <w:t>администрац</w:t>
      </w:r>
      <w:r w:rsidR="00C82873">
        <w:rPr>
          <w:rFonts w:ascii="Times New Roman" w:eastAsia="Times New Roman" w:hAnsi="Times New Roman" w:cs="Times New Roman"/>
          <w:sz w:val="24"/>
          <w:szCs w:val="24"/>
          <w:lang w:eastAsia="ru-RU"/>
        </w:rPr>
        <w:t>ии</w:t>
      </w:r>
      <w:r w:rsidRPr="00EB3D52">
        <w:rPr>
          <w:rFonts w:ascii="Times New Roman" w:eastAsia="Times New Roman" w:hAnsi="Times New Roman" w:cs="Times New Roman"/>
          <w:sz w:val="24"/>
          <w:szCs w:val="24"/>
          <w:lang w:eastAsia="ru-RU"/>
        </w:rPr>
        <w:t>, ответственный за прием и регистрацию входящих документов, проверяет полученные документы на их  комплектность и расписывается в акте приема-передачи до</w:t>
      </w:r>
      <w:r w:rsidR="00C82873">
        <w:rPr>
          <w:rFonts w:ascii="Times New Roman" w:eastAsia="Times New Roman" w:hAnsi="Times New Roman" w:cs="Times New Roman"/>
          <w:sz w:val="24"/>
          <w:szCs w:val="24"/>
          <w:lang w:eastAsia="ru-RU"/>
        </w:rPr>
        <w:t xml:space="preserve">кументов от МФЦ в </w:t>
      </w:r>
      <w:r w:rsidR="005B3330">
        <w:rPr>
          <w:rFonts w:ascii="Times New Roman" w:eastAsia="Times New Roman" w:hAnsi="Times New Roman" w:cs="Times New Roman"/>
          <w:sz w:val="24"/>
          <w:szCs w:val="24"/>
          <w:lang w:eastAsia="ru-RU"/>
        </w:rPr>
        <w:t>администрац</w:t>
      </w:r>
      <w:r w:rsidR="00C82873">
        <w:rPr>
          <w:rFonts w:ascii="Times New Roman" w:eastAsia="Times New Roman" w:hAnsi="Times New Roman" w:cs="Times New Roman"/>
          <w:sz w:val="24"/>
          <w:szCs w:val="24"/>
          <w:lang w:eastAsia="ru-RU"/>
        </w:rPr>
        <w:t>ию</w:t>
      </w:r>
      <w:r w:rsidRPr="00EB3D52">
        <w:rPr>
          <w:rFonts w:ascii="Times New Roman" w:eastAsia="Times New Roman" w:hAnsi="Times New Roman" w:cs="Times New Roman"/>
          <w:sz w:val="24"/>
          <w:szCs w:val="24"/>
          <w:lang w:eastAsia="ru-RU"/>
        </w:rPr>
        <w:t xml:space="preserve"> с указанием фамилии, имени, отчества (последнее при наличии), должности и проставлением подписи и даты.</w:t>
      </w:r>
      <w:r w:rsidR="00C82873">
        <w:rPr>
          <w:rFonts w:ascii="Times New Roman" w:eastAsia="Times New Roman" w:hAnsi="Times New Roman" w:cs="Times New Roman"/>
          <w:sz w:val="24"/>
          <w:szCs w:val="24"/>
          <w:lang w:eastAsia="ru-RU"/>
        </w:rPr>
        <w:t xml:space="preserve"> </w:t>
      </w:r>
      <w:r w:rsidRPr="00EB3D52">
        <w:rPr>
          <w:rFonts w:ascii="Times New Roman" w:eastAsia="Times New Roman" w:hAnsi="Times New Roman" w:cs="Times New Roman"/>
          <w:sz w:val="24"/>
          <w:szCs w:val="24"/>
          <w:lang w:eastAsia="ru-RU"/>
        </w:rPr>
        <w:t>К</w:t>
      </w:r>
      <w:r w:rsidRPr="00EB3D52">
        <w:rPr>
          <w:rFonts w:ascii="Times New Roman" w:eastAsia="Times New Roman" w:hAnsi="Times New Roman" w:cs="Times New Roman"/>
          <w:bCs/>
          <w:sz w:val="24"/>
          <w:szCs w:val="24"/>
          <w:lang w:eastAsia="ru-RU"/>
        </w:rPr>
        <w:t>урьер МФЦ также проставляет отметку о приеме-передаче документов с указанием фамилии, имени, отчества (последнее при наличии), должности, подписи, даты. Один экземпляр акта приема-передачи с отметкой о принятии во</w:t>
      </w:r>
      <w:r w:rsidR="00E01334">
        <w:rPr>
          <w:rFonts w:ascii="Times New Roman" w:eastAsia="Times New Roman" w:hAnsi="Times New Roman" w:cs="Times New Roman"/>
          <w:bCs/>
          <w:sz w:val="24"/>
          <w:szCs w:val="24"/>
          <w:lang w:eastAsia="ru-RU"/>
        </w:rPr>
        <w:t>звращается в МФЦ, второй хранит</w:t>
      </w:r>
      <w:r w:rsidRPr="00EB3D52">
        <w:rPr>
          <w:rFonts w:ascii="Times New Roman" w:eastAsia="Times New Roman" w:hAnsi="Times New Roman" w:cs="Times New Roman"/>
          <w:bCs/>
          <w:sz w:val="24"/>
          <w:szCs w:val="24"/>
          <w:lang w:eastAsia="ru-RU"/>
        </w:rPr>
        <w:t xml:space="preserve">ся в </w:t>
      </w:r>
      <w:r w:rsidR="005B3330">
        <w:rPr>
          <w:rFonts w:ascii="Times New Roman" w:eastAsia="Times New Roman" w:hAnsi="Times New Roman" w:cs="Times New Roman"/>
          <w:bCs/>
          <w:sz w:val="24"/>
          <w:szCs w:val="24"/>
          <w:lang w:eastAsia="ru-RU"/>
        </w:rPr>
        <w:t>администрац</w:t>
      </w:r>
      <w:r w:rsidRPr="00EB3D52">
        <w:rPr>
          <w:rFonts w:ascii="Times New Roman" w:eastAsia="Times New Roman" w:hAnsi="Times New Roman" w:cs="Times New Roman"/>
          <w:bCs/>
          <w:sz w:val="24"/>
          <w:szCs w:val="24"/>
          <w:lang w:eastAsia="ru-RU"/>
        </w:rPr>
        <w:t>ии.</w:t>
      </w:r>
    </w:p>
    <w:p w:rsidR="00EB3D52" w:rsidRPr="00EB3D52" w:rsidRDefault="00EB3D52" w:rsidP="004613D7">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B3D52">
        <w:rPr>
          <w:rFonts w:ascii="Times New Roman" w:eastAsia="Times New Roman" w:hAnsi="Times New Roman" w:cs="Times New Roman"/>
          <w:sz w:val="24"/>
          <w:szCs w:val="24"/>
          <w:lang w:eastAsia="ru-RU"/>
        </w:rPr>
        <w:t>6.6.3. После приема документов от МФЦ, специалист, осуществляющий регистрацию документов, обеспечивает регистрацию полученных от МФЦ документов в течение  одного рабочего дня.</w:t>
      </w:r>
    </w:p>
    <w:p w:rsidR="00EB3D52" w:rsidRPr="00EB3D52" w:rsidRDefault="00EB3D52" w:rsidP="004613D7">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B3D52">
        <w:rPr>
          <w:rFonts w:ascii="Times New Roman" w:eastAsia="Times New Roman" w:hAnsi="Times New Roman" w:cs="Times New Roman"/>
          <w:sz w:val="24"/>
          <w:szCs w:val="24"/>
          <w:lang w:eastAsia="ru-RU"/>
        </w:rPr>
        <w:t>6.6.4. Результатом административной процедуры является регистрация поступивших документов.</w:t>
      </w:r>
    </w:p>
    <w:p w:rsidR="00EB3D52" w:rsidRPr="00EB3D52" w:rsidRDefault="00EB3D52" w:rsidP="004613D7">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B3D52">
        <w:rPr>
          <w:rFonts w:ascii="Times New Roman" w:eastAsia="Times New Roman" w:hAnsi="Times New Roman" w:cs="Times New Roman"/>
          <w:sz w:val="24"/>
          <w:szCs w:val="24"/>
          <w:lang w:eastAsia="ru-RU"/>
        </w:rPr>
        <w:t>6.6.5. Способом фиксации результата административной процедуры является присвоение даты и входящего (регистрационного) номера поступившим документам.</w:t>
      </w:r>
    </w:p>
    <w:p w:rsidR="00EB3D52" w:rsidRPr="00EB3D52" w:rsidRDefault="00EB3D52" w:rsidP="004613D7">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B3D52">
        <w:rPr>
          <w:rFonts w:ascii="Times New Roman" w:eastAsia="Times New Roman" w:hAnsi="Times New Roman" w:cs="Times New Roman"/>
          <w:sz w:val="24"/>
          <w:szCs w:val="24"/>
          <w:lang w:eastAsia="ru-RU"/>
        </w:rPr>
        <w:t xml:space="preserve">6.6.6. В случае обнаружения </w:t>
      </w:r>
      <w:r w:rsidR="005B3330">
        <w:rPr>
          <w:rFonts w:ascii="Times New Roman" w:eastAsia="Times New Roman" w:hAnsi="Times New Roman" w:cs="Times New Roman"/>
          <w:sz w:val="24"/>
          <w:szCs w:val="24"/>
          <w:lang w:eastAsia="ru-RU"/>
        </w:rPr>
        <w:t>администрац</w:t>
      </w:r>
      <w:r w:rsidRPr="00EB3D52">
        <w:rPr>
          <w:rFonts w:ascii="Times New Roman" w:eastAsia="Times New Roman" w:hAnsi="Times New Roman" w:cs="Times New Roman"/>
          <w:sz w:val="24"/>
          <w:szCs w:val="24"/>
          <w:lang w:eastAsia="ru-RU"/>
        </w:rPr>
        <w:t xml:space="preserve">ией обстоятельств, указанных в </w:t>
      </w:r>
      <w:r w:rsidRPr="0001519E">
        <w:rPr>
          <w:rFonts w:ascii="Times New Roman" w:eastAsia="Times New Roman" w:hAnsi="Times New Roman" w:cs="Times New Roman"/>
          <w:sz w:val="24"/>
          <w:szCs w:val="24"/>
          <w:lang w:eastAsia="ru-RU"/>
        </w:rPr>
        <w:t>пункте 2.1</w:t>
      </w:r>
      <w:r w:rsidR="00863A3A" w:rsidRPr="0001519E">
        <w:rPr>
          <w:rFonts w:ascii="Times New Roman" w:eastAsia="Times New Roman" w:hAnsi="Times New Roman" w:cs="Times New Roman"/>
          <w:sz w:val="24"/>
          <w:szCs w:val="24"/>
          <w:lang w:eastAsia="ru-RU"/>
        </w:rPr>
        <w:t>3</w:t>
      </w:r>
      <w:r w:rsidRPr="00EB3D52">
        <w:rPr>
          <w:rFonts w:ascii="Times New Roman" w:eastAsia="Times New Roman" w:hAnsi="Times New Roman" w:cs="Times New Roman"/>
          <w:sz w:val="24"/>
          <w:szCs w:val="24"/>
          <w:lang w:eastAsia="ru-RU"/>
        </w:rPr>
        <w:t xml:space="preserve"> настоящего Регламента, после приема документов от МФЦ, специалист </w:t>
      </w:r>
      <w:r w:rsidR="00C82873">
        <w:rPr>
          <w:rFonts w:ascii="Times New Roman" w:eastAsia="Times New Roman" w:hAnsi="Times New Roman" w:cs="Times New Roman"/>
          <w:sz w:val="24"/>
          <w:szCs w:val="24"/>
          <w:lang w:eastAsia="ru-RU"/>
        </w:rPr>
        <w:t>отдела ИАиГД</w:t>
      </w:r>
      <w:r w:rsidRPr="00EB3D52">
        <w:rPr>
          <w:rFonts w:ascii="Times New Roman" w:eastAsia="Times New Roman" w:hAnsi="Times New Roman" w:cs="Times New Roman"/>
          <w:sz w:val="24"/>
          <w:szCs w:val="24"/>
          <w:lang w:eastAsia="ru-RU"/>
        </w:rPr>
        <w:t xml:space="preserve"> направляет письмо об отказе в приеме документов заявителю самостоятельно.</w:t>
      </w:r>
    </w:p>
    <w:p w:rsidR="00EB3D52" w:rsidRPr="00EB3D52" w:rsidRDefault="00EB3D52" w:rsidP="004613D7">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B3D52">
        <w:rPr>
          <w:rFonts w:ascii="Times New Roman" w:eastAsia="Times New Roman" w:hAnsi="Times New Roman" w:cs="Times New Roman"/>
          <w:sz w:val="24"/>
          <w:szCs w:val="24"/>
          <w:lang w:eastAsia="ru-RU"/>
        </w:rPr>
        <w:t xml:space="preserve">6.7. Направление </w:t>
      </w:r>
      <w:r w:rsidR="005B3330">
        <w:rPr>
          <w:rFonts w:ascii="Times New Roman" w:eastAsia="Times New Roman" w:hAnsi="Times New Roman" w:cs="Times New Roman"/>
          <w:sz w:val="24"/>
          <w:szCs w:val="24"/>
          <w:lang w:eastAsia="ru-RU"/>
        </w:rPr>
        <w:t>администрац</w:t>
      </w:r>
      <w:r w:rsidRPr="00EB3D52">
        <w:rPr>
          <w:rFonts w:ascii="Times New Roman" w:eastAsia="Times New Roman" w:hAnsi="Times New Roman" w:cs="Times New Roman"/>
          <w:sz w:val="24"/>
          <w:szCs w:val="24"/>
          <w:lang w:eastAsia="ru-RU"/>
        </w:rPr>
        <w:t>ией в МФЦ результата оказания услуги.</w:t>
      </w:r>
    </w:p>
    <w:p w:rsidR="00EB3D52" w:rsidRPr="00EB3D52" w:rsidRDefault="00EB3D52" w:rsidP="004613D7">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40FD">
        <w:rPr>
          <w:rFonts w:ascii="Times New Roman" w:eastAsia="Times New Roman" w:hAnsi="Times New Roman" w:cs="Times New Roman"/>
          <w:sz w:val="24"/>
          <w:szCs w:val="24"/>
          <w:lang w:eastAsia="ru-RU"/>
        </w:rPr>
        <w:t xml:space="preserve">6.7.1. </w:t>
      </w:r>
      <w:r w:rsidR="00E840FD" w:rsidRPr="00E840FD">
        <w:rPr>
          <w:rFonts w:ascii="Times New Roman" w:eastAsia="Times New Roman" w:hAnsi="Times New Roman" w:cs="Times New Roman"/>
          <w:sz w:val="24"/>
          <w:szCs w:val="24"/>
          <w:lang w:eastAsia="ru-RU"/>
        </w:rPr>
        <w:t>Основанием</w:t>
      </w:r>
      <w:r w:rsidR="00E840FD" w:rsidRPr="00517857">
        <w:rPr>
          <w:rFonts w:ascii="Times New Roman" w:eastAsia="Times New Roman" w:hAnsi="Times New Roman" w:cs="Times New Roman"/>
          <w:sz w:val="24"/>
          <w:szCs w:val="24"/>
          <w:lang w:eastAsia="ru-RU"/>
        </w:rPr>
        <w:t xml:space="preserve"> для начала административной процедуры является в зависимости от основания обращения подписанных и зарегистрированных </w:t>
      </w:r>
      <w:r w:rsidR="00E840FD">
        <w:rPr>
          <w:rFonts w:ascii="Times New Roman" w:eastAsia="Times New Roman" w:hAnsi="Times New Roman" w:cs="Times New Roman"/>
          <w:sz w:val="24"/>
          <w:szCs w:val="24"/>
          <w:lang w:eastAsia="ru-RU"/>
        </w:rPr>
        <w:t>градостроительного плана земельного участка, письма об отказе в выдаче градостроительного плана земельного участка, уведомления об отказе в исправлении опечаток или ошибок.</w:t>
      </w:r>
    </w:p>
    <w:p w:rsidR="00EB3D52" w:rsidRPr="00EB3D52" w:rsidRDefault="00EB3D52" w:rsidP="004613D7">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B3D52">
        <w:rPr>
          <w:rFonts w:ascii="Times New Roman" w:eastAsia="Times New Roman" w:hAnsi="Times New Roman" w:cs="Times New Roman"/>
          <w:sz w:val="24"/>
          <w:szCs w:val="24"/>
          <w:lang w:eastAsia="ru-RU"/>
        </w:rPr>
        <w:t xml:space="preserve">6.7.2. Специалист </w:t>
      </w:r>
      <w:r w:rsidR="00BA02ED">
        <w:rPr>
          <w:rFonts w:ascii="Times New Roman" w:eastAsia="Times New Roman" w:hAnsi="Times New Roman" w:cs="Times New Roman"/>
          <w:sz w:val="24"/>
          <w:szCs w:val="24"/>
          <w:lang w:eastAsia="ru-RU"/>
        </w:rPr>
        <w:t>отдела ИАиГД,</w:t>
      </w:r>
      <w:r w:rsidRPr="00EB3D52">
        <w:rPr>
          <w:rFonts w:ascii="Times New Roman" w:eastAsia="Times New Roman" w:hAnsi="Times New Roman" w:cs="Times New Roman"/>
          <w:sz w:val="24"/>
          <w:szCs w:val="24"/>
          <w:lang w:eastAsia="ru-RU"/>
        </w:rPr>
        <w:t xml:space="preserve"> ответственный за рассмотрение документов  уведомляет МФЦ о готовности результата предоставления муниципальной услуги.</w:t>
      </w:r>
    </w:p>
    <w:p w:rsidR="00EB3D52" w:rsidRPr="00EB3D52" w:rsidRDefault="00EB3D52" w:rsidP="004613D7">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B3D52">
        <w:rPr>
          <w:rFonts w:ascii="Times New Roman" w:eastAsia="Times New Roman" w:hAnsi="Times New Roman" w:cs="Times New Roman"/>
          <w:sz w:val="24"/>
          <w:szCs w:val="24"/>
          <w:lang w:eastAsia="ru-RU"/>
        </w:rPr>
        <w:t xml:space="preserve">Специалист </w:t>
      </w:r>
      <w:r w:rsidR="00BA02ED">
        <w:rPr>
          <w:rFonts w:ascii="Times New Roman" w:eastAsia="Times New Roman" w:hAnsi="Times New Roman" w:cs="Times New Roman"/>
          <w:sz w:val="24"/>
          <w:szCs w:val="24"/>
          <w:lang w:eastAsia="ru-RU"/>
        </w:rPr>
        <w:t>отдела ИАиГД</w:t>
      </w:r>
      <w:r w:rsidRPr="00EB3D52">
        <w:rPr>
          <w:rFonts w:ascii="Times New Roman" w:eastAsia="Times New Roman" w:hAnsi="Times New Roman" w:cs="Times New Roman"/>
          <w:sz w:val="24"/>
          <w:szCs w:val="24"/>
          <w:lang w:eastAsia="ru-RU"/>
        </w:rPr>
        <w:t xml:space="preserve"> передает в МФЦ посредством курьерской доставки результат предоставления муниципальной услуги по реестру передачи документов в течение трех рабочих дней со дня принятия решения, но не </w:t>
      </w:r>
      <w:proofErr w:type="gramStart"/>
      <w:r w:rsidRPr="00EB3D52">
        <w:rPr>
          <w:rFonts w:ascii="Times New Roman" w:eastAsia="Times New Roman" w:hAnsi="Times New Roman" w:cs="Times New Roman"/>
          <w:sz w:val="24"/>
          <w:szCs w:val="24"/>
          <w:lang w:eastAsia="ru-RU"/>
        </w:rPr>
        <w:t>позднее</w:t>
      </w:r>
      <w:proofErr w:type="gramEnd"/>
      <w:r w:rsidRPr="00EB3D52">
        <w:rPr>
          <w:rFonts w:ascii="Times New Roman" w:eastAsia="Times New Roman" w:hAnsi="Times New Roman" w:cs="Times New Roman"/>
          <w:sz w:val="24"/>
          <w:szCs w:val="24"/>
          <w:lang w:eastAsia="ru-RU"/>
        </w:rPr>
        <w:t xml:space="preserve"> чем за один рабочий день до окончания общего срока предоставления муниципальной услуги.</w:t>
      </w:r>
    </w:p>
    <w:p w:rsidR="00EB3D52" w:rsidRPr="00EB3D52" w:rsidRDefault="00EB3D52" w:rsidP="004613D7">
      <w:pPr>
        <w:suppressAutoHyphens w:val="0"/>
        <w:autoSpaceDE w:val="0"/>
        <w:autoSpaceDN w:val="0"/>
        <w:adjustRightInd w:val="0"/>
        <w:spacing w:after="0" w:line="240" w:lineRule="auto"/>
        <w:ind w:firstLine="709"/>
        <w:jc w:val="both"/>
        <w:rPr>
          <w:rFonts w:ascii="Times New Roman" w:eastAsia="Times New Roman" w:hAnsi="Times New Roman" w:cs="Times New Roman"/>
          <w:i/>
          <w:color w:val="000000"/>
          <w:sz w:val="24"/>
          <w:szCs w:val="20"/>
          <w:lang w:eastAsia="ru-RU"/>
        </w:rPr>
      </w:pPr>
      <w:r w:rsidRPr="00EB3D52">
        <w:rPr>
          <w:rFonts w:ascii="Times New Roman" w:eastAsia="Times New Roman" w:hAnsi="Times New Roman" w:cs="Times New Roman"/>
          <w:sz w:val="24"/>
          <w:szCs w:val="24"/>
          <w:lang w:eastAsia="ru-RU"/>
        </w:rPr>
        <w:t xml:space="preserve">6.7.3. Документы, являющиеся результатом предоставления муниципальной услуги, передаются в МФЦ в течение одного рабочего дня, следующего  за днем подписания и регистрации документов в </w:t>
      </w:r>
      <w:r w:rsidR="005B3330">
        <w:rPr>
          <w:rFonts w:ascii="Times New Roman" w:eastAsia="Times New Roman" w:hAnsi="Times New Roman" w:cs="Times New Roman"/>
          <w:sz w:val="24"/>
          <w:szCs w:val="24"/>
          <w:lang w:eastAsia="ru-RU"/>
        </w:rPr>
        <w:t>администрац</w:t>
      </w:r>
      <w:r w:rsidRPr="00EB3D52">
        <w:rPr>
          <w:rFonts w:ascii="Times New Roman" w:eastAsia="Times New Roman" w:hAnsi="Times New Roman" w:cs="Times New Roman"/>
          <w:sz w:val="24"/>
          <w:szCs w:val="24"/>
          <w:lang w:eastAsia="ru-RU"/>
        </w:rPr>
        <w:t>ии.</w:t>
      </w:r>
    </w:p>
    <w:p w:rsidR="00EB3D52" w:rsidRPr="00EB3D52" w:rsidRDefault="00EB3D52" w:rsidP="004613D7">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B3D52">
        <w:rPr>
          <w:rFonts w:ascii="Times New Roman" w:eastAsia="Times New Roman" w:hAnsi="Times New Roman" w:cs="Times New Roman"/>
          <w:sz w:val="24"/>
          <w:szCs w:val="24"/>
          <w:lang w:eastAsia="ru-RU"/>
        </w:rPr>
        <w:t>6.7.4. Результатом административной процедуры является направление в МФЦ результата предоставления муниципальной услуги.</w:t>
      </w:r>
    </w:p>
    <w:p w:rsidR="00EB3D52" w:rsidRPr="00EB3D52" w:rsidRDefault="00EB3D52" w:rsidP="004613D7">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B3D52">
        <w:rPr>
          <w:rFonts w:ascii="Times New Roman" w:eastAsia="Times New Roman" w:hAnsi="Times New Roman" w:cs="Times New Roman"/>
          <w:sz w:val="24"/>
          <w:szCs w:val="24"/>
          <w:lang w:eastAsia="ru-RU"/>
        </w:rPr>
        <w:t xml:space="preserve">6.7.5. Способом фиксации результата административной процедуры являются  акт приема-передачи документов от </w:t>
      </w:r>
      <w:r w:rsidR="005B3330">
        <w:rPr>
          <w:rFonts w:ascii="Times New Roman" w:eastAsia="Times New Roman" w:hAnsi="Times New Roman" w:cs="Times New Roman"/>
          <w:sz w:val="24"/>
          <w:szCs w:val="24"/>
          <w:lang w:eastAsia="ru-RU"/>
        </w:rPr>
        <w:t>администрац</w:t>
      </w:r>
      <w:r w:rsidRPr="00EB3D52">
        <w:rPr>
          <w:rFonts w:ascii="Times New Roman" w:eastAsia="Times New Roman" w:hAnsi="Times New Roman" w:cs="Times New Roman"/>
          <w:sz w:val="24"/>
          <w:szCs w:val="24"/>
          <w:lang w:eastAsia="ru-RU"/>
        </w:rPr>
        <w:t>ии в МФЦ, подтверждающий факт  передачи документов в МФЦ.</w:t>
      </w:r>
    </w:p>
    <w:p w:rsidR="00EB3D52" w:rsidRPr="00EB3D52" w:rsidRDefault="00EB3D52" w:rsidP="004613D7">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B3D52">
        <w:rPr>
          <w:rFonts w:ascii="Times New Roman" w:eastAsia="Times New Roman" w:hAnsi="Times New Roman" w:cs="Times New Roman"/>
          <w:sz w:val="24"/>
          <w:szCs w:val="24"/>
          <w:lang w:eastAsia="ru-RU"/>
        </w:rPr>
        <w:t>6.8. Выдача заявителю результата предоставления муниципальной услуги.</w:t>
      </w:r>
    </w:p>
    <w:p w:rsidR="00EB3D52" w:rsidRPr="00EB3D52" w:rsidRDefault="00EB3D52" w:rsidP="004613D7">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B3D52">
        <w:rPr>
          <w:rFonts w:ascii="Times New Roman" w:eastAsia="Times New Roman" w:hAnsi="Times New Roman" w:cs="Times New Roman"/>
          <w:sz w:val="24"/>
          <w:szCs w:val="24"/>
          <w:lang w:eastAsia="ru-RU"/>
        </w:rPr>
        <w:t xml:space="preserve">6.8.1. Основанием для начала административной процедуры является получение МФЦ от </w:t>
      </w:r>
      <w:r w:rsidR="005B3330">
        <w:rPr>
          <w:rFonts w:ascii="Times New Roman" w:eastAsia="Times New Roman" w:hAnsi="Times New Roman" w:cs="Times New Roman"/>
          <w:sz w:val="24"/>
          <w:szCs w:val="24"/>
          <w:lang w:eastAsia="ru-RU"/>
        </w:rPr>
        <w:t>администрац</w:t>
      </w:r>
      <w:r w:rsidRPr="00EB3D52">
        <w:rPr>
          <w:rFonts w:ascii="Times New Roman" w:eastAsia="Times New Roman" w:hAnsi="Times New Roman" w:cs="Times New Roman"/>
          <w:sz w:val="24"/>
          <w:szCs w:val="24"/>
          <w:lang w:eastAsia="ru-RU"/>
        </w:rPr>
        <w:t>ии результата предоставления муниципальной услуги по акту приема-передачи документов.</w:t>
      </w:r>
    </w:p>
    <w:p w:rsidR="00EB3D52" w:rsidRPr="00EB3D52" w:rsidRDefault="00EB3D52" w:rsidP="004613D7">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B3D52">
        <w:rPr>
          <w:rFonts w:ascii="Times New Roman" w:eastAsia="Times New Roman" w:hAnsi="Times New Roman" w:cs="Times New Roman"/>
          <w:sz w:val="24"/>
          <w:szCs w:val="24"/>
          <w:lang w:eastAsia="ru-RU"/>
        </w:rPr>
        <w:t xml:space="preserve">6.8.2. МФЦ после получения результата услуги от </w:t>
      </w:r>
      <w:r w:rsidR="005B3330">
        <w:rPr>
          <w:rFonts w:ascii="Times New Roman" w:eastAsia="Times New Roman" w:hAnsi="Times New Roman" w:cs="Times New Roman"/>
          <w:sz w:val="24"/>
          <w:szCs w:val="24"/>
          <w:lang w:eastAsia="ru-RU"/>
        </w:rPr>
        <w:t>администрац</w:t>
      </w:r>
      <w:r w:rsidRPr="00EB3D52">
        <w:rPr>
          <w:rFonts w:ascii="Times New Roman" w:eastAsia="Times New Roman" w:hAnsi="Times New Roman" w:cs="Times New Roman"/>
          <w:sz w:val="24"/>
          <w:szCs w:val="24"/>
          <w:lang w:eastAsia="ru-RU"/>
        </w:rPr>
        <w:t>ии уведомляет заявителя о результате предоставления муниципальной услуги.</w:t>
      </w:r>
    </w:p>
    <w:p w:rsidR="00EB3D52" w:rsidRPr="00EB3D52" w:rsidRDefault="00EB3D52" w:rsidP="004613D7">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B3D52">
        <w:rPr>
          <w:rFonts w:ascii="Times New Roman" w:eastAsia="Times New Roman" w:hAnsi="Times New Roman" w:cs="Times New Roman"/>
          <w:sz w:val="24"/>
          <w:szCs w:val="24"/>
          <w:lang w:eastAsia="ru-RU"/>
        </w:rPr>
        <w:t>МФЦ информирует заявителя о принятом решении любым из способов: смс-оповещение, уведомление на электронную почту либо оповещение посредством  телефонного звонка.</w:t>
      </w:r>
    </w:p>
    <w:p w:rsidR="00EB3D52" w:rsidRPr="00EB3D52" w:rsidRDefault="00EB3D52" w:rsidP="004613D7">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B3D52">
        <w:rPr>
          <w:rFonts w:ascii="Times New Roman" w:eastAsia="Times New Roman" w:hAnsi="Times New Roman" w:cs="Times New Roman"/>
          <w:sz w:val="24"/>
          <w:szCs w:val="24"/>
          <w:lang w:eastAsia="ru-RU"/>
        </w:rPr>
        <w:lastRenderedPageBreak/>
        <w:t xml:space="preserve">6.8.3. На личном приеме работник МФЦ выдает заявителю соответствующие документы, полученные от </w:t>
      </w:r>
      <w:r w:rsidR="005B3330">
        <w:rPr>
          <w:rFonts w:ascii="Times New Roman" w:eastAsia="Times New Roman" w:hAnsi="Times New Roman" w:cs="Times New Roman"/>
          <w:sz w:val="24"/>
          <w:szCs w:val="24"/>
          <w:lang w:eastAsia="ru-RU"/>
        </w:rPr>
        <w:t>администрац</w:t>
      </w:r>
      <w:r w:rsidRPr="00EB3D52">
        <w:rPr>
          <w:rFonts w:ascii="Times New Roman" w:eastAsia="Times New Roman" w:hAnsi="Times New Roman" w:cs="Times New Roman"/>
          <w:sz w:val="24"/>
          <w:szCs w:val="24"/>
          <w:lang w:eastAsia="ru-RU"/>
        </w:rPr>
        <w:t xml:space="preserve">ии, на бумажном носителе.  </w:t>
      </w:r>
    </w:p>
    <w:p w:rsidR="00EB3D52" w:rsidRPr="00EB3D52" w:rsidRDefault="00EB3D52" w:rsidP="004613D7">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EB3D52">
        <w:rPr>
          <w:rFonts w:ascii="Times New Roman" w:eastAsia="Times New Roman" w:hAnsi="Times New Roman" w:cs="Times New Roman"/>
          <w:sz w:val="24"/>
          <w:szCs w:val="24"/>
          <w:lang w:eastAsia="ru-RU"/>
        </w:rPr>
        <w:t>Работник МФЦ выдает гражданину результат предоставления муниципальной услуги, при предъявлении документа, удостоверяющего личность, документа, подтверждающего  полномочия представителя заявителя (в случае обращения представителя заявителя), расписки (описи) при наличии) в день обращения в МФЦ за результатом.</w:t>
      </w:r>
      <w:proofErr w:type="gramEnd"/>
    </w:p>
    <w:p w:rsidR="00E840FD" w:rsidRPr="00517857" w:rsidRDefault="00E840FD" w:rsidP="004613D7">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17857">
        <w:rPr>
          <w:rFonts w:ascii="Times New Roman" w:eastAsia="Times New Roman" w:hAnsi="Times New Roman" w:cs="Times New Roman"/>
          <w:sz w:val="24"/>
          <w:szCs w:val="24"/>
          <w:lang w:eastAsia="ru-RU"/>
        </w:rPr>
        <w:t xml:space="preserve">6.8.4. Результатом административной процедуры является выдача </w:t>
      </w:r>
      <w:r>
        <w:rPr>
          <w:rFonts w:ascii="Times New Roman" w:eastAsia="Times New Roman" w:hAnsi="Times New Roman" w:cs="Times New Roman"/>
          <w:sz w:val="24"/>
          <w:szCs w:val="24"/>
          <w:lang w:eastAsia="ru-RU"/>
        </w:rPr>
        <w:t>градостроительного плана земельного участка, письма об отказе в выдаче градостроительного плана земельного участка, уведомления об отказе в и</w:t>
      </w:r>
      <w:r w:rsidR="00910825">
        <w:rPr>
          <w:rFonts w:ascii="Times New Roman" w:eastAsia="Times New Roman" w:hAnsi="Times New Roman" w:cs="Times New Roman"/>
          <w:sz w:val="24"/>
          <w:szCs w:val="24"/>
          <w:lang w:eastAsia="ru-RU"/>
        </w:rPr>
        <w:t xml:space="preserve">справлении опечаток или ошибок </w:t>
      </w:r>
      <w:r w:rsidRPr="00517857">
        <w:rPr>
          <w:rFonts w:ascii="Times New Roman" w:eastAsia="Times New Roman" w:hAnsi="Times New Roman" w:cs="Times New Roman"/>
          <w:sz w:val="24"/>
          <w:szCs w:val="24"/>
          <w:lang w:eastAsia="ru-RU"/>
        </w:rPr>
        <w:t xml:space="preserve">на бумажном носителе. </w:t>
      </w:r>
    </w:p>
    <w:p w:rsidR="00EB3D52" w:rsidRPr="00EB3D52" w:rsidRDefault="00EB3D52" w:rsidP="004613D7">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B3D52">
        <w:rPr>
          <w:rFonts w:ascii="Times New Roman" w:eastAsia="Times New Roman" w:hAnsi="Times New Roman" w:cs="Times New Roman"/>
          <w:sz w:val="24"/>
          <w:szCs w:val="24"/>
          <w:lang w:eastAsia="ru-RU"/>
        </w:rPr>
        <w:t>6.8.5. Способом фиксации результата административной процедуры является запись в журнале выдачи, занесение  информации в автоматизированную информационную систему многофункциональных центров предоставления государственных и муниципальных услуг Нижегородской области.</w:t>
      </w:r>
    </w:p>
    <w:p w:rsidR="00EB3D52" w:rsidRPr="00EB3D52" w:rsidRDefault="00EB3D52" w:rsidP="004613D7">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B3D52">
        <w:rPr>
          <w:rFonts w:ascii="Times New Roman" w:eastAsia="Times New Roman" w:hAnsi="Times New Roman" w:cs="Times New Roman"/>
          <w:sz w:val="24"/>
          <w:szCs w:val="24"/>
          <w:lang w:eastAsia="ru-RU"/>
        </w:rPr>
        <w:t xml:space="preserve">6.9. Возврат МФЦ в </w:t>
      </w:r>
      <w:r w:rsidR="005B3330">
        <w:rPr>
          <w:rFonts w:ascii="Times New Roman" w:eastAsia="Times New Roman" w:hAnsi="Times New Roman" w:cs="Times New Roman"/>
          <w:sz w:val="24"/>
          <w:szCs w:val="24"/>
          <w:lang w:eastAsia="ru-RU"/>
        </w:rPr>
        <w:t>администрац</w:t>
      </w:r>
      <w:r w:rsidRPr="00EB3D52">
        <w:rPr>
          <w:rFonts w:ascii="Times New Roman" w:eastAsia="Times New Roman" w:hAnsi="Times New Roman" w:cs="Times New Roman"/>
          <w:sz w:val="24"/>
          <w:szCs w:val="24"/>
          <w:lang w:eastAsia="ru-RU"/>
        </w:rPr>
        <w:t>ию невостребованных заявителем документов по результату оказанной  муниципальной услуги.</w:t>
      </w:r>
    </w:p>
    <w:p w:rsidR="00EB3D52" w:rsidRPr="00EB3D52" w:rsidRDefault="00EB3D52" w:rsidP="004613D7">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B3D52">
        <w:rPr>
          <w:rFonts w:ascii="Times New Roman" w:eastAsia="Times New Roman" w:hAnsi="Times New Roman" w:cs="Times New Roman"/>
          <w:sz w:val="24"/>
          <w:szCs w:val="24"/>
          <w:lang w:eastAsia="ru-RU"/>
        </w:rPr>
        <w:t xml:space="preserve">6.9.1. В случае неявки заявителя в течение двух месяцев после получения уведомления о готовности документов, или в случае отказа заявителя от получения результата услуги, работник МФЦ составляет акт о возврате документов в </w:t>
      </w:r>
      <w:r w:rsidR="005B3330">
        <w:rPr>
          <w:rFonts w:ascii="Times New Roman" w:eastAsia="Times New Roman" w:hAnsi="Times New Roman" w:cs="Times New Roman"/>
          <w:sz w:val="24"/>
          <w:szCs w:val="24"/>
          <w:lang w:eastAsia="ru-RU"/>
        </w:rPr>
        <w:t>администрац</w:t>
      </w:r>
      <w:r w:rsidRPr="00EB3D52">
        <w:rPr>
          <w:rFonts w:ascii="Times New Roman" w:eastAsia="Times New Roman" w:hAnsi="Times New Roman" w:cs="Times New Roman"/>
          <w:sz w:val="24"/>
          <w:szCs w:val="24"/>
          <w:lang w:eastAsia="ru-RU"/>
        </w:rPr>
        <w:t xml:space="preserve">ию. Акт составляется в двух экземплярах и подписывается работником МФЦ и должностным лицом </w:t>
      </w:r>
      <w:r w:rsidR="005B3330">
        <w:rPr>
          <w:rFonts w:ascii="Times New Roman" w:eastAsia="Times New Roman" w:hAnsi="Times New Roman" w:cs="Times New Roman"/>
          <w:sz w:val="24"/>
          <w:szCs w:val="24"/>
          <w:lang w:eastAsia="ru-RU"/>
        </w:rPr>
        <w:t>администрац</w:t>
      </w:r>
      <w:r w:rsidRPr="00EB3D52">
        <w:rPr>
          <w:rFonts w:ascii="Times New Roman" w:eastAsia="Times New Roman" w:hAnsi="Times New Roman" w:cs="Times New Roman"/>
          <w:sz w:val="24"/>
          <w:szCs w:val="24"/>
          <w:lang w:eastAsia="ru-RU"/>
        </w:rPr>
        <w:t xml:space="preserve">ии. Один подписанный экземпляр  вместе с возвращенными документами  остается в </w:t>
      </w:r>
      <w:r w:rsidR="005B3330">
        <w:rPr>
          <w:rFonts w:ascii="Times New Roman" w:eastAsia="Times New Roman" w:hAnsi="Times New Roman" w:cs="Times New Roman"/>
          <w:sz w:val="24"/>
          <w:szCs w:val="24"/>
          <w:lang w:eastAsia="ru-RU"/>
        </w:rPr>
        <w:t>администрац</w:t>
      </w:r>
      <w:r w:rsidRPr="00EB3D52">
        <w:rPr>
          <w:rFonts w:ascii="Times New Roman" w:eastAsia="Times New Roman" w:hAnsi="Times New Roman" w:cs="Times New Roman"/>
          <w:sz w:val="24"/>
          <w:szCs w:val="24"/>
          <w:lang w:eastAsia="ru-RU"/>
        </w:rPr>
        <w:t xml:space="preserve">ии, второй экземпляр храниться в МФЦ в соответствии с утвержденной номенклатурой дел.   </w:t>
      </w:r>
    </w:p>
    <w:p w:rsidR="00EB3D52" w:rsidRPr="00EB3D52" w:rsidRDefault="00EB3D52" w:rsidP="004613D7">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B3D52">
        <w:rPr>
          <w:rFonts w:ascii="Times New Roman" w:eastAsia="Times New Roman" w:hAnsi="Times New Roman" w:cs="Times New Roman"/>
          <w:sz w:val="24"/>
          <w:szCs w:val="24"/>
          <w:lang w:eastAsia="ru-RU"/>
        </w:rPr>
        <w:t>6.10. Иные действия, необходимые для предоставления муниципальной услуги.</w:t>
      </w:r>
    </w:p>
    <w:p w:rsidR="00720022" w:rsidRPr="00295BB2" w:rsidRDefault="00EB3D52" w:rsidP="00295BB2">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B3D52">
        <w:rPr>
          <w:rFonts w:ascii="Times New Roman" w:eastAsia="Times New Roman" w:hAnsi="Times New Roman" w:cs="Times New Roman"/>
          <w:sz w:val="24"/>
          <w:szCs w:val="24"/>
          <w:lang w:eastAsia="ru-RU"/>
        </w:rPr>
        <w:t xml:space="preserve">6.10.1. </w:t>
      </w:r>
      <w:proofErr w:type="gramStart"/>
      <w:r w:rsidRPr="00EB3D52">
        <w:rPr>
          <w:rFonts w:ascii="Times New Roman" w:eastAsia="Times New Roman" w:hAnsi="Times New Roman" w:cs="Times New Roman"/>
          <w:sz w:val="24"/>
          <w:szCs w:val="24"/>
          <w:lang w:eastAsia="ru-RU"/>
        </w:rPr>
        <w:t>В соответствии с постановлением Правитель</w:t>
      </w:r>
      <w:r w:rsidR="00DB7724">
        <w:rPr>
          <w:rFonts w:ascii="Times New Roman" w:eastAsia="Times New Roman" w:hAnsi="Times New Roman" w:cs="Times New Roman"/>
          <w:sz w:val="24"/>
          <w:szCs w:val="24"/>
          <w:lang w:eastAsia="ru-RU"/>
        </w:rPr>
        <w:t>ства Российской Федерации от 22.12.</w:t>
      </w:r>
      <w:r w:rsidRPr="00EB3D52">
        <w:rPr>
          <w:rFonts w:ascii="Times New Roman" w:eastAsia="Times New Roman" w:hAnsi="Times New Roman" w:cs="Times New Roman"/>
          <w:sz w:val="24"/>
          <w:szCs w:val="24"/>
          <w:lang w:eastAsia="ru-RU"/>
        </w:rPr>
        <w:t xml:space="preserve">2012 </w:t>
      </w:r>
      <w:r w:rsidR="00DB7724">
        <w:rPr>
          <w:rFonts w:ascii="Times New Roman" w:eastAsia="Times New Roman" w:hAnsi="Times New Roman" w:cs="Times New Roman"/>
          <w:sz w:val="24"/>
          <w:szCs w:val="24"/>
          <w:lang w:eastAsia="ru-RU"/>
        </w:rPr>
        <w:t>№</w:t>
      </w:r>
      <w:r w:rsidRPr="00EB3D52">
        <w:rPr>
          <w:rFonts w:ascii="Times New Roman" w:eastAsia="Times New Roman" w:hAnsi="Times New Roman" w:cs="Times New Roman"/>
          <w:sz w:val="24"/>
          <w:szCs w:val="24"/>
          <w:lang w:eastAsia="ru-RU"/>
        </w:rPr>
        <w:t xml:space="preserve">1376 </w:t>
      </w:r>
      <w:r w:rsidR="00CE3AF8">
        <w:rPr>
          <w:rFonts w:ascii="Times New Roman" w:eastAsia="Times New Roman" w:hAnsi="Times New Roman" w:cs="Times New Roman"/>
          <w:sz w:val="24"/>
          <w:szCs w:val="24"/>
          <w:lang w:eastAsia="ru-RU"/>
        </w:rPr>
        <w:t>«</w:t>
      </w:r>
      <w:r w:rsidRPr="00EB3D52">
        <w:rPr>
          <w:rFonts w:ascii="Times New Roman" w:eastAsia="Times New Roman" w:hAnsi="Times New Roman" w:cs="Times New Roman"/>
          <w:sz w:val="24"/>
          <w:szCs w:val="24"/>
          <w:lang w:eastAsia="ru-RU"/>
        </w:rPr>
        <w:t>Об утверждении правил организации деятельности многофункциональных центров предоставления государственных и муниципальных услуг</w:t>
      </w:r>
      <w:r w:rsidR="00CE3AF8">
        <w:rPr>
          <w:rFonts w:ascii="Times New Roman" w:eastAsia="Times New Roman" w:hAnsi="Times New Roman" w:cs="Times New Roman"/>
          <w:sz w:val="24"/>
          <w:szCs w:val="24"/>
          <w:lang w:eastAsia="ru-RU"/>
        </w:rPr>
        <w:t>»</w:t>
      </w:r>
      <w:r w:rsidRPr="00EB3D52">
        <w:rPr>
          <w:rFonts w:ascii="Times New Roman" w:eastAsia="Times New Roman" w:hAnsi="Times New Roman" w:cs="Times New Roman"/>
          <w:sz w:val="24"/>
          <w:szCs w:val="24"/>
          <w:lang w:eastAsia="ru-RU"/>
        </w:rPr>
        <w:t xml:space="preserve"> по просьбе заявителя  может быть осуществлен выезд работника МФЦ к заявителю для приема заявлений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 </w:t>
      </w:r>
      <w:proofErr w:type="gramEnd"/>
    </w:p>
    <w:p w:rsidR="00A27869" w:rsidRPr="00295BB2" w:rsidRDefault="00295BB2" w:rsidP="00A27869">
      <w:pPr>
        <w:suppressAutoHyphens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w:t>
      </w:r>
      <w:r w:rsidR="00A27869">
        <w:rPr>
          <w:rFonts w:ascii="Times New Roman" w:eastAsia="Times New Roman" w:hAnsi="Times New Roman" w:cs="Times New Roman"/>
          <w:sz w:val="24"/>
          <w:szCs w:val="24"/>
          <w:lang w:eastAsia="ru-RU"/>
        </w:rPr>
        <w:br w:type="page"/>
      </w:r>
    </w:p>
    <w:p w:rsidR="00957BD8" w:rsidRDefault="00957BD8" w:rsidP="00957BD8">
      <w:pPr>
        <w:suppressAutoHyphens w:val="0"/>
        <w:autoSpaceDE w:val="0"/>
        <w:autoSpaceDN w:val="0"/>
        <w:adjustRightInd w:val="0"/>
        <w:spacing w:after="0" w:line="240" w:lineRule="auto"/>
        <w:ind w:left="3540" w:firstLine="708"/>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Приложение 1</w:t>
      </w:r>
    </w:p>
    <w:p w:rsidR="00957BD8" w:rsidRDefault="00957BD8" w:rsidP="00957BD8">
      <w:pPr>
        <w:suppressAutoHyphens w:val="0"/>
        <w:autoSpaceDE w:val="0"/>
        <w:autoSpaceDN w:val="0"/>
        <w:adjustRightInd w:val="0"/>
        <w:spacing w:after="0" w:line="240" w:lineRule="auto"/>
        <w:ind w:left="3540" w:firstLine="708"/>
        <w:rPr>
          <w:rFonts w:ascii="Times New Roman" w:hAnsi="Times New Roman" w:cs="Times New Roman"/>
          <w:sz w:val="24"/>
          <w:szCs w:val="24"/>
          <w:lang w:eastAsia="ru-RU"/>
        </w:rPr>
      </w:pPr>
    </w:p>
    <w:p w:rsidR="00957BD8" w:rsidRPr="002F264E" w:rsidRDefault="00957BD8" w:rsidP="00957BD8">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957BD8" w:rsidRDefault="00957BD8" w:rsidP="00957BD8">
      <w:pPr>
        <w:suppressAutoHyphens w:val="0"/>
        <w:autoSpaceDE w:val="0"/>
        <w:autoSpaceDN w:val="0"/>
        <w:adjustRightInd w:val="0"/>
        <w:spacing w:after="0" w:line="240" w:lineRule="auto"/>
        <w:jc w:val="center"/>
        <w:rPr>
          <w:rFonts w:ascii="Times New Roman" w:hAnsi="Times New Roman" w:cs="Times New Roman"/>
          <w:sz w:val="24"/>
          <w:szCs w:val="24"/>
          <w:lang w:eastAsia="ru-RU"/>
        </w:rPr>
      </w:pPr>
    </w:p>
    <w:p w:rsidR="003F034F" w:rsidRPr="00E614D3" w:rsidRDefault="003F034F" w:rsidP="002D4565">
      <w:pPr>
        <w:tabs>
          <w:tab w:val="left" w:pos="1134"/>
        </w:tabs>
        <w:autoSpaceDE w:val="0"/>
        <w:autoSpaceDN w:val="0"/>
        <w:adjustRightInd w:val="0"/>
        <w:spacing w:after="0" w:line="240" w:lineRule="auto"/>
        <w:ind w:right="-2"/>
        <w:jc w:val="center"/>
        <w:rPr>
          <w:rFonts w:ascii="Times New Roman" w:hAnsi="Times New Roman" w:cs="Times New Roman"/>
          <w:b/>
          <w:sz w:val="24"/>
          <w:szCs w:val="24"/>
        </w:rPr>
      </w:pPr>
      <w:r w:rsidRPr="00E614D3">
        <w:rPr>
          <w:rFonts w:ascii="Times New Roman" w:hAnsi="Times New Roman" w:cs="Times New Roman"/>
          <w:b/>
          <w:sz w:val="24"/>
          <w:szCs w:val="24"/>
        </w:rPr>
        <w:t>ЗАЯВЛЕНИЕ</w:t>
      </w:r>
    </w:p>
    <w:p w:rsidR="003F034F" w:rsidRPr="00E614D3" w:rsidRDefault="003F034F" w:rsidP="002D4565">
      <w:pPr>
        <w:autoSpaceDE w:val="0"/>
        <w:autoSpaceDN w:val="0"/>
        <w:adjustRightInd w:val="0"/>
        <w:spacing w:after="0" w:line="240" w:lineRule="auto"/>
        <w:ind w:right="-2"/>
        <w:jc w:val="center"/>
        <w:rPr>
          <w:rFonts w:ascii="Times New Roman" w:hAnsi="Times New Roman" w:cs="Times New Roman"/>
          <w:b/>
          <w:sz w:val="24"/>
          <w:szCs w:val="24"/>
        </w:rPr>
      </w:pPr>
      <w:r w:rsidRPr="00E614D3">
        <w:rPr>
          <w:rFonts w:ascii="Times New Roman" w:hAnsi="Times New Roman" w:cs="Times New Roman"/>
          <w:b/>
          <w:sz w:val="24"/>
          <w:szCs w:val="24"/>
        </w:rPr>
        <w:t>О ВЫДАЧЕ ГРАДОСТРОИТЕЛЬНОГО ПЛАНА ЗЕМЕЛЬНОГО УЧАСТКА</w:t>
      </w:r>
    </w:p>
    <w:p w:rsidR="003F034F" w:rsidRPr="00E614D3" w:rsidRDefault="003F034F" w:rsidP="00E614D3">
      <w:pPr>
        <w:tabs>
          <w:tab w:val="left" w:pos="1134"/>
        </w:tabs>
        <w:autoSpaceDE w:val="0"/>
        <w:autoSpaceDN w:val="0"/>
        <w:adjustRightInd w:val="0"/>
        <w:spacing w:after="0" w:line="240" w:lineRule="auto"/>
        <w:ind w:right="-2" w:firstLine="709"/>
        <w:jc w:val="both"/>
        <w:rPr>
          <w:rFonts w:ascii="Times New Roman" w:hAnsi="Times New Roman" w:cs="Times New Roman"/>
          <w:sz w:val="28"/>
        </w:rPr>
      </w:pPr>
    </w:p>
    <w:p w:rsidR="003F034F" w:rsidRPr="00E614D3" w:rsidRDefault="003F034F" w:rsidP="002D4565">
      <w:pPr>
        <w:suppressAutoHyphens w:val="0"/>
        <w:autoSpaceDE w:val="0"/>
        <w:autoSpaceDN w:val="0"/>
        <w:adjustRightInd w:val="0"/>
        <w:spacing w:after="0" w:line="240" w:lineRule="auto"/>
        <w:jc w:val="center"/>
        <w:rPr>
          <w:rFonts w:ascii="Times New Roman" w:hAnsi="Times New Roman" w:cs="Times New Roman"/>
          <w:color w:val="000000" w:themeColor="text1"/>
          <w:sz w:val="24"/>
          <w:szCs w:val="24"/>
          <w:lang w:eastAsia="ru-RU"/>
        </w:rPr>
      </w:pPr>
      <w:r w:rsidRPr="00E614D3">
        <w:rPr>
          <w:rFonts w:ascii="Times New Roman" w:hAnsi="Times New Roman" w:cs="Times New Roman"/>
          <w:color w:val="000000" w:themeColor="text1"/>
          <w:sz w:val="24"/>
          <w:szCs w:val="24"/>
          <w:lang w:eastAsia="ru-RU"/>
        </w:rPr>
        <w:t>В администрацию городского округа Навашинский Нижегородской области</w:t>
      </w:r>
    </w:p>
    <w:p w:rsidR="003F034F" w:rsidRPr="00E614D3" w:rsidRDefault="003F034F" w:rsidP="003F034F">
      <w:pPr>
        <w:widowControl w:val="0"/>
        <w:tabs>
          <w:tab w:val="left" w:pos="1134"/>
        </w:tabs>
        <w:autoSpaceDE w:val="0"/>
        <w:autoSpaceDN w:val="0"/>
        <w:spacing w:before="8" w:after="0" w:line="240" w:lineRule="auto"/>
        <w:ind w:right="-2" w:firstLine="567"/>
        <w:jc w:val="center"/>
        <w:rPr>
          <w:rFonts w:ascii="Times New Roman" w:eastAsia="Times New Roman" w:hAnsi="Times New Roman" w:cs="Times New Roman"/>
          <w:b/>
          <w:sz w:val="28"/>
          <w:u w:val="single"/>
        </w:rPr>
      </w:pPr>
    </w:p>
    <w:tbl>
      <w:tblPr>
        <w:tblW w:w="10206" w:type="dxa"/>
        <w:tblInd w:w="108" w:type="dxa"/>
        <w:tblLayout w:type="fixed"/>
        <w:tblLook w:val="04A0" w:firstRow="1" w:lastRow="0" w:firstColumn="1" w:lastColumn="0" w:noHBand="0" w:noVBand="1"/>
      </w:tblPr>
      <w:tblGrid>
        <w:gridCol w:w="5134"/>
        <w:gridCol w:w="5072"/>
      </w:tblGrid>
      <w:tr w:rsidR="003F034F" w:rsidRPr="00E614D3" w:rsidTr="003F034F">
        <w:tc>
          <w:tcPr>
            <w:tcW w:w="5134" w:type="dxa"/>
            <w:tcBorders>
              <w:top w:val="single" w:sz="4" w:space="0" w:color="auto"/>
              <w:left w:val="single" w:sz="4" w:space="0" w:color="auto"/>
              <w:bottom w:val="single" w:sz="4" w:space="0" w:color="auto"/>
              <w:right w:val="single" w:sz="4" w:space="0" w:color="auto"/>
            </w:tcBorders>
            <w:hideMark/>
          </w:tcPr>
          <w:p w:rsidR="003F034F" w:rsidRPr="00E614D3" w:rsidRDefault="003F034F" w:rsidP="003F034F">
            <w:pPr>
              <w:widowControl w:val="0"/>
              <w:tabs>
                <w:tab w:val="left" w:pos="1134"/>
              </w:tabs>
              <w:autoSpaceDE w:val="0"/>
              <w:autoSpaceDN w:val="0"/>
              <w:spacing w:after="0" w:line="256" w:lineRule="auto"/>
              <w:jc w:val="center"/>
              <w:rPr>
                <w:rFonts w:ascii="Times New Roman" w:eastAsia="Times New Roman" w:hAnsi="Times New Roman" w:cs="Times New Roman"/>
                <w:sz w:val="24"/>
                <w:szCs w:val="24"/>
              </w:rPr>
            </w:pPr>
            <w:r w:rsidRPr="00E614D3">
              <w:rPr>
                <w:rFonts w:ascii="Times New Roman" w:eastAsia="Times New Roman" w:hAnsi="Times New Roman" w:cs="Times New Roman"/>
                <w:sz w:val="24"/>
                <w:szCs w:val="24"/>
              </w:rPr>
              <w:t>Заявитель – физическое лицо,</w:t>
            </w:r>
          </w:p>
          <w:p w:rsidR="003F034F" w:rsidRPr="00E614D3" w:rsidRDefault="003F034F" w:rsidP="003F034F">
            <w:pPr>
              <w:widowControl w:val="0"/>
              <w:tabs>
                <w:tab w:val="left" w:pos="1134"/>
              </w:tabs>
              <w:autoSpaceDE w:val="0"/>
              <w:autoSpaceDN w:val="0"/>
              <w:spacing w:after="0" w:line="256" w:lineRule="auto"/>
              <w:jc w:val="center"/>
              <w:rPr>
                <w:rFonts w:ascii="Times New Roman" w:eastAsia="Times New Roman" w:hAnsi="Times New Roman" w:cs="Times New Roman"/>
                <w:sz w:val="24"/>
                <w:szCs w:val="24"/>
              </w:rPr>
            </w:pPr>
            <w:r w:rsidRPr="00E614D3">
              <w:rPr>
                <w:rFonts w:ascii="Times New Roman" w:eastAsia="Times New Roman" w:hAnsi="Times New Roman" w:cs="Times New Roman"/>
                <w:sz w:val="24"/>
                <w:szCs w:val="24"/>
              </w:rPr>
              <w:t>индивидуальный предприниматель</w:t>
            </w:r>
          </w:p>
          <w:p w:rsidR="003F034F" w:rsidRPr="00E614D3" w:rsidRDefault="003F034F" w:rsidP="003F034F">
            <w:pPr>
              <w:widowControl w:val="0"/>
              <w:tabs>
                <w:tab w:val="left" w:pos="1134"/>
              </w:tabs>
              <w:autoSpaceDE w:val="0"/>
              <w:autoSpaceDN w:val="0"/>
              <w:spacing w:after="0" w:line="256" w:lineRule="auto"/>
              <w:jc w:val="left"/>
              <w:rPr>
                <w:rFonts w:ascii="Times New Roman" w:eastAsia="Times New Roman" w:hAnsi="Times New Roman" w:cs="Times New Roman"/>
                <w:sz w:val="24"/>
                <w:szCs w:val="24"/>
              </w:rPr>
            </w:pPr>
            <w:r w:rsidRPr="00E614D3">
              <w:rPr>
                <w:rFonts w:ascii="Times New Roman" w:eastAsia="Times New Roman" w:hAnsi="Times New Roman" w:cs="Times New Roman"/>
                <w:sz w:val="24"/>
                <w:szCs w:val="24"/>
              </w:rPr>
              <w:t>Ф.И.О.___________________________________________________________________________</w:t>
            </w:r>
          </w:p>
          <w:p w:rsidR="003F034F" w:rsidRPr="00E614D3" w:rsidRDefault="003F034F" w:rsidP="003F034F">
            <w:pPr>
              <w:widowControl w:val="0"/>
              <w:tabs>
                <w:tab w:val="left" w:pos="1134"/>
              </w:tabs>
              <w:autoSpaceDE w:val="0"/>
              <w:autoSpaceDN w:val="0"/>
              <w:spacing w:after="0" w:line="256" w:lineRule="auto"/>
              <w:jc w:val="left"/>
              <w:rPr>
                <w:rFonts w:ascii="Times New Roman" w:eastAsia="Times New Roman" w:hAnsi="Times New Roman" w:cs="Times New Roman"/>
                <w:sz w:val="24"/>
                <w:szCs w:val="24"/>
              </w:rPr>
            </w:pPr>
            <w:r w:rsidRPr="00E614D3">
              <w:rPr>
                <w:rFonts w:ascii="Times New Roman" w:eastAsia="Times New Roman" w:hAnsi="Times New Roman" w:cs="Times New Roman"/>
                <w:sz w:val="24"/>
                <w:szCs w:val="24"/>
              </w:rPr>
              <w:t>_________</w:t>
            </w:r>
            <w:r w:rsidR="00E614D3">
              <w:rPr>
                <w:rFonts w:ascii="Times New Roman" w:eastAsia="Times New Roman" w:hAnsi="Times New Roman" w:cs="Times New Roman"/>
                <w:sz w:val="24"/>
                <w:szCs w:val="24"/>
              </w:rPr>
              <w:t>_______________________________</w:t>
            </w:r>
          </w:p>
          <w:p w:rsidR="003F034F" w:rsidRPr="00E614D3" w:rsidRDefault="003F034F" w:rsidP="003F034F">
            <w:pPr>
              <w:widowControl w:val="0"/>
              <w:tabs>
                <w:tab w:val="left" w:pos="1134"/>
              </w:tabs>
              <w:autoSpaceDE w:val="0"/>
              <w:autoSpaceDN w:val="0"/>
              <w:spacing w:after="0" w:line="256" w:lineRule="auto"/>
              <w:jc w:val="left"/>
              <w:rPr>
                <w:rFonts w:ascii="Times New Roman" w:eastAsia="Times New Roman" w:hAnsi="Times New Roman" w:cs="Times New Roman"/>
                <w:sz w:val="24"/>
                <w:szCs w:val="24"/>
              </w:rPr>
            </w:pPr>
            <w:r w:rsidRPr="00E614D3">
              <w:rPr>
                <w:rFonts w:ascii="Times New Roman" w:eastAsia="Times New Roman" w:hAnsi="Times New Roman" w:cs="Times New Roman"/>
              </w:rPr>
              <w:t>дата рождения_____</w:t>
            </w:r>
            <w:r w:rsidRPr="00E614D3">
              <w:rPr>
                <w:rFonts w:ascii="Times New Roman" w:eastAsia="Times New Roman" w:hAnsi="Times New Roman" w:cs="Times New Roman"/>
                <w:sz w:val="24"/>
                <w:szCs w:val="24"/>
              </w:rPr>
              <w:t>______________________</w:t>
            </w:r>
          </w:p>
          <w:p w:rsidR="003F034F" w:rsidRPr="00E614D3" w:rsidRDefault="003F034F" w:rsidP="003F034F">
            <w:pPr>
              <w:widowControl w:val="0"/>
              <w:tabs>
                <w:tab w:val="left" w:pos="1134"/>
              </w:tabs>
              <w:autoSpaceDE w:val="0"/>
              <w:autoSpaceDN w:val="0"/>
              <w:spacing w:after="0" w:line="256" w:lineRule="auto"/>
              <w:jc w:val="left"/>
              <w:rPr>
                <w:rFonts w:ascii="Times New Roman" w:eastAsia="Times New Roman" w:hAnsi="Times New Roman" w:cs="Times New Roman"/>
              </w:rPr>
            </w:pPr>
            <w:r w:rsidRPr="00E614D3">
              <w:rPr>
                <w:rFonts w:ascii="Times New Roman" w:eastAsia="Times New Roman" w:hAnsi="Times New Roman" w:cs="Times New Roman"/>
              </w:rPr>
              <w:t xml:space="preserve">удостоверение личности ______________________ </w:t>
            </w:r>
          </w:p>
          <w:p w:rsidR="003F034F" w:rsidRPr="00E614D3" w:rsidRDefault="003F034F" w:rsidP="003F034F">
            <w:pPr>
              <w:widowControl w:val="0"/>
              <w:tabs>
                <w:tab w:val="left" w:pos="1134"/>
              </w:tabs>
              <w:autoSpaceDE w:val="0"/>
              <w:autoSpaceDN w:val="0"/>
              <w:spacing w:after="0" w:line="256" w:lineRule="auto"/>
              <w:jc w:val="left"/>
              <w:rPr>
                <w:rFonts w:ascii="Times New Roman" w:eastAsia="Times New Roman" w:hAnsi="Times New Roman" w:cs="Times New Roman"/>
              </w:rPr>
            </w:pPr>
            <w:r w:rsidRPr="00E614D3">
              <w:rPr>
                <w:rFonts w:ascii="Times New Roman" w:eastAsia="Times New Roman" w:hAnsi="Times New Roman" w:cs="Times New Roman"/>
              </w:rPr>
              <w:t xml:space="preserve">серия ________ № ____________________________ </w:t>
            </w:r>
          </w:p>
          <w:p w:rsidR="003F034F" w:rsidRPr="00E614D3" w:rsidRDefault="003F034F" w:rsidP="003F034F">
            <w:pPr>
              <w:widowControl w:val="0"/>
              <w:tabs>
                <w:tab w:val="left" w:pos="1134"/>
              </w:tabs>
              <w:autoSpaceDE w:val="0"/>
              <w:autoSpaceDN w:val="0"/>
              <w:spacing w:after="0" w:line="256" w:lineRule="auto"/>
              <w:jc w:val="left"/>
              <w:rPr>
                <w:rFonts w:ascii="Times New Roman" w:eastAsia="Times New Roman" w:hAnsi="Times New Roman" w:cs="Times New Roman"/>
              </w:rPr>
            </w:pPr>
            <w:r w:rsidRPr="00E614D3">
              <w:rPr>
                <w:rFonts w:ascii="Times New Roman" w:eastAsia="Times New Roman" w:hAnsi="Times New Roman" w:cs="Times New Roman"/>
              </w:rPr>
              <w:t>дата ________________________________________</w:t>
            </w:r>
          </w:p>
          <w:p w:rsidR="003F034F" w:rsidRPr="00E614D3" w:rsidRDefault="003F034F" w:rsidP="003F034F">
            <w:pPr>
              <w:widowControl w:val="0"/>
              <w:tabs>
                <w:tab w:val="left" w:pos="1134"/>
              </w:tabs>
              <w:autoSpaceDE w:val="0"/>
              <w:autoSpaceDN w:val="0"/>
              <w:spacing w:after="0" w:line="256" w:lineRule="auto"/>
              <w:jc w:val="left"/>
              <w:rPr>
                <w:rFonts w:ascii="Times New Roman" w:eastAsia="Times New Roman" w:hAnsi="Times New Roman" w:cs="Times New Roman"/>
              </w:rPr>
            </w:pPr>
            <w:r w:rsidRPr="00E614D3">
              <w:rPr>
                <w:rFonts w:ascii="Times New Roman" w:eastAsia="Times New Roman" w:hAnsi="Times New Roman" w:cs="Times New Roman"/>
              </w:rPr>
              <w:t>ИНН (при наличии)___________________________</w:t>
            </w:r>
          </w:p>
          <w:p w:rsidR="003F034F" w:rsidRPr="00E614D3" w:rsidRDefault="003F034F" w:rsidP="003F034F">
            <w:pPr>
              <w:widowControl w:val="0"/>
              <w:tabs>
                <w:tab w:val="left" w:pos="1134"/>
              </w:tabs>
              <w:autoSpaceDE w:val="0"/>
              <w:autoSpaceDN w:val="0"/>
              <w:spacing w:after="0" w:line="256" w:lineRule="auto"/>
              <w:jc w:val="left"/>
              <w:rPr>
                <w:rFonts w:ascii="Times New Roman" w:eastAsia="Times New Roman" w:hAnsi="Times New Roman" w:cs="Times New Roman"/>
              </w:rPr>
            </w:pPr>
            <w:r w:rsidRPr="00E614D3">
              <w:rPr>
                <w:rFonts w:ascii="Times New Roman" w:eastAsia="Times New Roman" w:hAnsi="Times New Roman" w:cs="Times New Roman"/>
              </w:rPr>
              <w:t>адрес___________________________________________________________________________________</w:t>
            </w:r>
          </w:p>
          <w:p w:rsidR="003F034F" w:rsidRPr="00E614D3" w:rsidRDefault="003F034F" w:rsidP="003F034F">
            <w:pPr>
              <w:widowControl w:val="0"/>
              <w:tabs>
                <w:tab w:val="left" w:pos="1134"/>
              </w:tabs>
              <w:autoSpaceDE w:val="0"/>
              <w:autoSpaceDN w:val="0"/>
              <w:spacing w:after="0" w:line="256" w:lineRule="auto"/>
              <w:jc w:val="left"/>
              <w:rPr>
                <w:rFonts w:ascii="Times New Roman" w:eastAsia="Times New Roman" w:hAnsi="Times New Roman" w:cs="Times New Roman"/>
              </w:rPr>
            </w:pPr>
            <w:r w:rsidRPr="00E614D3">
              <w:rPr>
                <w:rFonts w:ascii="Times New Roman" w:eastAsia="Times New Roman" w:hAnsi="Times New Roman" w:cs="Times New Roman"/>
              </w:rPr>
              <w:t>телефон_____________________________________</w:t>
            </w:r>
          </w:p>
          <w:p w:rsidR="003F034F" w:rsidRPr="00E614D3" w:rsidRDefault="003F034F" w:rsidP="003F034F">
            <w:pPr>
              <w:widowControl w:val="0"/>
              <w:tabs>
                <w:tab w:val="left" w:pos="1134"/>
              </w:tabs>
              <w:autoSpaceDE w:val="0"/>
              <w:autoSpaceDN w:val="0"/>
              <w:spacing w:after="0" w:line="256" w:lineRule="auto"/>
              <w:jc w:val="left"/>
              <w:rPr>
                <w:rFonts w:ascii="Times New Roman" w:eastAsia="Times New Roman" w:hAnsi="Times New Roman" w:cs="Times New Roman"/>
                <w:sz w:val="24"/>
                <w:szCs w:val="24"/>
              </w:rPr>
            </w:pPr>
            <w:r w:rsidRPr="00E614D3">
              <w:rPr>
                <w:rFonts w:ascii="Times New Roman" w:eastAsia="Times New Roman" w:hAnsi="Times New Roman" w:cs="Times New Roman"/>
                <w:lang w:val="en-US"/>
              </w:rPr>
              <w:t>e</w:t>
            </w:r>
            <w:r w:rsidRPr="00E614D3">
              <w:rPr>
                <w:rFonts w:ascii="Times New Roman" w:eastAsia="Times New Roman" w:hAnsi="Times New Roman" w:cs="Times New Roman"/>
              </w:rPr>
              <w:t>-</w:t>
            </w:r>
            <w:r w:rsidRPr="00E614D3">
              <w:rPr>
                <w:rFonts w:ascii="Times New Roman" w:eastAsia="Times New Roman" w:hAnsi="Times New Roman" w:cs="Times New Roman"/>
                <w:lang w:val="en-US"/>
              </w:rPr>
              <w:t>mail</w:t>
            </w:r>
            <w:r w:rsidRPr="00E614D3">
              <w:rPr>
                <w:rFonts w:ascii="Times New Roman" w:eastAsia="Times New Roman" w:hAnsi="Times New Roman" w:cs="Times New Roman"/>
              </w:rPr>
              <w:t xml:space="preserve"> _______________________________________ </w:t>
            </w:r>
          </w:p>
        </w:tc>
        <w:tc>
          <w:tcPr>
            <w:tcW w:w="5072" w:type="dxa"/>
            <w:tcBorders>
              <w:top w:val="single" w:sz="4" w:space="0" w:color="auto"/>
              <w:left w:val="single" w:sz="4" w:space="0" w:color="auto"/>
              <w:bottom w:val="single" w:sz="4" w:space="0" w:color="auto"/>
              <w:right w:val="single" w:sz="4" w:space="0" w:color="auto"/>
            </w:tcBorders>
          </w:tcPr>
          <w:p w:rsidR="003F034F" w:rsidRPr="00E614D3" w:rsidRDefault="003F034F" w:rsidP="003F034F">
            <w:pPr>
              <w:widowControl w:val="0"/>
              <w:tabs>
                <w:tab w:val="left" w:pos="1134"/>
              </w:tabs>
              <w:autoSpaceDE w:val="0"/>
              <w:autoSpaceDN w:val="0"/>
              <w:spacing w:after="0" w:line="256" w:lineRule="auto"/>
              <w:jc w:val="center"/>
              <w:rPr>
                <w:rFonts w:ascii="Times New Roman" w:eastAsia="Times New Roman" w:hAnsi="Times New Roman" w:cs="Times New Roman"/>
                <w:sz w:val="24"/>
                <w:szCs w:val="24"/>
              </w:rPr>
            </w:pPr>
            <w:r w:rsidRPr="00E614D3">
              <w:rPr>
                <w:rFonts w:ascii="Times New Roman" w:eastAsia="Times New Roman" w:hAnsi="Times New Roman" w:cs="Times New Roman"/>
                <w:sz w:val="24"/>
                <w:szCs w:val="24"/>
              </w:rPr>
              <w:t>Заявитель – юридическое лицо</w:t>
            </w:r>
          </w:p>
          <w:p w:rsidR="003F034F" w:rsidRPr="00E614D3" w:rsidRDefault="003F034F" w:rsidP="008F5238">
            <w:pPr>
              <w:widowControl w:val="0"/>
              <w:tabs>
                <w:tab w:val="left" w:pos="1134"/>
              </w:tabs>
              <w:autoSpaceDE w:val="0"/>
              <w:autoSpaceDN w:val="0"/>
              <w:spacing w:after="0" w:line="256" w:lineRule="auto"/>
              <w:rPr>
                <w:rFonts w:ascii="Times New Roman" w:eastAsia="Times New Roman" w:hAnsi="Times New Roman" w:cs="Times New Roman"/>
                <w:sz w:val="24"/>
                <w:szCs w:val="24"/>
              </w:rPr>
            </w:pPr>
          </w:p>
          <w:p w:rsidR="003F034F" w:rsidRPr="00E614D3" w:rsidRDefault="003F034F" w:rsidP="003F034F">
            <w:pPr>
              <w:widowControl w:val="0"/>
              <w:tabs>
                <w:tab w:val="left" w:pos="1134"/>
              </w:tabs>
              <w:autoSpaceDE w:val="0"/>
              <w:autoSpaceDN w:val="0"/>
              <w:spacing w:after="0" w:line="256" w:lineRule="auto"/>
              <w:jc w:val="left"/>
              <w:rPr>
                <w:rFonts w:ascii="Times New Roman" w:eastAsia="Times New Roman" w:hAnsi="Times New Roman" w:cs="Times New Roman"/>
                <w:sz w:val="20"/>
                <w:szCs w:val="20"/>
              </w:rPr>
            </w:pPr>
            <w:r w:rsidRPr="00E614D3">
              <w:rPr>
                <w:rFonts w:ascii="Times New Roman" w:eastAsia="Times New Roman" w:hAnsi="Times New Roman" w:cs="Times New Roman"/>
                <w:sz w:val="24"/>
                <w:szCs w:val="24"/>
              </w:rPr>
              <w:t>Наименование полностью_______________</w:t>
            </w:r>
          </w:p>
          <w:p w:rsidR="003F034F" w:rsidRPr="00E614D3" w:rsidRDefault="003F034F" w:rsidP="003F034F">
            <w:pPr>
              <w:widowControl w:val="0"/>
              <w:tabs>
                <w:tab w:val="left" w:pos="1134"/>
              </w:tabs>
              <w:autoSpaceDE w:val="0"/>
              <w:autoSpaceDN w:val="0"/>
              <w:spacing w:after="0" w:line="256" w:lineRule="auto"/>
              <w:jc w:val="left"/>
              <w:rPr>
                <w:rFonts w:ascii="Times New Roman" w:eastAsia="Times New Roman" w:hAnsi="Times New Roman" w:cs="Times New Roman"/>
                <w:sz w:val="24"/>
                <w:szCs w:val="24"/>
              </w:rPr>
            </w:pPr>
            <w:r w:rsidRPr="00E614D3">
              <w:rPr>
                <w:rFonts w:ascii="Times New Roman" w:eastAsia="Times New Roman" w:hAnsi="Times New Roman" w:cs="Times New Roman"/>
                <w:sz w:val="24"/>
                <w:szCs w:val="24"/>
              </w:rPr>
              <w:t>______________________________________</w:t>
            </w:r>
          </w:p>
          <w:p w:rsidR="003F034F" w:rsidRPr="00E614D3" w:rsidRDefault="003F034F" w:rsidP="003F034F">
            <w:pPr>
              <w:widowControl w:val="0"/>
              <w:tabs>
                <w:tab w:val="left" w:pos="1134"/>
              </w:tabs>
              <w:autoSpaceDE w:val="0"/>
              <w:autoSpaceDN w:val="0"/>
              <w:spacing w:after="0" w:line="256" w:lineRule="auto"/>
              <w:jc w:val="left"/>
              <w:rPr>
                <w:rFonts w:ascii="Times New Roman" w:eastAsia="Times New Roman" w:hAnsi="Times New Roman" w:cs="Times New Roman"/>
              </w:rPr>
            </w:pPr>
            <w:r w:rsidRPr="00E614D3">
              <w:rPr>
                <w:rFonts w:ascii="Times New Roman" w:eastAsia="Times New Roman" w:hAnsi="Times New Roman" w:cs="Times New Roman"/>
              </w:rPr>
              <w:t>_________________________________________</w:t>
            </w:r>
          </w:p>
          <w:p w:rsidR="003F034F" w:rsidRPr="00E614D3" w:rsidRDefault="003F034F" w:rsidP="003F034F">
            <w:pPr>
              <w:widowControl w:val="0"/>
              <w:tabs>
                <w:tab w:val="left" w:pos="1134"/>
              </w:tabs>
              <w:autoSpaceDE w:val="0"/>
              <w:autoSpaceDN w:val="0"/>
              <w:spacing w:after="0" w:line="256" w:lineRule="auto"/>
              <w:jc w:val="left"/>
              <w:rPr>
                <w:rFonts w:ascii="Times New Roman" w:eastAsia="Times New Roman" w:hAnsi="Times New Roman" w:cs="Times New Roman"/>
              </w:rPr>
            </w:pPr>
            <w:r w:rsidRPr="00E614D3">
              <w:rPr>
                <w:rFonts w:ascii="Times New Roman" w:eastAsia="Times New Roman" w:hAnsi="Times New Roman" w:cs="Times New Roman"/>
              </w:rPr>
              <w:t>_________________________________________</w:t>
            </w:r>
          </w:p>
          <w:p w:rsidR="003F034F" w:rsidRPr="00E614D3" w:rsidRDefault="003F034F" w:rsidP="003F034F">
            <w:pPr>
              <w:widowControl w:val="0"/>
              <w:tabs>
                <w:tab w:val="left" w:pos="1134"/>
              </w:tabs>
              <w:autoSpaceDE w:val="0"/>
              <w:autoSpaceDN w:val="0"/>
              <w:spacing w:after="0" w:line="256" w:lineRule="auto"/>
              <w:jc w:val="left"/>
              <w:rPr>
                <w:rFonts w:ascii="Times New Roman" w:eastAsia="Times New Roman" w:hAnsi="Times New Roman" w:cs="Times New Roman"/>
              </w:rPr>
            </w:pPr>
            <w:r w:rsidRPr="00E614D3">
              <w:rPr>
                <w:rFonts w:ascii="Times New Roman" w:eastAsia="Times New Roman" w:hAnsi="Times New Roman" w:cs="Times New Roman"/>
              </w:rPr>
              <w:t>ИНН/ОГРН_______________________________</w:t>
            </w:r>
          </w:p>
          <w:p w:rsidR="003F034F" w:rsidRPr="00E614D3" w:rsidRDefault="003F034F" w:rsidP="003F034F">
            <w:pPr>
              <w:widowControl w:val="0"/>
              <w:tabs>
                <w:tab w:val="left" w:pos="1134"/>
              </w:tabs>
              <w:autoSpaceDE w:val="0"/>
              <w:autoSpaceDN w:val="0"/>
              <w:spacing w:after="0" w:line="256" w:lineRule="auto"/>
              <w:jc w:val="left"/>
              <w:rPr>
                <w:rFonts w:ascii="Times New Roman" w:eastAsia="Times New Roman" w:hAnsi="Times New Roman" w:cs="Times New Roman"/>
              </w:rPr>
            </w:pPr>
            <w:r w:rsidRPr="00E614D3">
              <w:rPr>
                <w:rFonts w:ascii="Times New Roman" w:eastAsia="Times New Roman" w:hAnsi="Times New Roman" w:cs="Times New Roman"/>
              </w:rPr>
              <w:t>_________________________________________</w:t>
            </w:r>
          </w:p>
          <w:p w:rsidR="003F034F" w:rsidRPr="00E614D3" w:rsidRDefault="003F034F" w:rsidP="003F034F">
            <w:pPr>
              <w:widowControl w:val="0"/>
              <w:tabs>
                <w:tab w:val="left" w:pos="1134"/>
              </w:tabs>
              <w:autoSpaceDE w:val="0"/>
              <w:autoSpaceDN w:val="0"/>
              <w:spacing w:after="0" w:line="256" w:lineRule="auto"/>
              <w:jc w:val="left"/>
              <w:rPr>
                <w:rFonts w:ascii="Times New Roman" w:eastAsia="Times New Roman" w:hAnsi="Times New Roman" w:cs="Times New Roman"/>
              </w:rPr>
            </w:pPr>
            <w:r w:rsidRPr="00E614D3">
              <w:rPr>
                <w:rFonts w:ascii="Times New Roman" w:eastAsia="Times New Roman" w:hAnsi="Times New Roman" w:cs="Times New Roman"/>
              </w:rPr>
              <w:t>адрес ____________________________________</w:t>
            </w:r>
          </w:p>
          <w:p w:rsidR="003F034F" w:rsidRPr="00E614D3" w:rsidRDefault="003F034F" w:rsidP="003F034F">
            <w:pPr>
              <w:widowControl w:val="0"/>
              <w:tabs>
                <w:tab w:val="left" w:pos="1134"/>
              </w:tabs>
              <w:autoSpaceDE w:val="0"/>
              <w:autoSpaceDN w:val="0"/>
              <w:spacing w:after="0" w:line="256" w:lineRule="auto"/>
              <w:jc w:val="left"/>
              <w:rPr>
                <w:rFonts w:ascii="Times New Roman" w:eastAsia="Times New Roman" w:hAnsi="Times New Roman" w:cs="Times New Roman"/>
              </w:rPr>
            </w:pPr>
            <w:r w:rsidRPr="00E614D3">
              <w:rPr>
                <w:rFonts w:ascii="Times New Roman" w:eastAsia="Times New Roman" w:hAnsi="Times New Roman" w:cs="Times New Roman"/>
              </w:rPr>
              <w:t>_________________________________________</w:t>
            </w:r>
          </w:p>
          <w:p w:rsidR="003F034F" w:rsidRPr="00E614D3" w:rsidRDefault="003F034F" w:rsidP="003F034F">
            <w:pPr>
              <w:widowControl w:val="0"/>
              <w:tabs>
                <w:tab w:val="left" w:pos="1134"/>
              </w:tabs>
              <w:autoSpaceDE w:val="0"/>
              <w:autoSpaceDN w:val="0"/>
              <w:spacing w:after="0" w:line="256" w:lineRule="auto"/>
              <w:jc w:val="left"/>
              <w:rPr>
                <w:rFonts w:ascii="Times New Roman" w:eastAsia="Times New Roman" w:hAnsi="Times New Roman" w:cs="Times New Roman"/>
              </w:rPr>
            </w:pPr>
            <w:r w:rsidRPr="00E614D3">
              <w:rPr>
                <w:rFonts w:ascii="Times New Roman" w:eastAsia="Times New Roman" w:hAnsi="Times New Roman" w:cs="Times New Roman"/>
              </w:rPr>
              <w:t>телефон__________________________________ _________________________________________</w:t>
            </w:r>
          </w:p>
          <w:p w:rsidR="003F034F" w:rsidRPr="00E614D3" w:rsidRDefault="003F034F" w:rsidP="003F034F">
            <w:pPr>
              <w:widowControl w:val="0"/>
              <w:tabs>
                <w:tab w:val="left" w:pos="1134"/>
              </w:tabs>
              <w:autoSpaceDE w:val="0"/>
              <w:autoSpaceDN w:val="0"/>
              <w:spacing w:after="0" w:line="256" w:lineRule="auto"/>
              <w:jc w:val="left"/>
              <w:rPr>
                <w:rFonts w:ascii="Times New Roman" w:eastAsia="Times New Roman" w:hAnsi="Times New Roman" w:cs="Times New Roman"/>
              </w:rPr>
            </w:pPr>
            <w:r w:rsidRPr="00E614D3">
              <w:rPr>
                <w:rFonts w:ascii="Times New Roman" w:eastAsia="Times New Roman" w:hAnsi="Times New Roman" w:cs="Times New Roman"/>
                <w:lang w:val="en-US"/>
              </w:rPr>
              <w:t>e</w:t>
            </w:r>
            <w:r w:rsidRPr="00E614D3">
              <w:rPr>
                <w:rFonts w:ascii="Times New Roman" w:eastAsia="Times New Roman" w:hAnsi="Times New Roman" w:cs="Times New Roman"/>
              </w:rPr>
              <w:t>-</w:t>
            </w:r>
            <w:r w:rsidRPr="00E614D3">
              <w:rPr>
                <w:rFonts w:ascii="Times New Roman" w:eastAsia="Times New Roman" w:hAnsi="Times New Roman" w:cs="Times New Roman"/>
                <w:lang w:val="en-US"/>
              </w:rPr>
              <w:t>mail</w:t>
            </w:r>
            <w:r w:rsidRPr="00E614D3">
              <w:rPr>
                <w:rFonts w:ascii="Times New Roman" w:eastAsia="Times New Roman" w:hAnsi="Times New Roman" w:cs="Times New Roman"/>
              </w:rPr>
              <w:t>_______________________________</w:t>
            </w:r>
          </w:p>
          <w:p w:rsidR="003F034F" w:rsidRPr="00E614D3" w:rsidRDefault="003F034F" w:rsidP="003F034F">
            <w:pPr>
              <w:widowControl w:val="0"/>
              <w:tabs>
                <w:tab w:val="left" w:pos="1134"/>
              </w:tabs>
              <w:autoSpaceDE w:val="0"/>
              <w:autoSpaceDN w:val="0"/>
              <w:spacing w:after="0" w:line="256" w:lineRule="auto"/>
              <w:jc w:val="left"/>
              <w:rPr>
                <w:rFonts w:ascii="Times New Roman" w:eastAsia="Times New Roman" w:hAnsi="Times New Roman" w:cs="Times New Roman"/>
                <w:sz w:val="24"/>
                <w:szCs w:val="24"/>
              </w:rPr>
            </w:pPr>
            <w:r w:rsidRPr="00E614D3">
              <w:rPr>
                <w:rFonts w:ascii="Times New Roman" w:eastAsia="Times New Roman" w:hAnsi="Times New Roman" w:cs="Times New Roman"/>
              </w:rPr>
              <w:t xml:space="preserve">__________________________________________ </w:t>
            </w:r>
          </w:p>
        </w:tc>
      </w:tr>
      <w:tr w:rsidR="003F034F" w:rsidRPr="00E614D3" w:rsidTr="003F034F">
        <w:trPr>
          <w:trHeight w:val="3253"/>
        </w:trPr>
        <w:tc>
          <w:tcPr>
            <w:tcW w:w="10206" w:type="dxa"/>
            <w:gridSpan w:val="2"/>
            <w:tcBorders>
              <w:top w:val="single" w:sz="4" w:space="0" w:color="auto"/>
              <w:left w:val="single" w:sz="4" w:space="0" w:color="auto"/>
              <w:bottom w:val="single" w:sz="4" w:space="0" w:color="auto"/>
              <w:right w:val="single" w:sz="4" w:space="0" w:color="auto"/>
            </w:tcBorders>
            <w:hideMark/>
          </w:tcPr>
          <w:p w:rsidR="003F034F" w:rsidRPr="00E614D3" w:rsidRDefault="003F034F" w:rsidP="008F5238">
            <w:pPr>
              <w:widowControl w:val="0"/>
              <w:tabs>
                <w:tab w:val="left" w:pos="1134"/>
              </w:tabs>
              <w:autoSpaceDE w:val="0"/>
              <w:autoSpaceDN w:val="0"/>
              <w:spacing w:after="0" w:line="256" w:lineRule="auto"/>
              <w:ind w:firstLine="567"/>
              <w:jc w:val="center"/>
              <w:rPr>
                <w:rFonts w:ascii="Times New Roman" w:eastAsia="Times New Roman" w:hAnsi="Times New Roman" w:cs="Times New Roman"/>
                <w:sz w:val="24"/>
                <w:szCs w:val="24"/>
              </w:rPr>
            </w:pPr>
            <w:r w:rsidRPr="00E614D3">
              <w:rPr>
                <w:rFonts w:ascii="Times New Roman" w:eastAsia="Times New Roman" w:hAnsi="Times New Roman" w:cs="Times New Roman"/>
                <w:sz w:val="24"/>
                <w:szCs w:val="24"/>
              </w:rPr>
              <w:t>Представитель заявителя (при наличии) _________________________________________________________________________________</w:t>
            </w:r>
            <w:r w:rsidRPr="00E614D3">
              <w:rPr>
                <w:rFonts w:ascii="Times New Roman" w:eastAsia="Times New Roman" w:hAnsi="Times New Roman" w:cs="Times New Roman"/>
                <w:sz w:val="20"/>
                <w:szCs w:val="20"/>
              </w:rPr>
              <w:t xml:space="preserve">  (</w:t>
            </w:r>
            <w:r w:rsidRPr="00E614D3">
              <w:rPr>
                <w:rFonts w:ascii="Times New Roman" w:eastAsia="Times New Roman" w:hAnsi="Times New Roman" w:cs="Times New Roman"/>
                <w:sz w:val="16"/>
                <w:szCs w:val="16"/>
              </w:rPr>
              <w:t>Ф.И.О. доверенного лица, руководителя юридического лица, отца, матери, опекуна и т.п.)</w:t>
            </w:r>
          </w:p>
          <w:p w:rsidR="003F034F" w:rsidRPr="00E614D3" w:rsidRDefault="003F034F" w:rsidP="008F5238">
            <w:pPr>
              <w:widowControl w:val="0"/>
              <w:tabs>
                <w:tab w:val="left" w:pos="1134"/>
              </w:tabs>
              <w:autoSpaceDE w:val="0"/>
              <w:autoSpaceDN w:val="0"/>
              <w:spacing w:after="0" w:line="256" w:lineRule="auto"/>
              <w:rPr>
                <w:rFonts w:ascii="Times New Roman" w:eastAsia="Times New Roman" w:hAnsi="Times New Roman" w:cs="Times New Roman"/>
                <w:sz w:val="24"/>
                <w:szCs w:val="24"/>
              </w:rPr>
            </w:pPr>
            <w:r w:rsidRPr="00E614D3">
              <w:rPr>
                <w:rFonts w:ascii="Times New Roman" w:eastAsia="Times New Roman" w:hAnsi="Times New Roman" w:cs="Times New Roman"/>
                <w:sz w:val="24"/>
                <w:szCs w:val="24"/>
              </w:rPr>
              <w:t>__________________________________________________________________________________</w:t>
            </w:r>
          </w:p>
          <w:p w:rsidR="003F034F" w:rsidRPr="00E614D3" w:rsidRDefault="003F034F" w:rsidP="004E3AA8">
            <w:pPr>
              <w:widowControl w:val="0"/>
              <w:tabs>
                <w:tab w:val="left" w:pos="1134"/>
              </w:tabs>
              <w:autoSpaceDE w:val="0"/>
              <w:autoSpaceDN w:val="0"/>
              <w:spacing w:after="0" w:line="256" w:lineRule="auto"/>
              <w:jc w:val="left"/>
              <w:rPr>
                <w:rFonts w:ascii="Times New Roman" w:eastAsia="Times New Roman" w:hAnsi="Times New Roman" w:cs="Times New Roman"/>
                <w:sz w:val="24"/>
                <w:szCs w:val="24"/>
              </w:rPr>
            </w:pPr>
            <w:r w:rsidRPr="00E614D3">
              <w:rPr>
                <w:rFonts w:ascii="Times New Roman" w:eastAsia="Times New Roman" w:hAnsi="Times New Roman" w:cs="Times New Roman"/>
                <w:sz w:val="24"/>
                <w:szCs w:val="24"/>
              </w:rPr>
              <w:t xml:space="preserve">адрес _____________________________________________________________________________ </w:t>
            </w:r>
          </w:p>
          <w:p w:rsidR="003F034F" w:rsidRPr="00E614D3" w:rsidRDefault="003F034F" w:rsidP="004E3AA8">
            <w:pPr>
              <w:widowControl w:val="0"/>
              <w:tabs>
                <w:tab w:val="left" w:pos="1134"/>
              </w:tabs>
              <w:autoSpaceDE w:val="0"/>
              <w:autoSpaceDN w:val="0"/>
              <w:spacing w:after="0" w:line="256" w:lineRule="auto"/>
              <w:jc w:val="left"/>
              <w:rPr>
                <w:rFonts w:ascii="Times New Roman" w:eastAsia="Times New Roman" w:hAnsi="Times New Roman" w:cs="Times New Roman"/>
                <w:sz w:val="24"/>
                <w:szCs w:val="24"/>
              </w:rPr>
            </w:pPr>
            <w:r w:rsidRPr="00E614D3">
              <w:rPr>
                <w:rFonts w:ascii="Times New Roman" w:eastAsia="Times New Roman" w:hAnsi="Times New Roman" w:cs="Times New Roman"/>
                <w:sz w:val="24"/>
                <w:szCs w:val="24"/>
              </w:rPr>
              <w:t xml:space="preserve">телефон, </w:t>
            </w:r>
            <w:r w:rsidRPr="00E614D3">
              <w:rPr>
                <w:rFonts w:ascii="Times New Roman" w:eastAsia="Times New Roman" w:hAnsi="Times New Roman" w:cs="Times New Roman"/>
                <w:sz w:val="24"/>
                <w:szCs w:val="24"/>
                <w:lang w:val="en-US"/>
              </w:rPr>
              <w:t>e</w:t>
            </w:r>
            <w:r w:rsidRPr="00E614D3">
              <w:rPr>
                <w:rFonts w:ascii="Times New Roman" w:eastAsia="Times New Roman" w:hAnsi="Times New Roman" w:cs="Times New Roman"/>
                <w:sz w:val="24"/>
                <w:szCs w:val="24"/>
              </w:rPr>
              <w:t>-</w:t>
            </w:r>
            <w:r w:rsidRPr="00E614D3">
              <w:rPr>
                <w:rFonts w:ascii="Times New Roman" w:eastAsia="Times New Roman" w:hAnsi="Times New Roman" w:cs="Times New Roman"/>
                <w:sz w:val="24"/>
                <w:szCs w:val="24"/>
                <w:lang w:val="en-US"/>
              </w:rPr>
              <w:t>mail</w:t>
            </w:r>
            <w:r w:rsidRPr="00E614D3">
              <w:rPr>
                <w:rFonts w:ascii="Times New Roman" w:eastAsia="Times New Roman" w:hAnsi="Times New Roman" w:cs="Times New Roman"/>
                <w:sz w:val="24"/>
                <w:szCs w:val="24"/>
              </w:rPr>
              <w:t xml:space="preserve"> _____________________________________________________________________ </w:t>
            </w:r>
          </w:p>
          <w:p w:rsidR="003F034F" w:rsidRPr="00E614D3" w:rsidRDefault="003F034F" w:rsidP="004E3AA8">
            <w:pPr>
              <w:widowControl w:val="0"/>
              <w:tabs>
                <w:tab w:val="left" w:pos="1134"/>
              </w:tabs>
              <w:autoSpaceDE w:val="0"/>
              <w:autoSpaceDN w:val="0"/>
              <w:spacing w:after="0" w:line="256" w:lineRule="auto"/>
              <w:jc w:val="left"/>
              <w:rPr>
                <w:rFonts w:ascii="Times New Roman" w:eastAsia="Times New Roman" w:hAnsi="Times New Roman" w:cs="Times New Roman"/>
                <w:sz w:val="24"/>
                <w:szCs w:val="24"/>
              </w:rPr>
            </w:pPr>
            <w:r w:rsidRPr="00E614D3">
              <w:rPr>
                <w:rFonts w:ascii="Times New Roman" w:eastAsia="Times New Roman" w:hAnsi="Times New Roman" w:cs="Times New Roman"/>
                <w:sz w:val="24"/>
                <w:szCs w:val="24"/>
              </w:rPr>
              <w:t>удостоверение личности_____________________________________________________________</w:t>
            </w:r>
          </w:p>
          <w:p w:rsidR="003F034F" w:rsidRPr="00E614D3" w:rsidRDefault="003F034F" w:rsidP="004E3AA8">
            <w:pPr>
              <w:widowControl w:val="0"/>
              <w:tabs>
                <w:tab w:val="left" w:pos="1134"/>
              </w:tabs>
              <w:autoSpaceDE w:val="0"/>
              <w:autoSpaceDN w:val="0"/>
              <w:spacing w:after="0" w:line="256" w:lineRule="auto"/>
              <w:jc w:val="left"/>
              <w:rPr>
                <w:rFonts w:ascii="Times New Roman" w:eastAsia="Times New Roman" w:hAnsi="Times New Roman" w:cs="Times New Roman"/>
                <w:sz w:val="16"/>
                <w:szCs w:val="16"/>
              </w:rPr>
            </w:pPr>
            <w:r w:rsidRPr="00E614D3">
              <w:rPr>
                <w:rFonts w:ascii="Times New Roman" w:eastAsia="Times New Roman" w:hAnsi="Times New Roman" w:cs="Times New Roman"/>
                <w:sz w:val="20"/>
                <w:szCs w:val="20"/>
              </w:rPr>
              <w:t xml:space="preserve">                           </w:t>
            </w:r>
            <w:r w:rsidR="004E3AA8" w:rsidRPr="00E614D3">
              <w:rPr>
                <w:rFonts w:ascii="Times New Roman" w:eastAsia="Times New Roman" w:hAnsi="Times New Roman" w:cs="Times New Roman"/>
                <w:sz w:val="20"/>
                <w:szCs w:val="20"/>
              </w:rPr>
              <w:t xml:space="preserve">                                </w:t>
            </w:r>
            <w:r w:rsidRPr="00E614D3">
              <w:rPr>
                <w:rFonts w:ascii="Times New Roman" w:eastAsia="Times New Roman" w:hAnsi="Times New Roman" w:cs="Times New Roman"/>
                <w:sz w:val="20"/>
                <w:szCs w:val="20"/>
              </w:rPr>
              <w:t xml:space="preserve">   </w:t>
            </w:r>
            <w:r w:rsidRPr="00E614D3">
              <w:rPr>
                <w:rFonts w:ascii="Times New Roman" w:eastAsia="Times New Roman" w:hAnsi="Times New Roman" w:cs="Times New Roman"/>
                <w:sz w:val="16"/>
                <w:szCs w:val="16"/>
              </w:rPr>
              <w:t>(наименование, серия, номер, дата выдачи)</w:t>
            </w:r>
          </w:p>
          <w:p w:rsidR="003F034F" w:rsidRPr="00E614D3" w:rsidRDefault="003F034F" w:rsidP="004E3AA8">
            <w:pPr>
              <w:widowControl w:val="0"/>
              <w:tabs>
                <w:tab w:val="left" w:pos="1134"/>
              </w:tabs>
              <w:autoSpaceDE w:val="0"/>
              <w:autoSpaceDN w:val="0"/>
              <w:spacing w:after="0" w:line="256" w:lineRule="auto"/>
              <w:jc w:val="left"/>
              <w:rPr>
                <w:rFonts w:ascii="Times New Roman" w:eastAsia="Times New Roman" w:hAnsi="Times New Roman" w:cs="Times New Roman"/>
                <w:sz w:val="20"/>
                <w:szCs w:val="20"/>
              </w:rPr>
            </w:pPr>
            <w:r w:rsidRPr="00E614D3">
              <w:rPr>
                <w:rFonts w:ascii="Times New Roman" w:eastAsia="Times New Roman" w:hAnsi="Times New Roman" w:cs="Times New Roman"/>
                <w:sz w:val="24"/>
                <w:szCs w:val="24"/>
              </w:rPr>
              <w:t>документ, подтверждающий полномочия представителя _________________________________ __________________________________________________________________________________</w:t>
            </w:r>
            <w:r w:rsidRPr="00E614D3">
              <w:rPr>
                <w:rFonts w:ascii="Times New Roman" w:eastAsia="Times New Roman" w:hAnsi="Times New Roman" w:cs="Times New Roman"/>
                <w:sz w:val="20"/>
                <w:szCs w:val="20"/>
              </w:rPr>
              <w:t xml:space="preserve"> </w:t>
            </w:r>
          </w:p>
          <w:p w:rsidR="003F034F" w:rsidRPr="00E614D3" w:rsidRDefault="003F034F" w:rsidP="00E614D3">
            <w:pPr>
              <w:widowControl w:val="0"/>
              <w:tabs>
                <w:tab w:val="left" w:pos="1134"/>
              </w:tabs>
              <w:autoSpaceDE w:val="0"/>
              <w:autoSpaceDN w:val="0"/>
              <w:spacing w:after="0" w:line="256" w:lineRule="auto"/>
              <w:jc w:val="center"/>
              <w:rPr>
                <w:rFonts w:ascii="Times New Roman" w:eastAsia="Times New Roman" w:hAnsi="Times New Roman" w:cs="Times New Roman"/>
                <w:sz w:val="24"/>
                <w:szCs w:val="24"/>
              </w:rPr>
            </w:pPr>
            <w:r w:rsidRPr="00E614D3">
              <w:rPr>
                <w:rFonts w:ascii="Times New Roman" w:eastAsia="Times New Roman" w:hAnsi="Times New Roman" w:cs="Times New Roman"/>
                <w:sz w:val="20"/>
                <w:szCs w:val="20"/>
              </w:rPr>
              <w:t xml:space="preserve">    </w:t>
            </w:r>
            <w:r w:rsidRPr="00E614D3">
              <w:rPr>
                <w:rFonts w:ascii="Times New Roman" w:eastAsia="Times New Roman" w:hAnsi="Times New Roman" w:cs="Times New Roman"/>
                <w:sz w:val="16"/>
                <w:szCs w:val="16"/>
              </w:rPr>
              <w:t>(доверенность, приказ, устав, свидетельство о рождении,  документ о назначении опекуном и т.п.)</w:t>
            </w:r>
          </w:p>
          <w:p w:rsidR="003F034F" w:rsidRPr="00E614D3" w:rsidRDefault="003F034F" w:rsidP="008F5238">
            <w:pPr>
              <w:widowControl w:val="0"/>
              <w:tabs>
                <w:tab w:val="left" w:pos="1134"/>
              </w:tabs>
              <w:autoSpaceDE w:val="0"/>
              <w:autoSpaceDN w:val="0"/>
              <w:spacing w:after="0" w:line="256" w:lineRule="auto"/>
              <w:rPr>
                <w:rFonts w:ascii="Times New Roman" w:eastAsia="Times New Roman" w:hAnsi="Times New Roman" w:cs="Times New Roman"/>
                <w:sz w:val="24"/>
                <w:szCs w:val="24"/>
              </w:rPr>
            </w:pPr>
            <w:r w:rsidRPr="00E614D3">
              <w:rPr>
                <w:rFonts w:ascii="Times New Roman" w:eastAsia="Times New Roman" w:hAnsi="Times New Roman" w:cs="Times New Roman"/>
                <w:sz w:val="24"/>
                <w:szCs w:val="24"/>
              </w:rPr>
              <w:t xml:space="preserve">_______________________ от _______________________ № ______________________________ </w:t>
            </w:r>
          </w:p>
        </w:tc>
      </w:tr>
    </w:tbl>
    <w:p w:rsidR="003F034F" w:rsidRPr="00E614D3" w:rsidRDefault="003F034F" w:rsidP="003F034F">
      <w:pPr>
        <w:tabs>
          <w:tab w:val="left" w:pos="1134"/>
        </w:tabs>
        <w:autoSpaceDE w:val="0"/>
        <w:autoSpaceDN w:val="0"/>
        <w:adjustRightInd w:val="0"/>
        <w:spacing w:after="0" w:line="240" w:lineRule="auto"/>
        <w:ind w:right="-2"/>
        <w:contextualSpacing/>
        <w:jc w:val="both"/>
        <w:rPr>
          <w:rFonts w:ascii="Times New Roman" w:hAnsi="Times New Roman" w:cs="Times New Roman"/>
          <w:sz w:val="28"/>
        </w:rPr>
      </w:pPr>
      <w:bookmarkStart w:id="9" w:name="P459"/>
      <w:bookmarkEnd w:id="9"/>
    </w:p>
    <w:p w:rsidR="003F034F" w:rsidRPr="00E614D3" w:rsidRDefault="003F034F" w:rsidP="008F5954">
      <w:pPr>
        <w:tabs>
          <w:tab w:val="left" w:pos="1134"/>
        </w:tabs>
        <w:autoSpaceDE w:val="0"/>
        <w:autoSpaceDN w:val="0"/>
        <w:adjustRightInd w:val="0"/>
        <w:spacing w:after="0" w:line="240" w:lineRule="auto"/>
        <w:jc w:val="both"/>
        <w:rPr>
          <w:rFonts w:ascii="Times New Roman" w:hAnsi="Times New Roman" w:cs="Times New Roman"/>
          <w:sz w:val="28"/>
        </w:rPr>
      </w:pPr>
      <w:r w:rsidRPr="00E614D3">
        <w:rPr>
          <w:rFonts w:ascii="Times New Roman" w:hAnsi="Times New Roman" w:cs="Times New Roman"/>
          <w:sz w:val="24"/>
          <w:szCs w:val="24"/>
        </w:rPr>
        <w:t>1.</w:t>
      </w:r>
      <w:r w:rsidR="00474EE5">
        <w:rPr>
          <w:rFonts w:ascii="Times New Roman" w:hAnsi="Times New Roman" w:cs="Times New Roman"/>
          <w:sz w:val="28"/>
        </w:rPr>
        <w:t xml:space="preserve"> </w:t>
      </w:r>
      <w:r w:rsidRPr="00E614D3">
        <w:rPr>
          <w:rFonts w:ascii="Times New Roman" w:hAnsi="Times New Roman" w:cs="Times New Roman"/>
          <w:sz w:val="24"/>
          <w:szCs w:val="24"/>
        </w:rPr>
        <w:t>Прошу выдать градостроительный план земельного участка по адресу</w:t>
      </w:r>
      <w:r w:rsidRPr="00E614D3">
        <w:rPr>
          <w:rFonts w:ascii="Times New Roman" w:hAnsi="Times New Roman" w:cs="Times New Roman"/>
          <w:sz w:val="28"/>
        </w:rPr>
        <w:t>:</w:t>
      </w:r>
    </w:p>
    <w:p w:rsidR="003F034F" w:rsidRPr="00E614D3" w:rsidRDefault="003F034F" w:rsidP="003F034F">
      <w:pPr>
        <w:tabs>
          <w:tab w:val="left" w:pos="1134"/>
        </w:tabs>
        <w:autoSpaceDE w:val="0"/>
        <w:autoSpaceDN w:val="0"/>
        <w:adjustRightInd w:val="0"/>
        <w:spacing w:after="0" w:line="240" w:lineRule="auto"/>
        <w:jc w:val="both"/>
        <w:rPr>
          <w:rFonts w:ascii="Times New Roman" w:hAnsi="Times New Roman" w:cs="Times New Roman"/>
          <w:sz w:val="24"/>
          <w:szCs w:val="24"/>
        </w:rPr>
      </w:pPr>
      <w:r w:rsidRPr="00E614D3">
        <w:rPr>
          <w:rFonts w:ascii="Times New Roman" w:hAnsi="Times New Roman" w:cs="Times New Roman"/>
          <w:sz w:val="28"/>
        </w:rPr>
        <w:t xml:space="preserve"> ______________________________________________________________________</w:t>
      </w:r>
      <w:r w:rsidR="00943834">
        <w:rPr>
          <w:rFonts w:ascii="Times New Roman" w:hAnsi="Times New Roman" w:cs="Times New Roman"/>
          <w:sz w:val="28"/>
        </w:rPr>
        <w:t>__</w:t>
      </w:r>
      <w:r w:rsidRPr="00E614D3">
        <w:rPr>
          <w:rFonts w:ascii="Times New Roman" w:hAnsi="Times New Roman" w:cs="Times New Roman"/>
          <w:sz w:val="28"/>
        </w:rPr>
        <w:t xml:space="preserve"> </w:t>
      </w:r>
    </w:p>
    <w:p w:rsidR="003F034F" w:rsidRPr="00E614D3" w:rsidRDefault="003F034F" w:rsidP="003F034F">
      <w:pPr>
        <w:tabs>
          <w:tab w:val="left" w:pos="1134"/>
        </w:tabs>
        <w:autoSpaceDE w:val="0"/>
        <w:autoSpaceDN w:val="0"/>
        <w:adjustRightInd w:val="0"/>
        <w:spacing w:after="0" w:line="240" w:lineRule="auto"/>
        <w:jc w:val="center"/>
        <w:rPr>
          <w:rFonts w:ascii="Times New Roman" w:hAnsi="Times New Roman" w:cs="Times New Roman"/>
          <w:sz w:val="16"/>
          <w:szCs w:val="16"/>
        </w:rPr>
      </w:pPr>
      <w:proofErr w:type="gramStart"/>
      <w:r w:rsidRPr="00E614D3">
        <w:rPr>
          <w:rFonts w:ascii="Times New Roman" w:hAnsi="Times New Roman" w:cs="Times New Roman"/>
          <w:sz w:val="16"/>
          <w:szCs w:val="16"/>
        </w:rPr>
        <w:t>(адрес земельного участка: район города/сельсовет, улица,</w:t>
      </w:r>
      <w:proofErr w:type="gramEnd"/>
    </w:p>
    <w:p w:rsidR="003F034F" w:rsidRPr="00E614D3" w:rsidRDefault="003F034F" w:rsidP="00804703">
      <w:pPr>
        <w:tabs>
          <w:tab w:val="left" w:pos="1134"/>
        </w:tabs>
        <w:autoSpaceDE w:val="0"/>
        <w:autoSpaceDN w:val="0"/>
        <w:adjustRightInd w:val="0"/>
        <w:spacing w:after="0" w:line="240" w:lineRule="auto"/>
        <w:jc w:val="both"/>
        <w:rPr>
          <w:rFonts w:ascii="Times New Roman" w:hAnsi="Times New Roman" w:cs="Times New Roman"/>
          <w:sz w:val="24"/>
          <w:szCs w:val="24"/>
        </w:rPr>
      </w:pPr>
      <w:r w:rsidRPr="00E614D3">
        <w:rPr>
          <w:rFonts w:ascii="Times New Roman" w:hAnsi="Times New Roman" w:cs="Times New Roman"/>
          <w:sz w:val="24"/>
          <w:szCs w:val="24"/>
        </w:rPr>
        <w:t xml:space="preserve"> __________________________________________________________________________________</w:t>
      </w:r>
      <w:r w:rsidR="00943834">
        <w:rPr>
          <w:rFonts w:ascii="Times New Roman" w:hAnsi="Times New Roman" w:cs="Times New Roman"/>
          <w:sz w:val="24"/>
          <w:szCs w:val="24"/>
        </w:rPr>
        <w:t>__</w:t>
      </w:r>
    </w:p>
    <w:p w:rsidR="003F034F" w:rsidRPr="00E614D3" w:rsidRDefault="003F034F" w:rsidP="003F034F">
      <w:pPr>
        <w:tabs>
          <w:tab w:val="left" w:pos="1134"/>
        </w:tabs>
        <w:autoSpaceDE w:val="0"/>
        <w:autoSpaceDN w:val="0"/>
        <w:adjustRightInd w:val="0"/>
        <w:spacing w:after="0" w:line="240" w:lineRule="auto"/>
        <w:jc w:val="center"/>
        <w:rPr>
          <w:rFonts w:ascii="Times New Roman" w:hAnsi="Times New Roman" w:cs="Times New Roman"/>
          <w:sz w:val="16"/>
          <w:szCs w:val="16"/>
        </w:rPr>
      </w:pPr>
      <w:r w:rsidRPr="00E614D3">
        <w:rPr>
          <w:rFonts w:ascii="Times New Roman" w:hAnsi="Times New Roman" w:cs="Times New Roman"/>
          <w:sz w:val="20"/>
          <w:szCs w:val="20"/>
        </w:rPr>
        <w:t xml:space="preserve">  </w:t>
      </w:r>
      <w:r w:rsidRPr="00E614D3">
        <w:rPr>
          <w:rFonts w:ascii="Times New Roman" w:hAnsi="Times New Roman" w:cs="Times New Roman"/>
          <w:sz w:val="16"/>
          <w:szCs w:val="16"/>
        </w:rPr>
        <w:t xml:space="preserve">номер участка либо иные адресные </w:t>
      </w:r>
      <w:proofErr w:type="gramStart"/>
      <w:r w:rsidRPr="00E614D3">
        <w:rPr>
          <w:rFonts w:ascii="Times New Roman" w:hAnsi="Times New Roman" w:cs="Times New Roman"/>
          <w:sz w:val="16"/>
          <w:szCs w:val="16"/>
        </w:rPr>
        <w:t>ориентиры</w:t>
      </w:r>
      <w:proofErr w:type="gramEnd"/>
      <w:r w:rsidRPr="00E614D3">
        <w:rPr>
          <w:rFonts w:ascii="Times New Roman" w:hAnsi="Times New Roman" w:cs="Times New Roman"/>
          <w:sz w:val="16"/>
          <w:szCs w:val="16"/>
        </w:rPr>
        <w:t xml:space="preserve"> /  либо описание местоположения)</w:t>
      </w:r>
    </w:p>
    <w:p w:rsidR="003F034F" w:rsidRPr="00E614D3" w:rsidRDefault="003F034F" w:rsidP="003F034F">
      <w:pPr>
        <w:tabs>
          <w:tab w:val="left" w:pos="1134"/>
        </w:tabs>
        <w:autoSpaceDE w:val="0"/>
        <w:autoSpaceDN w:val="0"/>
        <w:adjustRightInd w:val="0"/>
        <w:spacing w:after="0" w:line="240" w:lineRule="auto"/>
        <w:jc w:val="both"/>
        <w:rPr>
          <w:rFonts w:ascii="Times New Roman" w:hAnsi="Times New Roman" w:cs="Times New Roman"/>
          <w:sz w:val="24"/>
          <w:szCs w:val="24"/>
        </w:rPr>
      </w:pPr>
      <w:r w:rsidRPr="00E614D3">
        <w:rPr>
          <w:rFonts w:ascii="Times New Roman" w:hAnsi="Times New Roman" w:cs="Times New Roman"/>
          <w:sz w:val="24"/>
          <w:szCs w:val="24"/>
        </w:rPr>
        <w:t>кадастровый номер земельного участка _______________________, площадь ____________ кв. м.</w:t>
      </w:r>
    </w:p>
    <w:p w:rsidR="003F034F" w:rsidRPr="00E614D3" w:rsidRDefault="003F034F" w:rsidP="003F034F">
      <w:pPr>
        <w:widowControl w:val="0"/>
        <w:tabs>
          <w:tab w:val="left" w:pos="1134"/>
        </w:tabs>
        <w:autoSpaceDE w:val="0"/>
        <w:autoSpaceDN w:val="0"/>
        <w:spacing w:before="5" w:after="0" w:line="240" w:lineRule="auto"/>
        <w:ind w:right="-2"/>
        <w:contextualSpacing/>
        <w:jc w:val="both"/>
        <w:rPr>
          <w:rFonts w:ascii="Times New Roman" w:eastAsia="Times New Roman" w:hAnsi="Times New Roman" w:cs="Times New Roman"/>
          <w:sz w:val="28"/>
        </w:rPr>
      </w:pPr>
    </w:p>
    <w:p w:rsidR="003F034F" w:rsidRPr="00E614D3" w:rsidRDefault="003F034F" w:rsidP="008F5954">
      <w:pPr>
        <w:widowControl w:val="0"/>
        <w:tabs>
          <w:tab w:val="left" w:pos="1134"/>
        </w:tabs>
        <w:autoSpaceDE w:val="0"/>
        <w:autoSpaceDN w:val="0"/>
        <w:spacing w:before="5" w:after="0" w:line="240" w:lineRule="auto"/>
        <w:ind w:right="-2"/>
        <w:contextualSpacing/>
        <w:jc w:val="both"/>
        <w:rPr>
          <w:rFonts w:ascii="Times New Roman" w:eastAsia="Times New Roman" w:hAnsi="Times New Roman" w:cs="Times New Roman"/>
          <w:i/>
          <w:sz w:val="28"/>
        </w:rPr>
      </w:pPr>
      <w:r w:rsidRPr="00E614D3">
        <w:rPr>
          <w:rFonts w:ascii="Times New Roman" w:eastAsia="Times New Roman" w:hAnsi="Times New Roman" w:cs="Times New Roman"/>
          <w:sz w:val="24"/>
          <w:szCs w:val="24"/>
        </w:rPr>
        <w:t>2.</w:t>
      </w:r>
      <w:r w:rsidRPr="00E614D3">
        <w:rPr>
          <w:rFonts w:ascii="Times New Roman" w:eastAsia="Times New Roman" w:hAnsi="Times New Roman" w:cs="Times New Roman"/>
          <w:sz w:val="28"/>
        </w:rPr>
        <w:t xml:space="preserve"> </w:t>
      </w:r>
      <w:r w:rsidRPr="00E614D3">
        <w:rPr>
          <w:rFonts w:ascii="Times New Roman" w:eastAsia="Times New Roman" w:hAnsi="Times New Roman" w:cs="Times New Roman"/>
          <w:sz w:val="24"/>
          <w:szCs w:val="24"/>
        </w:rPr>
        <w:t>Реквизиты утвержденного</w:t>
      </w:r>
      <w:r w:rsidRPr="00E614D3">
        <w:rPr>
          <w:rFonts w:ascii="Times New Roman" w:eastAsia="Times New Roman" w:hAnsi="Times New Roman" w:cs="Times New Roman"/>
          <w:spacing w:val="1"/>
          <w:sz w:val="24"/>
          <w:szCs w:val="24"/>
        </w:rPr>
        <w:t xml:space="preserve"> </w:t>
      </w:r>
      <w:r w:rsidRPr="00E614D3">
        <w:rPr>
          <w:rFonts w:ascii="Times New Roman" w:eastAsia="Times New Roman" w:hAnsi="Times New Roman" w:cs="Times New Roman"/>
          <w:sz w:val="24"/>
          <w:szCs w:val="24"/>
        </w:rPr>
        <w:t>проекта межевания территории</w:t>
      </w:r>
      <w:r w:rsidRPr="00E614D3">
        <w:rPr>
          <w:rFonts w:ascii="Times New Roman" w:eastAsia="Times New Roman" w:hAnsi="Times New Roman" w:cs="Times New Roman"/>
          <w:spacing w:val="1"/>
          <w:sz w:val="24"/>
          <w:szCs w:val="24"/>
        </w:rPr>
        <w:t xml:space="preserve"> </w:t>
      </w:r>
      <w:r w:rsidRPr="00E614D3">
        <w:rPr>
          <w:rFonts w:ascii="Times New Roman" w:eastAsia="Times New Roman" w:hAnsi="Times New Roman" w:cs="Times New Roman"/>
          <w:sz w:val="24"/>
          <w:szCs w:val="24"/>
        </w:rPr>
        <w:t>и (или) схемы расположения</w:t>
      </w:r>
      <w:r w:rsidRPr="00E614D3">
        <w:rPr>
          <w:rFonts w:ascii="Times New Roman" w:eastAsia="Times New Roman" w:hAnsi="Times New Roman" w:cs="Times New Roman"/>
          <w:spacing w:val="1"/>
          <w:sz w:val="24"/>
          <w:szCs w:val="24"/>
        </w:rPr>
        <w:t xml:space="preserve"> </w:t>
      </w:r>
      <w:r w:rsidRPr="00E614D3">
        <w:rPr>
          <w:rFonts w:ascii="Times New Roman" w:eastAsia="Times New Roman" w:hAnsi="Times New Roman" w:cs="Times New Roman"/>
          <w:sz w:val="24"/>
          <w:szCs w:val="24"/>
        </w:rPr>
        <w:t>образуемого земельного участка</w:t>
      </w:r>
      <w:r w:rsidRPr="00E614D3">
        <w:rPr>
          <w:rFonts w:ascii="Times New Roman" w:eastAsia="Times New Roman" w:hAnsi="Times New Roman" w:cs="Times New Roman"/>
          <w:spacing w:val="-68"/>
          <w:sz w:val="24"/>
          <w:szCs w:val="24"/>
        </w:rPr>
        <w:t xml:space="preserve"> </w:t>
      </w:r>
      <w:r w:rsidRPr="00E614D3">
        <w:rPr>
          <w:rFonts w:ascii="Times New Roman" w:eastAsia="Times New Roman" w:hAnsi="Times New Roman" w:cs="Times New Roman"/>
          <w:sz w:val="24"/>
          <w:szCs w:val="24"/>
        </w:rPr>
        <w:t>на кадастровом плане</w:t>
      </w:r>
      <w:r w:rsidRPr="00E614D3">
        <w:rPr>
          <w:rFonts w:ascii="Times New Roman" w:eastAsia="Times New Roman" w:hAnsi="Times New Roman" w:cs="Times New Roman"/>
          <w:spacing w:val="1"/>
          <w:sz w:val="24"/>
          <w:szCs w:val="24"/>
        </w:rPr>
        <w:t xml:space="preserve"> </w:t>
      </w:r>
      <w:r w:rsidRPr="00E614D3">
        <w:rPr>
          <w:rFonts w:ascii="Times New Roman" w:eastAsia="Times New Roman" w:hAnsi="Times New Roman" w:cs="Times New Roman"/>
          <w:sz w:val="24"/>
          <w:szCs w:val="24"/>
        </w:rPr>
        <w:t>территории, и проектная</w:t>
      </w:r>
      <w:r w:rsidRPr="00E614D3">
        <w:rPr>
          <w:rFonts w:ascii="Times New Roman" w:eastAsia="Times New Roman" w:hAnsi="Times New Roman" w:cs="Times New Roman"/>
          <w:spacing w:val="1"/>
          <w:sz w:val="24"/>
          <w:szCs w:val="24"/>
        </w:rPr>
        <w:t xml:space="preserve"> </w:t>
      </w:r>
      <w:r w:rsidRPr="00E614D3">
        <w:rPr>
          <w:rFonts w:ascii="Times New Roman" w:eastAsia="Times New Roman" w:hAnsi="Times New Roman" w:cs="Times New Roman"/>
          <w:sz w:val="24"/>
          <w:szCs w:val="24"/>
        </w:rPr>
        <w:t>площадь образуемого</w:t>
      </w:r>
      <w:r w:rsidRPr="00E614D3">
        <w:rPr>
          <w:rFonts w:ascii="Times New Roman" w:eastAsia="Times New Roman" w:hAnsi="Times New Roman" w:cs="Times New Roman"/>
          <w:spacing w:val="1"/>
          <w:sz w:val="24"/>
          <w:szCs w:val="24"/>
        </w:rPr>
        <w:t xml:space="preserve"> </w:t>
      </w:r>
      <w:r w:rsidRPr="00E614D3">
        <w:rPr>
          <w:rFonts w:ascii="Times New Roman" w:eastAsia="Times New Roman" w:hAnsi="Times New Roman" w:cs="Times New Roman"/>
          <w:sz w:val="24"/>
          <w:szCs w:val="24"/>
        </w:rPr>
        <w:t>земельного участка</w:t>
      </w:r>
      <w:r w:rsidRPr="00E614D3">
        <w:rPr>
          <w:rFonts w:ascii="Times New Roman" w:eastAsia="Times New Roman" w:hAnsi="Times New Roman" w:cs="Times New Roman"/>
          <w:sz w:val="28"/>
        </w:rPr>
        <w:t xml:space="preserve"> </w:t>
      </w:r>
    </w:p>
    <w:p w:rsidR="003F034F" w:rsidRPr="00AD4A4C" w:rsidRDefault="003F034F" w:rsidP="00804703">
      <w:pPr>
        <w:tabs>
          <w:tab w:val="left" w:pos="1134"/>
          <w:tab w:val="left" w:pos="10065"/>
        </w:tabs>
        <w:autoSpaceDE w:val="0"/>
        <w:autoSpaceDN w:val="0"/>
        <w:adjustRightInd w:val="0"/>
        <w:spacing w:after="0" w:line="240" w:lineRule="auto"/>
        <w:jc w:val="center"/>
        <w:rPr>
          <w:rFonts w:ascii="Times New Roman" w:hAnsi="Times New Roman" w:cs="Times New Roman"/>
          <w:sz w:val="16"/>
          <w:szCs w:val="16"/>
        </w:rPr>
      </w:pPr>
      <w:r w:rsidRPr="00E614D3">
        <w:rPr>
          <w:rFonts w:ascii="Times New Roman" w:hAnsi="Times New Roman" w:cs="Times New Roman"/>
          <w:sz w:val="24"/>
          <w:szCs w:val="24"/>
        </w:rPr>
        <w:t>__________________________________________________________________________________</w:t>
      </w:r>
      <w:r w:rsidR="00943834">
        <w:rPr>
          <w:rFonts w:ascii="Times New Roman" w:hAnsi="Times New Roman" w:cs="Times New Roman"/>
          <w:sz w:val="24"/>
          <w:szCs w:val="24"/>
        </w:rPr>
        <w:t>___</w:t>
      </w:r>
      <w:r w:rsidRPr="00E614D3">
        <w:rPr>
          <w:rFonts w:ascii="Times New Roman" w:hAnsi="Times New Roman" w:cs="Times New Roman"/>
          <w:sz w:val="24"/>
          <w:szCs w:val="24"/>
        </w:rPr>
        <w:t xml:space="preserve"> </w:t>
      </w:r>
      <w:r w:rsidRPr="00AD4A4C">
        <w:rPr>
          <w:rFonts w:ascii="Times New Roman" w:hAnsi="Times New Roman" w:cs="Times New Roman"/>
          <w:sz w:val="16"/>
          <w:szCs w:val="16"/>
        </w:rPr>
        <w:t>(указываются в случае,</w:t>
      </w:r>
      <w:r w:rsidRPr="00AD4A4C">
        <w:rPr>
          <w:rFonts w:ascii="Times New Roman" w:hAnsi="Times New Roman" w:cs="Times New Roman"/>
          <w:spacing w:val="1"/>
          <w:sz w:val="16"/>
          <w:szCs w:val="16"/>
        </w:rPr>
        <w:t xml:space="preserve"> </w:t>
      </w:r>
      <w:r w:rsidRPr="00AD4A4C">
        <w:rPr>
          <w:rFonts w:ascii="Times New Roman" w:hAnsi="Times New Roman" w:cs="Times New Roman"/>
          <w:sz w:val="16"/>
          <w:szCs w:val="16"/>
        </w:rPr>
        <w:t>предусмотренном</w:t>
      </w:r>
      <w:r w:rsidRPr="00AD4A4C">
        <w:rPr>
          <w:rFonts w:ascii="Times New Roman" w:hAnsi="Times New Roman" w:cs="Times New Roman"/>
          <w:spacing w:val="-2"/>
          <w:sz w:val="16"/>
          <w:szCs w:val="16"/>
        </w:rPr>
        <w:t xml:space="preserve"> </w:t>
      </w:r>
      <w:r w:rsidRPr="00AD4A4C">
        <w:rPr>
          <w:rFonts w:ascii="Times New Roman" w:hAnsi="Times New Roman" w:cs="Times New Roman"/>
          <w:sz w:val="16"/>
          <w:szCs w:val="16"/>
        </w:rPr>
        <w:t>частью</w:t>
      </w:r>
      <w:r w:rsidRPr="00AD4A4C">
        <w:rPr>
          <w:rFonts w:ascii="Times New Roman" w:hAnsi="Times New Roman" w:cs="Times New Roman"/>
          <w:spacing w:val="-2"/>
          <w:sz w:val="16"/>
          <w:szCs w:val="16"/>
        </w:rPr>
        <w:t xml:space="preserve"> </w:t>
      </w:r>
      <w:r w:rsidRPr="00AD4A4C">
        <w:rPr>
          <w:rFonts w:ascii="Times New Roman" w:hAnsi="Times New Roman" w:cs="Times New Roman"/>
          <w:sz w:val="16"/>
          <w:szCs w:val="16"/>
        </w:rPr>
        <w:t>1</w:t>
      </w:r>
      <w:r w:rsidRPr="00AD4A4C">
        <w:rPr>
          <w:rFonts w:ascii="Times New Roman" w:hAnsi="Times New Roman" w:cs="Times New Roman"/>
          <w:sz w:val="16"/>
          <w:szCs w:val="16"/>
          <w:vertAlign w:val="superscript"/>
        </w:rPr>
        <w:t xml:space="preserve">1 </w:t>
      </w:r>
      <w:r w:rsidRPr="00AD4A4C">
        <w:rPr>
          <w:rFonts w:ascii="Times New Roman" w:hAnsi="Times New Roman" w:cs="Times New Roman"/>
          <w:sz w:val="16"/>
          <w:szCs w:val="16"/>
        </w:rPr>
        <w:t>статьи 57</w:t>
      </w:r>
      <w:r w:rsidRPr="00AD4A4C">
        <w:rPr>
          <w:rFonts w:ascii="Times New Roman" w:hAnsi="Times New Roman" w:cs="Times New Roman"/>
          <w:sz w:val="16"/>
          <w:szCs w:val="16"/>
          <w:vertAlign w:val="superscript"/>
        </w:rPr>
        <w:t>3</w:t>
      </w:r>
      <w:r w:rsidRPr="00AD4A4C">
        <w:rPr>
          <w:rFonts w:ascii="Times New Roman" w:hAnsi="Times New Roman" w:cs="Times New Roman"/>
          <w:spacing w:val="1"/>
          <w:sz w:val="16"/>
          <w:szCs w:val="16"/>
        </w:rPr>
        <w:t xml:space="preserve"> </w:t>
      </w:r>
      <w:r w:rsidRPr="00AD4A4C">
        <w:rPr>
          <w:rFonts w:ascii="Times New Roman" w:hAnsi="Times New Roman" w:cs="Times New Roman"/>
          <w:sz w:val="16"/>
          <w:szCs w:val="16"/>
        </w:rPr>
        <w:t>Градостроительного кодекса</w:t>
      </w:r>
      <w:r w:rsidR="00AD4A4C">
        <w:rPr>
          <w:rFonts w:ascii="Times New Roman" w:hAnsi="Times New Roman" w:cs="Times New Roman"/>
          <w:sz w:val="16"/>
          <w:szCs w:val="16"/>
        </w:rPr>
        <w:t xml:space="preserve"> </w:t>
      </w:r>
      <w:r w:rsidRPr="00AD4A4C">
        <w:rPr>
          <w:rFonts w:ascii="Times New Roman" w:hAnsi="Times New Roman" w:cs="Times New Roman"/>
          <w:spacing w:val="-67"/>
          <w:sz w:val="16"/>
          <w:szCs w:val="16"/>
        </w:rPr>
        <w:t xml:space="preserve">    </w:t>
      </w:r>
      <w:r w:rsidR="00E614D3" w:rsidRPr="00AD4A4C">
        <w:rPr>
          <w:rFonts w:ascii="Times New Roman" w:hAnsi="Times New Roman" w:cs="Times New Roman"/>
          <w:spacing w:val="-67"/>
          <w:sz w:val="16"/>
          <w:szCs w:val="16"/>
        </w:rPr>
        <w:t xml:space="preserve"> </w:t>
      </w:r>
      <w:r w:rsidR="00AD4A4C" w:rsidRPr="00AD4A4C">
        <w:rPr>
          <w:rFonts w:ascii="Times New Roman" w:hAnsi="Times New Roman" w:cs="Times New Roman"/>
          <w:spacing w:val="-67"/>
          <w:sz w:val="16"/>
          <w:szCs w:val="16"/>
        </w:rPr>
        <w:t xml:space="preserve">   </w:t>
      </w:r>
      <w:r w:rsidRPr="00AD4A4C">
        <w:rPr>
          <w:rFonts w:ascii="Times New Roman" w:hAnsi="Times New Roman" w:cs="Times New Roman"/>
          <w:sz w:val="16"/>
          <w:szCs w:val="16"/>
        </w:rPr>
        <w:t>РФ)</w:t>
      </w:r>
    </w:p>
    <w:p w:rsidR="003F034F" w:rsidRPr="00E614D3" w:rsidRDefault="003F034F" w:rsidP="003F034F">
      <w:pPr>
        <w:tabs>
          <w:tab w:val="left" w:pos="1134"/>
        </w:tabs>
        <w:autoSpaceDE w:val="0"/>
        <w:autoSpaceDN w:val="0"/>
        <w:adjustRightInd w:val="0"/>
        <w:spacing w:before="240" w:after="0" w:line="240" w:lineRule="auto"/>
        <w:ind w:firstLine="567"/>
        <w:contextualSpacing/>
        <w:jc w:val="both"/>
        <w:rPr>
          <w:rFonts w:ascii="Times New Roman" w:hAnsi="Times New Roman" w:cs="Times New Roman"/>
          <w:sz w:val="24"/>
          <w:szCs w:val="24"/>
        </w:rPr>
      </w:pPr>
    </w:p>
    <w:p w:rsidR="003F034F" w:rsidRPr="00E614D3" w:rsidRDefault="003F034F" w:rsidP="008F5954">
      <w:pPr>
        <w:tabs>
          <w:tab w:val="left" w:pos="1134"/>
        </w:tabs>
        <w:autoSpaceDE w:val="0"/>
        <w:autoSpaceDN w:val="0"/>
        <w:adjustRightInd w:val="0"/>
        <w:spacing w:before="240" w:after="0" w:line="240" w:lineRule="auto"/>
        <w:contextualSpacing/>
        <w:jc w:val="both"/>
        <w:rPr>
          <w:rFonts w:ascii="Times New Roman" w:hAnsi="Times New Roman" w:cs="Times New Roman"/>
          <w:sz w:val="24"/>
          <w:szCs w:val="24"/>
        </w:rPr>
      </w:pPr>
      <w:r w:rsidRPr="00E614D3">
        <w:rPr>
          <w:rFonts w:ascii="Times New Roman" w:hAnsi="Times New Roman" w:cs="Times New Roman"/>
          <w:sz w:val="24"/>
          <w:szCs w:val="24"/>
        </w:rPr>
        <w:t>3. Вид разрешенного использования земельного участка</w:t>
      </w:r>
    </w:p>
    <w:p w:rsidR="003F034F" w:rsidRPr="00E614D3" w:rsidRDefault="003F034F" w:rsidP="00E614D3">
      <w:pPr>
        <w:tabs>
          <w:tab w:val="left" w:pos="1134"/>
        </w:tabs>
        <w:autoSpaceDE w:val="0"/>
        <w:autoSpaceDN w:val="0"/>
        <w:adjustRightInd w:val="0"/>
        <w:spacing w:before="240" w:after="0" w:line="240" w:lineRule="auto"/>
        <w:contextualSpacing/>
        <w:jc w:val="both"/>
        <w:rPr>
          <w:rFonts w:ascii="Times New Roman" w:hAnsi="Times New Roman" w:cs="Times New Roman"/>
          <w:sz w:val="24"/>
          <w:szCs w:val="24"/>
        </w:rPr>
      </w:pPr>
      <w:r w:rsidRPr="00E614D3">
        <w:rPr>
          <w:rFonts w:ascii="Times New Roman" w:hAnsi="Times New Roman" w:cs="Times New Roman"/>
          <w:sz w:val="24"/>
          <w:szCs w:val="24"/>
        </w:rPr>
        <w:t>__________________________________________________________________________________</w:t>
      </w:r>
      <w:r w:rsidR="00943834">
        <w:rPr>
          <w:rFonts w:ascii="Times New Roman" w:hAnsi="Times New Roman" w:cs="Times New Roman"/>
          <w:sz w:val="24"/>
          <w:szCs w:val="24"/>
        </w:rPr>
        <w:t>___</w:t>
      </w:r>
    </w:p>
    <w:p w:rsidR="003F034F" w:rsidRPr="00E614D3" w:rsidRDefault="003F034F" w:rsidP="003F034F">
      <w:pPr>
        <w:tabs>
          <w:tab w:val="left" w:pos="1134"/>
        </w:tabs>
        <w:autoSpaceDE w:val="0"/>
        <w:autoSpaceDN w:val="0"/>
        <w:adjustRightInd w:val="0"/>
        <w:spacing w:after="0" w:line="240" w:lineRule="auto"/>
        <w:ind w:firstLine="567"/>
        <w:jc w:val="center"/>
        <w:rPr>
          <w:rFonts w:ascii="Times New Roman" w:hAnsi="Times New Roman" w:cs="Times New Roman"/>
          <w:sz w:val="16"/>
          <w:szCs w:val="24"/>
        </w:rPr>
      </w:pPr>
      <w:r w:rsidRPr="00E614D3">
        <w:rPr>
          <w:rFonts w:ascii="Times New Roman" w:hAnsi="Times New Roman" w:cs="Times New Roman"/>
          <w:sz w:val="16"/>
          <w:szCs w:val="24"/>
        </w:rPr>
        <w:t>(для индивидуального жилищного строительства, для ведения личного подсобного хозяйства, садоводства, ведения садоводства)</w:t>
      </w:r>
    </w:p>
    <w:p w:rsidR="003F034F" w:rsidRPr="00E614D3" w:rsidRDefault="003F034F" w:rsidP="003F034F">
      <w:pPr>
        <w:tabs>
          <w:tab w:val="left" w:pos="1134"/>
        </w:tabs>
        <w:autoSpaceDE w:val="0"/>
        <w:autoSpaceDN w:val="0"/>
        <w:adjustRightInd w:val="0"/>
        <w:spacing w:before="240" w:after="0" w:line="240" w:lineRule="auto"/>
        <w:ind w:firstLine="567"/>
        <w:contextualSpacing/>
        <w:jc w:val="both"/>
        <w:rPr>
          <w:rFonts w:ascii="Times New Roman" w:hAnsi="Times New Roman" w:cs="Times New Roman"/>
          <w:sz w:val="24"/>
          <w:szCs w:val="24"/>
        </w:rPr>
      </w:pPr>
    </w:p>
    <w:p w:rsidR="003F034F" w:rsidRPr="00E614D3" w:rsidRDefault="003F034F" w:rsidP="008F5954">
      <w:pPr>
        <w:tabs>
          <w:tab w:val="left" w:pos="1134"/>
        </w:tabs>
        <w:autoSpaceDE w:val="0"/>
        <w:autoSpaceDN w:val="0"/>
        <w:adjustRightInd w:val="0"/>
        <w:spacing w:before="240" w:after="0" w:line="240" w:lineRule="auto"/>
        <w:contextualSpacing/>
        <w:jc w:val="both"/>
        <w:rPr>
          <w:rFonts w:ascii="Times New Roman" w:hAnsi="Times New Roman" w:cs="Times New Roman"/>
          <w:sz w:val="24"/>
          <w:szCs w:val="24"/>
        </w:rPr>
      </w:pPr>
      <w:r w:rsidRPr="00E614D3">
        <w:rPr>
          <w:rFonts w:ascii="Times New Roman" w:hAnsi="Times New Roman" w:cs="Times New Roman"/>
          <w:sz w:val="24"/>
          <w:szCs w:val="24"/>
        </w:rPr>
        <w:t>4. Правообладател</w:t>
      </w:r>
      <w:proofErr w:type="gramStart"/>
      <w:r w:rsidRPr="00E614D3">
        <w:rPr>
          <w:rFonts w:ascii="Times New Roman" w:hAnsi="Times New Roman" w:cs="Times New Roman"/>
          <w:sz w:val="24"/>
          <w:szCs w:val="24"/>
        </w:rPr>
        <w:t>ь(</w:t>
      </w:r>
      <w:proofErr w:type="gramEnd"/>
      <w:r w:rsidRPr="00E614D3">
        <w:rPr>
          <w:rFonts w:ascii="Times New Roman" w:hAnsi="Times New Roman" w:cs="Times New Roman"/>
          <w:sz w:val="24"/>
          <w:szCs w:val="24"/>
        </w:rPr>
        <w:t>ли) земельного участка:</w:t>
      </w:r>
      <w:r w:rsidR="009A486C">
        <w:rPr>
          <w:rFonts w:ascii="Times New Roman" w:hAnsi="Times New Roman" w:cs="Times New Roman"/>
          <w:sz w:val="28"/>
        </w:rPr>
        <w:t>____</w:t>
      </w:r>
      <w:r w:rsidRPr="00E614D3">
        <w:rPr>
          <w:rFonts w:ascii="Times New Roman" w:hAnsi="Times New Roman" w:cs="Times New Roman"/>
          <w:sz w:val="28"/>
        </w:rPr>
        <w:t>________________________________</w:t>
      </w:r>
      <w:r w:rsidRPr="00E614D3">
        <w:rPr>
          <w:rFonts w:ascii="Times New Roman" w:hAnsi="Times New Roman" w:cs="Times New Roman"/>
          <w:sz w:val="24"/>
          <w:szCs w:val="24"/>
        </w:rPr>
        <w:t xml:space="preserve">       ____________________________________________</w:t>
      </w:r>
      <w:r w:rsidR="009A486C">
        <w:rPr>
          <w:rFonts w:ascii="Times New Roman" w:hAnsi="Times New Roman" w:cs="Times New Roman"/>
          <w:sz w:val="24"/>
          <w:szCs w:val="24"/>
        </w:rPr>
        <w:t>_____</w:t>
      </w:r>
      <w:r w:rsidRPr="00E614D3">
        <w:rPr>
          <w:rFonts w:ascii="Times New Roman" w:hAnsi="Times New Roman" w:cs="Times New Roman"/>
          <w:sz w:val="24"/>
          <w:szCs w:val="24"/>
        </w:rPr>
        <w:t>_____________________________</w:t>
      </w:r>
      <w:r w:rsidR="005D4533">
        <w:rPr>
          <w:rFonts w:ascii="Times New Roman" w:hAnsi="Times New Roman" w:cs="Times New Roman"/>
          <w:sz w:val="24"/>
          <w:szCs w:val="24"/>
        </w:rPr>
        <w:t>______</w:t>
      </w:r>
      <w:r w:rsidR="00B64E2B">
        <w:rPr>
          <w:rFonts w:ascii="Times New Roman" w:hAnsi="Times New Roman" w:cs="Times New Roman"/>
          <w:sz w:val="24"/>
          <w:szCs w:val="24"/>
        </w:rPr>
        <w:t>_</w:t>
      </w:r>
    </w:p>
    <w:p w:rsidR="003F034F" w:rsidRPr="00E614D3" w:rsidRDefault="003F034F" w:rsidP="003F034F">
      <w:pPr>
        <w:tabs>
          <w:tab w:val="left" w:pos="1134"/>
        </w:tabs>
        <w:autoSpaceDE w:val="0"/>
        <w:autoSpaceDN w:val="0"/>
        <w:adjustRightInd w:val="0"/>
        <w:spacing w:before="240" w:after="0" w:line="240" w:lineRule="auto"/>
        <w:ind w:left="567"/>
        <w:contextualSpacing/>
        <w:jc w:val="center"/>
        <w:rPr>
          <w:rFonts w:ascii="Times New Roman" w:hAnsi="Times New Roman" w:cs="Times New Roman"/>
          <w:sz w:val="16"/>
          <w:szCs w:val="24"/>
        </w:rPr>
      </w:pPr>
      <w:r w:rsidRPr="00E614D3">
        <w:rPr>
          <w:rFonts w:ascii="Times New Roman" w:hAnsi="Times New Roman" w:cs="Times New Roman"/>
          <w:sz w:val="16"/>
          <w:szCs w:val="24"/>
        </w:rPr>
        <w:t>(Ф.И.О./полное наименование)</w:t>
      </w:r>
    </w:p>
    <w:p w:rsidR="003F034F" w:rsidRPr="00E614D3" w:rsidRDefault="003F034F" w:rsidP="003F034F">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p>
    <w:p w:rsidR="003F034F" w:rsidRPr="00E614D3" w:rsidRDefault="003F034F" w:rsidP="008F5954">
      <w:pPr>
        <w:tabs>
          <w:tab w:val="left" w:pos="1134"/>
        </w:tabs>
        <w:autoSpaceDE w:val="0"/>
        <w:autoSpaceDN w:val="0"/>
        <w:adjustRightInd w:val="0"/>
        <w:spacing w:after="0" w:line="240" w:lineRule="auto"/>
        <w:jc w:val="both"/>
        <w:rPr>
          <w:rFonts w:ascii="Times New Roman" w:hAnsi="Times New Roman" w:cs="Times New Roman"/>
          <w:sz w:val="24"/>
          <w:szCs w:val="24"/>
        </w:rPr>
      </w:pPr>
      <w:r w:rsidRPr="00E614D3">
        <w:rPr>
          <w:rFonts w:ascii="Times New Roman" w:hAnsi="Times New Roman" w:cs="Times New Roman"/>
          <w:sz w:val="24"/>
          <w:szCs w:val="24"/>
        </w:rPr>
        <w:t>5. Объек</w:t>
      </w:r>
      <w:proofErr w:type="gramStart"/>
      <w:r w:rsidRPr="00E614D3">
        <w:rPr>
          <w:rFonts w:ascii="Times New Roman" w:hAnsi="Times New Roman" w:cs="Times New Roman"/>
          <w:sz w:val="24"/>
          <w:szCs w:val="24"/>
        </w:rPr>
        <w:t>т(</w:t>
      </w:r>
      <w:proofErr w:type="gramEnd"/>
      <w:r w:rsidRPr="00E614D3">
        <w:rPr>
          <w:rFonts w:ascii="Times New Roman" w:hAnsi="Times New Roman" w:cs="Times New Roman"/>
          <w:sz w:val="24"/>
          <w:szCs w:val="24"/>
        </w:rPr>
        <w:t>ы) капитального строительства в границах земельного участка (при их наличии):</w:t>
      </w:r>
    </w:p>
    <w:p w:rsidR="003F034F" w:rsidRPr="00E614D3" w:rsidRDefault="003F034F" w:rsidP="003F034F">
      <w:pPr>
        <w:tabs>
          <w:tab w:val="left" w:pos="1134"/>
        </w:tabs>
        <w:autoSpaceDE w:val="0"/>
        <w:autoSpaceDN w:val="0"/>
        <w:adjustRightInd w:val="0"/>
        <w:spacing w:after="0" w:line="240" w:lineRule="auto"/>
        <w:jc w:val="both"/>
        <w:rPr>
          <w:rFonts w:ascii="Times New Roman" w:hAnsi="Times New Roman" w:cs="Times New Roman"/>
          <w:sz w:val="24"/>
          <w:szCs w:val="24"/>
        </w:rPr>
      </w:pPr>
    </w:p>
    <w:tbl>
      <w:tblPr>
        <w:tblW w:w="1020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6586"/>
        <w:gridCol w:w="3053"/>
      </w:tblGrid>
      <w:tr w:rsidR="003F034F" w:rsidRPr="00E614D3" w:rsidTr="00B64E2B">
        <w:tc>
          <w:tcPr>
            <w:tcW w:w="567" w:type="dxa"/>
            <w:tcBorders>
              <w:top w:val="single" w:sz="4" w:space="0" w:color="auto"/>
              <w:left w:val="single" w:sz="4" w:space="0" w:color="auto"/>
              <w:bottom w:val="single" w:sz="4" w:space="0" w:color="auto"/>
              <w:right w:val="single" w:sz="4" w:space="0" w:color="auto"/>
            </w:tcBorders>
            <w:hideMark/>
          </w:tcPr>
          <w:p w:rsidR="003F034F" w:rsidRPr="00E614D3" w:rsidRDefault="007D2CBF" w:rsidP="008F5238">
            <w:pPr>
              <w:tabs>
                <w:tab w:val="left" w:pos="1134"/>
              </w:tabs>
              <w:autoSpaceDE w:val="0"/>
              <w:autoSpaceDN w:val="0"/>
              <w:adjustRightInd w:val="0"/>
              <w:spacing w:after="0" w:line="256" w:lineRule="auto"/>
              <w:ind w:left="-567" w:right="-2" w:firstLine="567"/>
              <w:jc w:val="center"/>
              <w:rPr>
                <w:rFonts w:ascii="Times New Roman" w:hAnsi="Times New Roman" w:cs="Times New Roman"/>
                <w:sz w:val="24"/>
                <w:szCs w:val="24"/>
              </w:rPr>
            </w:pPr>
            <w:r>
              <w:rPr>
                <w:rFonts w:ascii="Times New Roman" w:hAnsi="Times New Roman" w:cs="Times New Roman"/>
                <w:sz w:val="24"/>
                <w:szCs w:val="24"/>
              </w:rPr>
              <w:t>№</w:t>
            </w:r>
          </w:p>
        </w:tc>
        <w:tc>
          <w:tcPr>
            <w:tcW w:w="6586" w:type="dxa"/>
            <w:tcBorders>
              <w:top w:val="single" w:sz="4" w:space="0" w:color="auto"/>
              <w:left w:val="single" w:sz="4" w:space="0" w:color="auto"/>
              <w:bottom w:val="single" w:sz="4" w:space="0" w:color="auto"/>
              <w:right w:val="single" w:sz="4" w:space="0" w:color="auto"/>
            </w:tcBorders>
            <w:hideMark/>
          </w:tcPr>
          <w:p w:rsidR="003F034F" w:rsidRPr="00E614D3" w:rsidRDefault="003F034F" w:rsidP="00B64E2B">
            <w:pPr>
              <w:tabs>
                <w:tab w:val="left" w:pos="1134"/>
              </w:tabs>
              <w:autoSpaceDE w:val="0"/>
              <w:autoSpaceDN w:val="0"/>
              <w:adjustRightInd w:val="0"/>
              <w:spacing w:after="0" w:line="256" w:lineRule="auto"/>
              <w:ind w:right="-2"/>
              <w:jc w:val="center"/>
              <w:rPr>
                <w:rFonts w:ascii="Times New Roman" w:hAnsi="Times New Roman" w:cs="Times New Roman"/>
                <w:sz w:val="24"/>
                <w:szCs w:val="24"/>
              </w:rPr>
            </w:pPr>
            <w:r w:rsidRPr="00E614D3">
              <w:rPr>
                <w:rFonts w:ascii="Times New Roman" w:hAnsi="Times New Roman" w:cs="Times New Roman"/>
                <w:sz w:val="24"/>
                <w:szCs w:val="24"/>
              </w:rPr>
              <w:t>Наименование и назначение</w:t>
            </w:r>
          </w:p>
          <w:p w:rsidR="003F034F" w:rsidRPr="00E614D3" w:rsidRDefault="003F034F" w:rsidP="00B64E2B">
            <w:pPr>
              <w:tabs>
                <w:tab w:val="left" w:pos="1134"/>
              </w:tabs>
              <w:autoSpaceDE w:val="0"/>
              <w:autoSpaceDN w:val="0"/>
              <w:adjustRightInd w:val="0"/>
              <w:spacing w:after="0" w:line="256" w:lineRule="auto"/>
              <w:ind w:right="-2"/>
              <w:jc w:val="center"/>
              <w:rPr>
                <w:rFonts w:ascii="Times New Roman" w:hAnsi="Times New Roman" w:cs="Times New Roman"/>
                <w:sz w:val="24"/>
                <w:szCs w:val="24"/>
              </w:rPr>
            </w:pPr>
            <w:r w:rsidRPr="00E614D3">
              <w:rPr>
                <w:rFonts w:ascii="Times New Roman" w:hAnsi="Times New Roman" w:cs="Times New Roman"/>
                <w:sz w:val="24"/>
                <w:szCs w:val="24"/>
              </w:rPr>
              <w:t>объекта капитального строительства</w:t>
            </w:r>
          </w:p>
        </w:tc>
        <w:tc>
          <w:tcPr>
            <w:tcW w:w="3053" w:type="dxa"/>
            <w:tcBorders>
              <w:top w:val="single" w:sz="4" w:space="0" w:color="auto"/>
              <w:left w:val="single" w:sz="4" w:space="0" w:color="auto"/>
              <w:bottom w:val="single" w:sz="4" w:space="0" w:color="auto"/>
              <w:right w:val="single" w:sz="4" w:space="0" w:color="auto"/>
            </w:tcBorders>
            <w:hideMark/>
          </w:tcPr>
          <w:p w:rsidR="003F034F" w:rsidRPr="00E614D3" w:rsidRDefault="003F034F" w:rsidP="00B64E2B">
            <w:pPr>
              <w:tabs>
                <w:tab w:val="left" w:pos="1134"/>
              </w:tabs>
              <w:autoSpaceDE w:val="0"/>
              <w:autoSpaceDN w:val="0"/>
              <w:adjustRightInd w:val="0"/>
              <w:spacing w:after="0" w:line="256" w:lineRule="auto"/>
              <w:ind w:right="-2"/>
              <w:jc w:val="center"/>
              <w:rPr>
                <w:rFonts w:ascii="Times New Roman" w:hAnsi="Times New Roman" w:cs="Times New Roman"/>
                <w:sz w:val="24"/>
                <w:szCs w:val="24"/>
              </w:rPr>
            </w:pPr>
            <w:r w:rsidRPr="00E614D3">
              <w:rPr>
                <w:rFonts w:ascii="Times New Roman" w:hAnsi="Times New Roman" w:cs="Times New Roman"/>
                <w:sz w:val="24"/>
                <w:szCs w:val="24"/>
              </w:rPr>
              <w:t>Кадастровый</w:t>
            </w:r>
          </w:p>
          <w:p w:rsidR="003F034F" w:rsidRPr="00E614D3" w:rsidRDefault="003F034F" w:rsidP="00B64E2B">
            <w:pPr>
              <w:tabs>
                <w:tab w:val="left" w:pos="1134"/>
              </w:tabs>
              <w:autoSpaceDE w:val="0"/>
              <w:autoSpaceDN w:val="0"/>
              <w:adjustRightInd w:val="0"/>
              <w:spacing w:after="0" w:line="256" w:lineRule="auto"/>
              <w:ind w:right="-2"/>
              <w:jc w:val="center"/>
              <w:rPr>
                <w:rFonts w:ascii="Times New Roman" w:hAnsi="Times New Roman" w:cs="Times New Roman"/>
                <w:sz w:val="24"/>
                <w:szCs w:val="24"/>
              </w:rPr>
            </w:pPr>
            <w:r w:rsidRPr="00E614D3">
              <w:rPr>
                <w:rFonts w:ascii="Times New Roman" w:hAnsi="Times New Roman" w:cs="Times New Roman"/>
                <w:sz w:val="24"/>
                <w:szCs w:val="24"/>
              </w:rPr>
              <w:t>(условный) номер</w:t>
            </w:r>
          </w:p>
        </w:tc>
      </w:tr>
      <w:tr w:rsidR="003F034F" w:rsidRPr="00E614D3" w:rsidTr="00B64E2B">
        <w:tc>
          <w:tcPr>
            <w:tcW w:w="567" w:type="dxa"/>
            <w:tcBorders>
              <w:top w:val="single" w:sz="4" w:space="0" w:color="auto"/>
              <w:left w:val="single" w:sz="4" w:space="0" w:color="auto"/>
              <w:bottom w:val="single" w:sz="4" w:space="0" w:color="auto"/>
              <w:right w:val="single" w:sz="4" w:space="0" w:color="auto"/>
            </w:tcBorders>
            <w:vAlign w:val="center"/>
            <w:hideMark/>
          </w:tcPr>
          <w:p w:rsidR="003F034F" w:rsidRPr="00E614D3" w:rsidRDefault="003F034F" w:rsidP="00B64E2B">
            <w:pPr>
              <w:tabs>
                <w:tab w:val="left" w:pos="1134"/>
              </w:tabs>
              <w:autoSpaceDE w:val="0"/>
              <w:autoSpaceDN w:val="0"/>
              <w:adjustRightInd w:val="0"/>
              <w:spacing w:after="0" w:line="256" w:lineRule="auto"/>
              <w:ind w:right="-2"/>
              <w:jc w:val="center"/>
              <w:rPr>
                <w:rFonts w:ascii="Times New Roman" w:hAnsi="Times New Roman" w:cs="Times New Roman"/>
                <w:sz w:val="24"/>
                <w:szCs w:val="24"/>
              </w:rPr>
            </w:pPr>
            <w:r w:rsidRPr="00E614D3">
              <w:rPr>
                <w:rFonts w:ascii="Times New Roman" w:hAnsi="Times New Roman" w:cs="Times New Roman"/>
                <w:sz w:val="24"/>
                <w:szCs w:val="24"/>
              </w:rPr>
              <w:t>1</w:t>
            </w:r>
          </w:p>
        </w:tc>
        <w:tc>
          <w:tcPr>
            <w:tcW w:w="6586" w:type="dxa"/>
            <w:tcBorders>
              <w:top w:val="single" w:sz="4" w:space="0" w:color="auto"/>
              <w:left w:val="single" w:sz="4" w:space="0" w:color="auto"/>
              <w:bottom w:val="single" w:sz="4" w:space="0" w:color="auto"/>
              <w:right w:val="single" w:sz="4" w:space="0" w:color="auto"/>
            </w:tcBorders>
          </w:tcPr>
          <w:p w:rsidR="003F034F" w:rsidRPr="00E614D3" w:rsidRDefault="003F034F" w:rsidP="008F5238">
            <w:pPr>
              <w:tabs>
                <w:tab w:val="left" w:pos="1134"/>
              </w:tabs>
              <w:autoSpaceDE w:val="0"/>
              <w:autoSpaceDN w:val="0"/>
              <w:adjustRightInd w:val="0"/>
              <w:spacing w:after="0" w:line="256" w:lineRule="auto"/>
              <w:ind w:right="-2" w:firstLine="567"/>
              <w:rPr>
                <w:rFonts w:ascii="Times New Roman" w:hAnsi="Times New Roman" w:cs="Times New Roman"/>
                <w:sz w:val="24"/>
                <w:szCs w:val="24"/>
              </w:rPr>
            </w:pPr>
          </w:p>
        </w:tc>
        <w:tc>
          <w:tcPr>
            <w:tcW w:w="3053" w:type="dxa"/>
            <w:tcBorders>
              <w:top w:val="single" w:sz="4" w:space="0" w:color="auto"/>
              <w:left w:val="single" w:sz="4" w:space="0" w:color="auto"/>
              <w:bottom w:val="single" w:sz="4" w:space="0" w:color="auto"/>
              <w:right w:val="single" w:sz="4" w:space="0" w:color="auto"/>
            </w:tcBorders>
          </w:tcPr>
          <w:p w:rsidR="003F034F" w:rsidRPr="00E614D3" w:rsidRDefault="003F034F" w:rsidP="008F5238">
            <w:pPr>
              <w:tabs>
                <w:tab w:val="left" w:pos="1134"/>
              </w:tabs>
              <w:autoSpaceDE w:val="0"/>
              <w:autoSpaceDN w:val="0"/>
              <w:adjustRightInd w:val="0"/>
              <w:spacing w:after="0" w:line="256" w:lineRule="auto"/>
              <w:ind w:right="-2" w:firstLine="567"/>
              <w:rPr>
                <w:rFonts w:ascii="Times New Roman" w:hAnsi="Times New Roman" w:cs="Times New Roman"/>
                <w:sz w:val="24"/>
                <w:szCs w:val="24"/>
              </w:rPr>
            </w:pPr>
          </w:p>
        </w:tc>
      </w:tr>
      <w:tr w:rsidR="003F034F" w:rsidRPr="00E614D3" w:rsidTr="00B64E2B">
        <w:tc>
          <w:tcPr>
            <w:tcW w:w="567" w:type="dxa"/>
            <w:tcBorders>
              <w:top w:val="single" w:sz="4" w:space="0" w:color="auto"/>
              <w:left w:val="single" w:sz="4" w:space="0" w:color="auto"/>
              <w:bottom w:val="single" w:sz="4" w:space="0" w:color="auto"/>
              <w:right w:val="single" w:sz="4" w:space="0" w:color="auto"/>
            </w:tcBorders>
            <w:vAlign w:val="center"/>
            <w:hideMark/>
          </w:tcPr>
          <w:p w:rsidR="003F034F" w:rsidRPr="00E614D3" w:rsidRDefault="003F034F" w:rsidP="00B64E2B">
            <w:pPr>
              <w:tabs>
                <w:tab w:val="left" w:pos="1134"/>
              </w:tabs>
              <w:autoSpaceDE w:val="0"/>
              <w:autoSpaceDN w:val="0"/>
              <w:adjustRightInd w:val="0"/>
              <w:spacing w:after="0" w:line="256" w:lineRule="auto"/>
              <w:ind w:right="-2"/>
              <w:jc w:val="center"/>
              <w:rPr>
                <w:rFonts w:ascii="Times New Roman" w:hAnsi="Times New Roman" w:cs="Times New Roman"/>
                <w:sz w:val="24"/>
                <w:szCs w:val="24"/>
              </w:rPr>
            </w:pPr>
            <w:r w:rsidRPr="00E614D3">
              <w:rPr>
                <w:rFonts w:ascii="Times New Roman" w:hAnsi="Times New Roman" w:cs="Times New Roman"/>
                <w:sz w:val="24"/>
                <w:szCs w:val="24"/>
              </w:rPr>
              <w:t>2</w:t>
            </w:r>
          </w:p>
        </w:tc>
        <w:tc>
          <w:tcPr>
            <w:tcW w:w="6586" w:type="dxa"/>
            <w:tcBorders>
              <w:top w:val="single" w:sz="4" w:space="0" w:color="auto"/>
              <w:left w:val="single" w:sz="4" w:space="0" w:color="auto"/>
              <w:bottom w:val="single" w:sz="4" w:space="0" w:color="auto"/>
              <w:right w:val="single" w:sz="4" w:space="0" w:color="auto"/>
            </w:tcBorders>
          </w:tcPr>
          <w:p w:rsidR="003F034F" w:rsidRPr="00E614D3" w:rsidRDefault="003F034F" w:rsidP="008F5238">
            <w:pPr>
              <w:tabs>
                <w:tab w:val="left" w:pos="1134"/>
              </w:tabs>
              <w:autoSpaceDE w:val="0"/>
              <w:autoSpaceDN w:val="0"/>
              <w:adjustRightInd w:val="0"/>
              <w:spacing w:after="0" w:line="256" w:lineRule="auto"/>
              <w:ind w:right="-2" w:firstLine="567"/>
              <w:rPr>
                <w:rFonts w:ascii="Times New Roman" w:hAnsi="Times New Roman" w:cs="Times New Roman"/>
                <w:sz w:val="24"/>
                <w:szCs w:val="24"/>
              </w:rPr>
            </w:pPr>
          </w:p>
        </w:tc>
        <w:tc>
          <w:tcPr>
            <w:tcW w:w="3053" w:type="dxa"/>
            <w:tcBorders>
              <w:top w:val="single" w:sz="4" w:space="0" w:color="auto"/>
              <w:left w:val="single" w:sz="4" w:space="0" w:color="auto"/>
              <w:bottom w:val="single" w:sz="4" w:space="0" w:color="auto"/>
              <w:right w:val="single" w:sz="4" w:space="0" w:color="auto"/>
            </w:tcBorders>
          </w:tcPr>
          <w:p w:rsidR="003F034F" w:rsidRPr="00E614D3" w:rsidRDefault="003F034F" w:rsidP="008F5238">
            <w:pPr>
              <w:tabs>
                <w:tab w:val="left" w:pos="1134"/>
              </w:tabs>
              <w:autoSpaceDE w:val="0"/>
              <w:autoSpaceDN w:val="0"/>
              <w:adjustRightInd w:val="0"/>
              <w:spacing w:after="0" w:line="256" w:lineRule="auto"/>
              <w:ind w:right="-2" w:firstLine="567"/>
              <w:rPr>
                <w:rFonts w:ascii="Times New Roman" w:hAnsi="Times New Roman" w:cs="Times New Roman"/>
                <w:sz w:val="24"/>
                <w:szCs w:val="24"/>
              </w:rPr>
            </w:pPr>
          </w:p>
        </w:tc>
      </w:tr>
    </w:tbl>
    <w:p w:rsidR="003F034F" w:rsidRPr="00E614D3" w:rsidRDefault="003F034F" w:rsidP="003F034F">
      <w:pPr>
        <w:tabs>
          <w:tab w:val="left" w:pos="1134"/>
        </w:tabs>
        <w:autoSpaceDE w:val="0"/>
        <w:autoSpaceDN w:val="0"/>
        <w:adjustRightInd w:val="0"/>
        <w:spacing w:after="0" w:line="240" w:lineRule="auto"/>
        <w:ind w:right="-2" w:firstLine="567"/>
        <w:jc w:val="both"/>
        <w:rPr>
          <w:rFonts w:ascii="Times New Roman" w:hAnsi="Times New Roman" w:cs="Times New Roman"/>
          <w:sz w:val="24"/>
          <w:szCs w:val="24"/>
        </w:rPr>
      </w:pPr>
    </w:p>
    <w:p w:rsidR="003F034F" w:rsidRPr="00E614D3" w:rsidRDefault="003F034F" w:rsidP="008F5954">
      <w:pPr>
        <w:tabs>
          <w:tab w:val="left" w:pos="1134"/>
        </w:tabs>
        <w:autoSpaceDE w:val="0"/>
        <w:autoSpaceDN w:val="0"/>
        <w:adjustRightInd w:val="0"/>
        <w:spacing w:before="220" w:after="0" w:line="240" w:lineRule="auto"/>
        <w:ind w:right="-2"/>
        <w:contextualSpacing/>
        <w:jc w:val="both"/>
        <w:rPr>
          <w:rFonts w:ascii="Times New Roman" w:hAnsi="Times New Roman" w:cs="Times New Roman"/>
          <w:sz w:val="24"/>
          <w:szCs w:val="24"/>
        </w:rPr>
      </w:pPr>
      <w:r w:rsidRPr="00E614D3">
        <w:rPr>
          <w:rFonts w:ascii="Times New Roman" w:hAnsi="Times New Roman" w:cs="Times New Roman"/>
          <w:sz w:val="24"/>
          <w:szCs w:val="24"/>
        </w:rPr>
        <w:t>6. Настоящим заявлением я даю согласие на обработку персональных данных</w:t>
      </w:r>
    </w:p>
    <w:p w:rsidR="003F034F" w:rsidRPr="00E614D3" w:rsidRDefault="003F034F" w:rsidP="003F034F">
      <w:pPr>
        <w:tabs>
          <w:tab w:val="left" w:pos="1134"/>
        </w:tabs>
        <w:autoSpaceDE w:val="0"/>
        <w:autoSpaceDN w:val="0"/>
        <w:adjustRightInd w:val="0"/>
        <w:spacing w:before="220" w:after="0" w:line="240" w:lineRule="auto"/>
        <w:ind w:left="567" w:right="-2" w:hanging="567"/>
        <w:contextualSpacing/>
        <w:jc w:val="center"/>
        <w:rPr>
          <w:rFonts w:ascii="Times New Roman" w:hAnsi="Times New Roman" w:cs="Times New Roman"/>
          <w:sz w:val="24"/>
          <w:szCs w:val="24"/>
        </w:rPr>
      </w:pPr>
      <w:r w:rsidRPr="00E614D3">
        <w:rPr>
          <w:rFonts w:ascii="Times New Roman" w:hAnsi="Times New Roman" w:cs="Times New Roman"/>
          <w:sz w:val="24"/>
          <w:szCs w:val="24"/>
        </w:rPr>
        <w:t>__________________________________________________________________________________</w:t>
      </w:r>
      <w:r w:rsidR="00B64E2B">
        <w:rPr>
          <w:rFonts w:ascii="Times New Roman" w:hAnsi="Times New Roman" w:cs="Times New Roman"/>
          <w:sz w:val="24"/>
          <w:szCs w:val="24"/>
        </w:rPr>
        <w:t>___</w:t>
      </w:r>
    </w:p>
    <w:p w:rsidR="003F034F" w:rsidRPr="00E614D3" w:rsidRDefault="003F034F" w:rsidP="003F034F">
      <w:pPr>
        <w:tabs>
          <w:tab w:val="left" w:pos="1134"/>
        </w:tabs>
        <w:autoSpaceDE w:val="0"/>
        <w:autoSpaceDN w:val="0"/>
        <w:adjustRightInd w:val="0"/>
        <w:spacing w:before="220" w:after="0" w:line="240" w:lineRule="auto"/>
        <w:ind w:left="567" w:right="-2" w:hanging="567"/>
        <w:contextualSpacing/>
        <w:jc w:val="center"/>
        <w:rPr>
          <w:rFonts w:ascii="Times New Roman" w:hAnsi="Times New Roman" w:cs="Times New Roman"/>
          <w:sz w:val="24"/>
          <w:szCs w:val="24"/>
        </w:rPr>
      </w:pPr>
      <w:r w:rsidRPr="00E614D3">
        <w:rPr>
          <w:rFonts w:ascii="Times New Roman" w:hAnsi="Times New Roman" w:cs="Times New Roman"/>
          <w:sz w:val="16"/>
          <w:szCs w:val="24"/>
        </w:rPr>
        <w:t>(фамилия, имя, отчество (при наличии) правообладателя земельного участка, в случае если правообладатель - физическое лицо)</w:t>
      </w:r>
    </w:p>
    <w:p w:rsidR="003F034F" w:rsidRPr="00E614D3" w:rsidRDefault="003F034F" w:rsidP="005D4533">
      <w:pPr>
        <w:tabs>
          <w:tab w:val="left" w:pos="1134"/>
        </w:tabs>
        <w:autoSpaceDE w:val="0"/>
        <w:autoSpaceDN w:val="0"/>
        <w:adjustRightInd w:val="0"/>
        <w:spacing w:after="0" w:line="240" w:lineRule="auto"/>
        <w:ind w:left="567" w:right="-2" w:hanging="567"/>
        <w:contextualSpacing/>
        <w:jc w:val="center"/>
        <w:rPr>
          <w:rFonts w:ascii="Times New Roman" w:hAnsi="Times New Roman" w:cs="Times New Roman"/>
          <w:sz w:val="24"/>
          <w:szCs w:val="24"/>
        </w:rPr>
      </w:pPr>
      <w:r w:rsidRPr="00E614D3">
        <w:rPr>
          <w:rFonts w:ascii="Times New Roman" w:hAnsi="Times New Roman" w:cs="Times New Roman"/>
          <w:sz w:val="24"/>
          <w:szCs w:val="24"/>
        </w:rPr>
        <w:t>__________________________________________________________________________________</w:t>
      </w:r>
      <w:r w:rsidR="00B64E2B">
        <w:rPr>
          <w:rFonts w:ascii="Times New Roman" w:hAnsi="Times New Roman" w:cs="Times New Roman"/>
          <w:sz w:val="24"/>
          <w:szCs w:val="24"/>
        </w:rPr>
        <w:t>___</w:t>
      </w:r>
    </w:p>
    <w:p w:rsidR="003F034F" w:rsidRPr="00E614D3" w:rsidRDefault="003F034F" w:rsidP="003F034F">
      <w:pPr>
        <w:tabs>
          <w:tab w:val="left" w:pos="1134"/>
        </w:tabs>
        <w:autoSpaceDE w:val="0"/>
        <w:autoSpaceDN w:val="0"/>
        <w:adjustRightInd w:val="0"/>
        <w:spacing w:after="0" w:line="240" w:lineRule="auto"/>
        <w:ind w:right="-2" w:firstLine="567"/>
        <w:contextualSpacing/>
        <w:jc w:val="center"/>
        <w:rPr>
          <w:rFonts w:ascii="Times New Roman" w:hAnsi="Times New Roman" w:cs="Times New Roman"/>
          <w:sz w:val="16"/>
          <w:szCs w:val="24"/>
        </w:rPr>
      </w:pPr>
      <w:r w:rsidRPr="00E614D3">
        <w:rPr>
          <w:rFonts w:ascii="Times New Roman" w:hAnsi="Times New Roman" w:cs="Times New Roman"/>
          <w:sz w:val="16"/>
          <w:szCs w:val="24"/>
        </w:rPr>
        <w:t>(фамилия, имя, отчество (при наличии) представителя правообладателя в случае подачи заявления представителем правообладателя)</w:t>
      </w:r>
    </w:p>
    <w:p w:rsidR="003F034F" w:rsidRPr="00E614D3" w:rsidRDefault="003F034F" w:rsidP="003F034F">
      <w:pPr>
        <w:tabs>
          <w:tab w:val="left" w:pos="1134"/>
        </w:tabs>
        <w:autoSpaceDE w:val="0"/>
        <w:autoSpaceDN w:val="0"/>
        <w:adjustRightInd w:val="0"/>
        <w:spacing w:after="0" w:line="240" w:lineRule="auto"/>
        <w:ind w:right="-2" w:firstLine="567"/>
        <w:jc w:val="both"/>
        <w:rPr>
          <w:rFonts w:ascii="Times New Roman" w:hAnsi="Times New Roman" w:cs="Times New Roman"/>
          <w:sz w:val="24"/>
          <w:szCs w:val="24"/>
        </w:rPr>
      </w:pPr>
    </w:p>
    <w:p w:rsidR="003F034F" w:rsidRPr="00E614D3" w:rsidRDefault="003F034F" w:rsidP="008F5954">
      <w:pPr>
        <w:widowControl w:val="0"/>
        <w:tabs>
          <w:tab w:val="left" w:pos="1134"/>
          <w:tab w:val="left" w:pos="10002"/>
          <w:tab w:val="left" w:pos="10061"/>
        </w:tabs>
        <w:autoSpaceDE w:val="0"/>
        <w:autoSpaceDN w:val="0"/>
        <w:spacing w:before="48" w:after="0"/>
        <w:ind w:right="-2"/>
        <w:jc w:val="both"/>
        <w:rPr>
          <w:rFonts w:ascii="Times New Roman" w:eastAsia="Times New Roman" w:hAnsi="Times New Roman" w:cs="Times New Roman"/>
          <w:sz w:val="24"/>
          <w:szCs w:val="24"/>
        </w:rPr>
      </w:pPr>
      <w:r w:rsidRPr="00E614D3">
        <w:rPr>
          <w:rFonts w:ascii="Times New Roman" w:eastAsia="Times New Roman" w:hAnsi="Times New Roman" w:cs="Times New Roman"/>
          <w:sz w:val="24"/>
          <w:szCs w:val="24"/>
        </w:rPr>
        <w:t>7. Результат</w:t>
      </w:r>
      <w:r w:rsidRPr="00E614D3">
        <w:rPr>
          <w:rFonts w:ascii="Times New Roman" w:eastAsia="Times New Roman" w:hAnsi="Times New Roman" w:cs="Times New Roman"/>
          <w:spacing w:val="-2"/>
          <w:sz w:val="24"/>
          <w:szCs w:val="24"/>
        </w:rPr>
        <w:t xml:space="preserve"> </w:t>
      </w:r>
      <w:r w:rsidRPr="00E614D3">
        <w:rPr>
          <w:rFonts w:ascii="Times New Roman" w:eastAsia="Times New Roman" w:hAnsi="Times New Roman" w:cs="Times New Roman"/>
          <w:sz w:val="24"/>
          <w:szCs w:val="24"/>
        </w:rPr>
        <w:t>предоставления</w:t>
      </w:r>
      <w:r w:rsidRPr="00E614D3">
        <w:rPr>
          <w:rFonts w:ascii="Times New Roman" w:eastAsia="Times New Roman" w:hAnsi="Times New Roman" w:cs="Times New Roman"/>
          <w:spacing w:val="-1"/>
          <w:sz w:val="24"/>
          <w:szCs w:val="24"/>
        </w:rPr>
        <w:t xml:space="preserve"> </w:t>
      </w:r>
      <w:r w:rsidRPr="00E614D3">
        <w:rPr>
          <w:rFonts w:ascii="Times New Roman" w:eastAsia="Times New Roman" w:hAnsi="Times New Roman" w:cs="Times New Roman"/>
          <w:sz w:val="24"/>
          <w:szCs w:val="24"/>
        </w:rPr>
        <w:t>услуги прошу выдать (выбрать один из способов):</w:t>
      </w:r>
    </w:p>
    <w:p w:rsidR="003F034F" w:rsidRPr="00E614D3" w:rsidRDefault="003F034F" w:rsidP="003F034F">
      <w:pPr>
        <w:widowControl w:val="0"/>
        <w:tabs>
          <w:tab w:val="left" w:pos="1134"/>
          <w:tab w:val="left" w:pos="10002"/>
          <w:tab w:val="left" w:pos="10061"/>
        </w:tabs>
        <w:autoSpaceDE w:val="0"/>
        <w:autoSpaceDN w:val="0"/>
        <w:spacing w:before="48" w:after="0"/>
        <w:ind w:right="-2" w:firstLine="567"/>
        <w:jc w:val="both"/>
        <w:rPr>
          <w:rFonts w:ascii="Times New Roman" w:eastAsia="Times New Roman" w:hAnsi="Times New Roman" w:cs="Times New Roman"/>
          <w:sz w:val="28"/>
        </w:rPr>
      </w:pPr>
    </w:p>
    <w:tbl>
      <w:tblPr>
        <w:tblStyle w:val="12"/>
        <w:tblW w:w="10206" w:type="dxa"/>
        <w:tblInd w:w="108" w:type="dxa"/>
        <w:tblLook w:val="04A0" w:firstRow="1" w:lastRow="0" w:firstColumn="1" w:lastColumn="0" w:noHBand="0" w:noVBand="1"/>
      </w:tblPr>
      <w:tblGrid>
        <w:gridCol w:w="8844"/>
        <w:gridCol w:w="1362"/>
      </w:tblGrid>
      <w:tr w:rsidR="003F034F" w:rsidRPr="00E614D3" w:rsidTr="005D4533">
        <w:tc>
          <w:tcPr>
            <w:tcW w:w="8844" w:type="dxa"/>
            <w:tcBorders>
              <w:top w:val="single" w:sz="4" w:space="0" w:color="auto"/>
              <w:left w:val="single" w:sz="4" w:space="0" w:color="auto"/>
              <w:bottom w:val="single" w:sz="4" w:space="0" w:color="auto"/>
              <w:right w:val="single" w:sz="4" w:space="0" w:color="auto"/>
            </w:tcBorders>
            <w:hideMark/>
          </w:tcPr>
          <w:p w:rsidR="003F034F" w:rsidRPr="00E614D3" w:rsidRDefault="003F034F" w:rsidP="008F5238">
            <w:pPr>
              <w:widowControl w:val="0"/>
              <w:tabs>
                <w:tab w:val="left" w:pos="1134"/>
                <w:tab w:val="left" w:pos="10002"/>
                <w:tab w:val="left" w:pos="10061"/>
              </w:tabs>
              <w:spacing w:before="48" w:line="276" w:lineRule="auto"/>
              <w:ind w:right="-2"/>
              <w:contextualSpacing/>
              <w:rPr>
                <w:rFonts w:ascii="Times New Roman" w:hAnsi="Times New Roman" w:cs="Times New Roman"/>
                <w:sz w:val="24"/>
                <w:szCs w:val="24"/>
              </w:rPr>
            </w:pPr>
            <w:r w:rsidRPr="00E614D3">
              <w:rPr>
                <w:rFonts w:ascii="Times New Roman" w:hAnsi="Times New Roman" w:cs="Times New Roman"/>
                <w:sz w:val="24"/>
                <w:szCs w:val="24"/>
              </w:rPr>
              <w:t>Направить в форме электронного документа в личный кабинет федеральной государственной информационной системы "Единый портал государственных и муниципальных услуг (функций)"/на региональном портале государственных и муниципальных услуг (при подаче заявления через портал)</w:t>
            </w:r>
          </w:p>
        </w:tc>
        <w:tc>
          <w:tcPr>
            <w:tcW w:w="1362" w:type="dxa"/>
            <w:tcBorders>
              <w:top w:val="single" w:sz="4" w:space="0" w:color="auto"/>
              <w:left w:val="single" w:sz="4" w:space="0" w:color="auto"/>
              <w:bottom w:val="single" w:sz="4" w:space="0" w:color="auto"/>
              <w:right w:val="single" w:sz="4" w:space="0" w:color="auto"/>
            </w:tcBorders>
          </w:tcPr>
          <w:p w:rsidR="003F034F" w:rsidRPr="00E614D3" w:rsidRDefault="003F034F" w:rsidP="008F5238">
            <w:pPr>
              <w:widowControl w:val="0"/>
              <w:tabs>
                <w:tab w:val="left" w:pos="1134"/>
                <w:tab w:val="left" w:pos="10002"/>
                <w:tab w:val="left" w:pos="10061"/>
              </w:tabs>
              <w:spacing w:before="48" w:line="276" w:lineRule="auto"/>
              <w:ind w:right="-2" w:firstLine="567"/>
              <w:rPr>
                <w:rFonts w:ascii="Times New Roman" w:hAnsi="Times New Roman" w:cs="Times New Roman"/>
                <w:sz w:val="24"/>
                <w:szCs w:val="24"/>
              </w:rPr>
            </w:pPr>
          </w:p>
        </w:tc>
      </w:tr>
      <w:tr w:rsidR="003F034F" w:rsidRPr="00E614D3" w:rsidTr="005D4533">
        <w:tc>
          <w:tcPr>
            <w:tcW w:w="8844" w:type="dxa"/>
            <w:tcBorders>
              <w:top w:val="single" w:sz="4" w:space="0" w:color="auto"/>
              <w:left w:val="single" w:sz="4" w:space="0" w:color="auto"/>
              <w:bottom w:val="single" w:sz="4" w:space="0" w:color="auto"/>
              <w:right w:val="single" w:sz="4" w:space="0" w:color="auto"/>
            </w:tcBorders>
            <w:hideMark/>
          </w:tcPr>
          <w:p w:rsidR="003F034F" w:rsidRPr="00E614D3" w:rsidRDefault="003F034F" w:rsidP="008F5238">
            <w:pPr>
              <w:tabs>
                <w:tab w:val="left" w:pos="1134"/>
              </w:tabs>
              <w:ind w:right="-2"/>
              <w:contextualSpacing/>
              <w:rPr>
                <w:rFonts w:ascii="Times New Roman" w:hAnsi="Times New Roman" w:cs="Times New Roman"/>
                <w:sz w:val="24"/>
                <w:szCs w:val="24"/>
                <w:lang w:eastAsia="ru-RU"/>
              </w:rPr>
            </w:pPr>
            <w:r w:rsidRPr="00E614D3">
              <w:rPr>
                <w:rFonts w:ascii="Times New Roman" w:hAnsi="Times New Roman" w:cs="Times New Roman"/>
                <w:sz w:val="24"/>
                <w:szCs w:val="24"/>
                <w:lang w:eastAsia="ru-RU"/>
              </w:rPr>
              <w:t>Выдать на бумажном носителе в Уполномоченном органе</w:t>
            </w:r>
            <w:proofErr w:type="gramStart"/>
            <w:r w:rsidRPr="00E614D3">
              <w:rPr>
                <w:rFonts w:ascii="Times New Roman" w:hAnsi="Times New Roman" w:cs="Times New Roman"/>
                <w:sz w:val="24"/>
                <w:szCs w:val="24"/>
                <w:lang w:eastAsia="ru-RU"/>
              </w:rPr>
              <w:t xml:space="preserve"> (_______________________________________________________________</w:t>
            </w:r>
            <w:r w:rsidR="00B64E2B">
              <w:rPr>
                <w:rFonts w:ascii="Times New Roman" w:hAnsi="Times New Roman" w:cs="Times New Roman"/>
                <w:sz w:val="24"/>
                <w:szCs w:val="24"/>
                <w:lang w:eastAsia="ru-RU"/>
              </w:rPr>
              <w:t>____</w:t>
            </w:r>
            <w:r w:rsidRPr="00E614D3">
              <w:rPr>
                <w:rFonts w:ascii="Times New Roman" w:hAnsi="Times New Roman" w:cs="Times New Roman"/>
                <w:sz w:val="24"/>
                <w:szCs w:val="24"/>
                <w:lang w:eastAsia="ru-RU"/>
              </w:rPr>
              <w:t xml:space="preserve">___) </w:t>
            </w:r>
            <w:proofErr w:type="gramEnd"/>
          </w:p>
        </w:tc>
        <w:tc>
          <w:tcPr>
            <w:tcW w:w="1362" w:type="dxa"/>
            <w:tcBorders>
              <w:top w:val="single" w:sz="4" w:space="0" w:color="auto"/>
              <w:left w:val="single" w:sz="4" w:space="0" w:color="auto"/>
              <w:bottom w:val="single" w:sz="4" w:space="0" w:color="auto"/>
              <w:right w:val="single" w:sz="4" w:space="0" w:color="auto"/>
            </w:tcBorders>
          </w:tcPr>
          <w:p w:rsidR="003F034F" w:rsidRPr="00E614D3" w:rsidRDefault="003F034F" w:rsidP="008F5238">
            <w:pPr>
              <w:widowControl w:val="0"/>
              <w:tabs>
                <w:tab w:val="left" w:pos="1134"/>
                <w:tab w:val="left" w:pos="10002"/>
                <w:tab w:val="left" w:pos="10061"/>
              </w:tabs>
              <w:spacing w:before="48" w:line="276" w:lineRule="auto"/>
              <w:ind w:right="-2" w:firstLine="567"/>
              <w:rPr>
                <w:rFonts w:ascii="Times New Roman" w:hAnsi="Times New Roman" w:cs="Times New Roman"/>
                <w:sz w:val="24"/>
                <w:szCs w:val="24"/>
              </w:rPr>
            </w:pPr>
          </w:p>
        </w:tc>
      </w:tr>
      <w:tr w:rsidR="003F034F" w:rsidRPr="00E614D3" w:rsidTr="005D4533">
        <w:trPr>
          <w:trHeight w:val="693"/>
        </w:trPr>
        <w:tc>
          <w:tcPr>
            <w:tcW w:w="8844" w:type="dxa"/>
            <w:tcBorders>
              <w:top w:val="single" w:sz="4" w:space="0" w:color="auto"/>
              <w:left w:val="single" w:sz="4" w:space="0" w:color="auto"/>
              <w:bottom w:val="single" w:sz="4" w:space="0" w:color="auto"/>
              <w:right w:val="single" w:sz="4" w:space="0" w:color="auto"/>
            </w:tcBorders>
            <w:hideMark/>
          </w:tcPr>
          <w:p w:rsidR="003F034F" w:rsidRPr="00E614D3" w:rsidRDefault="003F034F" w:rsidP="008F5238">
            <w:pPr>
              <w:tabs>
                <w:tab w:val="left" w:pos="1134"/>
              </w:tabs>
              <w:ind w:right="-2"/>
              <w:contextualSpacing/>
              <w:rPr>
                <w:rFonts w:ascii="Times New Roman" w:hAnsi="Times New Roman" w:cs="Times New Roman"/>
                <w:sz w:val="24"/>
                <w:szCs w:val="24"/>
                <w:lang w:eastAsia="ru-RU"/>
              </w:rPr>
            </w:pPr>
            <w:r w:rsidRPr="00E614D3">
              <w:rPr>
                <w:rFonts w:ascii="Times New Roman" w:hAnsi="Times New Roman" w:cs="Times New Roman"/>
                <w:sz w:val="24"/>
                <w:szCs w:val="24"/>
                <w:lang w:eastAsia="ru-RU"/>
              </w:rPr>
              <w:t xml:space="preserve">Направить в форме электронного документа, подписанного электронной подписью </w:t>
            </w:r>
          </w:p>
          <w:p w:rsidR="003F034F" w:rsidRPr="00E614D3" w:rsidRDefault="003F034F" w:rsidP="008F5238">
            <w:pPr>
              <w:tabs>
                <w:tab w:val="left" w:pos="1134"/>
              </w:tabs>
              <w:ind w:right="-2"/>
              <w:contextualSpacing/>
              <w:rPr>
                <w:rFonts w:ascii="Times New Roman" w:hAnsi="Times New Roman" w:cs="Times New Roman"/>
                <w:sz w:val="24"/>
                <w:szCs w:val="24"/>
                <w:lang w:eastAsia="ru-RU"/>
              </w:rPr>
            </w:pPr>
            <w:r w:rsidRPr="00E614D3">
              <w:rPr>
                <w:rFonts w:ascii="Times New Roman" w:hAnsi="Times New Roman" w:cs="Times New Roman"/>
                <w:sz w:val="24"/>
                <w:szCs w:val="24"/>
                <w:lang w:eastAsia="ru-RU"/>
              </w:rPr>
              <w:t xml:space="preserve">на </w:t>
            </w:r>
            <w:r w:rsidRPr="00E614D3">
              <w:rPr>
                <w:rFonts w:ascii="Times New Roman" w:hAnsi="Times New Roman" w:cs="Times New Roman"/>
                <w:sz w:val="24"/>
                <w:szCs w:val="24"/>
                <w:lang w:val="en-US" w:eastAsia="ru-RU"/>
              </w:rPr>
              <w:t>e</w:t>
            </w:r>
            <w:r w:rsidRPr="00E614D3">
              <w:rPr>
                <w:rFonts w:ascii="Times New Roman" w:hAnsi="Times New Roman" w:cs="Times New Roman"/>
                <w:sz w:val="24"/>
                <w:szCs w:val="24"/>
                <w:lang w:eastAsia="ru-RU"/>
              </w:rPr>
              <w:t>-</w:t>
            </w:r>
            <w:r w:rsidRPr="00E614D3">
              <w:rPr>
                <w:rFonts w:ascii="Times New Roman" w:hAnsi="Times New Roman" w:cs="Times New Roman"/>
                <w:sz w:val="24"/>
                <w:szCs w:val="24"/>
                <w:lang w:val="en-US" w:eastAsia="ru-RU"/>
              </w:rPr>
              <w:t>mail</w:t>
            </w:r>
            <w:r w:rsidRPr="00E614D3">
              <w:rPr>
                <w:rFonts w:ascii="Times New Roman" w:hAnsi="Times New Roman" w:cs="Times New Roman"/>
                <w:sz w:val="24"/>
                <w:szCs w:val="24"/>
                <w:lang w:eastAsia="ru-RU"/>
              </w:rPr>
              <w:t xml:space="preserve">  ______________________________________________________________ </w:t>
            </w:r>
          </w:p>
          <w:p w:rsidR="003F034F" w:rsidRPr="00E614D3" w:rsidRDefault="003F034F" w:rsidP="008F5238">
            <w:pPr>
              <w:tabs>
                <w:tab w:val="left" w:pos="1134"/>
              </w:tabs>
              <w:ind w:right="-2"/>
              <w:contextualSpacing/>
              <w:jc w:val="center"/>
              <w:rPr>
                <w:rFonts w:ascii="Times New Roman" w:hAnsi="Times New Roman" w:cs="Times New Roman"/>
                <w:sz w:val="16"/>
                <w:szCs w:val="16"/>
                <w:highlight w:val="green"/>
                <w:lang w:eastAsia="ru-RU"/>
              </w:rPr>
            </w:pPr>
            <w:r w:rsidRPr="00E614D3">
              <w:rPr>
                <w:rFonts w:ascii="Times New Roman" w:hAnsi="Times New Roman" w:cs="Times New Roman"/>
                <w:sz w:val="16"/>
                <w:szCs w:val="16"/>
                <w:lang w:eastAsia="ru-RU"/>
              </w:rPr>
              <w:t>(указать адрес электронной почты</w:t>
            </w:r>
            <w:proofErr w:type="gramStart"/>
            <w:r w:rsidRPr="00E614D3">
              <w:rPr>
                <w:rFonts w:ascii="Times New Roman" w:hAnsi="Times New Roman" w:cs="Times New Roman"/>
                <w:sz w:val="16"/>
                <w:szCs w:val="16"/>
                <w:lang w:eastAsia="ru-RU"/>
              </w:rPr>
              <w:t>:)</w:t>
            </w:r>
            <w:proofErr w:type="gramEnd"/>
          </w:p>
        </w:tc>
        <w:tc>
          <w:tcPr>
            <w:tcW w:w="1362" w:type="dxa"/>
            <w:tcBorders>
              <w:top w:val="single" w:sz="4" w:space="0" w:color="auto"/>
              <w:left w:val="single" w:sz="4" w:space="0" w:color="auto"/>
              <w:bottom w:val="single" w:sz="4" w:space="0" w:color="auto"/>
              <w:right w:val="single" w:sz="4" w:space="0" w:color="auto"/>
            </w:tcBorders>
          </w:tcPr>
          <w:p w:rsidR="003F034F" w:rsidRPr="00E614D3" w:rsidRDefault="003F034F" w:rsidP="008F5238">
            <w:pPr>
              <w:widowControl w:val="0"/>
              <w:tabs>
                <w:tab w:val="left" w:pos="1134"/>
                <w:tab w:val="left" w:pos="10002"/>
                <w:tab w:val="left" w:pos="10061"/>
              </w:tabs>
              <w:spacing w:before="48" w:line="276" w:lineRule="auto"/>
              <w:ind w:right="-2" w:firstLine="567"/>
              <w:rPr>
                <w:rFonts w:ascii="Times New Roman" w:hAnsi="Times New Roman" w:cs="Times New Roman"/>
                <w:sz w:val="24"/>
                <w:szCs w:val="24"/>
              </w:rPr>
            </w:pPr>
          </w:p>
        </w:tc>
      </w:tr>
      <w:tr w:rsidR="003F034F" w:rsidRPr="00E614D3" w:rsidTr="005D4533">
        <w:trPr>
          <w:trHeight w:val="703"/>
        </w:trPr>
        <w:tc>
          <w:tcPr>
            <w:tcW w:w="8844" w:type="dxa"/>
            <w:tcBorders>
              <w:top w:val="single" w:sz="4" w:space="0" w:color="auto"/>
              <w:left w:val="single" w:sz="4" w:space="0" w:color="auto"/>
              <w:bottom w:val="single" w:sz="4" w:space="0" w:color="auto"/>
              <w:right w:val="single" w:sz="4" w:space="0" w:color="auto"/>
            </w:tcBorders>
            <w:hideMark/>
          </w:tcPr>
          <w:p w:rsidR="003F034F" w:rsidRPr="00E614D3" w:rsidRDefault="003F034F" w:rsidP="008F5238">
            <w:pPr>
              <w:widowControl w:val="0"/>
              <w:tabs>
                <w:tab w:val="left" w:pos="1134"/>
                <w:tab w:val="left" w:pos="10002"/>
                <w:tab w:val="left" w:pos="10061"/>
              </w:tabs>
              <w:spacing w:before="48"/>
              <w:ind w:right="-2"/>
              <w:contextualSpacing/>
              <w:rPr>
                <w:rFonts w:ascii="Times New Roman" w:hAnsi="Times New Roman" w:cs="Times New Roman"/>
                <w:sz w:val="24"/>
                <w:szCs w:val="24"/>
              </w:rPr>
            </w:pPr>
            <w:r w:rsidRPr="00E614D3">
              <w:rPr>
                <w:rFonts w:ascii="Times New Roman" w:hAnsi="Times New Roman" w:cs="Times New Roman"/>
                <w:sz w:val="24"/>
                <w:szCs w:val="24"/>
              </w:rPr>
              <w:t xml:space="preserve">Выдать на бумажном носителе в </w:t>
            </w:r>
            <w:r w:rsidR="00AB1137">
              <w:rPr>
                <w:rFonts w:ascii="Times New Roman" w:hAnsi="Times New Roman" w:cs="Times New Roman"/>
                <w:sz w:val="24"/>
                <w:szCs w:val="24"/>
              </w:rPr>
              <w:t>МФЦ,</w:t>
            </w:r>
            <w:r w:rsidRPr="00E614D3">
              <w:rPr>
                <w:rFonts w:ascii="Times New Roman" w:hAnsi="Times New Roman" w:cs="Times New Roman"/>
                <w:sz w:val="24"/>
                <w:szCs w:val="24"/>
              </w:rPr>
              <w:t xml:space="preserve"> </w:t>
            </w:r>
            <w:proofErr w:type="gramStart"/>
            <w:r w:rsidRPr="00E614D3">
              <w:rPr>
                <w:rFonts w:ascii="Times New Roman" w:hAnsi="Times New Roman" w:cs="Times New Roman"/>
                <w:sz w:val="24"/>
                <w:szCs w:val="24"/>
              </w:rPr>
              <w:t>расположенный</w:t>
            </w:r>
            <w:proofErr w:type="gramEnd"/>
            <w:r w:rsidRPr="00E614D3">
              <w:rPr>
                <w:rFonts w:ascii="Times New Roman" w:hAnsi="Times New Roman" w:cs="Times New Roman"/>
                <w:sz w:val="24"/>
                <w:szCs w:val="24"/>
              </w:rPr>
              <w:t xml:space="preserve"> по адресу: _______________________________________________________________________</w:t>
            </w:r>
          </w:p>
          <w:p w:rsidR="003F034F" w:rsidRPr="00E614D3" w:rsidRDefault="003F034F" w:rsidP="008F5238">
            <w:pPr>
              <w:widowControl w:val="0"/>
              <w:tabs>
                <w:tab w:val="left" w:pos="1134"/>
                <w:tab w:val="left" w:pos="10002"/>
                <w:tab w:val="left" w:pos="10061"/>
              </w:tabs>
              <w:spacing w:before="48"/>
              <w:ind w:right="-2"/>
              <w:contextualSpacing/>
              <w:jc w:val="center"/>
              <w:rPr>
                <w:rFonts w:ascii="Times New Roman" w:hAnsi="Times New Roman" w:cs="Times New Roman"/>
                <w:sz w:val="16"/>
                <w:szCs w:val="16"/>
              </w:rPr>
            </w:pPr>
            <w:r w:rsidRPr="00E614D3">
              <w:rPr>
                <w:rFonts w:ascii="Times New Roman" w:hAnsi="Times New Roman" w:cs="Times New Roman"/>
                <w:sz w:val="16"/>
                <w:szCs w:val="16"/>
              </w:rPr>
              <w:t>(указать адрес филиала)</w:t>
            </w:r>
          </w:p>
        </w:tc>
        <w:tc>
          <w:tcPr>
            <w:tcW w:w="1362" w:type="dxa"/>
            <w:tcBorders>
              <w:top w:val="single" w:sz="4" w:space="0" w:color="auto"/>
              <w:left w:val="single" w:sz="4" w:space="0" w:color="auto"/>
              <w:bottom w:val="single" w:sz="4" w:space="0" w:color="auto"/>
              <w:right w:val="single" w:sz="4" w:space="0" w:color="auto"/>
            </w:tcBorders>
          </w:tcPr>
          <w:p w:rsidR="003F034F" w:rsidRPr="00E614D3" w:rsidRDefault="003F034F" w:rsidP="008F5238">
            <w:pPr>
              <w:widowControl w:val="0"/>
              <w:tabs>
                <w:tab w:val="left" w:pos="1134"/>
                <w:tab w:val="left" w:pos="10002"/>
                <w:tab w:val="left" w:pos="10061"/>
              </w:tabs>
              <w:spacing w:before="48" w:line="276" w:lineRule="auto"/>
              <w:ind w:right="-2" w:firstLine="567"/>
              <w:rPr>
                <w:rFonts w:ascii="Times New Roman" w:hAnsi="Times New Roman" w:cs="Times New Roman"/>
                <w:sz w:val="24"/>
                <w:szCs w:val="24"/>
              </w:rPr>
            </w:pPr>
          </w:p>
        </w:tc>
      </w:tr>
    </w:tbl>
    <w:p w:rsidR="003F034F" w:rsidRPr="00E614D3" w:rsidRDefault="003F034F" w:rsidP="003F034F">
      <w:pPr>
        <w:tabs>
          <w:tab w:val="left" w:pos="1134"/>
        </w:tabs>
        <w:autoSpaceDE w:val="0"/>
        <w:autoSpaceDN w:val="0"/>
        <w:adjustRightInd w:val="0"/>
        <w:spacing w:after="0" w:line="360" w:lineRule="auto"/>
        <w:ind w:right="-2" w:firstLine="567"/>
        <w:jc w:val="both"/>
        <w:rPr>
          <w:rFonts w:ascii="Times New Roman" w:hAnsi="Times New Roman" w:cs="Times New Roman"/>
          <w:sz w:val="24"/>
          <w:szCs w:val="24"/>
        </w:rPr>
      </w:pPr>
    </w:p>
    <w:p w:rsidR="003F034F" w:rsidRPr="00E614D3" w:rsidRDefault="003F034F" w:rsidP="008F5954">
      <w:pPr>
        <w:tabs>
          <w:tab w:val="left" w:pos="1134"/>
        </w:tabs>
        <w:autoSpaceDE w:val="0"/>
        <w:autoSpaceDN w:val="0"/>
        <w:adjustRightInd w:val="0"/>
        <w:spacing w:after="0" w:line="360" w:lineRule="auto"/>
        <w:ind w:right="-2"/>
        <w:jc w:val="both"/>
        <w:rPr>
          <w:rFonts w:ascii="Times New Roman" w:hAnsi="Times New Roman" w:cs="Times New Roman"/>
          <w:sz w:val="24"/>
          <w:szCs w:val="24"/>
        </w:rPr>
      </w:pPr>
      <w:r w:rsidRPr="00E614D3">
        <w:rPr>
          <w:rFonts w:ascii="Times New Roman" w:hAnsi="Times New Roman" w:cs="Times New Roman"/>
          <w:sz w:val="24"/>
          <w:szCs w:val="24"/>
        </w:rPr>
        <w:t>Приложение:</w:t>
      </w:r>
    </w:p>
    <w:p w:rsidR="003F034F" w:rsidRPr="00E614D3" w:rsidRDefault="003F034F" w:rsidP="008F5954">
      <w:pPr>
        <w:tabs>
          <w:tab w:val="left" w:pos="1134"/>
        </w:tabs>
        <w:autoSpaceDE w:val="0"/>
        <w:autoSpaceDN w:val="0"/>
        <w:adjustRightInd w:val="0"/>
        <w:spacing w:after="0" w:line="360" w:lineRule="auto"/>
        <w:ind w:right="-2"/>
        <w:jc w:val="both"/>
        <w:rPr>
          <w:rFonts w:ascii="Times New Roman" w:hAnsi="Times New Roman" w:cs="Times New Roman"/>
          <w:sz w:val="24"/>
          <w:szCs w:val="24"/>
        </w:rPr>
      </w:pPr>
      <w:r w:rsidRPr="00E614D3">
        <w:rPr>
          <w:rFonts w:ascii="Times New Roman" w:hAnsi="Times New Roman" w:cs="Times New Roman"/>
          <w:sz w:val="24"/>
          <w:szCs w:val="24"/>
        </w:rPr>
        <w:t>1. ____</w:t>
      </w:r>
      <w:r w:rsidR="008F5954">
        <w:rPr>
          <w:rFonts w:ascii="Times New Roman" w:hAnsi="Times New Roman" w:cs="Times New Roman"/>
          <w:sz w:val="24"/>
          <w:szCs w:val="24"/>
        </w:rPr>
        <w:t>__________</w:t>
      </w:r>
      <w:r w:rsidRPr="00E614D3">
        <w:rPr>
          <w:rFonts w:ascii="Times New Roman" w:hAnsi="Times New Roman" w:cs="Times New Roman"/>
          <w:sz w:val="24"/>
          <w:szCs w:val="24"/>
        </w:rPr>
        <w:t>_____________________________________________________</w:t>
      </w:r>
      <w:r w:rsidR="00B64E2B">
        <w:rPr>
          <w:rFonts w:ascii="Times New Roman" w:hAnsi="Times New Roman" w:cs="Times New Roman"/>
          <w:sz w:val="24"/>
          <w:szCs w:val="24"/>
        </w:rPr>
        <w:t>_</w:t>
      </w:r>
      <w:r w:rsidRPr="00E614D3">
        <w:rPr>
          <w:rFonts w:ascii="Times New Roman" w:hAnsi="Times New Roman" w:cs="Times New Roman"/>
          <w:sz w:val="24"/>
          <w:szCs w:val="24"/>
        </w:rPr>
        <w:t>___ на __ листах</w:t>
      </w:r>
    </w:p>
    <w:p w:rsidR="003F034F" w:rsidRPr="00E614D3" w:rsidRDefault="003F034F" w:rsidP="008F5954">
      <w:pPr>
        <w:tabs>
          <w:tab w:val="left" w:pos="1134"/>
        </w:tabs>
        <w:autoSpaceDE w:val="0"/>
        <w:autoSpaceDN w:val="0"/>
        <w:adjustRightInd w:val="0"/>
        <w:spacing w:after="0" w:line="360" w:lineRule="auto"/>
        <w:ind w:right="-2"/>
        <w:jc w:val="both"/>
        <w:rPr>
          <w:rFonts w:ascii="Times New Roman" w:hAnsi="Times New Roman" w:cs="Times New Roman"/>
          <w:sz w:val="24"/>
          <w:szCs w:val="24"/>
        </w:rPr>
      </w:pPr>
      <w:r w:rsidRPr="00E614D3">
        <w:rPr>
          <w:rFonts w:ascii="Times New Roman" w:hAnsi="Times New Roman" w:cs="Times New Roman"/>
          <w:sz w:val="24"/>
          <w:szCs w:val="24"/>
        </w:rPr>
        <w:t>2. ______________</w:t>
      </w:r>
      <w:r w:rsidR="008F5954">
        <w:rPr>
          <w:rFonts w:ascii="Times New Roman" w:hAnsi="Times New Roman" w:cs="Times New Roman"/>
          <w:sz w:val="24"/>
          <w:szCs w:val="24"/>
        </w:rPr>
        <w:t>__________</w:t>
      </w:r>
      <w:r w:rsidRPr="00E614D3">
        <w:rPr>
          <w:rFonts w:ascii="Times New Roman" w:hAnsi="Times New Roman" w:cs="Times New Roman"/>
          <w:sz w:val="24"/>
          <w:szCs w:val="24"/>
        </w:rPr>
        <w:t>____________________________________________</w:t>
      </w:r>
      <w:r w:rsidR="00B64E2B">
        <w:rPr>
          <w:rFonts w:ascii="Times New Roman" w:hAnsi="Times New Roman" w:cs="Times New Roman"/>
          <w:sz w:val="24"/>
          <w:szCs w:val="24"/>
        </w:rPr>
        <w:t>_</w:t>
      </w:r>
      <w:r w:rsidRPr="00E614D3">
        <w:rPr>
          <w:rFonts w:ascii="Times New Roman" w:hAnsi="Times New Roman" w:cs="Times New Roman"/>
          <w:sz w:val="24"/>
          <w:szCs w:val="24"/>
        </w:rPr>
        <w:t>__ на __ листах</w:t>
      </w:r>
    </w:p>
    <w:p w:rsidR="003F034F" w:rsidRPr="00E614D3" w:rsidRDefault="003F034F" w:rsidP="008F5954">
      <w:pPr>
        <w:tabs>
          <w:tab w:val="left" w:pos="1134"/>
        </w:tabs>
        <w:autoSpaceDE w:val="0"/>
        <w:autoSpaceDN w:val="0"/>
        <w:adjustRightInd w:val="0"/>
        <w:spacing w:after="0" w:line="240" w:lineRule="auto"/>
        <w:ind w:right="-2"/>
        <w:jc w:val="both"/>
        <w:rPr>
          <w:rFonts w:ascii="Times New Roman" w:hAnsi="Times New Roman" w:cs="Times New Roman"/>
          <w:sz w:val="24"/>
          <w:szCs w:val="24"/>
        </w:rPr>
      </w:pPr>
      <w:r w:rsidRPr="00E614D3">
        <w:rPr>
          <w:rFonts w:ascii="Times New Roman" w:hAnsi="Times New Roman" w:cs="Times New Roman"/>
          <w:sz w:val="24"/>
          <w:szCs w:val="24"/>
        </w:rPr>
        <w:t>Ответственность за достоверность представленных сведений и документов несет заявитель.</w:t>
      </w:r>
    </w:p>
    <w:p w:rsidR="003F034F" w:rsidRPr="00E614D3" w:rsidRDefault="003F034F" w:rsidP="003F034F">
      <w:pPr>
        <w:tabs>
          <w:tab w:val="left" w:pos="1134"/>
        </w:tabs>
        <w:autoSpaceDE w:val="0"/>
        <w:autoSpaceDN w:val="0"/>
        <w:adjustRightInd w:val="0"/>
        <w:spacing w:after="0" w:line="240" w:lineRule="auto"/>
        <w:ind w:right="-2" w:firstLine="567"/>
        <w:jc w:val="both"/>
        <w:rPr>
          <w:rFonts w:ascii="Times New Roman" w:hAnsi="Times New Roman" w:cs="Times New Roman"/>
          <w:sz w:val="24"/>
          <w:szCs w:val="24"/>
        </w:rPr>
      </w:pPr>
    </w:p>
    <w:p w:rsidR="003F034F" w:rsidRPr="00E614D3" w:rsidRDefault="008F5954" w:rsidP="008F5954">
      <w:pPr>
        <w:tabs>
          <w:tab w:val="left" w:pos="1134"/>
        </w:tabs>
        <w:autoSpaceDE w:val="0"/>
        <w:autoSpaceDN w:val="0"/>
        <w:adjustRightInd w:val="0"/>
        <w:spacing w:after="0" w:line="240" w:lineRule="auto"/>
        <w:ind w:right="-2"/>
        <w:jc w:val="both"/>
        <w:rPr>
          <w:rFonts w:ascii="Times New Roman" w:hAnsi="Times New Roman" w:cs="Times New Roman"/>
          <w:sz w:val="24"/>
          <w:szCs w:val="24"/>
        </w:rPr>
      </w:pPr>
      <w:r>
        <w:rPr>
          <w:rFonts w:ascii="Times New Roman" w:hAnsi="Times New Roman" w:cs="Times New Roman"/>
          <w:sz w:val="24"/>
          <w:szCs w:val="24"/>
        </w:rPr>
        <w:t>_</w:t>
      </w:r>
      <w:r w:rsidR="003F034F" w:rsidRPr="00E614D3">
        <w:rPr>
          <w:rFonts w:ascii="Times New Roman" w:hAnsi="Times New Roman" w:cs="Times New Roman"/>
          <w:sz w:val="24"/>
          <w:szCs w:val="24"/>
        </w:rPr>
        <w:t>____________________</w:t>
      </w:r>
      <w:r>
        <w:rPr>
          <w:rFonts w:ascii="Times New Roman" w:hAnsi="Times New Roman" w:cs="Times New Roman"/>
          <w:sz w:val="24"/>
          <w:szCs w:val="24"/>
        </w:rPr>
        <w:t>_____</w:t>
      </w:r>
      <w:r w:rsidR="003F034F" w:rsidRPr="00E614D3">
        <w:rPr>
          <w:rFonts w:ascii="Times New Roman" w:hAnsi="Times New Roman" w:cs="Times New Roman"/>
          <w:sz w:val="24"/>
          <w:szCs w:val="24"/>
        </w:rPr>
        <w:t>________________________________</w:t>
      </w:r>
      <w:r>
        <w:rPr>
          <w:rFonts w:ascii="Times New Roman" w:hAnsi="Times New Roman" w:cs="Times New Roman"/>
          <w:sz w:val="24"/>
          <w:szCs w:val="24"/>
        </w:rPr>
        <w:t>___</w:t>
      </w:r>
      <w:r w:rsidR="003F034F" w:rsidRPr="00E614D3">
        <w:rPr>
          <w:rFonts w:ascii="Times New Roman" w:hAnsi="Times New Roman" w:cs="Times New Roman"/>
          <w:sz w:val="24"/>
          <w:szCs w:val="24"/>
        </w:rPr>
        <w:t xml:space="preserve">__________  </w:t>
      </w:r>
      <w:r w:rsidR="00850518">
        <w:rPr>
          <w:rFonts w:ascii="Times New Roman" w:hAnsi="Times New Roman" w:cs="Times New Roman"/>
          <w:sz w:val="24"/>
          <w:szCs w:val="24"/>
        </w:rPr>
        <w:t xml:space="preserve">    </w:t>
      </w:r>
      <w:r w:rsidR="003F034F" w:rsidRPr="00E614D3">
        <w:rPr>
          <w:rFonts w:ascii="Times New Roman" w:hAnsi="Times New Roman" w:cs="Times New Roman"/>
          <w:sz w:val="24"/>
          <w:szCs w:val="24"/>
        </w:rPr>
        <w:t xml:space="preserve">    _________</w:t>
      </w:r>
    </w:p>
    <w:p w:rsidR="003F034F" w:rsidRPr="00E614D3" w:rsidRDefault="003F034F" w:rsidP="003F034F">
      <w:pPr>
        <w:tabs>
          <w:tab w:val="left" w:pos="1134"/>
        </w:tabs>
        <w:autoSpaceDE w:val="0"/>
        <w:autoSpaceDN w:val="0"/>
        <w:adjustRightInd w:val="0"/>
        <w:spacing w:after="0" w:line="240" w:lineRule="auto"/>
        <w:ind w:right="-2" w:firstLine="567"/>
        <w:jc w:val="both"/>
        <w:rPr>
          <w:rFonts w:ascii="Times New Roman" w:hAnsi="Times New Roman" w:cs="Times New Roman"/>
          <w:sz w:val="16"/>
          <w:szCs w:val="24"/>
        </w:rPr>
      </w:pPr>
      <w:r w:rsidRPr="00E614D3">
        <w:rPr>
          <w:rFonts w:ascii="Times New Roman" w:hAnsi="Times New Roman" w:cs="Times New Roman"/>
          <w:sz w:val="16"/>
          <w:szCs w:val="24"/>
        </w:rPr>
        <w:t xml:space="preserve">                                         </w:t>
      </w:r>
      <w:r w:rsidR="00850518">
        <w:rPr>
          <w:rFonts w:ascii="Times New Roman" w:hAnsi="Times New Roman" w:cs="Times New Roman"/>
          <w:sz w:val="16"/>
          <w:szCs w:val="24"/>
        </w:rPr>
        <w:t xml:space="preserve">                            </w:t>
      </w:r>
      <w:r w:rsidRPr="00E614D3">
        <w:rPr>
          <w:rFonts w:ascii="Times New Roman" w:hAnsi="Times New Roman" w:cs="Times New Roman"/>
          <w:sz w:val="16"/>
          <w:szCs w:val="24"/>
        </w:rPr>
        <w:t xml:space="preserve">       (Ф.И.О. полностью)                                             </w:t>
      </w:r>
      <w:r w:rsidR="008F5954">
        <w:rPr>
          <w:rFonts w:ascii="Times New Roman" w:hAnsi="Times New Roman" w:cs="Times New Roman"/>
          <w:sz w:val="16"/>
          <w:szCs w:val="24"/>
        </w:rPr>
        <w:t xml:space="preserve">                                   </w:t>
      </w:r>
      <w:r w:rsidRPr="00E614D3">
        <w:rPr>
          <w:rFonts w:ascii="Times New Roman" w:hAnsi="Times New Roman" w:cs="Times New Roman"/>
          <w:sz w:val="16"/>
          <w:szCs w:val="24"/>
        </w:rPr>
        <w:t xml:space="preserve">     </w:t>
      </w:r>
      <w:r w:rsidR="00850518">
        <w:rPr>
          <w:rFonts w:ascii="Times New Roman" w:hAnsi="Times New Roman" w:cs="Times New Roman"/>
          <w:sz w:val="16"/>
          <w:szCs w:val="24"/>
        </w:rPr>
        <w:t xml:space="preserve">      </w:t>
      </w:r>
      <w:r w:rsidRPr="00E614D3">
        <w:rPr>
          <w:rFonts w:ascii="Times New Roman" w:hAnsi="Times New Roman" w:cs="Times New Roman"/>
          <w:sz w:val="16"/>
          <w:szCs w:val="24"/>
        </w:rPr>
        <w:t xml:space="preserve">    (подпись)                                                                  </w:t>
      </w:r>
    </w:p>
    <w:p w:rsidR="003F034F" w:rsidRPr="00E614D3" w:rsidRDefault="003F034F" w:rsidP="003F034F">
      <w:pPr>
        <w:tabs>
          <w:tab w:val="left" w:pos="1134"/>
        </w:tabs>
        <w:autoSpaceDE w:val="0"/>
        <w:autoSpaceDN w:val="0"/>
        <w:adjustRightInd w:val="0"/>
        <w:spacing w:after="0" w:line="240" w:lineRule="auto"/>
        <w:ind w:right="-2" w:firstLine="567"/>
        <w:jc w:val="both"/>
        <w:rPr>
          <w:rFonts w:ascii="Times New Roman" w:hAnsi="Times New Roman" w:cs="Times New Roman"/>
          <w:sz w:val="24"/>
          <w:szCs w:val="24"/>
        </w:rPr>
      </w:pPr>
      <w:r w:rsidRPr="00E614D3">
        <w:rPr>
          <w:rFonts w:ascii="Times New Roman" w:hAnsi="Times New Roman" w:cs="Times New Roman"/>
          <w:sz w:val="24"/>
          <w:szCs w:val="24"/>
        </w:rPr>
        <w:t>"__" _______________ 20___ года</w:t>
      </w:r>
      <w:r w:rsidRPr="00E614D3">
        <w:rPr>
          <w:rFonts w:ascii="Times New Roman" w:hAnsi="Times New Roman" w:cs="Times New Roman"/>
          <w:sz w:val="28"/>
        </w:rPr>
        <w:br w:type="page"/>
      </w:r>
    </w:p>
    <w:p w:rsidR="00957BD8" w:rsidRDefault="00957BD8" w:rsidP="00957BD8">
      <w:pPr>
        <w:suppressAutoHyphens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Приложение 2</w:t>
      </w:r>
    </w:p>
    <w:p w:rsidR="00D00CD1" w:rsidRDefault="00D00CD1" w:rsidP="00D00CD1">
      <w:pPr>
        <w:widowControl w:val="0"/>
        <w:tabs>
          <w:tab w:val="left" w:pos="1134"/>
        </w:tabs>
        <w:autoSpaceDE w:val="0"/>
        <w:autoSpaceDN w:val="0"/>
        <w:spacing w:after="0" w:line="240" w:lineRule="auto"/>
        <w:ind w:left="213" w:right="-2" w:firstLine="567"/>
        <w:jc w:val="center"/>
        <w:outlineLvl w:val="0"/>
        <w:rPr>
          <w:rFonts w:eastAsia="Times New Roman"/>
          <w:b/>
          <w:bCs/>
          <w:sz w:val="24"/>
          <w:szCs w:val="24"/>
        </w:rPr>
      </w:pPr>
    </w:p>
    <w:p w:rsidR="00D00CD1" w:rsidRPr="00411575" w:rsidRDefault="00D00CD1" w:rsidP="00411575">
      <w:pPr>
        <w:widowControl w:val="0"/>
        <w:tabs>
          <w:tab w:val="left" w:pos="1134"/>
        </w:tabs>
        <w:autoSpaceDE w:val="0"/>
        <w:autoSpaceDN w:val="0"/>
        <w:spacing w:after="0" w:line="240" w:lineRule="auto"/>
        <w:ind w:right="-2"/>
        <w:jc w:val="center"/>
        <w:outlineLvl w:val="0"/>
        <w:rPr>
          <w:rFonts w:ascii="Times New Roman" w:eastAsia="Times New Roman" w:hAnsi="Times New Roman" w:cs="Times New Roman"/>
          <w:bCs/>
          <w:sz w:val="24"/>
          <w:szCs w:val="24"/>
        </w:rPr>
      </w:pPr>
      <w:proofErr w:type="gramStart"/>
      <w:r w:rsidRPr="00411575">
        <w:rPr>
          <w:rFonts w:ascii="Times New Roman" w:eastAsia="Times New Roman" w:hAnsi="Times New Roman" w:cs="Times New Roman"/>
          <w:b/>
          <w:bCs/>
          <w:sz w:val="24"/>
          <w:szCs w:val="24"/>
        </w:rPr>
        <w:t>З</w:t>
      </w:r>
      <w:proofErr w:type="gramEnd"/>
      <w:r w:rsidRPr="00411575">
        <w:rPr>
          <w:rFonts w:ascii="Times New Roman" w:eastAsia="Times New Roman" w:hAnsi="Times New Roman" w:cs="Times New Roman"/>
          <w:b/>
          <w:bCs/>
          <w:sz w:val="24"/>
          <w:szCs w:val="24"/>
        </w:rPr>
        <w:t xml:space="preserve"> А</w:t>
      </w:r>
      <w:r w:rsidRPr="00411575">
        <w:rPr>
          <w:rFonts w:ascii="Times New Roman" w:eastAsia="Times New Roman" w:hAnsi="Times New Roman" w:cs="Times New Roman"/>
          <w:b/>
          <w:bCs/>
          <w:spacing w:val="-1"/>
          <w:sz w:val="24"/>
          <w:szCs w:val="24"/>
        </w:rPr>
        <w:t xml:space="preserve"> </w:t>
      </w:r>
      <w:r w:rsidRPr="00411575">
        <w:rPr>
          <w:rFonts w:ascii="Times New Roman" w:eastAsia="Times New Roman" w:hAnsi="Times New Roman" w:cs="Times New Roman"/>
          <w:b/>
          <w:bCs/>
          <w:sz w:val="24"/>
          <w:szCs w:val="24"/>
        </w:rPr>
        <w:t>Я</w:t>
      </w:r>
      <w:r w:rsidRPr="00411575">
        <w:rPr>
          <w:rFonts w:ascii="Times New Roman" w:eastAsia="Times New Roman" w:hAnsi="Times New Roman" w:cs="Times New Roman"/>
          <w:b/>
          <w:bCs/>
          <w:spacing w:val="-1"/>
          <w:sz w:val="24"/>
          <w:szCs w:val="24"/>
        </w:rPr>
        <w:t xml:space="preserve"> </w:t>
      </w:r>
      <w:r w:rsidRPr="00411575">
        <w:rPr>
          <w:rFonts w:ascii="Times New Roman" w:eastAsia="Times New Roman" w:hAnsi="Times New Roman" w:cs="Times New Roman"/>
          <w:b/>
          <w:bCs/>
          <w:sz w:val="24"/>
          <w:szCs w:val="24"/>
        </w:rPr>
        <w:t>В Л Е Н И Е</w:t>
      </w:r>
    </w:p>
    <w:p w:rsidR="007D2CBF" w:rsidRDefault="00D00CD1" w:rsidP="00411575">
      <w:pPr>
        <w:tabs>
          <w:tab w:val="left" w:pos="1134"/>
        </w:tabs>
        <w:spacing w:after="0" w:line="240" w:lineRule="auto"/>
        <w:ind w:right="-2"/>
        <w:jc w:val="center"/>
        <w:rPr>
          <w:rFonts w:ascii="Times New Roman" w:eastAsia="Times New Roman" w:hAnsi="Times New Roman" w:cs="Times New Roman"/>
          <w:b/>
          <w:spacing w:val="-67"/>
          <w:sz w:val="24"/>
          <w:szCs w:val="24"/>
          <w:lang w:eastAsia="ru-RU"/>
        </w:rPr>
      </w:pPr>
      <w:r w:rsidRPr="00411575">
        <w:rPr>
          <w:rFonts w:ascii="Times New Roman" w:eastAsia="Times New Roman" w:hAnsi="Times New Roman" w:cs="Times New Roman"/>
          <w:b/>
          <w:sz w:val="24"/>
          <w:szCs w:val="24"/>
          <w:lang w:eastAsia="ru-RU"/>
        </w:rPr>
        <w:t>об исправлении допущенных опечаток и ошибок</w:t>
      </w:r>
      <w:r w:rsidR="00411575" w:rsidRPr="00411575">
        <w:rPr>
          <w:rFonts w:ascii="Times New Roman" w:eastAsia="Times New Roman" w:hAnsi="Times New Roman" w:cs="Times New Roman"/>
          <w:b/>
          <w:sz w:val="24"/>
          <w:szCs w:val="24"/>
          <w:lang w:eastAsia="ru-RU"/>
        </w:rPr>
        <w:t xml:space="preserve"> </w:t>
      </w:r>
      <w:r w:rsidRPr="00411575">
        <w:rPr>
          <w:rFonts w:ascii="Times New Roman" w:eastAsia="Times New Roman" w:hAnsi="Times New Roman" w:cs="Times New Roman"/>
          <w:b/>
          <w:spacing w:val="-67"/>
          <w:sz w:val="24"/>
          <w:szCs w:val="24"/>
          <w:lang w:eastAsia="ru-RU"/>
        </w:rPr>
        <w:t xml:space="preserve"> </w:t>
      </w:r>
      <w:r w:rsidR="005B666D" w:rsidRPr="00411575">
        <w:rPr>
          <w:rFonts w:ascii="Times New Roman" w:eastAsia="Times New Roman" w:hAnsi="Times New Roman" w:cs="Times New Roman"/>
          <w:b/>
          <w:spacing w:val="-67"/>
          <w:sz w:val="24"/>
          <w:szCs w:val="24"/>
          <w:lang w:eastAsia="ru-RU"/>
        </w:rPr>
        <w:t xml:space="preserve"> </w:t>
      </w:r>
    </w:p>
    <w:p w:rsidR="00D00CD1" w:rsidRPr="00411575" w:rsidRDefault="00D00CD1" w:rsidP="00411575">
      <w:pPr>
        <w:tabs>
          <w:tab w:val="left" w:pos="1134"/>
        </w:tabs>
        <w:spacing w:after="0" w:line="240" w:lineRule="auto"/>
        <w:ind w:right="-2"/>
        <w:jc w:val="center"/>
        <w:rPr>
          <w:rFonts w:ascii="Times New Roman" w:eastAsia="Times New Roman" w:hAnsi="Times New Roman" w:cs="Times New Roman"/>
          <w:b/>
          <w:sz w:val="24"/>
          <w:szCs w:val="24"/>
          <w:lang w:eastAsia="ru-RU"/>
        </w:rPr>
      </w:pPr>
      <w:r w:rsidRPr="00411575">
        <w:rPr>
          <w:rFonts w:ascii="Times New Roman" w:eastAsia="Times New Roman" w:hAnsi="Times New Roman" w:cs="Times New Roman"/>
          <w:b/>
          <w:sz w:val="24"/>
          <w:szCs w:val="24"/>
          <w:lang w:eastAsia="ru-RU"/>
        </w:rPr>
        <w:t>в</w:t>
      </w:r>
      <w:r w:rsidRPr="00411575">
        <w:rPr>
          <w:rFonts w:ascii="Times New Roman" w:eastAsia="Times New Roman" w:hAnsi="Times New Roman" w:cs="Times New Roman"/>
          <w:b/>
          <w:spacing w:val="-4"/>
          <w:sz w:val="24"/>
          <w:szCs w:val="24"/>
          <w:lang w:eastAsia="ru-RU"/>
        </w:rPr>
        <w:t xml:space="preserve"> </w:t>
      </w:r>
      <w:r w:rsidRPr="00411575">
        <w:rPr>
          <w:rFonts w:ascii="Times New Roman" w:eastAsia="Times New Roman" w:hAnsi="Times New Roman" w:cs="Times New Roman"/>
          <w:b/>
          <w:sz w:val="24"/>
          <w:szCs w:val="24"/>
          <w:lang w:eastAsia="ru-RU"/>
        </w:rPr>
        <w:t>градостроительном</w:t>
      </w:r>
      <w:r w:rsidRPr="00411575">
        <w:rPr>
          <w:rFonts w:ascii="Times New Roman" w:eastAsia="Times New Roman" w:hAnsi="Times New Roman" w:cs="Times New Roman"/>
          <w:b/>
          <w:spacing w:val="-3"/>
          <w:sz w:val="24"/>
          <w:szCs w:val="24"/>
          <w:lang w:eastAsia="ru-RU"/>
        </w:rPr>
        <w:t xml:space="preserve"> </w:t>
      </w:r>
      <w:r w:rsidRPr="00411575">
        <w:rPr>
          <w:rFonts w:ascii="Times New Roman" w:eastAsia="Times New Roman" w:hAnsi="Times New Roman" w:cs="Times New Roman"/>
          <w:b/>
          <w:sz w:val="24"/>
          <w:szCs w:val="24"/>
          <w:lang w:eastAsia="ru-RU"/>
        </w:rPr>
        <w:t>плане</w:t>
      </w:r>
      <w:r w:rsidRPr="00411575">
        <w:rPr>
          <w:rFonts w:ascii="Times New Roman" w:eastAsia="Times New Roman" w:hAnsi="Times New Roman" w:cs="Times New Roman"/>
          <w:b/>
          <w:spacing w:val="-5"/>
          <w:sz w:val="24"/>
          <w:szCs w:val="24"/>
          <w:lang w:eastAsia="ru-RU"/>
        </w:rPr>
        <w:t xml:space="preserve"> </w:t>
      </w:r>
      <w:r w:rsidRPr="00411575">
        <w:rPr>
          <w:rFonts w:ascii="Times New Roman" w:eastAsia="Times New Roman" w:hAnsi="Times New Roman" w:cs="Times New Roman"/>
          <w:b/>
          <w:sz w:val="24"/>
          <w:szCs w:val="24"/>
          <w:lang w:eastAsia="ru-RU"/>
        </w:rPr>
        <w:t>земельного</w:t>
      </w:r>
      <w:r w:rsidRPr="00411575">
        <w:rPr>
          <w:rFonts w:ascii="Times New Roman" w:eastAsia="Times New Roman" w:hAnsi="Times New Roman" w:cs="Times New Roman"/>
          <w:b/>
          <w:spacing w:val="-3"/>
          <w:sz w:val="24"/>
          <w:szCs w:val="24"/>
          <w:lang w:eastAsia="ru-RU"/>
        </w:rPr>
        <w:t xml:space="preserve"> </w:t>
      </w:r>
      <w:r w:rsidRPr="00411575">
        <w:rPr>
          <w:rFonts w:ascii="Times New Roman" w:eastAsia="Times New Roman" w:hAnsi="Times New Roman" w:cs="Times New Roman"/>
          <w:b/>
          <w:sz w:val="24"/>
          <w:szCs w:val="24"/>
          <w:lang w:eastAsia="ru-RU"/>
        </w:rPr>
        <w:t>участка</w:t>
      </w:r>
    </w:p>
    <w:p w:rsidR="007D2CBF" w:rsidRDefault="007D2CBF" w:rsidP="002D4565">
      <w:pPr>
        <w:widowControl w:val="0"/>
        <w:tabs>
          <w:tab w:val="left" w:pos="1134"/>
        </w:tabs>
        <w:autoSpaceDE w:val="0"/>
        <w:autoSpaceDN w:val="0"/>
        <w:spacing w:before="2" w:after="0" w:line="240" w:lineRule="auto"/>
        <w:ind w:right="-2"/>
        <w:jc w:val="center"/>
        <w:rPr>
          <w:rFonts w:ascii="Times New Roman" w:eastAsia="Times New Roman" w:hAnsi="Times New Roman" w:cs="Times New Roman"/>
          <w:sz w:val="24"/>
          <w:szCs w:val="24"/>
        </w:rPr>
      </w:pPr>
    </w:p>
    <w:p w:rsidR="00D00CD1" w:rsidRDefault="007D2CBF" w:rsidP="007D2CBF">
      <w:pPr>
        <w:widowControl w:val="0"/>
        <w:tabs>
          <w:tab w:val="left" w:pos="1134"/>
        </w:tabs>
        <w:autoSpaceDE w:val="0"/>
        <w:autoSpaceDN w:val="0"/>
        <w:spacing w:before="2" w:after="0" w:line="240" w:lineRule="auto"/>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5B666D" w:rsidRPr="0031262F">
        <w:rPr>
          <w:rFonts w:ascii="Times New Roman" w:eastAsia="Times New Roman" w:hAnsi="Times New Roman" w:cs="Times New Roman"/>
          <w:sz w:val="24"/>
          <w:szCs w:val="24"/>
        </w:rPr>
        <w:t xml:space="preserve"> администрацию городского округа Навашинский Нижегородской области</w:t>
      </w:r>
    </w:p>
    <w:p w:rsidR="002D4565" w:rsidRPr="0031262F" w:rsidRDefault="002D4565" w:rsidP="00411575">
      <w:pPr>
        <w:widowControl w:val="0"/>
        <w:tabs>
          <w:tab w:val="left" w:pos="1134"/>
        </w:tabs>
        <w:autoSpaceDE w:val="0"/>
        <w:autoSpaceDN w:val="0"/>
        <w:spacing w:before="2" w:after="0" w:line="240" w:lineRule="auto"/>
        <w:ind w:right="-2" w:firstLine="709"/>
        <w:jc w:val="both"/>
        <w:rPr>
          <w:rFonts w:ascii="Times New Roman" w:eastAsia="Times New Roman" w:hAnsi="Times New Roman" w:cs="Times New Roman"/>
          <w:sz w:val="24"/>
          <w:szCs w:val="24"/>
        </w:rPr>
      </w:pPr>
    </w:p>
    <w:tbl>
      <w:tblPr>
        <w:tblW w:w="10206" w:type="dxa"/>
        <w:tblInd w:w="108" w:type="dxa"/>
        <w:tblLayout w:type="fixed"/>
        <w:tblLook w:val="04A0" w:firstRow="1" w:lastRow="0" w:firstColumn="1" w:lastColumn="0" w:noHBand="0" w:noVBand="1"/>
      </w:tblPr>
      <w:tblGrid>
        <w:gridCol w:w="5134"/>
        <w:gridCol w:w="5072"/>
      </w:tblGrid>
      <w:tr w:rsidR="00D00CD1" w:rsidRPr="00411575" w:rsidTr="002D4565">
        <w:tc>
          <w:tcPr>
            <w:tcW w:w="5134" w:type="dxa"/>
            <w:tcBorders>
              <w:top w:val="single" w:sz="4" w:space="0" w:color="auto"/>
              <w:left w:val="single" w:sz="4" w:space="0" w:color="auto"/>
              <w:bottom w:val="single" w:sz="4" w:space="0" w:color="auto"/>
              <w:right w:val="single" w:sz="4" w:space="0" w:color="auto"/>
            </w:tcBorders>
            <w:hideMark/>
          </w:tcPr>
          <w:p w:rsidR="00D00CD1" w:rsidRPr="00411575" w:rsidRDefault="00D00CD1" w:rsidP="00B64E2B">
            <w:pPr>
              <w:widowControl w:val="0"/>
              <w:tabs>
                <w:tab w:val="left" w:pos="1134"/>
              </w:tabs>
              <w:autoSpaceDE w:val="0"/>
              <w:autoSpaceDN w:val="0"/>
              <w:spacing w:after="0" w:line="256" w:lineRule="auto"/>
              <w:jc w:val="center"/>
              <w:rPr>
                <w:rFonts w:ascii="Times New Roman" w:eastAsia="Times New Roman" w:hAnsi="Times New Roman" w:cs="Times New Roman"/>
                <w:sz w:val="24"/>
                <w:szCs w:val="24"/>
              </w:rPr>
            </w:pPr>
            <w:r w:rsidRPr="00411575">
              <w:rPr>
                <w:rFonts w:ascii="Times New Roman" w:eastAsia="Times New Roman" w:hAnsi="Times New Roman" w:cs="Times New Roman"/>
                <w:sz w:val="24"/>
                <w:szCs w:val="24"/>
              </w:rPr>
              <w:t>Заявитель – физическое лицо,</w:t>
            </w:r>
          </w:p>
          <w:p w:rsidR="00D00CD1" w:rsidRPr="00411575" w:rsidRDefault="00D00CD1" w:rsidP="00B64E2B">
            <w:pPr>
              <w:widowControl w:val="0"/>
              <w:tabs>
                <w:tab w:val="left" w:pos="1134"/>
              </w:tabs>
              <w:autoSpaceDE w:val="0"/>
              <w:autoSpaceDN w:val="0"/>
              <w:spacing w:after="0" w:line="256" w:lineRule="auto"/>
              <w:jc w:val="center"/>
              <w:rPr>
                <w:rFonts w:ascii="Times New Roman" w:eastAsia="Times New Roman" w:hAnsi="Times New Roman" w:cs="Times New Roman"/>
                <w:sz w:val="24"/>
                <w:szCs w:val="24"/>
              </w:rPr>
            </w:pPr>
            <w:r w:rsidRPr="00411575">
              <w:rPr>
                <w:rFonts w:ascii="Times New Roman" w:eastAsia="Times New Roman" w:hAnsi="Times New Roman" w:cs="Times New Roman"/>
                <w:sz w:val="24"/>
                <w:szCs w:val="24"/>
              </w:rPr>
              <w:t>индивидуальный предприниматель</w:t>
            </w:r>
          </w:p>
          <w:p w:rsidR="00D00CD1" w:rsidRPr="00411575" w:rsidRDefault="00D00CD1" w:rsidP="0031262F">
            <w:pPr>
              <w:widowControl w:val="0"/>
              <w:tabs>
                <w:tab w:val="left" w:pos="1134"/>
              </w:tabs>
              <w:autoSpaceDE w:val="0"/>
              <w:autoSpaceDN w:val="0"/>
              <w:spacing w:after="0" w:line="256" w:lineRule="auto"/>
              <w:jc w:val="left"/>
              <w:rPr>
                <w:rFonts w:ascii="Times New Roman" w:eastAsia="Times New Roman" w:hAnsi="Times New Roman" w:cs="Times New Roman"/>
                <w:sz w:val="24"/>
                <w:szCs w:val="24"/>
              </w:rPr>
            </w:pPr>
            <w:r w:rsidRPr="00411575">
              <w:rPr>
                <w:rFonts w:ascii="Times New Roman" w:eastAsia="Times New Roman" w:hAnsi="Times New Roman" w:cs="Times New Roman"/>
                <w:sz w:val="24"/>
                <w:szCs w:val="24"/>
              </w:rPr>
              <w:t>Ф.И.О.___________________________________________________________________________</w:t>
            </w:r>
          </w:p>
          <w:p w:rsidR="00D00CD1" w:rsidRPr="00411575" w:rsidRDefault="00D00CD1" w:rsidP="0031262F">
            <w:pPr>
              <w:widowControl w:val="0"/>
              <w:tabs>
                <w:tab w:val="left" w:pos="1134"/>
              </w:tabs>
              <w:autoSpaceDE w:val="0"/>
              <w:autoSpaceDN w:val="0"/>
              <w:spacing w:after="0" w:line="256" w:lineRule="auto"/>
              <w:jc w:val="left"/>
              <w:rPr>
                <w:rFonts w:ascii="Times New Roman" w:eastAsia="Times New Roman" w:hAnsi="Times New Roman" w:cs="Times New Roman"/>
                <w:sz w:val="24"/>
                <w:szCs w:val="24"/>
              </w:rPr>
            </w:pPr>
            <w:r w:rsidRPr="00411575">
              <w:rPr>
                <w:rFonts w:ascii="Times New Roman" w:eastAsia="Times New Roman" w:hAnsi="Times New Roman" w:cs="Times New Roman"/>
                <w:sz w:val="24"/>
                <w:szCs w:val="24"/>
              </w:rPr>
              <w:t>_________</w:t>
            </w:r>
            <w:r w:rsidR="00B64E2B">
              <w:rPr>
                <w:rFonts w:ascii="Times New Roman" w:eastAsia="Times New Roman" w:hAnsi="Times New Roman" w:cs="Times New Roman"/>
                <w:sz w:val="24"/>
                <w:szCs w:val="24"/>
              </w:rPr>
              <w:t>_______________________________</w:t>
            </w:r>
          </w:p>
          <w:p w:rsidR="00D00CD1" w:rsidRPr="00411575" w:rsidRDefault="00D00CD1" w:rsidP="0031262F">
            <w:pPr>
              <w:widowControl w:val="0"/>
              <w:tabs>
                <w:tab w:val="left" w:pos="1134"/>
              </w:tabs>
              <w:autoSpaceDE w:val="0"/>
              <w:autoSpaceDN w:val="0"/>
              <w:spacing w:after="0" w:line="256" w:lineRule="auto"/>
              <w:jc w:val="left"/>
              <w:rPr>
                <w:rFonts w:ascii="Times New Roman" w:eastAsia="Times New Roman" w:hAnsi="Times New Roman" w:cs="Times New Roman"/>
                <w:sz w:val="24"/>
                <w:szCs w:val="24"/>
              </w:rPr>
            </w:pPr>
            <w:r w:rsidRPr="00411575">
              <w:rPr>
                <w:rFonts w:ascii="Times New Roman" w:eastAsia="Times New Roman" w:hAnsi="Times New Roman" w:cs="Times New Roman"/>
              </w:rPr>
              <w:t>дата рождения</w:t>
            </w:r>
            <w:r w:rsidRPr="00411575">
              <w:rPr>
                <w:rFonts w:ascii="Times New Roman" w:eastAsia="Times New Roman" w:hAnsi="Times New Roman" w:cs="Times New Roman"/>
                <w:sz w:val="24"/>
                <w:szCs w:val="24"/>
              </w:rPr>
              <w:t>_________________________</w:t>
            </w:r>
            <w:r w:rsidR="00B64E2B">
              <w:rPr>
                <w:rFonts w:ascii="Times New Roman" w:eastAsia="Times New Roman" w:hAnsi="Times New Roman" w:cs="Times New Roman"/>
                <w:sz w:val="24"/>
                <w:szCs w:val="24"/>
              </w:rPr>
              <w:t>____</w:t>
            </w:r>
          </w:p>
          <w:p w:rsidR="00D00CD1" w:rsidRPr="00411575" w:rsidRDefault="00D00CD1" w:rsidP="0031262F">
            <w:pPr>
              <w:widowControl w:val="0"/>
              <w:tabs>
                <w:tab w:val="left" w:pos="1134"/>
              </w:tabs>
              <w:autoSpaceDE w:val="0"/>
              <w:autoSpaceDN w:val="0"/>
              <w:spacing w:after="0" w:line="256" w:lineRule="auto"/>
              <w:jc w:val="left"/>
              <w:rPr>
                <w:rFonts w:ascii="Times New Roman" w:eastAsia="Times New Roman" w:hAnsi="Times New Roman" w:cs="Times New Roman"/>
              </w:rPr>
            </w:pPr>
            <w:r w:rsidRPr="00411575">
              <w:rPr>
                <w:rFonts w:ascii="Times New Roman" w:eastAsia="Times New Roman" w:hAnsi="Times New Roman" w:cs="Times New Roman"/>
              </w:rPr>
              <w:t xml:space="preserve">удостоверение личности _______________________ </w:t>
            </w:r>
          </w:p>
          <w:p w:rsidR="00D00CD1" w:rsidRPr="00411575" w:rsidRDefault="00D00CD1" w:rsidP="0031262F">
            <w:pPr>
              <w:widowControl w:val="0"/>
              <w:tabs>
                <w:tab w:val="left" w:pos="1134"/>
              </w:tabs>
              <w:autoSpaceDE w:val="0"/>
              <w:autoSpaceDN w:val="0"/>
              <w:spacing w:after="0" w:line="256" w:lineRule="auto"/>
              <w:jc w:val="left"/>
              <w:rPr>
                <w:rFonts w:ascii="Times New Roman" w:eastAsia="Times New Roman" w:hAnsi="Times New Roman" w:cs="Times New Roman"/>
              </w:rPr>
            </w:pPr>
            <w:r w:rsidRPr="00411575">
              <w:rPr>
                <w:rFonts w:ascii="Times New Roman" w:eastAsia="Times New Roman" w:hAnsi="Times New Roman" w:cs="Times New Roman"/>
              </w:rPr>
              <w:t xml:space="preserve">серия ________ № ____________________________ </w:t>
            </w:r>
          </w:p>
          <w:p w:rsidR="00D00CD1" w:rsidRPr="00411575" w:rsidRDefault="00D00CD1" w:rsidP="0031262F">
            <w:pPr>
              <w:widowControl w:val="0"/>
              <w:tabs>
                <w:tab w:val="left" w:pos="1134"/>
              </w:tabs>
              <w:autoSpaceDE w:val="0"/>
              <w:autoSpaceDN w:val="0"/>
              <w:spacing w:after="0" w:line="256" w:lineRule="auto"/>
              <w:jc w:val="left"/>
              <w:rPr>
                <w:rFonts w:ascii="Times New Roman" w:eastAsia="Times New Roman" w:hAnsi="Times New Roman" w:cs="Times New Roman"/>
              </w:rPr>
            </w:pPr>
            <w:r w:rsidRPr="00411575">
              <w:rPr>
                <w:rFonts w:ascii="Times New Roman" w:eastAsia="Times New Roman" w:hAnsi="Times New Roman" w:cs="Times New Roman"/>
              </w:rPr>
              <w:t>дата ________________________________________</w:t>
            </w:r>
          </w:p>
          <w:p w:rsidR="00D00CD1" w:rsidRPr="00411575" w:rsidRDefault="00D00CD1" w:rsidP="0031262F">
            <w:pPr>
              <w:widowControl w:val="0"/>
              <w:tabs>
                <w:tab w:val="left" w:pos="1134"/>
              </w:tabs>
              <w:autoSpaceDE w:val="0"/>
              <w:autoSpaceDN w:val="0"/>
              <w:spacing w:after="0" w:line="256" w:lineRule="auto"/>
              <w:jc w:val="left"/>
              <w:rPr>
                <w:rFonts w:ascii="Times New Roman" w:eastAsia="Times New Roman" w:hAnsi="Times New Roman" w:cs="Times New Roman"/>
              </w:rPr>
            </w:pPr>
            <w:r w:rsidRPr="00411575">
              <w:rPr>
                <w:rFonts w:ascii="Times New Roman" w:eastAsia="Times New Roman" w:hAnsi="Times New Roman" w:cs="Times New Roman"/>
              </w:rPr>
              <w:t>ИНН (при наличии)___________________________</w:t>
            </w:r>
          </w:p>
          <w:p w:rsidR="00D00CD1" w:rsidRPr="00411575" w:rsidRDefault="00D00CD1" w:rsidP="0031262F">
            <w:pPr>
              <w:widowControl w:val="0"/>
              <w:tabs>
                <w:tab w:val="left" w:pos="1134"/>
              </w:tabs>
              <w:autoSpaceDE w:val="0"/>
              <w:autoSpaceDN w:val="0"/>
              <w:spacing w:after="0" w:line="256" w:lineRule="auto"/>
              <w:jc w:val="left"/>
              <w:rPr>
                <w:rFonts w:ascii="Times New Roman" w:eastAsia="Times New Roman" w:hAnsi="Times New Roman" w:cs="Times New Roman"/>
              </w:rPr>
            </w:pPr>
            <w:r w:rsidRPr="00411575">
              <w:rPr>
                <w:rFonts w:ascii="Times New Roman" w:eastAsia="Times New Roman" w:hAnsi="Times New Roman" w:cs="Times New Roman"/>
              </w:rPr>
              <w:t>адрес________________________________________</w:t>
            </w:r>
          </w:p>
          <w:p w:rsidR="00D00CD1" w:rsidRPr="00411575" w:rsidRDefault="00D00CD1" w:rsidP="0031262F">
            <w:pPr>
              <w:widowControl w:val="0"/>
              <w:tabs>
                <w:tab w:val="left" w:pos="1134"/>
              </w:tabs>
              <w:autoSpaceDE w:val="0"/>
              <w:autoSpaceDN w:val="0"/>
              <w:spacing w:after="0" w:line="256" w:lineRule="auto"/>
              <w:jc w:val="left"/>
              <w:rPr>
                <w:rFonts w:ascii="Times New Roman" w:eastAsia="Times New Roman" w:hAnsi="Times New Roman" w:cs="Times New Roman"/>
              </w:rPr>
            </w:pPr>
            <w:r w:rsidRPr="00411575">
              <w:rPr>
                <w:rFonts w:ascii="Times New Roman" w:eastAsia="Times New Roman" w:hAnsi="Times New Roman" w:cs="Times New Roman"/>
              </w:rPr>
              <w:t>_____________</w:t>
            </w:r>
            <w:r w:rsidR="00B64E2B">
              <w:rPr>
                <w:rFonts w:ascii="Times New Roman" w:eastAsia="Times New Roman" w:hAnsi="Times New Roman" w:cs="Times New Roman"/>
              </w:rPr>
              <w:t>_______________________________</w:t>
            </w:r>
          </w:p>
          <w:p w:rsidR="00D00CD1" w:rsidRPr="00411575" w:rsidRDefault="00D00CD1" w:rsidP="0031262F">
            <w:pPr>
              <w:widowControl w:val="0"/>
              <w:tabs>
                <w:tab w:val="left" w:pos="1134"/>
              </w:tabs>
              <w:autoSpaceDE w:val="0"/>
              <w:autoSpaceDN w:val="0"/>
              <w:spacing w:after="0" w:line="256" w:lineRule="auto"/>
              <w:jc w:val="left"/>
              <w:rPr>
                <w:rFonts w:ascii="Times New Roman" w:eastAsia="Times New Roman" w:hAnsi="Times New Roman" w:cs="Times New Roman"/>
              </w:rPr>
            </w:pPr>
            <w:r w:rsidRPr="00411575">
              <w:rPr>
                <w:rFonts w:ascii="Times New Roman" w:eastAsia="Times New Roman" w:hAnsi="Times New Roman" w:cs="Times New Roman"/>
              </w:rPr>
              <w:t>телефон_______</w:t>
            </w:r>
            <w:r w:rsidR="00B64E2B">
              <w:rPr>
                <w:rFonts w:ascii="Times New Roman" w:eastAsia="Times New Roman" w:hAnsi="Times New Roman" w:cs="Times New Roman"/>
              </w:rPr>
              <w:t>______________________________</w:t>
            </w:r>
          </w:p>
          <w:p w:rsidR="00D00CD1" w:rsidRPr="00411575" w:rsidRDefault="00D00CD1" w:rsidP="0031262F">
            <w:pPr>
              <w:widowControl w:val="0"/>
              <w:tabs>
                <w:tab w:val="left" w:pos="1134"/>
              </w:tabs>
              <w:autoSpaceDE w:val="0"/>
              <w:autoSpaceDN w:val="0"/>
              <w:spacing w:after="0" w:line="256" w:lineRule="auto"/>
              <w:jc w:val="left"/>
              <w:rPr>
                <w:rFonts w:ascii="Times New Roman" w:eastAsia="Times New Roman" w:hAnsi="Times New Roman" w:cs="Times New Roman"/>
                <w:sz w:val="24"/>
                <w:szCs w:val="24"/>
              </w:rPr>
            </w:pPr>
            <w:r w:rsidRPr="00411575">
              <w:rPr>
                <w:rFonts w:ascii="Times New Roman" w:eastAsia="Times New Roman" w:hAnsi="Times New Roman" w:cs="Times New Roman"/>
                <w:lang w:val="en-US"/>
              </w:rPr>
              <w:t>e</w:t>
            </w:r>
            <w:r w:rsidRPr="00411575">
              <w:rPr>
                <w:rFonts w:ascii="Times New Roman" w:eastAsia="Times New Roman" w:hAnsi="Times New Roman" w:cs="Times New Roman"/>
              </w:rPr>
              <w:t>-</w:t>
            </w:r>
            <w:r w:rsidRPr="00411575">
              <w:rPr>
                <w:rFonts w:ascii="Times New Roman" w:eastAsia="Times New Roman" w:hAnsi="Times New Roman" w:cs="Times New Roman"/>
                <w:lang w:val="en-US"/>
              </w:rPr>
              <w:t>mail</w:t>
            </w:r>
            <w:r w:rsidRPr="00411575">
              <w:rPr>
                <w:rFonts w:ascii="Times New Roman" w:eastAsia="Times New Roman" w:hAnsi="Times New Roman" w:cs="Times New Roman"/>
              </w:rPr>
              <w:t xml:space="preserve"> _______________________________________ </w:t>
            </w:r>
          </w:p>
        </w:tc>
        <w:tc>
          <w:tcPr>
            <w:tcW w:w="5072" w:type="dxa"/>
            <w:tcBorders>
              <w:top w:val="single" w:sz="4" w:space="0" w:color="auto"/>
              <w:left w:val="single" w:sz="4" w:space="0" w:color="auto"/>
              <w:bottom w:val="single" w:sz="4" w:space="0" w:color="auto"/>
              <w:right w:val="single" w:sz="4" w:space="0" w:color="auto"/>
            </w:tcBorders>
          </w:tcPr>
          <w:p w:rsidR="00D00CD1" w:rsidRPr="00411575" w:rsidRDefault="00D00CD1" w:rsidP="00B64E2B">
            <w:pPr>
              <w:widowControl w:val="0"/>
              <w:tabs>
                <w:tab w:val="left" w:pos="1134"/>
              </w:tabs>
              <w:autoSpaceDE w:val="0"/>
              <w:autoSpaceDN w:val="0"/>
              <w:spacing w:after="0" w:line="256" w:lineRule="auto"/>
              <w:jc w:val="center"/>
              <w:rPr>
                <w:rFonts w:ascii="Times New Roman" w:eastAsia="Times New Roman" w:hAnsi="Times New Roman" w:cs="Times New Roman"/>
                <w:sz w:val="24"/>
                <w:szCs w:val="24"/>
              </w:rPr>
            </w:pPr>
            <w:r w:rsidRPr="00411575">
              <w:rPr>
                <w:rFonts w:ascii="Times New Roman" w:eastAsia="Times New Roman" w:hAnsi="Times New Roman" w:cs="Times New Roman"/>
                <w:sz w:val="24"/>
                <w:szCs w:val="24"/>
              </w:rPr>
              <w:t>Заявитель – юридическое лицо</w:t>
            </w:r>
          </w:p>
          <w:p w:rsidR="00D00CD1" w:rsidRPr="00411575" w:rsidRDefault="00D00CD1" w:rsidP="00D00CD1">
            <w:pPr>
              <w:widowControl w:val="0"/>
              <w:tabs>
                <w:tab w:val="left" w:pos="1134"/>
              </w:tabs>
              <w:autoSpaceDE w:val="0"/>
              <w:autoSpaceDN w:val="0"/>
              <w:spacing w:after="0" w:line="256" w:lineRule="auto"/>
              <w:rPr>
                <w:rFonts w:ascii="Times New Roman" w:eastAsia="Times New Roman" w:hAnsi="Times New Roman" w:cs="Times New Roman"/>
                <w:sz w:val="24"/>
                <w:szCs w:val="24"/>
              </w:rPr>
            </w:pPr>
          </w:p>
          <w:p w:rsidR="00D00CD1" w:rsidRPr="00411575" w:rsidRDefault="00D00CD1" w:rsidP="0031262F">
            <w:pPr>
              <w:widowControl w:val="0"/>
              <w:tabs>
                <w:tab w:val="left" w:pos="1134"/>
              </w:tabs>
              <w:autoSpaceDE w:val="0"/>
              <w:autoSpaceDN w:val="0"/>
              <w:spacing w:after="0" w:line="256" w:lineRule="auto"/>
              <w:jc w:val="left"/>
              <w:rPr>
                <w:rFonts w:ascii="Times New Roman" w:eastAsia="Times New Roman" w:hAnsi="Times New Roman" w:cs="Times New Roman"/>
                <w:sz w:val="20"/>
                <w:szCs w:val="20"/>
              </w:rPr>
            </w:pPr>
            <w:r w:rsidRPr="00411575">
              <w:rPr>
                <w:rFonts w:ascii="Times New Roman" w:eastAsia="Times New Roman" w:hAnsi="Times New Roman" w:cs="Times New Roman"/>
                <w:sz w:val="24"/>
                <w:szCs w:val="24"/>
              </w:rPr>
              <w:t>Наименование полностью_______________</w:t>
            </w:r>
          </w:p>
          <w:p w:rsidR="00D00CD1" w:rsidRPr="00411575" w:rsidRDefault="00D00CD1" w:rsidP="0031262F">
            <w:pPr>
              <w:widowControl w:val="0"/>
              <w:tabs>
                <w:tab w:val="left" w:pos="1134"/>
              </w:tabs>
              <w:autoSpaceDE w:val="0"/>
              <w:autoSpaceDN w:val="0"/>
              <w:spacing w:after="0" w:line="256" w:lineRule="auto"/>
              <w:jc w:val="left"/>
              <w:rPr>
                <w:rFonts w:ascii="Times New Roman" w:eastAsia="Times New Roman" w:hAnsi="Times New Roman" w:cs="Times New Roman"/>
                <w:sz w:val="24"/>
                <w:szCs w:val="24"/>
              </w:rPr>
            </w:pPr>
            <w:r w:rsidRPr="00411575">
              <w:rPr>
                <w:rFonts w:ascii="Times New Roman" w:eastAsia="Times New Roman" w:hAnsi="Times New Roman" w:cs="Times New Roman"/>
                <w:sz w:val="24"/>
                <w:szCs w:val="24"/>
              </w:rPr>
              <w:t>______________________________________</w:t>
            </w:r>
          </w:p>
          <w:p w:rsidR="00D00CD1" w:rsidRPr="00411575" w:rsidRDefault="00D00CD1" w:rsidP="0031262F">
            <w:pPr>
              <w:widowControl w:val="0"/>
              <w:tabs>
                <w:tab w:val="left" w:pos="1134"/>
              </w:tabs>
              <w:autoSpaceDE w:val="0"/>
              <w:autoSpaceDN w:val="0"/>
              <w:spacing w:after="0" w:line="256" w:lineRule="auto"/>
              <w:jc w:val="left"/>
              <w:rPr>
                <w:rFonts w:ascii="Times New Roman" w:eastAsia="Times New Roman" w:hAnsi="Times New Roman" w:cs="Times New Roman"/>
              </w:rPr>
            </w:pPr>
            <w:r w:rsidRPr="00411575">
              <w:rPr>
                <w:rFonts w:ascii="Times New Roman" w:eastAsia="Times New Roman" w:hAnsi="Times New Roman" w:cs="Times New Roman"/>
              </w:rPr>
              <w:t xml:space="preserve">_________________________________________ </w:t>
            </w:r>
          </w:p>
          <w:p w:rsidR="00D00CD1" w:rsidRPr="00411575" w:rsidRDefault="00D00CD1" w:rsidP="0031262F">
            <w:pPr>
              <w:widowControl w:val="0"/>
              <w:tabs>
                <w:tab w:val="left" w:pos="1134"/>
              </w:tabs>
              <w:autoSpaceDE w:val="0"/>
              <w:autoSpaceDN w:val="0"/>
              <w:spacing w:after="0" w:line="256" w:lineRule="auto"/>
              <w:jc w:val="left"/>
              <w:rPr>
                <w:rFonts w:ascii="Times New Roman" w:eastAsia="Times New Roman" w:hAnsi="Times New Roman" w:cs="Times New Roman"/>
              </w:rPr>
            </w:pPr>
            <w:r w:rsidRPr="00411575">
              <w:rPr>
                <w:rFonts w:ascii="Times New Roman" w:eastAsia="Times New Roman" w:hAnsi="Times New Roman" w:cs="Times New Roman"/>
              </w:rPr>
              <w:t>_________________________________________</w:t>
            </w:r>
          </w:p>
          <w:p w:rsidR="00D00CD1" w:rsidRPr="00411575" w:rsidRDefault="00D00CD1" w:rsidP="0031262F">
            <w:pPr>
              <w:widowControl w:val="0"/>
              <w:tabs>
                <w:tab w:val="left" w:pos="1134"/>
              </w:tabs>
              <w:autoSpaceDE w:val="0"/>
              <w:autoSpaceDN w:val="0"/>
              <w:spacing w:after="0" w:line="256" w:lineRule="auto"/>
              <w:jc w:val="left"/>
              <w:rPr>
                <w:rFonts w:ascii="Times New Roman" w:eastAsia="Times New Roman" w:hAnsi="Times New Roman" w:cs="Times New Roman"/>
              </w:rPr>
            </w:pPr>
            <w:r w:rsidRPr="00411575">
              <w:rPr>
                <w:rFonts w:ascii="Times New Roman" w:eastAsia="Times New Roman" w:hAnsi="Times New Roman" w:cs="Times New Roman"/>
              </w:rPr>
              <w:t>ИНН/ОГРН_______________________________</w:t>
            </w:r>
          </w:p>
          <w:p w:rsidR="00D00CD1" w:rsidRPr="00411575" w:rsidRDefault="00D00CD1" w:rsidP="0031262F">
            <w:pPr>
              <w:widowControl w:val="0"/>
              <w:tabs>
                <w:tab w:val="left" w:pos="1134"/>
              </w:tabs>
              <w:autoSpaceDE w:val="0"/>
              <w:autoSpaceDN w:val="0"/>
              <w:spacing w:after="0" w:line="256" w:lineRule="auto"/>
              <w:jc w:val="left"/>
              <w:rPr>
                <w:rFonts w:ascii="Times New Roman" w:eastAsia="Times New Roman" w:hAnsi="Times New Roman" w:cs="Times New Roman"/>
              </w:rPr>
            </w:pPr>
            <w:r w:rsidRPr="00411575">
              <w:rPr>
                <w:rFonts w:ascii="Times New Roman" w:eastAsia="Times New Roman" w:hAnsi="Times New Roman" w:cs="Times New Roman"/>
              </w:rPr>
              <w:t>_________________________________________</w:t>
            </w:r>
          </w:p>
          <w:p w:rsidR="00D00CD1" w:rsidRPr="00411575" w:rsidRDefault="00D00CD1" w:rsidP="0031262F">
            <w:pPr>
              <w:widowControl w:val="0"/>
              <w:tabs>
                <w:tab w:val="left" w:pos="1134"/>
              </w:tabs>
              <w:autoSpaceDE w:val="0"/>
              <w:autoSpaceDN w:val="0"/>
              <w:spacing w:after="0" w:line="256" w:lineRule="auto"/>
              <w:jc w:val="left"/>
              <w:rPr>
                <w:rFonts w:ascii="Times New Roman" w:eastAsia="Times New Roman" w:hAnsi="Times New Roman" w:cs="Times New Roman"/>
              </w:rPr>
            </w:pPr>
            <w:r w:rsidRPr="00411575">
              <w:rPr>
                <w:rFonts w:ascii="Times New Roman" w:eastAsia="Times New Roman" w:hAnsi="Times New Roman" w:cs="Times New Roman"/>
              </w:rPr>
              <w:t xml:space="preserve">адрес ____________________________________ </w:t>
            </w:r>
          </w:p>
          <w:p w:rsidR="00D00CD1" w:rsidRPr="00411575" w:rsidRDefault="00D00CD1" w:rsidP="0031262F">
            <w:pPr>
              <w:widowControl w:val="0"/>
              <w:tabs>
                <w:tab w:val="left" w:pos="1134"/>
              </w:tabs>
              <w:autoSpaceDE w:val="0"/>
              <w:autoSpaceDN w:val="0"/>
              <w:spacing w:after="0" w:line="256" w:lineRule="auto"/>
              <w:jc w:val="left"/>
              <w:rPr>
                <w:rFonts w:ascii="Times New Roman" w:eastAsia="Times New Roman" w:hAnsi="Times New Roman" w:cs="Times New Roman"/>
              </w:rPr>
            </w:pPr>
            <w:r w:rsidRPr="00411575">
              <w:rPr>
                <w:rFonts w:ascii="Times New Roman" w:eastAsia="Times New Roman" w:hAnsi="Times New Roman" w:cs="Times New Roman"/>
              </w:rPr>
              <w:t xml:space="preserve">_________________________________________ </w:t>
            </w:r>
          </w:p>
          <w:p w:rsidR="00D00CD1" w:rsidRPr="00411575" w:rsidRDefault="00D00CD1" w:rsidP="0031262F">
            <w:pPr>
              <w:widowControl w:val="0"/>
              <w:tabs>
                <w:tab w:val="left" w:pos="1134"/>
              </w:tabs>
              <w:autoSpaceDE w:val="0"/>
              <w:autoSpaceDN w:val="0"/>
              <w:spacing w:after="0" w:line="256" w:lineRule="auto"/>
              <w:jc w:val="left"/>
              <w:rPr>
                <w:rFonts w:ascii="Times New Roman" w:eastAsia="Times New Roman" w:hAnsi="Times New Roman" w:cs="Times New Roman"/>
              </w:rPr>
            </w:pPr>
            <w:r w:rsidRPr="00411575">
              <w:rPr>
                <w:rFonts w:ascii="Times New Roman" w:eastAsia="Times New Roman" w:hAnsi="Times New Roman" w:cs="Times New Roman"/>
              </w:rPr>
              <w:t>телефон__________________________________ _________________________________________</w:t>
            </w:r>
          </w:p>
          <w:p w:rsidR="00D00CD1" w:rsidRPr="00411575" w:rsidRDefault="00D00CD1" w:rsidP="0031262F">
            <w:pPr>
              <w:widowControl w:val="0"/>
              <w:tabs>
                <w:tab w:val="left" w:pos="1134"/>
              </w:tabs>
              <w:autoSpaceDE w:val="0"/>
              <w:autoSpaceDN w:val="0"/>
              <w:spacing w:after="0" w:line="256" w:lineRule="auto"/>
              <w:jc w:val="left"/>
              <w:rPr>
                <w:rFonts w:ascii="Times New Roman" w:eastAsia="Times New Roman" w:hAnsi="Times New Roman" w:cs="Times New Roman"/>
                <w:sz w:val="24"/>
                <w:szCs w:val="24"/>
              </w:rPr>
            </w:pPr>
            <w:r w:rsidRPr="00411575">
              <w:rPr>
                <w:rFonts w:ascii="Times New Roman" w:eastAsia="Times New Roman" w:hAnsi="Times New Roman" w:cs="Times New Roman"/>
                <w:lang w:val="en-US"/>
              </w:rPr>
              <w:t>e</w:t>
            </w:r>
            <w:r w:rsidRPr="00411575">
              <w:rPr>
                <w:rFonts w:ascii="Times New Roman" w:eastAsia="Times New Roman" w:hAnsi="Times New Roman" w:cs="Times New Roman"/>
              </w:rPr>
              <w:t>-</w:t>
            </w:r>
            <w:r w:rsidRPr="00411575">
              <w:rPr>
                <w:rFonts w:ascii="Times New Roman" w:eastAsia="Times New Roman" w:hAnsi="Times New Roman" w:cs="Times New Roman"/>
                <w:lang w:val="en-US"/>
              </w:rPr>
              <w:t>mail</w:t>
            </w:r>
            <w:r w:rsidRPr="00411575">
              <w:rPr>
                <w:rFonts w:ascii="Times New Roman" w:eastAsia="Times New Roman" w:hAnsi="Times New Roman" w:cs="Times New Roman"/>
              </w:rPr>
              <w:t>_______________________________</w:t>
            </w:r>
            <w:r w:rsidR="002311AC">
              <w:rPr>
                <w:rFonts w:ascii="Times New Roman" w:eastAsia="Times New Roman" w:hAnsi="Times New Roman" w:cs="Times New Roman"/>
              </w:rPr>
              <w:t>_____</w:t>
            </w:r>
            <w:r w:rsidRPr="00411575">
              <w:rPr>
                <w:rFonts w:ascii="Times New Roman" w:eastAsia="Times New Roman" w:hAnsi="Times New Roman" w:cs="Times New Roman"/>
              </w:rPr>
              <w:t xml:space="preserve"> __________________________________________ </w:t>
            </w:r>
          </w:p>
        </w:tc>
      </w:tr>
      <w:tr w:rsidR="00D00CD1" w:rsidRPr="00411575" w:rsidTr="002D4565">
        <w:trPr>
          <w:trHeight w:val="3253"/>
        </w:trPr>
        <w:tc>
          <w:tcPr>
            <w:tcW w:w="10206" w:type="dxa"/>
            <w:gridSpan w:val="2"/>
            <w:tcBorders>
              <w:top w:val="single" w:sz="4" w:space="0" w:color="auto"/>
              <w:left w:val="single" w:sz="4" w:space="0" w:color="auto"/>
              <w:bottom w:val="single" w:sz="4" w:space="0" w:color="auto"/>
              <w:right w:val="single" w:sz="4" w:space="0" w:color="auto"/>
            </w:tcBorders>
            <w:hideMark/>
          </w:tcPr>
          <w:p w:rsidR="00D00CD1" w:rsidRPr="00411575" w:rsidRDefault="00D00CD1" w:rsidP="00D00CD1">
            <w:pPr>
              <w:widowControl w:val="0"/>
              <w:tabs>
                <w:tab w:val="left" w:pos="1134"/>
              </w:tabs>
              <w:autoSpaceDE w:val="0"/>
              <w:autoSpaceDN w:val="0"/>
              <w:spacing w:after="0" w:line="256" w:lineRule="auto"/>
              <w:ind w:firstLine="567"/>
              <w:jc w:val="center"/>
              <w:rPr>
                <w:rFonts w:ascii="Times New Roman" w:eastAsia="Times New Roman" w:hAnsi="Times New Roman" w:cs="Times New Roman"/>
                <w:sz w:val="24"/>
                <w:szCs w:val="24"/>
              </w:rPr>
            </w:pPr>
            <w:r w:rsidRPr="00411575">
              <w:rPr>
                <w:rFonts w:ascii="Times New Roman" w:eastAsia="Times New Roman" w:hAnsi="Times New Roman" w:cs="Times New Roman"/>
                <w:sz w:val="24"/>
                <w:szCs w:val="24"/>
              </w:rPr>
              <w:t>Представитель заявителя (при наличии) _________________________________________________________________________________</w:t>
            </w:r>
            <w:r w:rsidRPr="00411575">
              <w:rPr>
                <w:rFonts w:ascii="Times New Roman" w:eastAsia="Times New Roman" w:hAnsi="Times New Roman" w:cs="Times New Roman"/>
                <w:sz w:val="20"/>
                <w:szCs w:val="20"/>
              </w:rPr>
              <w:t xml:space="preserve">  (</w:t>
            </w:r>
            <w:r w:rsidRPr="00411575">
              <w:rPr>
                <w:rFonts w:ascii="Times New Roman" w:eastAsia="Times New Roman" w:hAnsi="Times New Roman" w:cs="Times New Roman"/>
                <w:sz w:val="16"/>
                <w:szCs w:val="16"/>
              </w:rPr>
              <w:t>Ф.И.О. доверенного лица, руководителя юридического лица, отца, матери, опекуна и т.п.)</w:t>
            </w:r>
          </w:p>
          <w:p w:rsidR="00D00CD1" w:rsidRPr="00411575" w:rsidRDefault="00D00CD1" w:rsidP="00D00CD1">
            <w:pPr>
              <w:widowControl w:val="0"/>
              <w:tabs>
                <w:tab w:val="left" w:pos="1134"/>
              </w:tabs>
              <w:autoSpaceDE w:val="0"/>
              <w:autoSpaceDN w:val="0"/>
              <w:spacing w:after="0" w:line="256" w:lineRule="auto"/>
              <w:rPr>
                <w:rFonts w:ascii="Times New Roman" w:eastAsia="Times New Roman" w:hAnsi="Times New Roman" w:cs="Times New Roman"/>
                <w:sz w:val="24"/>
                <w:szCs w:val="24"/>
              </w:rPr>
            </w:pPr>
            <w:r w:rsidRPr="00411575">
              <w:rPr>
                <w:rFonts w:ascii="Times New Roman" w:eastAsia="Times New Roman" w:hAnsi="Times New Roman" w:cs="Times New Roman"/>
                <w:sz w:val="24"/>
                <w:szCs w:val="24"/>
              </w:rPr>
              <w:t>__________________________________________________________________________________</w:t>
            </w:r>
          </w:p>
          <w:p w:rsidR="00D00CD1" w:rsidRPr="00411575" w:rsidRDefault="00D00CD1" w:rsidP="00D00CD1">
            <w:pPr>
              <w:widowControl w:val="0"/>
              <w:tabs>
                <w:tab w:val="left" w:pos="1134"/>
              </w:tabs>
              <w:autoSpaceDE w:val="0"/>
              <w:autoSpaceDN w:val="0"/>
              <w:spacing w:after="0" w:line="256" w:lineRule="auto"/>
              <w:rPr>
                <w:rFonts w:ascii="Times New Roman" w:eastAsia="Times New Roman" w:hAnsi="Times New Roman" w:cs="Times New Roman"/>
                <w:sz w:val="24"/>
                <w:szCs w:val="24"/>
              </w:rPr>
            </w:pPr>
            <w:r w:rsidRPr="00411575">
              <w:rPr>
                <w:rFonts w:ascii="Times New Roman" w:eastAsia="Times New Roman" w:hAnsi="Times New Roman" w:cs="Times New Roman"/>
                <w:sz w:val="24"/>
                <w:szCs w:val="24"/>
              </w:rPr>
              <w:t xml:space="preserve">адрес _____________________________________________________________________________ </w:t>
            </w:r>
          </w:p>
          <w:p w:rsidR="00D00CD1" w:rsidRPr="00411575" w:rsidRDefault="00D00CD1" w:rsidP="00D00CD1">
            <w:pPr>
              <w:widowControl w:val="0"/>
              <w:tabs>
                <w:tab w:val="left" w:pos="1134"/>
              </w:tabs>
              <w:autoSpaceDE w:val="0"/>
              <w:autoSpaceDN w:val="0"/>
              <w:spacing w:after="0" w:line="256" w:lineRule="auto"/>
              <w:rPr>
                <w:rFonts w:ascii="Times New Roman" w:eastAsia="Times New Roman" w:hAnsi="Times New Roman" w:cs="Times New Roman"/>
                <w:sz w:val="24"/>
                <w:szCs w:val="24"/>
              </w:rPr>
            </w:pPr>
            <w:r w:rsidRPr="00411575">
              <w:rPr>
                <w:rFonts w:ascii="Times New Roman" w:eastAsia="Times New Roman" w:hAnsi="Times New Roman" w:cs="Times New Roman"/>
                <w:sz w:val="24"/>
                <w:szCs w:val="24"/>
              </w:rPr>
              <w:t xml:space="preserve">телефон, </w:t>
            </w:r>
            <w:r w:rsidRPr="00411575">
              <w:rPr>
                <w:rFonts w:ascii="Times New Roman" w:eastAsia="Times New Roman" w:hAnsi="Times New Roman" w:cs="Times New Roman"/>
                <w:sz w:val="24"/>
                <w:szCs w:val="24"/>
                <w:lang w:val="en-US"/>
              </w:rPr>
              <w:t>e</w:t>
            </w:r>
            <w:r w:rsidRPr="00411575">
              <w:rPr>
                <w:rFonts w:ascii="Times New Roman" w:eastAsia="Times New Roman" w:hAnsi="Times New Roman" w:cs="Times New Roman"/>
                <w:sz w:val="24"/>
                <w:szCs w:val="24"/>
              </w:rPr>
              <w:t>-</w:t>
            </w:r>
            <w:r w:rsidRPr="00411575">
              <w:rPr>
                <w:rFonts w:ascii="Times New Roman" w:eastAsia="Times New Roman" w:hAnsi="Times New Roman" w:cs="Times New Roman"/>
                <w:sz w:val="24"/>
                <w:szCs w:val="24"/>
                <w:lang w:val="en-US"/>
              </w:rPr>
              <w:t>mail</w:t>
            </w:r>
            <w:r w:rsidRPr="00411575">
              <w:rPr>
                <w:rFonts w:ascii="Times New Roman" w:eastAsia="Times New Roman" w:hAnsi="Times New Roman" w:cs="Times New Roman"/>
                <w:sz w:val="24"/>
                <w:szCs w:val="24"/>
              </w:rPr>
              <w:t xml:space="preserve"> _____________________________________________________________________ </w:t>
            </w:r>
          </w:p>
          <w:p w:rsidR="00D00CD1" w:rsidRPr="00411575" w:rsidRDefault="00D00CD1" w:rsidP="00D00CD1">
            <w:pPr>
              <w:widowControl w:val="0"/>
              <w:tabs>
                <w:tab w:val="left" w:pos="1134"/>
              </w:tabs>
              <w:autoSpaceDE w:val="0"/>
              <w:autoSpaceDN w:val="0"/>
              <w:spacing w:after="0" w:line="256" w:lineRule="auto"/>
              <w:rPr>
                <w:rFonts w:ascii="Times New Roman" w:eastAsia="Times New Roman" w:hAnsi="Times New Roman" w:cs="Times New Roman"/>
                <w:sz w:val="24"/>
                <w:szCs w:val="24"/>
              </w:rPr>
            </w:pPr>
            <w:r w:rsidRPr="00411575">
              <w:rPr>
                <w:rFonts w:ascii="Times New Roman" w:eastAsia="Times New Roman" w:hAnsi="Times New Roman" w:cs="Times New Roman"/>
                <w:sz w:val="24"/>
                <w:szCs w:val="24"/>
              </w:rPr>
              <w:t>удостоверение личности_____________________________________________________________</w:t>
            </w:r>
          </w:p>
          <w:p w:rsidR="00D00CD1" w:rsidRPr="00411575" w:rsidRDefault="00D00CD1" w:rsidP="00D00CD1">
            <w:pPr>
              <w:widowControl w:val="0"/>
              <w:tabs>
                <w:tab w:val="left" w:pos="1134"/>
              </w:tabs>
              <w:autoSpaceDE w:val="0"/>
              <w:autoSpaceDN w:val="0"/>
              <w:spacing w:after="0" w:line="256" w:lineRule="auto"/>
              <w:jc w:val="center"/>
              <w:rPr>
                <w:rFonts w:ascii="Times New Roman" w:eastAsia="Times New Roman" w:hAnsi="Times New Roman" w:cs="Times New Roman"/>
                <w:sz w:val="16"/>
                <w:szCs w:val="16"/>
              </w:rPr>
            </w:pPr>
            <w:r w:rsidRPr="00411575">
              <w:rPr>
                <w:rFonts w:ascii="Times New Roman" w:eastAsia="Times New Roman" w:hAnsi="Times New Roman" w:cs="Times New Roman"/>
                <w:sz w:val="20"/>
                <w:szCs w:val="20"/>
              </w:rPr>
              <w:t xml:space="preserve">                            </w:t>
            </w:r>
            <w:r w:rsidR="002311AC">
              <w:rPr>
                <w:rFonts w:ascii="Times New Roman" w:eastAsia="Times New Roman" w:hAnsi="Times New Roman" w:cs="Times New Roman"/>
                <w:sz w:val="20"/>
                <w:szCs w:val="20"/>
              </w:rPr>
              <w:t xml:space="preserve">              </w:t>
            </w:r>
            <w:r w:rsidRPr="00411575">
              <w:rPr>
                <w:rFonts w:ascii="Times New Roman" w:eastAsia="Times New Roman" w:hAnsi="Times New Roman" w:cs="Times New Roman"/>
                <w:sz w:val="20"/>
                <w:szCs w:val="20"/>
              </w:rPr>
              <w:t xml:space="preserve">  </w:t>
            </w:r>
            <w:r w:rsidRPr="00411575">
              <w:rPr>
                <w:rFonts w:ascii="Times New Roman" w:eastAsia="Times New Roman" w:hAnsi="Times New Roman" w:cs="Times New Roman"/>
                <w:sz w:val="16"/>
                <w:szCs w:val="16"/>
              </w:rPr>
              <w:t>(наименование, серия, номер, дата выдачи)</w:t>
            </w:r>
          </w:p>
          <w:p w:rsidR="00D00CD1" w:rsidRPr="00411575" w:rsidRDefault="00D00CD1" w:rsidP="00D00CD1">
            <w:pPr>
              <w:widowControl w:val="0"/>
              <w:tabs>
                <w:tab w:val="left" w:pos="1134"/>
              </w:tabs>
              <w:autoSpaceDE w:val="0"/>
              <w:autoSpaceDN w:val="0"/>
              <w:spacing w:after="0" w:line="256" w:lineRule="auto"/>
              <w:rPr>
                <w:rFonts w:ascii="Times New Roman" w:eastAsia="Times New Roman" w:hAnsi="Times New Roman" w:cs="Times New Roman"/>
                <w:sz w:val="20"/>
                <w:szCs w:val="20"/>
              </w:rPr>
            </w:pPr>
            <w:r w:rsidRPr="00411575">
              <w:rPr>
                <w:rFonts w:ascii="Times New Roman" w:eastAsia="Times New Roman" w:hAnsi="Times New Roman" w:cs="Times New Roman"/>
                <w:sz w:val="24"/>
                <w:szCs w:val="24"/>
              </w:rPr>
              <w:t>документ, подтверждающий полномочия представителя _________________________________ __________________________________________________________________________________</w:t>
            </w:r>
            <w:r w:rsidRPr="00411575">
              <w:rPr>
                <w:rFonts w:ascii="Times New Roman" w:eastAsia="Times New Roman" w:hAnsi="Times New Roman" w:cs="Times New Roman"/>
                <w:sz w:val="20"/>
                <w:szCs w:val="20"/>
              </w:rPr>
              <w:t xml:space="preserve"> </w:t>
            </w:r>
          </w:p>
          <w:p w:rsidR="00D00CD1" w:rsidRPr="00411575" w:rsidRDefault="00D00CD1" w:rsidP="002311AC">
            <w:pPr>
              <w:widowControl w:val="0"/>
              <w:tabs>
                <w:tab w:val="left" w:pos="1134"/>
              </w:tabs>
              <w:autoSpaceDE w:val="0"/>
              <w:autoSpaceDN w:val="0"/>
              <w:spacing w:after="0" w:line="256" w:lineRule="auto"/>
              <w:jc w:val="center"/>
              <w:rPr>
                <w:rFonts w:ascii="Times New Roman" w:eastAsia="Times New Roman" w:hAnsi="Times New Roman" w:cs="Times New Roman"/>
                <w:sz w:val="24"/>
                <w:szCs w:val="24"/>
              </w:rPr>
            </w:pPr>
            <w:r w:rsidRPr="00411575">
              <w:rPr>
                <w:rFonts w:ascii="Times New Roman" w:eastAsia="Times New Roman" w:hAnsi="Times New Roman" w:cs="Times New Roman"/>
                <w:sz w:val="16"/>
                <w:szCs w:val="16"/>
              </w:rPr>
              <w:t>(доверенность, приказ, устав, свидетельство о рождении,  документ о назначении опекуном и т.п.)</w:t>
            </w:r>
          </w:p>
          <w:p w:rsidR="00D00CD1" w:rsidRPr="00411575" w:rsidRDefault="00D00CD1" w:rsidP="00D00CD1">
            <w:pPr>
              <w:widowControl w:val="0"/>
              <w:tabs>
                <w:tab w:val="left" w:pos="1134"/>
              </w:tabs>
              <w:autoSpaceDE w:val="0"/>
              <w:autoSpaceDN w:val="0"/>
              <w:spacing w:after="0" w:line="256" w:lineRule="auto"/>
              <w:rPr>
                <w:rFonts w:ascii="Times New Roman" w:eastAsia="Times New Roman" w:hAnsi="Times New Roman" w:cs="Times New Roman"/>
                <w:sz w:val="24"/>
                <w:szCs w:val="24"/>
              </w:rPr>
            </w:pPr>
            <w:r w:rsidRPr="00411575">
              <w:rPr>
                <w:rFonts w:ascii="Times New Roman" w:eastAsia="Times New Roman" w:hAnsi="Times New Roman" w:cs="Times New Roman"/>
                <w:sz w:val="24"/>
                <w:szCs w:val="24"/>
              </w:rPr>
              <w:t xml:space="preserve">_______________________ от _______________________ № ______________________________ </w:t>
            </w:r>
          </w:p>
        </w:tc>
      </w:tr>
    </w:tbl>
    <w:p w:rsidR="00D00CD1" w:rsidRPr="00411575" w:rsidRDefault="00D00CD1" w:rsidP="00D00CD1">
      <w:pPr>
        <w:widowControl w:val="0"/>
        <w:tabs>
          <w:tab w:val="left" w:pos="1134"/>
        </w:tabs>
        <w:autoSpaceDE w:val="0"/>
        <w:autoSpaceDN w:val="0"/>
        <w:spacing w:before="2" w:after="0" w:line="240" w:lineRule="auto"/>
        <w:ind w:right="-2" w:firstLine="567"/>
        <w:rPr>
          <w:rFonts w:ascii="Times New Roman" w:eastAsia="Times New Roman" w:hAnsi="Times New Roman" w:cs="Times New Roman"/>
          <w:sz w:val="21"/>
        </w:rPr>
      </w:pPr>
    </w:p>
    <w:p w:rsidR="00D00CD1" w:rsidRPr="00411575" w:rsidRDefault="00D00CD1" w:rsidP="0082398A">
      <w:pPr>
        <w:widowControl w:val="0"/>
        <w:tabs>
          <w:tab w:val="left" w:pos="1134"/>
        </w:tabs>
        <w:autoSpaceDE w:val="0"/>
        <w:autoSpaceDN w:val="0"/>
        <w:spacing w:before="89" w:after="0"/>
        <w:ind w:right="-2" w:firstLine="709"/>
        <w:jc w:val="both"/>
        <w:rPr>
          <w:rFonts w:ascii="Times New Roman" w:eastAsia="Times New Roman" w:hAnsi="Times New Roman" w:cs="Times New Roman"/>
          <w:sz w:val="24"/>
          <w:szCs w:val="24"/>
        </w:rPr>
      </w:pPr>
      <w:r w:rsidRPr="00411575">
        <w:rPr>
          <w:rFonts w:ascii="Times New Roman" w:eastAsia="Times New Roman" w:hAnsi="Times New Roman" w:cs="Times New Roman"/>
          <w:sz w:val="24"/>
          <w:szCs w:val="24"/>
        </w:rPr>
        <w:t>Прошу внести</w:t>
      </w:r>
      <w:r w:rsidRPr="00411575">
        <w:rPr>
          <w:rFonts w:ascii="Times New Roman" w:eastAsia="Times New Roman" w:hAnsi="Times New Roman" w:cs="Times New Roman"/>
          <w:spacing w:val="1"/>
          <w:sz w:val="24"/>
          <w:szCs w:val="24"/>
        </w:rPr>
        <w:t xml:space="preserve"> </w:t>
      </w:r>
      <w:r w:rsidRPr="00411575">
        <w:rPr>
          <w:rFonts w:ascii="Times New Roman" w:eastAsia="Times New Roman" w:hAnsi="Times New Roman" w:cs="Times New Roman"/>
          <w:sz w:val="24"/>
          <w:szCs w:val="24"/>
        </w:rPr>
        <w:t>исправления</w:t>
      </w:r>
      <w:r w:rsidRPr="00411575">
        <w:rPr>
          <w:rFonts w:ascii="Times New Roman" w:eastAsia="Times New Roman" w:hAnsi="Times New Roman" w:cs="Times New Roman"/>
          <w:spacing w:val="1"/>
          <w:sz w:val="24"/>
          <w:szCs w:val="24"/>
        </w:rPr>
        <w:t xml:space="preserve"> </w:t>
      </w:r>
      <w:r w:rsidRPr="00411575">
        <w:rPr>
          <w:rFonts w:ascii="Times New Roman" w:eastAsia="Times New Roman" w:hAnsi="Times New Roman" w:cs="Times New Roman"/>
          <w:sz w:val="24"/>
          <w:szCs w:val="24"/>
        </w:rPr>
        <w:t>в</w:t>
      </w:r>
      <w:r w:rsidRPr="00411575">
        <w:rPr>
          <w:rFonts w:ascii="Times New Roman" w:eastAsia="Times New Roman" w:hAnsi="Times New Roman" w:cs="Times New Roman"/>
          <w:spacing w:val="1"/>
          <w:sz w:val="24"/>
          <w:szCs w:val="24"/>
        </w:rPr>
        <w:t xml:space="preserve"> </w:t>
      </w:r>
      <w:r w:rsidRPr="00411575">
        <w:rPr>
          <w:rFonts w:ascii="Times New Roman" w:eastAsia="Times New Roman" w:hAnsi="Times New Roman" w:cs="Times New Roman"/>
          <w:sz w:val="24"/>
          <w:szCs w:val="24"/>
        </w:rPr>
        <w:t>градостроительный</w:t>
      </w:r>
      <w:r w:rsidRPr="00411575">
        <w:rPr>
          <w:rFonts w:ascii="Times New Roman" w:eastAsia="Times New Roman" w:hAnsi="Times New Roman" w:cs="Times New Roman"/>
          <w:spacing w:val="1"/>
          <w:sz w:val="24"/>
          <w:szCs w:val="24"/>
        </w:rPr>
        <w:t xml:space="preserve"> </w:t>
      </w:r>
      <w:r w:rsidRPr="00411575">
        <w:rPr>
          <w:rFonts w:ascii="Times New Roman" w:eastAsia="Times New Roman" w:hAnsi="Times New Roman" w:cs="Times New Roman"/>
          <w:sz w:val="24"/>
          <w:szCs w:val="24"/>
        </w:rPr>
        <w:t>план</w:t>
      </w:r>
      <w:r w:rsidRPr="00411575">
        <w:rPr>
          <w:rFonts w:ascii="Times New Roman" w:eastAsia="Times New Roman" w:hAnsi="Times New Roman" w:cs="Times New Roman"/>
          <w:spacing w:val="1"/>
          <w:sz w:val="24"/>
          <w:szCs w:val="24"/>
        </w:rPr>
        <w:t xml:space="preserve"> </w:t>
      </w:r>
      <w:r w:rsidRPr="00411575">
        <w:rPr>
          <w:rFonts w:ascii="Times New Roman" w:eastAsia="Times New Roman" w:hAnsi="Times New Roman" w:cs="Times New Roman"/>
          <w:sz w:val="24"/>
          <w:szCs w:val="24"/>
        </w:rPr>
        <w:t>земельного</w:t>
      </w:r>
      <w:r w:rsidRPr="00411575">
        <w:rPr>
          <w:rFonts w:ascii="Times New Roman" w:eastAsia="Times New Roman" w:hAnsi="Times New Roman" w:cs="Times New Roman"/>
          <w:spacing w:val="1"/>
          <w:sz w:val="24"/>
          <w:szCs w:val="24"/>
        </w:rPr>
        <w:t xml:space="preserve"> </w:t>
      </w:r>
      <w:r w:rsidRPr="00411575">
        <w:rPr>
          <w:rFonts w:ascii="Times New Roman" w:eastAsia="Times New Roman" w:hAnsi="Times New Roman" w:cs="Times New Roman"/>
          <w:sz w:val="24"/>
          <w:szCs w:val="24"/>
        </w:rPr>
        <w:t xml:space="preserve">участка, </w:t>
      </w:r>
      <w:r w:rsidRPr="00411575">
        <w:rPr>
          <w:rFonts w:ascii="Times New Roman" w:eastAsia="Times New Roman" w:hAnsi="Times New Roman" w:cs="Times New Roman"/>
          <w:spacing w:val="-68"/>
          <w:sz w:val="24"/>
          <w:szCs w:val="24"/>
        </w:rPr>
        <w:t xml:space="preserve"> </w:t>
      </w:r>
      <w:r w:rsidRPr="00411575">
        <w:rPr>
          <w:rFonts w:ascii="Times New Roman" w:eastAsia="Times New Roman" w:hAnsi="Times New Roman" w:cs="Times New Roman"/>
          <w:sz w:val="24"/>
          <w:szCs w:val="24"/>
        </w:rPr>
        <w:t>содержащий</w:t>
      </w:r>
      <w:r w:rsidRPr="00411575">
        <w:rPr>
          <w:rFonts w:ascii="Times New Roman" w:eastAsia="Times New Roman" w:hAnsi="Times New Roman" w:cs="Times New Roman"/>
          <w:spacing w:val="-1"/>
          <w:sz w:val="24"/>
          <w:szCs w:val="24"/>
        </w:rPr>
        <w:t xml:space="preserve"> </w:t>
      </w:r>
      <w:r w:rsidRPr="00411575">
        <w:rPr>
          <w:rFonts w:ascii="Times New Roman" w:eastAsia="Times New Roman" w:hAnsi="Times New Roman" w:cs="Times New Roman"/>
          <w:sz w:val="24"/>
          <w:szCs w:val="24"/>
        </w:rPr>
        <w:t>опечатку/ошибку.</w:t>
      </w:r>
    </w:p>
    <w:p w:rsidR="00D00CD1" w:rsidRPr="00411575" w:rsidRDefault="00D00CD1" w:rsidP="00D00CD1">
      <w:pPr>
        <w:widowControl w:val="0"/>
        <w:tabs>
          <w:tab w:val="left" w:pos="1134"/>
          <w:tab w:val="left" w:pos="1215"/>
        </w:tabs>
        <w:autoSpaceDE w:val="0"/>
        <w:autoSpaceDN w:val="0"/>
        <w:spacing w:before="88" w:after="0"/>
        <w:ind w:right="-2"/>
        <w:jc w:val="both"/>
        <w:rPr>
          <w:rFonts w:ascii="Times New Roman" w:eastAsia="Times New Roman" w:hAnsi="Times New Roman" w:cs="Times New Roman"/>
          <w:sz w:val="28"/>
          <w:lang w:eastAsia="ru-RU"/>
        </w:rPr>
      </w:pPr>
      <w:r w:rsidRPr="00411575">
        <w:rPr>
          <w:rFonts w:ascii="Times New Roman" w:eastAsia="Times New Roman" w:hAnsi="Times New Roman" w:cs="Times New Roman"/>
          <w:sz w:val="24"/>
          <w:szCs w:val="24"/>
          <w:lang w:eastAsia="ru-RU"/>
        </w:rPr>
        <w:t>1. Сведения о выданном градостроительном плане земельного участка,</w:t>
      </w:r>
      <w:r w:rsidRPr="00411575">
        <w:rPr>
          <w:rFonts w:ascii="Times New Roman" w:eastAsia="Times New Roman" w:hAnsi="Times New Roman" w:cs="Times New Roman"/>
          <w:spacing w:val="-67"/>
          <w:sz w:val="24"/>
          <w:szCs w:val="24"/>
          <w:lang w:eastAsia="ru-RU"/>
        </w:rPr>
        <w:t xml:space="preserve"> </w:t>
      </w:r>
      <w:r w:rsidRPr="00411575">
        <w:rPr>
          <w:rFonts w:ascii="Times New Roman" w:eastAsia="Times New Roman" w:hAnsi="Times New Roman" w:cs="Times New Roman"/>
          <w:sz w:val="24"/>
          <w:szCs w:val="24"/>
          <w:lang w:eastAsia="ru-RU"/>
        </w:rPr>
        <w:t>содержащем</w:t>
      </w:r>
      <w:r w:rsidRPr="00411575">
        <w:rPr>
          <w:rFonts w:ascii="Times New Roman" w:eastAsia="Times New Roman" w:hAnsi="Times New Roman" w:cs="Times New Roman"/>
          <w:spacing w:val="-1"/>
          <w:sz w:val="24"/>
          <w:szCs w:val="24"/>
          <w:lang w:eastAsia="ru-RU"/>
        </w:rPr>
        <w:t xml:space="preserve"> </w:t>
      </w:r>
      <w:r w:rsidRPr="00411575">
        <w:rPr>
          <w:rFonts w:ascii="Times New Roman" w:eastAsia="Times New Roman" w:hAnsi="Times New Roman" w:cs="Times New Roman"/>
          <w:sz w:val="24"/>
          <w:szCs w:val="24"/>
          <w:lang w:eastAsia="ru-RU"/>
        </w:rPr>
        <w:t>опечатку/</w:t>
      </w:r>
      <w:r w:rsidRPr="00411575">
        <w:rPr>
          <w:rFonts w:ascii="Times New Roman" w:eastAsia="Times New Roman" w:hAnsi="Times New Roman" w:cs="Times New Roman"/>
          <w:spacing w:val="-1"/>
          <w:sz w:val="24"/>
          <w:szCs w:val="24"/>
          <w:lang w:eastAsia="ru-RU"/>
        </w:rPr>
        <w:t xml:space="preserve"> </w:t>
      </w:r>
      <w:r w:rsidRPr="00411575">
        <w:rPr>
          <w:rFonts w:ascii="Times New Roman" w:eastAsia="Times New Roman" w:hAnsi="Times New Roman" w:cs="Times New Roman"/>
          <w:sz w:val="24"/>
          <w:szCs w:val="24"/>
          <w:lang w:eastAsia="ru-RU"/>
        </w:rPr>
        <w:t>ошибку</w:t>
      </w:r>
    </w:p>
    <w:p w:rsidR="00D00CD1" w:rsidRPr="00411575" w:rsidRDefault="00D00CD1" w:rsidP="00D00CD1">
      <w:pPr>
        <w:widowControl w:val="0"/>
        <w:tabs>
          <w:tab w:val="left" w:pos="1134"/>
        </w:tabs>
        <w:autoSpaceDE w:val="0"/>
        <w:autoSpaceDN w:val="0"/>
        <w:spacing w:after="0" w:line="240" w:lineRule="auto"/>
        <w:ind w:right="-2"/>
        <w:jc w:val="both"/>
        <w:rPr>
          <w:rFonts w:ascii="Times New Roman" w:eastAsia="Times New Roman" w:hAnsi="Times New Roman" w:cs="Times New Roman"/>
          <w:sz w:val="17"/>
        </w:rPr>
      </w:pPr>
    </w:p>
    <w:tbl>
      <w:tblPr>
        <w:tblStyle w:val="TableNormal"/>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5233"/>
        <w:gridCol w:w="2692"/>
        <w:gridCol w:w="1572"/>
      </w:tblGrid>
      <w:tr w:rsidR="00D00CD1" w:rsidRPr="00411575" w:rsidTr="00741FA3">
        <w:trPr>
          <w:trHeight w:val="780"/>
        </w:trPr>
        <w:tc>
          <w:tcPr>
            <w:tcW w:w="709" w:type="dxa"/>
            <w:tcBorders>
              <w:top w:val="single" w:sz="4" w:space="0" w:color="000000"/>
              <w:left w:val="single" w:sz="4" w:space="0" w:color="000000"/>
              <w:bottom w:val="single" w:sz="4" w:space="0" w:color="000000"/>
              <w:right w:val="single" w:sz="4" w:space="0" w:color="000000"/>
            </w:tcBorders>
            <w:hideMark/>
          </w:tcPr>
          <w:p w:rsidR="00D00CD1" w:rsidRPr="00411575" w:rsidRDefault="00D00CD1" w:rsidP="002D4565">
            <w:pPr>
              <w:tabs>
                <w:tab w:val="left" w:pos="1134"/>
              </w:tabs>
              <w:spacing w:before="5"/>
              <w:ind w:right="-2"/>
              <w:jc w:val="center"/>
              <w:rPr>
                <w:rFonts w:ascii="Times New Roman" w:eastAsia="Times New Roman" w:hAnsi="Times New Roman" w:cs="Times New Roman"/>
                <w:sz w:val="24"/>
                <w:szCs w:val="24"/>
              </w:rPr>
            </w:pPr>
            <w:r w:rsidRPr="00411575">
              <w:rPr>
                <w:rFonts w:ascii="Times New Roman" w:eastAsia="Times New Roman" w:hAnsi="Times New Roman" w:cs="Times New Roman"/>
                <w:sz w:val="24"/>
                <w:szCs w:val="24"/>
              </w:rPr>
              <w:t>№</w:t>
            </w:r>
          </w:p>
        </w:tc>
        <w:tc>
          <w:tcPr>
            <w:tcW w:w="5233" w:type="dxa"/>
            <w:tcBorders>
              <w:top w:val="single" w:sz="4" w:space="0" w:color="000000"/>
              <w:left w:val="single" w:sz="4" w:space="0" w:color="000000"/>
              <w:bottom w:val="single" w:sz="4" w:space="0" w:color="000000"/>
              <w:right w:val="single" w:sz="4" w:space="0" w:color="000000"/>
            </w:tcBorders>
            <w:hideMark/>
          </w:tcPr>
          <w:p w:rsidR="00D00CD1" w:rsidRPr="00411575" w:rsidRDefault="00D00CD1" w:rsidP="00D00CD1">
            <w:pPr>
              <w:tabs>
                <w:tab w:val="left" w:pos="1134"/>
              </w:tabs>
              <w:spacing w:line="320" w:lineRule="atLeast"/>
              <w:ind w:right="-2"/>
              <w:jc w:val="center"/>
              <w:rPr>
                <w:rFonts w:ascii="Times New Roman" w:eastAsia="Times New Roman" w:hAnsi="Times New Roman" w:cs="Times New Roman"/>
                <w:sz w:val="24"/>
                <w:szCs w:val="24"/>
                <w:lang w:val="ru-RU"/>
              </w:rPr>
            </w:pPr>
            <w:r w:rsidRPr="00411575">
              <w:rPr>
                <w:rFonts w:ascii="Times New Roman" w:eastAsia="Times New Roman" w:hAnsi="Times New Roman" w:cs="Times New Roman"/>
                <w:sz w:val="24"/>
                <w:szCs w:val="24"/>
                <w:lang w:val="ru-RU"/>
              </w:rPr>
              <w:t xml:space="preserve">Орган, выдавший градостроительный </w:t>
            </w:r>
            <w:r w:rsidRPr="00411575">
              <w:rPr>
                <w:rFonts w:ascii="Times New Roman" w:eastAsia="Times New Roman" w:hAnsi="Times New Roman" w:cs="Times New Roman"/>
                <w:spacing w:val="-67"/>
                <w:sz w:val="24"/>
                <w:szCs w:val="24"/>
                <w:lang w:val="ru-RU"/>
              </w:rPr>
              <w:t xml:space="preserve"> </w:t>
            </w:r>
            <w:r w:rsidRPr="00411575">
              <w:rPr>
                <w:rFonts w:ascii="Times New Roman" w:eastAsia="Times New Roman" w:hAnsi="Times New Roman" w:cs="Times New Roman"/>
                <w:sz w:val="24"/>
                <w:szCs w:val="24"/>
                <w:lang w:val="ru-RU"/>
              </w:rPr>
              <w:t>план земельного</w:t>
            </w:r>
            <w:r w:rsidRPr="00411575">
              <w:rPr>
                <w:rFonts w:ascii="Times New Roman" w:eastAsia="Times New Roman" w:hAnsi="Times New Roman" w:cs="Times New Roman"/>
                <w:spacing w:val="1"/>
                <w:sz w:val="24"/>
                <w:szCs w:val="24"/>
                <w:lang w:val="ru-RU"/>
              </w:rPr>
              <w:t xml:space="preserve"> </w:t>
            </w:r>
            <w:r w:rsidRPr="00411575">
              <w:rPr>
                <w:rFonts w:ascii="Times New Roman" w:eastAsia="Times New Roman" w:hAnsi="Times New Roman" w:cs="Times New Roman"/>
                <w:sz w:val="24"/>
                <w:szCs w:val="24"/>
                <w:lang w:val="ru-RU"/>
              </w:rPr>
              <w:t>участка</w:t>
            </w:r>
          </w:p>
        </w:tc>
        <w:tc>
          <w:tcPr>
            <w:tcW w:w="2692" w:type="dxa"/>
            <w:tcBorders>
              <w:top w:val="single" w:sz="4" w:space="0" w:color="000000"/>
              <w:left w:val="single" w:sz="4" w:space="0" w:color="000000"/>
              <w:bottom w:val="single" w:sz="4" w:space="0" w:color="000000"/>
              <w:right w:val="single" w:sz="4" w:space="0" w:color="000000"/>
            </w:tcBorders>
            <w:hideMark/>
          </w:tcPr>
          <w:p w:rsidR="00D00CD1" w:rsidRPr="00411575" w:rsidRDefault="00D00CD1" w:rsidP="00D00CD1">
            <w:pPr>
              <w:tabs>
                <w:tab w:val="left" w:pos="1134"/>
              </w:tabs>
              <w:spacing w:before="5"/>
              <w:ind w:right="-2"/>
              <w:jc w:val="center"/>
              <w:rPr>
                <w:rFonts w:ascii="Times New Roman" w:eastAsia="Times New Roman" w:hAnsi="Times New Roman" w:cs="Times New Roman"/>
                <w:sz w:val="24"/>
                <w:szCs w:val="24"/>
              </w:rPr>
            </w:pPr>
            <w:proofErr w:type="spellStart"/>
            <w:r w:rsidRPr="00411575">
              <w:rPr>
                <w:rFonts w:ascii="Times New Roman" w:eastAsia="Times New Roman" w:hAnsi="Times New Roman" w:cs="Times New Roman"/>
                <w:sz w:val="24"/>
                <w:szCs w:val="24"/>
              </w:rPr>
              <w:t>Номер</w:t>
            </w:r>
            <w:proofErr w:type="spellEnd"/>
            <w:r w:rsidRPr="00411575">
              <w:rPr>
                <w:rFonts w:ascii="Times New Roman" w:eastAsia="Times New Roman" w:hAnsi="Times New Roman" w:cs="Times New Roman"/>
                <w:spacing w:val="-3"/>
                <w:sz w:val="24"/>
                <w:szCs w:val="24"/>
              </w:rPr>
              <w:t xml:space="preserve"> </w:t>
            </w:r>
            <w:proofErr w:type="spellStart"/>
            <w:r w:rsidRPr="00411575">
              <w:rPr>
                <w:rFonts w:ascii="Times New Roman" w:eastAsia="Times New Roman" w:hAnsi="Times New Roman" w:cs="Times New Roman"/>
                <w:sz w:val="24"/>
                <w:szCs w:val="24"/>
              </w:rPr>
              <w:t>документа</w:t>
            </w:r>
            <w:proofErr w:type="spellEnd"/>
          </w:p>
        </w:tc>
        <w:tc>
          <w:tcPr>
            <w:tcW w:w="1572" w:type="dxa"/>
            <w:tcBorders>
              <w:top w:val="single" w:sz="4" w:space="0" w:color="000000"/>
              <w:left w:val="single" w:sz="4" w:space="0" w:color="000000"/>
              <w:bottom w:val="single" w:sz="4" w:space="0" w:color="000000"/>
              <w:right w:val="single" w:sz="4" w:space="0" w:color="000000"/>
            </w:tcBorders>
            <w:hideMark/>
          </w:tcPr>
          <w:p w:rsidR="00D00CD1" w:rsidRPr="00411575" w:rsidRDefault="00D00CD1" w:rsidP="00D00CD1">
            <w:pPr>
              <w:tabs>
                <w:tab w:val="left" w:pos="1134"/>
              </w:tabs>
              <w:spacing w:before="5"/>
              <w:ind w:right="-2"/>
              <w:jc w:val="center"/>
              <w:rPr>
                <w:rFonts w:ascii="Times New Roman" w:eastAsia="Times New Roman" w:hAnsi="Times New Roman" w:cs="Times New Roman"/>
                <w:sz w:val="24"/>
                <w:szCs w:val="24"/>
              </w:rPr>
            </w:pPr>
            <w:proofErr w:type="spellStart"/>
            <w:r w:rsidRPr="00411575">
              <w:rPr>
                <w:rFonts w:ascii="Times New Roman" w:eastAsia="Times New Roman" w:hAnsi="Times New Roman" w:cs="Times New Roman"/>
                <w:sz w:val="24"/>
                <w:szCs w:val="24"/>
              </w:rPr>
              <w:t>Дата</w:t>
            </w:r>
            <w:proofErr w:type="spellEnd"/>
            <w:r w:rsidRPr="00411575">
              <w:rPr>
                <w:rFonts w:ascii="Times New Roman" w:eastAsia="Times New Roman" w:hAnsi="Times New Roman" w:cs="Times New Roman"/>
                <w:spacing w:val="-4"/>
                <w:sz w:val="24"/>
                <w:szCs w:val="24"/>
              </w:rPr>
              <w:t xml:space="preserve"> </w:t>
            </w:r>
            <w:proofErr w:type="spellStart"/>
            <w:r w:rsidRPr="00411575">
              <w:rPr>
                <w:rFonts w:ascii="Times New Roman" w:eastAsia="Times New Roman" w:hAnsi="Times New Roman" w:cs="Times New Roman"/>
                <w:sz w:val="24"/>
                <w:szCs w:val="24"/>
              </w:rPr>
              <w:t>документа</w:t>
            </w:r>
            <w:proofErr w:type="spellEnd"/>
          </w:p>
        </w:tc>
      </w:tr>
      <w:tr w:rsidR="00D00CD1" w:rsidRPr="00411575" w:rsidTr="00741FA3">
        <w:trPr>
          <w:trHeight w:val="538"/>
        </w:trPr>
        <w:tc>
          <w:tcPr>
            <w:tcW w:w="709" w:type="dxa"/>
            <w:tcBorders>
              <w:top w:val="single" w:sz="4" w:space="0" w:color="000000"/>
              <w:left w:val="single" w:sz="4" w:space="0" w:color="000000"/>
              <w:bottom w:val="single" w:sz="4" w:space="0" w:color="000000"/>
              <w:right w:val="single" w:sz="4" w:space="0" w:color="000000"/>
            </w:tcBorders>
          </w:tcPr>
          <w:p w:rsidR="00D00CD1" w:rsidRPr="00411575" w:rsidRDefault="00D00CD1" w:rsidP="00D00CD1">
            <w:pPr>
              <w:tabs>
                <w:tab w:val="left" w:pos="1134"/>
              </w:tabs>
              <w:spacing w:before="5"/>
              <w:ind w:right="-2"/>
              <w:jc w:val="both"/>
              <w:rPr>
                <w:rFonts w:ascii="Times New Roman" w:eastAsia="Times New Roman" w:hAnsi="Times New Roman" w:cs="Times New Roman"/>
                <w:sz w:val="24"/>
                <w:szCs w:val="24"/>
              </w:rPr>
            </w:pPr>
          </w:p>
        </w:tc>
        <w:tc>
          <w:tcPr>
            <w:tcW w:w="5233" w:type="dxa"/>
            <w:tcBorders>
              <w:top w:val="single" w:sz="4" w:space="0" w:color="000000"/>
              <w:left w:val="single" w:sz="4" w:space="0" w:color="000000"/>
              <w:bottom w:val="single" w:sz="4" w:space="0" w:color="000000"/>
              <w:right w:val="single" w:sz="4" w:space="0" w:color="000000"/>
            </w:tcBorders>
          </w:tcPr>
          <w:p w:rsidR="00D00CD1" w:rsidRPr="00411575" w:rsidRDefault="00D00CD1" w:rsidP="00D00CD1">
            <w:pPr>
              <w:tabs>
                <w:tab w:val="left" w:pos="1134"/>
              </w:tabs>
              <w:spacing w:line="320" w:lineRule="atLeast"/>
              <w:ind w:right="-2"/>
              <w:jc w:val="both"/>
              <w:rPr>
                <w:rFonts w:ascii="Times New Roman" w:eastAsia="Times New Roman" w:hAnsi="Times New Roman" w:cs="Times New Roman"/>
                <w:sz w:val="24"/>
                <w:szCs w:val="24"/>
              </w:rPr>
            </w:pPr>
          </w:p>
        </w:tc>
        <w:tc>
          <w:tcPr>
            <w:tcW w:w="2692" w:type="dxa"/>
            <w:tcBorders>
              <w:top w:val="single" w:sz="4" w:space="0" w:color="000000"/>
              <w:left w:val="single" w:sz="4" w:space="0" w:color="000000"/>
              <w:bottom w:val="single" w:sz="4" w:space="0" w:color="000000"/>
              <w:right w:val="single" w:sz="4" w:space="0" w:color="000000"/>
            </w:tcBorders>
          </w:tcPr>
          <w:p w:rsidR="00D00CD1" w:rsidRPr="00411575" w:rsidRDefault="00D00CD1" w:rsidP="00D00CD1">
            <w:pPr>
              <w:tabs>
                <w:tab w:val="left" w:pos="1134"/>
              </w:tabs>
              <w:spacing w:before="5"/>
              <w:ind w:right="-2"/>
              <w:jc w:val="both"/>
              <w:rPr>
                <w:rFonts w:ascii="Times New Roman" w:eastAsia="Times New Roman" w:hAnsi="Times New Roman" w:cs="Times New Roman"/>
                <w:sz w:val="24"/>
                <w:szCs w:val="24"/>
              </w:rPr>
            </w:pPr>
          </w:p>
        </w:tc>
        <w:tc>
          <w:tcPr>
            <w:tcW w:w="1572" w:type="dxa"/>
            <w:tcBorders>
              <w:top w:val="single" w:sz="4" w:space="0" w:color="000000"/>
              <w:left w:val="single" w:sz="4" w:space="0" w:color="000000"/>
              <w:bottom w:val="single" w:sz="4" w:space="0" w:color="000000"/>
              <w:right w:val="single" w:sz="4" w:space="0" w:color="000000"/>
            </w:tcBorders>
          </w:tcPr>
          <w:p w:rsidR="00D00CD1" w:rsidRPr="00411575" w:rsidRDefault="00D00CD1" w:rsidP="00D00CD1">
            <w:pPr>
              <w:tabs>
                <w:tab w:val="left" w:pos="1134"/>
              </w:tabs>
              <w:spacing w:before="5"/>
              <w:ind w:right="-2"/>
              <w:jc w:val="both"/>
              <w:rPr>
                <w:rFonts w:ascii="Times New Roman" w:eastAsia="Times New Roman" w:hAnsi="Times New Roman" w:cs="Times New Roman"/>
                <w:sz w:val="24"/>
                <w:szCs w:val="24"/>
              </w:rPr>
            </w:pPr>
          </w:p>
        </w:tc>
      </w:tr>
    </w:tbl>
    <w:p w:rsidR="00D00CD1" w:rsidRPr="00411575" w:rsidRDefault="00D00CD1" w:rsidP="00D00CD1">
      <w:pPr>
        <w:tabs>
          <w:tab w:val="left" w:pos="1134"/>
          <w:tab w:val="left" w:pos="2926"/>
        </w:tabs>
        <w:spacing w:before="5" w:after="0" w:line="240" w:lineRule="auto"/>
        <w:ind w:right="-2"/>
        <w:jc w:val="both"/>
        <w:rPr>
          <w:rFonts w:ascii="Times New Roman" w:eastAsia="Times New Roman" w:hAnsi="Times New Roman" w:cs="Times New Roman"/>
          <w:sz w:val="28"/>
          <w:szCs w:val="20"/>
          <w:lang w:eastAsia="ru-RU"/>
        </w:rPr>
      </w:pPr>
    </w:p>
    <w:p w:rsidR="00D00CD1" w:rsidRPr="00411575" w:rsidRDefault="00D00CD1" w:rsidP="00D00CD1">
      <w:pPr>
        <w:widowControl w:val="0"/>
        <w:tabs>
          <w:tab w:val="left" w:pos="1134"/>
          <w:tab w:val="left" w:pos="2926"/>
        </w:tabs>
        <w:autoSpaceDE w:val="0"/>
        <w:autoSpaceDN w:val="0"/>
        <w:spacing w:before="48" w:after="0" w:line="240" w:lineRule="auto"/>
        <w:ind w:right="-2"/>
        <w:jc w:val="both"/>
        <w:rPr>
          <w:rFonts w:ascii="Times New Roman" w:eastAsia="Times New Roman" w:hAnsi="Times New Roman" w:cs="Times New Roman"/>
          <w:sz w:val="24"/>
          <w:szCs w:val="24"/>
          <w:lang w:eastAsia="ru-RU"/>
        </w:rPr>
      </w:pPr>
      <w:r w:rsidRPr="00411575">
        <w:rPr>
          <w:rFonts w:ascii="Times New Roman" w:eastAsia="Times New Roman" w:hAnsi="Times New Roman" w:cs="Times New Roman"/>
          <w:sz w:val="24"/>
          <w:szCs w:val="24"/>
          <w:lang w:eastAsia="ru-RU"/>
        </w:rPr>
        <w:t>2. Обоснование</w:t>
      </w:r>
      <w:r w:rsidRPr="00411575">
        <w:rPr>
          <w:rFonts w:ascii="Times New Roman" w:eastAsia="Times New Roman" w:hAnsi="Times New Roman" w:cs="Times New Roman"/>
          <w:spacing w:val="-7"/>
          <w:sz w:val="24"/>
          <w:szCs w:val="24"/>
          <w:lang w:eastAsia="ru-RU"/>
        </w:rPr>
        <w:t xml:space="preserve"> </w:t>
      </w:r>
      <w:r w:rsidRPr="00411575">
        <w:rPr>
          <w:rFonts w:ascii="Times New Roman" w:eastAsia="Times New Roman" w:hAnsi="Times New Roman" w:cs="Times New Roman"/>
          <w:sz w:val="24"/>
          <w:szCs w:val="24"/>
          <w:lang w:eastAsia="ru-RU"/>
        </w:rPr>
        <w:t>для</w:t>
      </w:r>
      <w:r w:rsidRPr="00411575">
        <w:rPr>
          <w:rFonts w:ascii="Times New Roman" w:eastAsia="Times New Roman" w:hAnsi="Times New Roman" w:cs="Times New Roman"/>
          <w:spacing w:val="-7"/>
          <w:sz w:val="24"/>
          <w:szCs w:val="24"/>
          <w:lang w:eastAsia="ru-RU"/>
        </w:rPr>
        <w:t xml:space="preserve"> </w:t>
      </w:r>
      <w:r w:rsidRPr="00411575">
        <w:rPr>
          <w:rFonts w:ascii="Times New Roman" w:eastAsia="Times New Roman" w:hAnsi="Times New Roman" w:cs="Times New Roman"/>
          <w:sz w:val="24"/>
          <w:szCs w:val="24"/>
          <w:lang w:eastAsia="ru-RU"/>
        </w:rPr>
        <w:t>внесения</w:t>
      </w:r>
      <w:r w:rsidRPr="00411575">
        <w:rPr>
          <w:rFonts w:ascii="Times New Roman" w:eastAsia="Times New Roman" w:hAnsi="Times New Roman" w:cs="Times New Roman"/>
          <w:spacing w:val="-7"/>
          <w:sz w:val="24"/>
          <w:szCs w:val="24"/>
          <w:lang w:eastAsia="ru-RU"/>
        </w:rPr>
        <w:t xml:space="preserve"> </w:t>
      </w:r>
      <w:r w:rsidRPr="00411575">
        <w:rPr>
          <w:rFonts w:ascii="Times New Roman" w:eastAsia="Times New Roman" w:hAnsi="Times New Roman" w:cs="Times New Roman"/>
          <w:sz w:val="24"/>
          <w:szCs w:val="24"/>
          <w:lang w:eastAsia="ru-RU"/>
        </w:rPr>
        <w:t>исправлений в</w:t>
      </w:r>
      <w:r w:rsidRPr="00411575">
        <w:rPr>
          <w:rFonts w:ascii="Times New Roman" w:eastAsia="Times New Roman" w:hAnsi="Times New Roman" w:cs="Times New Roman"/>
          <w:spacing w:val="-3"/>
          <w:sz w:val="24"/>
          <w:szCs w:val="24"/>
          <w:lang w:eastAsia="ru-RU"/>
        </w:rPr>
        <w:t xml:space="preserve"> </w:t>
      </w:r>
      <w:r w:rsidRPr="00411575">
        <w:rPr>
          <w:rFonts w:ascii="Times New Roman" w:eastAsia="Times New Roman" w:hAnsi="Times New Roman" w:cs="Times New Roman"/>
          <w:sz w:val="24"/>
          <w:szCs w:val="24"/>
          <w:lang w:eastAsia="ru-RU"/>
        </w:rPr>
        <w:t>градостроительный</w:t>
      </w:r>
      <w:r w:rsidRPr="00411575">
        <w:rPr>
          <w:rFonts w:ascii="Times New Roman" w:eastAsia="Times New Roman" w:hAnsi="Times New Roman" w:cs="Times New Roman"/>
          <w:spacing w:val="-2"/>
          <w:sz w:val="24"/>
          <w:szCs w:val="24"/>
          <w:lang w:eastAsia="ru-RU"/>
        </w:rPr>
        <w:t xml:space="preserve"> </w:t>
      </w:r>
      <w:r w:rsidRPr="00411575">
        <w:rPr>
          <w:rFonts w:ascii="Times New Roman" w:eastAsia="Times New Roman" w:hAnsi="Times New Roman" w:cs="Times New Roman"/>
          <w:sz w:val="24"/>
          <w:szCs w:val="24"/>
          <w:lang w:eastAsia="ru-RU"/>
        </w:rPr>
        <w:t>план</w:t>
      </w:r>
      <w:r w:rsidRPr="00411575">
        <w:rPr>
          <w:rFonts w:ascii="Times New Roman" w:eastAsia="Times New Roman" w:hAnsi="Times New Roman" w:cs="Times New Roman"/>
          <w:spacing w:val="-2"/>
          <w:sz w:val="24"/>
          <w:szCs w:val="24"/>
          <w:lang w:eastAsia="ru-RU"/>
        </w:rPr>
        <w:t xml:space="preserve"> </w:t>
      </w:r>
      <w:r w:rsidRPr="00411575">
        <w:rPr>
          <w:rFonts w:ascii="Times New Roman" w:eastAsia="Times New Roman" w:hAnsi="Times New Roman" w:cs="Times New Roman"/>
          <w:sz w:val="24"/>
          <w:szCs w:val="24"/>
          <w:lang w:eastAsia="ru-RU"/>
        </w:rPr>
        <w:t>земельного</w:t>
      </w:r>
      <w:r w:rsidRPr="00411575">
        <w:rPr>
          <w:rFonts w:ascii="Times New Roman" w:eastAsia="Times New Roman" w:hAnsi="Times New Roman" w:cs="Times New Roman"/>
          <w:spacing w:val="-2"/>
          <w:sz w:val="24"/>
          <w:szCs w:val="24"/>
          <w:lang w:eastAsia="ru-RU"/>
        </w:rPr>
        <w:t xml:space="preserve"> </w:t>
      </w:r>
      <w:r w:rsidRPr="00411575">
        <w:rPr>
          <w:rFonts w:ascii="Times New Roman" w:eastAsia="Times New Roman" w:hAnsi="Times New Roman" w:cs="Times New Roman"/>
          <w:sz w:val="24"/>
          <w:szCs w:val="24"/>
          <w:lang w:eastAsia="ru-RU"/>
        </w:rPr>
        <w:t>участка</w:t>
      </w:r>
    </w:p>
    <w:p w:rsidR="00D00CD1" w:rsidRPr="00411575" w:rsidRDefault="00D00CD1" w:rsidP="00D00CD1">
      <w:pPr>
        <w:widowControl w:val="0"/>
        <w:tabs>
          <w:tab w:val="left" w:pos="1134"/>
        </w:tabs>
        <w:autoSpaceDE w:val="0"/>
        <w:autoSpaceDN w:val="0"/>
        <w:spacing w:before="2" w:after="0" w:line="240" w:lineRule="auto"/>
        <w:ind w:right="-2"/>
        <w:jc w:val="both"/>
        <w:rPr>
          <w:rFonts w:ascii="Times New Roman" w:eastAsia="Times New Roman" w:hAnsi="Times New Roman" w:cs="Times New Roman"/>
          <w:sz w:val="21"/>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3084"/>
        <w:gridCol w:w="2977"/>
        <w:gridCol w:w="3152"/>
      </w:tblGrid>
      <w:tr w:rsidR="00D00CD1" w:rsidRPr="00411575" w:rsidTr="00741FA3">
        <w:trPr>
          <w:trHeight w:val="1740"/>
        </w:trPr>
        <w:tc>
          <w:tcPr>
            <w:tcW w:w="993" w:type="dxa"/>
            <w:tcBorders>
              <w:top w:val="single" w:sz="4" w:space="0" w:color="000000"/>
              <w:left w:val="single" w:sz="4" w:space="0" w:color="000000"/>
              <w:bottom w:val="single" w:sz="4" w:space="0" w:color="000000"/>
              <w:right w:val="single" w:sz="4" w:space="0" w:color="000000"/>
            </w:tcBorders>
            <w:hideMark/>
          </w:tcPr>
          <w:p w:rsidR="00D00CD1" w:rsidRPr="00411575" w:rsidRDefault="00D00CD1" w:rsidP="00D00CD1">
            <w:pPr>
              <w:tabs>
                <w:tab w:val="left" w:pos="1134"/>
              </w:tabs>
              <w:spacing w:before="5"/>
              <w:ind w:right="-2"/>
              <w:jc w:val="center"/>
              <w:rPr>
                <w:rFonts w:ascii="Times New Roman" w:eastAsia="Times New Roman" w:hAnsi="Times New Roman" w:cs="Times New Roman"/>
                <w:sz w:val="24"/>
                <w:szCs w:val="24"/>
              </w:rPr>
            </w:pPr>
            <w:r w:rsidRPr="00411575">
              <w:rPr>
                <w:rFonts w:ascii="Times New Roman" w:eastAsia="Times New Roman" w:hAnsi="Times New Roman" w:cs="Times New Roman"/>
                <w:sz w:val="24"/>
                <w:szCs w:val="24"/>
              </w:rPr>
              <w:lastRenderedPageBreak/>
              <w:t>№</w:t>
            </w:r>
          </w:p>
        </w:tc>
        <w:tc>
          <w:tcPr>
            <w:tcW w:w="3084" w:type="dxa"/>
            <w:tcBorders>
              <w:top w:val="single" w:sz="4" w:space="0" w:color="000000"/>
              <w:left w:val="single" w:sz="4" w:space="0" w:color="000000"/>
              <w:bottom w:val="single" w:sz="4" w:space="0" w:color="000000"/>
              <w:right w:val="single" w:sz="4" w:space="0" w:color="000000"/>
            </w:tcBorders>
            <w:hideMark/>
          </w:tcPr>
          <w:p w:rsidR="00D00CD1" w:rsidRPr="00411575" w:rsidRDefault="00D00CD1" w:rsidP="00741FA3">
            <w:pPr>
              <w:tabs>
                <w:tab w:val="left" w:pos="1134"/>
              </w:tabs>
              <w:spacing w:before="5"/>
              <w:ind w:right="-2"/>
              <w:rPr>
                <w:rFonts w:ascii="Times New Roman" w:eastAsia="Times New Roman" w:hAnsi="Times New Roman" w:cs="Times New Roman"/>
                <w:sz w:val="24"/>
                <w:szCs w:val="24"/>
                <w:lang w:val="ru-RU"/>
              </w:rPr>
            </w:pPr>
            <w:r w:rsidRPr="00411575">
              <w:rPr>
                <w:rFonts w:ascii="Times New Roman" w:eastAsia="Times New Roman" w:hAnsi="Times New Roman" w:cs="Times New Roman"/>
                <w:sz w:val="24"/>
                <w:szCs w:val="24"/>
                <w:lang w:val="ru-RU"/>
              </w:rPr>
              <w:t>Данные (сведения),</w:t>
            </w:r>
            <w:r w:rsidRPr="00411575">
              <w:rPr>
                <w:rFonts w:ascii="Times New Roman" w:eastAsia="Times New Roman" w:hAnsi="Times New Roman" w:cs="Times New Roman"/>
                <w:spacing w:val="-67"/>
                <w:sz w:val="24"/>
                <w:szCs w:val="24"/>
                <w:lang w:val="ru-RU"/>
              </w:rPr>
              <w:t xml:space="preserve"> </w:t>
            </w:r>
            <w:r w:rsidRPr="00411575">
              <w:rPr>
                <w:rFonts w:ascii="Times New Roman" w:eastAsia="Times New Roman" w:hAnsi="Times New Roman" w:cs="Times New Roman"/>
                <w:sz w:val="24"/>
                <w:szCs w:val="24"/>
                <w:lang w:val="ru-RU"/>
              </w:rPr>
              <w:t>указанные в</w:t>
            </w:r>
            <w:r w:rsidRPr="00411575">
              <w:rPr>
                <w:rFonts w:ascii="Times New Roman" w:eastAsia="Times New Roman" w:hAnsi="Times New Roman" w:cs="Times New Roman"/>
                <w:spacing w:val="1"/>
                <w:sz w:val="24"/>
                <w:szCs w:val="24"/>
                <w:lang w:val="ru-RU"/>
              </w:rPr>
              <w:t xml:space="preserve"> </w:t>
            </w:r>
            <w:r w:rsidRPr="00411575">
              <w:rPr>
                <w:rFonts w:ascii="Times New Roman" w:eastAsia="Times New Roman" w:hAnsi="Times New Roman" w:cs="Times New Roman"/>
                <w:sz w:val="24"/>
                <w:szCs w:val="24"/>
                <w:lang w:val="ru-RU"/>
              </w:rPr>
              <w:t>градостроительном плане земельного</w:t>
            </w:r>
            <w:r w:rsidRPr="00411575">
              <w:rPr>
                <w:rFonts w:ascii="Times New Roman" w:eastAsia="Times New Roman" w:hAnsi="Times New Roman" w:cs="Times New Roman"/>
                <w:spacing w:val="1"/>
                <w:sz w:val="24"/>
                <w:szCs w:val="24"/>
                <w:lang w:val="ru-RU"/>
              </w:rPr>
              <w:t xml:space="preserve"> </w:t>
            </w:r>
            <w:r w:rsidRPr="00411575">
              <w:rPr>
                <w:rFonts w:ascii="Times New Roman" w:eastAsia="Times New Roman" w:hAnsi="Times New Roman" w:cs="Times New Roman"/>
                <w:sz w:val="24"/>
                <w:szCs w:val="24"/>
                <w:lang w:val="ru-RU"/>
              </w:rPr>
              <w:t>участка</w:t>
            </w:r>
          </w:p>
        </w:tc>
        <w:tc>
          <w:tcPr>
            <w:tcW w:w="2977" w:type="dxa"/>
            <w:tcBorders>
              <w:top w:val="single" w:sz="4" w:space="0" w:color="000000"/>
              <w:left w:val="single" w:sz="4" w:space="0" w:color="000000"/>
              <w:bottom w:val="single" w:sz="4" w:space="0" w:color="000000"/>
              <w:right w:val="single" w:sz="4" w:space="0" w:color="000000"/>
            </w:tcBorders>
            <w:hideMark/>
          </w:tcPr>
          <w:p w:rsidR="00D00CD1" w:rsidRPr="00411575" w:rsidRDefault="00D00CD1" w:rsidP="00741FA3">
            <w:pPr>
              <w:tabs>
                <w:tab w:val="left" w:pos="1134"/>
              </w:tabs>
              <w:spacing w:before="5"/>
              <w:ind w:right="-2"/>
              <w:rPr>
                <w:rFonts w:ascii="Times New Roman" w:eastAsia="Times New Roman" w:hAnsi="Times New Roman" w:cs="Times New Roman"/>
                <w:sz w:val="24"/>
                <w:szCs w:val="24"/>
                <w:lang w:val="ru-RU"/>
              </w:rPr>
            </w:pPr>
            <w:r w:rsidRPr="00411575">
              <w:rPr>
                <w:rFonts w:ascii="Times New Roman" w:eastAsia="Times New Roman" w:hAnsi="Times New Roman" w:cs="Times New Roman"/>
                <w:sz w:val="24"/>
                <w:szCs w:val="24"/>
                <w:lang w:val="ru-RU"/>
              </w:rPr>
              <w:t>Данные (сведения),</w:t>
            </w:r>
            <w:r w:rsidRPr="00411575">
              <w:rPr>
                <w:rFonts w:ascii="Times New Roman" w:eastAsia="Times New Roman" w:hAnsi="Times New Roman" w:cs="Times New Roman"/>
                <w:spacing w:val="1"/>
                <w:sz w:val="24"/>
                <w:szCs w:val="24"/>
                <w:lang w:val="ru-RU"/>
              </w:rPr>
              <w:t xml:space="preserve"> </w:t>
            </w:r>
            <w:r w:rsidRPr="00411575">
              <w:rPr>
                <w:rFonts w:ascii="Times New Roman" w:eastAsia="Times New Roman" w:hAnsi="Times New Roman" w:cs="Times New Roman"/>
                <w:sz w:val="24"/>
                <w:szCs w:val="24"/>
                <w:lang w:val="ru-RU"/>
              </w:rPr>
              <w:t>которые необходимо</w:t>
            </w:r>
            <w:r w:rsidR="00741FA3">
              <w:rPr>
                <w:rFonts w:ascii="Times New Roman" w:eastAsia="Times New Roman" w:hAnsi="Times New Roman" w:cs="Times New Roman"/>
                <w:sz w:val="24"/>
                <w:szCs w:val="24"/>
                <w:lang w:val="ru-RU"/>
              </w:rPr>
              <w:t xml:space="preserve"> </w:t>
            </w:r>
            <w:r w:rsidRPr="00411575">
              <w:rPr>
                <w:rFonts w:ascii="Times New Roman" w:eastAsia="Times New Roman" w:hAnsi="Times New Roman" w:cs="Times New Roman"/>
                <w:spacing w:val="-67"/>
                <w:sz w:val="24"/>
                <w:szCs w:val="24"/>
                <w:lang w:val="ru-RU"/>
              </w:rPr>
              <w:t xml:space="preserve"> </w:t>
            </w:r>
            <w:r w:rsidRPr="00411575">
              <w:rPr>
                <w:rFonts w:ascii="Times New Roman" w:eastAsia="Times New Roman" w:hAnsi="Times New Roman" w:cs="Times New Roman"/>
                <w:sz w:val="24"/>
                <w:szCs w:val="24"/>
                <w:lang w:val="ru-RU"/>
              </w:rPr>
              <w:t>указать в</w:t>
            </w:r>
            <w:r w:rsidRPr="00411575">
              <w:rPr>
                <w:rFonts w:ascii="Times New Roman" w:eastAsia="Times New Roman" w:hAnsi="Times New Roman" w:cs="Times New Roman"/>
                <w:spacing w:val="1"/>
                <w:sz w:val="24"/>
                <w:szCs w:val="24"/>
                <w:lang w:val="ru-RU"/>
              </w:rPr>
              <w:t xml:space="preserve"> </w:t>
            </w:r>
            <w:r w:rsidRPr="00411575">
              <w:rPr>
                <w:rFonts w:ascii="Times New Roman" w:eastAsia="Times New Roman" w:hAnsi="Times New Roman" w:cs="Times New Roman"/>
                <w:sz w:val="24"/>
                <w:szCs w:val="24"/>
                <w:lang w:val="ru-RU"/>
              </w:rPr>
              <w:t>градостроительном</w:t>
            </w:r>
            <w:r w:rsidRPr="00411575">
              <w:rPr>
                <w:rFonts w:ascii="Times New Roman" w:eastAsia="Times New Roman" w:hAnsi="Times New Roman" w:cs="Times New Roman"/>
                <w:spacing w:val="1"/>
                <w:sz w:val="24"/>
                <w:szCs w:val="24"/>
                <w:lang w:val="ru-RU"/>
              </w:rPr>
              <w:t xml:space="preserve"> </w:t>
            </w:r>
            <w:r w:rsidRPr="00411575">
              <w:rPr>
                <w:rFonts w:ascii="Times New Roman" w:eastAsia="Times New Roman" w:hAnsi="Times New Roman" w:cs="Times New Roman"/>
                <w:sz w:val="24"/>
                <w:szCs w:val="24"/>
                <w:lang w:val="ru-RU"/>
              </w:rPr>
              <w:t>плане земельного</w:t>
            </w:r>
            <w:r w:rsidRPr="00411575">
              <w:rPr>
                <w:rFonts w:ascii="Times New Roman" w:eastAsia="Times New Roman" w:hAnsi="Times New Roman" w:cs="Times New Roman"/>
                <w:spacing w:val="1"/>
                <w:sz w:val="24"/>
                <w:szCs w:val="24"/>
                <w:lang w:val="ru-RU"/>
              </w:rPr>
              <w:t xml:space="preserve"> </w:t>
            </w:r>
            <w:r w:rsidRPr="00411575">
              <w:rPr>
                <w:rFonts w:ascii="Times New Roman" w:eastAsia="Times New Roman" w:hAnsi="Times New Roman" w:cs="Times New Roman"/>
                <w:sz w:val="24"/>
                <w:szCs w:val="24"/>
                <w:lang w:val="ru-RU"/>
              </w:rPr>
              <w:t>участка</w:t>
            </w:r>
          </w:p>
        </w:tc>
        <w:tc>
          <w:tcPr>
            <w:tcW w:w="3152" w:type="dxa"/>
            <w:tcBorders>
              <w:top w:val="single" w:sz="4" w:space="0" w:color="000000"/>
              <w:left w:val="single" w:sz="4" w:space="0" w:color="000000"/>
              <w:bottom w:val="single" w:sz="4" w:space="0" w:color="000000"/>
              <w:right w:val="single" w:sz="4" w:space="0" w:color="000000"/>
            </w:tcBorders>
            <w:hideMark/>
          </w:tcPr>
          <w:p w:rsidR="00D00CD1" w:rsidRPr="00411575" w:rsidRDefault="00D00CD1" w:rsidP="00741FA3">
            <w:pPr>
              <w:tabs>
                <w:tab w:val="left" w:pos="1134"/>
              </w:tabs>
              <w:spacing w:before="5"/>
              <w:ind w:right="-2"/>
              <w:rPr>
                <w:rFonts w:ascii="Times New Roman" w:eastAsia="Times New Roman" w:hAnsi="Times New Roman" w:cs="Times New Roman"/>
                <w:spacing w:val="-68"/>
                <w:sz w:val="24"/>
                <w:szCs w:val="24"/>
                <w:lang w:val="ru-RU"/>
              </w:rPr>
            </w:pPr>
            <w:r w:rsidRPr="00411575">
              <w:rPr>
                <w:rFonts w:ascii="Times New Roman" w:eastAsia="Times New Roman" w:hAnsi="Times New Roman" w:cs="Times New Roman"/>
                <w:sz w:val="24"/>
                <w:szCs w:val="24"/>
                <w:lang w:val="ru-RU"/>
              </w:rPr>
              <w:t>Обоснование с</w:t>
            </w:r>
            <w:r w:rsidRPr="00411575">
              <w:rPr>
                <w:rFonts w:ascii="Times New Roman" w:eastAsia="Times New Roman" w:hAnsi="Times New Roman" w:cs="Times New Roman"/>
                <w:spacing w:val="1"/>
                <w:sz w:val="24"/>
                <w:szCs w:val="24"/>
                <w:lang w:val="ru-RU"/>
              </w:rPr>
              <w:t xml:space="preserve"> </w:t>
            </w:r>
            <w:r w:rsidRPr="00411575">
              <w:rPr>
                <w:rFonts w:ascii="Times New Roman" w:eastAsia="Times New Roman" w:hAnsi="Times New Roman" w:cs="Times New Roman"/>
                <w:sz w:val="24"/>
                <w:szCs w:val="24"/>
                <w:lang w:val="ru-RU"/>
              </w:rPr>
              <w:t>указанием реквизита</w:t>
            </w:r>
            <w:r w:rsidRPr="00411575">
              <w:rPr>
                <w:rFonts w:ascii="Times New Roman" w:eastAsia="Times New Roman" w:hAnsi="Times New Roman" w:cs="Times New Roman"/>
                <w:spacing w:val="1"/>
                <w:sz w:val="24"/>
                <w:szCs w:val="24"/>
                <w:lang w:val="ru-RU"/>
              </w:rPr>
              <w:t xml:space="preserve"> </w:t>
            </w:r>
            <w:r w:rsidRPr="00411575">
              <w:rPr>
                <w:rFonts w:ascii="Times New Roman" w:eastAsia="Times New Roman" w:hAnsi="Times New Roman" w:cs="Times New Roman"/>
                <w:sz w:val="24"/>
                <w:szCs w:val="24"/>
                <w:lang w:val="ru-RU"/>
              </w:rPr>
              <w:t>(</w:t>
            </w:r>
            <w:proofErr w:type="spellStart"/>
            <w:r w:rsidRPr="00411575">
              <w:rPr>
                <w:rFonts w:ascii="Times New Roman" w:eastAsia="Times New Roman" w:hAnsi="Times New Roman" w:cs="Times New Roman"/>
                <w:sz w:val="24"/>
                <w:szCs w:val="24"/>
                <w:lang w:val="ru-RU"/>
              </w:rPr>
              <w:t>ов</w:t>
            </w:r>
            <w:proofErr w:type="spellEnd"/>
            <w:r w:rsidRPr="00411575">
              <w:rPr>
                <w:rFonts w:ascii="Times New Roman" w:eastAsia="Times New Roman" w:hAnsi="Times New Roman" w:cs="Times New Roman"/>
                <w:sz w:val="24"/>
                <w:szCs w:val="24"/>
                <w:lang w:val="ru-RU"/>
              </w:rPr>
              <w:t>) документа (</w:t>
            </w:r>
            <w:proofErr w:type="spellStart"/>
            <w:r w:rsidRPr="00411575">
              <w:rPr>
                <w:rFonts w:ascii="Times New Roman" w:eastAsia="Times New Roman" w:hAnsi="Times New Roman" w:cs="Times New Roman"/>
                <w:sz w:val="24"/>
                <w:szCs w:val="24"/>
                <w:lang w:val="ru-RU"/>
              </w:rPr>
              <w:t>ов</w:t>
            </w:r>
            <w:proofErr w:type="spellEnd"/>
            <w:r w:rsidRPr="00411575">
              <w:rPr>
                <w:rFonts w:ascii="Times New Roman" w:eastAsia="Times New Roman" w:hAnsi="Times New Roman" w:cs="Times New Roman"/>
                <w:sz w:val="24"/>
                <w:szCs w:val="24"/>
                <w:lang w:val="ru-RU"/>
              </w:rPr>
              <w:t>),</w:t>
            </w:r>
            <w:r w:rsidRPr="00411575">
              <w:rPr>
                <w:rFonts w:ascii="Times New Roman" w:eastAsia="Times New Roman" w:hAnsi="Times New Roman" w:cs="Times New Roman"/>
                <w:spacing w:val="-67"/>
                <w:sz w:val="24"/>
                <w:szCs w:val="24"/>
                <w:lang w:val="ru-RU"/>
              </w:rPr>
              <w:t xml:space="preserve">          </w:t>
            </w:r>
            <w:r w:rsidRPr="00411575">
              <w:rPr>
                <w:rFonts w:ascii="Times New Roman" w:eastAsia="Times New Roman" w:hAnsi="Times New Roman" w:cs="Times New Roman"/>
                <w:sz w:val="24"/>
                <w:szCs w:val="24"/>
                <w:lang w:val="ru-RU"/>
              </w:rPr>
              <w:t>документации, на</w:t>
            </w:r>
            <w:r w:rsidRPr="00411575">
              <w:rPr>
                <w:rFonts w:ascii="Times New Roman" w:eastAsia="Times New Roman" w:hAnsi="Times New Roman" w:cs="Times New Roman"/>
                <w:spacing w:val="1"/>
                <w:sz w:val="24"/>
                <w:szCs w:val="24"/>
                <w:lang w:val="ru-RU"/>
              </w:rPr>
              <w:t xml:space="preserve"> </w:t>
            </w:r>
            <w:r w:rsidRPr="00411575">
              <w:rPr>
                <w:rFonts w:ascii="Times New Roman" w:eastAsia="Times New Roman" w:hAnsi="Times New Roman" w:cs="Times New Roman"/>
                <w:sz w:val="24"/>
                <w:szCs w:val="24"/>
                <w:lang w:val="ru-RU"/>
              </w:rPr>
              <w:t>основании</w:t>
            </w:r>
            <w:r w:rsidRPr="00411575">
              <w:rPr>
                <w:rFonts w:ascii="Times New Roman" w:eastAsia="Times New Roman" w:hAnsi="Times New Roman" w:cs="Times New Roman"/>
                <w:spacing w:val="-2"/>
                <w:sz w:val="24"/>
                <w:szCs w:val="24"/>
                <w:lang w:val="ru-RU"/>
              </w:rPr>
              <w:t xml:space="preserve"> </w:t>
            </w:r>
            <w:r w:rsidRPr="00411575">
              <w:rPr>
                <w:rFonts w:ascii="Times New Roman" w:eastAsia="Times New Roman" w:hAnsi="Times New Roman" w:cs="Times New Roman"/>
                <w:sz w:val="24"/>
                <w:szCs w:val="24"/>
                <w:lang w:val="ru-RU"/>
              </w:rPr>
              <w:t>которых</w:t>
            </w:r>
            <w:r w:rsidR="00741FA3">
              <w:rPr>
                <w:rFonts w:ascii="Times New Roman" w:eastAsia="Times New Roman" w:hAnsi="Times New Roman" w:cs="Times New Roman"/>
                <w:sz w:val="24"/>
                <w:szCs w:val="24"/>
                <w:lang w:val="ru-RU"/>
              </w:rPr>
              <w:t xml:space="preserve"> </w:t>
            </w:r>
            <w:r w:rsidRPr="00411575">
              <w:rPr>
                <w:rFonts w:ascii="Times New Roman" w:eastAsia="Times New Roman" w:hAnsi="Times New Roman" w:cs="Times New Roman"/>
                <w:spacing w:val="-67"/>
                <w:sz w:val="24"/>
                <w:szCs w:val="24"/>
                <w:lang w:val="ru-RU"/>
              </w:rPr>
              <w:t xml:space="preserve"> </w:t>
            </w:r>
            <w:r w:rsidRPr="00411575">
              <w:rPr>
                <w:rFonts w:ascii="Times New Roman" w:eastAsia="Times New Roman" w:hAnsi="Times New Roman" w:cs="Times New Roman"/>
                <w:sz w:val="24"/>
                <w:szCs w:val="24"/>
                <w:lang w:val="ru-RU"/>
              </w:rPr>
              <w:t>принималось решение о</w:t>
            </w:r>
            <w:r w:rsidR="00741FA3">
              <w:rPr>
                <w:rFonts w:ascii="Times New Roman" w:eastAsia="Times New Roman" w:hAnsi="Times New Roman" w:cs="Times New Roman"/>
                <w:sz w:val="24"/>
                <w:szCs w:val="24"/>
                <w:lang w:val="ru-RU"/>
              </w:rPr>
              <w:t xml:space="preserve"> </w:t>
            </w:r>
            <w:r w:rsidRPr="00411575">
              <w:rPr>
                <w:rFonts w:ascii="Times New Roman" w:eastAsia="Times New Roman" w:hAnsi="Times New Roman" w:cs="Times New Roman"/>
                <w:spacing w:val="-68"/>
                <w:sz w:val="24"/>
                <w:szCs w:val="24"/>
                <w:lang w:val="ru-RU"/>
              </w:rPr>
              <w:t xml:space="preserve">     </w:t>
            </w:r>
            <w:r w:rsidR="00741FA3">
              <w:rPr>
                <w:rFonts w:ascii="Times New Roman" w:eastAsia="Times New Roman" w:hAnsi="Times New Roman" w:cs="Times New Roman"/>
                <w:spacing w:val="-68"/>
                <w:sz w:val="24"/>
                <w:szCs w:val="24"/>
                <w:lang w:val="ru-RU"/>
              </w:rPr>
              <w:t xml:space="preserve">  </w:t>
            </w:r>
            <w:r w:rsidRPr="00411575">
              <w:rPr>
                <w:rFonts w:ascii="Times New Roman" w:eastAsia="Times New Roman" w:hAnsi="Times New Roman" w:cs="Times New Roman"/>
                <w:sz w:val="24"/>
                <w:szCs w:val="24"/>
                <w:lang w:val="ru-RU"/>
              </w:rPr>
              <w:t>выдаче</w:t>
            </w:r>
            <w:r w:rsidRPr="00411575">
              <w:rPr>
                <w:rFonts w:ascii="Times New Roman" w:eastAsia="Times New Roman" w:hAnsi="Times New Roman" w:cs="Times New Roman"/>
                <w:spacing w:val="1"/>
                <w:sz w:val="24"/>
                <w:szCs w:val="24"/>
                <w:lang w:val="ru-RU"/>
              </w:rPr>
              <w:t xml:space="preserve"> </w:t>
            </w:r>
            <w:r w:rsidRPr="00411575">
              <w:rPr>
                <w:rFonts w:ascii="Times New Roman" w:eastAsia="Times New Roman" w:hAnsi="Times New Roman" w:cs="Times New Roman"/>
                <w:sz w:val="24"/>
                <w:szCs w:val="24"/>
                <w:lang w:val="ru-RU"/>
              </w:rPr>
              <w:t>градостроительного плана земельного</w:t>
            </w:r>
            <w:r w:rsidRPr="00411575">
              <w:rPr>
                <w:rFonts w:ascii="Times New Roman" w:eastAsia="Times New Roman" w:hAnsi="Times New Roman" w:cs="Times New Roman"/>
                <w:spacing w:val="-67"/>
                <w:sz w:val="24"/>
                <w:szCs w:val="24"/>
                <w:lang w:val="ru-RU"/>
              </w:rPr>
              <w:t xml:space="preserve"> </w:t>
            </w:r>
            <w:r w:rsidR="00741FA3">
              <w:rPr>
                <w:rFonts w:ascii="Times New Roman" w:eastAsia="Times New Roman" w:hAnsi="Times New Roman" w:cs="Times New Roman"/>
                <w:spacing w:val="-67"/>
                <w:sz w:val="24"/>
                <w:szCs w:val="24"/>
                <w:lang w:val="ru-RU"/>
              </w:rPr>
              <w:t xml:space="preserve">                </w:t>
            </w:r>
            <w:r w:rsidR="00741FA3">
              <w:rPr>
                <w:rFonts w:ascii="Times New Roman" w:eastAsia="Times New Roman" w:hAnsi="Times New Roman" w:cs="Times New Roman"/>
                <w:sz w:val="24"/>
                <w:szCs w:val="24"/>
                <w:lang w:val="ru-RU"/>
              </w:rPr>
              <w:t xml:space="preserve"> участка</w:t>
            </w:r>
          </w:p>
        </w:tc>
      </w:tr>
      <w:tr w:rsidR="00D00CD1" w:rsidRPr="00411575" w:rsidTr="00741FA3">
        <w:trPr>
          <w:trHeight w:val="264"/>
        </w:trPr>
        <w:tc>
          <w:tcPr>
            <w:tcW w:w="993" w:type="dxa"/>
            <w:tcBorders>
              <w:top w:val="single" w:sz="4" w:space="0" w:color="000000"/>
              <w:left w:val="single" w:sz="4" w:space="0" w:color="000000"/>
              <w:bottom w:val="single" w:sz="4" w:space="0" w:color="000000"/>
              <w:right w:val="single" w:sz="4" w:space="0" w:color="000000"/>
            </w:tcBorders>
          </w:tcPr>
          <w:p w:rsidR="00D00CD1" w:rsidRPr="00411575" w:rsidRDefault="00D00CD1" w:rsidP="00D00CD1">
            <w:pPr>
              <w:tabs>
                <w:tab w:val="left" w:pos="1134"/>
              </w:tabs>
              <w:spacing w:before="5"/>
              <w:ind w:right="-2"/>
              <w:jc w:val="center"/>
              <w:rPr>
                <w:rFonts w:ascii="Times New Roman" w:eastAsia="Times New Roman" w:hAnsi="Times New Roman" w:cs="Times New Roman"/>
                <w:sz w:val="28"/>
                <w:lang w:val="ru-RU"/>
              </w:rPr>
            </w:pPr>
          </w:p>
        </w:tc>
        <w:tc>
          <w:tcPr>
            <w:tcW w:w="3084" w:type="dxa"/>
            <w:tcBorders>
              <w:top w:val="single" w:sz="4" w:space="0" w:color="000000"/>
              <w:left w:val="single" w:sz="4" w:space="0" w:color="000000"/>
              <w:bottom w:val="single" w:sz="4" w:space="0" w:color="000000"/>
              <w:right w:val="single" w:sz="4" w:space="0" w:color="000000"/>
            </w:tcBorders>
          </w:tcPr>
          <w:p w:rsidR="00D00CD1" w:rsidRPr="00411575" w:rsidRDefault="00D00CD1" w:rsidP="00D00CD1">
            <w:pPr>
              <w:tabs>
                <w:tab w:val="left" w:pos="1134"/>
              </w:tabs>
              <w:spacing w:before="5"/>
              <w:ind w:right="-2"/>
              <w:rPr>
                <w:rFonts w:ascii="Times New Roman" w:eastAsia="Times New Roman" w:hAnsi="Times New Roman" w:cs="Times New Roman"/>
                <w:sz w:val="28"/>
                <w:lang w:val="ru-RU"/>
              </w:rPr>
            </w:pPr>
          </w:p>
        </w:tc>
        <w:tc>
          <w:tcPr>
            <w:tcW w:w="2977" w:type="dxa"/>
            <w:tcBorders>
              <w:top w:val="single" w:sz="4" w:space="0" w:color="000000"/>
              <w:left w:val="single" w:sz="4" w:space="0" w:color="000000"/>
              <w:bottom w:val="single" w:sz="4" w:space="0" w:color="000000"/>
              <w:right w:val="single" w:sz="4" w:space="0" w:color="000000"/>
            </w:tcBorders>
          </w:tcPr>
          <w:p w:rsidR="00D00CD1" w:rsidRPr="00411575" w:rsidRDefault="00D00CD1" w:rsidP="00D00CD1">
            <w:pPr>
              <w:tabs>
                <w:tab w:val="left" w:pos="1134"/>
              </w:tabs>
              <w:spacing w:before="5"/>
              <w:ind w:right="-2"/>
              <w:rPr>
                <w:rFonts w:ascii="Times New Roman" w:eastAsia="Times New Roman" w:hAnsi="Times New Roman" w:cs="Times New Roman"/>
                <w:sz w:val="28"/>
                <w:lang w:val="ru-RU"/>
              </w:rPr>
            </w:pPr>
          </w:p>
        </w:tc>
        <w:tc>
          <w:tcPr>
            <w:tcW w:w="3152" w:type="dxa"/>
            <w:tcBorders>
              <w:top w:val="single" w:sz="4" w:space="0" w:color="000000"/>
              <w:left w:val="single" w:sz="4" w:space="0" w:color="000000"/>
              <w:bottom w:val="single" w:sz="4" w:space="0" w:color="000000"/>
              <w:right w:val="single" w:sz="4" w:space="0" w:color="000000"/>
            </w:tcBorders>
          </w:tcPr>
          <w:p w:rsidR="00D00CD1" w:rsidRPr="00411575" w:rsidRDefault="00D00CD1" w:rsidP="00D00CD1">
            <w:pPr>
              <w:tabs>
                <w:tab w:val="left" w:pos="1134"/>
              </w:tabs>
              <w:spacing w:before="5"/>
              <w:ind w:right="-2"/>
              <w:rPr>
                <w:rFonts w:ascii="Times New Roman" w:eastAsia="Times New Roman" w:hAnsi="Times New Roman" w:cs="Times New Roman"/>
                <w:sz w:val="28"/>
                <w:lang w:val="ru-RU"/>
              </w:rPr>
            </w:pPr>
          </w:p>
        </w:tc>
      </w:tr>
    </w:tbl>
    <w:p w:rsidR="00D00CD1" w:rsidRPr="00411575" w:rsidRDefault="00D00CD1" w:rsidP="00D00CD1">
      <w:pPr>
        <w:widowControl w:val="0"/>
        <w:tabs>
          <w:tab w:val="left" w:pos="1134"/>
          <w:tab w:val="left" w:pos="10002"/>
          <w:tab w:val="left" w:pos="10061"/>
        </w:tabs>
        <w:autoSpaceDE w:val="0"/>
        <w:autoSpaceDN w:val="0"/>
        <w:spacing w:before="48" w:after="0"/>
        <w:ind w:right="-2" w:firstLine="567"/>
        <w:jc w:val="both"/>
        <w:rPr>
          <w:rFonts w:ascii="Times New Roman" w:eastAsia="Times New Roman" w:hAnsi="Times New Roman" w:cs="Times New Roman"/>
          <w:sz w:val="24"/>
          <w:szCs w:val="24"/>
          <w:highlight w:val="yellow"/>
        </w:rPr>
      </w:pPr>
    </w:p>
    <w:p w:rsidR="00D00CD1" w:rsidRPr="00411575" w:rsidRDefault="00D00CD1" w:rsidP="00D00CD1">
      <w:pPr>
        <w:tabs>
          <w:tab w:val="left" w:pos="1134"/>
        </w:tabs>
        <w:autoSpaceDE w:val="0"/>
        <w:autoSpaceDN w:val="0"/>
        <w:adjustRightInd w:val="0"/>
        <w:spacing w:before="220" w:after="0" w:line="240" w:lineRule="auto"/>
        <w:ind w:right="-2"/>
        <w:contextualSpacing/>
        <w:jc w:val="both"/>
        <w:rPr>
          <w:rFonts w:ascii="Times New Roman" w:hAnsi="Times New Roman" w:cs="Times New Roman"/>
          <w:sz w:val="24"/>
          <w:szCs w:val="24"/>
        </w:rPr>
      </w:pPr>
      <w:r w:rsidRPr="00411575">
        <w:rPr>
          <w:rFonts w:ascii="Times New Roman" w:hAnsi="Times New Roman" w:cs="Times New Roman"/>
          <w:sz w:val="24"/>
          <w:szCs w:val="24"/>
        </w:rPr>
        <w:t>3. Настоящим заявлением я даю согласие на обработку персональных данных</w:t>
      </w:r>
    </w:p>
    <w:p w:rsidR="00D00CD1" w:rsidRPr="00411575" w:rsidRDefault="00D00CD1" w:rsidP="000B015A">
      <w:pPr>
        <w:tabs>
          <w:tab w:val="left" w:pos="1134"/>
        </w:tabs>
        <w:autoSpaceDE w:val="0"/>
        <w:autoSpaceDN w:val="0"/>
        <w:adjustRightInd w:val="0"/>
        <w:spacing w:before="220" w:after="0" w:line="240" w:lineRule="auto"/>
        <w:ind w:right="-2"/>
        <w:contextualSpacing/>
        <w:jc w:val="center"/>
        <w:rPr>
          <w:rFonts w:ascii="Times New Roman" w:hAnsi="Times New Roman" w:cs="Times New Roman"/>
          <w:sz w:val="16"/>
          <w:szCs w:val="16"/>
        </w:rPr>
      </w:pPr>
      <w:r w:rsidRPr="00411575">
        <w:rPr>
          <w:rFonts w:ascii="Times New Roman" w:hAnsi="Times New Roman" w:cs="Times New Roman"/>
          <w:sz w:val="24"/>
          <w:szCs w:val="24"/>
        </w:rPr>
        <w:t>_____________________________________________________________________________</w:t>
      </w:r>
      <w:r w:rsidR="00527554">
        <w:rPr>
          <w:rFonts w:ascii="Times New Roman" w:hAnsi="Times New Roman" w:cs="Times New Roman"/>
          <w:sz w:val="24"/>
          <w:szCs w:val="24"/>
        </w:rPr>
        <w:t>______</w:t>
      </w:r>
      <w:r w:rsidR="00741FA3">
        <w:rPr>
          <w:rFonts w:ascii="Times New Roman" w:hAnsi="Times New Roman" w:cs="Times New Roman"/>
          <w:sz w:val="24"/>
          <w:szCs w:val="24"/>
        </w:rPr>
        <w:t>_</w:t>
      </w:r>
      <w:r w:rsidRPr="00411575">
        <w:rPr>
          <w:rFonts w:ascii="Times New Roman" w:hAnsi="Times New Roman" w:cs="Times New Roman"/>
          <w:sz w:val="24"/>
          <w:szCs w:val="24"/>
        </w:rPr>
        <w:t xml:space="preserve">_     </w:t>
      </w:r>
      <w:r w:rsidRPr="00411575">
        <w:rPr>
          <w:rFonts w:ascii="Times New Roman" w:hAnsi="Times New Roman" w:cs="Times New Roman"/>
          <w:sz w:val="16"/>
          <w:szCs w:val="16"/>
        </w:rPr>
        <w:t>(фамилия, имя, отчество (при наличии) правообладателя земельного участка, в случае если правообладатель - физическое лицо)</w:t>
      </w:r>
    </w:p>
    <w:p w:rsidR="00D00CD1" w:rsidRPr="00411575" w:rsidRDefault="00D00CD1" w:rsidP="00527554">
      <w:pPr>
        <w:tabs>
          <w:tab w:val="left" w:pos="1134"/>
        </w:tabs>
        <w:autoSpaceDE w:val="0"/>
        <w:autoSpaceDN w:val="0"/>
        <w:adjustRightInd w:val="0"/>
        <w:spacing w:after="0" w:line="240" w:lineRule="auto"/>
        <w:ind w:left="567" w:right="-2" w:hanging="567"/>
        <w:contextualSpacing/>
        <w:jc w:val="both"/>
        <w:rPr>
          <w:rFonts w:ascii="Times New Roman" w:hAnsi="Times New Roman" w:cs="Times New Roman"/>
          <w:sz w:val="16"/>
          <w:szCs w:val="16"/>
        </w:rPr>
      </w:pPr>
      <w:r w:rsidRPr="00411575">
        <w:rPr>
          <w:rFonts w:ascii="Times New Roman" w:hAnsi="Times New Roman" w:cs="Times New Roman"/>
          <w:sz w:val="16"/>
          <w:szCs w:val="16"/>
        </w:rPr>
        <w:t>___________________________________________________________________________________________________________________________</w:t>
      </w:r>
      <w:r w:rsidR="00527554">
        <w:rPr>
          <w:rFonts w:ascii="Times New Roman" w:hAnsi="Times New Roman" w:cs="Times New Roman"/>
          <w:sz w:val="16"/>
          <w:szCs w:val="16"/>
        </w:rPr>
        <w:t>__</w:t>
      </w:r>
    </w:p>
    <w:p w:rsidR="00D00CD1" w:rsidRPr="00411575" w:rsidRDefault="00D00CD1" w:rsidP="00D00CD1">
      <w:pPr>
        <w:tabs>
          <w:tab w:val="left" w:pos="1134"/>
        </w:tabs>
        <w:autoSpaceDE w:val="0"/>
        <w:autoSpaceDN w:val="0"/>
        <w:adjustRightInd w:val="0"/>
        <w:spacing w:after="0" w:line="240" w:lineRule="auto"/>
        <w:ind w:right="-2"/>
        <w:contextualSpacing/>
        <w:jc w:val="center"/>
        <w:rPr>
          <w:rFonts w:ascii="Times New Roman" w:hAnsi="Times New Roman" w:cs="Times New Roman"/>
          <w:sz w:val="16"/>
          <w:szCs w:val="16"/>
        </w:rPr>
      </w:pPr>
      <w:r w:rsidRPr="00411575">
        <w:rPr>
          <w:rFonts w:ascii="Times New Roman" w:hAnsi="Times New Roman" w:cs="Times New Roman"/>
          <w:sz w:val="16"/>
          <w:szCs w:val="16"/>
        </w:rPr>
        <w:t xml:space="preserve">  (фамилия, имя, отчество (при наличии) представителя правообладателя в случае подачи заявления представителем правообладателя)</w:t>
      </w:r>
    </w:p>
    <w:p w:rsidR="00D00CD1" w:rsidRPr="00411575" w:rsidRDefault="00D00CD1" w:rsidP="00D00CD1">
      <w:pPr>
        <w:widowControl w:val="0"/>
        <w:tabs>
          <w:tab w:val="left" w:pos="1134"/>
          <w:tab w:val="left" w:pos="10002"/>
          <w:tab w:val="left" w:pos="10061"/>
        </w:tabs>
        <w:autoSpaceDE w:val="0"/>
        <w:autoSpaceDN w:val="0"/>
        <w:spacing w:before="48" w:after="0"/>
        <w:ind w:right="-2"/>
        <w:jc w:val="both"/>
        <w:rPr>
          <w:rFonts w:ascii="Times New Roman" w:eastAsia="Times New Roman" w:hAnsi="Times New Roman" w:cs="Times New Roman"/>
          <w:sz w:val="24"/>
          <w:szCs w:val="24"/>
          <w:highlight w:val="yellow"/>
        </w:rPr>
      </w:pPr>
    </w:p>
    <w:p w:rsidR="00D00CD1" w:rsidRPr="00411575" w:rsidRDefault="00D00CD1" w:rsidP="00D00CD1">
      <w:pPr>
        <w:widowControl w:val="0"/>
        <w:tabs>
          <w:tab w:val="left" w:pos="1134"/>
          <w:tab w:val="left" w:pos="10002"/>
          <w:tab w:val="left" w:pos="10061"/>
        </w:tabs>
        <w:autoSpaceDE w:val="0"/>
        <w:autoSpaceDN w:val="0"/>
        <w:spacing w:before="48" w:after="0"/>
        <w:ind w:right="-2"/>
        <w:jc w:val="both"/>
        <w:rPr>
          <w:rFonts w:ascii="Times New Roman" w:eastAsia="Times New Roman" w:hAnsi="Times New Roman" w:cs="Times New Roman"/>
          <w:sz w:val="24"/>
          <w:szCs w:val="24"/>
        </w:rPr>
      </w:pPr>
      <w:r w:rsidRPr="00411575">
        <w:rPr>
          <w:rFonts w:ascii="Times New Roman" w:eastAsia="Times New Roman" w:hAnsi="Times New Roman" w:cs="Times New Roman"/>
          <w:sz w:val="24"/>
          <w:szCs w:val="24"/>
        </w:rPr>
        <w:t>4. Результат</w:t>
      </w:r>
      <w:r w:rsidRPr="00411575">
        <w:rPr>
          <w:rFonts w:ascii="Times New Roman" w:eastAsia="Times New Roman" w:hAnsi="Times New Roman" w:cs="Times New Roman"/>
          <w:spacing w:val="-2"/>
          <w:sz w:val="24"/>
          <w:szCs w:val="24"/>
        </w:rPr>
        <w:t xml:space="preserve"> </w:t>
      </w:r>
      <w:r w:rsidRPr="00411575">
        <w:rPr>
          <w:rFonts w:ascii="Times New Roman" w:eastAsia="Times New Roman" w:hAnsi="Times New Roman" w:cs="Times New Roman"/>
          <w:sz w:val="24"/>
          <w:szCs w:val="24"/>
        </w:rPr>
        <w:t>предоставления</w:t>
      </w:r>
      <w:r w:rsidRPr="00411575">
        <w:rPr>
          <w:rFonts w:ascii="Times New Roman" w:eastAsia="Times New Roman" w:hAnsi="Times New Roman" w:cs="Times New Roman"/>
          <w:spacing w:val="-1"/>
          <w:sz w:val="24"/>
          <w:szCs w:val="24"/>
        </w:rPr>
        <w:t xml:space="preserve"> </w:t>
      </w:r>
      <w:r w:rsidRPr="00411575">
        <w:rPr>
          <w:rFonts w:ascii="Times New Roman" w:eastAsia="Times New Roman" w:hAnsi="Times New Roman" w:cs="Times New Roman"/>
          <w:sz w:val="24"/>
          <w:szCs w:val="24"/>
        </w:rPr>
        <w:t>услуги прошу выдать (выбрать один из способов):</w:t>
      </w:r>
    </w:p>
    <w:p w:rsidR="00D00CD1" w:rsidRPr="00411575" w:rsidRDefault="00D00CD1" w:rsidP="00D00CD1">
      <w:pPr>
        <w:widowControl w:val="0"/>
        <w:tabs>
          <w:tab w:val="left" w:pos="1134"/>
          <w:tab w:val="left" w:pos="10002"/>
          <w:tab w:val="left" w:pos="10061"/>
        </w:tabs>
        <w:autoSpaceDE w:val="0"/>
        <w:autoSpaceDN w:val="0"/>
        <w:spacing w:before="48" w:after="0"/>
        <w:ind w:right="-2" w:firstLine="567"/>
        <w:jc w:val="both"/>
        <w:rPr>
          <w:rFonts w:ascii="Times New Roman" w:eastAsia="Times New Roman" w:hAnsi="Times New Roman" w:cs="Times New Roman"/>
          <w:sz w:val="24"/>
          <w:szCs w:val="24"/>
        </w:rPr>
      </w:pPr>
    </w:p>
    <w:tbl>
      <w:tblPr>
        <w:tblStyle w:val="12"/>
        <w:tblW w:w="0" w:type="auto"/>
        <w:tblInd w:w="108" w:type="dxa"/>
        <w:tblLook w:val="04A0" w:firstRow="1" w:lastRow="0" w:firstColumn="1" w:lastColumn="0" w:noHBand="0" w:noVBand="1"/>
      </w:tblPr>
      <w:tblGrid>
        <w:gridCol w:w="8842"/>
        <w:gridCol w:w="1364"/>
      </w:tblGrid>
      <w:tr w:rsidR="00D00CD1" w:rsidRPr="00411575" w:rsidTr="00741FA3">
        <w:tc>
          <w:tcPr>
            <w:tcW w:w="8842" w:type="dxa"/>
            <w:tcBorders>
              <w:top w:val="single" w:sz="4" w:space="0" w:color="auto"/>
              <w:left w:val="single" w:sz="4" w:space="0" w:color="auto"/>
              <w:bottom w:val="single" w:sz="4" w:space="0" w:color="auto"/>
              <w:right w:val="single" w:sz="4" w:space="0" w:color="auto"/>
            </w:tcBorders>
            <w:hideMark/>
          </w:tcPr>
          <w:p w:rsidR="00D00CD1" w:rsidRPr="00411575" w:rsidRDefault="00D00CD1" w:rsidP="00D00CD1">
            <w:pPr>
              <w:widowControl w:val="0"/>
              <w:tabs>
                <w:tab w:val="left" w:pos="1134"/>
                <w:tab w:val="left" w:pos="10002"/>
                <w:tab w:val="left" w:pos="10061"/>
              </w:tabs>
              <w:spacing w:before="48" w:line="276" w:lineRule="auto"/>
              <w:ind w:right="-2"/>
              <w:contextualSpacing/>
              <w:rPr>
                <w:rFonts w:ascii="Times New Roman" w:hAnsi="Times New Roman" w:cs="Times New Roman"/>
                <w:sz w:val="24"/>
                <w:szCs w:val="24"/>
              </w:rPr>
            </w:pPr>
            <w:r w:rsidRPr="00411575">
              <w:rPr>
                <w:rFonts w:ascii="Times New Roman" w:hAnsi="Times New Roman" w:cs="Times New Roman"/>
                <w:sz w:val="24"/>
                <w:szCs w:val="24"/>
              </w:rPr>
              <w:t>Направить в форме электронного документа в личный кабинет федеральной государственной информационной системы "Единый портал государственных и муниципальных услуг (функций)"/на региональном портале государственных и муниципальных услуг (при подаче заявления через портал)</w:t>
            </w:r>
          </w:p>
        </w:tc>
        <w:tc>
          <w:tcPr>
            <w:tcW w:w="1364" w:type="dxa"/>
            <w:tcBorders>
              <w:top w:val="single" w:sz="4" w:space="0" w:color="auto"/>
              <w:left w:val="single" w:sz="4" w:space="0" w:color="auto"/>
              <w:bottom w:val="single" w:sz="4" w:space="0" w:color="auto"/>
              <w:right w:val="single" w:sz="4" w:space="0" w:color="auto"/>
            </w:tcBorders>
          </w:tcPr>
          <w:p w:rsidR="00D00CD1" w:rsidRPr="00411575" w:rsidRDefault="00D00CD1" w:rsidP="00D00CD1">
            <w:pPr>
              <w:widowControl w:val="0"/>
              <w:tabs>
                <w:tab w:val="left" w:pos="1134"/>
                <w:tab w:val="left" w:pos="10002"/>
                <w:tab w:val="left" w:pos="10061"/>
              </w:tabs>
              <w:spacing w:before="48" w:line="276" w:lineRule="auto"/>
              <w:ind w:right="-2" w:firstLine="567"/>
              <w:rPr>
                <w:rFonts w:ascii="Times New Roman" w:hAnsi="Times New Roman" w:cs="Times New Roman"/>
                <w:sz w:val="24"/>
                <w:szCs w:val="24"/>
              </w:rPr>
            </w:pPr>
          </w:p>
        </w:tc>
      </w:tr>
      <w:tr w:rsidR="00D00CD1" w:rsidRPr="00411575" w:rsidTr="00741FA3">
        <w:tc>
          <w:tcPr>
            <w:tcW w:w="8842" w:type="dxa"/>
            <w:tcBorders>
              <w:top w:val="single" w:sz="4" w:space="0" w:color="auto"/>
              <w:left w:val="single" w:sz="4" w:space="0" w:color="auto"/>
              <w:bottom w:val="single" w:sz="4" w:space="0" w:color="auto"/>
              <w:right w:val="single" w:sz="4" w:space="0" w:color="auto"/>
            </w:tcBorders>
            <w:hideMark/>
          </w:tcPr>
          <w:p w:rsidR="00D00CD1" w:rsidRPr="00411575" w:rsidRDefault="00D00CD1" w:rsidP="00D00CD1">
            <w:pPr>
              <w:tabs>
                <w:tab w:val="left" w:pos="1134"/>
              </w:tabs>
              <w:ind w:right="-2"/>
              <w:contextualSpacing/>
              <w:rPr>
                <w:rFonts w:ascii="Times New Roman" w:hAnsi="Times New Roman" w:cs="Times New Roman"/>
                <w:sz w:val="24"/>
                <w:szCs w:val="24"/>
                <w:lang w:eastAsia="ru-RU"/>
              </w:rPr>
            </w:pPr>
            <w:r w:rsidRPr="00411575">
              <w:rPr>
                <w:rFonts w:ascii="Times New Roman" w:hAnsi="Times New Roman" w:cs="Times New Roman"/>
                <w:sz w:val="24"/>
                <w:szCs w:val="24"/>
                <w:lang w:eastAsia="ru-RU"/>
              </w:rPr>
              <w:t>Выдать на бумажном носителе в Уполномоченном органе</w:t>
            </w:r>
            <w:proofErr w:type="gramStart"/>
            <w:r w:rsidRPr="00411575">
              <w:rPr>
                <w:rFonts w:ascii="Times New Roman" w:hAnsi="Times New Roman" w:cs="Times New Roman"/>
                <w:sz w:val="24"/>
                <w:szCs w:val="24"/>
                <w:lang w:eastAsia="ru-RU"/>
              </w:rPr>
              <w:t xml:space="preserve"> (__________________________________________________________________)</w:t>
            </w:r>
            <w:proofErr w:type="gramEnd"/>
          </w:p>
          <w:p w:rsidR="00D00CD1" w:rsidRPr="00411575" w:rsidRDefault="00D00CD1" w:rsidP="00D00CD1">
            <w:pPr>
              <w:tabs>
                <w:tab w:val="left" w:pos="1134"/>
              </w:tabs>
              <w:ind w:right="-2"/>
              <w:contextualSpacing/>
              <w:jc w:val="center"/>
              <w:rPr>
                <w:rFonts w:ascii="Times New Roman" w:hAnsi="Times New Roman" w:cs="Times New Roman"/>
                <w:sz w:val="18"/>
                <w:szCs w:val="18"/>
                <w:lang w:eastAsia="ru-RU"/>
              </w:rPr>
            </w:pPr>
            <w:r w:rsidRPr="00411575">
              <w:rPr>
                <w:rFonts w:ascii="Times New Roman" w:hAnsi="Times New Roman" w:cs="Times New Roman"/>
                <w:sz w:val="16"/>
                <w:szCs w:val="16"/>
                <w:lang w:eastAsia="ru-RU"/>
              </w:rPr>
              <w:t>(наименование органа)</w:t>
            </w:r>
          </w:p>
        </w:tc>
        <w:tc>
          <w:tcPr>
            <w:tcW w:w="1364" w:type="dxa"/>
            <w:tcBorders>
              <w:top w:val="single" w:sz="4" w:space="0" w:color="auto"/>
              <w:left w:val="single" w:sz="4" w:space="0" w:color="auto"/>
              <w:bottom w:val="single" w:sz="4" w:space="0" w:color="auto"/>
              <w:right w:val="single" w:sz="4" w:space="0" w:color="auto"/>
            </w:tcBorders>
          </w:tcPr>
          <w:p w:rsidR="00D00CD1" w:rsidRPr="00411575" w:rsidRDefault="00D00CD1" w:rsidP="00D00CD1">
            <w:pPr>
              <w:widowControl w:val="0"/>
              <w:tabs>
                <w:tab w:val="left" w:pos="1134"/>
                <w:tab w:val="left" w:pos="10002"/>
                <w:tab w:val="left" w:pos="10061"/>
              </w:tabs>
              <w:spacing w:before="48" w:line="276" w:lineRule="auto"/>
              <w:ind w:right="-2" w:firstLine="567"/>
              <w:rPr>
                <w:rFonts w:ascii="Times New Roman" w:hAnsi="Times New Roman" w:cs="Times New Roman"/>
                <w:sz w:val="24"/>
                <w:szCs w:val="24"/>
              </w:rPr>
            </w:pPr>
          </w:p>
        </w:tc>
      </w:tr>
      <w:tr w:rsidR="00D00CD1" w:rsidRPr="00411575" w:rsidTr="00741FA3">
        <w:trPr>
          <w:trHeight w:val="693"/>
        </w:trPr>
        <w:tc>
          <w:tcPr>
            <w:tcW w:w="8842" w:type="dxa"/>
            <w:tcBorders>
              <w:top w:val="single" w:sz="4" w:space="0" w:color="auto"/>
              <w:left w:val="single" w:sz="4" w:space="0" w:color="auto"/>
              <w:bottom w:val="single" w:sz="4" w:space="0" w:color="auto"/>
              <w:right w:val="single" w:sz="4" w:space="0" w:color="auto"/>
            </w:tcBorders>
            <w:hideMark/>
          </w:tcPr>
          <w:p w:rsidR="00D00CD1" w:rsidRPr="00411575" w:rsidRDefault="00D00CD1" w:rsidP="00D00CD1">
            <w:pPr>
              <w:tabs>
                <w:tab w:val="left" w:pos="1134"/>
              </w:tabs>
              <w:ind w:right="-2"/>
              <w:contextualSpacing/>
              <w:rPr>
                <w:rFonts w:ascii="Times New Roman" w:hAnsi="Times New Roman" w:cs="Times New Roman"/>
                <w:sz w:val="24"/>
                <w:szCs w:val="24"/>
                <w:lang w:eastAsia="ru-RU"/>
              </w:rPr>
            </w:pPr>
            <w:r w:rsidRPr="00411575">
              <w:rPr>
                <w:rFonts w:ascii="Times New Roman" w:hAnsi="Times New Roman" w:cs="Times New Roman"/>
                <w:sz w:val="24"/>
                <w:szCs w:val="24"/>
                <w:lang w:eastAsia="ru-RU"/>
              </w:rPr>
              <w:t xml:space="preserve">Направить в форме электронного документа, подписанного электронной подписью </w:t>
            </w:r>
          </w:p>
          <w:p w:rsidR="00D00CD1" w:rsidRPr="00411575" w:rsidRDefault="00D00CD1" w:rsidP="00D00CD1">
            <w:pPr>
              <w:tabs>
                <w:tab w:val="left" w:pos="1134"/>
              </w:tabs>
              <w:ind w:right="-2"/>
              <w:contextualSpacing/>
              <w:rPr>
                <w:rFonts w:ascii="Times New Roman" w:hAnsi="Times New Roman" w:cs="Times New Roman"/>
                <w:sz w:val="24"/>
                <w:szCs w:val="24"/>
                <w:lang w:eastAsia="ru-RU"/>
              </w:rPr>
            </w:pPr>
            <w:r w:rsidRPr="00411575">
              <w:rPr>
                <w:rFonts w:ascii="Times New Roman" w:hAnsi="Times New Roman" w:cs="Times New Roman"/>
                <w:sz w:val="24"/>
                <w:szCs w:val="24"/>
                <w:lang w:eastAsia="ru-RU"/>
              </w:rPr>
              <w:t xml:space="preserve">на </w:t>
            </w:r>
            <w:r w:rsidRPr="00411575">
              <w:rPr>
                <w:rFonts w:ascii="Times New Roman" w:hAnsi="Times New Roman" w:cs="Times New Roman"/>
                <w:sz w:val="24"/>
                <w:szCs w:val="24"/>
                <w:lang w:val="en-US" w:eastAsia="ru-RU"/>
              </w:rPr>
              <w:t>e</w:t>
            </w:r>
            <w:r w:rsidRPr="00411575">
              <w:rPr>
                <w:rFonts w:ascii="Times New Roman" w:hAnsi="Times New Roman" w:cs="Times New Roman"/>
                <w:sz w:val="24"/>
                <w:szCs w:val="24"/>
                <w:lang w:eastAsia="ru-RU"/>
              </w:rPr>
              <w:t>-</w:t>
            </w:r>
            <w:r w:rsidRPr="00411575">
              <w:rPr>
                <w:rFonts w:ascii="Times New Roman" w:hAnsi="Times New Roman" w:cs="Times New Roman"/>
                <w:sz w:val="24"/>
                <w:szCs w:val="24"/>
                <w:lang w:val="en-US" w:eastAsia="ru-RU"/>
              </w:rPr>
              <w:t>mail</w:t>
            </w:r>
            <w:r w:rsidRPr="00411575">
              <w:rPr>
                <w:rFonts w:ascii="Times New Roman" w:hAnsi="Times New Roman" w:cs="Times New Roman"/>
                <w:sz w:val="24"/>
                <w:szCs w:val="24"/>
                <w:lang w:eastAsia="ru-RU"/>
              </w:rPr>
              <w:t xml:space="preserve">  ______________________________________________________________ </w:t>
            </w:r>
          </w:p>
          <w:p w:rsidR="00D00CD1" w:rsidRPr="00411575" w:rsidRDefault="00D00CD1" w:rsidP="00D00CD1">
            <w:pPr>
              <w:tabs>
                <w:tab w:val="left" w:pos="1134"/>
              </w:tabs>
              <w:ind w:right="-2"/>
              <w:contextualSpacing/>
              <w:jc w:val="center"/>
              <w:rPr>
                <w:rFonts w:ascii="Times New Roman" w:hAnsi="Times New Roman" w:cs="Times New Roman"/>
                <w:highlight w:val="green"/>
                <w:lang w:eastAsia="ru-RU"/>
              </w:rPr>
            </w:pPr>
            <w:r w:rsidRPr="00411575">
              <w:rPr>
                <w:rFonts w:ascii="Times New Roman" w:hAnsi="Times New Roman" w:cs="Times New Roman"/>
                <w:sz w:val="16"/>
                <w:szCs w:val="16"/>
                <w:lang w:eastAsia="ru-RU"/>
              </w:rPr>
              <w:t>(указать адрес электронной почты</w:t>
            </w:r>
            <w:proofErr w:type="gramStart"/>
            <w:r w:rsidRPr="00411575">
              <w:rPr>
                <w:rFonts w:ascii="Times New Roman" w:hAnsi="Times New Roman" w:cs="Times New Roman"/>
                <w:sz w:val="16"/>
                <w:szCs w:val="16"/>
                <w:lang w:eastAsia="ru-RU"/>
              </w:rPr>
              <w:t>:)</w:t>
            </w:r>
            <w:proofErr w:type="gramEnd"/>
          </w:p>
        </w:tc>
        <w:tc>
          <w:tcPr>
            <w:tcW w:w="1364" w:type="dxa"/>
            <w:tcBorders>
              <w:top w:val="single" w:sz="4" w:space="0" w:color="auto"/>
              <w:left w:val="single" w:sz="4" w:space="0" w:color="auto"/>
              <w:bottom w:val="single" w:sz="4" w:space="0" w:color="auto"/>
              <w:right w:val="single" w:sz="4" w:space="0" w:color="auto"/>
            </w:tcBorders>
          </w:tcPr>
          <w:p w:rsidR="00D00CD1" w:rsidRPr="00411575" w:rsidRDefault="00D00CD1" w:rsidP="00D00CD1">
            <w:pPr>
              <w:widowControl w:val="0"/>
              <w:tabs>
                <w:tab w:val="left" w:pos="1134"/>
                <w:tab w:val="left" w:pos="10002"/>
                <w:tab w:val="left" w:pos="10061"/>
              </w:tabs>
              <w:spacing w:before="48" w:line="276" w:lineRule="auto"/>
              <w:ind w:right="-2" w:firstLine="567"/>
              <w:rPr>
                <w:rFonts w:ascii="Times New Roman" w:hAnsi="Times New Roman" w:cs="Times New Roman"/>
                <w:sz w:val="24"/>
                <w:szCs w:val="24"/>
              </w:rPr>
            </w:pPr>
          </w:p>
        </w:tc>
      </w:tr>
      <w:tr w:rsidR="00D00CD1" w:rsidRPr="00411575" w:rsidTr="00741FA3">
        <w:trPr>
          <w:trHeight w:val="703"/>
        </w:trPr>
        <w:tc>
          <w:tcPr>
            <w:tcW w:w="8842" w:type="dxa"/>
            <w:tcBorders>
              <w:top w:val="single" w:sz="4" w:space="0" w:color="auto"/>
              <w:left w:val="single" w:sz="4" w:space="0" w:color="auto"/>
              <w:bottom w:val="single" w:sz="4" w:space="0" w:color="auto"/>
              <w:right w:val="single" w:sz="4" w:space="0" w:color="auto"/>
            </w:tcBorders>
            <w:hideMark/>
          </w:tcPr>
          <w:p w:rsidR="00D00CD1" w:rsidRPr="00411575" w:rsidRDefault="00D00CD1" w:rsidP="00D00CD1">
            <w:pPr>
              <w:widowControl w:val="0"/>
              <w:tabs>
                <w:tab w:val="left" w:pos="1134"/>
                <w:tab w:val="left" w:pos="10002"/>
                <w:tab w:val="left" w:pos="10061"/>
              </w:tabs>
              <w:spacing w:before="48"/>
              <w:ind w:right="-2"/>
              <w:contextualSpacing/>
              <w:rPr>
                <w:rFonts w:ascii="Times New Roman" w:hAnsi="Times New Roman" w:cs="Times New Roman"/>
                <w:sz w:val="24"/>
                <w:szCs w:val="24"/>
              </w:rPr>
            </w:pPr>
            <w:r w:rsidRPr="00411575">
              <w:rPr>
                <w:rFonts w:ascii="Times New Roman" w:hAnsi="Times New Roman" w:cs="Times New Roman"/>
                <w:sz w:val="24"/>
                <w:szCs w:val="24"/>
              </w:rPr>
              <w:t xml:space="preserve">Выдать на бумажном носителе </w:t>
            </w:r>
            <w:r w:rsidR="00AB1137">
              <w:rPr>
                <w:rFonts w:ascii="Times New Roman" w:hAnsi="Times New Roman" w:cs="Times New Roman"/>
                <w:sz w:val="24"/>
                <w:szCs w:val="24"/>
              </w:rPr>
              <w:t>в МФЦ,</w:t>
            </w:r>
            <w:r w:rsidRPr="00411575">
              <w:rPr>
                <w:rFonts w:ascii="Times New Roman" w:hAnsi="Times New Roman" w:cs="Times New Roman"/>
                <w:sz w:val="24"/>
                <w:szCs w:val="24"/>
              </w:rPr>
              <w:t xml:space="preserve"> </w:t>
            </w:r>
            <w:proofErr w:type="gramStart"/>
            <w:r w:rsidRPr="00411575">
              <w:rPr>
                <w:rFonts w:ascii="Times New Roman" w:hAnsi="Times New Roman" w:cs="Times New Roman"/>
                <w:sz w:val="24"/>
                <w:szCs w:val="24"/>
              </w:rPr>
              <w:t>расположенный</w:t>
            </w:r>
            <w:proofErr w:type="gramEnd"/>
            <w:r w:rsidRPr="00411575">
              <w:rPr>
                <w:rFonts w:ascii="Times New Roman" w:hAnsi="Times New Roman" w:cs="Times New Roman"/>
                <w:sz w:val="24"/>
                <w:szCs w:val="24"/>
              </w:rPr>
              <w:t xml:space="preserve"> по адресу: _______________________________________________________________________</w:t>
            </w:r>
          </w:p>
          <w:p w:rsidR="00D00CD1" w:rsidRPr="00411575" w:rsidRDefault="00D00CD1" w:rsidP="00D00CD1">
            <w:pPr>
              <w:widowControl w:val="0"/>
              <w:tabs>
                <w:tab w:val="left" w:pos="1134"/>
                <w:tab w:val="left" w:pos="10002"/>
                <w:tab w:val="left" w:pos="10061"/>
              </w:tabs>
              <w:spacing w:before="48"/>
              <w:ind w:right="-2"/>
              <w:contextualSpacing/>
              <w:jc w:val="center"/>
              <w:rPr>
                <w:rFonts w:ascii="Times New Roman" w:hAnsi="Times New Roman" w:cs="Times New Roman"/>
              </w:rPr>
            </w:pPr>
            <w:r w:rsidRPr="00411575">
              <w:rPr>
                <w:rFonts w:ascii="Times New Roman" w:hAnsi="Times New Roman" w:cs="Times New Roman"/>
                <w:sz w:val="18"/>
                <w:szCs w:val="18"/>
              </w:rPr>
              <w:t>(указать адрес филиала)</w:t>
            </w:r>
          </w:p>
        </w:tc>
        <w:tc>
          <w:tcPr>
            <w:tcW w:w="1364" w:type="dxa"/>
            <w:tcBorders>
              <w:top w:val="single" w:sz="4" w:space="0" w:color="auto"/>
              <w:left w:val="single" w:sz="4" w:space="0" w:color="auto"/>
              <w:bottom w:val="single" w:sz="4" w:space="0" w:color="auto"/>
              <w:right w:val="single" w:sz="4" w:space="0" w:color="auto"/>
            </w:tcBorders>
          </w:tcPr>
          <w:p w:rsidR="00D00CD1" w:rsidRPr="00411575" w:rsidRDefault="00D00CD1" w:rsidP="00D00CD1">
            <w:pPr>
              <w:widowControl w:val="0"/>
              <w:tabs>
                <w:tab w:val="left" w:pos="1134"/>
                <w:tab w:val="left" w:pos="10002"/>
                <w:tab w:val="left" w:pos="10061"/>
              </w:tabs>
              <w:spacing w:before="48" w:line="276" w:lineRule="auto"/>
              <w:ind w:right="-2" w:firstLine="567"/>
              <w:rPr>
                <w:rFonts w:ascii="Times New Roman" w:hAnsi="Times New Roman" w:cs="Times New Roman"/>
                <w:sz w:val="24"/>
                <w:szCs w:val="24"/>
              </w:rPr>
            </w:pPr>
          </w:p>
        </w:tc>
      </w:tr>
    </w:tbl>
    <w:p w:rsidR="00D00CD1" w:rsidRPr="00411575" w:rsidRDefault="00D00CD1" w:rsidP="00D00CD1">
      <w:pPr>
        <w:tabs>
          <w:tab w:val="left" w:pos="1134"/>
        </w:tabs>
        <w:autoSpaceDE w:val="0"/>
        <w:autoSpaceDN w:val="0"/>
        <w:adjustRightInd w:val="0"/>
        <w:spacing w:after="0" w:line="360" w:lineRule="auto"/>
        <w:ind w:right="-2" w:firstLine="567"/>
        <w:jc w:val="both"/>
        <w:rPr>
          <w:rFonts w:ascii="Times New Roman" w:hAnsi="Times New Roman" w:cs="Times New Roman"/>
          <w:sz w:val="24"/>
          <w:szCs w:val="24"/>
        </w:rPr>
      </w:pPr>
    </w:p>
    <w:p w:rsidR="00D00CD1" w:rsidRPr="00411575" w:rsidRDefault="00D00CD1" w:rsidP="00D00CD1">
      <w:pPr>
        <w:tabs>
          <w:tab w:val="left" w:pos="1134"/>
        </w:tabs>
        <w:autoSpaceDE w:val="0"/>
        <w:autoSpaceDN w:val="0"/>
        <w:adjustRightInd w:val="0"/>
        <w:spacing w:after="0" w:line="360" w:lineRule="auto"/>
        <w:ind w:right="-2"/>
        <w:jc w:val="both"/>
        <w:rPr>
          <w:rFonts w:ascii="Times New Roman" w:hAnsi="Times New Roman" w:cs="Times New Roman"/>
          <w:sz w:val="24"/>
          <w:szCs w:val="24"/>
        </w:rPr>
      </w:pPr>
      <w:r w:rsidRPr="00411575">
        <w:rPr>
          <w:rFonts w:ascii="Times New Roman" w:hAnsi="Times New Roman" w:cs="Times New Roman"/>
          <w:sz w:val="24"/>
          <w:szCs w:val="24"/>
        </w:rPr>
        <w:t>Приложение:</w:t>
      </w:r>
    </w:p>
    <w:p w:rsidR="00D00CD1" w:rsidRPr="00411575" w:rsidRDefault="00D00CD1" w:rsidP="00A94783">
      <w:pPr>
        <w:tabs>
          <w:tab w:val="left" w:pos="1134"/>
        </w:tabs>
        <w:autoSpaceDE w:val="0"/>
        <w:autoSpaceDN w:val="0"/>
        <w:adjustRightInd w:val="0"/>
        <w:spacing w:after="0" w:line="360" w:lineRule="auto"/>
        <w:ind w:right="-2"/>
        <w:jc w:val="both"/>
        <w:rPr>
          <w:rFonts w:ascii="Times New Roman" w:hAnsi="Times New Roman" w:cs="Times New Roman"/>
          <w:sz w:val="24"/>
          <w:szCs w:val="24"/>
        </w:rPr>
      </w:pPr>
      <w:r w:rsidRPr="00411575">
        <w:rPr>
          <w:rFonts w:ascii="Times New Roman" w:hAnsi="Times New Roman" w:cs="Times New Roman"/>
          <w:sz w:val="24"/>
          <w:szCs w:val="24"/>
        </w:rPr>
        <w:t>1. _________________</w:t>
      </w:r>
      <w:r w:rsidR="00A94783">
        <w:rPr>
          <w:rFonts w:ascii="Times New Roman" w:hAnsi="Times New Roman" w:cs="Times New Roman"/>
          <w:sz w:val="24"/>
          <w:szCs w:val="24"/>
        </w:rPr>
        <w:t>_____</w:t>
      </w:r>
      <w:r w:rsidRPr="00411575">
        <w:rPr>
          <w:rFonts w:ascii="Times New Roman" w:hAnsi="Times New Roman" w:cs="Times New Roman"/>
          <w:sz w:val="24"/>
          <w:szCs w:val="24"/>
        </w:rPr>
        <w:t>_____________</w:t>
      </w:r>
      <w:r w:rsidR="00082FD8">
        <w:rPr>
          <w:rFonts w:ascii="Times New Roman" w:hAnsi="Times New Roman" w:cs="Times New Roman"/>
          <w:sz w:val="24"/>
          <w:szCs w:val="24"/>
        </w:rPr>
        <w:t>______</w:t>
      </w:r>
      <w:r w:rsidR="00DC4BA0">
        <w:rPr>
          <w:rFonts w:ascii="Times New Roman" w:hAnsi="Times New Roman" w:cs="Times New Roman"/>
          <w:sz w:val="24"/>
          <w:szCs w:val="24"/>
        </w:rPr>
        <w:t>__________________________</w:t>
      </w:r>
      <w:r w:rsidR="00FB6D0C">
        <w:rPr>
          <w:rFonts w:ascii="Times New Roman" w:hAnsi="Times New Roman" w:cs="Times New Roman"/>
          <w:sz w:val="24"/>
          <w:szCs w:val="24"/>
        </w:rPr>
        <w:t>_</w:t>
      </w:r>
      <w:r w:rsidR="00DC4BA0">
        <w:rPr>
          <w:rFonts w:ascii="Times New Roman" w:hAnsi="Times New Roman" w:cs="Times New Roman"/>
          <w:sz w:val="24"/>
          <w:szCs w:val="24"/>
        </w:rPr>
        <w:t>___</w:t>
      </w:r>
      <w:r w:rsidRPr="00411575">
        <w:rPr>
          <w:rFonts w:ascii="Times New Roman" w:hAnsi="Times New Roman" w:cs="Times New Roman"/>
          <w:sz w:val="24"/>
          <w:szCs w:val="24"/>
        </w:rPr>
        <w:t xml:space="preserve"> на __ листах</w:t>
      </w:r>
    </w:p>
    <w:p w:rsidR="00D00CD1" w:rsidRPr="00411575" w:rsidRDefault="00D00CD1" w:rsidP="00A94783">
      <w:pPr>
        <w:tabs>
          <w:tab w:val="left" w:pos="1134"/>
        </w:tabs>
        <w:autoSpaceDE w:val="0"/>
        <w:autoSpaceDN w:val="0"/>
        <w:adjustRightInd w:val="0"/>
        <w:spacing w:after="0" w:line="360" w:lineRule="auto"/>
        <w:ind w:right="-2"/>
        <w:jc w:val="both"/>
        <w:rPr>
          <w:rFonts w:ascii="Times New Roman" w:hAnsi="Times New Roman" w:cs="Times New Roman"/>
          <w:sz w:val="24"/>
          <w:szCs w:val="24"/>
        </w:rPr>
      </w:pPr>
      <w:r w:rsidRPr="00411575">
        <w:rPr>
          <w:rFonts w:ascii="Times New Roman" w:hAnsi="Times New Roman" w:cs="Times New Roman"/>
          <w:sz w:val="24"/>
          <w:szCs w:val="24"/>
        </w:rPr>
        <w:t>2. ______________________</w:t>
      </w:r>
      <w:r w:rsidR="00A94783">
        <w:rPr>
          <w:rFonts w:ascii="Times New Roman" w:hAnsi="Times New Roman" w:cs="Times New Roman"/>
          <w:sz w:val="24"/>
          <w:szCs w:val="24"/>
        </w:rPr>
        <w:t>_____</w:t>
      </w:r>
      <w:r w:rsidRPr="00411575">
        <w:rPr>
          <w:rFonts w:ascii="Times New Roman" w:hAnsi="Times New Roman" w:cs="Times New Roman"/>
          <w:sz w:val="24"/>
          <w:szCs w:val="24"/>
        </w:rPr>
        <w:t>______________</w:t>
      </w:r>
      <w:r w:rsidR="00082FD8">
        <w:rPr>
          <w:rFonts w:ascii="Times New Roman" w:hAnsi="Times New Roman" w:cs="Times New Roman"/>
          <w:sz w:val="24"/>
          <w:szCs w:val="24"/>
        </w:rPr>
        <w:t>_____</w:t>
      </w:r>
      <w:r w:rsidRPr="00411575">
        <w:rPr>
          <w:rFonts w:ascii="Times New Roman" w:hAnsi="Times New Roman" w:cs="Times New Roman"/>
          <w:sz w:val="24"/>
          <w:szCs w:val="24"/>
        </w:rPr>
        <w:t>______________________</w:t>
      </w:r>
      <w:r w:rsidR="00FB6D0C">
        <w:rPr>
          <w:rFonts w:ascii="Times New Roman" w:hAnsi="Times New Roman" w:cs="Times New Roman"/>
          <w:sz w:val="24"/>
          <w:szCs w:val="24"/>
        </w:rPr>
        <w:t>_</w:t>
      </w:r>
      <w:r w:rsidRPr="00411575">
        <w:rPr>
          <w:rFonts w:ascii="Times New Roman" w:hAnsi="Times New Roman" w:cs="Times New Roman"/>
          <w:sz w:val="24"/>
          <w:szCs w:val="24"/>
        </w:rPr>
        <w:t>__ на __ листах</w:t>
      </w:r>
    </w:p>
    <w:p w:rsidR="00D00CD1" w:rsidRPr="00411575" w:rsidRDefault="00D00CD1" w:rsidP="00D00CD1">
      <w:pPr>
        <w:tabs>
          <w:tab w:val="left" w:pos="1134"/>
        </w:tabs>
        <w:autoSpaceDE w:val="0"/>
        <w:autoSpaceDN w:val="0"/>
        <w:adjustRightInd w:val="0"/>
        <w:spacing w:after="0" w:line="240" w:lineRule="auto"/>
        <w:ind w:right="-2"/>
        <w:jc w:val="both"/>
        <w:rPr>
          <w:rFonts w:ascii="Times New Roman" w:hAnsi="Times New Roman" w:cs="Times New Roman"/>
          <w:sz w:val="24"/>
          <w:szCs w:val="24"/>
        </w:rPr>
      </w:pPr>
      <w:r w:rsidRPr="00411575">
        <w:rPr>
          <w:rFonts w:ascii="Times New Roman" w:hAnsi="Times New Roman" w:cs="Times New Roman"/>
          <w:sz w:val="24"/>
          <w:szCs w:val="24"/>
        </w:rPr>
        <w:t>Ответственность за достоверность представленных сведений и документов несет заявитель.</w:t>
      </w:r>
    </w:p>
    <w:p w:rsidR="00D00CD1" w:rsidRPr="00411575" w:rsidRDefault="00D00CD1" w:rsidP="00D00CD1">
      <w:pPr>
        <w:tabs>
          <w:tab w:val="left" w:pos="1134"/>
        </w:tabs>
        <w:autoSpaceDE w:val="0"/>
        <w:autoSpaceDN w:val="0"/>
        <w:adjustRightInd w:val="0"/>
        <w:spacing w:after="0" w:line="240" w:lineRule="auto"/>
        <w:ind w:right="-2" w:firstLine="567"/>
        <w:jc w:val="both"/>
        <w:rPr>
          <w:rFonts w:ascii="Times New Roman" w:hAnsi="Times New Roman" w:cs="Times New Roman"/>
          <w:sz w:val="24"/>
          <w:szCs w:val="24"/>
        </w:rPr>
      </w:pPr>
    </w:p>
    <w:p w:rsidR="00D00CD1" w:rsidRPr="00411575" w:rsidRDefault="00D00CD1" w:rsidP="00203131">
      <w:pPr>
        <w:tabs>
          <w:tab w:val="left" w:pos="1134"/>
        </w:tabs>
        <w:autoSpaceDE w:val="0"/>
        <w:autoSpaceDN w:val="0"/>
        <w:adjustRightInd w:val="0"/>
        <w:spacing w:after="0" w:line="240" w:lineRule="auto"/>
        <w:ind w:right="-2"/>
        <w:jc w:val="both"/>
        <w:rPr>
          <w:rFonts w:ascii="Times New Roman" w:hAnsi="Times New Roman" w:cs="Times New Roman"/>
          <w:sz w:val="24"/>
          <w:szCs w:val="24"/>
        </w:rPr>
      </w:pPr>
      <w:r w:rsidRPr="00411575">
        <w:rPr>
          <w:rFonts w:ascii="Times New Roman" w:hAnsi="Times New Roman" w:cs="Times New Roman"/>
          <w:sz w:val="24"/>
          <w:szCs w:val="24"/>
        </w:rPr>
        <w:t xml:space="preserve">______________________________________________________________     </w:t>
      </w:r>
      <w:r w:rsidR="000B015A">
        <w:rPr>
          <w:rFonts w:ascii="Times New Roman" w:hAnsi="Times New Roman" w:cs="Times New Roman"/>
          <w:sz w:val="24"/>
          <w:szCs w:val="24"/>
        </w:rPr>
        <w:t xml:space="preserve">      </w:t>
      </w:r>
      <w:r w:rsidR="00203131">
        <w:rPr>
          <w:rFonts w:ascii="Times New Roman" w:hAnsi="Times New Roman" w:cs="Times New Roman"/>
          <w:sz w:val="24"/>
          <w:szCs w:val="24"/>
        </w:rPr>
        <w:t xml:space="preserve">        </w:t>
      </w:r>
      <w:r w:rsidR="000B015A">
        <w:rPr>
          <w:rFonts w:ascii="Times New Roman" w:hAnsi="Times New Roman" w:cs="Times New Roman"/>
          <w:sz w:val="24"/>
          <w:szCs w:val="24"/>
        </w:rPr>
        <w:t xml:space="preserve">   </w:t>
      </w:r>
      <w:r w:rsidR="00544F62">
        <w:rPr>
          <w:rFonts w:ascii="Times New Roman" w:hAnsi="Times New Roman" w:cs="Times New Roman"/>
          <w:sz w:val="24"/>
          <w:szCs w:val="24"/>
        </w:rPr>
        <w:t xml:space="preserve">  </w:t>
      </w:r>
      <w:r w:rsidR="000B015A">
        <w:rPr>
          <w:rFonts w:ascii="Times New Roman" w:hAnsi="Times New Roman" w:cs="Times New Roman"/>
          <w:sz w:val="24"/>
          <w:szCs w:val="24"/>
        </w:rPr>
        <w:t xml:space="preserve"> </w:t>
      </w:r>
      <w:r w:rsidRPr="00411575">
        <w:rPr>
          <w:rFonts w:ascii="Times New Roman" w:hAnsi="Times New Roman" w:cs="Times New Roman"/>
          <w:sz w:val="24"/>
          <w:szCs w:val="24"/>
        </w:rPr>
        <w:t xml:space="preserve"> __</w:t>
      </w:r>
      <w:r w:rsidR="00FB6D0C">
        <w:rPr>
          <w:rFonts w:ascii="Times New Roman" w:hAnsi="Times New Roman" w:cs="Times New Roman"/>
          <w:sz w:val="24"/>
          <w:szCs w:val="24"/>
        </w:rPr>
        <w:t>_</w:t>
      </w:r>
      <w:r w:rsidRPr="00411575">
        <w:rPr>
          <w:rFonts w:ascii="Times New Roman" w:hAnsi="Times New Roman" w:cs="Times New Roman"/>
          <w:sz w:val="24"/>
          <w:szCs w:val="24"/>
        </w:rPr>
        <w:t>_______</w:t>
      </w:r>
    </w:p>
    <w:p w:rsidR="00D00CD1" w:rsidRPr="00411575" w:rsidRDefault="00D00CD1" w:rsidP="00D00CD1">
      <w:pPr>
        <w:tabs>
          <w:tab w:val="left" w:pos="1134"/>
        </w:tabs>
        <w:autoSpaceDE w:val="0"/>
        <w:autoSpaceDN w:val="0"/>
        <w:adjustRightInd w:val="0"/>
        <w:spacing w:after="0" w:line="240" w:lineRule="auto"/>
        <w:ind w:right="-2" w:firstLine="567"/>
        <w:jc w:val="both"/>
        <w:rPr>
          <w:rFonts w:ascii="Times New Roman" w:hAnsi="Times New Roman" w:cs="Times New Roman"/>
          <w:sz w:val="16"/>
          <w:szCs w:val="24"/>
        </w:rPr>
      </w:pPr>
      <w:r w:rsidRPr="00411575">
        <w:rPr>
          <w:rFonts w:ascii="Times New Roman" w:hAnsi="Times New Roman" w:cs="Times New Roman"/>
          <w:sz w:val="16"/>
          <w:szCs w:val="24"/>
        </w:rPr>
        <w:t xml:space="preserve">                                          </w:t>
      </w:r>
      <w:r w:rsidR="00DC4BA0">
        <w:rPr>
          <w:rFonts w:ascii="Times New Roman" w:hAnsi="Times New Roman" w:cs="Times New Roman"/>
          <w:sz w:val="16"/>
          <w:szCs w:val="24"/>
        </w:rPr>
        <w:t xml:space="preserve">                   </w:t>
      </w:r>
      <w:r w:rsidRPr="00411575">
        <w:rPr>
          <w:rFonts w:ascii="Times New Roman" w:hAnsi="Times New Roman" w:cs="Times New Roman"/>
          <w:sz w:val="16"/>
          <w:szCs w:val="24"/>
        </w:rPr>
        <w:t xml:space="preserve"> (Ф.И.О. полностью)                                          </w:t>
      </w:r>
      <w:r w:rsidR="000B015A">
        <w:rPr>
          <w:rFonts w:ascii="Times New Roman" w:hAnsi="Times New Roman" w:cs="Times New Roman"/>
          <w:sz w:val="16"/>
          <w:szCs w:val="24"/>
        </w:rPr>
        <w:t xml:space="preserve">                                   </w:t>
      </w:r>
      <w:r w:rsidRPr="00411575">
        <w:rPr>
          <w:rFonts w:ascii="Times New Roman" w:hAnsi="Times New Roman" w:cs="Times New Roman"/>
          <w:sz w:val="16"/>
          <w:szCs w:val="24"/>
        </w:rPr>
        <w:t xml:space="preserve"> </w:t>
      </w:r>
      <w:r w:rsidR="00DC4BA0">
        <w:rPr>
          <w:rFonts w:ascii="Times New Roman" w:hAnsi="Times New Roman" w:cs="Times New Roman"/>
          <w:sz w:val="16"/>
          <w:szCs w:val="24"/>
        </w:rPr>
        <w:t xml:space="preserve">                           </w:t>
      </w:r>
      <w:r w:rsidRPr="00411575">
        <w:rPr>
          <w:rFonts w:ascii="Times New Roman" w:hAnsi="Times New Roman" w:cs="Times New Roman"/>
          <w:sz w:val="16"/>
          <w:szCs w:val="24"/>
        </w:rPr>
        <w:t xml:space="preserve">(подпись)                                                                  </w:t>
      </w:r>
    </w:p>
    <w:p w:rsidR="00D00CD1" w:rsidRPr="00411575" w:rsidRDefault="00D00CD1" w:rsidP="00D00CD1">
      <w:pPr>
        <w:tabs>
          <w:tab w:val="left" w:pos="1134"/>
        </w:tabs>
        <w:autoSpaceDE w:val="0"/>
        <w:autoSpaceDN w:val="0"/>
        <w:adjustRightInd w:val="0"/>
        <w:spacing w:after="0" w:line="240" w:lineRule="auto"/>
        <w:ind w:right="-2" w:firstLine="567"/>
        <w:jc w:val="both"/>
        <w:rPr>
          <w:rFonts w:ascii="Times New Roman" w:hAnsi="Times New Roman" w:cs="Times New Roman"/>
          <w:sz w:val="24"/>
          <w:szCs w:val="24"/>
        </w:rPr>
      </w:pPr>
    </w:p>
    <w:p w:rsidR="00D00CD1" w:rsidRPr="00411575" w:rsidRDefault="00D00CD1" w:rsidP="00D00CD1">
      <w:pPr>
        <w:tabs>
          <w:tab w:val="left" w:pos="1134"/>
        </w:tabs>
        <w:autoSpaceDE w:val="0"/>
        <w:autoSpaceDN w:val="0"/>
        <w:adjustRightInd w:val="0"/>
        <w:spacing w:after="0" w:line="240" w:lineRule="auto"/>
        <w:ind w:right="-2" w:firstLine="567"/>
        <w:jc w:val="both"/>
        <w:rPr>
          <w:rFonts w:ascii="Times New Roman" w:hAnsi="Times New Roman" w:cs="Times New Roman"/>
          <w:sz w:val="24"/>
          <w:szCs w:val="24"/>
        </w:rPr>
      </w:pPr>
      <w:r w:rsidRPr="00411575">
        <w:rPr>
          <w:rFonts w:ascii="Times New Roman" w:hAnsi="Times New Roman" w:cs="Times New Roman"/>
          <w:sz w:val="24"/>
          <w:szCs w:val="24"/>
        </w:rPr>
        <w:t>"__" _______________ 20___ года</w:t>
      </w:r>
    </w:p>
    <w:p w:rsidR="00A27869" w:rsidRDefault="00A27869" w:rsidP="001068B0">
      <w:pPr>
        <w:spacing w:after="0" w:line="240" w:lineRule="auto"/>
        <w:jc w:val="both"/>
        <w:rPr>
          <w:rFonts w:eastAsia="Times New Roman"/>
          <w:sz w:val="20"/>
          <w:szCs w:val="20"/>
          <w:lang w:eastAsia="ru-RU"/>
        </w:rPr>
      </w:pPr>
    </w:p>
    <w:p w:rsidR="001068B0" w:rsidRDefault="001068B0" w:rsidP="001068B0">
      <w:pPr>
        <w:spacing w:after="0" w:line="240" w:lineRule="auto"/>
        <w:jc w:val="both"/>
        <w:rPr>
          <w:rFonts w:eastAsia="Times New Roman"/>
          <w:sz w:val="20"/>
          <w:szCs w:val="20"/>
          <w:lang w:eastAsia="ru-RU"/>
        </w:rPr>
      </w:pPr>
    </w:p>
    <w:p w:rsidR="001068B0" w:rsidRDefault="001068B0" w:rsidP="001068B0">
      <w:pPr>
        <w:spacing w:after="0" w:line="240" w:lineRule="auto"/>
        <w:jc w:val="both"/>
        <w:rPr>
          <w:rFonts w:eastAsia="Times New Roman"/>
          <w:sz w:val="20"/>
          <w:szCs w:val="20"/>
          <w:lang w:eastAsia="ru-RU"/>
        </w:rPr>
      </w:pPr>
    </w:p>
    <w:p w:rsidR="001068B0" w:rsidRDefault="001068B0" w:rsidP="001068B0">
      <w:pPr>
        <w:spacing w:after="0" w:line="240" w:lineRule="auto"/>
        <w:jc w:val="both"/>
        <w:rPr>
          <w:rFonts w:eastAsia="Times New Roman"/>
          <w:sz w:val="20"/>
          <w:szCs w:val="20"/>
          <w:lang w:eastAsia="ru-RU"/>
        </w:rPr>
      </w:pPr>
    </w:p>
    <w:p w:rsidR="00544F62" w:rsidRDefault="00544F62" w:rsidP="001068B0">
      <w:pPr>
        <w:spacing w:after="0" w:line="240" w:lineRule="auto"/>
        <w:jc w:val="both"/>
        <w:rPr>
          <w:rFonts w:eastAsia="Times New Roman"/>
          <w:sz w:val="20"/>
          <w:szCs w:val="20"/>
          <w:lang w:eastAsia="ru-RU"/>
        </w:rPr>
      </w:pPr>
    </w:p>
    <w:p w:rsidR="00544F62" w:rsidRDefault="00544F62" w:rsidP="001068B0">
      <w:pPr>
        <w:spacing w:after="0" w:line="240" w:lineRule="auto"/>
        <w:jc w:val="both"/>
        <w:rPr>
          <w:rFonts w:eastAsia="Times New Roman"/>
          <w:sz w:val="20"/>
          <w:szCs w:val="20"/>
          <w:lang w:eastAsia="ru-RU"/>
        </w:rPr>
      </w:pPr>
    </w:p>
    <w:p w:rsidR="00544F62" w:rsidRDefault="00544F62" w:rsidP="001068B0">
      <w:pPr>
        <w:spacing w:after="0" w:line="240" w:lineRule="auto"/>
        <w:jc w:val="both"/>
        <w:rPr>
          <w:rFonts w:eastAsia="Times New Roman"/>
          <w:sz w:val="20"/>
          <w:szCs w:val="20"/>
          <w:lang w:eastAsia="ru-RU"/>
        </w:rPr>
      </w:pPr>
    </w:p>
    <w:p w:rsidR="007D2CBF" w:rsidRDefault="007D2CBF" w:rsidP="001068B0">
      <w:pPr>
        <w:spacing w:after="0" w:line="240" w:lineRule="auto"/>
        <w:jc w:val="both"/>
        <w:rPr>
          <w:rFonts w:eastAsia="Times New Roman"/>
          <w:sz w:val="20"/>
          <w:szCs w:val="20"/>
          <w:lang w:eastAsia="ru-RU"/>
        </w:rPr>
      </w:pPr>
    </w:p>
    <w:p w:rsidR="001068B0" w:rsidRPr="001068B0" w:rsidRDefault="001068B0" w:rsidP="001068B0">
      <w:pPr>
        <w:spacing w:after="0" w:line="240" w:lineRule="auto"/>
        <w:jc w:val="both"/>
        <w:rPr>
          <w:sz w:val="28"/>
        </w:rPr>
      </w:pPr>
    </w:p>
    <w:p w:rsidR="00957BD8" w:rsidRPr="00494F57" w:rsidRDefault="00957BD8" w:rsidP="00957BD8">
      <w:pPr>
        <w:suppressAutoHyphens w:val="0"/>
        <w:autoSpaceDE w:val="0"/>
        <w:autoSpaceDN w:val="0"/>
        <w:adjustRightInd w:val="0"/>
        <w:spacing w:after="0" w:line="240" w:lineRule="auto"/>
        <w:rPr>
          <w:rFonts w:ascii="Times New Roman" w:hAnsi="Times New Roman" w:cs="Times New Roman"/>
          <w:sz w:val="24"/>
          <w:szCs w:val="24"/>
          <w:lang w:eastAsia="ru-RU"/>
        </w:rPr>
      </w:pPr>
      <w:r w:rsidRPr="00494F57">
        <w:rPr>
          <w:rFonts w:ascii="Times New Roman" w:hAnsi="Times New Roman" w:cs="Times New Roman"/>
          <w:sz w:val="24"/>
          <w:szCs w:val="24"/>
          <w:lang w:eastAsia="ru-RU"/>
        </w:rPr>
        <w:lastRenderedPageBreak/>
        <w:t xml:space="preserve">Приложение </w:t>
      </w:r>
      <w:r w:rsidR="00494F57" w:rsidRPr="00494F57">
        <w:rPr>
          <w:rFonts w:ascii="Times New Roman" w:hAnsi="Times New Roman" w:cs="Times New Roman"/>
          <w:sz w:val="24"/>
          <w:szCs w:val="24"/>
          <w:lang w:eastAsia="ru-RU"/>
        </w:rPr>
        <w:t>3</w:t>
      </w:r>
    </w:p>
    <w:p w:rsidR="00957BD8" w:rsidRDefault="00957BD8" w:rsidP="00957BD8">
      <w:pPr>
        <w:suppressAutoHyphens w:val="0"/>
        <w:autoSpaceDE w:val="0"/>
        <w:autoSpaceDN w:val="0"/>
        <w:adjustRightInd w:val="0"/>
        <w:spacing w:after="0" w:line="240" w:lineRule="auto"/>
        <w:rPr>
          <w:rFonts w:ascii="Times New Roman" w:hAnsi="Times New Roman" w:cs="Times New Roman"/>
          <w:sz w:val="20"/>
          <w:szCs w:val="20"/>
          <w:lang w:eastAsia="ru-RU"/>
        </w:rPr>
      </w:pPr>
    </w:p>
    <w:tbl>
      <w:tblPr>
        <w:tblStyle w:val="aa"/>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3"/>
      </w:tblGrid>
      <w:tr w:rsidR="00494F57" w:rsidTr="00196C49">
        <w:tc>
          <w:tcPr>
            <w:tcW w:w="5633" w:type="dxa"/>
          </w:tcPr>
          <w:p w:rsidR="00494F57" w:rsidRDefault="00494F57" w:rsidP="00196C49">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Кому</w:t>
            </w:r>
          </w:p>
        </w:tc>
      </w:tr>
      <w:tr w:rsidR="00494F57" w:rsidTr="00196C49">
        <w:tc>
          <w:tcPr>
            <w:tcW w:w="5633" w:type="dxa"/>
          </w:tcPr>
          <w:p w:rsidR="00494F57" w:rsidRDefault="00494F57" w:rsidP="00196C49">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w:t>
            </w:r>
          </w:p>
        </w:tc>
      </w:tr>
      <w:tr w:rsidR="00494F57" w:rsidTr="00196C49">
        <w:tc>
          <w:tcPr>
            <w:tcW w:w="5633" w:type="dxa"/>
          </w:tcPr>
          <w:p w:rsidR="00494F57" w:rsidRPr="0092436E" w:rsidRDefault="00494F57" w:rsidP="00196C49">
            <w:pPr>
              <w:suppressAutoHyphens w:val="0"/>
              <w:autoSpaceDE w:val="0"/>
              <w:autoSpaceDN w:val="0"/>
              <w:adjustRightInd w:val="0"/>
              <w:spacing w:after="0" w:line="240" w:lineRule="auto"/>
              <w:ind w:left="34" w:firstLine="42"/>
              <w:jc w:val="center"/>
              <w:rPr>
                <w:rFonts w:ascii="Times New Roman" w:eastAsia="Times New Roman" w:hAnsi="Times New Roman" w:cs="Times New Roman"/>
                <w:sz w:val="20"/>
                <w:szCs w:val="24"/>
                <w:lang w:eastAsia="ru-RU"/>
              </w:rPr>
            </w:pPr>
            <w:proofErr w:type="gramStart"/>
            <w:r w:rsidRPr="0092436E">
              <w:rPr>
                <w:rFonts w:ascii="Times New Roman" w:eastAsia="Times New Roman" w:hAnsi="Times New Roman" w:cs="Times New Roman"/>
                <w:sz w:val="20"/>
                <w:szCs w:val="24"/>
                <w:lang w:eastAsia="ru-RU"/>
              </w:rPr>
              <w:t>(для юридического лица - полное наименование, организационно-правовая форма, для физического лица -</w:t>
            </w:r>
            <w:proofErr w:type="gramEnd"/>
          </w:p>
          <w:p w:rsidR="00494F57" w:rsidRDefault="00494F57" w:rsidP="00196C49">
            <w:pPr>
              <w:suppressAutoHyphens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0"/>
                <w:szCs w:val="24"/>
                <w:lang w:eastAsia="ru-RU"/>
              </w:rPr>
              <w:t>ФИО</w:t>
            </w:r>
            <w:r w:rsidRPr="0092436E">
              <w:rPr>
                <w:rFonts w:ascii="Times New Roman" w:eastAsia="Times New Roman" w:hAnsi="Times New Roman" w:cs="Times New Roman"/>
                <w:sz w:val="20"/>
                <w:szCs w:val="24"/>
                <w:lang w:eastAsia="ru-RU"/>
              </w:rPr>
              <w:t>)</w:t>
            </w:r>
            <w:proofErr w:type="gramEnd"/>
          </w:p>
        </w:tc>
      </w:tr>
      <w:tr w:rsidR="00494F57" w:rsidTr="00196C49">
        <w:tc>
          <w:tcPr>
            <w:tcW w:w="5633" w:type="dxa"/>
          </w:tcPr>
          <w:p w:rsidR="00494F57" w:rsidRDefault="00494F57" w:rsidP="00196C49">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w:t>
            </w:r>
          </w:p>
        </w:tc>
      </w:tr>
      <w:tr w:rsidR="00494F57" w:rsidTr="00196C49">
        <w:tc>
          <w:tcPr>
            <w:tcW w:w="5633" w:type="dxa"/>
          </w:tcPr>
          <w:p w:rsidR="00494F57" w:rsidRDefault="00494F57" w:rsidP="00196C49">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w:t>
            </w:r>
          </w:p>
        </w:tc>
      </w:tr>
      <w:tr w:rsidR="00494F57" w:rsidTr="00196C49">
        <w:tc>
          <w:tcPr>
            <w:tcW w:w="5633" w:type="dxa"/>
          </w:tcPr>
          <w:p w:rsidR="00494F57" w:rsidRDefault="00494F57" w:rsidP="00196C49">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w:t>
            </w:r>
          </w:p>
        </w:tc>
      </w:tr>
      <w:tr w:rsidR="00494F57" w:rsidTr="00196C49">
        <w:tc>
          <w:tcPr>
            <w:tcW w:w="5633" w:type="dxa"/>
          </w:tcPr>
          <w:p w:rsidR="00494F57" w:rsidRDefault="00494F57" w:rsidP="00196C49">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Адрес заявителя</w:t>
            </w:r>
          </w:p>
        </w:tc>
      </w:tr>
      <w:tr w:rsidR="00494F57" w:rsidTr="00196C49">
        <w:tc>
          <w:tcPr>
            <w:tcW w:w="5633" w:type="dxa"/>
          </w:tcPr>
          <w:p w:rsidR="00494F57" w:rsidRDefault="00494F57" w:rsidP="00196C49">
            <w:pPr>
              <w:suppressAutoHyphens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0"/>
                <w:szCs w:val="24"/>
                <w:lang w:eastAsia="ru-RU"/>
              </w:rPr>
              <w:t>(место нахождения юридического   лица/место    регистрации физического лица)</w:t>
            </w:r>
          </w:p>
        </w:tc>
      </w:tr>
      <w:tr w:rsidR="00494F57" w:rsidTr="00196C49">
        <w:tc>
          <w:tcPr>
            <w:tcW w:w="5633" w:type="dxa"/>
          </w:tcPr>
          <w:p w:rsidR="00494F57" w:rsidRDefault="00494F57" w:rsidP="00196C49">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w:t>
            </w:r>
          </w:p>
        </w:tc>
      </w:tr>
      <w:tr w:rsidR="00494F57" w:rsidTr="00196C49">
        <w:tc>
          <w:tcPr>
            <w:tcW w:w="5633" w:type="dxa"/>
          </w:tcPr>
          <w:p w:rsidR="00494F57" w:rsidRDefault="00494F57" w:rsidP="00196C49">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w:t>
            </w:r>
          </w:p>
        </w:tc>
      </w:tr>
      <w:tr w:rsidR="00494F57" w:rsidTr="00196C49">
        <w:tc>
          <w:tcPr>
            <w:tcW w:w="5633" w:type="dxa"/>
          </w:tcPr>
          <w:p w:rsidR="00494F57" w:rsidRDefault="00494F57" w:rsidP="00494F57">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Телефо</w:t>
            </w:r>
            <w:proofErr w:type="gramStart"/>
            <w:r>
              <w:rPr>
                <w:rFonts w:ascii="Times New Roman" w:eastAsia="Times New Roman" w:hAnsi="Times New Roman" w:cs="Times New Roman"/>
                <w:sz w:val="24"/>
                <w:szCs w:val="24"/>
                <w:lang w:eastAsia="ru-RU"/>
              </w:rPr>
              <w:t>н(</w:t>
            </w:r>
            <w:proofErr w:type="gramEnd"/>
            <w:r>
              <w:rPr>
                <w:rFonts w:ascii="Times New Roman" w:eastAsia="Times New Roman" w:hAnsi="Times New Roman" w:cs="Times New Roman"/>
                <w:sz w:val="24"/>
                <w:szCs w:val="24"/>
                <w:lang w:eastAsia="ru-RU"/>
              </w:rPr>
              <w:t>факс) заявителя_______________________</w:t>
            </w:r>
          </w:p>
        </w:tc>
      </w:tr>
    </w:tbl>
    <w:p w:rsidR="00957BD8" w:rsidRPr="00134EC1" w:rsidRDefault="00957BD8" w:rsidP="00957BD8">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p>
    <w:p w:rsidR="00957BD8" w:rsidRPr="00134EC1" w:rsidRDefault="00957BD8" w:rsidP="00957BD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00CD1" w:rsidRPr="001068B0" w:rsidRDefault="00D00CD1" w:rsidP="001068B0">
      <w:pPr>
        <w:widowControl w:val="0"/>
        <w:tabs>
          <w:tab w:val="left" w:pos="1134"/>
        </w:tabs>
        <w:autoSpaceDE w:val="0"/>
        <w:autoSpaceDN w:val="0"/>
        <w:spacing w:before="1" w:after="0" w:line="240" w:lineRule="auto"/>
        <w:ind w:right="-2"/>
        <w:jc w:val="center"/>
        <w:outlineLvl w:val="0"/>
        <w:rPr>
          <w:rFonts w:ascii="Times New Roman" w:eastAsia="Times New Roman" w:hAnsi="Times New Roman" w:cs="Times New Roman"/>
          <w:bCs/>
          <w:sz w:val="24"/>
          <w:szCs w:val="24"/>
        </w:rPr>
      </w:pPr>
      <w:proofErr w:type="gramStart"/>
      <w:r w:rsidRPr="001068B0">
        <w:rPr>
          <w:rFonts w:ascii="Times New Roman" w:eastAsia="Times New Roman" w:hAnsi="Times New Roman" w:cs="Times New Roman"/>
          <w:b/>
          <w:bCs/>
          <w:sz w:val="24"/>
          <w:szCs w:val="24"/>
        </w:rPr>
        <w:t>Р</w:t>
      </w:r>
      <w:proofErr w:type="gramEnd"/>
      <w:r w:rsidRPr="001068B0">
        <w:rPr>
          <w:rFonts w:ascii="Times New Roman" w:eastAsia="Times New Roman" w:hAnsi="Times New Roman" w:cs="Times New Roman"/>
          <w:b/>
          <w:bCs/>
          <w:sz w:val="24"/>
          <w:szCs w:val="24"/>
        </w:rPr>
        <w:t xml:space="preserve"> Е Ш</w:t>
      </w:r>
      <w:r w:rsidRPr="001068B0">
        <w:rPr>
          <w:rFonts w:ascii="Times New Roman" w:eastAsia="Times New Roman" w:hAnsi="Times New Roman" w:cs="Times New Roman"/>
          <w:b/>
          <w:bCs/>
          <w:spacing w:val="-1"/>
          <w:sz w:val="24"/>
          <w:szCs w:val="24"/>
        </w:rPr>
        <w:t xml:space="preserve"> </w:t>
      </w:r>
      <w:r w:rsidRPr="001068B0">
        <w:rPr>
          <w:rFonts w:ascii="Times New Roman" w:eastAsia="Times New Roman" w:hAnsi="Times New Roman" w:cs="Times New Roman"/>
          <w:b/>
          <w:bCs/>
          <w:sz w:val="24"/>
          <w:szCs w:val="24"/>
        </w:rPr>
        <w:t>Е Н И Е</w:t>
      </w:r>
    </w:p>
    <w:p w:rsidR="00D00CD1" w:rsidRPr="001068B0" w:rsidRDefault="00D00CD1" w:rsidP="001068B0">
      <w:pPr>
        <w:tabs>
          <w:tab w:val="left" w:pos="1134"/>
        </w:tabs>
        <w:spacing w:after="0" w:line="240" w:lineRule="auto"/>
        <w:ind w:right="-2"/>
        <w:jc w:val="center"/>
        <w:rPr>
          <w:rFonts w:ascii="Times New Roman" w:eastAsia="Times New Roman" w:hAnsi="Times New Roman" w:cs="Times New Roman"/>
          <w:b/>
          <w:sz w:val="24"/>
          <w:szCs w:val="24"/>
          <w:lang w:eastAsia="ru-RU"/>
        </w:rPr>
      </w:pPr>
      <w:r w:rsidRPr="001068B0">
        <w:rPr>
          <w:rFonts w:ascii="Times New Roman" w:eastAsia="Times New Roman" w:hAnsi="Times New Roman" w:cs="Times New Roman"/>
          <w:b/>
          <w:sz w:val="24"/>
          <w:szCs w:val="24"/>
          <w:lang w:eastAsia="ru-RU"/>
        </w:rPr>
        <w:t>об</w:t>
      </w:r>
      <w:r w:rsidRPr="001068B0">
        <w:rPr>
          <w:rFonts w:ascii="Times New Roman" w:eastAsia="Times New Roman" w:hAnsi="Times New Roman" w:cs="Times New Roman"/>
          <w:b/>
          <w:spacing w:val="-3"/>
          <w:sz w:val="24"/>
          <w:szCs w:val="24"/>
          <w:lang w:eastAsia="ru-RU"/>
        </w:rPr>
        <w:t xml:space="preserve"> </w:t>
      </w:r>
      <w:r w:rsidRPr="001068B0">
        <w:rPr>
          <w:rFonts w:ascii="Times New Roman" w:eastAsia="Times New Roman" w:hAnsi="Times New Roman" w:cs="Times New Roman"/>
          <w:b/>
          <w:sz w:val="24"/>
          <w:szCs w:val="24"/>
          <w:lang w:eastAsia="ru-RU"/>
        </w:rPr>
        <w:t>отказе</w:t>
      </w:r>
      <w:r w:rsidRPr="001068B0">
        <w:rPr>
          <w:rFonts w:ascii="Times New Roman" w:eastAsia="Times New Roman" w:hAnsi="Times New Roman" w:cs="Times New Roman"/>
          <w:b/>
          <w:spacing w:val="-3"/>
          <w:sz w:val="24"/>
          <w:szCs w:val="24"/>
          <w:lang w:eastAsia="ru-RU"/>
        </w:rPr>
        <w:t xml:space="preserve"> </w:t>
      </w:r>
      <w:r w:rsidRPr="001068B0">
        <w:rPr>
          <w:rFonts w:ascii="Times New Roman" w:eastAsia="Times New Roman" w:hAnsi="Times New Roman" w:cs="Times New Roman"/>
          <w:b/>
          <w:sz w:val="24"/>
          <w:szCs w:val="24"/>
          <w:lang w:eastAsia="ru-RU"/>
        </w:rPr>
        <w:t>в</w:t>
      </w:r>
      <w:r w:rsidRPr="001068B0">
        <w:rPr>
          <w:rFonts w:ascii="Times New Roman" w:eastAsia="Times New Roman" w:hAnsi="Times New Roman" w:cs="Times New Roman"/>
          <w:b/>
          <w:spacing w:val="-2"/>
          <w:sz w:val="24"/>
          <w:szCs w:val="24"/>
          <w:lang w:eastAsia="ru-RU"/>
        </w:rPr>
        <w:t xml:space="preserve"> </w:t>
      </w:r>
      <w:r w:rsidRPr="001068B0">
        <w:rPr>
          <w:rFonts w:ascii="Times New Roman" w:eastAsia="Times New Roman" w:hAnsi="Times New Roman" w:cs="Times New Roman"/>
          <w:b/>
          <w:sz w:val="24"/>
          <w:szCs w:val="24"/>
          <w:lang w:eastAsia="ru-RU"/>
        </w:rPr>
        <w:t>приеме</w:t>
      </w:r>
      <w:r w:rsidRPr="001068B0">
        <w:rPr>
          <w:rFonts w:ascii="Times New Roman" w:eastAsia="Times New Roman" w:hAnsi="Times New Roman" w:cs="Times New Roman"/>
          <w:b/>
          <w:spacing w:val="-3"/>
          <w:sz w:val="24"/>
          <w:szCs w:val="24"/>
          <w:lang w:eastAsia="ru-RU"/>
        </w:rPr>
        <w:t xml:space="preserve"> </w:t>
      </w:r>
      <w:r w:rsidRPr="001068B0">
        <w:rPr>
          <w:rFonts w:ascii="Times New Roman" w:eastAsia="Times New Roman" w:hAnsi="Times New Roman" w:cs="Times New Roman"/>
          <w:b/>
          <w:sz w:val="24"/>
          <w:szCs w:val="24"/>
          <w:lang w:eastAsia="ru-RU"/>
        </w:rPr>
        <w:t>документов</w:t>
      </w:r>
    </w:p>
    <w:p w:rsidR="00D00CD1" w:rsidRPr="001068B0" w:rsidRDefault="00D00CD1" w:rsidP="00D00CD1">
      <w:pPr>
        <w:widowControl w:val="0"/>
        <w:tabs>
          <w:tab w:val="left" w:pos="1134"/>
        </w:tabs>
        <w:autoSpaceDE w:val="0"/>
        <w:autoSpaceDN w:val="0"/>
        <w:spacing w:after="0" w:line="240" w:lineRule="auto"/>
        <w:ind w:right="-2" w:firstLine="567"/>
        <w:rPr>
          <w:rFonts w:ascii="Times New Roman" w:eastAsia="Times New Roman" w:hAnsi="Times New Roman" w:cs="Times New Roman"/>
          <w:b/>
          <w:sz w:val="24"/>
          <w:szCs w:val="24"/>
        </w:rPr>
      </w:pPr>
    </w:p>
    <w:p w:rsidR="00D00CD1" w:rsidRPr="001068B0" w:rsidRDefault="00D00CD1" w:rsidP="001068B0">
      <w:pPr>
        <w:widowControl w:val="0"/>
        <w:tabs>
          <w:tab w:val="left" w:pos="1134"/>
        </w:tabs>
        <w:autoSpaceDE w:val="0"/>
        <w:autoSpaceDN w:val="0"/>
        <w:spacing w:after="0"/>
        <w:ind w:right="-2" w:firstLine="709"/>
        <w:jc w:val="both"/>
        <w:rPr>
          <w:rFonts w:ascii="Times New Roman" w:eastAsia="Times New Roman" w:hAnsi="Times New Roman" w:cs="Times New Roman"/>
          <w:sz w:val="24"/>
          <w:szCs w:val="24"/>
        </w:rPr>
      </w:pPr>
      <w:r w:rsidRPr="001068B0">
        <w:rPr>
          <w:rFonts w:ascii="Times New Roman" w:eastAsia="Times New Roman" w:hAnsi="Times New Roman" w:cs="Times New Roman"/>
          <w:sz w:val="24"/>
          <w:szCs w:val="24"/>
        </w:rPr>
        <w:t>В</w:t>
      </w:r>
      <w:r w:rsidRPr="001068B0">
        <w:rPr>
          <w:rFonts w:ascii="Times New Roman" w:eastAsia="Times New Roman" w:hAnsi="Times New Roman" w:cs="Times New Roman"/>
          <w:spacing w:val="1"/>
          <w:sz w:val="24"/>
          <w:szCs w:val="24"/>
        </w:rPr>
        <w:t xml:space="preserve"> </w:t>
      </w:r>
      <w:r w:rsidRPr="001068B0">
        <w:rPr>
          <w:rFonts w:ascii="Times New Roman" w:eastAsia="Times New Roman" w:hAnsi="Times New Roman" w:cs="Times New Roman"/>
          <w:sz w:val="24"/>
          <w:szCs w:val="24"/>
        </w:rPr>
        <w:t>приеме</w:t>
      </w:r>
      <w:r w:rsidRPr="001068B0">
        <w:rPr>
          <w:rFonts w:ascii="Times New Roman" w:eastAsia="Times New Roman" w:hAnsi="Times New Roman" w:cs="Times New Roman"/>
          <w:spacing w:val="1"/>
          <w:sz w:val="24"/>
          <w:szCs w:val="24"/>
        </w:rPr>
        <w:t xml:space="preserve"> </w:t>
      </w:r>
      <w:r w:rsidRPr="001068B0">
        <w:rPr>
          <w:rFonts w:ascii="Times New Roman" w:eastAsia="Times New Roman" w:hAnsi="Times New Roman" w:cs="Times New Roman"/>
          <w:sz w:val="24"/>
          <w:szCs w:val="24"/>
        </w:rPr>
        <w:t>документов</w:t>
      </w:r>
      <w:r w:rsidRPr="001068B0">
        <w:rPr>
          <w:rFonts w:ascii="Times New Roman" w:eastAsia="Times New Roman" w:hAnsi="Times New Roman" w:cs="Times New Roman"/>
          <w:spacing w:val="1"/>
          <w:sz w:val="24"/>
          <w:szCs w:val="24"/>
        </w:rPr>
        <w:t xml:space="preserve"> </w:t>
      </w:r>
      <w:r w:rsidRPr="001068B0">
        <w:rPr>
          <w:rFonts w:ascii="Times New Roman" w:eastAsia="Times New Roman" w:hAnsi="Times New Roman" w:cs="Times New Roman"/>
          <w:sz w:val="24"/>
          <w:szCs w:val="24"/>
        </w:rPr>
        <w:t>для</w:t>
      </w:r>
      <w:r w:rsidRPr="001068B0">
        <w:rPr>
          <w:rFonts w:ascii="Times New Roman" w:eastAsia="Times New Roman" w:hAnsi="Times New Roman" w:cs="Times New Roman"/>
          <w:spacing w:val="1"/>
          <w:sz w:val="24"/>
          <w:szCs w:val="24"/>
        </w:rPr>
        <w:t xml:space="preserve"> </w:t>
      </w:r>
      <w:r w:rsidRPr="001068B0">
        <w:rPr>
          <w:rFonts w:ascii="Times New Roman" w:eastAsia="Times New Roman" w:hAnsi="Times New Roman" w:cs="Times New Roman"/>
          <w:sz w:val="24"/>
          <w:szCs w:val="24"/>
        </w:rPr>
        <w:t>предоставления</w:t>
      </w:r>
      <w:r w:rsidRPr="001068B0">
        <w:rPr>
          <w:rFonts w:ascii="Times New Roman" w:eastAsia="Times New Roman" w:hAnsi="Times New Roman" w:cs="Times New Roman"/>
          <w:spacing w:val="1"/>
          <w:sz w:val="24"/>
          <w:szCs w:val="24"/>
        </w:rPr>
        <w:t xml:space="preserve"> </w:t>
      </w:r>
      <w:r w:rsidRPr="001068B0">
        <w:rPr>
          <w:rFonts w:ascii="Times New Roman" w:eastAsia="Times New Roman" w:hAnsi="Times New Roman" w:cs="Times New Roman"/>
          <w:sz w:val="24"/>
          <w:szCs w:val="24"/>
        </w:rPr>
        <w:t>услуги</w:t>
      </w:r>
      <w:r w:rsidRPr="001068B0">
        <w:rPr>
          <w:rFonts w:ascii="Times New Roman" w:eastAsia="Times New Roman" w:hAnsi="Times New Roman" w:cs="Times New Roman"/>
          <w:spacing w:val="1"/>
          <w:sz w:val="24"/>
          <w:szCs w:val="24"/>
        </w:rPr>
        <w:t xml:space="preserve"> «</w:t>
      </w:r>
      <w:r w:rsidRPr="001068B0">
        <w:rPr>
          <w:rFonts w:ascii="Times New Roman" w:eastAsia="Times New Roman" w:hAnsi="Times New Roman" w:cs="Times New Roman"/>
          <w:sz w:val="24"/>
          <w:szCs w:val="24"/>
        </w:rPr>
        <w:t>Выдача</w:t>
      </w:r>
      <w:r w:rsidRPr="001068B0">
        <w:rPr>
          <w:rFonts w:ascii="Times New Roman" w:eastAsia="Times New Roman" w:hAnsi="Times New Roman" w:cs="Times New Roman"/>
          <w:spacing w:val="1"/>
          <w:sz w:val="24"/>
          <w:szCs w:val="24"/>
        </w:rPr>
        <w:t xml:space="preserve"> </w:t>
      </w:r>
      <w:r w:rsidRPr="001068B0">
        <w:rPr>
          <w:rFonts w:ascii="Times New Roman" w:eastAsia="Times New Roman" w:hAnsi="Times New Roman" w:cs="Times New Roman"/>
          <w:sz w:val="24"/>
          <w:szCs w:val="24"/>
        </w:rPr>
        <w:t>градостроительного</w:t>
      </w:r>
      <w:r w:rsidRPr="001068B0">
        <w:rPr>
          <w:rFonts w:ascii="Times New Roman" w:eastAsia="Times New Roman" w:hAnsi="Times New Roman" w:cs="Times New Roman"/>
          <w:spacing w:val="1"/>
          <w:sz w:val="24"/>
          <w:szCs w:val="24"/>
        </w:rPr>
        <w:t xml:space="preserve"> </w:t>
      </w:r>
      <w:r w:rsidRPr="001068B0">
        <w:rPr>
          <w:rFonts w:ascii="Times New Roman" w:eastAsia="Times New Roman" w:hAnsi="Times New Roman" w:cs="Times New Roman"/>
          <w:sz w:val="24"/>
          <w:szCs w:val="24"/>
        </w:rPr>
        <w:t>плана</w:t>
      </w:r>
      <w:r w:rsidRPr="001068B0">
        <w:rPr>
          <w:rFonts w:ascii="Times New Roman" w:eastAsia="Times New Roman" w:hAnsi="Times New Roman" w:cs="Times New Roman"/>
          <w:spacing w:val="1"/>
          <w:sz w:val="24"/>
          <w:szCs w:val="24"/>
        </w:rPr>
        <w:t xml:space="preserve"> </w:t>
      </w:r>
      <w:r w:rsidRPr="001068B0">
        <w:rPr>
          <w:rFonts w:ascii="Times New Roman" w:eastAsia="Times New Roman" w:hAnsi="Times New Roman" w:cs="Times New Roman"/>
          <w:sz w:val="24"/>
          <w:szCs w:val="24"/>
        </w:rPr>
        <w:t>земельного</w:t>
      </w:r>
      <w:r w:rsidRPr="001068B0">
        <w:rPr>
          <w:rFonts w:ascii="Times New Roman" w:eastAsia="Times New Roman" w:hAnsi="Times New Roman" w:cs="Times New Roman"/>
          <w:spacing w:val="1"/>
          <w:sz w:val="24"/>
          <w:szCs w:val="24"/>
        </w:rPr>
        <w:t xml:space="preserve"> </w:t>
      </w:r>
      <w:r w:rsidRPr="001068B0">
        <w:rPr>
          <w:rFonts w:ascii="Times New Roman" w:eastAsia="Times New Roman" w:hAnsi="Times New Roman" w:cs="Times New Roman"/>
          <w:sz w:val="24"/>
          <w:szCs w:val="24"/>
        </w:rPr>
        <w:t>участка»</w:t>
      </w:r>
      <w:r w:rsidRPr="001068B0">
        <w:rPr>
          <w:rFonts w:ascii="Times New Roman" w:eastAsia="Times New Roman" w:hAnsi="Times New Roman" w:cs="Times New Roman"/>
          <w:spacing w:val="1"/>
          <w:sz w:val="24"/>
          <w:szCs w:val="24"/>
        </w:rPr>
        <w:t xml:space="preserve"> </w:t>
      </w:r>
      <w:r w:rsidRPr="001068B0">
        <w:rPr>
          <w:rFonts w:ascii="Times New Roman" w:eastAsia="Times New Roman" w:hAnsi="Times New Roman" w:cs="Times New Roman"/>
          <w:sz w:val="24"/>
          <w:szCs w:val="24"/>
        </w:rPr>
        <w:t>Вам</w:t>
      </w:r>
      <w:r w:rsidRPr="001068B0">
        <w:rPr>
          <w:rFonts w:ascii="Times New Roman" w:eastAsia="Times New Roman" w:hAnsi="Times New Roman" w:cs="Times New Roman"/>
          <w:spacing w:val="1"/>
          <w:sz w:val="24"/>
          <w:szCs w:val="24"/>
        </w:rPr>
        <w:t xml:space="preserve"> </w:t>
      </w:r>
      <w:r w:rsidRPr="001068B0">
        <w:rPr>
          <w:rFonts w:ascii="Times New Roman" w:eastAsia="Times New Roman" w:hAnsi="Times New Roman" w:cs="Times New Roman"/>
          <w:sz w:val="24"/>
          <w:szCs w:val="24"/>
        </w:rPr>
        <w:t>отказано</w:t>
      </w:r>
      <w:r w:rsidRPr="001068B0">
        <w:rPr>
          <w:rFonts w:ascii="Times New Roman" w:eastAsia="Times New Roman" w:hAnsi="Times New Roman" w:cs="Times New Roman"/>
          <w:spacing w:val="1"/>
          <w:sz w:val="24"/>
          <w:szCs w:val="24"/>
        </w:rPr>
        <w:t xml:space="preserve"> </w:t>
      </w:r>
      <w:r w:rsidRPr="001068B0">
        <w:rPr>
          <w:rFonts w:ascii="Times New Roman" w:eastAsia="Times New Roman" w:hAnsi="Times New Roman" w:cs="Times New Roman"/>
          <w:sz w:val="24"/>
          <w:szCs w:val="24"/>
        </w:rPr>
        <w:t>по</w:t>
      </w:r>
      <w:r w:rsidRPr="001068B0">
        <w:rPr>
          <w:rFonts w:ascii="Times New Roman" w:eastAsia="Times New Roman" w:hAnsi="Times New Roman" w:cs="Times New Roman"/>
          <w:spacing w:val="1"/>
          <w:sz w:val="24"/>
          <w:szCs w:val="24"/>
        </w:rPr>
        <w:t xml:space="preserve"> </w:t>
      </w:r>
      <w:r w:rsidRPr="001068B0">
        <w:rPr>
          <w:rFonts w:ascii="Times New Roman" w:eastAsia="Times New Roman" w:hAnsi="Times New Roman" w:cs="Times New Roman"/>
          <w:sz w:val="24"/>
          <w:szCs w:val="24"/>
        </w:rPr>
        <w:t>следующим</w:t>
      </w:r>
      <w:r w:rsidRPr="001068B0">
        <w:rPr>
          <w:rFonts w:ascii="Times New Roman" w:eastAsia="Times New Roman" w:hAnsi="Times New Roman" w:cs="Times New Roman"/>
          <w:spacing w:val="1"/>
          <w:sz w:val="24"/>
          <w:szCs w:val="24"/>
        </w:rPr>
        <w:t xml:space="preserve"> </w:t>
      </w:r>
      <w:r w:rsidRPr="001068B0">
        <w:rPr>
          <w:rFonts w:ascii="Times New Roman" w:eastAsia="Times New Roman" w:hAnsi="Times New Roman" w:cs="Times New Roman"/>
          <w:sz w:val="24"/>
          <w:szCs w:val="24"/>
        </w:rPr>
        <w:t>основаниям:</w:t>
      </w:r>
    </w:p>
    <w:p w:rsidR="00D00CD1" w:rsidRPr="00775482" w:rsidRDefault="00D00CD1" w:rsidP="00D00CD1">
      <w:pPr>
        <w:widowControl w:val="0"/>
        <w:tabs>
          <w:tab w:val="left" w:pos="1134"/>
        </w:tabs>
        <w:autoSpaceDE w:val="0"/>
        <w:autoSpaceDN w:val="0"/>
        <w:spacing w:before="6" w:after="1" w:line="240" w:lineRule="auto"/>
        <w:ind w:right="-2" w:firstLine="567"/>
        <w:rPr>
          <w:rFonts w:eastAsia="Times New Roman"/>
          <w:sz w:val="27"/>
        </w:rPr>
      </w:pPr>
    </w:p>
    <w:tbl>
      <w:tblPr>
        <w:tblStyle w:val="TableNormal"/>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4"/>
        <w:gridCol w:w="4252"/>
      </w:tblGrid>
      <w:tr w:rsidR="00D00CD1" w:rsidRPr="00775482" w:rsidTr="00864528">
        <w:trPr>
          <w:trHeight w:val="878"/>
        </w:trPr>
        <w:tc>
          <w:tcPr>
            <w:tcW w:w="5954" w:type="dxa"/>
            <w:hideMark/>
          </w:tcPr>
          <w:p w:rsidR="00D00CD1" w:rsidRPr="006A619C" w:rsidRDefault="00D00CD1" w:rsidP="00602FF0">
            <w:pPr>
              <w:tabs>
                <w:tab w:val="left" w:pos="1134"/>
              </w:tabs>
              <w:ind w:right="-2" w:firstLine="142"/>
              <w:jc w:val="center"/>
              <w:rPr>
                <w:rFonts w:ascii="Times New Roman" w:eastAsia="Times New Roman" w:hAnsi="Times New Roman"/>
                <w:sz w:val="24"/>
                <w:szCs w:val="24"/>
                <w:lang w:val="ru-RU"/>
              </w:rPr>
            </w:pPr>
            <w:r w:rsidRPr="006A619C">
              <w:rPr>
                <w:rFonts w:ascii="Times New Roman" w:eastAsia="Times New Roman" w:hAnsi="Times New Roman"/>
                <w:sz w:val="24"/>
                <w:szCs w:val="24"/>
                <w:lang w:val="ru-RU"/>
              </w:rPr>
              <w:t>Наименование</w:t>
            </w:r>
            <w:r w:rsidRPr="006A619C">
              <w:rPr>
                <w:rFonts w:ascii="Times New Roman" w:eastAsia="Times New Roman" w:hAnsi="Times New Roman"/>
                <w:spacing w:val="-6"/>
                <w:sz w:val="24"/>
                <w:szCs w:val="24"/>
                <w:lang w:val="ru-RU"/>
              </w:rPr>
              <w:t xml:space="preserve"> </w:t>
            </w:r>
            <w:r w:rsidRPr="006A619C">
              <w:rPr>
                <w:rFonts w:ascii="Times New Roman" w:eastAsia="Times New Roman" w:hAnsi="Times New Roman"/>
                <w:sz w:val="24"/>
                <w:szCs w:val="24"/>
                <w:lang w:val="ru-RU"/>
              </w:rPr>
              <w:t>основания</w:t>
            </w:r>
            <w:r w:rsidRPr="006A619C">
              <w:rPr>
                <w:rFonts w:ascii="Times New Roman" w:eastAsia="Times New Roman" w:hAnsi="Times New Roman"/>
                <w:spacing w:val="-6"/>
                <w:sz w:val="24"/>
                <w:szCs w:val="24"/>
                <w:lang w:val="ru-RU"/>
              </w:rPr>
              <w:t xml:space="preserve"> </w:t>
            </w:r>
            <w:r w:rsidRPr="006A619C">
              <w:rPr>
                <w:rFonts w:ascii="Times New Roman" w:eastAsia="Times New Roman" w:hAnsi="Times New Roman"/>
                <w:sz w:val="24"/>
                <w:szCs w:val="24"/>
                <w:lang w:val="ru-RU"/>
              </w:rPr>
              <w:t>для</w:t>
            </w:r>
            <w:r w:rsidRPr="006A619C">
              <w:rPr>
                <w:rFonts w:ascii="Times New Roman" w:eastAsia="Times New Roman" w:hAnsi="Times New Roman"/>
                <w:spacing w:val="-6"/>
                <w:sz w:val="24"/>
                <w:szCs w:val="24"/>
                <w:lang w:val="ru-RU"/>
              </w:rPr>
              <w:t xml:space="preserve"> </w:t>
            </w:r>
            <w:r w:rsidRPr="006A619C">
              <w:rPr>
                <w:rFonts w:ascii="Times New Roman" w:eastAsia="Times New Roman" w:hAnsi="Times New Roman"/>
                <w:sz w:val="24"/>
                <w:szCs w:val="24"/>
                <w:lang w:val="ru-RU"/>
              </w:rPr>
              <w:t xml:space="preserve">отказа в приеме документов в </w:t>
            </w:r>
            <w:r w:rsidRPr="006A619C">
              <w:rPr>
                <w:rFonts w:ascii="Times New Roman" w:eastAsia="Times New Roman" w:hAnsi="Times New Roman"/>
                <w:spacing w:val="-57"/>
                <w:sz w:val="24"/>
                <w:szCs w:val="24"/>
                <w:lang w:val="ru-RU"/>
              </w:rPr>
              <w:t xml:space="preserve">  </w:t>
            </w:r>
            <w:r w:rsidRPr="006A619C">
              <w:rPr>
                <w:rFonts w:ascii="Times New Roman" w:eastAsia="Times New Roman" w:hAnsi="Times New Roman"/>
                <w:sz w:val="24"/>
                <w:szCs w:val="24"/>
                <w:lang w:val="ru-RU"/>
              </w:rPr>
              <w:t xml:space="preserve">соответствии с пунктом </w:t>
            </w:r>
            <w:r w:rsidRPr="00602FF0">
              <w:rPr>
                <w:rFonts w:ascii="Times New Roman" w:eastAsia="Times New Roman" w:hAnsi="Times New Roman"/>
                <w:sz w:val="24"/>
                <w:szCs w:val="24"/>
                <w:lang w:val="ru-RU"/>
              </w:rPr>
              <w:t>2.</w:t>
            </w:r>
            <w:r w:rsidR="00602FF0" w:rsidRPr="00602FF0">
              <w:rPr>
                <w:rFonts w:ascii="Times New Roman" w:eastAsia="Times New Roman" w:hAnsi="Times New Roman"/>
                <w:sz w:val="24"/>
                <w:szCs w:val="24"/>
                <w:lang w:val="ru-RU"/>
              </w:rPr>
              <w:t>12</w:t>
            </w:r>
            <w:r w:rsidRPr="006A619C">
              <w:rPr>
                <w:rFonts w:ascii="Times New Roman" w:eastAsia="Times New Roman" w:hAnsi="Times New Roman"/>
                <w:sz w:val="24"/>
                <w:szCs w:val="24"/>
                <w:lang w:val="ru-RU"/>
              </w:rPr>
              <w:t xml:space="preserve"> Регламента </w:t>
            </w:r>
          </w:p>
        </w:tc>
        <w:tc>
          <w:tcPr>
            <w:tcW w:w="4252" w:type="dxa"/>
            <w:hideMark/>
          </w:tcPr>
          <w:p w:rsidR="00D00CD1" w:rsidRPr="006A619C" w:rsidRDefault="00D00CD1" w:rsidP="007D2CBF">
            <w:pPr>
              <w:tabs>
                <w:tab w:val="left" w:pos="1134"/>
              </w:tabs>
              <w:spacing w:after="0"/>
              <w:ind w:firstLine="142"/>
              <w:jc w:val="center"/>
              <w:rPr>
                <w:rFonts w:ascii="Times New Roman" w:eastAsia="Times New Roman" w:hAnsi="Times New Roman"/>
                <w:sz w:val="24"/>
                <w:szCs w:val="24"/>
                <w:lang w:val="ru-RU"/>
              </w:rPr>
            </w:pPr>
            <w:r w:rsidRPr="006A619C">
              <w:rPr>
                <w:rFonts w:ascii="Times New Roman" w:eastAsia="Times New Roman" w:hAnsi="Times New Roman"/>
                <w:sz w:val="24"/>
                <w:szCs w:val="24"/>
                <w:lang w:val="ru-RU"/>
              </w:rPr>
              <w:t>Разъяснение причин отказа</w:t>
            </w:r>
          </w:p>
          <w:p w:rsidR="00D00CD1" w:rsidRPr="006A619C" w:rsidRDefault="00D00CD1" w:rsidP="007D2CBF">
            <w:pPr>
              <w:tabs>
                <w:tab w:val="left" w:pos="1134"/>
              </w:tabs>
              <w:spacing w:after="0"/>
              <w:ind w:firstLine="142"/>
              <w:jc w:val="center"/>
              <w:rPr>
                <w:rFonts w:ascii="Times New Roman" w:eastAsia="Times New Roman" w:hAnsi="Times New Roman"/>
                <w:sz w:val="24"/>
                <w:szCs w:val="24"/>
                <w:lang w:val="ru-RU"/>
              </w:rPr>
            </w:pPr>
            <w:r w:rsidRPr="006A619C">
              <w:rPr>
                <w:rFonts w:ascii="Times New Roman" w:eastAsia="Times New Roman" w:hAnsi="Times New Roman"/>
                <w:sz w:val="24"/>
                <w:szCs w:val="24"/>
                <w:lang w:val="ru-RU"/>
              </w:rPr>
              <w:t>в приеме документов</w:t>
            </w:r>
          </w:p>
        </w:tc>
      </w:tr>
      <w:tr w:rsidR="00D00CD1" w:rsidRPr="00775482" w:rsidTr="00864528">
        <w:trPr>
          <w:trHeight w:val="979"/>
        </w:trPr>
        <w:tc>
          <w:tcPr>
            <w:tcW w:w="5954" w:type="dxa"/>
            <w:hideMark/>
          </w:tcPr>
          <w:p w:rsidR="00D00CD1" w:rsidRPr="006A619C" w:rsidRDefault="00D00CD1" w:rsidP="00D00CD1">
            <w:pPr>
              <w:tabs>
                <w:tab w:val="left" w:pos="1134"/>
              </w:tabs>
              <w:ind w:left="134" w:right="143" w:firstLine="142"/>
              <w:jc w:val="both"/>
              <w:rPr>
                <w:rFonts w:ascii="Times New Roman" w:eastAsia="Times New Roman" w:hAnsi="Times New Roman"/>
                <w:sz w:val="24"/>
                <w:szCs w:val="24"/>
                <w:lang w:val="ru-RU"/>
              </w:rPr>
            </w:pPr>
            <w:r w:rsidRPr="006A619C">
              <w:rPr>
                <w:rFonts w:ascii="Times New Roman" w:eastAsia="Times New Roman" w:hAnsi="Times New Roman"/>
                <w:sz w:val="24"/>
                <w:szCs w:val="24"/>
                <w:lang w:val="ru-RU"/>
              </w:rPr>
              <w:t>а) заявление о выдаче градостроительного</w:t>
            </w:r>
            <w:r w:rsidRPr="006A619C">
              <w:rPr>
                <w:rFonts w:ascii="Times New Roman" w:eastAsia="Times New Roman" w:hAnsi="Times New Roman"/>
                <w:spacing w:val="1"/>
                <w:sz w:val="24"/>
                <w:szCs w:val="24"/>
                <w:lang w:val="ru-RU"/>
              </w:rPr>
              <w:t xml:space="preserve"> </w:t>
            </w:r>
            <w:r w:rsidRPr="006A619C">
              <w:rPr>
                <w:rFonts w:ascii="Times New Roman" w:eastAsia="Times New Roman" w:hAnsi="Times New Roman"/>
                <w:sz w:val="24"/>
                <w:szCs w:val="24"/>
                <w:lang w:val="ru-RU"/>
              </w:rPr>
              <w:t>плана земельного участка представлено орган</w:t>
            </w:r>
            <w:r w:rsidRPr="006A619C">
              <w:rPr>
                <w:rFonts w:ascii="Times New Roman" w:eastAsia="Times New Roman" w:hAnsi="Times New Roman"/>
                <w:spacing w:val="1"/>
                <w:sz w:val="24"/>
                <w:szCs w:val="24"/>
                <w:lang w:val="ru-RU"/>
              </w:rPr>
              <w:t xml:space="preserve"> </w:t>
            </w:r>
            <w:r w:rsidRPr="006A619C">
              <w:rPr>
                <w:rFonts w:ascii="Times New Roman" w:eastAsia="Times New Roman" w:hAnsi="Times New Roman"/>
                <w:sz w:val="24"/>
                <w:szCs w:val="24"/>
                <w:lang w:val="ru-RU"/>
              </w:rPr>
              <w:t>местного самоуправления, в полномочия</w:t>
            </w:r>
            <w:r w:rsidRPr="006A619C">
              <w:rPr>
                <w:rFonts w:ascii="Times New Roman" w:eastAsia="Times New Roman" w:hAnsi="Times New Roman"/>
                <w:spacing w:val="1"/>
                <w:sz w:val="24"/>
                <w:szCs w:val="24"/>
                <w:lang w:val="ru-RU"/>
              </w:rPr>
              <w:t xml:space="preserve"> </w:t>
            </w:r>
            <w:r w:rsidRPr="006A619C">
              <w:rPr>
                <w:rFonts w:ascii="Times New Roman" w:eastAsia="Times New Roman" w:hAnsi="Times New Roman"/>
                <w:sz w:val="24"/>
                <w:szCs w:val="24"/>
                <w:lang w:val="ru-RU"/>
              </w:rPr>
              <w:t>которых</w:t>
            </w:r>
            <w:r w:rsidRPr="006A619C">
              <w:rPr>
                <w:rFonts w:ascii="Times New Roman" w:eastAsia="Times New Roman" w:hAnsi="Times New Roman"/>
                <w:spacing w:val="-5"/>
                <w:sz w:val="24"/>
                <w:szCs w:val="24"/>
                <w:lang w:val="ru-RU"/>
              </w:rPr>
              <w:t xml:space="preserve"> </w:t>
            </w:r>
            <w:r w:rsidRPr="006A619C">
              <w:rPr>
                <w:rFonts w:ascii="Times New Roman" w:eastAsia="Times New Roman" w:hAnsi="Times New Roman"/>
                <w:sz w:val="24"/>
                <w:szCs w:val="24"/>
                <w:lang w:val="ru-RU"/>
              </w:rPr>
              <w:t>не</w:t>
            </w:r>
            <w:r w:rsidRPr="006A619C">
              <w:rPr>
                <w:rFonts w:ascii="Times New Roman" w:eastAsia="Times New Roman" w:hAnsi="Times New Roman"/>
                <w:spacing w:val="-5"/>
                <w:sz w:val="24"/>
                <w:szCs w:val="24"/>
                <w:lang w:val="ru-RU"/>
              </w:rPr>
              <w:t xml:space="preserve"> </w:t>
            </w:r>
            <w:r w:rsidRPr="006A619C">
              <w:rPr>
                <w:rFonts w:ascii="Times New Roman" w:eastAsia="Times New Roman" w:hAnsi="Times New Roman"/>
                <w:sz w:val="24"/>
                <w:szCs w:val="24"/>
                <w:lang w:val="ru-RU"/>
              </w:rPr>
              <w:t>входит</w:t>
            </w:r>
            <w:r w:rsidRPr="006A619C">
              <w:rPr>
                <w:rFonts w:ascii="Times New Roman" w:eastAsia="Times New Roman" w:hAnsi="Times New Roman"/>
                <w:spacing w:val="-5"/>
                <w:sz w:val="24"/>
                <w:szCs w:val="24"/>
                <w:lang w:val="ru-RU"/>
              </w:rPr>
              <w:t xml:space="preserve"> </w:t>
            </w:r>
            <w:r w:rsidRPr="006A619C">
              <w:rPr>
                <w:rFonts w:ascii="Times New Roman" w:eastAsia="Times New Roman" w:hAnsi="Times New Roman"/>
                <w:sz w:val="24"/>
                <w:szCs w:val="24"/>
                <w:lang w:val="ru-RU"/>
              </w:rPr>
              <w:t>предоставление</w:t>
            </w:r>
            <w:r w:rsidRPr="006A619C">
              <w:rPr>
                <w:rFonts w:ascii="Times New Roman" w:eastAsia="Times New Roman" w:hAnsi="Times New Roman"/>
                <w:spacing w:val="-6"/>
                <w:sz w:val="24"/>
                <w:szCs w:val="24"/>
                <w:lang w:val="ru-RU"/>
              </w:rPr>
              <w:t xml:space="preserve"> </w:t>
            </w:r>
            <w:r w:rsidRPr="006A619C">
              <w:rPr>
                <w:rFonts w:ascii="Times New Roman" w:eastAsia="Times New Roman" w:hAnsi="Times New Roman"/>
                <w:sz w:val="24"/>
                <w:szCs w:val="24"/>
                <w:lang w:val="ru-RU"/>
              </w:rPr>
              <w:t>услуги</w:t>
            </w:r>
          </w:p>
        </w:tc>
        <w:tc>
          <w:tcPr>
            <w:tcW w:w="4252" w:type="dxa"/>
            <w:hideMark/>
          </w:tcPr>
          <w:p w:rsidR="00D00CD1" w:rsidRPr="007D2CBF" w:rsidRDefault="00D00CD1" w:rsidP="00D00CD1">
            <w:pPr>
              <w:tabs>
                <w:tab w:val="left" w:pos="1134"/>
              </w:tabs>
              <w:ind w:left="141" w:right="150"/>
              <w:jc w:val="both"/>
              <w:rPr>
                <w:rFonts w:ascii="Times New Roman" w:eastAsia="Times New Roman" w:hAnsi="Times New Roman"/>
                <w:i/>
                <w:sz w:val="24"/>
                <w:szCs w:val="24"/>
                <w:lang w:val="ru-RU"/>
              </w:rPr>
            </w:pPr>
            <w:r w:rsidRPr="007D2CBF">
              <w:rPr>
                <w:rFonts w:ascii="Times New Roman" w:eastAsia="Times New Roman" w:hAnsi="Times New Roman"/>
                <w:i/>
                <w:sz w:val="24"/>
                <w:szCs w:val="24"/>
                <w:lang w:val="ru-RU"/>
              </w:rPr>
              <w:t>указывается, какое ведомство</w:t>
            </w:r>
            <w:r w:rsidRPr="007D2CBF">
              <w:rPr>
                <w:rFonts w:ascii="Times New Roman" w:eastAsia="Times New Roman" w:hAnsi="Times New Roman"/>
                <w:i/>
                <w:spacing w:val="1"/>
                <w:sz w:val="24"/>
                <w:szCs w:val="24"/>
                <w:lang w:val="ru-RU"/>
              </w:rPr>
              <w:t xml:space="preserve"> </w:t>
            </w:r>
            <w:r w:rsidRPr="007D2CBF">
              <w:rPr>
                <w:rFonts w:ascii="Times New Roman" w:eastAsia="Times New Roman" w:hAnsi="Times New Roman"/>
                <w:i/>
                <w:sz w:val="24"/>
                <w:szCs w:val="24"/>
                <w:lang w:val="ru-RU"/>
              </w:rPr>
              <w:t>предоставляет услугу, информация о его местонахождении</w:t>
            </w:r>
          </w:p>
        </w:tc>
      </w:tr>
      <w:tr w:rsidR="00D00CD1" w:rsidRPr="00775482" w:rsidTr="00864528">
        <w:trPr>
          <w:trHeight w:val="1120"/>
        </w:trPr>
        <w:tc>
          <w:tcPr>
            <w:tcW w:w="5954" w:type="dxa"/>
            <w:hideMark/>
          </w:tcPr>
          <w:p w:rsidR="00D00CD1" w:rsidRPr="006A619C" w:rsidRDefault="00D00CD1" w:rsidP="00D00CD1">
            <w:pPr>
              <w:tabs>
                <w:tab w:val="left" w:pos="1134"/>
              </w:tabs>
              <w:ind w:left="134" w:right="143" w:firstLine="142"/>
              <w:jc w:val="both"/>
              <w:rPr>
                <w:rFonts w:ascii="Times New Roman" w:eastAsia="Times New Roman" w:hAnsi="Times New Roman"/>
                <w:sz w:val="24"/>
                <w:szCs w:val="24"/>
                <w:lang w:val="ru-RU"/>
              </w:rPr>
            </w:pPr>
            <w:r w:rsidRPr="006A619C">
              <w:rPr>
                <w:rFonts w:ascii="Times New Roman" w:eastAsia="Times New Roman" w:hAnsi="Times New Roman"/>
                <w:sz w:val="24"/>
                <w:szCs w:val="24"/>
                <w:lang w:val="ru-RU"/>
              </w:rPr>
              <w:t>б) неполное заполнение полей в форме</w:t>
            </w:r>
            <w:r w:rsidRPr="006A619C">
              <w:rPr>
                <w:rFonts w:ascii="Times New Roman" w:eastAsia="Times New Roman" w:hAnsi="Times New Roman"/>
                <w:spacing w:val="1"/>
                <w:sz w:val="24"/>
                <w:szCs w:val="24"/>
                <w:lang w:val="ru-RU"/>
              </w:rPr>
              <w:t xml:space="preserve"> </w:t>
            </w:r>
            <w:r w:rsidRPr="006A619C">
              <w:rPr>
                <w:rFonts w:ascii="Times New Roman" w:eastAsia="Times New Roman" w:hAnsi="Times New Roman"/>
                <w:sz w:val="24"/>
                <w:szCs w:val="24"/>
                <w:lang w:val="ru-RU"/>
              </w:rPr>
              <w:t>заявления о выдаче градостроительного</w:t>
            </w:r>
            <w:r w:rsidRPr="006A619C">
              <w:rPr>
                <w:rFonts w:ascii="Times New Roman" w:eastAsia="Times New Roman" w:hAnsi="Times New Roman"/>
                <w:spacing w:val="1"/>
                <w:sz w:val="24"/>
                <w:szCs w:val="24"/>
                <w:lang w:val="ru-RU"/>
              </w:rPr>
              <w:t xml:space="preserve"> </w:t>
            </w:r>
            <w:r w:rsidRPr="006A619C">
              <w:rPr>
                <w:rFonts w:ascii="Times New Roman" w:eastAsia="Times New Roman" w:hAnsi="Times New Roman"/>
                <w:sz w:val="24"/>
                <w:szCs w:val="24"/>
                <w:lang w:val="ru-RU"/>
              </w:rPr>
              <w:t>плана земельного участка, в том числе в</w:t>
            </w:r>
            <w:r w:rsidRPr="006A619C">
              <w:rPr>
                <w:rFonts w:ascii="Times New Roman" w:eastAsia="Times New Roman" w:hAnsi="Times New Roman"/>
                <w:spacing w:val="1"/>
                <w:sz w:val="24"/>
                <w:szCs w:val="24"/>
                <w:lang w:val="ru-RU"/>
              </w:rPr>
              <w:t xml:space="preserve"> </w:t>
            </w:r>
            <w:r w:rsidRPr="006A619C">
              <w:rPr>
                <w:rFonts w:ascii="Times New Roman" w:eastAsia="Times New Roman" w:hAnsi="Times New Roman"/>
                <w:sz w:val="24"/>
                <w:szCs w:val="24"/>
                <w:lang w:val="ru-RU"/>
              </w:rPr>
              <w:t>интерактивной форме заявления на Едином портале,</w:t>
            </w:r>
            <w:r w:rsidRPr="006A619C">
              <w:rPr>
                <w:rFonts w:ascii="Times New Roman" w:eastAsia="Times New Roman" w:hAnsi="Times New Roman"/>
                <w:spacing w:val="-2"/>
                <w:sz w:val="24"/>
                <w:szCs w:val="24"/>
                <w:lang w:val="ru-RU"/>
              </w:rPr>
              <w:t xml:space="preserve"> </w:t>
            </w:r>
            <w:r w:rsidRPr="006A619C">
              <w:rPr>
                <w:rFonts w:ascii="Times New Roman" w:eastAsia="Times New Roman" w:hAnsi="Times New Roman"/>
                <w:sz w:val="24"/>
                <w:szCs w:val="24"/>
                <w:lang w:val="ru-RU"/>
              </w:rPr>
              <w:t>региональном</w:t>
            </w:r>
            <w:r w:rsidRPr="006A619C">
              <w:rPr>
                <w:rFonts w:ascii="Times New Roman" w:eastAsia="Times New Roman" w:hAnsi="Times New Roman"/>
                <w:spacing w:val="-2"/>
                <w:sz w:val="24"/>
                <w:szCs w:val="24"/>
                <w:lang w:val="ru-RU"/>
              </w:rPr>
              <w:t xml:space="preserve"> </w:t>
            </w:r>
            <w:r w:rsidRPr="006A619C">
              <w:rPr>
                <w:rFonts w:ascii="Times New Roman" w:eastAsia="Times New Roman" w:hAnsi="Times New Roman"/>
                <w:sz w:val="24"/>
                <w:szCs w:val="24"/>
                <w:lang w:val="ru-RU"/>
              </w:rPr>
              <w:t>портале</w:t>
            </w:r>
          </w:p>
        </w:tc>
        <w:tc>
          <w:tcPr>
            <w:tcW w:w="4252" w:type="dxa"/>
            <w:hideMark/>
          </w:tcPr>
          <w:p w:rsidR="00D00CD1" w:rsidRPr="007D2CBF" w:rsidRDefault="00D00CD1" w:rsidP="00D00CD1">
            <w:pPr>
              <w:tabs>
                <w:tab w:val="left" w:pos="1134"/>
              </w:tabs>
              <w:ind w:left="141" w:right="150"/>
              <w:jc w:val="both"/>
              <w:rPr>
                <w:rFonts w:ascii="Times New Roman" w:eastAsia="Times New Roman" w:hAnsi="Times New Roman"/>
                <w:i/>
                <w:spacing w:val="-4"/>
                <w:sz w:val="24"/>
                <w:szCs w:val="24"/>
              </w:rPr>
            </w:pPr>
            <w:r w:rsidRPr="007D2CBF">
              <w:rPr>
                <w:rFonts w:ascii="Times New Roman" w:eastAsia="Times New Roman" w:hAnsi="Times New Roman"/>
                <w:i/>
                <w:sz w:val="24"/>
                <w:szCs w:val="24"/>
              </w:rPr>
              <w:t>указываются</w:t>
            </w:r>
            <w:r w:rsidRPr="007D2CBF">
              <w:rPr>
                <w:rFonts w:ascii="Times New Roman" w:eastAsia="Times New Roman" w:hAnsi="Times New Roman"/>
                <w:i/>
                <w:spacing w:val="-3"/>
                <w:sz w:val="24"/>
                <w:szCs w:val="24"/>
              </w:rPr>
              <w:t xml:space="preserve"> </w:t>
            </w:r>
            <w:r w:rsidRPr="007D2CBF">
              <w:rPr>
                <w:rFonts w:ascii="Times New Roman" w:eastAsia="Times New Roman" w:hAnsi="Times New Roman"/>
                <w:i/>
                <w:sz w:val="24"/>
                <w:szCs w:val="24"/>
              </w:rPr>
              <w:t>основания</w:t>
            </w:r>
            <w:r w:rsidRPr="007D2CBF">
              <w:rPr>
                <w:rFonts w:ascii="Times New Roman" w:eastAsia="Times New Roman" w:hAnsi="Times New Roman"/>
                <w:i/>
                <w:spacing w:val="-4"/>
                <w:sz w:val="24"/>
                <w:szCs w:val="24"/>
              </w:rPr>
              <w:t xml:space="preserve"> </w:t>
            </w:r>
            <w:r w:rsidRPr="007D2CBF">
              <w:rPr>
                <w:rFonts w:ascii="Times New Roman" w:eastAsia="Times New Roman" w:hAnsi="Times New Roman"/>
                <w:i/>
                <w:sz w:val="24"/>
                <w:szCs w:val="24"/>
              </w:rPr>
              <w:t>такого</w:t>
            </w:r>
            <w:r w:rsidRPr="007D2CBF">
              <w:rPr>
                <w:rFonts w:ascii="Times New Roman" w:eastAsia="Times New Roman" w:hAnsi="Times New Roman"/>
                <w:i/>
                <w:spacing w:val="-3"/>
                <w:sz w:val="24"/>
                <w:szCs w:val="24"/>
              </w:rPr>
              <w:t xml:space="preserve"> </w:t>
            </w:r>
            <w:r w:rsidRPr="007D2CBF">
              <w:rPr>
                <w:rFonts w:ascii="Times New Roman" w:eastAsia="Times New Roman" w:hAnsi="Times New Roman"/>
                <w:i/>
                <w:sz w:val="24"/>
                <w:szCs w:val="24"/>
              </w:rPr>
              <w:t>вывода</w:t>
            </w:r>
          </w:p>
        </w:tc>
      </w:tr>
      <w:tr w:rsidR="00D00CD1" w:rsidRPr="00775482" w:rsidTr="00864528">
        <w:trPr>
          <w:trHeight w:val="981"/>
        </w:trPr>
        <w:tc>
          <w:tcPr>
            <w:tcW w:w="5954" w:type="dxa"/>
            <w:hideMark/>
          </w:tcPr>
          <w:p w:rsidR="00D00CD1" w:rsidRPr="006A619C" w:rsidRDefault="00D00CD1" w:rsidP="00602FF0">
            <w:pPr>
              <w:tabs>
                <w:tab w:val="left" w:pos="1134"/>
              </w:tabs>
              <w:ind w:left="134" w:right="143" w:firstLine="134"/>
              <w:jc w:val="both"/>
              <w:rPr>
                <w:rFonts w:ascii="Times New Roman" w:eastAsia="Times New Roman" w:hAnsi="Times New Roman"/>
                <w:sz w:val="24"/>
                <w:szCs w:val="24"/>
                <w:lang w:val="ru-RU"/>
              </w:rPr>
            </w:pPr>
            <w:r w:rsidRPr="006A619C">
              <w:rPr>
                <w:rFonts w:ascii="Times New Roman" w:eastAsia="Times New Roman" w:hAnsi="Times New Roman"/>
                <w:sz w:val="24"/>
                <w:szCs w:val="24"/>
                <w:lang w:val="ru-RU"/>
              </w:rPr>
              <w:t>в) непредставление документов,</w:t>
            </w:r>
            <w:r w:rsidRPr="006A619C">
              <w:rPr>
                <w:rFonts w:ascii="Times New Roman" w:eastAsia="Times New Roman" w:hAnsi="Times New Roman"/>
                <w:spacing w:val="1"/>
                <w:sz w:val="24"/>
                <w:szCs w:val="24"/>
                <w:lang w:val="ru-RU"/>
              </w:rPr>
              <w:t xml:space="preserve"> </w:t>
            </w:r>
            <w:r w:rsidRPr="006A619C">
              <w:rPr>
                <w:rFonts w:ascii="Times New Roman" w:eastAsia="Times New Roman" w:hAnsi="Times New Roman"/>
                <w:sz w:val="24"/>
                <w:szCs w:val="24"/>
                <w:lang w:val="ru-RU"/>
              </w:rPr>
              <w:t xml:space="preserve">предусмотренных подпунктом </w:t>
            </w:r>
            <w:r w:rsidRPr="00602FF0">
              <w:rPr>
                <w:rFonts w:ascii="Times New Roman" w:eastAsia="Times New Roman" w:hAnsi="Times New Roman"/>
                <w:sz w:val="24"/>
                <w:szCs w:val="24"/>
                <w:lang w:val="ru-RU"/>
              </w:rPr>
              <w:t>2.</w:t>
            </w:r>
            <w:r w:rsidR="00602FF0" w:rsidRPr="00602FF0">
              <w:rPr>
                <w:rFonts w:ascii="Times New Roman" w:eastAsia="Times New Roman" w:hAnsi="Times New Roman"/>
                <w:sz w:val="24"/>
                <w:szCs w:val="24"/>
                <w:lang w:val="ru-RU"/>
              </w:rPr>
              <w:t>7</w:t>
            </w:r>
            <w:r w:rsidRPr="00602FF0">
              <w:rPr>
                <w:rFonts w:ascii="Times New Roman" w:eastAsia="Times New Roman" w:hAnsi="Times New Roman"/>
                <w:sz w:val="24"/>
                <w:szCs w:val="24"/>
                <w:lang w:val="ru-RU"/>
              </w:rPr>
              <w:t xml:space="preserve"> Регламента</w:t>
            </w:r>
            <w:r w:rsidRPr="006A619C">
              <w:rPr>
                <w:rFonts w:ascii="Times New Roman" w:eastAsia="Times New Roman" w:hAnsi="Times New Roman"/>
                <w:sz w:val="24"/>
                <w:szCs w:val="24"/>
                <w:lang w:val="ru-RU"/>
              </w:rPr>
              <w:t xml:space="preserve"> </w:t>
            </w:r>
          </w:p>
        </w:tc>
        <w:tc>
          <w:tcPr>
            <w:tcW w:w="4252" w:type="dxa"/>
            <w:hideMark/>
          </w:tcPr>
          <w:p w:rsidR="00D00CD1" w:rsidRPr="007D2CBF" w:rsidRDefault="00D00CD1" w:rsidP="00D00CD1">
            <w:pPr>
              <w:tabs>
                <w:tab w:val="left" w:pos="1134"/>
              </w:tabs>
              <w:ind w:left="141" w:right="150"/>
              <w:jc w:val="both"/>
              <w:rPr>
                <w:rFonts w:ascii="Times New Roman" w:eastAsia="Times New Roman" w:hAnsi="Times New Roman"/>
                <w:i/>
                <w:sz w:val="24"/>
                <w:szCs w:val="24"/>
                <w:lang w:val="ru-RU"/>
              </w:rPr>
            </w:pPr>
            <w:r w:rsidRPr="007D2CBF">
              <w:rPr>
                <w:rFonts w:ascii="Times New Roman" w:eastAsia="Times New Roman" w:hAnsi="Times New Roman"/>
                <w:i/>
                <w:sz w:val="24"/>
                <w:szCs w:val="24"/>
                <w:lang w:val="ru-RU"/>
              </w:rPr>
              <w:t>указывается исчерпывающий перечень</w:t>
            </w:r>
            <w:r w:rsidRPr="007D2CBF">
              <w:rPr>
                <w:rFonts w:ascii="Times New Roman" w:eastAsia="Times New Roman" w:hAnsi="Times New Roman"/>
                <w:i/>
                <w:spacing w:val="-58"/>
                <w:sz w:val="24"/>
                <w:szCs w:val="24"/>
                <w:lang w:val="ru-RU"/>
              </w:rPr>
              <w:t xml:space="preserve">  </w:t>
            </w:r>
            <w:r w:rsidRPr="007D2CBF">
              <w:rPr>
                <w:rFonts w:ascii="Times New Roman" w:eastAsia="Times New Roman" w:hAnsi="Times New Roman"/>
                <w:i/>
                <w:sz w:val="24"/>
                <w:szCs w:val="24"/>
                <w:lang w:val="ru-RU"/>
              </w:rPr>
              <w:t>документов, не представленных</w:t>
            </w:r>
            <w:r w:rsidRPr="007D2CBF">
              <w:rPr>
                <w:rFonts w:ascii="Times New Roman" w:eastAsia="Times New Roman" w:hAnsi="Times New Roman"/>
                <w:i/>
                <w:spacing w:val="1"/>
                <w:sz w:val="24"/>
                <w:szCs w:val="24"/>
                <w:lang w:val="ru-RU"/>
              </w:rPr>
              <w:t xml:space="preserve"> </w:t>
            </w:r>
            <w:r w:rsidRPr="007D2CBF">
              <w:rPr>
                <w:rFonts w:ascii="Times New Roman" w:eastAsia="Times New Roman" w:hAnsi="Times New Roman"/>
                <w:i/>
                <w:sz w:val="24"/>
                <w:szCs w:val="24"/>
                <w:lang w:val="ru-RU"/>
              </w:rPr>
              <w:t>заявителем</w:t>
            </w:r>
          </w:p>
        </w:tc>
      </w:tr>
      <w:tr w:rsidR="00D00CD1" w:rsidRPr="00775482" w:rsidTr="00864528">
        <w:trPr>
          <w:trHeight w:val="1363"/>
        </w:trPr>
        <w:tc>
          <w:tcPr>
            <w:tcW w:w="5954" w:type="dxa"/>
            <w:hideMark/>
          </w:tcPr>
          <w:p w:rsidR="00D00CD1" w:rsidRPr="006A619C" w:rsidRDefault="00D00CD1" w:rsidP="007D2CBF">
            <w:pPr>
              <w:tabs>
                <w:tab w:val="left" w:pos="1134"/>
              </w:tabs>
              <w:ind w:left="134" w:right="143" w:firstLine="142"/>
              <w:rPr>
                <w:rFonts w:ascii="Times New Roman" w:eastAsia="Times New Roman" w:hAnsi="Times New Roman"/>
                <w:sz w:val="24"/>
                <w:szCs w:val="24"/>
                <w:lang w:val="ru-RU"/>
              </w:rPr>
            </w:pPr>
            <w:r w:rsidRPr="006A619C">
              <w:rPr>
                <w:rFonts w:ascii="Times New Roman" w:eastAsia="Times New Roman" w:hAnsi="Times New Roman"/>
                <w:sz w:val="24"/>
                <w:szCs w:val="24"/>
                <w:lang w:val="ru-RU"/>
              </w:rPr>
              <w:t xml:space="preserve">г) представленные документы утратили силу </w:t>
            </w:r>
            <w:r w:rsidRPr="006A619C">
              <w:rPr>
                <w:rFonts w:ascii="Times New Roman" w:eastAsia="Times New Roman" w:hAnsi="Times New Roman"/>
                <w:spacing w:val="-58"/>
                <w:sz w:val="24"/>
                <w:szCs w:val="24"/>
                <w:lang w:val="ru-RU"/>
              </w:rPr>
              <w:t xml:space="preserve"> </w:t>
            </w:r>
            <w:r w:rsidRPr="006A619C">
              <w:rPr>
                <w:rFonts w:ascii="Times New Roman" w:eastAsia="Times New Roman" w:hAnsi="Times New Roman"/>
                <w:sz w:val="24"/>
                <w:szCs w:val="24"/>
                <w:lang w:val="ru-RU"/>
              </w:rPr>
              <w:t>на день обращения за получением услуги</w:t>
            </w:r>
            <w:r w:rsidRPr="006A619C">
              <w:rPr>
                <w:rFonts w:ascii="Times New Roman" w:eastAsia="Times New Roman" w:hAnsi="Times New Roman"/>
                <w:spacing w:val="1"/>
                <w:sz w:val="24"/>
                <w:szCs w:val="24"/>
                <w:lang w:val="ru-RU"/>
              </w:rPr>
              <w:t xml:space="preserve"> </w:t>
            </w:r>
            <w:r w:rsidRPr="006A619C">
              <w:rPr>
                <w:rFonts w:ascii="Times New Roman" w:eastAsia="Times New Roman" w:hAnsi="Times New Roman"/>
                <w:sz w:val="24"/>
                <w:szCs w:val="24"/>
                <w:lang w:val="ru-RU"/>
              </w:rPr>
              <w:t>(документ, удостоверяющий личность;</w:t>
            </w:r>
            <w:r w:rsidRPr="006A619C">
              <w:rPr>
                <w:rFonts w:ascii="Times New Roman" w:eastAsia="Times New Roman" w:hAnsi="Times New Roman"/>
                <w:spacing w:val="1"/>
                <w:sz w:val="24"/>
                <w:szCs w:val="24"/>
                <w:lang w:val="ru-RU"/>
              </w:rPr>
              <w:t xml:space="preserve"> </w:t>
            </w:r>
            <w:r w:rsidRPr="006A619C">
              <w:rPr>
                <w:rFonts w:ascii="Times New Roman" w:eastAsia="Times New Roman" w:hAnsi="Times New Roman"/>
                <w:sz w:val="24"/>
                <w:szCs w:val="24"/>
                <w:lang w:val="ru-RU"/>
              </w:rPr>
              <w:t xml:space="preserve">документ, </w:t>
            </w:r>
            <w:r w:rsidR="007D2CBF">
              <w:rPr>
                <w:rFonts w:ascii="Times New Roman" w:eastAsia="Times New Roman" w:hAnsi="Times New Roman"/>
                <w:sz w:val="24"/>
                <w:szCs w:val="24"/>
                <w:lang w:val="ru-RU"/>
              </w:rPr>
              <w:t>у</w:t>
            </w:r>
            <w:r w:rsidRPr="006A619C">
              <w:rPr>
                <w:rFonts w:ascii="Times New Roman" w:eastAsia="Times New Roman" w:hAnsi="Times New Roman"/>
                <w:sz w:val="24"/>
                <w:szCs w:val="24"/>
                <w:lang w:val="ru-RU"/>
              </w:rPr>
              <w:t>достоверяющий полномочия</w:t>
            </w:r>
            <w:r w:rsidRPr="006A619C">
              <w:rPr>
                <w:rFonts w:ascii="Times New Roman" w:eastAsia="Times New Roman" w:hAnsi="Times New Roman"/>
                <w:spacing w:val="1"/>
                <w:sz w:val="24"/>
                <w:szCs w:val="24"/>
                <w:lang w:val="ru-RU"/>
              </w:rPr>
              <w:t xml:space="preserve"> </w:t>
            </w:r>
            <w:r w:rsidRPr="006A619C">
              <w:rPr>
                <w:rFonts w:ascii="Times New Roman" w:eastAsia="Times New Roman" w:hAnsi="Times New Roman"/>
                <w:sz w:val="24"/>
                <w:szCs w:val="24"/>
                <w:lang w:val="ru-RU"/>
              </w:rPr>
              <w:t>представителя заявителя)</w:t>
            </w:r>
          </w:p>
        </w:tc>
        <w:tc>
          <w:tcPr>
            <w:tcW w:w="4252" w:type="dxa"/>
            <w:hideMark/>
          </w:tcPr>
          <w:p w:rsidR="00D00CD1" w:rsidRPr="007D2CBF" w:rsidRDefault="00D00CD1" w:rsidP="00D00CD1">
            <w:pPr>
              <w:tabs>
                <w:tab w:val="left" w:pos="1134"/>
              </w:tabs>
              <w:ind w:left="141" w:right="150"/>
              <w:jc w:val="both"/>
              <w:rPr>
                <w:rFonts w:ascii="Times New Roman" w:eastAsia="Times New Roman" w:hAnsi="Times New Roman"/>
                <w:i/>
                <w:spacing w:val="-2"/>
                <w:sz w:val="24"/>
                <w:szCs w:val="24"/>
                <w:lang w:val="ru-RU"/>
              </w:rPr>
            </w:pPr>
            <w:r w:rsidRPr="007D2CBF">
              <w:rPr>
                <w:rFonts w:ascii="Times New Roman" w:eastAsia="Times New Roman" w:hAnsi="Times New Roman"/>
                <w:i/>
                <w:sz w:val="24"/>
                <w:szCs w:val="24"/>
                <w:lang w:val="ru-RU"/>
              </w:rPr>
              <w:t>указывается исчерпывающий перечень документов,</w:t>
            </w:r>
            <w:r w:rsidRPr="007D2CBF">
              <w:rPr>
                <w:rFonts w:ascii="Times New Roman" w:eastAsia="Times New Roman" w:hAnsi="Times New Roman"/>
                <w:i/>
                <w:spacing w:val="-2"/>
                <w:sz w:val="24"/>
                <w:szCs w:val="24"/>
                <w:lang w:val="ru-RU"/>
              </w:rPr>
              <w:t xml:space="preserve"> </w:t>
            </w:r>
            <w:r w:rsidRPr="007D2CBF">
              <w:rPr>
                <w:rFonts w:ascii="Times New Roman" w:eastAsia="Times New Roman" w:hAnsi="Times New Roman"/>
                <w:i/>
                <w:sz w:val="24"/>
                <w:szCs w:val="24"/>
                <w:lang w:val="ru-RU"/>
              </w:rPr>
              <w:t>утративших</w:t>
            </w:r>
            <w:r w:rsidRPr="007D2CBF">
              <w:rPr>
                <w:rFonts w:ascii="Times New Roman" w:eastAsia="Times New Roman" w:hAnsi="Times New Roman"/>
                <w:i/>
                <w:spacing w:val="-2"/>
                <w:sz w:val="24"/>
                <w:szCs w:val="24"/>
                <w:lang w:val="ru-RU"/>
              </w:rPr>
              <w:t xml:space="preserve"> </w:t>
            </w:r>
            <w:r w:rsidRPr="007D2CBF">
              <w:rPr>
                <w:rFonts w:ascii="Times New Roman" w:eastAsia="Times New Roman" w:hAnsi="Times New Roman"/>
                <w:i/>
                <w:sz w:val="24"/>
                <w:szCs w:val="24"/>
                <w:lang w:val="ru-RU"/>
              </w:rPr>
              <w:t>силу</w:t>
            </w:r>
          </w:p>
        </w:tc>
      </w:tr>
      <w:tr w:rsidR="00D00CD1" w:rsidRPr="00775482" w:rsidTr="00864528">
        <w:trPr>
          <w:trHeight w:val="1363"/>
        </w:trPr>
        <w:tc>
          <w:tcPr>
            <w:tcW w:w="5954" w:type="dxa"/>
          </w:tcPr>
          <w:p w:rsidR="00D00CD1" w:rsidRPr="006A619C" w:rsidRDefault="00D00CD1" w:rsidP="007D2CBF">
            <w:pPr>
              <w:tabs>
                <w:tab w:val="left" w:pos="1134"/>
              </w:tabs>
              <w:spacing w:after="0"/>
              <w:jc w:val="both"/>
              <w:rPr>
                <w:rFonts w:ascii="Times New Roman" w:eastAsia="Times New Roman" w:hAnsi="Times New Roman"/>
                <w:sz w:val="24"/>
                <w:szCs w:val="24"/>
                <w:lang w:val="ru-RU"/>
              </w:rPr>
            </w:pPr>
            <w:r w:rsidRPr="006A619C">
              <w:rPr>
                <w:rFonts w:ascii="Times New Roman" w:eastAsia="Times New Roman" w:hAnsi="Times New Roman"/>
                <w:sz w:val="24"/>
                <w:szCs w:val="24"/>
                <w:lang w:val="ru-RU"/>
              </w:rPr>
              <w:t xml:space="preserve">д) </w:t>
            </w:r>
            <w:proofErr w:type="spellStart"/>
            <w:r w:rsidRPr="006A619C">
              <w:rPr>
                <w:rFonts w:ascii="Times New Roman" w:eastAsia="Times New Roman" w:hAnsi="Times New Roman"/>
                <w:sz w:val="24"/>
                <w:szCs w:val="24"/>
                <w:lang w:val="ru-RU"/>
              </w:rPr>
              <w:t>неустановление</w:t>
            </w:r>
            <w:proofErr w:type="spellEnd"/>
            <w:r w:rsidRPr="006A619C">
              <w:rPr>
                <w:rFonts w:ascii="Times New Roman" w:eastAsia="Times New Roman" w:hAnsi="Times New Roman"/>
                <w:sz w:val="24"/>
                <w:szCs w:val="24"/>
                <w:lang w:val="ru-RU"/>
              </w:rPr>
              <w:t xml:space="preserve"> личности лица, обратившегося  за предоставлением муниципальной услуги:</w:t>
            </w:r>
          </w:p>
          <w:p w:rsidR="00D00CD1" w:rsidRPr="006A619C" w:rsidRDefault="00D00CD1" w:rsidP="007D2CBF">
            <w:pPr>
              <w:tabs>
                <w:tab w:val="left" w:pos="1134"/>
              </w:tabs>
              <w:spacing w:after="0"/>
              <w:jc w:val="both"/>
              <w:rPr>
                <w:rFonts w:ascii="Times New Roman" w:eastAsia="Times New Roman" w:hAnsi="Times New Roman"/>
                <w:sz w:val="24"/>
                <w:szCs w:val="24"/>
                <w:lang w:val="ru-RU"/>
              </w:rPr>
            </w:pPr>
            <w:r w:rsidRPr="006A619C">
              <w:rPr>
                <w:rFonts w:ascii="Times New Roman" w:eastAsia="Times New Roman" w:hAnsi="Times New Roman"/>
                <w:sz w:val="24"/>
                <w:szCs w:val="24"/>
                <w:lang w:val="ru-RU"/>
              </w:rPr>
              <w:t xml:space="preserve"> - </w:t>
            </w:r>
            <w:proofErr w:type="spellStart"/>
            <w:r w:rsidRPr="006A619C">
              <w:rPr>
                <w:rFonts w:ascii="Times New Roman" w:eastAsia="Times New Roman" w:hAnsi="Times New Roman"/>
                <w:sz w:val="24"/>
                <w:szCs w:val="24"/>
                <w:lang w:val="ru-RU"/>
              </w:rPr>
              <w:t>непредъявление</w:t>
            </w:r>
            <w:proofErr w:type="spellEnd"/>
            <w:r w:rsidRPr="006A619C">
              <w:rPr>
                <w:rFonts w:ascii="Times New Roman" w:eastAsia="Times New Roman" w:hAnsi="Times New Roman"/>
                <w:sz w:val="24"/>
                <w:szCs w:val="24"/>
                <w:lang w:val="ru-RU"/>
              </w:rPr>
              <w:t xml:space="preserve"> данным лицом документа, удостоверяющего его личность в соответствии с законодательством Российской Федерации, </w:t>
            </w:r>
          </w:p>
          <w:p w:rsidR="00D00CD1" w:rsidRPr="006A619C" w:rsidRDefault="00D00CD1" w:rsidP="007D2CBF">
            <w:pPr>
              <w:tabs>
                <w:tab w:val="left" w:pos="1134"/>
              </w:tabs>
              <w:spacing w:after="0"/>
              <w:jc w:val="both"/>
              <w:rPr>
                <w:rFonts w:ascii="Times New Roman" w:eastAsia="Times New Roman" w:hAnsi="Times New Roman"/>
                <w:sz w:val="24"/>
                <w:szCs w:val="24"/>
                <w:lang w:val="ru-RU"/>
              </w:rPr>
            </w:pPr>
            <w:r w:rsidRPr="006A619C">
              <w:rPr>
                <w:rFonts w:ascii="Times New Roman" w:eastAsia="Times New Roman" w:hAnsi="Times New Roman"/>
                <w:sz w:val="24"/>
                <w:szCs w:val="24"/>
                <w:lang w:val="ru-RU"/>
              </w:rPr>
              <w:t xml:space="preserve">- отказ данного лица предъявлять документ, </w:t>
            </w:r>
            <w:r w:rsidRPr="006A619C">
              <w:rPr>
                <w:rFonts w:ascii="Times New Roman" w:eastAsia="Times New Roman" w:hAnsi="Times New Roman"/>
                <w:sz w:val="24"/>
                <w:szCs w:val="24"/>
                <w:lang w:val="ru-RU"/>
              </w:rPr>
              <w:lastRenderedPageBreak/>
              <w:t xml:space="preserve">удостоверяющий его личность в соответствии с законодательством Российской Федерации, </w:t>
            </w:r>
          </w:p>
          <w:p w:rsidR="00D00CD1" w:rsidRPr="006A619C" w:rsidRDefault="00D00CD1" w:rsidP="007D2CBF">
            <w:pPr>
              <w:tabs>
                <w:tab w:val="left" w:pos="1134"/>
              </w:tabs>
              <w:spacing w:after="0"/>
              <w:jc w:val="both"/>
              <w:rPr>
                <w:rFonts w:ascii="Times New Roman" w:eastAsia="Times New Roman" w:hAnsi="Times New Roman"/>
                <w:sz w:val="24"/>
                <w:szCs w:val="24"/>
                <w:lang w:val="ru-RU"/>
              </w:rPr>
            </w:pPr>
            <w:r w:rsidRPr="006A619C">
              <w:rPr>
                <w:rFonts w:ascii="Times New Roman" w:eastAsia="Times New Roman" w:hAnsi="Times New Roman"/>
                <w:sz w:val="24"/>
                <w:szCs w:val="24"/>
                <w:lang w:val="ru-RU"/>
              </w:rPr>
              <w:t>- предъявление документа, удостоверяющего личность, с истекшим сроком действия).</w:t>
            </w:r>
          </w:p>
          <w:p w:rsidR="00D00CD1" w:rsidRPr="006A619C" w:rsidRDefault="00D00CD1" w:rsidP="007D2CBF">
            <w:pPr>
              <w:tabs>
                <w:tab w:val="left" w:pos="1134"/>
              </w:tabs>
              <w:spacing w:after="0"/>
              <w:ind w:firstLine="142"/>
              <w:jc w:val="both"/>
              <w:rPr>
                <w:rFonts w:ascii="Times New Roman" w:eastAsia="Times New Roman" w:hAnsi="Times New Roman"/>
                <w:sz w:val="24"/>
                <w:szCs w:val="24"/>
                <w:lang w:val="ru-RU"/>
              </w:rPr>
            </w:pPr>
          </w:p>
        </w:tc>
        <w:tc>
          <w:tcPr>
            <w:tcW w:w="4252" w:type="dxa"/>
          </w:tcPr>
          <w:p w:rsidR="00D00CD1" w:rsidRPr="007D2CBF" w:rsidRDefault="00D00CD1" w:rsidP="00D00CD1">
            <w:pPr>
              <w:tabs>
                <w:tab w:val="left" w:pos="1134"/>
              </w:tabs>
              <w:ind w:left="141" w:right="150"/>
              <w:jc w:val="both"/>
              <w:rPr>
                <w:rFonts w:ascii="Times New Roman" w:eastAsia="Times New Roman" w:hAnsi="Times New Roman"/>
                <w:i/>
                <w:sz w:val="24"/>
                <w:szCs w:val="24"/>
                <w:lang w:val="ru-RU"/>
              </w:rPr>
            </w:pPr>
          </w:p>
        </w:tc>
      </w:tr>
      <w:tr w:rsidR="00D00CD1" w:rsidRPr="00775482" w:rsidTr="00864528">
        <w:trPr>
          <w:trHeight w:val="1307"/>
        </w:trPr>
        <w:tc>
          <w:tcPr>
            <w:tcW w:w="5954" w:type="dxa"/>
            <w:hideMark/>
          </w:tcPr>
          <w:p w:rsidR="00D00CD1" w:rsidRPr="006A619C" w:rsidRDefault="00D00CD1" w:rsidP="007D2CBF">
            <w:pPr>
              <w:tabs>
                <w:tab w:val="left" w:pos="1134"/>
              </w:tabs>
              <w:spacing w:after="0"/>
              <w:ind w:firstLine="142"/>
              <w:jc w:val="both"/>
              <w:rPr>
                <w:rFonts w:ascii="Times New Roman" w:eastAsia="Times New Roman" w:hAnsi="Times New Roman"/>
                <w:sz w:val="24"/>
                <w:szCs w:val="24"/>
                <w:lang w:val="ru-RU"/>
              </w:rPr>
            </w:pPr>
            <w:r w:rsidRPr="006A619C">
              <w:rPr>
                <w:rFonts w:ascii="Times New Roman" w:eastAsia="Times New Roman" w:hAnsi="Times New Roman"/>
                <w:sz w:val="24"/>
                <w:szCs w:val="24"/>
                <w:lang w:val="ru-RU"/>
              </w:rPr>
              <w:lastRenderedPageBreak/>
              <w:t>е) представленные</w:t>
            </w:r>
            <w:r w:rsidRPr="006A619C">
              <w:rPr>
                <w:rFonts w:ascii="Times New Roman" w:eastAsia="Times New Roman" w:hAnsi="Times New Roman"/>
                <w:spacing w:val="-10"/>
                <w:sz w:val="24"/>
                <w:szCs w:val="24"/>
                <w:lang w:val="ru-RU"/>
              </w:rPr>
              <w:t xml:space="preserve"> </w:t>
            </w:r>
            <w:r w:rsidRPr="006A619C">
              <w:rPr>
                <w:rFonts w:ascii="Times New Roman" w:eastAsia="Times New Roman" w:hAnsi="Times New Roman"/>
                <w:sz w:val="24"/>
                <w:szCs w:val="24"/>
                <w:lang w:val="ru-RU"/>
              </w:rPr>
              <w:t>документы содержат подчистки</w:t>
            </w:r>
            <w:r w:rsidRPr="006A619C">
              <w:rPr>
                <w:rFonts w:ascii="Times New Roman" w:eastAsia="Times New Roman" w:hAnsi="Times New Roman"/>
                <w:spacing w:val="-10"/>
                <w:sz w:val="24"/>
                <w:szCs w:val="24"/>
                <w:lang w:val="ru-RU"/>
              </w:rPr>
              <w:t xml:space="preserve"> </w:t>
            </w:r>
            <w:r w:rsidRPr="006A619C">
              <w:rPr>
                <w:rFonts w:ascii="Times New Roman" w:eastAsia="Times New Roman" w:hAnsi="Times New Roman"/>
                <w:sz w:val="24"/>
                <w:szCs w:val="24"/>
                <w:lang w:val="ru-RU"/>
              </w:rPr>
              <w:t>и</w:t>
            </w:r>
            <w:r w:rsidRPr="006A619C">
              <w:rPr>
                <w:rFonts w:ascii="Times New Roman" w:eastAsia="Times New Roman" w:hAnsi="Times New Roman"/>
                <w:spacing w:val="-1"/>
                <w:sz w:val="24"/>
                <w:szCs w:val="24"/>
                <w:lang w:val="ru-RU"/>
              </w:rPr>
              <w:t xml:space="preserve"> </w:t>
            </w:r>
            <w:r w:rsidRPr="006A619C">
              <w:rPr>
                <w:rFonts w:ascii="Times New Roman" w:eastAsia="Times New Roman" w:hAnsi="Times New Roman"/>
                <w:sz w:val="24"/>
                <w:szCs w:val="24"/>
                <w:lang w:val="ru-RU"/>
              </w:rPr>
              <w:t>исправления</w:t>
            </w:r>
            <w:r w:rsidRPr="006A619C">
              <w:rPr>
                <w:rFonts w:ascii="Times New Roman" w:eastAsia="Times New Roman" w:hAnsi="Times New Roman"/>
                <w:spacing w:val="-3"/>
                <w:sz w:val="24"/>
                <w:szCs w:val="24"/>
                <w:lang w:val="ru-RU"/>
              </w:rPr>
              <w:t xml:space="preserve"> </w:t>
            </w:r>
            <w:r w:rsidRPr="006A619C">
              <w:rPr>
                <w:rFonts w:ascii="Times New Roman" w:eastAsia="Times New Roman" w:hAnsi="Times New Roman"/>
                <w:sz w:val="24"/>
                <w:szCs w:val="24"/>
                <w:lang w:val="ru-RU"/>
              </w:rPr>
              <w:t>текста</w:t>
            </w:r>
          </w:p>
        </w:tc>
        <w:tc>
          <w:tcPr>
            <w:tcW w:w="4252" w:type="dxa"/>
            <w:hideMark/>
          </w:tcPr>
          <w:p w:rsidR="00D00CD1" w:rsidRPr="007D2CBF" w:rsidRDefault="00D00CD1" w:rsidP="00D00CD1">
            <w:pPr>
              <w:tabs>
                <w:tab w:val="left" w:pos="1134"/>
              </w:tabs>
              <w:ind w:left="141" w:right="150"/>
              <w:jc w:val="both"/>
              <w:rPr>
                <w:rFonts w:ascii="Times New Roman" w:eastAsia="Times New Roman" w:hAnsi="Times New Roman"/>
                <w:i/>
                <w:sz w:val="24"/>
                <w:szCs w:val="24"/>
                <w:lang w:val="ru-RU"/>
              </w:rPr>
            </w:pPr>
            <w:r w:rsidRPr="007D2CBF">
              <w:rPr>
                <w:rFonts w:ascii="Times New Roman" w:eastAsia="Times New Roman" w:hAnsi="Times New Roman"/>
                <w:i/>
                <w:sz w:val="24"/>
                <w:szCs w:val="24"/>
                <w:lang w:val="ru-RU"/>
              </w:rPr>
              <w:t>указывается исчерпывающий перечень документов, содержащих подчистки и исправления в тексте</w:t>
            </w:r>
          </w:p>
        </w:tc>
      </w:tr>
      <w:tr w:rsidR="00D00CD1" w:rsidRPr="00775482" w:rsidTr="00864528">
        <w:trPr>
          <w:trHeight w:val="1367"/>
        </w:trPr>
        <w:tc>
          <w:tcPr>
            <w:tcW w:w="5954" w:type="dxa"/>
            <w:hideMark/>
          </w:tcPr>
          <w:p w:rsidR="00D00CD1" w:rsidRPr="006A619C" w:rsidRDefault="00D00CD1" w:rsidP="007D2CBF">
            <w:pPr>
              <w:tabs>
                <w:tab w:val="left" w:pos="1134"/>
              </w:tabs>
              <w:spacing w:after="0"/>
              <w:ind w:firstLine="142"/>
              <w:jc w:val="both"/>
              <w:rPr>
                <w:rFonts w:ascii="Times New Roman" w:eastAsia="Times New Roman" w:hAnsi="Times New Roman"/>
                <w:sz w:val="24"/>
                <w:szCs w:val="24"/>
                <w:lang w:val="ru-RU"/>
              </w:rPr>
            </w:pPr>
            <w:r w:rsidRPr="006A619C">
              <w:rPr>
                <w:rFonts w:ascii="Times New Roman" w:eastAsia="Times New Roman" w:hAnsi="Times New Roman"/>
                <w:sz w:val="24"/>
                <w:szCs w:val="24"/>
                <w:lang w:val="ru-RU"/>
              </w:rPr>
              <w:t>ж) представленные в электронной форме</w:t>
            </w:r>
            <w:r w:rsidRPr="006A619C">
              <w:rPr>
                <w:rFonts w:ascii="Times New Roman" w:eastAsia="Times New Roman" w:hAnsi="Times New Roman"/>
                <w:spacing w:val="1"/>
                <w:sz w:val="24"/>
                <w:szCs w:val="24"/>
                <w:lang w:val="ru-RU"/>
              </w:rPr>
              <w:t xml:space="preserve"> </w:t>
            </w:r>
            <w:r w:rsidRPr="006A619C">
              <w:rPr>
                <w:rFonts w:ascii="Times New Roman" w:eastAsia="Times New Roman" w:hAnsi="Times New Roman"/>
                <w:sz w:val="24"/>
                <w:szCs w:val="24"/>
                <w:lang w:val="ru-RU"/>
              </w:rPr>
              <w:t>документы содержат повреждения, наличие</w:t>
            </w:r>
            <w:r w:rsidRPr="006A619C">
              <w:rPr>
                <w:rFonts w:ascii="Times New Roman" w:eastAsia="Times New Roman" w:hAnsi="Times New Roman"/>
                <w:spacing w:val="-58"/>
                <w:sz w:val="24"/>
                <w:szCs w:val="24"/>
                <w:lang w:val="ru-RU"/>
              </w:rPr>
              <w:t xml:space="preserve"> </w:t>
            </w:r>
            <w:r w:rsidRPr="006A619C">
              <w:rPr>
                <w:rFonts w:ascii="Times New Roman" w:eastAsia="Times New Roman" w:hAnsi="Times New Roman"/>
                <w:sz w:val="24"/>
                <w:szCs w:val="24"/>
                <w:lang w:val="ru-RU"/>
              </w:rPr>
              <w:t>которых не позволяет в полном объеме</w:t>
            </w:r>
            <w:r w:rsidRPr="006A619C">
              <w:rPr>
                <w:rFonts w:ascii="Times New Roman" w:eastAsia="Times New Roman" w:hAnsi="Times New Roman"/>
                <w:spacing w:val="1"/>
                <w:sz w:val="24"/>
                <w:szCs w:val="24"/>
                <w:lang w:val="ru-RU"/>
              </w:rPr>
              <w:t xml:space="preserve"> </w:t>
            </w:r>
            <w:r w:rsidRPr="006A619C">
              <w:rPr>
                <w:rFonts w:ascii="Times New Roman" w:eastAsia="Times New Roman" w:hAnsi="Times New Roman"/>
                <w:sz w:val="24"/>
                <w:szCs w:val="24"/>
                <w:lang w:val="ru-RU"/>
              </w:rPr>
              <w:t>получить информацию и сведения,</w:t>
            </w:r>
            <w:r w:rsidRPr="006A619C">
              <w:rPr>
                <w:rFonts w:ascii="Times New Roman" w:eastAsia="Times New Roman" w:hAnsi="Times New Roman"/>
                <w:spacing w:val="1"/>
                <w:sz w:val="24"/>
                <w:szCs w:val="24"/>
                <w:lang w:val="ru-RU"/>
              </w:rPr>
              <w:t xml:space="preserve"> </w:t>
            </w:r>
            <w:r w:rsidRPr="006A619C">
              <w:rPr>
                <w:rFonts w:ascii="Times New Roman" w:eastAsia="Times New Roman" w:hAnsi="Times New Roman"/>
                <w:sz w:val="24"/>
                <w:szCs w:val="24"/>
                <w:lang w:val="ru-RU"/>
              </w:rPr>
              <w:t>содержащиеся</w:t>
            </w:r>
            <w:r w:rsidRPr="006A619C">
              <w:rPr>
                <w:rFonts w:ascii="Times New Roman" w:eastAsia="Times New Roman" w:hAnsi="Times New Roman"/>
                <w:spacing w:val="-1"/>
                <w:sz w:val="24"/>
                <w:szCs w:val="24"/>
                <w:lang w:val="ru-RU"/>
              </w:rPr>
              <w:t xml:space="preserve"> </w:t>
            </w:r>
            <w:r w:rsidRPr="006A619C">
              <w:rPr>
                <w:rFonts w:ascii="Times New Roman" w:eastAsia="Times New Roman" w:hAnsi="Times New Roman"/>
                <w:sz w:val="24"/>
                <w:szCs w:val="24"/>
                <w:lang w:val="ru-RU"/>
              </w:rPr>
              <w:t>в</w:t>
            </w:r>
            <w:r w:rsidRPr="006A619C">
              <w:rPr>
                <w:rFonts w:ascii="Times New Roman" w:eastAsia="Times New Roman" w:hAnsi="Times New Roman"/>
                <w:spacing w:val="-1"/>
                <w:sz w:val="24"/>
                <w:szCs w:val="24"/>
                <w:lang w:val="ru-RU"/>
              </w:rPr>
              <w:t xml:space="preserve"> </w:t>
            </w:r>
            <w:r w:rsidRPr="006A619C">
              <w:rPr>
                <w:rFonts w:ascii="Times New Roman" w:eastAsia="Times New Roman" w:hAnsi="Times New Roman"/>
                <w:sz w:val="24"/>
                <w:szCs w:val="24"/>
                <w:lang w:val="ru-RU"/>
              </w:rPr>
              <w:t xml:space="preserve">документах  </w:t>
            </w:r>
          </w:p>
        </w:tc>
        <w:tc>
          <w:tcPr>
            <w:tcW w:w="4252" w:type="dxa"/>
            <w:hideMark/>
          </w:tcPr>
          <w:p w:rsidR="00D00CD1" w:rsidRPr="007D2CBF" w:rsidRDefault="00D00CD1" w:rsidP="00D00CD1">
            <w:pPr>
              <w:tabs>
                <w:tab w:val="left" w:pos="1134"/>
              </w:tabs>
              <w:ind w:left="141" w:right="150"/>
              <w:jc w:val="both"/>
              <w:rPr>
                <w:rFonts w:ascii="Times New Roman" w:eastAsia="Times New Roman" w:hAnsi="Times New Roman"/>
                <w:i/>
                <w:spacing w:val="-8"/>
                <w:sz w:val="24"/>
                <w:szCs w:val="24"/>
                <w:lang w:val="ru-RU"/>
              </w:rPr>
            </w:pPr>
            <w:r w:rsidRPr="007D2CBF">
              <w:rPr>
                <w:rFonts w:ascii="Times New Roman" w:eastAsia="Times New Roman" w:hAnsi="Times New Roman"/>
                <w:i/>
                <w:sz w:val="24"/>
                <w:szCs w:val="24"/>
                <w:lang w:val="ru-RU"/>
              </w:rPr>
              <w:t>указывается исчерпывающий перечень</w:t>
            </w:r>
            <w:r w:rsidRPr="007D2CBF">
              <w:rPr>
                <w:rFonts w:ascii="Times New Roman" w:eastAsia="Times New Roman" w:hAnsi="Times New Roman"/>
                <w:i/>
                <w:spacing w:val="-57"/>
                <w:sz w:val="24"/>
                <w:szCs w:val="24"/>
                <w:lang w:val="ru-RU"/>
              </w:rPr>
              <w:t xml:space="preserve"> </w:t>
            </w:r>
            <w:r w:rsidRPr="007D2CBF">
              <w:rPr>
                <w:rFonts w:ascii="Times New Roman" w:eastAsia="Times New Roman" w:hAnsi="Times New Roman"/>
                <w:i/>
                <w:sz w:val="24"/>
                <w:szCs w:val="24"/>
                <w:lang w:val="ru-RU"/>
              </w:rPr>
              <w:t>документов, содержащих</w:t>
            </w:r>
            <w:r w:rsidRPr="007D2CBF">
              <w:rPr>
                <w:rFonts w:ascii="Times New Roman" w:eastAsia="Times New Roman" w:hAnsi="Times New Roman"/>
                <w:i/>
                <w:spacing w:val="-8"/>
                <w:sz w:val="24"/>
                <w:szCs w:val="24"/>
                <w:lang w:val="ru-RU"/>
              </w:rPr>
              <w:t xml:space="preserve"> </w:t>
            </w:r>
            <w:r w:rsidRPr="007D2CBF">
              <w:rPr>
                <w:rFonts w:ascii="Times New Roman" w:eastAsia="Times New Roman" w:hAnsi="Times New Roman"/>
                <w:i/>
                <w:sz w:val="24"/>
                <w:szCs w:val="24"/>
                <w:lang w:val="ru-RU"/>
              </w:rPr>
              <w:t>повреждения</w:t>
            </w:r>
          </w:p>
        </w:tc>
      </w:tr>
      <w:tr w:rsidR="00D00CD1" w:rsidRPr="00775482" w:rsidTr="00864528">
        <w:trPr>
          <w:trHeight w:val="695"/>
        </w:trPr>
        <w:tc>
          <w:tcPr>
            <w:tcW w:w="5954" w:type="dxa"/>
            <w:hideMark/>
          </w:tcPr>
          <w:p w:rsidR="00D00CD1" w:rsidRPr="006A619C" w:rsidRDefault="00D00CD1" w:rsidP="007D2CBF">
            <w:pPr>
              <w:tabs>
                <w:tab w:val="left" w:pos="1134"/>
              </w:tabs>
              <w:spacing w:after="0"/>
              <w:ind w:firstLine="142"/>
              <w:jc w:val="both"/>
              <w:rPr>
                <w:rFonts w:ascii="Times New Roman" w:eastAsia="Times New Roman" w:hAnsi="Times New Roman"/>
                <w:sz w:val="24"/>
                <w:szCs w:val="24"/>
                <w:lang w:val="ru-RU"/>
              </w:rPr>
            </w:pPr>
            <w:r w:rsidRPr="006A619C">
              <w:rPr>
                <w:rFonts w:ascii="Times New Roman" w:eastAsia="Times New Roman" w:hAnsi="Times New Roman"/>
                <w:sz w:val="24"/>
                <w:szCs w:val="24"/>
                <w:lang w:val="ru-RU"/>
              </w:rPr>
              <w:t>з) заявление о выдаче градостроительного</w:t>
            </w:r>
            <w:r w:rsidRPr="006A619C">
              <w:rPr>
                <w:rFonts w:ascii="Times New Roman" w:eastAsia="Times New Roman" w:hAnsi="Times New Roman"/>
                <w:spacing w:val="1"/>
                <w:sz w:val="24"/>
                <w:szCs w:val="24"/>
                <w:lang w:val="ru-RU"/>
              </w:rPr>
              <w:t xml:space="preserve"> </w:t>
            </w:r>
            <w:r w:rsidRPr="006A619C">
              <w:rPr>
                <w:rFonts w:ascii="Times New Roman" w:eastAsia="Times New Roman" w:hAnsi="Times New Roman"/>
                <w:sz w:val="24"/>
                <w:szCs w:val="24"/>
                <w:lang w:val="ru-RU"/>
              </w:rPr>
              <w:t>плана земельного участка и документы,</w:t>
            </w:r>
            <w:r w:rsidRPr="006A619C">
              <w:rPr>
                <w:rFonts w:ascii="Times New Roman" w:eastAsia="Times New Roman" w:hAnsi="Times New Roman"/>
                <w:spacing w:val="1"/>
                <w:sz w:val="24"/>
                <w:szCs w:val="24"/>
                <w:lang w:val="ru-RU"/>
              </w:rPr>
              <w:t xml:space="preserve"> </w:t>
            </w:r>
            <w:r w:rsidRPr="006A619C">
              <w:rPr>
                <w:rFonts w:ascii="Times New Roman" w:eastAsia="Times New Roman" w:hAnsi="Times New Roman"/>
                <w:sz w:val="24"/>
                <w:szCs w:val="24"/>
                <w:lang w:val="ru-RU"/>
              </w:rPr>
              <w:t>указанные</w:t>
            </w:r>
            <w:r w:rsidRPr="006A619C">
              <w:rPr>
                <w:rFonts w:ascii="Times New Roman" w:eastAsia="Times New Roman" w:hAnsi="Times New Roman"/>
                <w:spacing w:val="-3"/>
                <w:sz w:val="24"/>
                <w:szCs w:val="24"/>
                <w:lang w:val="ru-RU"/>
              </w:rPr>
              <w:t xml:space="preserve"> </w:t>
            </w:r>
            <w:r w:rsidRPr="006A619C">
              <w:rPr>
                <w:rFonts w:ascii="Times New Roman" w:eastAsia="Times New Roman" w:hAnsi="Times New Roman"/>
                <w:sz w:val="24"/>
                <w:szCs w:val="24"/>
                <w:lang w:val="ru-RU"/>
              </w:rPr>
              <w:t>в</w:t>
            </w:r>
            <w:r w:rsidRPr="006A619C">
              <w:rPr>
                <w:rFonts w:ascii="Times New Roman" w:eastAsia="Times New Roman" w:hAnsi="Times New Roman"/>
                <w:spacing w:val="-4"/>
                <w:sz w:val="24"/>
                <w:szCs w:val="24"/>
                <w:lang w:val="ru-RU"/>
              </w:rPr>
              <w:t xml:space="preserve"> </w:t>
            </w:r>
            <w:r w:rsidRPr="006A619C">
              <w:rPr>
                <w:rFonts w:ascii="Times New Roman" w:eastAsia="Times New Roman" w:hAnsi="Times New Roman"/>
                <w:sz w:val="24"/>
                <w:szCs w:val="24"/>
                <w:lang w:val="ru-RU"/>
              </w:rPr>
              <w:t xml:space="preserve">подпункте </w:t>
            </w:r>
            <w:r w:rsidRPr="00602FF0">
              <w:rPr>
                <w:rFonts w:ascii="Times New Roman" w:eastAsia="Times New Roman" w:hAnsi="Times New Roman"/>
                <w:sz w:val="24"/>
                <w:szCs w:val="24"/>
                <w:lang w:val="ru-RU"/>
              </w:rPr>
              <w:t>2.</w:t>
            </w:r>
            <w:r w:rsidR="00602FF0" w:rsidRPr="00602FF0">
              <w:rPr>
                <w:rFonts w:ascii="Times New Roman" w:eastAsia="Times New Roman" w:hAnsi="Times New Roman"/>
                <w:sz w:val="24"/>
                <w:szCs w:val="24"/>
                <w:lang w:val="ru-RU"/>
              </w:rPr>
              <w:t>7</w:t>
            </w:r>
            <w:r w:rsidRPr="006A619C">
              <w:rPr>
                <w:rFonts w:ascii="Times New Roman" w:eastAsia="Times New Roman" w:hAnsi="Times New Roman"/>
                <w:sz w:val="24"/>
                <w:szCs w:val="24"/>
                <w:lang w:val="ru-RU"/>
              </w:rPr>
              <w:t xml:space="preserve"> Регламента,</w:t>
            </w:r>
            <w:r w:rsidRPr="006A619C">
              <w:rPr>
                <w:rFonts w:ascii="Times New Roman" w:eastAsia="Times New Roman" w:hAnsi="Times New Roman"/>
                <w:spacing w:val="1"/>
                <w:sz w:val="24"/>
                <w:szCs w:val="24"/>
                <w:lang w:val="ru-RU"/>
              </w:rPr>
              <w:t xml:space="preserve"> </w:t>
            </w:r>
            <w:r w:rsidRPr="006A619C">
              <w:rPr>
                <w:rFonts w:ascii="Times New Roman" w:eastAsia="Times New Roman" w:hAnsi="Times New Roman"/>
                <w:sz w:val="24"/>
                <w:szCs w:val="24"/>
                <w:lang w:val="ru-RU"/>
              </w:rPr>
              <w:t>представлены в электронной форме с</w:t>
            </w:r>
            <w:r w:rsidRPr="006A619C">
              <w:rPr>
                <w:rFonts w:ascii="Times New Roman" w:eastAsia="Times New Roman" w:hAnsi="Times New Roman"/>
                <w:spacing w:val="1"/>
                <w:sz w:val="24"/>
                <w:szCs w:val="24"/>
                <w:lang w:val="ru-RU"/>
              </w:rPr>
              <w:t xml:space="preserve"> </w:t>
            </w:r>
            <w:r w:rsidRPr="006A619C">
              <w:rPr>
                <w:rFonts w:ascii="Times New Roman" w:eastAsia="Times New Roman" w:hAnsi="Times New Roman"/>
                <w:sz w:val="24"/>
                <w:szCs w:val="24"/>
                <w:lang w:val="ru-RU"/>
              </w:rPr>
              <w:t>нарушением требований, установленных</w:t>
            </w:r>
            <w:r w:rsidRPr="006A619C">
              <w:rPr>
                <w:rFonts w:ascii="Times New Roman" w:eastAsia="Times New Roman" w:hAnsi="Times New Roman"/>
                <w:spacing w:val="1"/>
                <w:sz w:val="24"/>
                <w:szCs w:val="24"/>
                <w:lang w:val="ru-RU"/>
              </w:rPr>
              <w:t xml:space="preserve"> Регламентом </w:t>
            </w:r>
          </w:p>
        </w:tc>
        <w:tc>
          <w:tcPr>
            <w:tcW w:w="4252" w:type="dxa"/>
            <w:hideMark/>
          </w:tcPr>
          <w:p w:rsidR="00D00CD1" w:rsidRPr="007D2CBF" w:rsidRDefault="00D00CD1" w:rsidP="00D00CD1">
            <w:pPr>
              <w:tabs>
                <w:tab w:val="left" w:pos="1134"/>
              </w:tabs>
              <w:ind w:left="141" w:right="150"/>
              <w:jc w:val="both"/>
              <w:rPr>
                <w:rFonts w:ascii="Times New Roman" w:eastAsia="Times New Roman" w:hAnsi="Times New Roman"/>
                <w:i/>
                <w:spacing w:val="-4"/>
                <w:sz w:val="24"/>
                <w:szCs w:val="24"/>
              </w:rPr>
            </w:pPr>
            <w:r w:rsidRPr="007D2CBF">
              <w:rPr>
                <w:rFonts w:ascii="Times New Roman" w:eastAsia="Times New Roman" w:hAnsi="Times New Roman"/>
                <w:i/>
                <w:sz w:val="24"/>
                <w:szCs w:val="24"/>
              </w:rPr>
              <w:t>указываются</w:t>
            </w:r>
            <w:r w:rsidRPr="007D2CBF">
              <w:rPr>
                <w:rFonts w:ascii="Times New Roman" w:eastAsia="Times New Roman" w:hAnsi="Times New Roman"/>
                <w:i/>
                <w:spacing w:val="-3"/>
                <w:sz w:val="24"/>
                <w:szCs w:val="24"/>
              </w:rPr>
              <w:t xml:space="preserve"> </w:t>
            </w:r>
            <w:r w:rsidRPr="007D2CBF">
              <w:rPr>
                <w:rFonts w:ascii="Times New Roman" w:eastAsia="Times New Roman" w:hAnsi="Times New Roman"/>
                <w:i/>
                <w:sz w:val="24"/>
                <w:szCs w:val="24"/>
              </w:rPr>
              <w:t>основания</w:t>
            </w:r>
            <w:r w:rsidRPr="007D2CBF">
              <w:rPr>
                <w:rFonts w:ascii="Times New Roman" w:eastAsia="Times New Roman" w:hAnsi="Times New Roman"/>
                <w:i/>
                <w:spacing w:val="-4"/>
                <w:sz w:val="24"/>
                <w:szCs w:val="24"/>
              </w:rPr>
              <w:t xml:space="preserve"> </w:t>
            </w:r>
            <w:r w:rsidRPr="007D2CBF">
              <w:rPr>
                <w:rFonts w:ascii="Times New Roman" w:eastAsia="Times New Roman" w:hAnsi="Times New Roman"/>
                <w:i/>
                <w:sz w:val="24"/>
                <w:szCs w:val="24"/>
              </w:rPr>
              <w:t>такого</w:t>
            </w:r>
            <w:r w:rsidRPr="007D2CBF">
              <w:rPr>
                <w:rFonts w:ascii="Times New Roman" w:eastAsia="Times New Roman" w:hAnsi="Times New Roman"/>
                <w:i/>
                <w:spacing w:val="-3"/>
                <w:sz w:val="24"/>
                <w:szCs w:val="24"/>
              </w:rPr>
              <w:t xml:space="preserve"> </w:t>
            </w:r>
            <w:r w:rsidRPr="007D2CBF">
              <w:rPr>
                <w:rFonts w:ascii="Times New Roman" w:eastAsia="Times New Roman" w:hAnsi="Times New Roman"/>
                <w:i/>
                <w:sz w:val="24"/>
                <w:szCs w:val="24"/>
              </w:rPr>
              <w:t>вывода</w:t>
            </w:r>
          </w:p>
        </w:tc>
      </w:tr>
      <w:tr w:rsidR="00D00CD1" w:rsidRPr="00775482" w:rsidTr="00864528">
        <w:trPr>
          <w:trHeight w:val="1137"/>
        </w:trPr>
        <w:tc>
          <w:tcPr>
            <w:tcW w:w="5954" w:type="dxa"/>
            <w:hideMark/>
          </w:tcPr>
          <w:p w:rsidR="00D00CD1" w:rsidRPr="006A619C" w:rsidRDefault="00D00CD1" w:rsidP="007D2CBF">
            <w:pPr>
              <w:tabs>
                <w:tab w:val="left" w:pos="1134"/>
              </w:tabs>
              <w:spacing w:after="0"/>
              <w:ind w:firstLine="142"/>
              <w:jc w:val="both"/>
              <w:rPr>
                <w:rFonts w:ascii="Times New Roman" w:eastAsia="Times New Roman" w:hAnsi="Times New Roman"/>
                <w:sz w:val="24"/>
                <w:szCs w:val="24"/>
                <w:lang w:val="ru-RU"/>
              </w:rPr>
            </w:pPr>
            <w:r w:rsidRPr="006A619C">
              <w:rPr>
                <w:rFonts w:ascii="Times New Roman" w:eastAsia="Times New Roman" w:hAnsi="Times New Roman"/>
                <w:sz w:val="24"/>
                <w:szCs w:val="24"/>
                <w:lang w:val="ru-RU"/>
              </w:rPr>
              <w:t>и) выявлено несоблюдение установленных</w:t>
            </w:r>
            <w:r w:rsidRPr="006A619C">
              <w:rPr>
                <w:rFonts w:ascii="Times New Roman" w:eastAsia="Times New Roman" w:hAnsi="Times New Roman"/>
                <w:spacing w:val="1"/>
                <w:sz w:val="24"/>
                <w:szCs w:val="24"/>
                <w:lang w:val="ru-RU"/>
              </w:rPr>
              <w:t xml:space="preserve"> </w:t>
            </w:r>
            <w:r w:rsidRPr="006A619C">
              <w:rPr>
                <w:rFonts w:ascii="Times New Roman" w:eastAsia="Times New Roman" w:hAnsi="Times New Roman"/>
                <w:sz w:val="24"/>
                <w:szCs w:val="24"/>
                <w:lang w:val="ru-RU"/>
              </w:rPr>
              <w:t>статьей 11 Федерального закона "Об</w:t>
            </w:r>
            <w:r w:rsidRPr="006A619C">
              <w:rPr>
                <w:rFonts w:ascii="Times New Roman" w:eastAsia="Times New Roman" w:hAnsi="Times New Roman"/>
                <w:spacing w:val="1"/>
                <w:sz w:val="24"/>
                <w:szCs w:val="24"/>
                <w:lang w:val="ru-RU"/>
              </w:rPr>
              <w:t xml:space="preserve"> </w:t>
            </w:r>
            <w:r w:rsidRPr="006A619C">
              <w:rPr>
                <w:rFonts w:ascii="Times New Roman" w:eastAsia="Times New Roman" w:hAnsi="Times New Roman"/>
                <w:sz w:val="24"/>
                <w:szCs w:val="24"/>
                <w:lang w:val="ru-RU"/>
              </w:rPr>
              <w:t>электронной подписи" условий признания</w:t>
            </w:r>
            <w:r w:rsidRPr="006A619C">
              <w:rPr>
                <w:rFonts w:ascii="Times New Roman" w:eastAsia="Times New Roman" w:hAnsi="Times New Roman"/>
                <w:spacing w:val="-57"/>
                <w:sz w:val="24"/>
                <w:szCs w:val="24"/>
                <w:lang w:val="ru-RU"/>
              </w:rPr>
              <w:t xml:space="preserve"> </w:t>
            </w:r>
            <w:r w:rsidRPr="006A619C">
              <w:rPr>
                <w:rFonts w:ascii="Times New Roman" w:eastAsia="Times New Roman" w:hAnsi="Times New Roman"/>
                <w:sz w:val="24"/>
                <w:szCs w:val="24"/>
                <w:lang w:val="ru-RU"/>
              </w:rPr>
              <w:t>квалифицированной</w:t>
            </w:r>
            <w:r w:rsidRPr="006A619C">
              <w:rPr>
                <w:rFonts w:ascii="Times New Roman" w:eastAsia="Times New Roman" w:hAnsi="Times New Roman"/>
                <w:spacing w:val="-10"/>
                <w:sz w:val="24"/>
                <w:szCs w:val="24"/>
                <w:lang w:val="ru-RU"/>
              </w:rPr>
              <w:t xml:space="preserve"> </w:t>
            </w:r>
            <w:r w:rsidRPr="006A619C">
              <w:rPr>
                <w:rFonts w:ascii="Times New Roman" w:eastAsia="Times New Roman" w:hAnsi="Times New Roman"/>
                <w:sz w:val="24"/>
                <w:szCs w:val="24"/>
                <w:lang w:val="ru-RU"/>
              </w:rPr>
              <w:t>электронной</w:t>
            </w:r>
            <w:r w:rsidRPr="006A619C">
              <w:rPr>
                <w:rFonts w:ascii="Times New Roman" w:eastAsia="Times New Roman" w:hAnsi="Times New Roman"/>
                <w:spacing w:val="-9"/>
                <w:sz w:val="24"/>
                <w:szCs w:val="24"/>
                <w:lang w:val="ru-RU"/>
              </w:rPr>
              <w:t xml:space="preserve"> </w:t>
            </w:r>
            <w:r w:rsidRPr="006A619C">
              <w:rPr>
                <w:rFonts w:ascii="Times New Roman" w:eastAsia="Times New Roman" w:hAnsi="Times New Roman"/>
                <w:sz w:val="24"/>
                <w:szCs w:val="24"/>
                <w:lang w:val="ru-RU"/>
              </w:rPr>
              <w:t>подписи</w:t>
            </w:r>
            <w:r w:rsidRPr="006A619C">
              <w:rPr>
                <w:rFonts w:ascii="Times New Roman" w:eastAsia="Times New Roman" w:hAnsi="Times New Roman"/>
                <w:spacing w:val="-57"/>
                <w:sz w:val="24"/>
                <w:szCs w:val="24"/>
                <w:lang w:val="ru-RU"/>
              </w:rPr>
              <w:t xml:space="preserve"> </w:t>
            </w:r>
            <w:r w:rsidRPr="006A619C">
              <w:rPr>
                <w:rFonts w:ascii="Times New Roman" w:eastAsia="Times New Roman" w:hAnsi="Times New Roman"/>
                <w:sz w:val="24"/>
                <w:szCs w:val="24"/>
                <w:lang w:val="ru-RU"/>
              </w:rPr>
              <w:t>действительной в документах,</w:t>
            </w:r>
            <w:r w:rsidRPr="006A619C">
              <w:rPr>
                <w:rFonts w:ascii="Times New Roman" w:eastAsia="Times New Roman" w:hAnsi="Times New Roman"/>
                <w:spacing w:val="1"/>
                <w:sz w:val="24"/>
                <w:szCs w:val="24"/>
                <w:lang w:val="ru-RU"/>
              </w:rPr>
              <w:t xml:space="preserve"> </w:t>
            </w:r>
            <w:r w:rsidRPr="006A619C">
              <w:rPr>
                <w:rFonts w:ascii="Times New Roman" w:eastAsia="Times New Roman" w:hAnsi="Times New Roman"/>
                <w:sz w:val="24"/>
                <w:szCs w:val="24"/>
                <w:lang w:val="ru-RU"/>
              </w:rPr>
              <w:t>представленных</w:t>
            </w:r>
            <w:r w:rsidRPr="006A619C">
              <w:rPr>
                <w:rFonts w:ascii="Times New Roman" w:eastAsia="Times New Roman" w:hAnsi="Times New Roman"/>
                <w:spacing w:val="-2"/>
                <w:sz w:val="24"/>
                <w:szCs w:val="24"/>
                <w:lang w:val="ru-RU"/>
              </w:rPr>
              <w:t xml:space="preserve"> </w:t>
            </w:r>
            <w:r w:rsidRPr="006A619C">
              <w:rPr>
                <w:rFonts w:ascii="Times New Roman" w:eastAsia="Times New Roman" w:hAnsi="Times New Roman"/>
                <w:sz w:val="24"/>
                <w:szCs w:val="24"/>
                <w:lang w:val="ru-RU"/>
              </w:rPr>
              <w:t>в</w:t>
            </w:r>
            <w:r w:rsidRPr="006A619C">
              <w:rPr>
                <w:rFonts w:ascii="Times New Roman" w:eastAsia="Times New Roman" w:hAnsi="Times New Roman"/>
                <w:spacing w:val="-2"/>
                <w:sz w:val="24"/>
                <w:szCs w:val="24"/>
                <w:lang w:val="ru-RU"/>
              </w:rPr>
              <w:t xml:space="preserve"> </w:t>
            </w:r>
            <w:r w:rsidRPr="006A619C">
              <w:rPr>
                <w:rFonts w:ascii="Times New Roman" w:eastAsia="Times New Roman" w:hAnsi="Times New Roman"/>
                <w:sz w:val="24"/>
                <w:szCs w:val="24"/>
                <w:lang w:val="ru-RU"/>
              </w:rPr>
              <w:t>электронной</w:t>
            </w:r>
            <w:r w:rsidRPr="006A619C">
              <w:rPr>
                <w:rFonts w:ascii="Times New Roman" w:eastAsia="Times New Roman" w:hAnsi="Times New Roman"/>
                <w:spacing w:val="-2"/>
                <w:sz w:val="24"/>
                <w:szCs w:val="24"/>
                <w:lang w:val="ru-RU"/>
              </w:rPr>
              <w:t xml:space="preserve"> </w:t>
            </w:r>
            <w:r w:rsidRPr="006A619C">
              <w:rPr>
                <w:rFonts w:ascii="Times New Roman" w:eastAsia="Times New Roman" w:hAnsi="Times New Roman"/>
                <w:sz w:val="24"/>
                <w:szCs w:val="24"/>
                <w:lang w:val="ru-RU"/>
              </w:rPr>
              <w:t>форме</w:t>
            </w:r>
          </w:p>
        </w:tc>
        <w:tc>
          <w:tcPr>
            <w:tcW w:w="4252" w:type="dxa"/>
            <w:hideMark/>
          </w:tcPr>
          <w:p w:rsidR="00D00CD1" w:rsidRPr="007D2CBF" w:rsidRDefault="00D00CD1" w:rsidP="00D00CD1">
            <w:pPr>
              <w:tabs>
                <w:tab w:val="left" w:pos="1134"/>
              </w:tabs>
              <w:ind w:left="141" w:right="150"/>
              <w:jc w:val="both"/>
              <w:rPr>
                <w:rFonts w:ascii="Times New Roman" w:eastAsia="Times New Roman" w:hAnsi="Times New Roman"/>
                <w:i/>
                <w:sz w:val="24"/>
                <w:szCs w:val="24"/>
                <w:lang w:val="ru-RU"/>
              </w:rPr>
            </w:pPr>
            <w:r w:rsidRPr="007D2CBF">
              <w:rPr>
                <w:rFonts w:ascii="Times New Roman" w:eastAsia="Times New Roman" w:hAnsi="Times New Roman"/>
                <w:i/>
                <w:sz w:val="24"/>
                <w:szCs w:val="24"/>
                <w:lang w:val="ru-RU"/>
              </w:rPr>
              <w:t xml:space="preserve">указывается исчерпывающий перечень </w:t>
            </w:r>
            <w:r w:rsidRPr="007D2CBF">
              <w:rPr>
                <w:rFonts w:ascii="Times New Roman" w:eastAsia="Times New Roman" w:hAnsi="Times New Roman"/>
                <w:i/>
                <w:spacing w:val="-58"/>
                <w:sz w:val="24"/>
                <w:szCs w:val="24"/>
                <w:lang w:val="ru-RU"/>
              </w:rPr>
              <w:t xml:space="preserve"> </w:t>
            </w:r>
            <w:r w:rsidRPr="007D2CBF">
              <w:rPr>
                <w:rFonts w:ascii="Times New Roman" w:eastAsia="Times New Roman" w:hAnsi="Times New Roman"/>
                <w:i/>
                <w:sz w:val="24"/>
                <w:szCs w:val="24"/>
                <w:lang w:val="ru-RU"/>
              </w:rPr>
              <w:t>электронных документов, не</w:t>
            </w:r>
            <w:r w:rsidRPr="007D2CBF">
              <w:rPr>
                <w:rFonts w:ascii="Times New Roman" w:eastAsia="Times New Roman" w:hAnsi="Times New Roman"/>
                <w:i/>
                <w:spacing w:val="1"/>
                <w:sz w:val="24"/>
                <w:szCs w:val="24"/>
                <w:lang w:val="ru-RU"/>
              </w:rPr>
              <w:t xml:space="preserve"> </w:t>
            </w:r>
            <w:r w:rsidRPr="007D2CBF">
              <w:rPr>
                <w:rFonts w:ascii="Times New Roman" w:eastAsia="Times New Roman" w:hAnsi="Times New Roman"/>
                <w:i/>
                <w:sz w:val="24"/>
                <w:szCs w:val="24"/>
                <w:lang w:val="ru-RU"/>
              </w:rPr>
              <w:t>соответствующих указанному</w:t>
            </w:r>
            <w:r w:rsidRPr="007D2CBF">
              <w:rPr>
                <w:rFonts w:ascii="Times New Roman" w:eastAsia="Times New Roman" w:hAnsi="Times New Roman"/>
                <w:i/>
                <w:spacing w:val="1"/>
                <w:sz w:val="24"/>
                <w:szCs w:val="24"/>
                <w:lang w:val="ru-RU"/>
              </w:rPr>
              <w:t xml:space="preserve"> </w:t>
            </w:r>
            <w:r w:rsidRPr="007D2CBF">
              <w:rPr>
                <w:rFonts w:ascii="Times New Roman" w:eastAsia="Times New Roman" w:hAnsi="Times New Roman"/>
                <w:i/>
                <w:sz w:val="24"/>
                <w:szCs w:val="24"/>
                <w:lang w:val="ru-RU"/>
              </w:rPr>
              <w:t>критерию</w:t>
            </w:r>
          </w:p>
        </w:tc>
      </w:tr>
    </w:tbl>
    <w:p w:rsidR="00D00CD1" w:rsidRPr="00775482" w:rsidRDefault="00D00CD1" w:rsidP="00D00CD1">
      <w:pPr>
        <w:widowControl w:val="0"/>
        <w:tabs>
          <w:tab w:val="left" w:pos="1134"/>
          <w:tab w:val="left" w:pos="10343"/>
        </w:tabs>
        <w:autoSpaceDE w:val="0"/>
        <w:autoSpaceDN w:val="0"/>
        <w:spacing w:after="0" w:line="318" w:lineRule="exact"/>
        <w:ind w:right="-2" w:firstLine="567"/>
        <w:rPr>
          <w:rFonts w:eastAsia="Times New Roman"/>
          <w:sz w:val="28"/>
        </w:rPr>
      </w:pPr>
    </w:p>
    <w:p w:rsidR="00D00CD1" w:rsidRPr="007D2CBF" w:rsidRDefault="00D00CD1" w:rsidP="0082398A">
      <w:pPr>
        <w:widowControl w:val="0"/>
        <w:tabs>
          <w:tab w:val="left" w:pos="1134"/>
          <w:tab w:val="left" w:pos="10343"/>
        </w:tabs>
        <w:autoSpaceDE w:val="0"/>
        <w:autoSpaceDN w:val="0"/>
        <w:spacing w:after="0" w:line="318" w:lineRule="exact"/>
        <w:ind w:right="-2" w:firstLine="709"/>
        <w:jc w:val="both"/>
        <w:rPr>
          <w:rFonts w:ascii="Times New Roman" w:eastAsia="Times New Roman" w:hAnsi="Times New Roman" w:cs="Times New Roman"/>
          <w:sz w:val="24"/>
          <w:szCs w:val="24"/>
        </w:rPr>
      </w:pPr>
      <w:r w:rsidRPr="007D2CBF">
        <w:rPr>
          <w:rFonts w:ascii="Times New Roman" w:eastAsia="Times New Roman" w:hAnsi="Times New Roman" w:cs="Times New Roman"/>
          <w:sz w:val="24"/>
          <w:szCs w:val="24"/>
        </w:rPr>
        <w:t>Дополнительно</w:t>
      </w:r>
      <w:r w:rsidRPr="007D2CBF">
        <w:rPr>
          <w:rFonts w:ascii="Times New Roman" w:eastAsia="Times New Roman" w:hAnsi="Times New Roman" w:cs="Times New Roman"/>
          <w:spacing w:val="60"/>
          <w:sz w:val="24"/>
          <w:szCs w:val="24"/>
        </w:rPr>
        <w:t xml:space="preserve"> </w:t>
      </w:r>
      <w:r w:rsidRPr="007D2CBF">
        <w:rPr>
          <w:rFonts w:ascii="Times New Roman" w:eastAsia="Times New Roman" w:hAnsi="Times New Roman" w:cs="Times New Roman"/>
          <w:sz w:val="24"/>
          <w:szCs w:val="24"/>
        </w:rPr>
        <w:t xml:space="preserve">информируем: </w:t>
      </w:r>
      <w:r w:rsidRPr="007D2CBF">
        <w:rPr>
          <w:rFonts w:ascii="Times New Roman" w:eastAsia="Times New Roman" w:hAnsi="Times New Roman" w:cs="Times New Roman"/>
          <w:spacing w:val="1"/>
          <w:sz w:val="24"/>
          <w:szCs w:val="24"/>
        </w:rPr>
        <w:t xml:space="preserve"> </w:t>
      </w:r>
      <w:r w:rsidRPr="007D2CBF">
        <w:rPr>
          <w:rFonts w:ascii="Times New Roman" w:eastAsia="Times New Roman" w:hAnsi="Times New Roman" w:cs="Times New Roman"/>
          <w:sz w:val="24"/>
          <w:szCs w:val="24"/>
          <w:u w:val="single"/>
        </w:rPr>
        <w:t xml:space="preserve"> </w:t>
      </w:r>
    </w:p>
    <w:p w:rsidR="00D00CD1" w:rsidRPr="00775482" w:rsidRDefault="00D00CD1" w:rsidP="00D00CD1">
      <w:pPr>
        <w:tabs>
          <w:tab w:val="left" w:pos="1134"/>
        </w:tabs>
        <w:spacing w:after="0" w:line="240" w:lineRule="auto"/>
        <w:ind w:right="-2" w:firstLine="567"/>
        <w:jc w:val="center"/>
        <w:rPr>
          <w:rFonts w:eastAsia="Times New Roman"/>
          <w:spacing w:val="-5"/>
          <w:sz w:val="16"/>
          <w:szCs w:val="16"/>
          <w:lang w:eastAsia="ru-RU"/>
        </w:rPr>
      </w:pPr>
      <w:r w:rsidRPr="00775482">
        <w:rPr>
          <w:rFonts w:eastAsia="Times New Roman"/>
          <w:sz w:val="18"/>
          <w:szCs w:val="18"/>
          <w:lang w:eastAsia="ru-RU"/>
        </w:rPr>
        <w:t xml:space="preserve">                                                                                                                                                                                                                              </w:t>
      </w:r>
    </w:p>
    <w:p w:rsidR="00D00CD1" w:rsidRPr="00775482" w:rsidRDefault="00D00CD1" w:rsidP="00866AC2">
      <w:pPr>
        <w:tabs>
          <w:tab w:val="left" w:pos="1134"/>
        </w:tabs>
        <w:spacing w:after="0" w:line="240" w:lineRule="auto"/>
        <w:ind w:right="-2"/>
        <w:jc w:val="both"/>
        <w:rPr>
          <w:rFonts w:eastAsia="Times New Roman"/>
          <w:spacing w:val="-5"/>
          <w:sz w:val="16"/>
          <w:szCs w:val="16"/>
          <w:lang w:eastAsia="ru-RU"/>
        </w:rPr>
      </w:pPr>
      <w:r w:rsidRPr="00775482">
        <w:rPr>
          <w:rFonts w:eastAsia="Times New Roman"/>
          <w:spacing w:val="-5"/>
          <w:sz w:val="16"/>
          <w:szCs w:val="16"/>
          <w:lang w:eastAsia="ru-RU"/>
        </w:rPr>
        <w:t>___________________________________________________________________________________________________________</w:t>
      </w:r>
      <w:r>
        <w:rPr>
          <w:rFonts w:eastAsia="Times New Roman"/>
          <w:spacing w:val="-5"/>
          <w:sz w:val="16"/>
          <w:szCs w:val="16"/>
          <w:lang w:eastAsia="ru-RU"/>
        </w:rPr>
        <w:t>__</w:t>
      </w:r>
      <w:r w:rsidR="00FB6D0C">
        <w:rPr>
          <w:rFonts w:eastAsia="Times New Roman"/>
          <w:spacing w:val="-5"/>
          <w:sz w:val="16"/>
          <w:szCs w:val="16"/>
          <w:lang w:eastAsia="ru-RU"/>
        </w:rPr>
        <w:t>__________</w:t>
      </w:r>
      <w:r>
        <w:rPr>
          <w:rFonts w:eastAsia="Times New Roman"/>
          <w:spacing w:val="-5"/>
          <w:sz w:val="16"/>
          <w:szCs w:val="16"/>
          <w:lang w:eastAsia="ru-RU"/>
        </w:rPr>
        <w:t>_______</w:t>
      </w:r>
      <w:r w:rsidR="00866AC2">
        <w:rPr>
          <w:rFonts w:eastAsia="Times New Roman"/>
          <w:spacing w:val="-5"/>
          <w:sz w:val="16"/>
          <w:szCs w:val="16"/>
          <w:lang w:eastAsia="ru-RU"/>
        </w:rPr>
        <w:t>____</w:t>
      </w:r>
      <w:r>
        <w:rPr>
          <w:rFonts w:eastAsia="Times New Roman"/>
          <w:spacing w:val="-5"/>
          <w:sz w:val="16"/>
          <w:szCs w:val="16"/>
          <w:lang w:eastAsia="ru-RU"/>
        </w:rPr>
        <w:t>___</w:t>
      </w:r>
      <w:r w:rsidRPr="00775482">
        <w:rPr>
          <w:rFonts w:eastAsia="Times New Roman"/>
          <w:spacing w:val="-5"/>
          <w:sz w:val="16"/>
          <w:szCs w:val="16"/>
          <w:lang w:eastAsia="ru-RU"/>
        </w:rPr>
        <w:t>___</w:t>
      </w:r>
    </w:p>
    <w:p w:rsidR="00D00CD1" w:rsidRPr="008D37D7" w:rsidRDefault="00D00CD1" w:rsidP="00866AC2">
      <w:pPr>
        <w:tabs>
          <w:tab w:val="left" w:pos="1134"/>
        </w:tabs>
        <w:spacing w:after="0" w:line="240" w:lineRule="auto"/>
        <w:ind w:right="-2" w:firstLine="567"/>
        <w:jc w:val="center"/>
        <w:rPr>
          <w:rFonts w:ascii="Times New Roman" w:eastAsia="Times New Roman" w:hAnsi="Times New Roman" w:cs="Times New Roman"/>
          <w:spacing w:val="-5"/>
          <w:sz w:val="16"/>
          <w:szCs w:val="16"/>
          <w:lang w:eastAsia="ru-RU"/>
        </w:rPr>
      </w:pPr>
      <w:r w:rsidRPr="008D37D7">
        <w:rPr>
          <w:rFonts w:ascii="Times New Roman" w:eastAsia="Times New Roman" w:hAnsi="Times New Roman" w:cs="Times New Roman"/>
          <w:sz w:val="16"/>
          <w:szCs w:val="16"/>
          <w:lang w:eastAsia="ru-RU"/>
        </w:rPr>
        <w:t>(указывается</w:t>
      </w:r>
      <w:r w:rsidRPr="008D37D7">
        <w:rPr>
          <w:rFonts w:ascii="Times New Roman" w:eastAsia="Times New Roman" w:hAnsi="Times New Roman" w:cs="Times New Roman"/>
          <w:spacing w:val="-5"/>
          <w:sz w:val="16"/>
          <w:szCs w:val="16"/>
          <w:lang w:eastAsia="ru-RU"/>
        </w:rPr>
        <w:t xml:space="preserve"> </w:t>
      </w:r>
      <w:r w:rsidRPr="008D37D7">
        <w:rPr>
          <w:rFonts w:ascii="Times New Roman" w:eastAsia="Times New Roman" w:hAnsi="Times New Roman" w:cs="Times New Roman"/>
          <w:sz w:val="16"/>
          <w:szCs w:val="16"/>
          <w:lang w:eastAsia="ru-RU"/>
        </w:rPr>
        <w:t>информация,</w:t>
      </w:r>
      <w:r w:rsidRPr="008D37D7">
        <w:rPr>
          <w:rFonts w:ascii="Times New Roman" w:eastAsia="Times New Roman" w:hAnsi="Times New Roman" w:cs="Times New Roman"/>
          <w:spacing w:val="-5"/>
          <w:sz w:val="16"/>
          <w:szCs w:val="16"/>
          <w:lang w:eastAsia="ru-RU"/>
        </w:rPr>
        <w:t xml:space="preserve"> </w:t>
      </w:r>
      <w:r w:rsidRPr="008D37D7">
        <w:rPr>
          <w:rFonts w:ascii="Times New Roman" w:eastAsia="Times New Roman" w:hAnsi="Times New Roman" w:cs="Times New Roman"/>
          <w:sz w:val="16"/>
          <w:szCs w:val="16"/>
          <w:lang w:eastAsia="ru-RU"/>
        </w:rPr>
        <w:t>необходимая</w:t>
      </w:r>
      <w:r w:rsidRPr="008D37D7">
        <w:rPr>
          <w:rFonts w:ascii="Times New Roman" w:eastAsia="Times New Roman" w:hAnsi="Times New Roman" w:cs="Times New Roman"/>
          <w:spacing w:val="-5"/>
          <w:sz w:val="16"/>
          <w:szCs w:val="16"/>
          <w:lang w:eastAsia="ru-RU"/>
        </w:rPr>
        <w:t xml:space="preserve"> </w:t>
      </w:r>
      <w:r w:rsidRPr="008D37D7">
        <w:rPr>
          <w:rFonts w:ascii="Times New Roman" w:eastAsia="Times New Roman" w:hAnsi="Times New Roman" w:cs="Times New Roman"/>
          <w:sz w:val="16"/>
          <w:szCs w:val="16"/>
          <w:lang w:eastAsia="ru-RU"/>
        </w:rPr>
        <w:t>для</w:t>
      </w:r>
      <w:r w:rsidRPr="008D37D7">
        <w:rPr>
          <w:rFonts w:ascii="Times New Roman" w:eastAsia="Times New Roman" w:hAnsi="Times New Roman" w:cs="Times New Roman"/>
          <w:spacing w:val="-5"/>
          <w:sz w:val="16"/>
          <w:szCs w:val="16"/>
          <w:lang w:eastAsia="ru-RU"/>
        </w:rPr>
        <w:t xml:space="preserve"> </w:t>
      </w:r>
      <w:r w:rsidRPr="008D37D7">
        <w:rPr>
          <w:rFonts w:ascii="Times New Roman" w:eastAsia="Times New Roman" w:hAnsi="Times New Roman" w:cs="Times New Roman"/>
          <w:sz w:val="16"/>
          <w:szCs w:val="16"/>
          <w:lang w:eastAsia="ru-RU"/>
        </w:rPr>
        <w:t>устранения</w:t>
      </w:r>
      <w:r w:rsidRPr="008D37D7">
        <w:rPr>
          <w:rFonts w:ascii="Times New Roman" w:eastAsia="Times New Roman" w:hAnsi="Times New Roman" w:cs="Times New Roman"/>
          <w:spacing w:val="-5"/>
          <w:sz w:val="16"/>
          <w:szCs w:val="16"/>
          <w:lang w:eastAsia="ru-RU"/>
        </w:rPr>
        <w:t xml:space="preserve"> </w:t>
      </w:r>
      <w:r w:rsidRPr="008D37D7">
        <w:rPr>
          <w:rFonts w:ascii="Times New Roman" w:eastAsia="Times New Roman" w:hAnsi="Times New Roman" w:cs="Times New Roman"/>
          <w:sz w:val="16"/>
          <w:szCs w:val="16"/>
          <w:lang w:eastAsia="ru-RU"/>
        </w:rPr>
        <w:t>причин</w:t>
      </w:r>
      <w:r w:rsidRPr="008D37D7">
        <w:rPr>
          <w:rFonts w:ascii="Times New Roman" w:eastAsia="Times New Roman" w:hAnsi="Times New Roman" w:cs="Times New Roman"/>
          <w:spacing w:val="-5"/>
          <w:sz w:val="16"/>
          <w:szCs w:val="16"/>
          <w:lang w:eastAsia="ru-RU"/>
        </w:rPr>
        <w:t xml:space="preserve"> </w:t>
      </w:r>
      <w:r w:rsidRPr="008D37D7">
        <w:rPr>
          <w:rFonts w:ascii="Times New Roman" w:eastAsia="Times New Roman" w:hAnsi="Times New Roman" w:cs="Times New Roman"/>
          <w:sz w:val="16"/>
          <w:szCs w:val="16"/>
          <w:lang w:eastAsia="ru-RU"/>
        </w:rPr>
        <w:t>отказа</w:t>
      </w:r>
      <w:r w:rsidRPr="008D37D7">
        <w:rPr>
          <w:rFonts w:ascii="Times New Roman" w:eastAsia="Times New Roman" w:hAnsi="Times New Roman" w:cs="Times New Roman"/>
          <w:spacing w:val="-5"/>
          <w:sz w:val="16"/>
          <w:szCs w:val="16"/>
          <w:lang w:eastAsia="ru-RU"/>
        </w:rPr>
        <w:t xml:space="preserve"> </w:t>
      </w:r>
      <w:r w:rsidRPr="008D37D7">
        <w:rPr>
          <w:rFonts w:ascii="Times New Roman" w:eastAsia="Times New Roman" w:hAnsi="Times New Roman" w:cs="Times New Roman"/>
          <w:sz w:val="16"/>
          <w:szCs w:val="16"/>
          <w:lang w:eastAsia="ru-RU"/>
        </w:rPr>
        <w:t>в</w:t>
      </w:r>
      <w:r w:rsidRPr="008D37D7">
        <w:rPr>
          <w:rFonts w:ascii="Times New Roman" w:eastAsia="Times New Roman" w:hAnsi="Times New Roman" w:cs="Times New Roman"/>
          <w:spacing w:val="-5"/>
          <w:sz w:val="16"/>
          <w:szCs w:val="16"/>
          <w:lang w:eastAsia="ru-RU"/>
        </w:rPr>
        <w:t xml:space="preserve"> </w:t>
      </w:r>
      <w:r w:rsidRPr="008D37D7">
        <w:rPr>
          <w:rFonts w:ascii="Times New Roman" w:eastAsia="Times New Roman" w:hAnsi="Times New Roman" w:cs="Times New Roman"/>
          <w:sz w:val="16"/>
          <w:szCs w:val="16"/>
          <w:lang w:eastAsia="ru-RU"/>
        </w:rPr>
        <w:t>приеме</w:t>
      </w:r>
      <w:r w:rsidRPr="008D37D7">
        <w:rPr>
          <w:rFonts w:ascii="Times New Roman" w:eastAsia="Times New Roman" w:hAnsi="Times New Roman" w:cs="Times New Roman"/>
          <w:spacing w:val="-4"/>
          <w:sz w:val="16"/>
          <w:szCs w:val="16"/>
          <w:lang w:eastAsia="ru-RU"/>
        </w:rPr>
        <w:t xml:space="preserve"> </w:t>
      </w:r>
      <w:r w:rsidRPr="008D37D7">
        <w:rPr>
          <w:rFonts w:ascii="Times New Roman" w:eastAsia="Times New Roman" w:hAnsi="Times New Roman" w:cs="Times New Roman"/>
          <w:sz w:val="16"/>
          <w:szCs w:val="16"/>
          <w:lang w:eastAsia="ru-RU"/>
        </w:rPr>
        <w:t>документов, а</w:t>
      </w:r>
      <w:r w:rsidRPr="008D37D7">
        <w:rPr>
          <w:rFonts w:ascii="Times New Roman" w:eastAsia="Times New Roman" w:hAnsi="Times New Roman" w:cs="Times New Roman"/>
          <w:spacing w:val="-4"/>
          <w:sz w:val="16"/>
          <w:szCs w:val="16"/>
          <w:lang w:eastAsia="ru-RU"/>
        </w:rPr>
        <w:t xml:space="preserve"> </w:t>
      </w:r>
      <w:r w:rsidRPr="008D37D7">
        <w:rPr>
          <w:rFonts w:ascii="Times New Roman" w:eastAsia="Times New Roman" w:hAnsi="Times New Roman" w:cs="Times New Roman"/>
          <w:sz w:val="16"/>
          <w:szCs w:val="16"/>
          <w:lang w:eastAsia="ru-RU"/>
        </w:rPr>
        <w:t>также</w:t>
      </w:r>
      <w:r w:rsidRPr="008D37D7">
        <w:rPr>
          <w:rFonts w:ascii="Times New Roman" w:eastAsia="Times New Roman" w:hAnsi="Times New Roman" w:cs="Times New Roman"/>
          <w:spacing w:val="-4"/>
          <w:sz w:val="16"/>
          <w:szCs w:val="16"/>
          <w:lang w:eastAsia="ru-RU"/>
        </w:rPr>
        <w:t xml:space="preserve"> </w:t>
      </w:r>
      <w:r w:rsidRPr="008D37D7">
        <w:rPr>
          <w:rFonts w:ascii="Times New Roman" w:eastAsia="Times New Roman" w:hAnsi="Times New Roman" w:cs="Times New Roman"/>
          <w:sz w:val="16"/>
          <w:szCs w:val="16"/>
          <w:lang w:eastAsia="ru-RU"/>
        </w:rPr>
        <w:t>иная</w:t>
      </w:r>
      <w:r w:rsidRPr="008D37D7">
        <w:rPr>
          <w:rFonts w:ascii="Times New Roman" w:eastAsia="Times New Roman" w:hAnsi="Times New Roman" w:cs="Times New Roman"/>
          <w:spacing w:val="1"/>
          <w:sz w:val="16"/>
          <w:szCs w:val="16"/>
          <w:lang w:eastAsia="ru-RU"/>
        </w:rPr>
        <w:t xml:space="preserve"> </w:t>
      </w:r>
      <w:r w:rsidRPr="008D37D7">
        <w:rPr>
          <w:rFonts w:ascii="Times New Roman" w:eastAsia="Times New Roman" w:hAnsi="Times New Roman" w:cs="Times New Roman"/>
          <w:sz w:val="16"/>
          <w:szCs w:val="16"/>
          <w:lang w:eastAsia="ru-RU"/>
        </w:rPr>
        <w:t>дополнительная</w:t>
      </w:r>
      <w:r w:rsidRPr="008D37D7">
        <w:rPr>
          <w:rFonts w:ascii="Times New Roman" w:eastAsia="Times New Roman" w:hAnsi="Times New Roman" w:cs="Times New Roman"/>
          <w:spacing w:val="-2"/>
          <w:sz w:val="16"/>
          <w:szCs w:val="16"/>
          <w:lang w:eastAsia="ru-RU"/>
        </w:rPr>
        <w:t xml:space="preserve"> </w:t>
      </w:r>
      <w:r w:rsidRPr="008D37D7">
        <w:rPr>
          <w:rFonts w:ascii="Times New Roman" w:eastAsia="Times New Roman" w:hAnsi="Times New Roman" w:cs="Times New Roman"/>
          <w:sz w:val="16"/>
          <w:szCs w:val="16"/>
          <w:lang w:eastAsia="ru-RU"/>
        </w:rPr>
        <w:t>информация)</w:t>
      </w:r>
    </w:p>
    <w:p w:rsidR="00D00CD1" w:rsidRPr="008D37D7" w:rsidRDefault="00D00CD1" w:rsidP="00D00CD1">
      <w:pPr>
        <w:tabs>
          <w:tab w:val="left" w:pos="1134"/>
        </w:tabs>
        <w:spacing w:after="0" w:line="240" w:lineRule="auto"/>
        <w:ind w:right="-2" w:firstLine="567"/>
        <w:jc w:val="center"/>
        <w:rPr>
          <w:rFonts w:ascii="Times New Roman" w:eastAsia="Times New Roman" w:hAnsi="Times New Roman" w:cs="Times New Roman"/>
          <w:sz w:val="18"/>
          <w:szCs w:val="18"/>
          <w:lang w:eastAsia="ru-RU"/>
        </w:rPr>
      </w:pPr>
    </w:p>
    <w:p w:rsidR="00D00CD1" w:rsidRPr="008D37D7" w:rsidRDefault="00D00CD1" w:rsidP="00866AC2">
      <w:pPr>
        <w:tabs>
          <w:tab w:val="left" w:pos="1134"/>
        </w:tabs>
        <w:spacing w:after="0" w:line="240" w:lineRule="auto"/>
        <w:ind w:right="-2"/>
        <w:jc w:val="both"/>
        <w:rPr>
          <w:rFonts w:ascii="Times New Roman" w:eastAsia="Times New Roman" w:hAnsi="Times New Roman" w:cs="Times New Roman"/>
          <w:sz w:val="28"/>
          <w:lang w:eastAsia="ru-RU"/>
        </w:rPr>
      </w:pPr>
      <w:r w:rsidRPr="008D37D7">
        <w:rPr>
          <w:rFonts w:ascii="Times New Roman" w:eastAsia="Times New Roman" w:hAnsi="Times New Roman" w:cs="Times New Roman"/>
          <w:sz w:val="28"/>
          <w:lang w:eastAsia="ru-RU"/>
        </w:rPr>
        <w:t xml:space="preserve">_______________________                   </w:t>
      </w:r>
      <w:r w:rsidR="00866AC2" w:rsidRPr="008D37D7">
        <w:rPr>
          <w:rFonts w:ascii="Times New Roman" w:eastAsia="Times New Roman" w:hAnsi="Times New Roman" w:cs="Times New Roman"/>
          <w:sz w:val="28"/>
          <w:lang w:eastAsia="ru-RU"/>
        </w:rPr>
        <w:t xml:space="preserve">                                  </w:t>
      </w:r>
      <w:r w:rsidR="008D37D7">
        <w:rPr>
          <w:rFonts w:ascii="Times New Roman" w:eastAsia="Times New Roman" w:hAnsi="Times New Roman" w:cs="Times New Roman"/>
          <w:sz w:val="28"/>
          <w:lang w:eastAsia="ru-RU"/>
        </w:rPr>
        <w:t xml:space="preserve">    </w:t>
      </w:r>
      <w:r w:rsidRPr="008D37D7">
        <w:rPr>
          <w:rFonts w:ascii="Times New Roman" w:eastAsia="Times New Roman" w:hAnsi="Times New Roman" w:cs="Times New Roman"/>
          <w:sz w:val="28"/>
          <w:lang w:eastAsia="ru-RU"/>
        </w:rPr>
        <w:t>________________</w:t>
      </w:r>
      <w:r w:rsidR="00866AC2" w:rsidRPr="008D37D7">
        <w:rPr>
          <w:rFonts w:ascii="Times New Roman" w:eastAsia="Times New Roman" w:hAnsi="Times New Roman" w:cs="Times New Roman"/>
          <w:sz w:val="28"/>
          <w:lang w:eastAsia="ru-RU"/>
        </w:rPr>
        <w:t>_</w:t>
      </w:r>
      <w:r w:rsidR="00FB6D0C">
        <w:rPr>
          <w:rFonts w:ascii="Times New Roman" w:eastAsia="Times New Roman" w:hAnsi="Times New Roman" w:cs="Times New Roman"/>
          <w:sz w:val="28"/>
          <w:lang w:eastAsia="ru-RU"/>
        </w:rPr>
        <w:t>_</w:t>
      </w:r>
      <w:r w:rsidR="00866AC2" w:rsidRPr="008D37D7">
        <w:rPr>
          <w:rFonts w:ascii="Times New Roman" w:eastAsia="Times New Roman" w:hAnsi="Times New Roman" w:cs="Times New Roman"/>
          <w:sz w:val="28"/>
          <w:lang w:eastAsia="ru-RU"/>
        </w:rPr>
        <w:t>_</w:t>
      </w:r>
      <w:r w:rsidRPr="008D37D7">
        <w:rPr>
          <w:rFonts w:ascii="Times New Roman" w:eastAsia="Times New Roman" w:hAnsi="Times New Roman" w:cs="Times New Roman"/>
          <w:sz w:val="28"/>
          <w:lang w:eastAsia="ru-RU"/>
        </w:rPr>
        <w:t xml:space="preserve">__ </w:t>
      </w:r>
    </w:p>
    <w:p w:rsidR="00D00CD1" w:rsidRPr="008D37D7" w:rsidRDefault="00D00CD1" w:rsidP="00D00CD1">
      <w:pPr>
        <w:tabs>
          <w:tab w:val="left" w:pos="1134"/>
        </w:tabs>
        <w:spacing w:after="0" w:line="240" w:lineRule="auto"/>
        <w:ind w:right="-2" w:firstLine="567"/>
        <w:jc w:val="both"/>
        <w:rPr>
          <w:rFonts w:ascii="Times New Roman" w:eastAsia="Times New Roman" w:hAnsi="Times New Roman" w:cs="Times New Roman"/>
          <w:sz w:val="28"/>
          <w:lang w:eastAsia="ru-RU"/>
        </w:rPr>
      </w:pPr>
      <w:r w:rsidRPr="008D37D7">
        <w:rPr>
          <w:rFonts w:ascii="Times New Roman" w:eastAsia="Times New Roman" w:hAnsi="Times New Roman" w:cs="Times New Roman"/>
          <w:sz w:val="16"/>
          <w:szCs w:val="16"/>
          <w:lang w:eastAsia="ru-RU"/>
        </w:rPr>
        <w:t xml:space="preserve">        (должность)                                                                                                </w:t>
      </w:r>
      <w:r w:rsidR="00866AC2" w:rsidRPr="008D37D7">
        <w:rPr>
          <w:rFonts w:ascii="Times New Roman" w:eastAsia="Times New Roman" w:hAnsi="Times New Roman" w:cs="Times New Roman"/>
          <w:sz w:val="16"/>
          <w:szCs w:val="16"/>
          <w:lang w:eastAsia="ru-RU"/>
        </w:rPr>
        <w:t xml:space="preserve">                                </w:t>
      </w:r>
      <w:r w:rsidR="008D37D7">
        <w:rPr>
          <w:rFonts w:ascii="Times New Roman" w:eastAsia="Times New Roman" w:hAnsi="Times New Roman" w:cs="Times New Roman"/>
          <w:sz w:val="16"/>
          <w:szCs w:val="16"/>
          <w:lang w:eastAsia="ru-RU"/>
        </w:rPr>
        <w:t xml:space="preserve">      </w:t>
      </w:r>
      <w:r w:rsidR="00866AC2" w:rsidRPr="008D37D7">
        <w:rPr>
          <w:rFonts w:ascii="Times New Roman" w:eastAsia="Times New Roman" w:hAnsi="Times New Roman" w:cs="Times New Roman"/>
          <w:sz w:val="16"/>
          <w:szCs w:val="16"/>
          <w:lang w:eastAsia="ru-RU"/>
        </w:rPr>
        <w:t xml:space="preserve">    </w:t>
      </w:r>
      <w:r w:rsidRPr="008D37D7">
        <w:rPr>
          <w:rFonts w:ascii="Times New Roman" w:eastAsia="Times New Roman" w:hAnsi="Times New Roman" w:cs="Times New Roman"/>
          <w:sz w:val="16"/>
          <w:szCs w:val="16"/>
          <w:lang w:eastAsia="ru-RU"/>
        </w:rPr>
        <w:t xml:space="preserve"> (фамилия имя отчество (при наличии))</w:t>
      </w:r>
      <w:r w:rsidRPr="008D37D7">
        <w:rPr>
          <w:rFonts w:ascii="Times New Roman" w:eastAsia="Times New Roman" w:hAnsi="Times New Roman" w:cs="Times New Roman"/>
          <w:sz w:val="28"/>
          <w:lang w:eastAsia="ru-RU"/>
        </w:rPr>
        <w:t xml:space="preserve"> </w:t>
      </w:r>
    </w:p>
    <w:p w:rsidR="00D00CD1" w:rsidRDefault="00D00CD1" w:rsidP="00D00CD1">
      <w:pPr>
        <w:tabs>
          <w:tab w:val="left" w:pos="1134"/>
        </w:tabs>
        <w:spacing w:after="0" w:line="240" w:lineRule="auto"/>
        <w:ind w:right="-2" w:firstLine="567"/>
        <w:jc w:val="both"/>
        <w:rPr>
          <w:rFonts w:eastAsia="Times New Roman"/>
          <w:sz w:val="28"/>
          <w:lang w:eastAsia="ru-RU"/>
        </w:rPr>
      </w:pPr>
    </w:p>
    <w:p w:rsidR="00D00CD1" w:rsidRDefault="00D00CD1" w:rsidP="00D00CD1">
      <w:pPr>
        <w:tabs>
          <w:tab w:val="left" w:pos="1134"/>
        </w:tabs>
        <w:spacing w:after="0" w:line="240" w:lineRule="auto"/>
        <w:ind w:right="-2" w:firstLine="567"/>
        <w:jc w:val="both"/>
        <w:rPr>
          <w:rFonts w:eastAsia="Times New Roman"/>
          <w:sz w:val="28"/>
          <w:lang w:eastAsia="ru-RU"/>
        </w:rPr>
      </w:pPr>
    </w:p>
    <w:p w:rsidR="00D00CD1" w:rsidRDefault="00D00CD1" w:rsidP="00D00CD1">
      <w:pPr>
        <w:tabs>
          <w:tab w:val="left" w:pos="1134"/>
        </w:tabs>
        <w:spacing w:after="0" w:line="240" w:lineRule="auto"/>
        <w:ind w:right="-2" w:firstLine="567"/>
        <w:jc w:val="both"/>
        <w:rPr>
          <w:rFonts w:eastAsia="Times New Roman"/>
          <w:sz w:val="28"/>
          <w:lang w:eastAsia="ru-RU"/>
        </w:rPr>
      </w:pPr>
    </w:p>
    <w:p w:rsidR="00D00CD1" w:rsidRDefault="00D00CD1" w:rsidP="00D00CD1">
      <w:pPr>
        <w:tabs>
          <w:tab w:val="left" w:pos="1134"/>
        </w:tabs>
        <w:spacing w:after="0" w:line="240" w:lineRule="auto"/>
        <w:ind w:right="-2" w:firstLine="567"/>
        <w:jc w:val="both"/>
        <w:rPr>
          <w:rFonts w:eastAsia="Times New Roman"/>
          <w:sz w:val="28"/>
          <w:lang w:eastAsia="ru-RU"/>
        </w:rPr>
      </w:pPr>
    </w:p>
    <w:p w:rsidR="00D00CD1" w:rsidRDefault="00D00CD1" w:rsidP="00D00CD1">
      <w:pPr>
        <w:tabs>
          <w:tab w:val="left" w:pos="1134"/>
        </w:tabs>
        <w:spacing w:after="0" w:line="240" w:lineRule="auto"/>
        <w:ind w:right="-2" w:firstLine="567"/>
        <w:jc w:val="both"/>
        <w:rPr>
          <w:rFonts w:eastAsia="Times New Roman"/>
          <w:sz w:val="28"/>
          <w:lang w:eastAsia="ru-RU"/>
        </w:rPr>
      </w:pPr>
    </w:p>
    <w:p w:rsidR="00D00CD1" w:rsidRDefault="00D00CD1" w:rsidP="00D00CD1">
      <w:pPr>
        <w:tabs>
          <w:tab w:val="left" w:pos="1134"/>
        </w:tabs>
        <w:spacing w:after="0" w:line="240" w:lineRule="auto"/>
        <w:ind w:right="-2" w:firstLine="567"/>
        <w:jc w:val="both"/>
        <w:rPr>
          <w:rFonts w:eastAsia="Times New Roman"/>
          <w:sz w:val="28"/>
          <w:lang w:eastAsia="ru-RU"/>
        </w:rPr>
      </w:pPr>
    </w:p>
    <w:p w:rsidR="00D00CD1" w:rsidRDefault="00D00CD1" w:rsidP="00D00CD1">
      <w:pPr>
        <w:tabs>
          <w:tab w:val="left" w:pos="1134"/>
        </w:tabs>
        <w:spacing w:after="0" w:line="240" w:lineRule="auto"/>
        <w:ind w:right="-2" w:firstLine="567"/>
        <w:jc w:val="both"/>
        <w:rPr>
          <w:rFonts w:eastAsia="Times New Roman"/>
          <w:sz w:val="28"/>
          <w:lang w:eastAsia="ru-RU"/>
        </w:rPr>
      </w:pPr>
    </w:p>
    <w:p w:rsidR="00D00CD1" w:rsidRDefault="00D00CD1" w:rsidP="00D00CD1">
      <w:pPr>
        <w:tabs>
          <w:tab w:val="left" w:pos="1134"/>
        </w:tabs>
        <w:spacing w:after="0" w:line="240" w:lineRule="auto"/>
        <w:ind w:right="-2" w:firstLine="567"/>
        <w:jc w:val="both"/>
        <w:rPr>
          <w:rFonts w:eastAsia="Times New Roman"/>
          <w:sz w:val="28"/>
          <w:lang w:eastAsia="ru-RU"/>
        </w:rPr>
      </w:pPr>
    </w:p>
    <w:p w:rsidR="00D00CD1" w:rsidRDefault="00D00CD1" w:rsidP="00D00CD1">
      <w:pPr>
        <w:tabs>
          <w:tab w:val="left" w:pos="1134"/>
        </w:tabs>
        <w:spacing w:after="0" w:line="240" w:lineRule="auto"/>
        <w:ind w:right="-2" w:firstLine="567"/>
        <w:jc w:val="both"/>
        <w:rPr>
          <w:rFonts w:eastAsia="Times New Roman"/>
          <w:sz w:val="28"/>
          <w:lang w:eastAsia="ru-RU"/>
        </w:rPr>
      </w:pPr>
    </w:p>
    <w:p w:rsidR="007D2CBF" w:rsidRDefault="007D2CBF" w:rsidP="00D00CD1">
      <w:pPr>
        <w:tabs>
          <w:tab w:val="left" w:pos="1134"/>
        </w:tabs>
        <w:spacing w:after="0" w:line="240" w:lineRule="auto"/>
        <w:ind w:right="-2" w:firstLine="567"/>
        <w:jc w:val="both"/>
        <w:rPr>
          <w:rFonts w:eastAsia="Times New Roman"/>
          <w:sz w:val="28"/>
          <w:lang w:eastAsia="ru-RU"/>
        </w:rPr>
      </w:pPr>
    </w:p>
    <w:p w:rsidR="007D2CBF" w:rsidRDefault="007D2CBF" w:rsidP="00D00CD1">
      <w:pPr>
        <w:tabs>
          <w:tab w:val="left" w:pos="1134"/>
        </w:tabs>
        <w:spacing w:after="0" w:line="240" w:lineRule="auto"/>
        <w:ind w:right="-2" w:firstLine="567"/>
        <w:jc w:val="both"/>
        <w:rPr>
          <w:rFonts w:eastAsia="Times New Roman"/>
          <w:sz w:val="28"/>
          <w:lang w:eastAsia="ru-RU"/>
        </w:rPr>
      </w:pPr>
    </w:p>
    <w:p w:rsidR="007D2CBF" w:rsidRDefault="007D2CBF" w:rsidP="00D00CD1">
      <w:pPr>
        <w:tabs>
          <w:tab w:val="left" w:pos="1134"/>
        </w:tabs>
        <w:spacing w:after="0" w:line="240" w:lineRule="auto"/>
        <w:ind w:right="-2" w:firstLine="567"/>
        <w:jc w:val="both"/>
        <w:rPr>
          <w:rFonts w:eastAsia="Times New Roman"/>
          <w:sz w:val="28"/>
          <w:lang w:eastAsia="ru-RU"/>
        </w:rPr>
      </w:pPr>
    </w:p>
    <w:p w:rsidR="00850518" w:rsidRDefault="00850518" w:rsidP="00D00CD1">
      <w:pPr>
        <w:tabs>
          <w:tab w:val="left" w:pos="1134"/>
        </w:tabs>
        <w:spacing w:after="0" w:line="240" w:lineRule="auto"/>
        <w:ind w:right="-2" w:firstLine="567"/>
        <w:jc w:val="both"/>
        <w:rPr>
          <w:rFonts w:eastAsia="Times New Roman"/>
          <w:sz w:val="28"/>
          <w:lang w:eastAsia="ru-RU"/>
        </w:rPr>
      </w:pPr>
    </w:p>
    <w:p w:rsidR="007D2CBF" w:rsidRDefault="007D2CBF" w:rsidP="00D00CD1">
      <w:pPr>
        <w:tabs>
          <w:tab w:val="left" w:pos="1134"/>
        </w:tabs>
        <w:spacing w:after="0" w:line="240" w:lineRule="auto"/>
        <w:ind w:right="-2" w:firstLine="567"/>
        <w:jc w:val="both"/>
        <w:rPr>
          <w:rFonts w:eastAsia="Times New Roman"/>
          <w:sz w:val="28"/>
          <w:lang w:eastAsia="ru-RU"/>
        </w:rPr>
      </w:pPr>
    </w:p>
    <w:p w:rsidR="007D2CBF" w:rsidRDefault="007D2CBF" w:rsidP="00D00CD1">
      <w:pPr>
        <w:tabs>
          <w:tab w:val="left" w:pos="1134"/>
        </w:tabs>
        <w:spacing w:after="0" w:line="240" w:lineRule="auto"/>
        <w:ind w:right="-2" w:firstLine="567"/>
        <w:jc w:val="both"/>
        <w:rPr>
          <w:rFonts w:eastAsia="Times New Roman"/>
          <w:sz w:val="28"/>
          <w:lang w:eastAsia="ru-RU"/>
        </w:rPr>
      </w:pPr>
    </w:p>
    <w:p w:rsidR="00866AC2" w:rsidRDefault="00866AC2" w:rsidP="00D00CD1">
      <w:pPr>
        <w:tabs>
          <w:tab w:val="left" w:pos="1134"/>
        </w:tabs>
        <w:spacing w:after="0" w:line="240" w:lineRule="auto"/>
        <w:ind w:right="-2" w:firstLine="567"/>
        <w:jc w:val="both"/>
        <w:rPr>
          <w:rFonts w:eastAsia="Times New Roman"/>
          <w:sz w:val="28"/>
          <w:lang w:eastAsia="ru-RU"/>
        </w:rPr>
      </w:pPr>
    </w:p>
    <w:p w:rsidR="00076ACF" w:rsidRDefault="00076ACF" w:rsidP="00D00CD1">
      <w:pPr>
        <w:tabs>
          <w:tab w:val="left" w:pos="1134"/>
        </w:tabs>
        <w:spacing w:after="0" w:line="240" w:lineRule="auto"/>
        <w:ind w:right="-2" w:firstLine="567"/>
        <w:jc w:val="both"/>
        <w:rPr>
          <w:rFonts w:eastAsia="Times New Roman"/>
          <w:sz w:val="28"/>
          <w:lang w:eastAsia="ru-RU"/>
        </w:rPr>
      </w:pPr>
    </w:p>
    <w:p w:rsidR="00D00CD1" w:rsidRPr="00775482" w:rsidRDefault="00D00CD1" w:rsidP="00D00CD1">
      <w:pPr>
        <w:tabs>
          <w:tab w:val="left" w:pos="1134"/>
        </w:tabs>
        <w:spacing w:after="0" w:line="240" w:lineRule="auto"/>
        <w:ind w:right="-2" w:firstLine="567"/>
        <w:jc w:val="both"/>
        <w:rPr>
          <w:rFonts w:eastAsia="Times New Roman"/>
          <w:sz w:val="16"/>
          <w:szCs w:val="16"/>
          <w:lang w:eastAsia="ru-RU"/>
        </w:rPr>
      </w:pPr>
    </w:p>
    <w:p w:rsidR="00957BD8" w:rsidRDefault="00957BD8" w:rsidP="00957BD8">
      <w:pPr>
        <w:suppressAutoHyphens w:val="0"/>
        <w:autoSpaceDE w:val="0"/>
        <w:autoSpaceDN w:val="0"/>
        <w:adjustRightInd w:val="0"/>
        <w:spacing w:after="0" w:line="240" w:lineRule="auto"/>
        <w:ind w:left="150"/>
        <w:rPr>
          <w:rFonts w:ascii="Times New Roman" w:hAnsi="Times New Roman" w:cs="Times New Roman"/>
          <w:sz w:val="24"/>
          <w:szCs w:val="24"/>
          <w:lang w:eastAsia="ru-RU"/>
        </w:rPr>
      </w:pPr>
      <w:r w:rsidRPr="001907CB">
        <w:rPr>
          <w:rFonts w:ascii="Times New Roman" w:hAnsi="Times New Roman" w:cs="Times New Roman"/>
          <w:sz w:val="24"/>
          <w:szCs w:val="24"/>
          <w:lang w:eastAsia="ru-RU"/>
        </w:rPr>
        <w:lastRenderedPageBreak/>
        <w:t xml:space="preserve">Приложение </w:t>
      </w:r>
      <w:r w:rsidR="007633C4">
        <w:rPr>
          <w:rFonts w:ascii="Times New Roman" w:hAnsi="Times New Roman" w:cs="Times New Roman"/>
          <w:sz w:val="24"/>
          <w:szCs w:val="24"/>
          <w:lang w:eastAsia="ru-RU"/>
        </w:rPr>
        <w:t>4</w:t>
      </w:r>
    </w:p>
    <w:tbl>
      <w:tblPr>
        <w:tblStyle w:val="aa"/>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3"/>
      </w:tblGrid>
      <w:tr w:rsidR="00044CD7" w:rsidTr="00196C49">
        <w:tc>
          <w:tcPr>
            <w:tcW w:w="5633" w:type="dxa"/>
          </w:tcPr>
          <w:p w:rsidR="00044CD7" w:rsidRDefault="00044CD7" w:rsidP="00196C49">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Кому</w:t>
            </w:r>
          </w:p>
        </w:tc>
      </w:tr>
      <w:tr w:rsidR="00044CD7" w:rsidTr="00196C49">
        <w:tc>
          <w:tcPr>
            <w:tcW w:w="5633" w:type="dxa"/>
          </w:tcPr>
          <w:p w:rsidR="00044CD7" w:rsidRDefault="00044CD7" w:rsidP="00196C49">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w:t>
            </w:r>
          </w:p>
        </w:tc>
      </w:tr>
      <w:tr w:rsidR="00044CD7" w:rsidTr="00196C49">
        <w:tc>
          <w:tcPr>
            <w:tcW w:w="5633" w:type="dxa"/>
          </w:tcPr>
          <w:p w:rsidR="00044CD7" w:rsidRPr="0092436E" w:rsidRDefault="00044CD7" w:rsidP="00196C49">
            <w:pPr>
              <w:suppressAutoHyphens w:val="0"/>
              <w:autoSpaceDE w:val="0"/>
              <w:autoSpaceDN w:val="0"/>
              <w:adjustRightInd w:val="0"/>
              <w:spacing w:after="0" w:line="240" w:lineRule="auto"/>
              <w:ind w:left="34" w:firstLine="42"/>
              <w:jc w:val="center"/>
              <w:rPr>
                <w:rFonts w:ascii="Times New Roman" w:eastAsia="Times New Roman" w:hAnsi="Times New Roman" w:cs="Times New Roman"/>
                <w:sz w:val="20"/>
                <w:szCs w:val="24"/>
                <w:lang w:eastAsia="ru-RU"/>
              </w:rPr>
            </w:pPr>
            <w:proofErr w:type="gramStart"/>
            <w:r w:rsidRPr="0092436E">
              <w:rPr>
                <w:rFonts w:ascii="Times New Roman" w:eastAsia="Times New Roman" w:hAnsi="Times New Roman" w:cs="Times New Roman"/>
                <w:sz w:val="20"/>
                <w:szCs w:val="24"/>
                <w:lang w:eastAsia="ru-RU"/>
              </w:rPr>
              <w:t>(для юридического лица - полное наименование, организационно-правовая форма, для физического лица -</w:t>
            </w:r>
            <w:proofErr w:type="gramEnd"/>
          </w:p>
          <w:p w:rsidR="00044CD7" w:rsidRDefault="00044CD7" w:rsidP="00196C49">
            <w:pPr>
              <w:suppressAutoHyphens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0"/>
                <w:szCs w:val="24"/>
                <w:lang w:eastAsia="ru-RU"/>
              </w:rPr>
              <w:t>ФИО</w:t>
            </w:r>
            <w:r w:rsidRPr="0092436E">
              <w:rPr>
                <w:rFonts w:ascii="Times New Roman" w:eastAsia="Times New Roman" w:hAnsi="Times New Roman" w:cs="Times New Roman"/>
                <w:sz w:val="20"/>
                <w:szCs w:val="24"/>
                <w:lang w:eastAsia="ru-RU"/>
              </w:rPr>
              <w:t>)</w:t>
            </w:r>
            <w:proofErr w:type="gramEnd"/>
          </w:p>
        </w:tc>
      </w:tr>
      <w:tr w:rsidR="00044CD7" w:rsidTr="00196C49">
        <w:tc>
          <w:tcPr>
            <w:tcW w:w="5633" w:type="dxa"/>
          </w:tcPr>
          <w:p w:rsidR="00044CD7" w:rsidRDefault="00044CD7" w:rsidP="00196C49">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w:t>
            </w:r>
          </w:p>
        </w:tc>
      </w:tr>
      <w:tr w:rsidR="00044CD7" w:rsidTr="00196C49">
        <w:tc>
          <w:tcPr>
            <w:tcW w:w="5633" w:type="dxa"/>
          </w:tcPr>
          <w:p w:rsidR="00044CD7" w:rsidRDefault="00044CD7" w:rsidP="00196C49">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w:t>
            </w:r>
          </w:p>
        </w:tc>
      </w:tr>
      <w:tr w:rsidR="00044CD7" w:rsidTr="00196C49">
        <w:tc>
          <w:tcPr>
            <w:tcW w:w="5633" w:type="dxa"/>
          </w:tcPr>
          <w:p w:rsidR="00044CD7" w:rsidRDefault="00044CD7" w:rsidP="00196C49">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w:t>
            </w:r>
          </w:p>
        </w:tc>
      </w:tr>
      <w:tr w:rsidR="00044CD7" w:rsidTr="00196C49">
        <w:tc>
          <w:tcPr>
            <w:tcW w:w="5633" w:type="dxa"/>
          </w:tcPr>
          <w:p w:rsidR="00044CD7" w:rsidRDefault="00044CD7" w:rsidP="00196C49">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Адрес заявителя</w:t>
            </w:r>
          </w:p>
        </w:tc>
      </w:tr>
      <w:tr w:rsidR="00044CD7" w:rsidTr="00196C49">
        <w:tc>
          <w:tcPr>
            <w:tcW w:w="5633" w:type="dxa"/>
          </w:tcPr>
          <w:p w:rsidR="00044CD7" w:rsidRDefault="00044CD7" w:rsidP="00196C49">
            <w:pPr>
              <w:suppressAutoHyphens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0"/>
                <w:szCs w:val="24"/>
                <w:lang w:eastAsia="ru-RU"/>
              </w:rPr>
              <w:t>(место нахождения юридического   лица/место    регистрации физического лица)</w:t>
            </w:r>
          </w:p>
        </w:tc>
      </w:tr>
      <w:tr w:rsidR="00044CD7" w:rsidTr="00196C49">
        <w:tc>
          <w:tcPr>
            <w:tcW w:w="5633" w:type="dxa"/>
          </w:tcPr>
          <w:p w:rsidR="00044CD7" w:rsidRDefault="00044CD7" w:rsidP="00196C49">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w:t>
            </w:r>
          </w:p>
        </w:tc>
      </w:tr>
      <w:tr w:rsidR="00044CD7" w:rsidTr="00196C49">
        <w:tc>
          <w:tcPr>
            <w:tcW w:w="5633" w:type="dxa"/>
          </w:tcPr>
          <w:p w:rsidR="00044CD7" w:rsidRDefault="00044CD7" w:rsidP="00196C49">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w:t>
            </w:r>
          </w:p>
        </w:tc>
      </w:tr>
      <w:tr w:rsidR="00044CD7" w:rsidTr="00196C49">
        <w:tc>
          <w:tcPr>
            <w:tcW w:w="5633" w:type="dxa"/>
          </w:tcPr>
          <w:p w:rsidR="00044CD7" w:rsidRDefault="00044CD7" w:rsidP="00196C49">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Телефо</w:t>
            </w:r>
            <w:proofErr w:type="gramStart"/>
            <w:r>
              <w:rPr>
                <w:rFonts w:ascii="Times New Roman" w:eastAsia="Times New Roman" w:hAnsi="Times New Roman" w:cs="Times New Roman"/>
                <w:sz w:val="24"/>
                <w:szCs w:val="24"/>
                <w:lang w:eastAsia="ru-RU"/>
              </w:rPr>
              <w:t>н(</w:t>
            </w:r>
            <w:proofErr w:type="gramEnd"/>
            <w:r>
              <w:rPr>
                <w:rFonts w:ascii="Times New Roman" w:eastAsia="Times New Roman" w:hAnsi="Times New Roman" w:cs="Times New Roman"/>
                <w:sz w:val="24"/>
                <w:szCs w:val="24"/>
                <w:lang w:eastAsia="ru-RU"/>
              </w:rPr>
              <w:t>факс) заявителя_______________________</w:t>
            </w:r>
          </w:p>
        </w:tc>
      </w:tr>
    </w:tbl>
    <w:p w:rsidR="00957BD8" w:rsidRPr="00134EC1" w:rsidRDefault="00957BD8" w:rsidP="00957BD8">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p>
    <w:p w:rsidR="00957BD8" w:rsidRPr="00134EC1" w:rsidRDefault="00957BD8" w:rsidP="00957BD8">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p>
    <w:p w:rsidR="00957BD8" w:rsidRPr="00134EC1" w:rsidRDefault="00957BD8" w:rsidP="00957BD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00CD1" w:rsidRPr="0082398A" w:rsidRDefault="00D00CD1" w:rsidP="0082398A">
      <w:pPr>
        <w:widowControl w:val="0"/>
        <w:tabs>
          <w:tab w:val="left" w:pos="1134"/>
        </w:tabs>
        <w:autoSpaceDE w:val="0"/>
        <w:autoSpaceDN w:val="0"/>
        <w:spacing w:before="1" w:after="0" w:line="240" w:lineRule="auto"/>
        <w:ind w:right="-2"/>
        <w:jc w:val="center"/>
        <w:outlineLvl w:val="0"/>
        <w:rPr>
          <w:rFonts w:ascii="Times New Roman" w:eastAsia="Times New Roman" w:hAnsi="Times New Roman" w:cs="Times New Roman"/>
          <w:bCs/>
          <w:sz w:val="24"/>
          <w:szCs w:val="24"/>
        </w:rPr>
      </w:pPr>
      <w:proofErr w:type="gramStart"/>
      <w:r w:rsidRPr="0082398A">
        <w:rPr>
          <w:rFonts w:ascii="Times New Roman" w:eastAsia="Times New Roman" w:hAnsi="Times New Roman" w:cs="Times New Roman"/>
          <w:b/>
          <w:bCs/>
          <w:sz w:val="24"/>
          <w:szCs w:val="24"/>
        </w:rPr>
        <w:t>Р</w:t>
      </w:r>
      <w:proofErr w:type="gramEnd"/>
      <w:r w:rsidRPr="0082398A">
        <w:rPr>
          <w:rFonts w:ascii="Times New Roman" w:eastAsia="Times New Roman" w:hAnsi="Times New Roman" w:cs="Times New Roman"/>
          <w:b/>
          <w:bCs/>
          <w:sz w:val="24"/>
          <w:szCs w:val="24"/>
        </w:rPr>
        <w:t xml:space="preserve"> Е Ш</w:t>
      </w:r>
      <w:r w:rsidRPr="0082398A">
        <w:rPr>
          <w:rFonts w:ascii="Times New Roman" w:eastAsia="Times New Roman" w:hAnsi="Times New Roman" w:cs="Times New Roman"/>
          <w:b/>
          <w:bCs/>
          <w:spacing w:val="-1"/>
          <w:sz w:val="24"/>
          <w:szCs w:val="24"/>
        </w:rPr>
        <w:t xml:space="preserve"> </w:t>
      </w:r>
      <w:r w:rsidRPr="0082398A">
        <w:rPr>
          <w:rFonts w:ascii="Times New Roman" w:eastAsia="Times New Roman" w:hAnsi="Times New Roman" w:cs="Times New Roman"/>
          <w:b/>
          <w:bCs/>
          <w:sz w:val="24"/>
          <w:szCs w:val="24"/>
        </w:rPr>
        <w:t>Е Н И Е</w:t>
      </w:r>
    </w:p>
    <w:p w:rsidR="00D00CD1" w:rsidRPr="0082398A" w:rsidRDefault="00D00CD1" w:rsidP="0082398A">
      <w:pPr>
        <w:tabs>
          <w:tab w:val="left" w:pos="1134"/>
        </w:tabs>
        <w:spacing w:after="0" w:line="240" w:lineRule="auto"/>
        <w:ind w:right="-2"/>
        <w:jc w:val="center"/>
        <w:rPr>
          <w:rFonts w:ascii="Times New Roman" w:eastAsia="Times New Roman" w:hAnsi="Times New Roman" w:cs="Times New Roman"/>
          <w:b/>
          <w:sz w:val="24"/>
          <w:szCs w:val="24"/>
          <w:lang w:eastAsia="ru-RU"/>
        </w:rPr>
      </w:pPr>
      <w:r w:rsidRPr="0082398A">
        <w:rPr>
          <w:rFonts w:ascii="Times New Roman" w:eastAsia="Times New Roman" w:hAnsi="Times New Roman" w:cs="Times New Roman"/>
          <w:b/>
          <w:sz w:val="24"/>
          <w:szCs w:val="24"/>
          <w:lang w:eastAsia="ru-RU"/>
        </w:rPr>
        <w:t>об</w:t>
      </w:r>
      <w:r w:rsidRPr="0082398A">
        <w:rPr>
          <w:rFonts w:ascii="Times New Roman" w:eastAsia="Times New Roman" w:hAnsi="Times New Roman" w:cs="Times New Roman"/>
          <w:b/>
          <w:spacing w:val="-3"/>
          <w:sz w:val="24"/>
          <w:szCs w:val="24"/>
          <w:lang w:eastAsia="ru-RU"/>
        </w:rPr>
        <w:t xml:space="preserve"> </w:t>
      </w:r>
      <w:r w:rsidRPr="0082398A">
        <w:rPr>
          <w:rFonts w:ascii="Times New Roman" w:eastAsia="Times New Roman" w:hAnsi="Times New Roman" w:cs="Times New Roman"/>
          <w:b/>
          <w:sz w:val="24"/>
          <w:szCs w:val="24"/>
          <w:lang w:eastAsia="ru-RU"/>
        </w:rPr>
        <w:t>отказе</w:t>
      </w:r>
      <w:r w:rsidRPr="0082398A">
        <w:rPr>
          <w:rFonts w:ascii="Times New Roman" w:eastAsia="Times New Roman" w:hAnsi="Times New Roman" w:cs="Times New Roman"/>
          <w:b/>
          <w:spacing w:val="-4"/>
          <w:sz w:val="24"/>
          <w:szCs w:val="24"/>
          <w:lang w:eastAsia="ru-RU"/>
        </w:rPr>
        <w:t xml:space="preserve"> </w:t>
      </w:r>
      <w:r w:rsidRPr="0082398A">
        <w:rPr>
          <w:rFonts w:ascii="Times New Roman" w:eastAsia="Times New Roman" w:hAnsi="Times New Roman" w:cs="Times New Roman"/>
          <w:b/>
          <w:sz w:val="24"/>
          <w:szCs w:val="24"/>
          <w:lang w:eastAsia="ru-RU"/>
        </w:rPr>
        <w:t>во</w:t>
      </w:r>
      <w:r w:rsidRPr="0082398A">
        <w:rPr>
          <w:rFonts w:ascii="Times New Roman" w:eastAsia="Times New Roman" w:hAnsi="Times New Roman" w:cs="Times New Roman"/>
          <w:b/>
          <w:spacing w:val="-3"/>
          <w:sz w:val="24"/>
          <w:szCs w:val="24"/>
          <w:lang w:eastAsia="ru-RU"/>
        </w:rPr>
        <w:t xml:space="preserve"> </w:t>
      </w:r>
      <w:r w:rsidRPr="0082398A">
        <w:rPr>
          <w:rFonts w:ascii="Times New Roman" w:eastAsia="Times New Roman" w:hAnsi="Times New Roman" w:cs="Times New Roman"/>
          <w:b/>
          <w:sz w:val="24"/>
          <w:szCs w:val="24"/>
          <w:lang w:eastAsia="ru-RU"/>
        </w:rPr>
        <w:t>внесении</w:t>
      </w:r>
      <w:r w:rsidRPr="0082398A">
        <w:rPr>
          <w:rFonts w:ascii="Times New Roman" w:eastAsia="Times New Roman" w:hAnsi="Times New Roman" w:cs="Times New Roman"/>
          <w:b/>
          <w:spacing w:val="-3"/>
          <w:sz w:val="24"/>
          <w:szCs w:val="24"/>
          <w:lang w:eastAsia="ru-RU"/>
        </w:rPr>
        <w:t xml:space="preserve"> </w:t>
      </w:r>
      <w:r w:rsidRPr="0082398A">
        <w:rPr>
          <w:rFonts w:ascii="Times New Roman" w:eastAsia="Times New Roman" w:hAnsi="Times New Roman" w:cs="Times New Roman"/>
          <w:b/>
          <w:sz w:val="24"/>
          <w:szCs w:val="24"/>
          <w:lang w:eastAsia="ru-RU"/>
        </w:rPr>
        <w:t xml:space="preserve">исправлений </w:t>
      </w:r>
    </w:p>
    <w:p w:rsidR="00D00CD1" w:rsidRPr="0082398A" w:rsidRDefault="00D00CD1" w:rsidP="0082398A">
      <w:pPr>
        <w:tabs>
          <w:tab w:val="left" w:pos="1134"/>
        </w:tabs>
        <w:spacing w:after="0" w:line="240" w:lineRule="auto"/>
        <w:ind w:right="-2"/>
        <w:jc w:val="center"/>
        <w:rPr>
          <w:rFonts w:ascii="Times New Roman" w:eastAsia="Times New Roman" w:hAnsi="Times New Roman" w:cs="Times New Roman"/>
          <w:b/>
          <w:sz w:val="24"/>
          <w:szCs w:val="24"/>
          <w:lang w:eastAsia="ru-RU"/>
        </w:rPr>
      </w:pPr>
      <w:r w:rsidRPr="0082398A">
        <w:rPr>
          <w:rFonts w:ascii="Times New Roman" w:eastAsia="Times New Roman" w:hAnsi="Times New Roman" w:cs="Times New Roman"/>
          <w:b/>
          <w:sz w:val="24"/>
          <w:szCs w:val="24"/>
          <w:lang w:eastAsia="ru-RU"/>
        </w:rPr>
        <w:t>в</w:t>
      </w:r>
      <w:r w:rsidRPr="0082398A">
        <w:rPr>
          <w:rFonts w:ascii="Times New Roman" w:eastAsia="Times New Roman" w:hAnsi="Times New Roman" w:cs="Times New Roman"/>
          <w:b/>
          <w:spacing w:val="-4"/>
          <w:sz w:val="24"/>
          <w:szCs w:val="24"/>
          <w:lang w:eastAsia="ru-RU"/>
        </w:rPr>
        <w:t xml:space="preserve"> </w:t>
      </w:r>
      <w:r w:rsidRPr="0082398A">
        <w:rPr>
          <w:rFonts w:ascii="Times New Roman" w:eastAsia="Times New Roman" w:hAnsi="Times New Roman" w:cs="Times New Roman"/>
          <w:b/>
          <w:sz w:val="24"/>
          <w:szCs w:val="24"/>
          <w:lang w:eastAsia="ru-RU"/>
        </w:rPr>
        <w:t>градостроительный</w:t>
      </w:r>
      <w:r w:rsidRPr="0082398A">
        <w:rPr>
          <w:rFonts w:ascii="Times New Roman" w:eastAsia="Times New Roman" w:hAnsi="Times New Roman" w:cs="Times New Roman"/>
          <w:b/>
          <w:spacing w:val="-4"/>
          <w:sz w:val="24"/>
          <w:szCs w:val="24"/>
          <w:lang w:eastAsia="ru-RU"/>
        </w:rPr>
        <w:t xml:space="preserve"> </w:t>
      </w:r>
      <w:r w:rsidRPr="0082398A">
        <w:rPr>
          <w:rFonts w:ascii="Times New Roman" w:eastAsia="Times New Roman" w:hAnsi="Times New Roman" w:cs="Times New Roman"/>
          <w:b/>
          <w:sz w:val="24"/>
          <w:szCs w:val="24"/>
          <w:lang w:eastAsia="ru-RU"/>
        </w:rPr>
        <w:t>план</w:t>
      </w:r>
      <w:r w:rsidRPr="0082398A">
        <w:rPr>
          <w:rFonts w:ascii="Times New Roman" w:eastAsia="Times New Roman" w:hAnsi="Times New Roman" w:cs="Times New Roman"/>
          <w:b/>
          <w:spacing w:val="-4"/>
          <w:sz w:val="24"/>
          <w:szCs w:val="24"/>
          <w:lang w:eastAsia="ru-RU"/>
        </w:rPr>
        <w:t xml:space="preserve"> </w:t>
      </w:r>
      <w:r w:rsidRPr="0082398A">
        <w:rPr>
          <w:rFonts w:ascii="Times New Roman" w:eastAsia="Times New Roman" w:hAnsi="Times New Roman" w:cs="Times New Roman"/>
          <w:b/>
          <w:sz w:val="24"/>
          <w:szCs w:val="24"/>
          <w:lang w:eastAsia="ru-RU"/>
        </w:rPr>
        <w:t>земельного</w:t>
      </w:r>
      <w:r w:rsidRPr="0082398A">
        <w:rPr>
          <w:rFonts w:ascii="Times New Roman" w:eastAsia="Times New Roman" w:hAnsi="Times New Roman" w:cs="Times New Roman"/>
          <w:b/>
          <w:spacing w:val="-4"/>
          <w:sz w:val="24"/>
          <w:szCs w:val="24"/>
          <w:lang w:eastAsia="ru-RU"/>
        </w:rPr>
        <w:t xml:space="preserve"> </w:t>
      </w:r>
      <w:r w:rsidRPr="0082398A">
        <w:rPr>
          <w:rFonts w:ascii="Times New Roman" w:eastAsia="Times New Roman" w:hAnsi="Times New Roman" w:cs="Times New Roman"/>
          <w:b/>
          <w:sz w:val="24"/>
          <w:szCs w:val="24"/>
          <w:lang w:eastAsia="ru-RU"/>
        </w:rPr>
        <w:t>участка</w:t>
      </w:r>
    </w:p>
    <w:p w:rsidR="00D00CD1" w:rsidRPr="00A55376" w:rsidRDefault="00D00CD1" w:rsidP="00D00CD1">
      <w:pPr>
        <w:widowControl w:val="0"/>
        <w:tabs>
          <w:tab w:val="left" w:pos="1134"/>
        </w:tabs>
        <w:autoSpaceDE w:val="0"/>
        <w:autoSpaceDN w:val="0"/>
        <w:spacing w:before="8" w:after="0" w:line="240" w:lineRule="auto"/>
        <w:ind w:right="-2" w:firstLine="567"/>
        <w:rPr>
          <w:rFonts w:eastAsia="Times New Roman"/>
          <w:sz w:val="24"/>
          <w:szCs w:val="24"/>
        </w:rPr>
      </w:pPr>
      <w:r w:rsidRPr="00A55376">
        <w:rPr>
          <w:rFonts w:eastAsia="Times New Roman"/>
          <w:sz w:val="24"/>
          <w:szCs w:val="24"/>
        </w:rPr>
        <w:t xml:space="preserve"> </w:t>
      </w:r>
    </w:p>
    <w:p w:rsidR="00D00CD1" w:rsidRPr="00EF5439" w:rsidRDefault="00D00CD1" w:rsidP="0082398A">
      <w:pPr>
        <w:widowControl w:val="0"/>
        <w:tabs>
          <w:tab w:val="left" w:pos="1134"/>
        </w:tabs>
        <w:autoSpaceDE w:val="0"/>
        <w:autoSpaceDN w:val="0"/>
        <w:spacing w:before="8" w:after="0" w:line="240" w:lineRule="auto"/>
        <w:ind w:right="-2" w:firstLine="709"/>
        <w:jc w:val="both"/>
        <w:rPr>
          <w:rFonts w:ascii="Times New Roman" w:eastAsia="Times New Roman" w:hAnsi="Times New Roman" w:cs="Times New Roman"/>
          <w:sz w:val="24"/>
          <w:szCs w:val="24"/>
        </w:rPr>
      </w:pPr>
      <w:r w:rsidRPr="00EF5439">
        <w:rPr>
          <w:rFonts w:ascii="Times New Roman" w:eastAsia="Times New Roman" w:hAnsi="Times New Roman" w:cs="Times New Roman"/>
          <w:sz w:val="24"/>
          <w:szCs w:val="24"/>
        </w:rPr>
        <w:t>По</w:t>
      </w:r>
      <w:r w:rsidRPr="00EF5439">
        <w:rPr>
          <w:rFonts w:ascii="Times New Roman" w:eastAsia="Times New Roman" w:hAnsi="Times New Roman" w:cs="Times New Roman"/>
          <w:spacing w:val="71"/>
          <w:sz w:val="24"/>
          <w:szCs w:val="24"/>
        </w:rPr>
        <w:t xml:space="preserve"> </w:t>
      </w:r>
      <w:r w:rsidRPr="00EF5439">
        <w:rPr>
          <w:rFonts w:ascii="Times New Roman" w:eastAsia="Times New Roman" w:hAnsi="Times New Roman" w:cs="Times New Roman"/>
          <w:sz w:val="24"/>
          <w:szCs w:val="24"/>
        </w:rPr>
        <w:t>результатам</w:t>
      </w:r>
      <w:r w:rsidRPr="00EF5439">
        <w:rPr>
          <w:rFonts w:ascii="Times New Roman" w:eastAsia="Times New Roman" w:hAnsi="Times New Roman" w:cs="Times New Roman"/>
          <w:spacing w:val="71"/>
          <w:sz w:val="24"/>
          <w:szCs w:val="24"/>
        </w:rPr>
        <w:t xml:space="preserve"> </w:t>
      </w:r>
      <w:r w:rsidRPr="00EF5439">
        <w:rPr>
          <w:rFonts w:ascii="Times New Roman" w:eastAsia="Times New Roman" w:hAnsi="Times New Roman" w:cs="Times New Roman"/>
          <w:sz w:val="24"/>
          <w:szCs w:val="24"/>
        </w:rPr>
        <w:t xml:space="preserve">рассмотрения  </w:t>
      </w:r>
      <w:r w:rsidRPr="00EF5439">
        <w:rPr>
          <w:rFonts w:ascii="Times New Roman" w:eastAsia="Times New Roman" w:hAnsi="Times New Roman" w:cs="Times New Roman"/>
          <w:spacing w:val="1"/>
          <w:sz w:val="24"/>
          <w:szCs w:val="24"/>
        </w:rPr>
        <w:t xml:space="preserve"> </w:t>
      </w:r>
      <w:r w:rsidRPr="00EF5439">
        <w:rPr>
          <w:rFonts w:ascii="Times New Roman" w:eastAsia="Times New Roman" w:hAnsi="Times New Roman" w:cs="Times New Roman"/>
          <w:sz w:val="24"/>
          <w:szCs w:val="24"/>
        </w:rPr>
        <w:t xml:space="preserve">заявления  </w:t>
      </w:r>
      <w:r w:rsidRPr="00EF5439">
        <w:rPr>
          <w:rFonts w:ascii="Times New Roman" w:eastAsia="Times New Roman" w:hAnsi="Times New Roman" w:cs="Times New Roman"/>
          <w:spacing w:val="1"/>
          <w:sz w:val="24"/>
          <w:szCs w:val="24"/>
        </w:rPr>
        <w:t xml:space="preserve"> </w:t>
      </w:r>
      <w:r w:rsidRPr="00EF5439">
        <w:rPr>
          <w:rFonts w:ascii="Times New Roman" w:eastAsia="Times New Roman" w:hAnsi="Times New Roman" w:cs="Times New Roman"/>
          <w:sz w:val="24"/>
          <w:szCs w:val="24"/>
        </w:rPr>
        <w:t xml:space="preserve">об  </w:t>
      </w:r>
      <w:r w:rsidRPr="00EF5439">
        <w:rPr>
          <w:rFonts w:ascii="Times New Roman" w:eastAsia="Times New Roman" w:hAnsi="Times New Roman" w:cs="Times New Roman"/>
          <w:spacing w:val="1"/>
          <w:sz w:val="24"/>
          <w:szCs w:val="24"/>
        </w:rPr>
        <w:t xml:space="preserve"> </w:t>
      </w:r>
      <w:r w:rsidRPr="00EF5439">
        <w:rPr>
          <w:rFonts w:ascii="Times New Roman" w:eastAsia="Times New Roman" w:hAnsi="Times New Roman" w:cs="Times New Roman"/>
          <w:sz w:val="24"/>
          <w:szCs w:val="24"/>
        </w:rPr>
        <w:t xml:space="preserve">исправлении  </w:t>
      </w:r>
      <w:r w:rsidRPr="00EF5439">
        <w:rPr>
          <w:rFonts w:ascii="Times New Roman" w:eastAsia="Times New Roman" w:hAnsi="Times New Roman" w:cs="Times New Roman"/>
          <w:spacing w:val="1"/>
          <w:sz w:val="24"/>
          <w:szCs w:val="24"/>
        </w:rPr>
        <w:t xml:space="preserve"> </w:t>
      </w:r>
      <w:r w:rsidRPr="00EF5439">
        <w:rPr>
          <w:rFonts w:ascii="Times New Roman" w:eastAsia="Times New Roman" w:hAnsi="Times New Roman" w:cs="Times New Roman"/>
          <w:sz w:val="24"/>
          <w:szCs w:val="24"/>
        </w:rPr>
        <w:t xml:space="preserve">допущенных опечаток и ошибок </w:t>
      </w:r>
      <w:proofErr w:type="gramStart"/>
      <w:r w:rsidRPr="00EF5439">
        <w:rPr>
          <w:rFonts w:ascii="Times New Roman" w:eastAsia="Times New Roman" w:hAnsi="Times New Roman" w:cs="Times New Roman"/>
          <w:sz w:val="24"/>
          <w:szCs w:val="24"/>
        </w:rPr>
        <w:t>в градостроительном плане земельного участка от __________ №___________________ принято</w:t>
      </w:r>
      <w:r w:rsidRPr="00EF5439">
        <w:rPr>
          <w:rFonts w:ascii="Times New Roman" w:eastAsia="Times New Roman" w:hAnsi="Times New Roman" w:cs="Times New Roman"/>
          <w:spacing w:val="-3"/>
          <w:sz w:val="24"/>
          <w:szCs w:val="24"/>
        </w:rPr>
        <w:t xml:space="preserve"> </w:t>
      </w:r>
      <w:r w:rsidRPr="00EF5439">
        <w:rPr>
          <w:rFonts w:ascii="Times New Roman" w:eastAsia="Times New Roman" w:hAnsi="Times New Roman" w:cs="Times New Roman"/>
          <w:sz w:val="24"/>
          <w:szCs w:val="24"/>
        </w:rPr>
        <w:t>решение</w:t>
      </w:r>
      <w:r w:rsidRPr="00EF5439">
        <w:rPr>
          <w:rFonts w:ascii="Times New Roman" w:eastAsia="Times New Roman" w:hAnsi="Times New Roman" w:cs="Times New Roman"/>
          <w:spacing w:val="-3"/>
          <w:sz w:val="24"/>
          <w:szCs w:val="24"/>
        </w:rPr>
        <w:t xml:space="preserve"> </w:t>
      </w:r>
      <w:r w:rsidRPr="00EF5439">
        <w:rPr>
          <w:rFonts w:ascii="Times New Roman" w:eastAsia="Times New Roman" w:hAnsi="Times New Roman" w:cs="Times New Roman"/>
          <w:sz w:val="24"/>
          <w:szCs w:val="24"/>
        </w:rPr>
        <w:t>об</w:t>
      </w:r>
      <w:r w:rsidRPr="00EF5439">
        <w:rPr>
          <w:rFonts w:ascii="Times New Roman" w:eastAsia="Times New Roman" w:hAnsi="Times New Roman" w:cs="Times New Roman"/>
          <w:spacing w:val="-3"/>
          <w:sz w:val="24"/>
          <w:szCs w:val="24"/>
        </w:rPr>
        <w:t xml:space="preserve"> </w:t>
      </w:r>
      <w:r w:rsidRPr="00EF5439">
        <w:rPr>
          <w:rFonts w:ascii="Times New Roman" w:eastAsia="Times New Roman" w:hAnsi="Times New Roman" w:cs="Times New Roman"/>
          <w:sz w:val="24"/>
          <w:szCs w:val="24"/>
        </w:rPr>
        <w:t>отказе</w:t>
      </w:r>
      <w:r w:rsidRPr="00EF5439">
        <w:rPr>
          <w:rFonts w:ascii="Times New Roman" w:eastAsia="Times New Roman" w:hAnsi="Times New Roman" w:cs="Times New Roman"/>
          <w:spacing w:val="-4"/>
          <w:sz w:val="24"/>
          <w:szCs w:val="24"/>
        </w:rPr>
        <w:t xml:space="preserve"> </w:t>
      </w:r>
      <w:r w:rsidRPr="00EF5439">
        <w:rPr>
          <w:rFonts w:ascii="Times New Roman" w:eastAsia="Times New Roman" w:hAnsi="Times New Roman" w:cs="Times New Roman"/>
          <w:sz w:val="24"/>
          <w:szCs w:val="24"/>
        </w:rPr>
        <w:t>во</w:t>
      </w:r>
      <w:r w:rsidRPr="00EF5439">
        <w:rPr>
          <w:rFonts w:ascii="Times New Roman" w:eastAsia="Times New Roman" w:hAnsi="Times New Roman" w:cs="Times New Roman"/>
          <w:spacing w:val="-3"/>
          <w:sz w:val="24"/>
          <w:szCs w:val="24"/>
        </w:rPr>
        <w:t xml:space="preserve"> </w:t>
      </w:r>
      <w:r w:rsidRPr="00EF5439">
        <w:rPr>
          <w:rFonts w:ascii="Times New Roman" w:eastAsia="Times New Roman" w:hAnsi="Times New Roman" w:cs="Times New Roman"/>
          <w:sz w:val="24"/>
          <w:szCs w:val="24"/>
        </w:rPr>
        <w:t>внесении  исправлений</w:t>
      </w:r>
      <w:r w:rsidRPr="00EF5439">
        <w:rPr>
          <w:rFonts w:ascii="Times New Roman" w:eastAsia="Times New Roman" w:hAnsi="Times New Roman" w:cs="Times New Roman"/>
          <w:spacing w:val="-4"/>
          <w:sz w:val="24"/>
          <w:szCs w:val="24"/>
        </w:rPr>
        <w:t xml:space="preserve"> </w:t>
      </w:r>
      <w:r w:rsidRPr="00EF5439">
        <w:rPr>
          <w:rFonts w:ascii="Times New Roman" w:eastAsia="Times New Roman" w:hAnsi="Times New Roman" w:cs="Times New Roman"/>
          <w:sz w:val="24"/>
          <w:szCs w:val="24"/>
        </w:rPr>
        <w:t>в</w:t>
      </w:r>
      <w:r w:rsidRPr="00EF5439">
        <w:rPr>
          <w:rFonts w:ascii="Times New Roman" w:eastAsia="Times New Roman" w:hAnsi="Times New Roman" w:cs="Times New Roman"/>
          <w:spacing w:val="-4"/>
          <w:sz w:val="24"/>
          <w:szCs w:val="24"/>
        </w:rPr>
        <w:t xml:space="preserve"> </w:t>
      </w:r>
      <w:r w:rsidRPr="00EF5439">
        <w:rPr>
          <w:rFonts w:ascii="Times New Roman" w:eastAsia="Times New Roman" w:hAnsi="Times New Roman" w:cs="Times New Roman"/>
          <w:sz w:val="24"/>
          <w:szCs w:val="24"/>
        </w:rPr>
        <w:t>градостроительный</w:t>
      </w:r>
      <w:r w:rsidRPr="00EF5439">
        <w:rPr>
          <w:rFonts w:ascii="Times New Roman" w:eastAsia="Times New Roman" w:hAnsi="Times New Roman" w:cs="Times New Roman"/>
          <w:spacing w:val="-3"/>
          <w:sz w:val="24"/>
          <w:szCs w:val="24"/>
        </w:rPr>
        <w:t xml:space="preserve"> </w:t>
      </w:r>
      <w:r w:rsidRPr="00EF5439">
        <w:rPr>
          <w:rFonts w:ascii="Times New Roman" w:eastAsia="Times New Roman" w:hAnsi="Times New Roman" w:cs="Times New Roman"/>
          <w:sz w:val="24"/>
          <w:szCs w:val="24"/>
        </w:rPr>
        <w:t>план</w:t>
      </w:r>
      <w:proofErr w:type="gramEnd"/>
      <w:r w:rsidRPr="00EF5439">
        <w:rPr>
          <w:rFonts w:ascii="Times New Roman" w:eastAsia="Times New Roman" w:hAnsi="Times New Roman" w:cs="Times New Roman"/>
          <w:spacing w:val="-3"/>
          <w:sz w:val="24"/>
          <w:szCs w:val="24"/>
        </w:rPr>
        <w:t xml:space="preserve"> </w:t>
      </w:r>
      <w:r w:rsidRPr="00EF5439">
        <w:rPr>
          <w:rFonts w:ascii="Times New Roman" w:eastAsia="Times New Roman" w:hAnsi="Times New Roman" w:cs="Times New Roman"/>
          <w:sz w:val="24"/>
          <w:szCs w:val="24"/>
        </w:rPr>
        <w:t>земельного</w:t>
      </w:r>
      <w:r w:rsidRPr="00EF5439">
        <w:rPr>
          <w:rFonts w:ascii="Times New Roman" w:eastAsia="Times New Roman" w:hAnsi="Times New Roman" w:cs="Times New Roman"/>
          <w:spacing w:val="-3"/>
          <w:sz w:val="24"/>
          <w:szCs w:val="24"/>
        </w:rPr>
        <w:t xml:space="preserve"> </w:t>
      </w:r>
      <w:r w:rsidRPr="00EF5439">
        <w:rPr>
          <w:rFonts w:ascii="Times New Roman" w:eastAsia="Times New Roman" w:hAnsi="Times New Roman" w:cs="Times New Roman"/>
          <w:sz w:val="24"/>
          <w:szCs w:val="24"/>
        </w:rPr>
        <w:t>участка.</w:t>
      </w:r>
    </w:p>
    <w:p w:rsidR="00D00CD1" w:rsidRPr="00775482" w:rsidRDefault="00D00CD1" w:rsidP="00D00CD1">
      <w:pPr>
        <w:widowControl w:val="0"/>
        <w:tabs>
          <w:tab w:val="left" w:pos="1134"/>
        </w:tabs>
        <w:autoSpaceDE w:val="0"/>
        <w:autoSpaceDN w:val="0"/>
        <w:spacing w:before="6" w:after="0" w:line="240" w:lineRule="auto"/>
        <w:ind w:right="-2" w:firstLine="567"/>
        <w:jc w:val="both"/>
        <w:rPr>
          <w:rFonts w:eastAsia="Times New Roman"/>
          <w:sz w:val="15"/>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871"/>
        <w:gridCol w:w="4338"/>
      </w:tblGrid>
      <w:tr w:rsidR="00D00CD1" w:rsidRPr="00775482" w:rsidTr="009C5EA5">
        <w:trPr>
          <w:trHeight w:val="1320"/>
        </w:trPr>
        <w:tc>
          <w:tcPr>
            <w:tcW w:w="5871" w:type="dxa"/>
            <w:tcBorders>
              <w:top w:val="single" w:sz="4" w:space="0" w:color="000000"/>
              <w:left w:val="single" w:sz="4" w:space="0" w:color="000000"/>
              <w:bottom w:val="single" w:sz="4" w:space="0" w:color="000000"/>
              <w:right w:val="single" w:sz="4" w:space="0" w:color="000000"/>
            </w:tcBorders>
            <w:hideMark/>
          </w:tcPr>
          <w:p w:rsidR="00D00CD1" w:rsidRPr="00A55376" w:rsidRDefault="00D00CD1" w:rsidP="00602FF0">
            <w:pPr>
              <w:tabs>
                <w:tab w:val="left" w:pos="1134"/>
              </w:tabs>
              <w:spacing w:before="107"/>
              <w:ind w:left="134" w:right="105" w:firstLine="121"/>
              <w:jc w:val="center"/>
              <w:rPr>
                <w:rFonts w:ascii="Times New Roman" w:eastAsia="Times New Roman" w:hAnsi="Times New Roman"/>
                <w:sz w:val="24"/>
                <w:szCs w:val="24"/>
                <w:lang w:val="ru-RU"/>
              </w:rPr>
            </w:pPr>
            <w:r w:rsidRPr="00A55376">
              <w:rPr>
                <w:rFonts w:ascii="Times New Roman" w:eastAsia="Times New Roman" w:hAnsi="Times New Roman"/>
                <w:sz w:val="24"/>
                <w:szCs w:val="24"/>
                <w:lang w:val="ru-RU"/>
              </w:rPr>
              <w:t xml:space="preserve">Наименование основания </w:t>
            </w:r>
            <w:proofErr w:type="gramStart"/>
            <w:r w:rsidRPr="00A55376">
              <w:rPr>
                <w:rFonts w:ascii="Times New Roman" w:eastAsia="Times New Roman" w:hAnsi="Times New Roman"/>
                <w:sz w:val="24"/>
                <w:szCs w:val="24"/>
                <w:lang w:val="ru-RU"/>
              </w:rPr>
              <w:t>для отказа</w:t>
            </w:r>
            <w:r w:rsidRPr="00A55376">
              <w:rPr>
                <w:rFonts w:ascii="Times New Roman" w:eastAsia="Times New Roman" w:hAnsi="Times New Roman"/>
                <w:spacing w:val="-57"/>
                <w:sz w:val="24"/>
                <w:szCs w:val="24"/>
                <w:lang w:val="ru-RU"/>
              </w:rPr>
              <w:t xml:space="preserve"> </w:t>
            </w:r>
            <w:r w:rsidRPr="00A55376">
              <w:rPr>
                <w:rFonts w:ascii="Times New Roman" w:eastAsia="Times New Roman" w:hAnsi="Times New Roman"/>
                <w:sz w:val="24"/>
                <w:szCs w:val="24"/>
                <w:lang w:val="ru-RU"/>
              </w:rPr>
              <w:t>во внесении исправлений в</w:t>
            </w:r>
            <w:r w:rsidRPr="00A55376">
              <w:rPr>
                <w:rFonts w:ascii="Times New Roman" w:eastAsia="Times New Roman" w:hAnsi="Times New Roman"/>
                <w:spacing w:val="1"/>
                <w:sz w:val="24"/>
                <w:szCs w:val="24"/>
                <w:lang w:val="ru-RU"/>
              </w:rPr>
              <w:t xml:space="preserve"> </w:t>
            </w:r>
            <w:r w:rsidRPr="00A55376">
              <w:rPr>
                <w:rFonts w:ascii="Times New Roman" w:eastAsia="Times New Roman" w:hAnsi="Times New Roman"/>
                <w:sz w:val="24"/>
                <w:szCs w:val="24"/>
                <w:lang w:val="ru-RU"/>
              </w:rPr>
              <w:t>градостроительный план земельного</w:t>
            </w:r>
            <w:r w:rsidRPr="00A55376">
              <w:rPr>
                <w:rFonts w:ascii="Times New Roman" w:eastAsia="Times New Roman" w:hAnsi="Times New Roman"/>
                <w:spacing w:val="-58"/>
                <w:sz w:val="24"/>
                <w:szCs w:val="24"/>
                <w:lang w:val="ru-RU"/>
              </w:rPr>
              <w:t xml:space="preserve"> </w:t>
            </w:r>
            <w:r w:rsidRPr="00A55376">
              <w:rPr>
                <w:rFonts w:ascii="Times New Roman" w:eastAsia="Times New Roman" w:hAnsi="Times New Roman"/>
                <w:sz w:val="24"/>
                <w:szCs w:val="24"/>
                <w:lang w:val="ru-RU"/>
              </w:rPr>
              <w:t xml:space="preserve">участка в соответствии с </w:t>
            </w:r>
            <w:r w:rsidRPr="00602FF0">
              <w:rPr>
                <w:rFonts w:ascii="Times New Roman" w:eastAsia="Times New Roman" w:hAnsi="Times New Roman"/>
                <w:sz w:val="24"/>
                <w:szCs w:val="24"/>
                <w:lang w:val="ru-RU"/>
              </w:rPr>
              <w:t>пунктом</w:t>
            </w:r>
            <w:proofErr w:type="gramEnd"/>
            <w:r w:rsidRPr="00602FF0">
              <w:rPr>
                <w:rFonts w:ascii="Times New Roman" w:eastAsia="Times New Roman" w:hAnsi="Times New Roman"/>
                <w:sz w:val="24"/>
                <w:szCs w:val="24"/>
                <w:lang w:val="ru-RU"/>
              </w:rPr>
              <w:t xml:space="preserve"> 2.</w:t>
            </w:r>
            <w:r w:rsidR="00602FF0" w:rsidRPr="00602FF0">
              <w:rPr>
                <w:rFonts w:ascii="Times New Roman" w:eastAsia="Times New Roman" w:hAnsi="Times New Roman"/>
                <w:sz w:val="24"/>
                <w:szCs w:val="24"/>
                <w:lang w:val="ru-RU"/>
              </w:rPr>
              <w:t>13.3</w:t>
            </w:r>
            <w:r w:rsidRPr="00602FF0">
              <w:rPr>
                <w:rFonts w:ascii="Times New Roman" w:eastAsia="Times New Roman" w:hAnsi="Times New Roman"/>
                <w:spacing w:val="1"/>
                <w:sz w:val="24"/>
                <w:szCs w:val="24"/>
                <w:lang w:val="ru-RU"/>
              </w:rPr>
              <w:t xml:space="preserve"> Регламента</w:t>
            </w:r>
          </w:p>
        </w:tc>
        <w:tc>
          <w:tcPr>
            <w:tcW w:w="0" w:type="auto"/>
            <w:tcBorders>
              <w:top w:val="single" w:sz="4" w:space="0" w:color="000000"/>
              <w:left w:val="single" w:sz="4" w:space="0" w:color="000000"/>
              <w:bottom w:val="single" w:sz="4" w:space="0" w:color="000000"/>
              <w:right w:val="single" w:sz="4" w:space="0" w:color="000000"/>
            </w:tcBorders>
            <w:hideMark/>
          </w:tcPr>
          <w:p w:rsidR="00D00CD1" w:rsidRPr="00A55376" w:rsidRDefault="00D00CD1" w:rsidP="00D00CD1">
            <w:pPr>
              <w:tabs>
                <w:tab w:val="left" w:pos="1134"/>
              </w:tabs>
              <w:spacing w:before="107"/>
              <w:ind w:left="75" w:right="150" w:firstLine="121"/>
              <w:jc w:val="center"/>
              <w:rPr>
                <w:rFonts w:ascii="Times New Roman" w:eastAsia="Times New Roman" w:hAnsi="Times New Roman"/>
                <w:sz w:val="24"/>
                <w:szCs w:val="24"/>
                <w:lang w:val="ru-RU"/>
              </w:rPr>
            </w:pPr>
            <w:r w:rsidRPr="00A55376">
              <w:rPr>
                <w:rFonts w:ascii="Times New Roman" w:eastAsia="Times New Roman" w:hAnsi="Times New Roman"/>
                <w:sz w:val="24"/>
                <w:szCs w:val="24"/>
                <w:lang w:val="ru-RU"/>
              </w:rPr>
              <w:t>Разъяснение причин отказа во внесении</w:t>
            </w:r>
            <w:r w:rsidRPr="00A55376">
              <w:rPr>
                <w:rFonts w:ascii="Times New Roman" w:eastAsia="Times New Roman" w:hAnsi="Times New Roman"/>
                <w:spacing w:val="-58"/>
                <w:sz w:val="24"/>
                <w:szCs w:val="24"/>
                <w:lang w:val="ru-RU"/>
              </w:rPr>
              <w:t xml:space="preserve"> </w:t>
            </w:r>
            <w:r w:rsidRPr="00A55376">
              <w:rPr>
                <w:rFonts w:ascii="Times New Roman" w:eastAsia="Times New Roman" w:hAnsi="Times New Roman"/>
                <w:sz w:val="24"/>
                <w:szCs w:val="24"/>
                <w:lang w:val="ru-RU"/>
              </w:rPr>
              <w:t>исправлений в градостроительный план</w:t>
            </w:r>
            <w:r w:rsidRPr="00A55376">
              <w:rPr>
                <w:rFonts w:ascii="Times New Roman" w:eastAsia="Times New Roman" w:hAnsi="Times New Roman"/>
                <w:spacing w:val="-57"/>
                <w:sz w:val="24"/>
                <w:szCs w:val="24"/>
                <w:lang w:val="ru-RU"/>
              </w:rPr>
              <w:t xml:space="preserve"> </w:t>
            </w:r>
            <w:r w:rsidRPr="00A55376">
              <w:rPr>
                <w:rFonts w:ascii="Times New Roman" w:eastAsia="Times New Roman" w:hAnsi="Times New Roman"/>
                <w:sz w:val="24"/>
                <w:szCs w:val="24"/>
                <w:lang w:val="ru-RU"/>
              </w:rPr>
              <w:t>земельного</w:t>
            </w:r>
            <w:r w:rsidRPr="00A55376">
              <w:rPr>
                <w:rFonts w:ascii="Times New Roman" w:eastAsia="Times New Roman" w:hAnsi="Times New Roman"/>
                <w:spacing w:val="-1"/>
                <w:sz w:val="24"/>
                <w:szCs w:val="24"/>
                <w:lang w:val="ru-RU"/>
              </w:rPr>
              <w:t xml:space="preserve"> </w:t>
            </w:r>
            <w:r w:rsidRPr="00A55376">
              <w:rPr>
                <w:rFonts w:ascii="Times New Roman" w:eastAsia="Times New Roman" w:hAnsi="Times New Roman"/>
                <w:sz w:val="24"/>
                <w:szCs w:val="24"/>
                <w:lang w:val="ru-RU"/>
              </w:rPr>
              <w:t>участка</w:t>
            </w:r>
          </w:p>
        </w:tc>
      </w:tr>
      <w:tr w:rsidR="00D00CD1" w:rsidRPr="00775482" w:rsidTr="009C5EA5">
        <w:trPr>
          <w:trHeight w:val="984"/>
        </w:trPr>
        <w:tc>
          <w:tcPr>
            <w:tcW w:w="5871" w:type="dxa"/>
            <w:tcBorders>
              <w:top w:val="single" w:sz="4" w:space="0" w:color="000000"/>
              <w:left w:val="single" w:sz="4" w:space="0" w:color="000000"/>
              <w:bottom w:val="single" w:sz="4" w:space="0" w:color="000000"/>
              <w:right w:val="single" w:sz="4" w:space="0" w:color="000000"/>
            </w:tcBorders>
            <w:hideMark/>
          </w:tcPr>
          <w:p w:rsidR="00D00CD1" w:rsidRPr="00A55376" w:rsidRDefault="00D00CD1" w:rsidP="00602FF0">
            <w:pPr>
              <w:tabs>
                <w:tab w:val="left" w:pos="1134"/>
              </w:tabs>
              <w:spacing w:before="107"/>
              <w:ind w:left="134" w:right="105" w:firstLine="121"/>
              <w:jc w:val="both"/>
              <w:rPr>
                <w:rFonts w:ascii="Times New Roman" w:eastAsia="Times New Roman" w:hAnsi="Times New Roman"/>
                <w:sz w:val="24"/>
                <w:szCs w:val="24"/>
                <w:lang w:val="ru-RU"/>
              </w:rPr>
            </w:pPr>
            <w:r w:rsidRPr="00A55376">
              <w:rPr>
                <w:rFonts w:ascii="Times New Roman" w:eastAsia="Times New Roman" w:hAnsi="Times New Roman"/>
                <w:sz w:val="24"/>
                <w:szCs w:val="24"/>
                <w:lang w:val="ru-RU"/>
              </w:rPr>
              <w:t>а) несоответствие</w:t>
            </w:r>
            <w:r w:rsidRPr="00A55376">
              <w:rPr>
                <w:rFonts w:ascii="Times New Roman" w:eastAsia="Times New Roman" w:hAnsi="Times New Roman"/>
                <w:spacing w:val="1"/>
                <w:sz w:val="24"/>
                <w:szCs w:val="24"/>
                <w:lang w:val="ru-RU"/>
              </w:rPr>
              <w:t xml:space="preserve"> </w:t>
            </w:r>
            <w:r w:rsidRPr="00A55376">
              <w:rPr>
                <w:rFonts w:ascii="Times New Roman" w:eastAsia="Times New Roman" w:hAnsi="Times New Roman"/>
                <w:sz w:val="24"/>
                <w:szCs w:val="24"/>
                <w:lang w:val="ru-RU"/>
              </w:rPr>
              <w:t>заявителя</w:t>
            </w:r>
            <w:r w:rsidRPr="00A55376">
              <w:rPr>
                <w:rFonts w:ascii="Times New Roman" w:eastAsia="Times New Roman" w:hAnsi="Times New Roman"/>
                <w:spacing w:val="1"/>
                <w:sz w:val="24"/>
                <w:szCs w:val="24"/>
                <w:lang w:val="ru-RU"/>
              </w:rPr>
              <w:t xml:space="preserve"> </w:t>
            </w:r>
            <w:r w:rsidRPr="00A55376">
              <w:rPr>
                <w:rFonts w:ascii="Times New Roman" w:eastAsia="Times New Roman" w:hAnsi="Times New Roman"/>
                <w:sz w:val="24"/>
                <w:szCs w:val="24"/>
                <w:lang w:val="ru-RU"/>
              </w:rPr>
              <w:t>кругу</w:t>
            </w:r>
            <w:r w:rsidRPr="00A55376">
              <w:rPr>
                <w:rFonts w:ascii="Times New Roman" w:eastAsia="Times New Roman" w:hAnsi="Times New Roman"/>
                <w:spacing w:val="1"/>
                <w:sz w:val="24"/>
                <w:szCs w:val="24"/>
                <w:lang w:val="ru-RU"/>
              </w:rPr>
              <w:t xml:space="preserve"> </w:t>
            </w:r>
            <w:r w:rsidRPr="00A55376">
              <w:rPr>
                <w:rFonts w:ascii="Times New Roman" w:eastAsia="Times New Roman" w:hAnsi="Times New Roman"/>
                <w:sz w:val="24"/>
                <w:szCs w:val="24"/>
                <w:lang w:val="ru-RU"/>
              </w:rPr>
              <w:t>лиц,</w:t>
            </w:r>
            <w:r w:rsidRPr="00A55376">
              <w:rPr>
                <w:rFonts w:ascii="Times New Roman" w:eastAsia="Times New Roman" w:hAnsi="Times New Roman"/>
                <w:spacing w:val="1"/>
                <w:sz w:val="24"/>
                <w:szCs w:val="24"/>
                <w:lang w:val="ru-RU"/>
              </w:rPr>
              <w:t xml:space="preserve"> </w:t>
            </w:r>
            <w:r w:rsidRPr="00A55376">
              <w:rPr>
                <w:rFonts w:ascii="Times New Roman" w:eastAsia="Times New Roman" w:hAnsi="Times New Roman"/>
                <w:sz w:val="24"/>
                <w:szCs w:val="24"/>
                <w:lang w:val="ru-RU"/>
              </w:rPr>
              <w:t xml:space="preserve">указанных в </w:t>
            </w:r>
            <w:r w:rsidRPr="00602FF0">
              <w:rPr>
                <w:rFonts w:ascii="Times New Roman" w:eastAsia="Times New Roman" w:hAnsi="Times New Roman"/>
                <w:sz w:val="24"/>
                <w:szCs w:val="24"/>
                <w:lang w:val="ru-RU"/>
              </w:rPr>
              <w:t>пункте 1.</w:t>
            </w:r>
            <w:r w:rsidR="00602FF0" w:rsidRPr="00602FF0">
              <w:rPr>
                <w:rFonts w:ascii="Times New Roman" w:eastAsia="Times New Roman" w:hAnsi="Times New Roman"/>
                <w:sz w:val="24"/>
                <w:szCs w:val="24"/>
                <w:lang w:val="ru-RU"/>
              </w:rPr>
              <w:t>2</w:t>
            </w:r>
            <w:r w:rsidRPr="00602FF0">
              <w:rPr>
                <w:rFonts w:ascii="Times New Roman" w:eastAsia="Times New Roman" w:hAnsi="Times New Roman"/>
                <w:sz w:val="24"/>
                <w:szCs w:val="24"/>
                <w:lang w:val="ru-RU"/>
              </w:rPr>
              <w:t xml:space="preserve"> Регламента</w:t>
            </w:r>
            <w:r w:rsidRPr="00A55376">
              <w:rPr>
                <w:rFonts w:ascii="Times New Roman" w:eastAsia="Times New Roman" w:hAnsi="Times New Roman"/>
                <w:sz w:val="24"/>
                <w:szCs w:val="24"/>
                <w:lang w:val="ru-RU"/>
              </w:rPr>
              <w:t xml:space="preserve"> </w:t>
            </w:r>
          </w:p>
        </w:tc>
        <w:tc>
          <w:tcPr>
            <w:tcW w:w="0" w:type="auto"/>
            <w:tcBorders>
              <w:top w:val="single" w:sz="4" w:space="0" w:color="000000"/>
              <w:left w:val="single" w:sz="4" w:space="0" w:color="000000"/>
              <w:bottom w:val="single" w:sz="4" w:space="0" w:color="000000"/>
              <w:right w:val="single" w:sz="4" w:space="0" w:color="000000"/>
            </w:tcBorders>
            <w:hideMark/>
          </w:tcPr>
          <w:p w:rsidR="00D00CD1" w:rsidRPr="007D2CBF" w:rsidRDefault="00D00CD1" w:rsidP="00D00CD1">
            <w:pPr>
              <w:tabs>
                <w:tab w:val="left" w:pos="1134"/>
              </w:tabs>
              <w:spacing w:before="107"/>
              <w:ind w:right="-2" w:firstLine="121"/>
              <w:jc w:val="center"/>
              <w:rPr>
                <w:rFonts w:ascii="Times New Roman" w:eastAsia="Times New Roman" w:hAnsi="Times New Roman"/>
                <w:i/>
                <w:spacing w:val="-4"/>
                <w:sz w:val="24"/>
                <w:szCs w:val="24"/>
              </w:rPr>
            </w:pPr>
            <w:r w:rsidRPr="007D2CBF">
              <w:rPr>
                <w:rFonts w:ascii="Times New Roman" w:eastAsia="Times New Roman" w:hAnsi="Times New Roman"/>
                <w:i/>
                <w:sz w:val="24"/>
                <w:szCs w:val="24"/>
              </w:rPr>
              <w:t>Указываются</w:t>
            </w:r>
            <w:r w:rsidRPr="007D2CBF">
              <w:rPr>
                <w:rFonts w:ascii="Times New Roman" w:eastAsia="Times New Roman" w:hAnsi="Times New Roman"/>
                <w:i/>
                <w:spacing w:val="-3"/>
                <w:sz w:val="24"/>
                <w:szCs w:val="24"/>
              </w:rPr>
              <w:t xml:space="preserve"> </w:t>
            </w:r>
            <w:r w:rsidRPr="007D2CBF">
              <w:rPr>
                <w:rFonts w:ascii="Times New Roman" w:eastAsia="Times New Roman" w:hAnsi="Times New Roman"/>
                <w:i/>
                <w:sz w:val="24"/>
                <w:szCs w:val="24"/>
              </w:rPr>
              <w:t>основания</w:t>
            </w:r>
            <w:r w:rsidRPr="007D2CBF">
              <w:rPr>
                <w:rFonts w:ascii="Times New Roman" w:eastAsia="Times New Roman" w:hAnsi="Times New Roman"/>
                <w:i/>
                <w:spacing w:val="-4"/>
                <w:sz w:val="24"/>
                <w:szCs w:val="24"/>
              </w:rPr>
              <w:t xml:space="preserve"> </w:t>
            </w:r>
          </w:p>
          <w:p w:rsidR="00D00CD1" w:rsidRPr="007D2CBF" w:rsidRDefault="00D00CD1" w:rsidP="00D00CD1">
            <w:pPr>
              <w:tabs>
                <w:tab w:val="left" w:pos="1134"/>
              </w:tabs>
              <w:spacing w:before="107"/>
              <w:ind w:right="-2" w:firstLine="121"/>
              <w:jc w:val="center"/>
              <w:rPr>
                <w:rFonts w:ascii="Times New Roman" w:eastAsia="Times New Roman" w:hAnsi="Times New Roman"/>
                <w:i/>
                <w:sz w:val="24"/>
                <w:szCs w:val="24"/>
              </w:rPr>
            </w:pPr>
            <w:r w:rsidRPr="007D2CBF">
              <w:rPr>
                <w:rFonts w:ascii="Times New Roman" w:eastAsia="Times New Roman" w:hAnsi="Times New Roman"/>
                <w:i/>
                <w:sz w:val="24"/>
                <w:szCs w:val="24"/>
              </w:rPr>
              <w:t>такого</w:t>
            </w:r>
            <w:r w:rsidRPr="007D2CBF">
              <w:rPr>
                <w:rFonts w:ascii="Times New Roman" w:eastAsia="Times New Roman" w:hAnsi="Times New Roman"/>
                <w:i/>
                <w:spacing w:val="-3"/>
                <w:sz w:val="24"/>
                <w:szCs w:val="24"/>
              </w:rPr>
              <w:t xml:space="preserve"> </w:t>
            </w:r>
            <w:r w:rsidRPr="007D2CBF">
              <w:rPr>
                <w:rFonts w:ascii="Times New Roman" w:eastAsia="Times New Roman" w:hAnsi="Times New Roman"/>
                <w:i/>
                <w:sz w:val="24"/>
                <w:szCs w:val="24"/>
              </w:rPr>
              <w:t>вывода</w:t>
            </w:r>
          </w:p>
        </w:tc>
      </w:tr>
      <w:tr w:rsidR="00D00CD1" w:rsidRPr="00775482" w:rsidTr="009C5EA5">
        <w:trPr>
          <w:trHeight w:val="912"/>
        </w:trPr>
        <w:tc>
          <w:tcPr>
            <w:tcW w:w="5871" w:type="dxa"/>
            <w:tcBorders>
              <w:top w:val="single" w:sz="4" w:space="0" w:color="000000"/>
              <w:left w:val="single" w:sz="4" w:space="0" w:color="000000"/>
              <w:bottom w:val="single" w:sz="4" w:space="0" w:color="000000"/>
              <w:right w:val="single" w:sz="4" w:space="0" w:color="000000"/>
            </w:tcBorders>
            <w:hideMark/>
          </w:tcPr>
          <w:p w:rsidR="00D00CD1" w:rsidRPr="00A55376" w:rsidRDefault="00D00CD1" w:rsidP="00D00CD1">
            <w:pPr>
              <w:tabs>
                <w:tab w:val="left" w:pos="1134"/>
                <w:tab w:val="left" w:pos="1210"/>
                <w:tab w:val="left" w:pos="1681"/>
                <w:tab w:val="left" w:pos="4025"/>
              </w:tabs>
              <w:spacing w:before="107"/>
              <w:ind w:left="134" w:right="105" w:firstLine="121"/>
              <w:jc w:val="both"/>
              <w:rPr>
                <w:rFonts w:ascii="Times New Roman" w:eastAsia="Times New Roman" w:hAnsi="Times New Roman"/>
                <w:sz w:val="24"/>
                <w:szCs w:val="24"/>
                <w:lang w:val="ru-RU"/>
              </w:rPr>
            </w:pPr>
            <w:r w:rsidRPr="00A55376">
              <w:rPr>
                <w:rFonts w:ascii="Times New Roman" w:eastAsia="Times New Roman" w:hAnsi="Times New Roman"/>
                <w:sz w:val="24"/>
                <w:szCs w:val="24"/>
                <w:lang w:val="ru-RU"/>
              </w:rPr>
              <w:t>б) отсутствие</w:t>
            </w:r>
            <w:r w:rsidRPr="00A55376">
              <w:rPr>
                <w:rFonts w:ascii="Times New Roman" w:eastAsia="Times New Roman" w:hAnsi="Times New Roman"/>
                <w:spacing w:val="39"/>
                <w:sz w:val="24"/>
                <w:szCs w:val="24"/>
                <w:lang w:val="ru-RU"/>
              </w:rPr>
              <w:t xml:space="preserve"> </w:t>
            </w:r>
            <w:r w:rsidRPr="00A55376">
              <w:rPr>
                <w:rFonts w:ascii="Times New Roman" w:eastAsia="Times New Roman" w:hAnsi="Times New Roman"/>
                <w:sz w:val="24"/>
                <w:szCs w:val="24"/>
                <w:lang w:val="ru-RU"/>
              </w:rPr>
              <w:t>факта</w:t>
            </w:r>
            <w:r w:rsidRPr="00A55376">
              <w:rPr>
                <w:rFonts w:ascii="Times New Roman" w:eastAsia="Times New Roman" w:hAnsi="Times New Roman"/>
                <w:spacing w:val="39"/>
                <w:sz w:val="24"/>
                <w:szCs w:val="24"/>
                <w:lang w:val="ru-RU"/>
              </w:rPr>
              <w:t xml:space="preserve"> </w:t>
            </w:r>
            <w:r w:rsidRPr="00A55376">
              <w:rPr>
                <w:rFonts w:ascii="Times New Roman" w:eastAsia="Times New Roman" w:hAnsi="Times New Roman"/>
                <w:sz w:val="24"/>
                <w:szCs w:val="24"/>
                <w:lang w:val="ru-RU"/>
              </w:rPr>
              <w:t>допущения</w:t>
            </w:r>
            <w:r w:rsidRPr="00A55376">
              <w:rPr>
                <w:rFonts w:ascii="Times New Roman" w:eastAsia="Times New Roman" w:hAnsi="Times New Roman"/>
                <w:spacing w:val="39"/>
                <w:sz w:val="24"/>
                <w:szCs w:val="24"/>
                <w:lang w:val="ru-RU"/>
              </w:rPr>
              <w:t xml:space="preserve"> </w:t>
            </w:r>
            <w:r w:rsidRPr="00A55376">
              <w:rPr>
                <w:rFonts w:ascii="Times New Roman" w:eastAsia="Times New Roman" w:hAnsi="Times New Roman"/>
                <w:sz w:val="24"/>
                <w:szCs w:val="24"/>
                <w:lang w:val="ru-RU"/>
              </w:rPr>
              <w:t>опечаток</w:t>
            </w:r>
            <w:r w:rsidRPr="00A55376">
              <w:rPr>
                <w:rFonts w:ascii="Times New Roman" w:eastAsia="Times New Roman" w:hAnsi="Times New Roman"/>
                <w:spacing w:val="39"/>
                <w:sz w:val="24"/>
                <w:szCs w:val="24"/>
                <w:lang w:val="ru-RU"/>
              </w:rPr>
              <w:t xml:space="preserve"> </w:t>
            </w:r>
            <w:r w:rsidRPr="00A55376">
              <w:rPr>
                <w:rFonts w:ascii="Times New Roman" w:eastAsia="Times New Roman" w:hAnsi="Times New Roman"/>
                <w:sz w:val="24"/>
                <w:szCs w:val="24"/>
                <w:lang w:val="ru-RU"/>
              </w:rPr>
              <w:t>и</w:t>
            </w:r>
            <w:r>
              <w:rPr>
                <w:rFonts w:ascii="Times New Roman" w:eastAsia="Times New Roman" w:hAnsi="Times New Roman"/>
                <w:sz w:val="24"/>
                <w:szCs w:val="24"/>
                <w:lang w:val="ru-RU"/>
              </w:rPr>
              <w:t xml:space="preserve"> </w:t>
            </w:r>
            <w:r w:rsidRPr="00A55376">
              <w:rPr>
                <w:rFonts w:ascii="Times New Roman" w:eastAsia="Times New Roman" w:hAnsi="Times New Roman"/>
                <w:spacing w:val="-57"/>
                <w:sz w:val="24"/>
                <w:szCs w:val="24"/>
                <w:lang w:val="ru-RU"/>
              </w:rPr>
              <w:t xml:space="preserve">  </w:t>
            </w:r>
            <w:r w:rsidRPr="00A55376">
              <w:rPr>
                <w:rFonts w:ascii="Times New Roman" w:eastAsia="Times New Roman" w:hAnsi="Times New Roman"/>
                <w:sz w:val="24"/>
                <w:szCs w:val="24"/>
                <w:lang w:val="ru-RU"/>
              </w:rPr>
              <w:t>ошибок</w:t>
            </w:r>
            <w:r>
              <w:rPr>
                <w:rFonts w:ascii="Times New Roman" w:eastAsia="Times New Roman" w:hAnsi="Times New Roman"/>
                <w:sz w:val="24"/>
                <w:szCs w:val="24"/>
                <w:lang w:val="ru-RU"/>
              </w:rPr>
              <w:t xml:space="preserve"> </w:t>
            </w:r>
            <w:r w:rsidRPr="00A55376">
              <w:rPr>
                <w:rFonts w:ascii="Times New Roman" w:eastAsia="Times New Roman" w:hAnsi="Times New Roman"/>
                <w:sz w:val="24"/>
                <w:szCs w:val="24"/>
                <w:lang w:val="ru-RU"/>
              </w:rPr>
              <w:t>в</w:t>
            </w:r>
            <w:r>
              <w:rPr>
                <w:rFonts w:ascii="Times New Roman" w:eastAsia="Times New Roman" w:hAnsi="Times New Roman"/>
                <w:sz w:val="24"/>
                <w:szCs w:val="24"/>
                <w:lang w:val="ru-RU"/>
              </w:rPr>
              <w:t xml:space="preserve"> </w:t>
            </w:r>
            <w:r w:rsidRPr="00A55376">
              <w:rPr>
                <w:rFonts w:ascii="Times New Roman" w:eastAsia="Times New Roman" w:hAnsi="Times New Roman"/>
                <w:sz w:val="24"/>
                <w:szCs w:val="24"/>
                <w:lang w:val="ru-RU"/>
              </w:rPr>
              <w:t>градостроительном</w:t>
            </w:r>
            <w:r>
              <w:rPr>
                <w:rFonts w:ascii="Times New Roman" w:eastAsia="Times New Roman" w:hAnsi="Times New Roman"/>
                <w:sz w:val="24"/>
                <w:szCs w:val="24"/>
                <w:lang w:val="ru-RU"/>
              </w:rPr>
              <w:t xml:space="preserve"> </w:t>
            </w:r>
            <w:r w:rsidRPr="00A55376">
              <w:rPr>
                <w:rFonts w:ascii="Times New Roman" w:eastAsia="Times New Roman" w:hAnsi="Times New Roman"/>
                <w:spacing w:val="-1"/>
                <w:sz w:val="24"/>
                <w:szCs w:val="24"/>
                <w:lang w:val="ru-RU"/>
              </w:rPr>
              <w:t>плане</w:t>
            </w:r>
            <w:r>
              <w:rPr>
                <w:rFonts w:ascii="Times New Roman" w:eastAsia="Times New Roman" w:hAnsi="Times New Roman"/>
                <w:spacing w:val="-1"/>
                <w:sz w:val="24"/>
                <w:szCs w:val="24"/>
                <w:lang w:val="ru-RU"/>
              </w:rPr>
              <w:t xml:space="preserve"> </w:t>
            </w:r>
            <w:r w:rsidRPr="00A55376">
              <w:rPr>
                <w:rFonts w:ascii="Times New Roman" w:eastAsia="Times New Roman" w:hAnsi="Times New Roman"/>
                <w:sz w:val="24"/>
                <w:szCs w:val="24"/>
                <w:lang w:val="ru-RU"/>
              </w:rPr>
              <w:t>земельного</w:t>
            </w:r>
            <w:r w:rsidRPr="00A55376">
              <w:rPr>
                <w:rFonts w:ascii="Times New Roman" w:eastAsia="Times New Roman" w:hAnsi="Times New Roman"/>
                <w:spacing w:val="-3"/>
                <w:sz w:val="24"/>
                <w:szCs w:val="24"/>
                <w:lang w:val="ru-RU"/>
              </w:rPr>
              <w:t xml:space="preserve"> </w:t>
            </w:r>
            <w:r w:rsidRPr="00A55376">
              <w:rPr>
                <w:rFonts w:ascii="Times New Roman" w:eastAsia="Times New Roman" w:hAnsi="Times New Roman"/>
                <w:sz w:val="24"/>
                <w:szCs w:val="24"/>
                <w:lang w:val="ru-RU"/>
              </w:rPr>
              <w:t>участка</w:t>
            </w:r>
          </w:p>
        </w:tc>
        <w:tc>
          <w:tcPr>
            <w:tcW w:w="0" w:type="auto"/>
            <w:tcBorders>
              <w:top w:val="single" w:sz="4" w:space="0" w:color="000000"/>
              <w:left w:val="single" w:sz="4" w:space="0" w:color="000000"/>
              <w:bottom w:val="single" w:sz="4" w:space="0" w:color="000000"/>
              <w:right w:val="single" w:sz="4" w:space="0" w:color="000000"/>
            </w:tcBorders>
            <w:hideMark/>
          </w:tcPr>
          <w:p w:rsidR="00D00CD1" w:rsidRPr="007D2CBF" w:rsidRDefault="00D00CD1" w:rsidP="00D00CD1">
            <w:pPr>
              <w:tabs>
                <w:tab w:val="left" w:pos="1134"/>
              </w:tabs>
              <w:spacing w:before="107"/>
              <w:ind w:right="-2" w:firstLine="121"/>
              <w:jc w:val="center"/>
              <w:rPr>
                <w:rFonts w:ascii="Times New Roman" w:eastAsia="Times New Roman" w:hAnsi="Times New Roman"/>
                <w:i/>
                <w:spacing w:val="-4"/>
                <w:sz w:val="24"/>
                <w:szCs w:val="24"/>
              </w:rPr>
            </w:pPr>
            <w:r w:rsidRPr="007D2CBF">
              <w:rPr>
                <w:rFonts w:ascii="Times New Roman" w:eastAsia="Times New Roman" w:hAnsi="Times New Roman"/>
                <w:i/>
                <w:sz w:val="24"/>
                <w:szCs w:val="24"/>
              </w:rPr>
              <w:t>Указываются</w:t>
            </w:r>
            <w:r w:rsidRPr="007D2CBF">
              <w:rPr>
                <w:rFonts w:ascii="Times New Roman" w:eastAsia="Times New Roman" w:hAnsi="Times New Roman"/>
                <w:i/>
                <w:spacing w:val="-3"/>
                <w:sz w:val="24"/>
                <w:szCs w:val="24"/>
              </w:rPr>
              <w:t xml:space="preserve"> </w:t>
            </w:r>
            <w:r w:rsidRPr="007D2CBF">
              <w:rPr>
                <w:rFonts w:ascii="Times New Roman" w:eastAsia="Times New Roman" w:hAnsi="Times New Roman"/>
                <w:i/>
                <w:sz w:val="24"/>
                <w:szCs w:val="24"/>
              </w:rPr>
              <w:t>основания</w:t>
            </w:r>
            <w:r w:rsidRPr="007D2CBF">
              <w:rPr>
                <w:rFonts w:ascii="Times New Roman" w:eastAsia="Times New Roman" w:hAnsi="Times New Roman"/>
                <w:i/>
                <w:spacing w:val="-4"/>
                <w:sz w:val="24"/>
                <w:szCs w:val="24"/>
              </w:rPr>
              <w:t xml:space="preserve"> </w:t>
            </w:r>
          </w:p>
          <w:p w:rsidR="00D00CD1" w:rsidRPr="007D2CBF" w:rsidRDefault="00D00CD1" w:rsidP="00D00CD1">
            <w:pPr>
              <w:tabs>
                <w:tab w:val="left" w:pos="1134"/>
              </w:tabs>
              <w:spacing w:before="107"/>
              <w:ind w:right="-2" w:firstLine="121"/>
              <w:jc w:val="center"/>
              <w:rPr>
                <w:rFonts w:ascii="Times New Roman" w:eastAsia="Times New Roman" w:hAnsi="Times New Roman"/>
                <w:i/>
                <w:sz w:val="24"/>
                <w:szCs w:val="24"/>
              </w:rPr>
            </w:pPr>
            <w:r w:rsidRPr="007D2CBF">
              <w:rPr>
                <w:rFonts w:ascii="Times New Roman" w:eastAsia="Times New Roman" w:hAnsi="Times New Roman"/>
                <w:i/>
                <w:sz w:val="24"/>
                <w:szCs w:val="24"/>
              </w:rPr>
              <w:t>такого</w:t>
            </w:r>
            <w:r w:rsidRPr="007D2CBF">
              <w:rPr>
                <w:rFonts w:ascii="Times New Roman" w:eastAsia="Times New Roman" w:hAnsi="Times New Roman"/>
                <w:i/>
                <w:spacing w:val="-3"/>
                <w:sz w:val="24"/>
                <w:szCs w:val="24"/>
              </w:rPr>
              <w:t xml:space="preserve"> </w:t>
            </w:r>
            <w:r w:rsidRPr="007D2CBF">
              <w:rPr>
                <w:rFonts w:ascii="Times New Roman" w:eastAsia="Times New Roman" w:hAnsi="Times New Roman"/>
                <w:i/>
                <w:sz w:val="24"/>
                <w:szCs w:val="24"/>
              </w:rPr>
              <w:t>вывода</w:t>
            </w:r>
          </w:p>
        </w:tc>
      </w:tr>
    </w:tbl>
    <w:p w:rsidR="00D00CD1" w:rsidRPr="00775482" w:rsidRDefault="00D00CD1" w:rsidP="00D00CD1">
      <w:pPr>
        <w:widowControl w:val="0"/>
        <w:tabs>
          <w:tab w:val="left" w:pos="1134"/>
        </w:tabs>
        <w:autoSpaceDE w:val="0"/>
        <w:autoSpaceDN w:val="0"/>
        <w:spacing w:after="0" w:line="240" w:lineRule="auto"/>
        <w:ind w:right="-2"/>
        <w:jc w:val="both"/>
        <w:rPr>
          <w:rFonts w:eastAsia="Times New Roman"/>
          <w:sz w:val="28"/>
        </w:rPr>
      </w:pPr>
    </w:p>
    <w:p w:rsidR="00D00CD1" w:rsidRPr="009C5EA5" w:rsidRDefault="00D00CD1" w:rsidP="009C5EA5">
      <w:pPr>
        <w:widowControl w:val="0"/>
        <w:tabs>
          <w:tab w:val="left" w:pos="1134"/>
        </w:tabs>
        <w:autoSpaceDE w:val="0"/>
        <w:autoSpaceDN w:val="0"/>
        <w:spacing w:after="0" w:line="240" w:lineRule="auto"/>
        <w:ind w:right="-2" w:firstLine="709"/>
        <w:jc w:val="both"/>
        <w:rPr>
          <w:rFonts w:ascii="Times New Roman" w:eastAsia="Times New Roman" w:hAnsi="Times New Roman" w:cs="Times New Roman"/>
          <w:sz w:val="24"/>
          <w:szCs w:val="24"/>
        </w:rPr>
      </w:pPr>
      <w:r w:rsidRPr="009C5EA5">
        <w:rPr>
          <w:rFonts w:ascii="Times New Roman" w:eastAsia="Times New Roman" w:hAnsi="Times New Roman" w:cs="Times New Roman"/>
          <w:sz w:val="24"/>
          <w:szCs w:val="24"/>
        </w:rPr>
        <w:t>Вы вправе повторно обратиться с заявлением о предоставлении муниципальной услуги после</w:t>
      </w:r>
      <w:r w:rsidRPr="009C5EA5">
        <w:rPr>
          <w:rFonts w:ascii="Times New Roman" w:eastAsia="Times New Roman" w:hAnsi="Times New Roman" w:cs="Times New Roman"/>
          <w:spacing w:val="1"/>
          <w:sz w:val="24"/>
          <w:szCs w:val="24"/>
        </w:rPr>
        <w:t xml:space="preserve"> </w:t>
      </w:r>
      <w:r w:rsidRPr="009C5EA5">
        <w:rPr>
          <w:rFonts w:ascii="Times New Roman" w:eastAsia="Times New Roman" w:hAnsi="Times New Roman" w:cs="Times New Roman"/>
          <w:sz w:val="24"/>
          <w:szCs w:val="24"/>
        </w:rPr>
        <w:t>устранения</w:t>
      </w:r>
      <w:r w:rsidRPr="009C5EA5">
        <w:rPr>
          <w:rFonts w:ascii="Times New Roman" w:eastAsia="Times New Roman" w:hAnsi="Times New Roman" w:cs="Times New Roman"/>
          <w:spacing w:val="-2"/>
          <w:sz w:val="24"/>
          <w:szCs w:val="24"/>
        </w:rPr>
        <w:t xml:space="preserve"> </w:t>
      </w:r>
      <w:r w:rsidRPr="009C5EA5">
        <w:rPr>
          <w:rFonts w:ascii="Times New Roman" w:eastAsia="Times New Roman" w:hAnsi="Times New Roman" w:cs="Times New Roman"/>
          <w:sz w:val="24"/>
          <w:szCs w:val="24"/>
        </w:rPr>
        <w:t>указанных нарушений.</w:t>
      </w:r>
    </w:p>
    <w:p w:rsidR="00D00CD1" w:rsidRPr="009C5EA5" w:rsidRDefault="00D00CD1" w:rsidP="009C5EA5">
      <w:pPr>
        <w:widowControl w:val="0"/>
        <w:tabs>
          <w:tab w:val="left" w:pos="1134"/>
          <w:tab w:val="left" w:pos="10068"/>
        </w:tabs>
        <w:autoSpaceDE w:val="0"/>
        <w:autoSpaceDN w:val="0"/>
        <w:spacing w:after="0"/>
        <w:ind w:right="-2" w:firstLine="709"/>
        <w:jc w:val="both"/>
        <w:rPr>
          <w:rFonts w:ascii="Times New Roman" w:eastAsia="Times New Roman" w:hAnsi="Times New Roman" w:cs="Times New Roman"/>
          <w:sz w:val="24"/>
          <w:szCs w:val="24"/>
        </w:rPr>
      </w:pPr>
      <w:proofErr w:type="gramStart"/>
      <w:r w:rsidRPr="009C5EA5">
        <w:rPr>
          <w:rFonts w:ascii="Times New Roman" w:eastAsia="Times New Roman" w:hAnsi="Times New Roman" w:cs="Times New Roman"/>
          <w:sz w:val="24"/>
          <w:szCs w:val="24"/>
        </w:rPr>
        <w:t>Данный</w:t>
      </w:r>
      <w:r w:rsidRPr="009C5EA5">
        <w:rPr>
          <w:rFonts w:ascii="Times New Roman" w:eastAsia="Times New Roman" w:hAnsi="Times New Roman" w:cs="Times New Roman"/>
          <w:spacing w:val="1"/>
          <w:sz w:val="24"/>
          <w:szCs w:val="24"/>
        </w:rPr>
        <w:t xml:space="preserve"> </w:t>
      </w:r>
      <w:r w:rsidRPr="009C5EA5">
        <w:rPr>
          <w:rFonts w:ascii="Times New Roman" w:eastAsia="Times New Roman" w:hAnsi="Times New Roman" w:cs="Times New Roman"/>
          <w:sz w:val="24"/>
          <w:szCs w:val="24"/>
        </w:rPr>
        <w:t>отказ</w:t>
      </w:r>
      <w:r w:rsidRPr="009C5EA5">
        <w:rPr>
          <w:rFonts w:ascii="Times New Roman" w:eastAsia="Times New Roman" w:hAnsi="Times New Roman" w:cs="Times New Roman"/>
          <w:spacing w:val="1"/>
          <w:sz w:val="24"/>
          <w:szCs w:val="24"/>
        </w:rPr>
        <w:t xml:space="preserve"> </w:t>
      </w:r>
      <w:r w:rsidRPr="009C5EA5">
        <w:rPr>
          <w:rFonts w:ascii="Times New Roman" w:eastAsia="Times New Roman" w:hAnsi="Times New Roman" w:cs="Times New Roman"/>
          <w:sz w:val="24"/>
          <w:szCs w:val="24"/>
        </w:rPr>
        <w:t>может</w:t>
      </w:r>
      <w:r w:rsidRPr="009C5EA5">
        <w:rPr>
          <w:rFonts w:ascii="Times New Roman" w:eastAsia="Times New Roman" w:hAnsi="Times New Roman" w:cs="Times New Roman"/>
          <w:spacing w:val="1"/>
          <w:sz w:val="24"/>
          <w:szCs w:val="24"/>
        </w:rPr>
        <w:t xml:space="preserve"> </w:t>
      </w:r>
      <w:r w:rsidRPr="009C5EA5">
        <w:rPr>
          <w:rFonts w:ascii="Times New Roman" w:eastAsia="Times New Roman" w:hAnsi="Times New Roman" w:cs="Times New Roman"/>
          <w:sz w:val="24"/>
          <w:szCs w:val="24"/>
        </w:rPr>
        <w:t>быть</w:t>
      </w:r>
      <w:r w:rsidRPr="009C5EA5">
        <w:rPr>
          <w:rFonts w:ascii="Times New Roman" w:eastAsia="Times New Roman" w:hAnsi="Times New Roman" w:cs="Times New Roman"/>
          <w:spacing w:val="1"/>
          <w:sz w:val="24"/>
          <w:szCs w:val="24"/>
        </w:rPr>
        <w:t xml:space="preserve"> </w:t>
      </w:r>
      <w:r w:rsidRPr="009C5EA5">
        <w:rPr>
          <w:rFonts w:ascii="Times New Roman" w:eastAsia="Times New Roman" w:hAnsi="Times New Roman" w:cs="Times New Roman"/>
          <w:sz w:val="24"/>
          <w:szCs w:val="24"/>
        </w:rPr>
        <w:t>обжалован</w:t>
      </w:r>
      <w:r w:rsidRPr="009C5EA5">
        <w:rPr>
          <w:rFonts w:ascii="Times New Roman" w:eastAsia="Times New Roman" w:hAnsi="Times New Roman" w:cs="Times New Roman"/>
          <w:spacing w:val="1"/>
          <w:sz w:val="24"/>
          <w:szCs w:val="24"/>
        </w:rPr>
        <w:t xml:space="preserve"> </w:t>
      </w:r>
      <w:r w:rsidRPr="009C5EA5">
        <w:rPr>
          <w:rFonts w:ascii="Times New Roman" w:eastAsia="Times New Roman" w:hAnsi="Times New Roman" w:cs="Times New Roman"/>
          <w:sz w:val="24"/>
          <w:szCs w:val="24"/>
        </w:rPr>
        <w:t>в</w:t>
      </w:r>
      <w:r w:rsidRPr="009C5EA5">
        <w:rPr>
          <w:rFonts w:ascii="Times New Roman" w:eastAsia="Times New Roman" w:hAnsi="Times New Roman" w:cs="Times New Roman"/>
          <w:spacing w:val="1"/>
          <w:sz w:val="24"/>
          <w:szCs w:val="24"/>
        </w:rPr>
        <w:t xml:space="preserve"> </w:t>
      </w:r>
      <w:r w:rsidRPr="009C5EA5">
        <w:rPr>
          <w:rFonts w:ascii="Times New Roman" w:eastAsia="Times New Roman" w:hAnsi="Times New Roman" w:cs="Times New Roman"/>
          <w:sz w:val="24"/>
          <w:szCs w:val="24"/>
        </w:rPr>
        <w:t>досудебном</w:t>
      </w:r>
      <w:r w:rsidRPr="009C5EA5">
        <w:rPr>
          <w:rFonts w:ascii="Times New Roman" w:eastAsia="Times New Roman" w:hAnsi="Times New Roman" w:cs="Times New Roman"/>
          <w:spacing w:val="1"/>
          <w:sz w:val="24"/>
          <w:szCs w:val="24"/>
        </w:rPr>
        <w:t xml:space="preserve"> </w:t>
      </w:r>
      <w:r w:rsidRPr="009C5EA5">
        <w:rPr>
          <w:rFonts w:ascii="Times New Roman" w:eastAsia="Times New Roman" w:hAnsi="Times New Roman" w:cs="Times New Roman"/>
          <w:sz w:val="24"/>
          <w:szCs w:val="24"/>
        </w:rPr>
        <w:t>порядке</w:t>
      </w:r>
      <w:r w:rsidRPr="009C5EA5">
        <w:rPr>
          <w:rFonts w:ascii="Times New Roman" w:eastAsia="Times New Roman" w:hAnsi="Times New Roman" w:cs="Times New Roman"/>
          <w:spacing w:val="1"/>
          <w:sz w:val="24"/>
          <w:szCs w:val="24"/>
        </w:rPr>
        <w:t xml:space="preserve"> </w:t>
      </w:r>
      <w:r w:rsidRPr="009C5EA5">
        <w:rPr>
          <w:rFonts w:ascii="Times New Roman" w:eastAsia="Times New Roman" w:hAnsi="Times New Roman" w:cs="Times New Roman"/>
          <w:sz w:val="24"/>
          <w:szCs w:val="24"/>
        </w:rPr>
        <w:t>путем</w:t>
      </w:r>
      <w:r w:rsidRPr="009C5EA5">
        <w:rPr>
          <w:rFonts w:ascii="Times New Roman" w:eastAsia="Times New Roman" w:hAnsi="Times New Roman" w:cs="Times New Roman"/>
          <w:spacing w:val="1"/>
          <w:sz w:val="24"/>
          <w:szCs w:val="24"/>
        </w:rPr>
        <w:t xml:space="preserve"> </w:t>
      </w:r>
      <w:r w:rsidRPr="009C5EA5">
        <w:rPr>
          <w:rFonts w:ascii="Times New Roman" w:eastAsia="Times New Roman" w:hAnsi="Times New Roman" w:cs="Times New Roman"/>
          <w:sz w:val="24"/>
          <w:szCs w:val="24"/>
        </w:rPr>
        <w:t xml:space="preserve">направления жалобы в ________________________________, </w:t>
      </w:r>
      <w:r w:rsidRPr="009C5EA5">
        <w:rPr>
          <w:rFonts w:ascii="Times New Roman" w:eastAsia="Times New Roman" w:hAnsi="Times New Roman" w:cs="Times New Roman"/>
          <w:spacing w:val="-68"/>
          <w:sz w:val="24"/>
          <w:szCs w:val="24"/>
        </w:rPr>
        <w:t xml:space="preserve"> </w:t>
      </w:r>
      <w:r w:rsidRPr="009C5EA5">
        <w:rPr>
          <w:rFonts w:ascii="Times New Roman" w:eastAsia="Times New Roman" w:hAnsi="Times New Roman" w:cs="Times New Roman"/>
          <w:sz w:val="24"/>
          <w:szCs w:val="24"/>
        </w:rPr>
        <w:t>а</w:t>
      </w:r>
      <w:r w:rsidRPr="009C5EA5">
        <w:rPr>
          <w:rFonts w:ascii="Times New Roman" w:eastAsia="Times New Roman" w:hAnsi="Times New Roman" w:cs="Times New Roman"/>
          <w:spacing w:val="-2"/>
          <w:sz w:val="24"/>
          <w:szCs w:val="24"/>
        </w:rPr>
        <w:t xml:space="preserve"> </w:t>
      </w:r>
      <w:r w:rsidRPr="009C5EA5">
        <w:rPr>
          <w:rFonts w:ascii="Times New Roman" w:eastAsia="Times New Roman" w:hAnsi="Times New Roman" w:cs="Times New Roman"/>
          <w:sz w:val="24"/>
          <w:szCs w:val="24"/>
        </w:rPr>
        <w:t>также</w:t>
      </w:r>
      <w:r w:rsidRPr="009C5EA5">
        <w:rPr>
          <w:rFonts w:ascii="Times New Roman" w:eastAsia="Times New Roman" w:hAnsi="Times New Roman" w:cs="Times New Roman"/>
          <w:spacing w:val="-1"/>
          <w:sz w:val="24"/>
          <w:szCs w:val="24"/>
        </w:rPr>
        <w:t xml:space="preserve"> </w:t>
      </w:r>
      <w:r w:rsidRPr="009C5EA5">
        <w:rPr>
          <w:rFonts w:ascii="Times New Roman" w:eastAsia="Times New Roman" w:hAnsi="Times New Roman" w:cs="Times New Roman"/>
          <w:sz w:val="24"/>
          <w:szCs w:val="24"/>
        </w:rPr>
        <w:t>в</w:t>
      </w:r>
      <w:r w:rsidRPr="009C5EA5">
        <w:rPr>
          <w:rFonts w:ascii="Times New Roman" w:eastAsia="Times New Roman" w:hAnsi="Times New Roman" w:cs="Times New Roman"/>
          <w:spacing w:val="-1"/>
          <w:sz w:val="24"/>
          <w:szCs w:val="24"/>
        </w:rPr>
        <w:t xml:space="preserve"> </w:t>
      </w:r>
      <w:r w:rsidRPr="009C5EA5">
        <w:rPr>
          <w:rFonts w:ascii="Times New Roman" w:eastAsia="Times New Roman" w:hAnsi="Times New Roman" w:cs="Times New Roman"/>
          <w:sz w:val="24"/>
          <w:szCs w:val="24"/>
        </w:rPr>
        <w:t>судебном</w:t>
      </w:r>
      <w:r w:rsidRPr="009C5EA5">
        <w:rPr>
          <w:rFonts w:ascii="Times New Roman" w:eastAsia="Times New Roman" w:hAnsi="Times New Roman" w:cs="Times New Roman"/>
          <w:spacing w:val="-1"/>
          <w:sz w:val="24"/>
          <w:szCs w:val="24"/>
        </w:rPr>
        <w:t xml:space="preserve"> </w:t>
      </w:r>
      <w:r w:rsidRPr="009C5EA5">
        <w:rPr>
          <w:rFonts w:ascii="Times New Roman" w:eastAsia="Times New Roman" w:hAnsi="Times New Roman" w:cs="Times New Roman"/>
          <w:sz w:val="24"/>
          <w:szCs w:val="24"/>
        </w:rPr>
        <w:t>порядке.</w:t>
      </w:r>
      <w:proofErr w:type="gramEnd"/>
    </w:p>
    <w:p w:rsidR="00D00CD1" w:rsidRPr="009C5EA5" w:rsidRDefault="00D00CD1" w:rsidP="009C5EA5">
      <w:pPr>
        <w:widowControl w:val="0"/>
        <w:tabs>
          <w:tab w:val="left" w:pos="1134"/>
          <w:tab w:val="left" w:pos="10343"/>
        </w:tabs>
        <w:autoSpaceDE w:val="0"/>
        <w:autoSpaceDN w:val="0"/>
        <w:spacing w:after="0" w:line="318" w:lineRule="exact"/>
        <w:ind w:right="-2" w:firstLine="709"/>
        <w:jc w:val="both"/>
        <w:rPr>
          <w:rFonts w:ascii="Times New Roman" w:eastAsia="Times New Roman" w:hAnsi="Times New Roman" w:cs="Times New Roman"/>
          <w:sz w:val="24"/>
          <w:szCs w:val="24"/>
        </w:rPr>
      </w:pPr>
      <w:r w:rsidRPr="009C5EA5">
        <w:rPr>
          <w:rFonts w:ascii="Times New Roman" w:eastAsia="Times New Roman" w:hAnsi="Times New Roman" w:cs="Times New Roman"/>
          <w:sz w:val="24"/>
          <w:szCs w:val="24"/>
        </w:rPr>
        <w:t>Дополнительно</w:t>
      </w:r>
      <w:r w:rsidRPr="009C5EA5">
        <w:rPr>
          <w:rFonts w:ascii="Times New Roman" w:eastAsia="Times New Roman" w:hAnsi="Times New Roman" w:cs="Times New Roman"/>
          <w:spacing w:val="60"/>
          <w:sz w:val="24"/>
          <w:szCs w:val="24"/>
        </w:rPr>
        <w:t xml:space="preserve"> </w:t>
      </w:r>
      <w:r w:rsidRPr="009C5EA5">
        <w:rPr>
          <w:rFonts w:ascii="Times New Roman" w:eastAsia="Times New Roman" w:hAnsi="Times New Roman" w:cs="Times New Roman"/>
          <w:sz w:val="24"/>
          <w:szCs w:val="24"/>
        </w:rPr>
        <w:t xml:space="preserve">информируем: </w:t>
      </w:r>
      <w:r w:rsidRPr="009C5EA5">
        <w:rPr>
          <w:rFonts w:ascii="Times New Roman" w:eastAsia="Times New Roman" w:hAnsi="Times New Roman" w:cs="Times New Roman"/>
          <w:spacing w:val="1"/>
          <w:sz w:val="24"/>
          <w:szCs w:val="24"/>
        </w:rPr>
        <w:t xml:space="preserve"> </w:t>
      </w:r>
    </w:p>
    <w:p w:rsidR="00D00CD1" w:rsidRPr="00775482" w:rsidRDefault="00D00CD1" w:rsidP="00D00CD1">
      <w:pPr>
        <w:tabs>
          <w:tab w:val="left" w:pos="1134"/>
        </w:tabs>
        <w:spacing w:after="0" w:line="240" w:lineRule="auto"/>
        <w:ind w:right="-2" w:firstLine="567"/>
        <w:jc w:val="center"/>
        <w:rPr>
          <w:rFonts w:eastAsia="Times New Roman"/>
          <w:spacing w:val="-5"/>
          <w:sz w:val="18"/>
          <w:szCs w:val="18"/>
          <w:lang w:eastAsia="ru-RU"/>
        </w:rPr>
      </w:pPr>
      <w:r w:rsidRPr="00775482">
        <w:rPr>
          <w:rFonts w:eastAsia="Times New Roman"/>
          <w:sz w:val="18"/>
          <w:szCs w:val="18"/>
          <w:lang w:eastAsia="ru-RU"/>
        </w:rPr>
        <w:t xml:space="preserve">                                                                        </w:t>
      </w:r>
    </w:p>
    <w:p w:rsidR="00D00CD1" w:rsidRPr="00775482" w:rsidRDefault="00D00CD1" w:rsidP="009C5EA5">
      <w:pPr>
        <w:tabs>
          <w:tab w:val="left" w:pos="1134"/>
        </w:tabs>
        <w:spacing w:after="0" w:line="240" w:lineRule="auto"/>
        <w:ind w:right="-2"/>
        <w:jc w:val="center"/>
        <w:rPr>
          <w:rFonts w:eastAsia="Times New Roman"/>
          <w:spacing w:val="-5"/>
          <w:sz w:val="18"/>
          <w:szCs w:val="18"/>
          <w:lang w:eastAsia="ru-RU"/>
        </w:rPr>
      </w:pPr>
      <w:r w:rsidRPr="00775482">
        <w:rPr>
          <w:rFonts w:eastAsia="Times New Roman"/>
          <w:spacing w:val="-5"/>
          <w:sz w:val="18"/>
          <w:szCs w:val="18"/>
          <w:lang w:eastAsia="ru-RU"/>
        </w:rPr>
        <w:t>_____________________________________________________________________________________________________________</w:t>
      </w:r>
      <w:r w:rsidR="00FB6D0C">
        <w:rPr>
          <w:rFonts w:eastAsia="Times New Roman"/>
          <w:spacing w:val="-5"/>
          <w:sz w:val="18"/>
          <w:szCs w:val="18"/>
          <w:lang w:eastAsia="ru-RU"/>
        </w:rPr>
        <w:t>__________</w:t>
      </w:r>
      <w:r w:rsidRPr="00775482">
        <w:rPr>
          <w:rFonts w:eastAsia="Times New Roman"/>
          <w:spacing w:val="-5"/>
          <w:sz w:val="18"/>
          <w:szCs w:val="18"/>
          <w:lang w:eastAsia="ru-RU"/>
        </w:rPr>
        <w:t>_</w:t>
      </w:r>
    </w:p>
    <w:p w:rsidR="00D00CD1" w:rsidRPr="00A55376" w:rsidRDefault="00D00CD1" w:rsidP="00D00CD1">
      <w:pPr>
        <w:tabs>
          <w:tab w:val="left" w:pos="1134"/>
        </w:tabs>
        <w:spacing w:after="0" w:line="240" w:lineRule="auto"/>
        <w:ind w:right="-2" w:firstLine="567"/>
        <w:jc w:val="center"/>
        <w:rPr>
          <w:rFonts w:eastAsia="Times New Roman"/>
          <w:sz w:val="16"/>
          <w:szCs w:val="16"/>
          <w:lang w:eastAsia="ru-RU"/>
        </w:rPr>
      </w:pPr>
      <w:r w:rsidRPr="00A55376">
        <w:rPr>
          <w:rFonts w:eastAsia="Times New Roman"/>
          <w:sz w:val="16"/>
          <w:szCs w:val="16"/>
          <w:lang w:eastAsia="ru-RU"/>
        </w:rPr>
        <w:t>(указывается</w:t>
      </w:r>
      <w:r w:rsidRPr="00A55376">
        <w:rPr>
          <w:rFonts w:eastAsia="Times New Roman"/>
          <w:spacing w:val="-5"/>
          <w:sz w:val="16"/>
          <w:szCs w:val="16"/>
          <w:lang w:eastAsia="ru-RU"/>
        </w:rPr>
        <w:t xml:space="preserve"> </w:t>
      </w:r>
      <w:r w:rsidRPr="00A55376">
        <w:rPr>
          <w:rFonts w:eastAsia="Times New Roman"/>
          <w:sz w:val="16"/>
          <w:szCs w:val="16"/>
          <w:lang w:eastAsia="ru-RU"/>
        </w:rPr>
        <w:t>информация,</w:t>
      </w:r>
      <w:r w:rsidRPr="00A55376">
        <w:rPr>
          <w:rFonts w:eastAsia="Times New Roman"/>
          <w:spacing w:val="-5"/>
          <w:sz w:val="16"/>
          <w:szCs w:val="16"/>
          <w:lang w:eastAsia="ru-RU"/>
        </w:rPr>
        <w:t xml:space="preserve"> </w:t>
      </w:r>
      <w:r w:rsidRPr="00A55376">
        <w:rPr>
          <w:rFonts w:eastAsia="Times New Roman"/>
          <w:sz w:val="16"/>
          <w:szCs w:val="16"/>
          <w:lang w:eastAsia="ru-RU"/>
        </w:rPr>
        <w:t>необходимая</w:t>
      </w:r>
      <w:r w:rsidRPr="00A55376">
        <w:rPr>
          <w:rFonts w:eastAsia="Times New Roman"/>
          <w:spacing w:val="-5"/>
          <w:sz w:val="16"/>
          <w:szCs w:val="16"/>
          <w:lang w:eastAsia="ru-RU"/>
        </w:rPr>
        <w:t xml:space="preserve"> </w:t>
      </w:r>
      <w:r w:rsidRPr="00A55376">
        <w:rPr>
          <w:rFonts w:eastAsia="Times New Roman"/>
          <w:sz w:val="16"/>
          <w:szCs w:val="16"/>
          <w:lang w:eastAsia="ru-RU"/>
        </w:rPr>
        <w:t>для</w:t>
      </w:r>
      <w:r w:rsidRPr="00A55376">
        <w:rPr>
          <w:rFonts w:eastAsia="Times New Roman"/>
          <w:spacing w:val="-5"/>
          <w:sz w:val="16"/>
          <w:szCs w:val="16"/>
          <w:lang w:eastAsia="ru-RU"/>
        </w:rPr>
        <w:t xml:space="preserve"> </w:t>
      </w:r>
      <w:r w:rsidRPr="00A55376">
        <w:rPr>
          <w:rFonts w:eastAsia="Times New Roman"/>
          <w:sz w:val="16"/>
          <w:szCs w:val="16"/>
          <w:lang w:eastAsia="ru-RU"/>
        </w:rPr>
        <w:t>устранения</w:t>
      </w:r>
      <w:r w:rsidRPr="00A55376">
        <w:rPr>
          <w:rFonts w:eastAsia="Times New Roman"/>
          <w:spacing w:val="-5"/>
          <w:sz w:val="16"/>
          <w:szCs w:val="16"/>
          <w:lang w:eastAsia="ru-RU"/>
        </w:rPr>
        <w:t xml:space="preserve"> </w:t>
      </w:r>
      <w:r w:rsidRPr="00A55376">
        <w:rPr>
          <w:rFonts w:eastAsia="Times New Roman"/>
          <w:sz w:val="16"/>
          <w:szCs w:val="16"/>
          <w:lang w:eastAsia="ru-RU"/>
        </w:rPr>
        <w:t>причин</w:t>
      </w:r>
      <w:r w:rsidRPr="00A55376">
        <w:rPr>
          <w:rFonts w:eastAsia="Times New Roman"/>
          <w:spacing w:val="-5"/>
          <w:sz w:val="16"/>
          <w:szCs w:val="16"/>
          <w:lang w:eastAsia="ru-RU"/>
        </w:rPr>
        <w:t xml:space="preserve"> </w:t>
      </w:r>
      <w:r w:rsidRPr="00A55376">
        <w:rPr>
          <w:rFonts w:eastAsia="Times New Roman"/>
          <w:sz w:val="16"/>
          <w:szCs w:val="16"/>
          <w:lang w:eastAsia="ru-RU"/>
        </w:rPr>
        <w:t>отказа, а</w:t>
      </w:r>
      <w:r w:rsidRPr="00A55376">
        <w:rPr>
          <w:rFonts w:eastAsia="Times New Roman"/>
          <w:spacing w:val="-4"/>
          <w:sz w:val="16"/>
          <w:szCs w:val="16"/>
          <w:lang w:eastAsia="ru-RU"/>
        </w:rPr>
        <w:t xml:space="preserve"> </w:t>
      </w:r>
      <w:r w:rsidRPr="00A55376">
        <w:rPr>
          <w:rFonts w:eastAsia="Times New Roman"/>
          <w:sz w:val="16"/>
          <w:szCs w:val="16"/>
          <w:lang w:eastAsia="ru-RU"/>
        </w:rPr>
        <w:t>также</w:t>
      </w:r>
      <w:r w:rsidRPr="00A55376">
        <w:rPr>
          <w:rFonts w:eastAsia="Times New Roman"/>
          <w:spacing w:val="-4"/>
          <w:sz w:val="16"/>
          <w:szCs w:val="16"/>
          <w:lang w:eastAsia="ru-RU"/>
        </w:rPr>
        <w:t xml:space="preserve"> </w:t>
      </w:r>
      <w:r w:rsidRPr="00A55376">
        <w:rPr>
          <w:rFonts w:eastAsia="Times New Roman"/>
          <w:sz w:val="16"/>
          <w:szCs w:val="16"/>
          <w:lang w:eastAsia="ru-RU"/>
        </w:rPr>
        <w:t>иная</w:t>
      </w:r>
      <w:r w:rsidRPr="00A55376">
        <w:rPr>
          <w:rFonts w:eastAsia="Times New Roman"/>
          <w:spacing w:val="1"/>
          <w:sz w:val="16"/>
          <w:szCs w:val="16"/>
          <w:lang w:eastAsia="ru-RU"/>
        </w:rPr>
        <w:t xml:space="preserve"> </w:t>
      </w:r>
      <w:r w:rsidRPr="00A55376">
        <w:rPr>
          <w:rFonts w:eastAsia="Times New Roman"/>
          <w:sz w:val="16"/>
          <w:szCs w:val="16"/>
          <w:lang w:eastAsia="ru-RU"/>
        </w:rPr>
        <w:t>дополнительная</w:t>
      </w:r>
      <w:r w:rsidRPr="00A55376">
        <w:rPr>
          <w:rFonts w:eastAsia="Times New Roman"/>
          <w:spacing w:val="-2"/>
          <w:sz w:val="16"/>
          <w:szCs w:val="16"/>
          <w:lang w:eastAsia="ru-RU"/>
        </w:rPr>
        <w:t xml:space="preserve"> </w:t>
      </w:r>
      <w:r w:rsidRPr="00A55376">
        <w:rPr>
          <w:rFonts w:eastAsia="Times New Roman"/>
          <w:sz w:val="16"/>
          <w:szCs w:val="16"/>
          <w:lang w:eastAsia="ru-RU"/>
        </w:rPr>
        <w:t>информация</w:t>
      </w:r>
      <w:proofErr w:type="gramStart"/>
      <w:r w:rsidRPr="00A55376">
        <w:rPr>
          <w:rFonts w:eastAsia="Times New Roman"/>
          <w:spacing w:val="-1"/>
          <w:sz w:val="16"/>
          <w:szCs w:val="16"/>
          <w:lang w:eastAsia="ru-RU"/>
        </w:rPr>
        <w:t xml:space="preserve"> </w:t>
      </w:r>
      <w:r w:rsidRPr="00A55376">
        <w:rPr>
          <w:rFonts w:eastAsia="Times New Roman"/>
          <w:sz w:val="16"/>
          <w:szCs w:val="16"/>
          <w:lang w:eastAsia="ru-RU"/>
        </w:rPr>
        <w:t>)</w:t>
      </w:r>
      <w:proofErr w:type="gramEnd"/>
    </w:p>
    <w:p w:rsidR="00D00CD1" w:rsidRPr="00A0014C" w:rsidRDefault="00D00CD1" w:rsidP="00637F29">
      <w:pPr>
        <w:tabs>
          <w:tab w:val="left" w:pos="1134"/>
        </w:tabs>
        <w:spacing w:after="0" w:line="240" w:lineRule="auto"/>
        <w:ind w:right="-2"/>
        <w:jc w:val="both"/>
        <w:rPr>
          <w:rFonts w:ascii="Times New Roman" w:eastAsia="Times New Roman" w:hAnsi="Times New Roman" w:cs="Times New Roman"/>
          <w:sz w:val="28"/>
          <w:lang w:eastAsia="ru-RU"/>
        </w:rPr>
      </w:pPr>
      <w:r w:rsidRPr="00A0014C">
        <w:rPr>
          <w:rFonts w:ascii="Times New Roman" w:eastAsia="Times New Roman" w:hAnsi="Times New Roman" w:cs="Times New Roman"/>
          <w:sz w:val="28"/>
          <w:lang w:eastAsia="ru-RU"/>
        </w:rPr>
        <w:t xml:space="preserve">__________________                       </w:t>
      </w:r>
      <w:r w:rsidR="00637F29" w:rsidRPr="00A0014C">
        <w:rPr>
          <w:rFonts w:ascii="Times New Roman" w:eastAsia="Times New Roman" w:hAnsi="Times New Roman" w:cs="Times New Roman"/>
          <w:sz w:val="28"/>
          <w:lang w:eastAsia="ru-RU"/>
        </w:rPr>
        <w:t xml:space="preserve">                 </w:t>
      </w:r>
      <w:r w:rsidR="00A0014C">
        <w:rPr>
          <w:rFonts w:ascii="Times New Roman" w:eastAsia="Times New Roman" w:hAnsi="Times New Roman" w:cs="Times New Roman"/>
          <w:sz w:val="28"/>
          <w:lang w:eastAsia="ru-RU"/>
        </w:rPr>
        <w:t xml:space="preserve">  </w:t>
      </w:r>
      <w:r w:rsidRPr="00A0014C">
        <w:rPr>
          <w:rFonts w:ascii="Times New Roman" w:eastAsia="Times New Roman" w:hAnsi="Times New Roman" w:cs="Times New Roman"/>
          <w:sz w:val="28"/>
          <w:lang w:eastAsia="ru-RU"/>
        </w:rPr>
        <w:t xml:space="preserve">_________________________________ </w:t>
      </w:r>
    </w:p>
    <w:p w:rsidR="00A27869" w:rsidRDefault="00D00CD1" w:rsidP="00D00CD1">
      <w:pPr>
        <w:widowControl w:val="0"/>
        <w:tabs>
          <w:tab w:val="left" w:pos="1134"/>
        </w:tabs>
        <w:autoSpaceDE w:val="0"/>
        <w:autoSpaceDN w:val="0"/>
        <w:spacing w:after="0" w:line="240" w:lineRule="auto"/>
        <w:ind w:right="-2"/>
        <w:jc w:val="both"/>
        <w:rPr>
          <w:rFonts w:eastAsia="Times New Roman"/>
          <w:sz w:val="16"/>
          <w:szCs w:val="16"/>
        </w:rPr>
      </w:pPr>
      <w:r w:rsidRPr="00775482">
        <w:rPr>
          <w:rFonts w:eastAsia="Times New Roman"/>
          <w:sz w:val="28"/>
        </w:rPr>
        <w:t xml:space="preserve">             </w:t>
      </w:r>
      <w:proofErr w:type="gramStart"/>
      <w:r w:rsidRPr="00775482">
        <w:rPr>
          <w:rFonts w:eastAsia="Times New Roman"/>
          <w:sz w:val="16"/>
          <w:szCs w:val="16"/>
        </w:rPr>
        <w:t xml:space="preserve">(должность)                                                                                </w:t>
      </w:r>
      <w:r w:rsidR="00637F29">
        <w:rPr>
          <w:rFonts w:eastAsia="Times New Roman"/>
          <w:sz w:val="16"/>
          <w:szCs w:val="16"/>
        </w:rPr>
        <w:t xml:space="preserve">                          </w:t>
      </w:r>
      <w:r w:rsidR="00AD4A4C">
        <w:rPr>
          <w:rFonts w:eastAsia="Times New Roman"/>
          <w:sz w:val="16"/>
          <w:szCs w:val="16"/>
        </w:rPr>
        <w:t xml:space="preserve">               </w:t>
      </w:r>
      <w:r w:rsidR="00637F29">
        <w:rPr>
          <w:rFonts w:eastAsia="Times New Roman"/>
          <w:sz w:val="16"/>
          <w:szCs w:val="16"/>
        </w:rPr>
        <w:t xml:space="preserve">    </w:t>
      </w:r>
      <w:r w:rsidRPr="00775482">
        <w:rPr>
          <w:rFonts w:eastAsia="Times New Roman"/>
          <w:sz w:val="16"/>
          <w:szCs w:val="16"/>
        </w:rPr>
        <w:t xml:space="preserve">          (фамилия имя отчество (при наличии)</w:t>
      </w:r>
      <w:proofErr w:type="gramEnd"/>
    </w:p>
    <w:p w:rsidR="00D00CD1" w:rsidRDefault="00D00CD1" w:rsidP="00D00CD1">
      <w:pPr>
        <w:widowControl w:val="0"/>
        <w:tabs>
          <w:tab w:val="left" w:pos="1134"/>
        </w:tabs>
        <w:autoSpaceDE w:val="0"/>
        <w:autoSpaceDN w:val="0"/>
        <w:spacing w:after="0" w:line="240" w:lineRule="auto"/>
        <w:ind w:right="-2"/>
        <w:jc w:val="both"/>
        <w:rPr>
          <w:rFonts w:eastAsia="Times New Roman"/>
          <w:sz w:val="16"/>
          <w:szCs w:val="16"/>
        </w:rPr>
      </w:pPr>
    </w:p>
    <w:p w:rsidR="00D00CD1" w:rsidRDefault="00D00CD1" w:rsidP="00D00CD1">
      <w:pPr>
        <w:widowControl w:val="0"/>
        <w:tabs>
          <w:tab w:val="left" w:pos="1134"/>
        </w:tabs>
        <w:autoSpaceDE w:val="0"/>
        <w:autoSpaceDN w:val="0"/>
        <w:spacing w:after="0" w:line="240" w:lineRule="auto"/>
        <w:ind w:right="-2"/>
        <w:jc w:val="both"/>
        <w:rPr>
          <w:rFonts w:eastAsia="Times New Roman"/>
          <w:sz w:val="16"/>
          <w:szCs w:val="16"/>
        </w:rPr>
      </w:pPr>
    </w:p>
    <w:p w:rsidR="009C5EA5" w:rsidRPr="00D00CD1" w:rsidRDefault="009C5EA5" w:rsidP="00D00CD1">
      <w:pPr>
        <w:widowControl w:val="0"/>
        <w:tabs>
          <w:tab w:val="left" w:pos="1134"/>
        </w:tabs>
        <w:autoSpaceDE w:val="0"/>
        <w:autoSpaceDN w:val="0"/>
        <w:spacing w:after="0" w:line="240" w:lineRule="auto"/>
        <w:ind w:right="-2"/>
        <w:jc w:val="both"/>
        <w:rPr>
          <w:rFonts w:eastAsia="Times New Roman"/>
          <w:sz w:val="16"/>
          <w:szCs w:val="16"/>
        </w:rPr>
      </w:pPr>
    </w:p>
    <w:p w:rsidR="00957BD8" w:rsidRDefault="00957BD8" w:rsidP="00957BD8">
      <w:pPr>
        <w:suppressAutoHyphens w:val="0"/>
        <w:autoSpaceDE w:val="0"/>
        <w:autoSpaceDN w:val="0"/>
        <w:adjustRightInd w:val="0"/>
        <w:spacing w:after="0" w:line="240" w:lineRule="auto"/>
        <w:ind w:left="15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Приложение </w:t>
      </w:r>
      <w:r w:rsidR="00044CD7">
        <w:rPr>
          <w:rFonts w:ascii="Times New Roman" w:eastAsia="Times New Roman" w:hAnsi="Times New Roman" w:cs="Times New Roman"/>
          <w:sz w:val="24"/>
          <w:szCs w:val="24"/>
          <w:lang w:eastAsia="ru-RU"/>
        </w:rPr>
        <w:t>5</w:t>
      </w:r>
    </w:p>
    <w:p w:rsidR="00957BD8" w:rsidRDefault="00957BD8" w:rsidP="00957BD8">
      <w:pPr>
        <w:suppressAutoHyphens w:val="0"/>
        <w:autoSpaceDE w:val="0"/>
        <w:autoSpaceDN w:val="0"/>
        <w:adjustRightInd w:val="0"/>
        <w:spacing w:after="0" w:line="240" w:lineRule="auto"/>
        <w:ind w:left="150"/>
        <w:rPr>
          <w:rFonts w:ascii="Times New Roman" w:eastAsia="Times New Roman" w:hAnsi="Times New Roman" w:cs="Times New Roman"/>
          <w:sz w:val="24"/>
          <w:szCs w:val="24"/>
          <w:lang w:eastAsia="ru-RU"/>
        </w:rPr>
      </w:pPr>
    </w:p>
    <w:tbl>
      <w:tblPr>
        <w:tblStyle w:val="aa"/>
        <w:tblW w:w="5492" w:type="dxa"/>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2"/>
      </w:tblGrid>
      <w:tr w:rsidR="007633C4" w:rsidTr="00196C49">
        <w:tc>
          <w:tcPr>
            <w:tcW w:w="5492" w:type="dxa"/>
          </w:tcPr>
          <w:p w:rsidR="007633C4" w:rsidRPr="00A412A8" w:rsidRDefault="007633C4" w:rsidP="00196C49">
            <w:pPr>
              <w:suppressAutoHyphens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412A8">
              <w:rPr>
                <w:rFonts w:ascii="Times New Roman" w:eastAsia="Times New Roman" w:hAnsi="Times New Roman" w:cs="Times New Roman"/>
                <w:sz w:val="20"/>
                <w:szCs w:val="20"/>
                <w:lang w:eastAsia="ru-RU"/>
              </w:rPr>
              <w:t>Кому</w:t>
            </w:r>
          </w:p>
        </w:tc>
      </w:tr>
      <w:tr w:rsidR="007633C4" w:rsidTr="00196C49">
        <w:tc>
          <w:tcPr>
            <w:tcW w:w="5492" w:type="dxa"/>
          </w:tcPr>
          <w:p w:rsidR="007633C4" w:rsidRPr="00A412A8" w:rsidRDefault="007633C4" w:rsidP="00196C49">
            <w:pPr>
              <w:suppressAutoHyphens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412A8">
              <w:rPr>
                <w:rFonts w:ascii="Times New Roman" w:eastAsia="Times New Roman" w:hAnsi="Times New Roman" w:cs="Times New Roman"/>
                <w:sz w:val="20"/>
                <w:szCs w:val="20"/>
                <w:lang w:eastAsia="ru-RU"/>
              </w:rPr>
              <w:t>___________________________________________</w:t>
            </w:r>
          </w:p>
        </w:tc>
      </w:tr>
      <w:tr w:rsidR="007633C4" w:rsidTr="00196C49">
        <w:tc>
          <w:tcPr>
            <w:tcW w:w="5492" w:type="dxa"/>
          </w:tcPr>
          <w:p w:rsidR="007633C4" w:rsidRPr="00A412A8" w:rsidRDefault="007633C4" w:rsidP="00196C49">
            <w:pPr>
              <w:suppressAutoHyphens w:val="0"/>
              <w:autoSpaceDE w:val="0"/>
              <w:autoSpaceDN w:val="0"/>
              <w:adjustRightInd w:val="0"/>
              <w:spacing w:after="0" w:line="240" w:lineRule="auto"/>
              <w:ind w:left="34" w:firstLine="42"/>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A412A8">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Ф.И.О. заявителя</w:t>
            </w:r>
            <w:r w:rsidRPr="00A412A8">
              <w:rPr>
                <w:rFonts w:ascii="Times New Roman" w:eastAsia="Times New Roman" w:hAnsi="Times New Roman" w:cs="Times New Roman"/>
                <w:sz w:val="20"/>
                <w:szCs w:val="20"/>
                <w:lang w:eastAsia="ru-RU"/>
              </w:rPr>
              <w:t>)</w:t>
            </w:r>
          </w:p>
        </w:tc>
      </w:tr>
      <w:tr w:rsidR="007633C4" w:rsidTr="00196C49">
        <w:tc>
          <w:tcPr>
            <w:tcW w:w="5492" w:type="dxa"/>
          </w:tcPr>
          <w:p w:rsidR="007633C4" w:rsidRPr="00A412A8" w:rsidRDefault="007633C4" w:rsidP="00196C49">
            <w:pPr>
              <w:suppressAutoHyphens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412A8">
              <w:rPr>
                <w:rFonts w:ascii="Times New Roman" w:eastAsia="Times New Roman" w:hAnsi="Times New Roman" w:cs="Times New Roman"/>
                <w:sz w:val="20"/>
                <w:szCs w:val="20"/>
                <w:lang w:eastAsia="ru-RU"/>
              </w:rPr>
              <w:t>___________________________________________</w:t>
            </w:r>
          </w:p>
        </w:tc>
      </w:tr>
      <w:tr w:rsidR="007633C4" w:rsidTr="00196C49">
        <w:tc>
          <w:tcPr>
            <w:tcW w:w="5492" w:type="dxa"/>
          </w:tcPr>
          <w:p w:rsidR="007633C4" w:rsidRPr="00A412A8" w:rsidRDefault="007633C4" w:rsidP="00196C49">
            <w:pPr>
              <w:suppressAutoHyphens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412A8">
              <w:rPr>
                <w:rFonts w:ascii="Times New Roman" w:eastAsia="Times New Roman" w:hAnsi="Times New Roman" w:cs="Times New Roman"/>
                <w:sz w:val="20"/>
                <w:szCs w:val="20"/>
                <w:lang w:eastAsia="ru-RU"/>
              </w:rPr>
              <w:t>___________________________________________</w:t>
            </w:r>
          </w:p>
        </w:tc>
      </w:tr>
      <w:tr w:rsidR="007633C4" w:rsidTr="00196C49">
        <w:tc>
          <w:tcPr>
            <w:tcW w:w="5492" w:type="dxa"/>
          </w:tcPr>
          <w:p w:rsidR="007633C4" w:rsidRPr="00A412A8" w:rsidRDefault="007633C4" w:rsidP="00196C49">
            <w:pPr>
              <w:suppressAutoHyphens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412A8">
              <w:rPr>
                <w:rFonts w:ascii="Times New Roman" w:eastAsia="Times New Roman" w:hAnsi="Times New Roman" w:cs="Times New Roman"/>
                <w:sz w:val="20"/>
                <w:szCs w:val="20"/>
                <w:lang w:eastAsia="ru-RU"/>
              </w:rPr>
              <w:t>___________________________________________</w:t>
            </w:r>
          </w:p>
        </w:tc>
      </w:tr>
      <w:tr w:rsidR="007633C4" w:rsidTr="00196C49">
        <w:tc>
          <w:tcPr>
            <w:tcW w:w="5492" w:type="dxa"/>
          </w:tcPr>
          <w:p w:rsidR="007633C4" w:rsidRPr="00A412A8" w:rsidRDefault="007633C4" w:rsidP="00196C49">
            <w:pPr>
              <w:suppressAutoHyphens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Документ, удостоверяющий личность</w:t>
            </w:r>
          </w:p>
        </w:tc>
      </w:tr>
      <w:tr w:rsidR="007633C4" w:rsidTr="00196C49">
        <w:tc>
          <w:tcPr>
            <w:tcW w:w="5492" w:type="dxa"/>
          </w:tcPr>
          <w:p w:rsidR="007633C4" w:rsidRPr="00A412A8" w:rsidRDefault="007633C4" w:rsidP="00196C49">
            <w:pPr>
              <w:suppressAutoHyphens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412A8">
              <w:rPr>
                <w:rFonts w:ascii="Times New Roman" w:eastAsia="Times New Roman" w:hAnsi="Times New Roman" w:cs="Times New Roman"/>
                <w:sz w:val="20"/>
                <w:szCs w:val="20"/>
                <w:lang w:eastAsia="ru-RU"/>
              </w:rPr>
              <w:t>___________________________________________</w:t>
            </w:r>
          </w:p>
        </w:tc>
      </w:tr>
      <w:tr w:rsidR="007633C4" w:rsidTr="00196C49">
        <w:tc>
          <w:tcPr>
            <w:tcW w:w="5492" w:type="dxa"/>
          </w:tcPr>
          <w:p w:rsidR="007633C4" w:rsidRPr="00A412A8" w:rsidRDefault="007633C4" w:rsidP="00196C49">
            <w:pPr>
              <w:suppressAutoHyphens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412A8">
              <w:rPr>
                <w:rFonts w:ascii="Times New Roman" w:eastAsia="Times New Roman" w:hAnsi="Times New Roman" w:cs="Times New Roman"/>
                <w:sz w:val="20"/>
                <w:szCs w:val="20"/>
                <w:lang w:eastAsia="ru-RU"/>
              </w:rPr>
              <w:t>___________________________________________</w:t>
            </w:r>
          </w:p>
        </w:tc>
      </w:tr>
      <w:tr w:rsidR="007633C4" w:rsidTr="00196C49">
        <w:tc>
          <w:tcPr>
            <w:tcW w:w="5492" w:type="dxa"/>
          </w:tcPr>
          <w:p w:rsidR="007633C4" w:rsidRPr="00A412A8" w:rsidRDefault="007633C4" w:rsidP="00196C49">
            <w:pPr>
              <w:suppressAutoHyphens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412A8">
              <w:rPr>
                <w:rFonts w:ascii="Times New Roman" w:eastAsia="Times New Roman" w:hAnsi="Times New Roman" w:cs="Times New Roman"/>
                <w:sz w:val="20"/>
                <w:szCs w:val="20"/>
                <w:lang w:eastAsia="ru-RU"/>
              </w:rPr>
              <w:t>___________________________________________</w:t>
            </w:r>
          </w:p>
        </w:tc>
      </w:tr>
    </w:tbl>
    <w:p w:rsidR="00957BD8" w:rsidRPr="002640C8" w:rsidRDefault="00957BD8" w:rsidP="00957BD8">
      <w:pPr>
        <w:suppressAutoHyphens w:val="0"/>
        <w:autoSpaceDE w:val="0"/>
        <w:autoSpaceDN w:val="0"/>
        <w:adjustRightInd w:val="0"/>
        <w:spacing w:after="0" w:line="240" w:lineRule="auto"/>
        <w:ind w:left="150"/>
        <w:jc w:val="center"/>
        <w:rPr>
          <w:rFonts w:ascii="Times New Roman" w:hAnsi="Times New Roman" w:cs="Times New Roman"/>
          <w:sz w:val="20"/>
          <w:szCs w:val="20"/>
          <w:lang w:eastAsia="ru-RU"/>
        </w:rPr>
      </w:pPr>
    </w:p>
    <w:p w:rsidR="00957BD8" w:rsidRDefault="00633913" w:rsidP="00D00CD1">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МФЦ,</w:t>
      </w:r>
      <w:r w:rsidR="00D00CD1" w:rsidRPr="00D02E39">
        <w:rPr>
          <w:rFonts w:ascii="Times New Roman" w:hAnsi="Times New Roman" w:cs="Times New Roman"/>
          <w:sz w:val="24"/>
          <w:szCs w:val="24"/>
        </w:rPr>
        <w:t xml:space="preserve"> рассмотрев Ваше заявление, а также прилагающийся к нему пакет документов, информирует Вас о наличии следующих оснований для отказа в приеме документов, предусмотренных </w:t>
      </w:r>
      <w:r w:rsidR="00D00CD1" w:rsidRPr="00BE703D">
        <w:rPr>
          <w:rFonts w:ascii="Times New Roman" w:hAnsi="Times New Roman" w:cs="Times New Roman"/>
          <w:sz w:val="24"/>
          <w:szCs w:val="24"/>
        </w:rPr>
        <w:t xml:space="preserve">пунктом </w:t>
      </w:r>
      <w:hyperlink w:anchor="P125" w:history="1">
        <w:r w:rsidR="00D00CD1" w:rsidRPr="00BE703D">
          <w:rPr>
            <w:rFonts w:ascii="Times New Roman" w:hAnsi="Times New Roman" w:cs="Times New Roman"/>
            <w:color w:val="000000" w:themeColor="text1"/>
            <w:sz w:val="24"/>
            <w:szCs w:val="24"/>
          </w:rPr>
          <w:t>2.7.</w:t>
        </w:r>
      </w:hyperlink>
      <w:r w:rsidR="00D00CD1" w:rsidRPr="00D02E39">
        <w:rPr>
          <w:rFonts w:ascii="Times New Roman" w:hAnsi="Times New Roman" w:cs="Times New Roman"/>
          <w:sz w:val="24"/>
          <w:szCs w:val="24"/>
        </w:rPr>
        <w:t xml:space="preserve"> Административного регламента предоставления муниципальной услуги «</w:t>
      </w:r>
      <w:r w:rsidR="00D00CD1" w:rsidRPr="005C2C13">
        <w:rPr>
          <w:rFonts w:ascii="Times New Roman" w:hAnsi="Times New Roman" w:cs="Times New Roman"/>
          <w:sz w:val="24"/>
          <w:szCs w:val="24"/>
        </w:rPr>
        <w:t>Выдача градостроительного плана земельного участка</w:t>
      </w:r>
      <w:r w:rsidR="00D00CD1" w:rsidRPr="00D02E39">
        <w:rPr>
          <w:rFonts w:ascii="Times New Roman" w:hAnsi="Times New Roman" w:cs="Times New Roman"/>
          <w:sz w:val="24"/>
          <w:szCs w:val="24"/>
        </w:rPr>
        <w:t>», утвержденного постановлением администрации</w:t>
      </w:r>
      <w:r w:rsidR="00D00CD1">
        <w:rPr>
          <w:rFonts w:ascii="Times New Roman" w:hAnsi="Times New Roman" w:cs="Times New Roman"/>
          <w:sz w:val="24"/>
          <w:szCs w:val="24"/>
        </w:rPr>
        <w:t xml:space="preserve"> городского округа Навашинский Нижегородской области, </w:t>
      </w:r>
      <w:r w:rsidR="00D00CD1" w:rsidRPr="00D02E39">
        <w:rPr>
          <w:rFonts w:ascii="Times New Roman" w:hAnsi="Times New Roman" w:cs="Times New Roman"/>
          <w:sz w:val="24"/>
          <w:szCs w:val="24"/>
        </w:rPr>
        <w:t>а именно:</w:t>
      </w:r>
    </w:p>
    <w:p w:rsidR="00686E9C" w:rsidRPr="002640C8" w:rsidRDefault="00686E9C" w:rsidP="00D00CD1">
      <w:pPr>
        <w:suppressAutoHyphens w:val="0"/>
        <w:autoSpaceDE w:val="0"/>
        <w:autoSpaceDN w:val="0"/>
        <w:adjustRightInd w:val="0"/>
        <w:spacing w:after="0" w:line="240" w:lineRule="auto"/>
        <w:ind w:firstLine="709"/>
        <w:jc w:val="both"/>
        <w:rPr>
          <w:rFonts w:ascii="Times New Roman" w:hAnsi="Times New Roman" w:cs="Times New Roman"/>
          <w:sz w:val="20"/>
          <w:szCs w:val="20"/>
          <w:lang w:eastAsia="ru-RU"/>
        </w:rPr>
      </w:pPr>
    </w:p>
    <w:tbl>
      <w:tblPr>
        <w:tblStyle w:val="a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
        <w:gridCol w:w="9257"/>
      </w:tblGrid>
      <w:tr w:rsidR="00957BD8" w:rsidRPr="009F5D8D" w:rsidTr="00A27869">
        <w:tc>
          <w:tcPr>
            <w:tcW w:w="525" w:type="dxa"/>
          </w:tcPr>
          <w:p w:rsidR="00957BD8" w:rsidRPr="009F5D8D" w:rsidRDefault="00CA5172" w:rsidP="00A27869">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Pr>
                <w:rFonts w:ascii="Times New Roman" w:hAnsi="Times New Roman" w:cs="Times New Roman"/>
                <w:noProof/>
                <w:sz w:val="20"/>
                <w:szCs w:val="20"/>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05pt;margin-top:4.5pt;width:10.5pt;height:7.15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">
                  <v:textbox style="mso-next-textbox:#Text Box 2">
                    <w:txbxContent>
                      <w:p w:rsidR="00544F62" w:rsidRDefault="00544F62" w:rsidP="00957BD8"/>
                    </w:txbxContent>
                  </v:textbox>
                </v:shape>
              </w:pict>
            </w:r>
          </w:p>
        </w:tc>
        <w:tc>
          <w:tcPr>
            <w:tcW w:w="9257" w:type="dxa"/>
          </w:tcPr>
          <w:p w:rsidR="00957BD8" w:rsidRPr="00686E9C" w:rsidRDefault="00957BD8" w:rsidP="00A27869">
            <w:pPr>
              <w:shd w:val="clear" w:color="auto" w:fill="FFFFFF"/>
              <w:suppressAutoHyphens w:val="0"/>
              <w:spacing w:after="0" w:line="240" w:lineRule="auto"/>
              <w:jc w:val="both"/>
              <w:rPr>
                <w:rFonts w:ascii="Times New Roman" w:eastAsia="Times New Roman" w:hAnsi="Times New Roman" w:cs="Times New Roman"/>
                <w:color w:val="000000"/>
                <w:sz w:val="24"/>
                <w:szCs w:val="24"/>
                <w:lang w:eastAsia="ru-RU"/>
              </w:rPr>
            </w:pPr>
            <w:r w:rsidRPr="00686E9C">
              <w:rPr>
                <w:rFonts w:ascii="Times New Roman" w:eastAsia="Times New Roman" w:hAnsi="Times New Roman" w:cs="Times New Roman"/>
                <w:color w:val="000000"/>
                <w:sz w:val="24"/>
                <w:szCs w:val="24"/>
                <w:lang w:eastAsia="ru-RU"/>
              </w:rPr>
              <w:t xml:space="preserve">заявление о выдаче градостроительного плана, заявление об </w:t>
            </w:r>
            <w:r w:rsidR="00910825" w:rsidRPr="00686E9C">
              <w:rPr>
                <w:rFonts w:ascii="Times New Roman" w:eastAsia="Times New Roman" w:hAnsi="Times New Roman" w:cs="Times New Roman"/>
                <w:color w:val="000000"/>
                <w:sz w:val="24"/>
                <w:szCs w:val="24"/>
                <w:lang w:eastAsia="ru-RU"/>
              </w:rPr>
              <w:t>исправлении опечаток или ошибок</w:t>
            </w:r>
            <w:r w:rsidRPr="00686E9C">
              <w:rPr>
                <w:rFonts w:ascii="Times New Roman" w:eastAsia="Times New Roman" w:hAnsi="Times New Roman" w:cs="Times New Roman"/>
                <w:color w:val="000000"/>
                <w:sz w:val="24"/>
                <w:szCs w:val="24"/>
                <w:lang w:eastAsia="ru-RU"/>
              </w:rPr>
              <w:t xml:space="preserve"> (направлено) в Администрацию, в полномочия которых не входит предоставление муниципальной услуги (земельный участок на котором планируется осуществлять строительство или реконструкцию объекта не находится в границах территории (указать наименование муниципального  образования);</w:t>
            </w:r>
          </w:p>
          <w:p w:rsidR="00957BD8" w:rsidRPr="00686E9C" w:rsidRDefault="00957BD8" w:rsidP="00A27869">
            <w:pPr>
              <w:shd w:val="clear" w:color="auto" w:fill="FFFFFF"/>
              <w:suppressAutoHyphens w:val="0"/>
              <w:spacing w:after="0" w:line="240" w:lineRule="auto"/>
              <w:ind w:firstLine="567"/>
              <w:jc w:val="both"/>
              <w:rPr>
                <w:rFonts w:ascii="Times New Roman" w:hAnsi="Times New Roman" w:cs="Times New Roman"/>
                <w:sz w:val="24"/>
                <w:szCs w:val="24"/>
                <w:lang w:eastAsia="ru-RU"/>
              </w:rPr>
            </w:pPr>
          </w:p>
        </w:tc>
      </w:tr>
      <w:tr w:rsidR="00957BD8" w:rsidRPr="009F5D8D" w:rsidTr="00A27869">
        <w:tc>
          <w:tcPr>
            <w:tcW w:w="525" w:type="dxa"/>
          </w:tcPr>
          <w:p w:rsidR="00957BD8" w:rsidRPr="009F5D8D" w:rsidRDefault="00CA5172" w:rsidP="00A27869">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Pr>
                <w:rFonts w:ascii="Times New Roman" w:hAnsi="Times New Roman" w:cs="Times New Roman"/>
                <w:noProof/>
                <w:sz w:val="20"/>
                <w:szCs w:val="20"/>
                <w:lang w:eastAsia="ru-RU"/>
              </w:rPr>
              <w:pict>
                <v:shape id="Text Box 3" o:spid="_x0000_s1027" type="#_x0000_t202" style="position:absolute;left:0;text-align:left;margin-left:9.05pt;margin-top:6.4pt;width:10.5pt;height:7.15p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">
                  <v:textbox style="mso-next-textbox:#Text Box 3">
                    <w:txbxContent>
                      <w:p w:rsidR="00544F62" w:rsidRDefault="00544F62" w:rsidP="00957BD8"/>
                    </w:txbxContent>
                  </v:textbox>
                </v:shape>
              </w:pict>
            </w:r>
          </w:p>
        </w:tc>
        <w:tc>
          <w:tcPr>
            <w:tcW w:w="9257" w:type="dxa"/>
          </w:tcPr>
          <w:p w:rsidR="00957BD8" w:rsidRPr="00686E9C" w:rsidRDefault="00957BD8" w:rsidP="00A27869">
            <w:pPr>
              <w:shd w:val="clear" w:color="auto" w:fill="FFFFFF"/>
              <w:suppressAutoHyphens w:val="0"/>
              <w:spacing w:after="0" w:line="240" w:lineRule="auto"/>
              <w:jc w:val="both"/>
              <w:rPr>
                <w:rFonts w:ascii="Times New Roman" w:hAnsi="Times New Roman" w:cs="Times New Roman"/>
                <w:sz w:val="24"/>
                <w:szCs w:val="24"/>
              </w:rPr>
            </w:pPr>
            <w:r w:rsidRPr="00686E9C">
              <w:rPr>
                <w:rFonts w:ascii="Times New Roman" w:eastAsia="Times New Roman" w:hAnsi="Times New Roman" w:cs="Times New Roman"/>
                <w:color w:val="000000"/>
                <w:sz w:val="24"/>
                <w:szCs w:val="24"/>
                <w:lang w:eastAsia="ru-RU"/>
              </w:rPr>
              <w:t>заявление о выдаче градостроительного плана, заявление об и</w:t>
            </w:r>
            <w:r w:rsidR="00910825" w:rsidRPr="00686E9C">
              <w:rPr>
                <w:rFonts w:ascii="Times New Roman" w:eastAsia="Times New Roman" w:hAnsi="Times New Roman" w:cs="Times New Roman"/>
                <w:color w:val="000000"/>
                <w:sz w:val="24"/>
                <w:szCs w:val="24"/>
                <w:lang w:eastAsia="ru-RU"/>
              </w:rPr>
              <w:t xml:space="preserve">справлении опечаток или ошибок </w:t>
            </w:r>
            <w:r w:rsidRPr="00686E9C">
              <w:rPr>
                <w:rFonts w:ascii="Times New Roman" w:eastAsia="Times New Roman" w:hAnsi="Times New Roman" w:cs="Times New Roman"/>
                <w:color w:val="000000"/>
                <w:sz w:val="24"/>
                <w:szCs w:val="24"/>
                <w:lang w:eastAsia="ru-RU"/>
              </w:rPr>
              <w:t>не соответствует установленным формам либо некорректно заполнены  поля в форме (отсутствие заполнения, недостоверное, неполное либо неправильное заполнение, отсутствие подписи заявителя);</w:t>
            </w:r>
          </w:p>
          <w:p w:rsidR="00957BD8" w:rsidRPr="00686E9C" w:rsidRDefault="00957BD8" w:rsidP="00A27869">
            <w:pPr>
              <w:shd w:val="clear" w:color="auto" w:fill="FFFFFF"/>
              <w:suppressAutoHyphens w:val="0"/>
              <w:spacing w:after="0" w:line="240" w:lineRule="auto"/>
              <w:jc w:val="both"/>
              <w:rPr>
                <w:rFonts w:ascii="Times New Roman" w:hAnsi="Times New Roman" w:cs="Times New Roman"/>
                <w:sz w:val="24"/>
                <w:szCs w:val="24"/>
                <w:lang w:eastAsia="ru-RU"/>
              </w:rPr>
            </w:pPr>
          </w:p>
        </w:tc>
      </w:tr>
      <w:tr w:rsidR="00957BD8" w:rsidRPr="009F5D8D" w:rsidTr="00A27869">
        <w:tc>
          <w:tcPr>
            <w:tcW w:w="525" w:type="dxa"/>
          </w:tcPr>
          <w:p w:rsidR="00957BD8" w:rsidRPr="009F5D8D" w:rsidRDefault="00CA5172" w:rsidP="00A27869">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Pr>
                <w:rFonts w:ascii="Times New Roman" w:hAnsi="Times New Roman" w:cs="Times New Roman"/>
                <w:noProof/>
                <w:sz w:val="20"/>
                <w:szCs w:val="20"/>
                <w:lang w:eastAsia="ru-RU"/>
              </w:rPr>
              <w:pict>
                <v:shape id="Text Box 4" o:spid="_x0000_s1028" type="#_x0000_t202" style="position:absolute;left:0;text-align:left;margin-left:9.05pt;margin-top:7.35pt;width:10.5pt;height:7.15pt;z-index:25166131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">
                  <v:textbox style="mso-next-textbox:#Text Box 4">
                    <w:txbxContent>
                      <w:p w:rsidR="00544F62" w:rsidRDefault="00544F62" w:rsidP="00957BD8"/>
                    </w:txbxContent>
                  </v:textbox>
                </v:shape>
              </w:pict>
            </w:r>
          </w:p>
        </w:tc>
        <w:tc>
          <w:tcPr>
            <w:tcW w:w="9257" w:type="dxa"/>
          </w:tcPr>
          <w:p w:rsidR="00957BD8" w:rsidRPr="00686E9C" w:rsidRDefault="00957BD8" w:rsidP="00A27869">
            <w:pPr>
              <w:suppressAutoHyphens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86E9C">
              <w:rPr>
                <w:rFonts w:ascii="Times New Roman" w:eastAsia="Times New Roman" w:hAnsi="Times New Roman" w:cs="Times New Roman"/>
                <w:color w:val="000000"/>
                <w:sz w:val="24"/>
                <w:szCs w:val="24"/>
                <w:lang w:eastAsia="ru-RU"/>
              </w:rPr>
              <w:t>представленные заявителем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957BD8" w:rsidRPr="00686E9C" w:rsidRDefault="00957BD8" w:rsidP="00A27869">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957BD8" w:rsidRPr="009F5D8D" w:rsidTr="00A27869">
        <w:tc>
          <w:tcPr>
            <w:tcW w:w="525" w:type="dxa"/>
          </w:tcPr>
          <w:p w:rsidR="00957BD8" w:rsidRPr="009F5D8D" w:rsidRDefault="00CA5172" w:rsidP="00A27869">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Pr>
                <w:rFonts w:ascii="Times New Roman" w:hAnsi="Times New Roman" w:cs="Times New Roman"/>
                <w:noProof/>
                <w:sz w:val="20"/>
                <w:szCs w:val="20"/>
                <w:lang w:eastAsia="ru-RU"/>
              </w:rPr>
              <w:pict>
                <v:shape id="Text Box 5" o:spid="_x0000_s1029" type="#_x0000_t202" style="position:absolute;left:0;text-align:left;margin-left:9.05pt;margin-top:4.7pt;width:10.5pt;height:7.15pt;z-index:25166233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">
                  <v:textbox style="mso-next-textbox:#Text Box 5">
                    <w:txbxContent>
                      <w:p w:rsidR="00544F62" w:rsidRDefault="00544F62" w:rsidP="00957BD8"/>
                    </w:txbxContent>
                  </v:textbox>
                </v:shape>
              </w:pict>
            </w:r>
          </w:p>
        </w:tc>
        <w:tc>
          <w:tcPr>
            <w:tcW w:w="9257" w:type="dxa"/>
          </w:tcPr>
          <w:p w:rsidR="00957BD8" w:rsidRPr="00686E9C" w:rsidRDefault="00957BD8" w:rsidP="00A27869">
            <w:pPr>
              <w:suppressAutoHyphens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86E9C">
              <w:rPr>
                <w:rFonts w:ascii="Times New Roman" w:eastAsia="Times New Roman" w:hAnsi="Times New Roman" w:cs="Times New Roman"/>
                <w:color w:val="000000"/>
                <w:sz w:val="24"/>
                <w:szCs w:val="24"/>
                <w:lang w:eastAsia="ru-RU"/>
              </w:rPr>
              <w:t>представленные заявителем документы не отвечают требованиям Административного регламента;</w:t>
            </w:r>
          </w:p>
          <w:p w:rsidR="00957BD8" w:rsidRPr="00686E9C" w:rsidRDefault="00957BD8" w:rsidP="00A27869">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957BD8" w:rsidRPr="009F5D8D" w:rsidTr="00A27869">
        <w:tc>
          <w:tcPr>
            <w:tcW w:w="525" w:type="dxa"/>
          </w:tcPr>
          <w:p w:rsidR="00957BD8" w:rsidRPr="009F5D8D" w:rsidRDefault="00CA5172" w:rsidP="00A27869">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Pr>
                <w:rFonts w:ascii="Times New Roman" w:hAnsi="Times New Roman" w:cs="Times New Roman"/>
                <w:noProof/>
                <w:sz w:val="20"/>
                <w:szCs w:val="20"/>
                <w:lang w:eastAsia="ru-RU"/>
              </w:rPr>
              <w:pict>
                <v:shape id="Text Box 7" o:spid="_x0000_s1030" type="#_x0000_t202" style="position:absolute;left:0;text-align:left;margin-left:9.05pt;margin-top:7.45pt;width:10.5pt;height:7.15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">
                  <v:textbox style="mso-next-textbox:#Text Box 7">
                    <w:txbxContent>
                      <w:p w:rsidR="00544F62" w:rsidRDefault="00544F62" w:rsidP="00957BD8"/>
                    </w:txbxContent>
                  </v:textbox>
                </v:shape>
              </w:pict>
            </w:r>
          </w:p>
        </w:tc>
        <w:tc>
          <w:tcPr>
            <w:tcW w:w="9257" w:type="dxa"/>
          </w:tcPr>
          <w:p w:rsidR="00957BD8" w:rsidRPr="00686E9C" w:rsidRDefault="00957BD8" w:rsidP="00910825">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686E9C">
              <w:rPr>
                <w:rFonts w:ascii="Times New Roman" w:eastAsia="Times New Roman" w:hAnsi="Times New Roman" w:cs="Times New Roman"/>
                <w:color w:val="000000"/>
                <w:sz w:val="24"/>
                <w:szCs w:val="24"/>
                <w:lang w:eastAsia="ru-RU"/>
              </w:rPr>
              <w:t>наличие противоречивых сведений в заявлении о выдаче градостроительного плана, заявлении об исправлении опечаток или ошибок и приложенных к нему документах</w:t>
            </w:r>
          </w:p>
        </w:tc>
      </w:tr>
    </w:tbl>
    <w:p w:rsidR="00957BD8" w:rsidRPr="009F5D8D" w:rsidRDefault="00957BD8" w:rsidP="00957BD8">
      <w:pPr>
        <w:suppressAutoHyphens w:val="0"/>
        <w:autoSpaceDE w:val="0"/>
        <w:autoSpaceDN w:val="0"/>
        <w:adjustRightInd w:val="0"/>
        <w:spacing w:after="0" w:line="240" w:lineRule="auto"/>
        <w:ind w:left="150"/>
        <w:jc w:val="both"/>
        <w:rPr>
          <w:rFonts w:ascii="Times New Roman" w:hAnsi="Times New Roman" w:cs="Times New Roman"/>
          <w:sz w:val="20"/>
          <w:szCs w:val="20"/>
          <w:lang w:eastAsia="ru-RU"/>
        </w:rPr>
      </w:pPr>
    </w:p>
    <w:p w:rsidR="00957BD8" w:rsidRPr="00686E9C" w:rsidRDefault="00957BD8" w:rsidP="00044CD7">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686E9C">
        <w:rPr>
          <w:rFonts w:ascii="Times New Roman" w:hAnsi="Times New Roman" w:cs="Times New Roman"/>
          <w:b/>
          <w:sz w:val="24"/>
          <w:szCs w:val="24"/>
          <w:lang w:eastAsia="ru-RU"/>
        </w:rPr>
        <w:t>В соответствии с п</w:t>
      </w:r>
      <w:r w:rsidRPr="00BE703D">
        <w:rPr>
          <w:rFonts w:ascii="Times New Roman" w:hAnsi="Times New Roman" w:cs="Times New Roman"/>
          <w:b/>
          <w:sz w:val="24"/>
          <w:szCs w:val="24"/>
          <w:lang w:eastAsia="ru-RU"/>
        </w:rPr>
        <w:t>. 2.12</w:t>
      </w:r>
      <w:r w:rsidRPr="00686E9C">
        <w:rPr>
          <w:rFonts w:ascii="Times New Roman" w:hAnsi="Times New Roman" w:cs="Times New Roman"/>
          <w:b/>
          <w:sz w:val="24"/>
          <w:szCs w:val="24"/>
          <w:lang w:eastAsia="ru-RU"/>
        </w:rPr>
        <w:t xml:space="preserve"> Административного регламента в приеме Вашего заявления и пакета </w:t>
      </w:r>
      <w:r w:rsidRPr="00686E9C">
        <w:rPr>
          <w:rFonts w:ascii="Times New Roman" w:hAnsi="Times New Roman" w:cs="Times New Roman"/>
          <w:sz w:val="24"/>
          <w:szCs w:val="24"/>
          <w:lang w:eastAsia="ru-RU"/>
        </w:rPr>
        <w:t>документов отказано. После устранения обстоятельств, послуживших основанием для отказа в приеме документов, необходимых для предоставления услуги, Вы имеете право повторно обратиться за предоставлением муниципальной услуги.</w:t>
      </w:r>
    </w:p>
    <w:p w:rsidR="00957BD8" w:rsidRPr="002640C8" w:rsidRDefault="00957BD8" w:rsidP="00686E9C">
      <w:pPr>
        <w:suppressAutoHyphens w:val="0"/>
        <w:autoSpaceDE w:val="0"/>
        <w:autoSpaceDN w:val="0"/>
        <w:adjustRightInd w:val="0"/>
        <w:spacing w:after="0" w:line="240" w:lineRule="auto"/>
        <w:jc w:val="both"/>
        <w:rPr>
          <w:rFonts w:ascii="Times New Roman" w:hAnsi="Times New Roman" w:cs="Times New Roman"/>
          <w:lang w:eastAsia="ru-RU"/>
        </w:rPr>
      </w:pPr>
    </w:p>
    <w:p w:rsidR="007633C4" w:rsidRPr="00A412A8" w:rsidRDefault="007633C4" w:rsidP="007633C4">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sidRPr="00A412A8">
        <w:rPr>
          <w:rFonts w:ascii="Times New Roman" w:hAnsi="Times New Roman" w:cs="Times New Roman"/>
          <w:sz w:val="20"/>
          <w:szCs w:val="20"/>
          <w:lang w:eastAsia="ru-RU"/>
        </w:rPr>
        <w:t>Ф</w:t>
      </w:r>
      <w:r>
        <w:rPr>
          <w:rFonts w:ascii="Times New Roman" w:hAnsi="Times New Roman" w:cs="Times New Roman"/>
          <w:sz w:val="20"/>
          <w:szCs w:val="20"/>
          <w:lang w:eastAsia="ru-RU"/>
        </w:rPr>
        <w:t>.</w:t>
      </w:r>
      <w:r w:rsidRPr="00A412A8">
        <w:rPr>
          <w:rFonts w:ascii="Times New Roman" w:hAnsi="Times New Roman" w:cs="Times New Roman"/>
          <w:sz w:val="20"/>
          <w:szCs w:val="20"/>
          <w:lang w:eastAsia="ru-RU"/>
        </w:rPr>
        <w:t>И</w:t>
      </w:r>
      <w:r>
        <w:rPr>
          <w:rFonts w:ascii="Times New Roman" w:hAnsi="Times New Roman" w:cs="Times New Roman"/>
          <w:sz w:val="20"/>
          <w:szCs w:val="20"/>
          <w:lang w:eastAsia="ru-RU"/>
        </w:rPr>
        <w:t>.</w:t>
      </w:r>
      <w:r w:rsidRPr="00A412A8">
        <w:rPr>
          <w:rFonts w:ascii="Times New Roman" w:hAnsi="Times New Roman" w:cs="Times New Roman"/>
          <w:sz w:val="20"/>
          <w:szCs w:val="20"/>
          <w:lang w:eastAsia="ru-RU"/>
        </w:rPr>
        <w:t>О</w:t>
      </w:r>
      <w:r>
        <w:rPr>
          <w:rFonts w:ascii="Times New Roman" w:hAnsi="Times New Roman" w:cs="Times New Roman"/>
          <w:sz w:val="20"/>
          <w:szCs w:val="20"/>
          <w:lang w:eastAsia="ru-RU"/>
        </w:rPr>
        <w:t xml:space="preserve">. </w:t>
      </w:r>
      <w:r w:rsidRPr="00A412A8">
        <w:rPr>
          <w:rFonts w:ascii="Times New Roman" w:hAnsi="Times New Roman" w:cs="Times New Roman"/>
          <w:sz w:val="20"/>
          <w:szCs w:val="20"/>
          <w:lang w:eastAsia="ru-RU"/>
        </w:rPr>
        <w:t>заявителя:_____________</w:t>
      </w:r>
      <w:r>
        <w:rPr>
          <w:rFonts w:ascii="Times New Roman" w:hAnsi="Times New Roman" w:cs="Times New Roman"/>
          <w:sz w:val="20"/>
          <w:szCs w:val="20"/>
          <w:lang w:eastAsia="ru-RU"/>
        </w:rPr>
        <w:t>_________________________________</w:t>
      </w:r>
      <w:r w:rsidRPr="00A412A8">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 xml:space="preserve">                   </w:t>
      </w:r>
      <w:r w:rsidR="00AD4A4C">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 xml:space="preserve"> </w:t>
      </w:r>
      <w:r w:rsidRPr="00A412A8">
        <w:rPr>
          <w:rFonts w:ascii="Times New Roman" w:hAnsi="Times New Roman" w:cs="Times New Roman"/>
          <w:sz w:val="20"/>
          <w:szCs w:val="20"/>
          <w:lang w:eastAsia="ru-RU"/>
        </w:rPr>
        <w:t>Подпись:______________</w:t>
      </w:r>
      <w:r>
        <w:rPr>
          <w:rFonts w:ascii="Times New Roman" w:hAnsi="Times New Roman" w:cs="Times New Roman"/>
          <w:sz w:val="20"/>
          <w:szCs w:val="20"/>
          <w:lang w:eastAsia="ru-RU"/>
        </w:rPr>
        <w:t>_______</w:t>
      </w:r>
    </w:p>
    <w:p w:rsidR="007633C4" w:rsidRPr="00A412A8" w:rsidRDefault="007633C4" w:rsidP="007633C4">
      <w:pPr>
        <w:suppressAutoHyphens w:val="0"/>
        <w:autoSpaceDE w:val="0"/>
        <w:autoSpaceDN w:val="0"/>
        <w:adjustRightInd w:val="0"/>
        <w:spacing w:after="0" w:line="240" w:lineRule="auto"/>
        <w:jc w:val="both"/>
        <w:rPr>
          <w:rFonts w:ascii="Times New Roman" w:hAnsi="Times New Roman" w:cs="Times New Roman"/>
          <w:sz w:val="20"/>
          <w:szCs w:val="20"/>
          <w:lang w:eastAsia="ru-RU"/>
        </w:rPr>
      </w:pPr>
    </w:p>
    <w:p w:rsidR="007633C4" w:rsidRDefault="007633C4" w:rsidP="007633C4">
      <w:pPr>
        <w:suppressAutoHyphens w:val="0"/>
        <w:autoSpaceDE w:val="0"/>
        <w:autoSpaceDN w:val="0"/>
        <w:adjustRightInd w:val="0"/>
        <w:spacing w:after="0" w:line="240" w:lineRule="auto"/>
        <w:jc w:val="both"/>
        <w:rPr>
          <w:rFonts w:ascii="Times New Roman" w:hAnsi="Times New Roman" w:cs="Times New Roman"/>
          <w:sz w:val="20"/>
          <w:szCs w:val="24"/>
          <w:lang w:eastAsia="ru-RU"/>
        </w:rPr>
      </w:pPr>
      <w:r w:rsidRPr="00A412A8">
        <w:rPr>
          <w:rFonts w:ascii="Times New Roman" w:hAnsi="Times New Roman" w:cs="Times New Roman"/>
          <w:sz w:val="20"/>
          <w:szCs w:val="20"/>
          <w:lang w:eastAsia="ru-RU"/>
        </w:rPr>
        <w:t>Дата:</w:t>
      </w:r>
      <w:r>
        <w:rPr>
          <w:rFonts w:ascii="Times New Roman" w:hAnsi="Times New Roman" w:cs="Times New Roman"/>
          <w:sz w:val="20"/>
          <w:szCs w:val="24"/>
          <w:lang w:eastAsia="ru-RU"/>
        </w:rPr>
        <w:t>«___» _______________ 20___ г.</w:t>
      </w:r>
    </w:p>
    <w:p w:rsidR="007633C4" w:rsidRPr="00A412A8" w:rsidRDefault="007633C4" w:rsidP="007633C4">
      <w:pPr>
        <w:suppressAutoHyphens w:val="0"/>
        <w:autoSpaceDE w:val="0"/>
        <w:autoSpaceDN w:val="0"/>
        <w:adjustRightInd w:val="0"/>
        <w:spacing w:after="0" w:line="240" w:lineRule="auto"/>
        <w:jc w:val="both"/>
        <w:rPr>
          <w:rFonts w:ascii="Times New Roman" w:hAnsi="Times New Roman" w:cs="Times New Roman"/>
          <w:sz w:val="20"/>
          <w:szCs w:val="20"/>
          <w:lang w:eastAsia="ru-RU"/>
        </w:rPr>
      </w:pPr>
    </w:p>
    <w:p w:rsidR="007633C4" w:rsidRDefault="007633C4" w:rsidP="007633C4">
      <w:pPr>
        <w:suppressAutoHyphens w:val="0"/>
        <w:autoSpaceDE w:val="0"/>
        <w:autoSpaceDN w:val="0"/>
        <w:adjustRightInd w:val="0"/>
        <w:spacing w:after="0" w:line="240" w:lineRule="auto"/>
        <w:jc w:val="both"/>
        <w:rPr>
          <w:rFonts w:ascii="Times New Roman" w:hAnsi="Times New Roman" w:cs="Times New Roman"/>
          <w:sz w:val="20"/>
          <w:szCs w:val="20"/>
          <w:lang w:eastAsia="ru-RU"/>
        </w:rPr>
      </w:pPr>
    </w:p>
    <w:p w:rsidR="007633C4" w:rsidRPr="00A412A8" w:rsidRDefault="007633C4" w:rsidP="007633C4">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sidRPr="00A412A8">
        <w:rPr>
          <w:rFonts w:ascii="Times New Roman" w:hAnsi="Times New Roman" w:cs="Times New Roman"/>
          <w:sz w:val="20"/>
          <w:szCs w:val="20"/>
          <w:lang w:eastAsia="ru-RU"/>
        </w:rPr>
        <w:t>Ф</w:t>
      </w:r>
      <w:r>
        <w:rPr>
          <w:rFonts w:ascii="Times New Roman" w:hAnsi="Times New Roman" w:cs="Times New Roman"/>
          <w:sz w:val="20"/>
          <w:szCs w:val="20"/>
          <w:lang w:eastAsia="ru-RU"/>
        </w:rPr>
        <w:t>.</w:t>
      </w:r>
      <w:r w:rsidRPr="00A412A8">
        <w:rPr>
          <w:rFonts w:ascii="Times New Roman" w:hAnsi="Times New Roman" w:cs="Times New Roman"/>
          <w:sz w:val="20"/>
          <w:szCs w:val="20"/>
          <w:lang w:eastAsia="ru-RU"/>
        </w:rPr>
        <w:t>И</w:t>
      </w:r>
      <w:r>
        <w:rPr>
          <w:rFonts w:ascii="Times New Roman" w:hAnsi="Times New Roman" w:cs="Times New Roman"/>
          <w:sz w:val="20"/>
          <w:szCs w:val="20"/>
          <w:lang w:eastAsia="ru-RU"/>
        </w:rPr>
        <w:t>.</w:t>
      </w:r>
      <w:r w:rsidRPr="00A412A8">
        <w:rPr>
          <w:rFonts w:ascii="Times New Roman" w:hAnsi="Times New Roman" w:cs="Times New Roman"/>
          <w:sz w:val="20"/>
          <w:szCs w:val="20"/>
          <w:lang w:eastAsia="ru-RU"/>
        </w:rPr>
        <w:t>О</w:t>
      </w:r>
      <w:r>
        <w:rPr>
          <w:rFonts w:ascii="Times New Roman" w:hAnsi="Times New Roman" w:cs="Times New Roman"/>
          <w:sz w:val="20"/>
          <w:szCs w:val="20"/>
          <w:lang w:eastAsia="ru-RU"/>
        </w:rPr>
        <w:t>.</w:t>
      </w:r>
      <w:r w:rsidRPr="00A412A8">
        <w:rPr>
          <w:rFonts w:ascii="Times New Roman" w:hAnsi="Times New Roman" w:cs="Times New Roman"/>
          <w:sz w:val="20"/>
          <w:szCs w:val="20"/>
          <w:lang w:eastAsia="ru-RU"/>
        </w:rPr>
        <w:t xml:space="preserve"> сотрудника МФЦ:_________________</w:t>
      </w:r>
      <w:r>
        <w:rPr>
          <w:rFonts w:ascii="Times New Roman" w:hAnsi="Times New Roman" w:cs="Times New Roman"/>
          <w:sz w:val="20"/>
          <w:szCs w:val="20"/>
          <w:lang w:eastAsia="ru-RU"/>
        </w:rPr>
        <w:t>_______________________</w:t>
      </w:r>
      <w:r w:rsidRPr="00A412A8">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 xml:space="preserve">           </w:t>
      </w:r>
      <w:r w:rsidR="00FB6D0C">
        <w:rPr>
          <w:rFonts w:ascii="Times New Roman" w:hAnsi="Times New Roman" w:cs="Times New Roman"/>
          <w:sz w:val="20"/>
          <w:szCs w:val="20"/>
          <w:lang w:eastAsia="ru-RU"/>
        </w:rPr>
        <w:t xml:space="preserve">         </w:t>
      </w:r>
      <w:r w:rsidR="00AD4A4C">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 xml:space="preserve">   </w:t>
      </w:r>
      <w:r w:rsidR="00686E9C">
        <w:rPr>
          <w:rFonts w:ascii="Times New Roman" w:hAnsi="Times New Roman" w:cs="Times New Roman"/>
          <w:sz w:val="20"/>
          <w:szCs w:val="20"/>
          <w:lang w:eastAsia="ru-RU"/>
        </w:rPr>
        <w:t>Подпись:____</w:t>
      </w:r>
      <w:r w:rsidRPr="00A412A8">
        <w:rPr>
          <w:rFonts w:ascii="Times New Roman" w:hAnsi="Times New Roman" w:cs="Times New Roman"/>
          <w:sz w:val="20"/>
          <w:szCs w:val="20"/>
          <w:lang w:eastAsia="ru-RU"/>
        </w:rPr>
        <w:t>___</w:t>
      </w:r>
      <w:r>
        <w:rPr>
          <w:rFonts w:ascii="Times New Roman" w:hAnsi="Times New Roman" w:cs="Times New Roman"/>
          <w:sz w:val="20"/>
          <w:szCs w:val="20"/>
          <w:lang w:eastAsia="ru-RU"/>
        </w:rPr>
        <w:t>____________</w:t>
      </w:r>
    </w:p>
    <w:p w:rsidR="007633C4" w:rsidRDefault="007633C4" w:rsidP="007633C4">
      <w:pPr>
        <w:suppressAutoHyphens w:val="0"/>
        <w:autoSpaceDE w:val="0"/>
        <w:autoSpaceDN w:val="0"/>
        <w:adjustRightInd w:val="0"/>
        <w:spacing w:after="0" w:line="240" w:lineRule="auto"/>
        <w:jc w:val="both"/>
        <w:rPr>
          <w:rFonts w:ascii="Times New Roman" w:hAnsi="Times New Roman" w:cs="Times New Roman"/>
          <w:sz w:val="20"/>
          <w:szCs w:val="20"/>
          <w:lang w:eastAsia="ru-RU"/>
        </w:rPr>
      </w:pPr>
    </w:p>
    <w:p w:rsidR="007633C4" w:rsidRDefault="007633C4" w:rsidP="007633C4">
      <w:pPr>
        <w:suppressAutoHyphens w:val="0"/>
        <w:autoSpaceDE w:val="0"/>
        <w:autoSpaceDN w:val="0"/>
        <w:adjustRightInd w:val="0"/>
        <w:spacing w:after="0" w:line="240" w:lineRule="auto"/>
        <w:jc w:val="both"/>
        <w:rPr>
          <w:rFonts w:ascii="Times New Roman" w:hAnsi="Times New Roman" w:cs="Times New Roman"/>
          <w:sz w:val="20"/>
          <w:szCs w:val="24"/>
          <w:lang w:eastAsia="ru-RU"/>
        </w:rPr>
      </w:pPr>
      <w:r w:rsidRPr="00A412A8">
        <w:rPr>
          <w:rFonts w:ascii="Times New Roman" w:hAnsi="Times New Roman" w:cs="Times New Roman"/>
          <w:sz w:val="20"/>
          <w:szCs w:val="20"/>
          <w:lang w:eastAsia="ru-RU"/>
        </w:rPr>
        <w:t>Дата:</w:t>
      </w:r>
      <w:r>
        <w:rPr>
          <w:rFonts w:ascii="Times New Roman" w:hAnsi="Times New Roman" w:cs="Times New Roman"/>
          <w:sz w:val="20"/>
          <w:szCs w:val="24"/>
          <w:lang w:eastAsia="ru-RU"/>
        </w:rPr>
        <w:t>«___» _______________ 20___ г.</w:t>
      </w:r>
    </w:p>
    <w:p w:rsidR="007633C4" w:rsidRDefault="007633C4" w:rsidP="007633C4">
      <w:pPr>
        <w:suppressAutoHyphens w:val="0"/>
        <w:autoSpaceDE w:val="0"/>
        <w:autoSpaceDN w:val="0"/>
        <w:adjustRightInd w:val="0"/>
        <w:spacing w:after="0" w:line="240" w:lineRule="auto"/>
        <w:jc w:val="both"/>
        <w:rPr>
          <w:rFonts w:ascii="Times New Roman" w:hAnsi="Times New Roman" w:cs="Times New Roman"/>
          <w:sz w:val="20"/>
          <w:szCs w:val="20"/>
          <w:lang w:eastAsia="ru-RU"/>
        </w:rPr>
      </w:pPr>
    </w:p>
    <w:p w:rsidR="00957BD8" w:rsidRPr="009A486C" w:rsidRDefault="007633C4" w:rsidP="009A486C">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sidRPr="00A412A8">
        <w:rPr>
          <w:rFonts w:ascii="Times New Roman" w:hAnsi="Times New Roman" w:cs="Times New Roman"/>
          <w:sz w:val="20"/>
          <w:szCs w:val="20"/>
          <w:lang w:eastAsia="ru-RU"/>
        </w:rPr>
        <w:t xml:space="preserve">   М.П.</w:t>
      </w:r>
    </w:p>
    <w:sectPr w:rsidR="00957BD8" w:rsidRPr="009A486C" w:rsidSect="00C760F6">
      <w:footerReference w:type="default" r:id="rId37"/>
      <w:footnotePr>
        <w:pos w:val="beneathText"/>
      </w:footnotePr>
      <w:pgSz w:w="11905" w:h="16837"/>
      <w:pgMar w:top="1134" w:right="567" w:bottom="1134" w:left="1134" w:header="567"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172" w:rsidRDefault="00CA5172" w:rsidP="00242F29">
      <w:pPr>
        <w:spacing w:after="0" w:line="240" w:lineRule="auto"/>
      </w:pPr>
      <w:r>
        <w:separator/>
      </w:r>
    </w:p>
  </w:endnote>
  <w:endnote w:type="continuationSeparator" w:id="0">
    <w:p w:rsidR="00CA5172" w:rsidRDefault="00CA5172" w:rsidP="00242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F62" w:rsidRDefault="00544F62"/>
  <w:p w:rsidR="00544F62" w:rsidRDefault="00544F6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172" w:rsidRDefault="00CA5172" w:rsidP="00242F29">
      <w:pPr>
        <w:spacing w:after="0" w:line="240" w:lineRule="auto"/>
      </w:pPr>
      <w:r>
        <w:separator/>
      </w:r>
    </w:p>
  </w:footnote>
  <w:footnote w:type="continuationSeparator" w:id="0">
    <w:p w:rsidR="00CA5172" w:rsidRDefault="00CA5172" w:rsidP="00242F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2">
    <w:nsid w:val="00000004"/>
    <w:multiLevelType w:val="multilevel"/>
    <w:tmpl w:val="00000004"/>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3">
    <w:nsid w:val="00000005"/>
    <w:multiLevelType w:val="multilevel"/>
    <w:tmpl w:val="00000005"/>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4">
    <w:nsid w:val="012F1D2F"/>
    <w:multiLevelType w:val="hybridMultilevel"/>
    <w:tmpl w:val="709CA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1B58CC"/>
    <w:multiLevelType w:val="hybridMultilevel"/>
    <w:tmpl w:val="9392C9B0"/>
    <w:lvl w:ilvl="0" w:tplc="AC50E5F8">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6">
    <w:nsid w:val="06ED50B1"/>
    <w:multiLevelType w:val="hybridMultilevel"/>
    <w:tmpl w:val="AC8E74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7AD33C1"/>
    <w:multiLevelType w:val="hybridMultilevel"/>
    <w:tmpl w:val="3F342630"/>
    <w:lvl w:ilvl="0" w:tplc="AC50E5F8">
      <w:start w:val="1"/>
      <w:numFmt w:val="bullet"/>
      <w:lvlText w:val=""/>
      <w:lvlJc w:val="left"/>
      <w:pPr>
        <w:ind w:left="1077" w:hanging="360"/>
      </w:pPr>
      <w:rPr>
        <w:rFonts w:ascii="Symbol" w:hAnsi="Symbol" w:hint="default"/>
      </w:rPr>
    </w:lvl>
    <w:lvl w:ilvl="1" w:tplc="04190003">
      <w:start w:val="1"/>
      <w:numFmt w:val="bullet"/>
      <w:lvlText w:val="o"/>
      <w:lvlJc w:val="left"/>
      <w:pPr>
        <w:ind w:left="1797" w:hanging="360"/>
      </w:pPr>
      <w:rPr>
        <w:rFonts w:ascii="Courier New" w:hAnsi="Courier New" w:cs="Courier New" w:hint="default"/>
      </w:rPr>
    </w:lvl>
    <w:lvl w:ilvl="2" w:tplc="04190005">
      <w:start w:val="1"/>
      <w:numFmt w:val="bullet"/>
      <w:lvlText w:val=""/>
      <w:lvlJc w:val="left"/>
      <w:pPr>
        <w:ind w:left="2517" w:hanging="360"/>
      </w:pPr>
      <w:rPr>
        <w:rFonts w:ascii="Wingdings" w:hAnsi="Wingdings" w:hint="default"/>
      </w:rPr>
    </w:lvl>
    <w:lvl w:ilvl="3" w:tplc="04190001">
      <w:start w:val="1"/>
      <w:numFmt w:val="bullet"/>
      <w:lvlText w:val=""/>
      <w:lvlJc w:val="left"/>
      <w:pPr>
        <w:ind w:left="3237" w:hanging="360"/>
      </w:pPr>
      <w:rPr>
        <w:rFonts w:ascii="Symbol" w:hAnsi="Symbol" w:hint="default"/>
      </w:rPr>
    </w:lvl>
    <w:lvl w:ilvl="4" w:tplc="04190003">
      <w:start w:val="1"/>
      <w:numFmt w:val="bullet"/>
      <w:lvlText w:val="o"/>
      <w:lvlJc w:val="left"/>
      <w:pPr>
        <w:ind w:left="3957" w:hanging="360"/>
      </w:pPr>
      <w:rPr>
        <w:rFonts w:ascii="Courier New" w:hAnsi="Courier New" w:cs="Courier New" w:hint="default"/>
      </w:rPr>
    </w:lvl>
    <w:lvl w:ilvl="5" w:tplc="04190005">
      <w:start w:val="1"/>
      <w:numFmt w:val="bullet"/>
      <w:lvlText w:val=""/>
      <w:lvlJc w:val="left"/>
      <w:pPr>
        <w:ind w:left="4677" w:hanging="360"/>
      </w:pPr>
      <w:rPr>
        <w:rFonts w:ascii="Wingdings" w:hAnsi="Wingdings" w:hint="default"/>
      </w:rPr>
    </w:lvl>
    <w:lvl w:ilvl="6" w:tplc="04190001">
      <w:start w:val="1"/>
      <w:numFmt w:val="bullet"/>
      <w:lvlText w:val=""/>
      <w:lvlJc w:val="left"/>
      <w:pPr>
        <w:ind w:left="5397" w:hanging="360"/>
      </w:pPr>
      <w:rPr>
        <w:rFonts w:ascii="Symbol" w:hAnsi="Symbol" w:hint="default"/>
      </w:rPr>
    </w:lvl>
    <w:lvl w:ilvl="7" w:tplc="04190003">
      <w:start w:val="1"/>
      <w:numFmt w:val="bullet"/>
      <w:lvlText w:val="o"/>
      <w:lvlJc w:val="left"/>
      <w:pPr>
        <w:ind w:left="6117" w:hanging="360"/>
      </w:pPr>
      <w:rPr>
        <w:rFonts w:ascii="Courier New" w:hAnsi="Courier New" w:cs="Courier New" w:hint="default"/>
      </w:rPr>
    </w:lvl>
    <w:lvl w:ilvl="8" w:tplc="04190005">
      <w:start w:val="1"/>
      <w:numFmt w:val="bullet"/>
      <w:lvlText w:val=""/>
      <w:lvlJc w:val="left"/>
      <w:pPr>
        <w:ind w:left="6837" w:hanging="360"/>
      </w:pPr>
      <w:rPr>
        <w:rFonts w:ascii="Wingdings" w:hAnsi="Wingdings" w:hint="default"/>
      </w:rPr>
    </w:lvl>
  </w:abstractNum>
  <w:abstractNum w:abstractNumId="8">
    <w:nsid w:val="0B475612"/>
    <w:multiLevelType w:val="multilevel"/>
    <w:tmpl w:val="84809E14"/>
    <w:lvl w:ilvl="0">
      <w:start w:val="1"/>
      <w:numFmt w:val="decimal"/>
      <w:lvlText w:val="%1."/>
      <w:lvlJc w:val="left"/>
      <w:pPr>
        <w:ind w:left="420" w:hanging="420"/>
      </w:pPr>
      <w:rPr>
        <w:rFonts w:hint="default"/>
      </w:rPr>
    </w:lvl>
    <w:lvl w:ilvl="1">
      <w:start w:val="1"/>
      <w:numFmt w:val="decimal"/>
      <w:lvlText w:val="%1.%2."/>
      <w:lvlJc w:val="left"/>
      <w:pPr>
        <w:ind w:left="3256"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B6B4717"/>
    <w:multiLevelType w:val="hybridMultilevel"/>
    <w:tmpl w:val="FE489CE6"/>
    <w:lvl w:ilvl="0" w:tplc="AC50E5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BE7457E"/>
    <w:multiLevelType w:val="hybridMultilevel"/>
    <w:tmpl w:val="5D447BD2"/>
    <w:lvl w:ilvl="0" w:tplc="AC50E5F8">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59D5C10"/>
    <w:multiLevelType w:val="hybridMultilevel"/>
    <w:tmpl w:val="6C985F00"/>
    <w:lvl w:ilvl="0" w:tplc="AC50E5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3">
    <w:nsid w:val="29A42DC2"/>
    <w:multiLevelType w:val="multilevel"/>
    <w:tmpl w:val="707CCD1C"/>
    <w:lvl w:ilvl="0">
      <w:start w:val="1"/>
      <w:numFmt w:val="decimal"/>
      <w:lvlText w:val="%1."/>
      <w:lvlJc w:val="left"/>
      <w:pPr>
        <w:ind w:left="360" w:hanging="360"/>
      </w:pPr>
      <w:rPr>
        <w:rFonts w:hint="default"/>
      </w:rPr>
    </w:lvl>
    <w:lvl w:ilvl="1">
      <w:start w:val="1"/>
      <w:numFmt w:val="decimal"/>
      <w:lvlText w:val="%1.%2."/>
      <w:lvlJc w:val="left"/>
      <w:pPr>
        <w:ind w:left="3196" w:hanging="360"/>
      </w:pPr>
      <w:rPr>
        <w:rFonts w:hint="default"/>
      </w:rPr>
    </w:lvl>
    <w:lvl w:ilvl="2">
      <w:start w:val="1"/>
      <w:numFmt w:val="decimal"/>
      <w:lvlText w:val="%1.%2.%3."/>
      <w:lvlJc w:val="left"/>
      <w:pPr>
        <w:ind w:left="6392" w:hanging="720"/>
      </w:pPr>
      <w:rPr>
        <w:rFonts w:hint="default"/>
      </w:rPr>
    </w:lvl>
    <w:lvl w:ilvl="3">
      <w:start w:val="1"/>
      <w:numFmt w:val="decimal"/>
      <w:lvlText w:val="%1.%2.%3.%4."/>
      <w:lvlJc w:val="left"/>
      <w:pPr>
        <w:ind w:left="9228" w:hanging="720"/>
      </w:pPr>
      <w:rPr>
        <w:rFonts w:hint="default"/>
      </w:rPr>
    </w:lvl>
    <w:lvl w:ilvl="4">
      <w:start w:val="1"/>
      <w:numFmt w:val="decimal"/>
      <w:lvlText w:val="%1.%2.%3.%4.%5."/>
      <w:lvlJc w:val="left"/>
      <w:pPr>
        <w:ind w:left="12424" w:hanging="1080"/>
      </w:pPr>
      <w:rPr>
        <w:rFonts w:hint="default"/>
      </w:rPr>
    </w:lvl>
    <w:lvl w:ilvl="5">
      <w:start w:val="1"/>
      <w:numFmt w:val="decimal"/>
      <w:lvlText w:val="%1.%2.%3.%4.%5.%6."/>
      <w:lvlJc w:val="left"/>
      <w:pPr>
        <w:ind w:left="15260" w:hanging="1080"/>
      </w:pPr>
      <w:rPr>
        <w:rFonts w:hint="default"/>
      </w:rPr>
    </w:lvl>
    <w:lvl w:ilvl="6">
      <w:start w:val="1"/>
      <w:numFmt w:val="decimal"/>
      <w:lvlText w:val="%1.%2.%3.%4.%5.%6.%7."/>
      <w:lvlJc w:val="left"/>
      <w:pPr>
        <w:ind w:left="18456" w:hanging="1440"/>
      </w:pPr>
      <w:rPr>
        <w:rFonts w:hint="default"/>
      </w:rPr>
    </w:lvl>
    <w:lvl w:ilvl="7">
      <w:start w:val="1"/>
      <w:numFmt w:val="decimal"/>
      <w:lvlText w:val="%1.%2.%3.%4.%5.%6.%7.%8."/>
      <w:lvlJc w:val="left"/>
      <w:pPr>
        <w:ind w:left="21292" w:hanging="1440"/>
      </w:pPr>
      <w:rPr>
        <w:rFonts w:hint="default"/>
      </w:rPr>
    </w:lvl>
    <w:lvl w:ilvl="8">
      <w:start w:val="1"/>
      <w:numFmt w:val="decimal"/>
      <w:lvlText w:val="%1.%2.%3.%4.%5.%6.%7.%8.%9."/>
      <w:lvlJc w:val="left"/>
      <w:pPr>
        <w:ind w:left="24488" w:hanging="1800"/>
      </w:pPr>
      <w:rPr>
        <w:rFonts w:hint="default"/>
      </w:rPr>
    </w:lvl>
  </w:abstractNum>
  <w:abstractNum w:abstractNumId="14">
    <w:nsid w:val="2AD161AA"/>
    <w:multiLevelType w:val="hybridMultilevel"/>
    <w:tmpl w:val="1096B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B4225E8"/>
    <w:multiLevelType w:val="hybridMultilevel"/>
    <w:tmpl w:val="CE3C71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304B48"/>
    <w:multiLevelType w:val="hybridMultilevel"/>
    <w:tmpl w:val="0464CB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061CF0"/>
    <w:multiLevelType w:val="multilevel"/>
    <w:tmpl w:val="04190021"/>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18">
    <w:nsid w:val="5A071346"/>
    <w:multiLevelType w:val="hybridMultilevel"/>
    <w:tmpl w:val="709CA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0">
    <w:nsid w:val="74C61C81"/>
    <w:multiLevelType w:val="hybridMultilevel"/>
    <w:tmpl w:val="1F4AA36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522582D"/>
    <w:multiLevelType w:val="multilevel"/>
    <w:tmpl w:val="F468FEBA"/>
    <w:lvl w:ilvl="0">
      <w:start w:val="5"/>
      <w:numFmt w:val="decimal"/>
      <w:lvlText w:val="%1."/>
      <w:lvlJc w:val="left"/>
      <w:pPr>
        <w:tabs>
          <w:tab w:val="num" w:pos="555"/>
        </w:tabs>
        <w:ind w:left="555" w:hanging="555"/>
      </w:pPr>
      <w:rPr>
        <w:rFonts w:hint="default"/>
      </w:rPr>
    </w:lvl>
    <w:lvl w:ilvl="1">
      <w:start w:val="1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2">
    <w:nsid w:val="7FC463F9"/>
    <w:multiLevelType w:val="multilevel"/>
    <w:tmpl w:val="04190021"/>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num w:numId="1">
    <w:abstractNumId w:val="0"/>
  </w:num>
  <w:num w:numId="2">
    <w:abstractNumId w:val="1"/>
  </w:num>
  <w:num w:numId="3">
    <w:abstractNumId w:val="2"/>
  </w:num>
  <w:num w:numId="4">
    <w:abstractNumId w:val="3"/>
  </w:num>
  <w:num w:numId="5">
    <w:abstractNumId w:val="21"/>
  </w:num>
  <w:num w:numId="6">
    <w:abstractNumId w:val="17"/>
  </w:num>
  <w:num w:numId="7">
    <w:abstractNumId w:val="22"/>
  </w:num>
  <w:num w:numId="8">
    <w:abstractNumId w:val="19"/>
  </w:num>
  <w:num w:numId="9">
    <w:abstractNumId w:val="12"/>
  </w:num>
  <w:num w:numId="10">
    <w:abstractNumId w:val="10"/>
  </w:num>
  <w:num w:numId="11">
    <w:abstractNumId w:val="14"/>
  </w:num>
  <w:num w:numId="12">
    <w:abstractNumId w:val="6"/>
  </w:num>
  <w:num w:numId="13">
    <w:abstractNumId w:val="5"/>
  </w:num>
  <w:num w:numId="14">
    <w:abstractNumId w:val="15"/>
  </w:num>
  <w:num w:numId="15">
    <w:abstractNumId w:val="9"/>
  </w:num>
  <w:num w:numId="16">
    <w:abstractNumId w:val="11"/>
  </w:num>
  <w:num w:numId="17">
    <w:abstractNumId w:val="7"/>
  </w:num>
  <w:num w:numId="18">
    <w:abstractNumId w:val="20"/>
  </w:num>
  <w:num w:numId="19">
    <w:abstractNumId w:val="16"/>
  </w:num>
  <w:num w:numId="20">
    <w:abstractNumId w:val="4"/>
  </w:num>
  <w:num w:numId="21">
    <w:abstractNumId w:val="18"/>
  </w:num>
  <w:num w:numId="22">
    <w:abstractNumId w:val="8"/>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footnotePr>
    <w:pos w:val="beneathText"/>
    <w:footnote w:id="-1"/>
    <w:footnote w:id="0"/>
  </w:footnotePr>
  <w:endnotePr>
    <w:endnote w:id="-1"/>
    <w:endnote w:id="0"/>
  </w:endnotePr>
  <w:compat>
    <w:compatSetting w:name="compatibilityMode" w:uri="http://schemas.microsoft.com/office/word" w:val="12"/>
  </w:compat>
  <w:rsids>
    <w:rsidRoot w:val="00A83D57"/>
    <w:rsid w:val="000000D5"/>
    <w:rsid w:val="00001B06"/>
    <w:rsid w:val="000029CE"/>
    <w:rsid w:val="00006A5E"/>
    <w:rsid w:val="00011C70"/>
    <w:rsid w:val="00011D76"/>
    <w:rsid w:val="000137F5"/>
    <w:rsid w:val="000148E9"/>
    <w:rsid w:val="00014BB2"/>
    <w:rsid w:val="0001519E"/>
    <w:rsid w:val="000156B5"/>
    <w:rsid w:val="000167A1"/>
    <w:rsid w:val="000203D6"/>
    <w:rsid w:val="00021351"/>
    <w:rsid w:val="0002191F"/>
    <w:rsid w:val="00022179"/>
    <w:rsid w:val="00025436"/>
    <w:rsid w:val="0002675F"/>
    <w:rsid w:val="0002683C"/>
    <w:rsid w:val="00026DD9"/>
    <w:rsid w:val="00026EEE"/>
    <w:rsid w:val="00027865"/>
    <w:rsid w:val="00031935"/>
    <w:rsid w:val="00032998"/>
    <w:rsid w:val="000348FE"/>
    <w:rsid w:val="00035323"/>
    <w:rsid w:val="00036BAC"/>
    <w:rsid w:val="00036FF5"/>
    <w:rsid w:val="0003798B"/>
    <w:rsid w:val="00040703"/>
    <w:rsid w:val="00044149"/>
    <w:rsid w:val="00044CD7"/>
    <w:rsid w:val="000461C7"/>
    <w:rsid w:val="00046964"/>
    <w:rsid w:val="00046B1C"/>
    <w:rsid w:val="00046FF4"/>
    <w:rsid w:val="0005045A"/>
    <w:rsid w:val="000504B6"/>
    <w:rsid w:val="000509DA"/>
    <w:rsid w:val="0005119D"/>
    <w:rsid w:val="00051C5B"/>
    <w:rsid w:val="00052083"/>
    <w:rsid w:val="00052F63"/>
    <w:rsid w:val="0005640F"/>
    <w:rsid w:val="0005684D"/>
    <w:rsid w:val="00057A49"/>
    <w:rsid w:val="00061769"/>
    <w:rsid w:val="00065B48"/>
    <w:rsid w:val="00065EA3"/>
    <w:rsid w:val="00066A88"/>
    <w:rsid w:val="000676EB"/>
    <w:rsid w:val="0007039C"/>
    <w:rsid w:val="000705A3"/>
    <w:rsid w:val="00070CA0"/>
    <w:rsid w:val="00070F2A"/>
    <w:rsid w:val="0007147F"/>
    <w:rsid w:val="00071B71"/>
    <w:rsid w:val="00071F06"/>
    <w:rsid w:val="000736E5"/>
    <w:rsid w:val="00075602"/>
    <w:rsid w:val="000756A2"/>
    <w:rsid w:val="0007577C"/>
    <w:rsid w:val="00076ACF"/>
    <w:rsid w:val="0007714F"/>
    <w:rsid w:val="00082FD8"/>
    <w:rsid w:val="000872F3"/>
    <w:rsid w:val="00087E41"/>
    <w:rsid w:val="00094105"/>
    <w:rsid w:val="00094F77"/>
    <w:rsid w:val="0009649B"/>
    <w:rsid w:val="00096CCE"/>
    <w:rsid w:val="0009794E"/>
    <w:rsid w:val="00097E46"/>
    <w:rsid w:val="000A0D48"/>
    <w:rsid w:val="000A2B91"/>
    <w:rsid w:val="000A6F64"/>
    <w:rsid w:val="000A7093"/>
    <w:rsid w:val="000A71B2"/>
    <w:rsid w:val="000A7550"/>
    <w:rsid w:val="000B015A"/>
    <w:rsid w:val="000B04A6"/>
    <w:rsid w:val="000B2A7D"/>
    <w:rsid w:val="000B43B7"/>
    <w:rsid w:val="000B4E4B"/>
    <w:rsid w:val="000B51EC"/>
    <w:rsid w:val="000B5FA8"/>
    <w:rsid w:val="000B6225"/>
    <w:rsid w:val="000B6B03"/>
    <w:rsid w:val="000C0522"/>
    <w:rsid w:val="000C0F86"/>
    <w:rsid w:val="000C292A"/>
    <w:rsid w:val="000C2C31"/>
    <w:rsid w:val="000C2F8D"/>
    <w:rsid w:val="000C46B0"/>
    <w:rsid w:val="000C4D22"/>
    <w:rsid w:val="000C5F2A"/>
    <w:rsid w:val="000C650D"/>
    <w:rsid w:val="000C76FF"/>
    <w:rsid w:val="000C7BFF"/>
    <w:rsid w:val="000D2581"/>
    <w:rsid w:val="000D40DF"/>
    <w:rsid w:val="000D4245"/>
    <w:rsid w:val="000D466C"/>
    <w:rsid w:val="000D47A3"/>
    <w:rsid w:val="000D4A05"/>
    <w:rsid w:val="000E0BBD"/>
    <w:rsid w:val="000E1126"/>
    <w:rsid w:val="000E234F"/>
    <w:rsid w:val="000E2C9A"/>
    <w:rsid w:val="000E5005"/>
    <w:rsid w:val="000E64D4"/>
    <w:rsid w:val="000E6642"/>
    <w:rsid w:val="000E69D9"/>
    <w:rsid w:val="000F67F7"/>
    <w:rsid w:val="000F6C34"/>
    <w:rsid w:val="00101E96"/>
    <w:rsid w:val="001023AE"/>
    <w:rsid w:val="00103914"/>
    <w:rsid w:val="00103B42"/>
    <w:rsid w:val="001068B0"/>
    <w:rsid w:val="0010704E"/>
    <w:rsid w:val="00111EDB"/>
    <w:rsid w:val="00112405"/>
    <w:rsid w:val="00114D0A"/>
    <w:rsid w:val="00115C98"/>
    <w:rsid w:val="00116DE7"/>
    <w:rsid w:val="00117365"/>
    <w:rsid w:val="001210F7"/>
    <w:rsid w:val="00121F41"/>
    <w:rsid w:val="001224AC"/>
    <w:rsid w:val="00122744"/>
    <w:rsid w:val="001237BF"/>
    <w:rsid w:val="00126EB1"/>
    <w:rsid w:val="00127619"/>
    <w:rsid w:val="00131793"/>
    <w:rsid w:val="00133587"/>
    <w:rsid w:val="00133C5C"/>
    <w:rsid w:val="00137341"/>
    <w:rsid w:val="001424A7"/>
    <w:rsid w:val="001447FA"/>
    <w:rsid w:val="00144D5E"/>
    <w:rsid w:val="00147E2D"/>
    <w:rsid w:val="00150198"/>
    <w:rsid w:val="001516A5"/>
    <w:rsid w:val="0015562F"/>
    <w:rsid w:val="0015622C"/>
    <w:rsid w:val="001568D7"/>
    <w:rsid w:val="001639DC"/>
    <w:rsid w:val="00165E34"/>
    <w:rsid w:val="00165F76"/>
    <w:rsid w:val="00166ED5"/>
    <w:rsid w:val="0016705A"/>
    <w:rsid w:val="00170780"/>
    <w:rsid w:val="00173379"/>
    <w:rsid w:val="00173F6A"/>
    <w:rsid w:val="0017439A"/>
    <w:rsid w:val="001751BB"/>
    <w:rsid w:val="00176308"/>
    <w:rsid w:val="001771D8"/>
    <w:rsid w:val="00180F9D"/>
    <w:rsid w:val="001818A5"/>
    <w:rsid w:val="001827E3"/>
    <w:rsid w:val="00187518"/>
    <w:rsid w:val="00187C5F"/>
    <w:rsid w:val="001919C3"/>
    <w:rsid w:val="00194908"/>
    <w:rsid w:val="00196C49"/>
    <w:rsid w:val="001A1A55"/>
    <w:rsid w:val="001A4B14"/>
    <w:rsid w:val="001A6FCC"/>
    <w:rsid w:val="001B011D"/>
    <w:rsid w:val="001B0755"/>
    <w:rsid w:val="001B0F5D"/>
    <w:rsid w:val="001B11B7"/>
    <w:rsid w:val="001B149E"/>
    <w:rsid w:val="001B29F7"/>
    <w:rsid w:val="001B3BBD"/>
    <w:rsid w:val="001B7EB1"/>
    <w:rsid w:val="001C0CEC"/>
    <w:rsid w:val="001C1A55"/>
    <w:rsid w:val="001C1E20"/>
    <w:rsid w:val="001C3558"/>
    <w:rsid w:val="001C3C8B"/>
    <w:rsid w:val="001C4285"/>
    <w:rsid w:val="001C4799"/>
    <w:rsid w:val="001C6D69"/>
    <w:rsid w:val="001C6E71"/>
    <w:rsid w:val="001C769B"/>
    <w:rsid w:val="001C7757"/>
    <w:rsid w:val="001C7772"/>
    <w:rsid w:val="001C7BF6"/>
    <w:rsid w:val="001D02F2"/>
    <w:rsid w:val="001D3D6D"/>
    <w:rsid w:val="001D403C"/>
    <w:rsid w:val="001D5096"/>
    <w:rsid w:val="001D5D5F"/>
    <w:rsid w:val="001D688E"/>
    <w:rsid w:val="001D69B2"/>
    <w:rsid w:val="001E02EE"/>
    <w:rsid w:val="001E0660"/>
    <w:rsid w:val="001E178D"/>
    <w:rsid w:val="001E6172"/>
    <w:rsid w:val="001E7432"/>
    <w:rsid w:val="001E7865"/>
    <w:rsid w:val="001E7B9F"/>
    <w:rsid w:val="001F1F91"/>
    <w:rsid w:val="001F2C25"/>
    <w:rsid w:val="001F2ED2"/>
    <w:rsid w:val="001F2F68"/>
    <w:rsid w:val="001F3BB2"/>
    <w:rsid w:val="001F3E5B"/>
    <w:rsid w:val="001F4945"/>
    <w:rsid w:val="001F4A7E"/>
    <w:rsid w:val="001F6DF2"/>
    <w:rsid w:val="001F76BE"/>
    <w:rsid w:val="002004E9"/>
    <w:rsid w:val="00200970"/>
    <w:rsid w:val="00201878"/>
    <w:rsid w:val="00201CEE"/>
    <w:rsid w:val="00202D5C"/>
    <w:rsid w:val="00203131"/>
    <w:rsid w:val="00205710"/>
    <w:rsid w:val="00207D5B"/>
    <w:rsid w:val="00211F61"/>
    <w:rsid w:val="00212C87"/>
    <w:rsid w:val="002132F8"/>
    <w:rsid w:val="00214EC9"/>
    <w:rsid w:val="00221627"/>
    <w:rsid w:val="00221AE7"/>
    <w:rsid w:val="00222E5E"/>
    <w:rsid w:val="00227802"/>
    <w:rsid w:val="00227A7C"/>
    <w:rsid w:val="002311AC"/>
    <w:rsid w:val="002311C1"/>
    <w:rsid w:val="00231C75"/>
    <w:rsid w:val="0023422D"/>
    <w:rsid w:val="00237126"/>
    <w:rsid w:val="00241D40"/>
    <w:rsid w:val="00242F29"/>
    <w:rsid w:val="0024333A"/>
    <w:rsid w:val="002447B4"/>
    <w:rsid w:val="00245513"/>
    <w:rsid w:val="002500D8"/>
    <w:rsid w:val="00253F97"/>
    <w:rsid w:val="00254A01"/>
    <w:rsid w:val="002576A4"/>
    <w:rsid w:val="00257A43"/>
    <w:rsid w:val="00260668"/>
    <w:rsid w:val="00261621"/>
    <w:rsid w:val="002619DC"/>
    <w:rsid w:val="002622DB"/>
    <w:rsid w:val="00262661"/>
    <w:rsid w:val="00263E4B"/>
    <w:rsid w:val="00265E53"/>
    <w:rsid w:val="00270A2B"/>
    <w:rsid w:val="0027103E"/>
    <w:rsid w:val="00271165"/>
    <w:rsid w:val="00272485"/>
    <w:rsid w:val="002724FD"/>
    <w:rsid w:val="00273B92"/>
    <w:rsid w:val="00275098"/>
    <w:rsid w:val="002753B4"/>
    <w:rsid w:val="002757C1"/>
    <w:rsid w:val="002763FC"/>
    <w:rsid w:val="00276831"/>
    <w:rsid w:val="00277AE6"/>
    <w:rsid w:val="00280B5F"/>
    <w:rsid w:val="00281867"/>
    <w:rsid w:val="00281C68"/>
    <w:rsid w:val="00283FED"/>
    <w:rsid w:val="002866A7"/>
    <w:rsid w:val="002866B4"/>
    <w:rsid w:val="0029264C"/>
    <w:rsid w:val="00292C54"/>
    <w:rsid w:val="0029343C"/>
    <w:rsid w:val="00294C08"/>
    <w:rsid w:val="00295BB2"/>
    <w:rsid w:val="00297193"/>
    <w:rsid w:val="00297399"/>
    <w:rsid w:val="002A1174"/>
    <w:rsid w:val="002A1535"/>
    <w:rsid w:val="002A240E"/>
    <w:rsid w:val="002A367F"/>
    <w:rsid w:val="002A4845"/>
    <w:rsid w:val="002A4F5E"/>
    <w:rsid w:val="002A5A18"/>
    <w:rsid w:val="002A5FCF"/>
    <w:rsid w:val="002A7D43"/>
    <w:rsid w:val="002B103C"/>
    <w:rsid w:val="002B25FB"/>
    <w:rsid w:val="002B2BF7"/>
    <w:rsid w:val="002B2C36"/>
    <w:rsid w:val="002B2E13"/>
    <w:rsid w:val="002B3F83"/>
    <w:rsid w:val="002B511B"/>
    <w:rsid w:val="002B53BC"/>
    <w:rsid w:val="002B6035"/>
    <w:rsid w:val="002C068A"/>
    <w:rsid w:val="002C1E40"/>
    <w:rsid w:val="002C2CB0"/>
    <w:rsid w:val="002C3856"/>
    <w:rsid w:val="002C39F3"/>
    <w:rsid w:val="002C44CB"/>
    <w:rsid w:val="002C4D4E"/>
    <w:rsid w:val="002C590A"/>
    <w:rsid w:val="002C6A4E"/>
    <w:rsid w:val="002D0327"/>
    <w:rsid w:val="002D0402"/>
    <w:rsid w:val="002D2CE6"/>
    <w:rsid w:val="002D3FEF"/>
    <w:rsid w:val="002D407E"/>
    <w:rsid w:val="002D4565"/>
    <w:rsid w:val="002D477F"/>
    <w:rsid w:val="002D5074"/>
    <w:rsid w:val="002D54C0"/>
    <w:rsid w:val="002D7012"/>
    <w:rsid w:val="002E0B59"/>
    <w:rsid w:val="002E13E4"/>
    <w:rsid w:val="002E1476"/>
    <w:rsid w:val="002E32B0"/>
    <w:rsid w:val="002E3BCA"/>
    <w:rsid w:val="002E40C3"/>
    <w:rsid w:val="002E49EC"/>
    <w:rsid w:val="002E66F3"/>
    <w:rsid w:val="002E7AC7"/>
    <w:rsid w:val="002F06CF"/>
    <w:rsid w:val="002F264E"/>
    <w:rsid w:val="002F2EE1"/>
    <w:rsid w:val="002F30CF"/>
    <w:rsid w:val="002F370F"/>
    <w:rsid w:val="002F3F7D"/>
    <w:rsid w:val="002F64DD"/>
    <w:rsid w:val="002F73F1"/>
    <w:rsid w:val="0030187B"/>
    <w:rsid w:val="0030253B"/>
    <w:rsid w:val="00303053"/>
    <w:rsid w:val="0030556B"/>
    <w:rsid w:val="00306EC0"/>
    <w:rsid w:val="00307D34"/>
    <w:rsid w:val="00310219"/>
    <w:rsid w:val="00311AB8"/>
    <w:rsid w:val="00311BCB"/>
    <w:rsid w:val="0031262F"/>
    <w:rsid w:val="00312662"/>
    <w:rsid w:val="003146E5"/>
    <w:rsid w:val="003157E5"/>
    <w:rsid w:val="00316181"/>
    <w:rsid w:val="00316B0A"/>
    <w:rsid w:val="00317F8E"/>
    <w:rsid w:val="00320BED"/>
    <w:rsid w:val="00323B6C"/>
    <w:rsid w:val="0032456C"/>
    <w:rsid w:val="003251F0"/>
    <w:rsid w:val="00326B92"/>
    <w:rsid w:val="003271F5"/>
    <w:rsid w:val="003272DA"/>
    <w:rsid w:val="003302E3"/>
    <w:rsid w:val="00330CD7"/>
    <w:rsid w:val="00331D0E"/>
    <w:rsid w:val="00331F6D"/>
    <w:rsid w:val="00332365"/>
    <w:rsid w:val="00335580"/>
    <w:rsid w:val="003366F0"/>
    <w:rsid w:val="00337DF2"/>
    <w:rsid w:val="003408DC"/>
    <w:rsid w:val="00341C93"/>
    <w:rsid w:val="003420A6"/>
    <w:rsid w:val="00343364"/>
    <w:rsid w:val="003433B6"/>
    <w:rsid w:val="00343E51"/>
    <w:rsid w:val="00344352"/>
    <w:rsid w:val="0034455E"/>
    <w:rsid w:val="00344DD1"/>
    <w:rsid w:val="0034683C"/>
    <w:rsid w:val="00351247"/>
    <w:rsid w:val="00351970"/>
    <w:rsid w:val="0035204A"/>
    <w:rsid w:val="00352B78"/>
    <w:rsid w:val="003532FD"/>
    <w:rsid w:val="00353B43"/>
    <w:rsid w:val="0035568C"/>
    <w:rsid w:val="003576FF"/>
    <w:rsid w:val="003600CA"/>
    <w:rsid w:val="00361119"/>
    <w:rsid w:val="00362383"/>
    <w:rsid w:val="0036238C"/>
    <w:rsid w:val="00362B13"/>
    <w:rsid w:val="00362E93"/>
    <w:rsid w:val="00363DA0"/>
    <w:rsid w:val="00366569"/>
    <w:rsid w:val="00367465"/>
    <w:rsid w:val="0037334A"/>
    <w:rsid w:val="00373B92"/>
    <w:rsid w:val="00373BFD"/>
    <w:rsid w:val="00374054"/>
    <w:rsid w:val="00376FE9"/>
    <w:rsid w:val="00382BE1"/>
    <w:rsid w:val="003840A5"/>
    <w:rsid w:val="003853EA"/>
    <w:rsid w:val="0038610A"/>
    <w:rsid w:val="00387382"/>
    <w:rsid w:val="00390AD7"/>
    <w:rsid w:val="003935B9"/>
    <w:rsid w:val="00393A7D"/>
    <w:rsid w:val="00394EC1"/>
    <w:rsid w:val="003959FC"/>
    <w:rsid w:val="00396791"/>
    <w:rsid w:val="003969C0"/>
    <w:rsid w:val="003A0A5A"/>
    <w:rsid w:val="003A0A81"/>
    <w:rsid w:val="003A474C"/>
    <w:rsid w:val="003A517F"/>
    <w:rsid w:val="003B095D"/>
    <w:rsid w:val="003B139D"/>
    <w:rsid w:val="003B203B"/>
    <w:rsid w:val="003B448B"/>
    <w:rsid w:val="003B67CE"/>
    <w:rsid w:val="003B72A2"/>
    <w:rsid w:val="003B7DD1"/>
    <w:rsid w:val="003C099C"/>
    <w:rsid w:val="003C3AD4"/>
    <w:rsid w:val="003C400D"/>
    <w:rsid w:val="003C4CB9"/>
    <w:rsid w:val="003C5616"/>
    <w:rsid w:val="003C5A61"/>
    <w:rsid w:val="003C70DE"/>
    <w:rsid w:val="003C7417"/>
    <w:rsid w:val="003C741E"/>
    <w:rsid w:val="003C7892"/>
    <w:rsid w:val="003C7F2B"/>
    <w:rsid w:val="003C7F47"/>
    <w:rsid w:val="003D0877"/>
    <w:rsid w:val="003D0908"/>
    <w:rsid w:val="003D2C78"/>
    <w:rsid w:val="003D3784"/>
    <w:rsid w:val="003D3AF4"/>
    <w:rsid w:val="003D3F14"/>
    <w:rsid w:val="003D5986"/>
    <w:rsid w:val="003D668F"/>
    <w:rsid w:val="003E0D24"/>
    <w:rsid w:val="003E12A7"/>
    <w:rsid w:val="003E3C05"/>
    <w:rsid w:val="003E4BC5"/>
    <w:rsid w:val="003E4D16"/>
    <w:rsid w:val="003E52F3"/>
    <w:rsid w:val="003E6ADC"/>
    <w:rsid w:val="003E7067"/>
    <w:rsid w:val="003E7804"/>
    <w:rsid w:val="003F034F"/>
    <w:rsid w:val="003F0833"/>
    <w:rsid w:val="003F0C01"/>
    <w:rsid w:val="003F15F3"/>
    <w:rsid w:val="003F1BBA"/>
    <w:rsid w:val="003F1FE7"/>
    <w:rsid w:val="003F231B"/>
    <w:rsid w:val="003F4969"/>
    <w:rsid w:val="003F51A1"/>
    <w:rsid w:val="003F6E9E"/>
    <w:rsid w:val="00400294"/>
    <w:rsid w:val="004005D1"/>
    <w:rsid w:val="00400951"/>
    <w:rsid w:val="00401022"/>
    <w:rsid w:val="00402E61"/>
    <w:rsid w:val="00402EF2"/>
    <w:rsid w:val="00405663"/>
    <w:rsid w:val="00406650"/>
    <w:rsid w:val="0040727B"/>
    <w:rsid w:val="00411575"/>
    <w:rsid w:val="00413461"/>
    <w:rsid w:val="004147D0"/>
    <w:rsid w:val="00414DA2"/>
    <w:rsid w:val="00415E1A"/>
    <w:rsid w:val="00416A4A"/>
    <w:rsid w:val="00416AA5"/>
    <w:rsid w:val="00417B65"/>
    <w:rsid w:val="004210E4"/>
    <w:rsid w:val="004234D8"/>
    <w:rsid w:val="00425521"/>
    <w:rsid w:val="004267BC"/>
    <w:rsid w:val="004269E7"/>
    <w:rsid w:val="00426A21"/>
    <w:rsid w:val="00426AFC"/>
    <w:rsid w:val="00427694"/>
    <w:rsid w:val="00427813"/>
    <w:rsid w:val="00427A39"/>
    <w:rsid w:val="00430B5F"/>
    <w:rsid w:val="00430C3D"/>
    <w:rsid w:val="00431494"/>
    <w:rsid w:val="00431A38"/>
    <w:rsid w:val="0043309A"/>
    <w:rsid w:val="0043317D"/>
    <w:rsid w:val="00435252"/>
    <w:rsid w:val="00436B50"/>
    <w:rsid w:val="004373B9"/>
    <w:rsid w:val="00437566"/>
    <w:rsid w:val="00437B8B"/>
    <w:rsid w:val="00440CA1"/>
    <w:rsid w:val="00441CA2"/>
    <w:rsid w:val="00445E37"/>
    <w:rsid w:val="00446D8C"/>
    <w:rsid w:val="004501EA"/>
    <w:rsid w:val="00452119"/>
    <w:rsid w:val="0045298B"/>
    <w:rsid w:val="00452AE6"/>
    <w:rsid w:val="00454B4F"/>
    <w:rsid w:val="004556B5"/>
    <w:rsid w:val="004570CF"/>
    <w:rsid w:val="00457507"/>
    <w:rsid w:val="00460202"/>
    <w:rsid w:val="004603E1"/>
    <w:rsid w:val="0046047C"/>
    <w:rsid w:val="0046052F"/>
    <w:rsid w:val="004613D7"/>
    <w:rsid w:val="00463089"/>
    <w:rsid w:val="00463376"/>
    <w:rsid w:val="00463744"/>
    <w:rsid w:val="004645FF"/>
    <w:rsid w:val="0046671E"/>
    <w:rsid w:val="00467369"/>
    <w:rsid w:val="00470AFC"/>
    <w:rsid w:val="00471D30"/>
    <w:rsid w:val="00472D7A"/>
    <w:rsid w:val="00474EE5"/>
    <w:rsid w:val="00475CE0"/>
    <w:rsid w:val="00475F80"/>
    <w:rsid w:val="00477216"/>
    <w:rsid w:val="0048159F"/>
    <w:rsid w:val="004831B0"/>
    <w:rsid w:val="00483FDE"/>
    <w:rsid w:val="00485BE4"/>
    <w:rsid w:val="004860A2"/>
    <w:rsid w:val="004900C6"/>
    <w:rsid w:val="00490921"/>
    <w:rsid w:val="0049191C"/>
    <w:rsid w:val="00492651"/>
    <w:rsid w:val="00492DDB"/>
    <w:rsid w:val="00494F57"/>
    <w:rsid w:val="00495ECC"/>
    <w:rsid w:val="0049679F"/>
    <w:rsid w:val="00496E57"/>
    <w:rsid w:val="004A0942"/>
    <w:rsid w:val="004A0B80"/>
    <w:rsid w:val="004A153E"/>
    <w:rsid w:val="004A2936"/>
    <w:rsid w:val="004A363D"/>
    <w:rsid w:val="004A3B1B"/>
    <w:rsid w:val="004A3CD0"/>
    <w:rsid w:val="004A595F"/>
    <w:rsid w:val="004A5B4B"/>
    <w:rsid w:val="004A69B0"/>
    <w:rsid w:val="004A7575"/>
    <w:rsid w:val="004B12EE"/>
    <w:rsid w:val="004B1CF8"/>
    <w:rsid w:val="004B1E78"/>
    <w:rsid w:val="004B2130"/>
    <w:rsid w:val="004B2181"/>
    <w:rsid w:val="004B3A4B"/>
    <w:rsid w:val="004B433C"/>
    <w:rsid w:val="004B47DB"/>
    <w:rsid w:val="004B4E2C"/>
    <w:rsid w:val="004B586C"/>
    <w:rsid w:val="004B5A7F"/>
    <w:rsid w:val="004B5FCC"/>
    <w:rsid w:val="004B67FF"/>
    <w:rsid w:val="004B6DE0"/>
    <w:rsid w:val="004B6E13"/>
    <w:rsid w:val="004C1649"/>
    <w:rsid w:val="004C429B"/>
    <w:rsid w:val="004C523C"/>
    <w:rsid w:val="004C52F6"/>
    <w:rsid w:val="004C689B"/>
    <w:rsid w:val="004C68ED"/>
    <w:rsid w:val="004C79D6"/>
    <w:rsid w:val="004D023B"/>
    <w:rsid w:val="004D1AFC"/>
    <w:rsid w:val="004D3978"/>
    <w:rsid w:val="004D4001"/>
    <w:rsid w:val="004D4772"/>
    <w:rsid w:val="004D6FC0"/>
    <w:rsid w:val="004D74B1"/>
    <w:rsid w:val="004E1026"/>
    <w:rsid w:val="004E129F"/>
    <w:rsid w:val="004E28B4"/>
    <w:rsid w:val="004E2BB8"/>
    <w:rsid w:val="004E3AA8"/>
    <w:rsid w:val="004E4104"/>
    <w:rsid w:val="004E68CD"/>
    <w:rsid w:val="004E6A6F"/>
    <w:rsid w:val="004E6CFC"/>
    <w:rsid w:val="004E71CD"/>
    <w:rsid w:val="004F1BA0"/>
    <w:rsid w:val="004F260D"/>
    <w:rsid w:val="004F482B"/>
    <w:rsid w:val="004F5128"/>
    <w:rsid w:val="004F777F"/>
    <w:rsid w:val="0050590A"/>
    <w:rsid w:val="005067E5"/>
    <w:rsid w:val="005069A0"/>
    <w:rsid w:val="00507354"/>
    <w:rsid w:val="005124B9"/>
    <w:rsid w:val="00512B42"/>
    <w:rsid w:val="005143A1"/>
    <w:rsid w:val="00514ED4"/>
    <w:rsid w:val="005160E5"/>
    <w:rsid w:val="00517816"/>
    <w:rsid w:val="00520A26"/>
    <w:rsid w:val="00520A34"/>
    <w:rsid w:val="00520CB8"/>
    <w:rsid w:val="00521E9A"/>
    <w:rsid w:val="00523D8D"/>
    <w:rsid w:val="00523E45"/>
    <w:rsid w:val="00525685"/>
    <w:rsid w:val="005258D9"/>
    <w:rsid w:val="00526A19"/>
    <w:rsid w:val="00527554"/>
    <w:rsid w:val="00527830"/>
    <w:rsid w:val="005318F4"/>
    <w:rsid w:val="005325C9"/>
    <w:rsid w:val="00535001"/>
    <w:rsid w:val="00537514"/>
    <w:rsid w:val="00537D61"/>
    <w:rsid w:val="0054013B"/>
    <w:rsid w:val="005404BE"/>
    <w:rsid w:val="00540BA8"/>
    <w:rsid w:val="00542A98"/>
    <w:rsid w:val="00542B28"/>
    <w:rsid w:val="00542B2D"/>
    <w:rsid w:val="0054304F"/>
    <w:rsid w:val="005431FF"/>
    <w:rsid w:val="005438A8"/>
    <w:rsid w:val="00543F25"/>
    <w:rsid w:val="00544F62"/>
    <w:rsid w:val="00547715"/>
    <w:rsid w:val="0055017A"/>
    <w:rsid w:val="00551839"/>
    <w:rsid w:val="00552A37"/>
    <w:rsid w:val="0055386A"/>
    <w:rsid w:val="00555418"/>
    <w:rsid w:val="00562191"/>
    <w:rsid w:val="00563255"/>
    <w:rsid w:val="0056327C"/>
    <w:rsid w:val="005654C4"/>
    <w:rsid w:val="005665F2"/>
    <w:rsid w:val="00567224"/>
    <w:rsid w:val="005709E4"/>
    <w:rsid w:val="00574DB4"/>
    <w:rsid w:val="00575579"/>
    <w:rsid w:val="00576C19"/>
    <w:rsid w:val="00581690"/>
    <w:rsid w:val="00581FFC"/>
    <w:rsid w:val="00582DE1"/>
    <w:rsid w:val="00585857"/>
    <w:rsid w:val="00585DDC"/>
    <w:rsid w:val="00586D80"/>
    <w:rsid w:val="00586E4D"/>
    <w:rsid w:val="005870E6"/>
    <w:rsid w:val="00587645"/>
    <w:rsid w:val="005909CB"/>
    <w:rsid w:val="00590A20"/>
    <w:rsid w:val="005927D1"/>
    <w:rsid w:val="0059492F"/>
    <w:rsid w:val="00596FD1"/>
    <w:rsid w:val="00596FF5"/>
    <w:rsid w:val="005A0083"/>
    <w:rsid w:val="005A06C5"/>
    <w:rsid w:val="005A24B9"/>
    <w:rsid w:val="005A3D86"/>
    <w:rsid w:val="005A7C9E"/>
    <w:rsid w:val="005B0D82"/>
    <w:rsid w:val="005B14A2"/>
    <w:rsid w:val="005B185F"/>
    <w:rsid w:val="005B1C89"/>
    <w:rsid w:val="005B25EA"/>
    <w:rsid w:val="005B2FF4"/>
    <w:rsid w:val="005B3330"/>
    <w:rsid w:val="005B5333"/>
    <w:rsid w:val="005B5F69"/>
    <w:rsid w:val="005B5F92"/>
    <w:rsid w:val="005B666D"/>
    <w:rsid w:val="005B7A4B"/>
    <w:rsid w:val="005B7E68"/>
    <w:rsid w:val="005C0743"/>
    <w:rsid w:val="005C1517"/>
    <w:rsid w:val="005C30E8"/>
    <w:rsid w:val="005C6974"/>
    <w:rsid w:val="005C6D65"/>
    <w:rsid w:val="005D0712"/>
    <w:rsid w:val="005D0F15"/>
    <w:rsid w:val="005D1FA3"/>
    <w:rsid w:val="005D3798"/>
    <w:rsid w:val="005D4533"/>
    <w:rsid w:val="005D5200"/>
    <w:rsid w:val="005D585A"/>
    <w:rsid w:val="005D6B4D"/>
    <w:rsid w:val="005D77BC"/>
    <w:rsid w:val="005E39DD"/>
    <w:rsid w:val="005E3C1B"/>
    <w:rsid w:val="005E542B"/>
    <w:rsid w:val="005E58A3"/>
    <w:rsid w:val="005E6281"/>
    <w:rsid w:val="005E6543"/>
    <w:rsid w:val="005E69B3"/>
    <w:rsid w:val="005F0CA0"/>
    <w:rsid w:val="005F1E1E"/>
    <w:rsid w:val="005F210B"/>
    <w:rsid w:val="005F4A98"/>
    <w:rsid w:val="005F7537"/>
    <w:rsid w:val="00600C48"/>
    <w:rsid w:val="00602FF0"/>
    <w:rsid w:val="00603EC3"/>
    <w:rsid w:val="00606CED"/>
    <w:rsid w:val="0061274F"/>
    <w:rsid w:val="00613300"/>
    <w:rsid w:val="0061358B"/>
    <w:rsid w:val="006150E0"/>
    <w:rsid w:val="0061543C"/>
    <w:rsid w:val="00615611"/>
    <w:rsid w:val="006176B0"/>
    <w:rsid w:val="00622D12"/>
    <w:rsid w:val="00624ADD"/>
    <w:rsid w:val="00624D2D"/>
    <w:rsid w:val="00625B2A"/>
    <w:rsid w:val="00625CC2"/>
    <w:rsid w:val="0063132A"/>
    <w:rsid w:val="00631569"/>
    <w:rsid w:val="006318A4"/>
    <w:rsid w:val="00632985"/>
    <w:rsid w:val="00632C13"/>
    <w:rsid w:val="00632E37"/>
    <w:rsid w:val="00633913"/>
    <w:rsid w:val="00634FCE"/>
    <w:rsid w:val="00637878"/>
    <w:rsid w:val="00637F29"/>
    <w:rsid w:val="0064150A"/>
    <w:rsid w:val="006417CA"/>
    <w:rsid w:val="006435D9"/>
    <w:rsid w:val="00643A5C"/>
    <w:rsid w:val="006459E1"/>
    <w:rsid w:val="00645E2A"/>
    <w:rsid w:val="00646E43"/>
    <w:rsid w:val="00651256"/>
    <w:rsid w:val="00654AE5"/>
    <w:rsid w:val="00655B14"/>
    <w:rsid w:val="0065609D"/>
    <w:rsid w:val="0065617A"/>
    <w:rsid w:val="006568FC"/>
    <w:rsid w:val="006577B0"/>
    <w:rsid w:val="0066113A"/>
    <w:rsid w:val="00661287"/>
    <w:rsid w:val="0066135E"/>
    <w:rsid w:val="006621E6"/>
    <w:rsid w:val="00662ABE"/>
    <w:rsid w:val="00665479"/>
    <w:rsid w:val="0066559E"/>
    <w:rsid w:val="00670106"/>
    <w:rsid w:val="00670331"/>
    <w:rsid w:val="0067174A"/>
    <w:rsid w:val="00672BA0"/>
    <w:rsid w:val="00673EEC"/>
    <w:rsid w:val="006752DA"/>
    <w:rsid w:val="00675590"/>
    <w:rsid w:val="0068038F"/>
    <w:rsid w:val="006809D5"/>
    <w:rsid w:val="00683C95"/>
    <w:rsid w:val="00684A00"/>
    <w:rsid w:val="00684D7E"/>
    <w:rsid w:val="00685B52"/>
    <w:rsid w:val="00686ACA"/>
    <w:rsid w:val="00686E9C"/>
    <w:rsid w:val="00686ED3"/>
    <w:rsid w:val="00687275"/>
    <w:rsid w:val="006877FA"/>
    <w:rsid w:val="0069127D"/>
    <w:rsid w:val="00693521"/>
    <w:rsid w:val="00694983"/>
    <w:rsid w:val="00694A00"/>
    <w:rsid w:val="0069520E"/>
    <w:rsid w:val="006962E4"/>
    <w:rsid w:val="006967AF"/>
    <w:rsid w:val="0069716E"/>
    <w:rsid w:val="006979EE"/>
    <w:rsid w:val="006A114B"/>
    <w:rsid w:val="006A455C"/>
    <w:rsid w:val="006A6AC3"/>
    <w:rsid w:val="006B033A"/>
    <w:rsid w:val="006B0F4C"/>
    <w:rsid w:val="006B1E62"/>
    <w:rsid w:val="006B271E"/>
    <w:rsid w:val="006B41D5"/>
    <w:rsid w:val="006B4A18"/>
    <w:rsid w:val="006B52BF"/>
    <w:rsid w:val="006B583D"/>
    <w:rsid w:val="006C0EAE"/>
    <w:rsid w:val="006C350A"/>
    <w:rsid w:val="006C438E"/>
    <w:rsid w:val="006C5DAB"/>
    <w:rsid w:val="006C6DBF"/>
    <w:rsid w:val="006C7BC8"/>
    <w:rsid w:val="006D127F"/>
    <w:rsid w:val="006D1381"/>
    <w:rsid w:val="006D26A9"/>
    <w:rsid w:val="006D2AF2"/>
    <w:rsid w:val="006D435E"/>
    <w:rsid w:val="006D43A7"/>
    <w:rsid w:val="006D4D7D"/>
    <w:rsid w:val="006D56D6"/>
    <w:rsid w:val="006D5AA1"/>
    <w:rsid w:val="006D62E8"/>
    <w:rsid w:val="006D662E"/>
    <w:rsid w:val="006D6BB9"/>
    <w:rsid w:val="006D6EAD"/>
    <w:rsid w:val="006D74F3"/>
    <w:rsid w:val="006E0B8A"/>
    <w:rsid w:val="006E1094"/>
    <w:rsid w:val="006E1484"/>
    <w:rsid w:val="006E200F"/>
    <w:rsid w:val="006E25D7"/>
    <w:rsid w:val="006E3407"/>
    <w:rsid w:val="006E4237"/>
    <w:rsid w:val="006E642D"/>
    <w:rsid w:val="006E74F6"/>
    <w:rsid w:val="006E75D7"/>
    <w:rsid w:val="006F13EE"/>
    <w:rsid w:val="006F1E64"/>
    <w:rsid w:val="006F5B95"/>
    <w:rsid w:val="006F6884"/>
    <w:rsid w:val="006F7664"/>
    <w:rsid w:val="00701742"/>
    <w:rsid w:val="00702318"/>
    <w:rsid w:val="00703114"/>
    <w:rsid w:val="007034DB"/>
    <w:rsid w:val="00705FBC"/>
    <w:rsid w:val="00706C36"/>
    <w:rsid w:val="00707318"/>
    <w:rsid w:val="00710E29"/>
    <w:rsid w:val="00711475"/>
    <w:rsid w:val="007119EB"/>
    <w:rsid w:val="00713131"/>
    <w:rsid w:val="0071446A"/>
    <w:rsid w:val="007155E4"/>
    <w:rsid w:val="007157C7"/>
    <w:rsid w:val="00716906"/>
    <w:rsid w:val="007172B6"/>
    <w:rsid w:val="00717592"/>
    <w:rsid w:val="00720022"/>
    <w:rsid w:val="00722EA8"/>
    <w:rsid w:val="0072404D"/>
    <w:rsid w:val="00725165"/>
    <w:rsid w:val="00725D90"/>
    <w:rsid w:val="00725DFF"/>
    <w:rsid w:val="00725F2C"/>
    <w:rsid w:val="00727B01"/>
    <w:rsid w:val="00730A0B"/>
    <w:rsid w:val="00732756"/>
    <w:rsid w:val="00735E91"/>
    <w:rsid w:val="00737658"/>
    <w:rsid w:val="00740E30"/>
    <w:rsid w:val="007419CD"/>
    <w:rsid w:val="00741FA3"/>
    <w:rsid w:val="0074583E"/>
    <w:rsid w:val="0075161A"/>
    <w:rsid w:val="00751BB3"/>
    <w:rsid w:val="00753220"/>
    <w:rsid w:val="00753F18"/>
    <w:rsid w:val="00754A86"/>
    <w:rsid w:val="007562E9"/>
    <w:rsid w:val="007633C4"/>
    <w:rsid w:val="007654D8"/>
    <w:rsid w:val="007664BD"/>
    <w:rsid w:val="00766E4D"/>
    <w:rsid w:val="0076754C"/>
    <w:rsid w:val="007726E3"/>
    <w:rsid w:val="00773F61"/>
    <w:rsid w:val="00775326"/>
    <w:rsid w:val="007761A3"/>
    <w:rsid w:val="007822B4"/>
    <w:rsid w:val="00784D50"/>
    <w:rsid w:val="00786EBF"/>
    <w:rsid w:val="0078702B"/>
    <w:rsid w:val="007879AE"/>
    <w:rsid w:val="00790FA0"/>
    <w:rsid w:val="00791800"/>
    <w:rsid w:val="007927DD"/>
    <w:rsid w:val="007945BC"/>
    <w:rsid w:val="00794ED9"/>
    <w:rsid w:val="007950E8"/>
    <w:rsid w:val="00795F6C"/>
    <w:rsid w:val="007961DC"/>
    <w:rsid w:val="007A0A65"/>
    <w:rsid w:val="007A280A"/>
    <w:rsid w:val="007A3101"/>
    <w:rsid w:val="007A614D"/>
    <w:rsid w:val="007A7C5F"/>
    <w:rsid w:val="007B04D9"/>
    <w:rsid w:val="007B352A"/>
    <w:rsid w:val="007B358A"/>
    <w:rsid w:val="007B68BE"/>
    <w:rsid w:val="007B7F32"/>
    <w:rsid w:val="007C06C7"/>
    <w:rsid w:val="007C12F9"/>
    <w:rsid w:val="007C1486"/>
    <w:rsid w:val="007C486B"/>
    <w:rsid w:val="007C4F63"/>
    <w:rsid w:val="007C5271"/>
    <w:rsid w:val="007C5B0F"/>
    <w:rsid w:val="007C61E2"/>
    <w:rsid w:val="007C7071"/>
    <w:rsid w:val="007C7208"/>
    <w:rsid w:val="007C7870"/>
    <w:rsid w:val="007D01AA"/>
    <w:rsid w:val="007D0EA7"/>
    <w:rsid w:val="007D1C84"/>
    <w:rsid w:val="007D2CBF"/>
    <w:rsid w:val="007D4290"/>
    <w:rsid w:val="007D4536"/>
    <w:rsid w:val="007D4A39"/>
    <w:rsid w:val="007E0577"/>
    <w:rsid w:val="007E1104"/>
    <w:rsid w:val="007E23F6"/>
    <w:rsid w:val="007E4891"/>
    <w:rsid w:val="007F1292"/>
    <w:rsid w:val="007F1451"/>
    <w:rsid w:val="007F1E4F"/>
    <w:rsid w:val="007F3491"/>
    <w:rsid w:val="007F4164"/>
    <w:rsid w:val="007F46EF"/>
    <w:rsid w:val="007F4C24"/>
    <w:rsid w:val="0080266E"/>
    <w:rsid w:val="00802F25"/>
    <w:rsid w:val="00803C43"/>
    <w:rsid w:val="0080412C"/>
    <w:rsid w:val="00804703"/>
    <w:rsid w:val="008054CB"/>
    <w:rsid w:val="00807517"/>
    <w:rsid w:val="008103E9"/>
    <w:rsid w:val="00810EAB"/>
    <w:rsid w:val="008111CC"/>
    <w:rsid w:val="00815FBA"/>
    <w:rsid w:val="00817924"/>
    <w:rsid w:val="00821A68"/>
    <w:rsid w:val="00823042"/>
    <w:rsid w:val="0082398A"/>
    <w:rsid w:val="00824F5D"/>
    <w:rsid w:val="0082539E"/>
    <w:rsid w:val="00825C1E"/>
    <w:rsid w:val="008272EE"/>
    <w:rsid w:val="00830534"/>
    <w:rsid w:val="00832041"/>
    <w:rsid w:val="0083328F"/>
    <w:rsid w:val="00833EA7"/>
    <w:rsid w:val="008368F3"/>
    <w:rsid w:val="00837DD4"/>
    <w:rsid w:val="0084052F"/>
    <w:rsid w:val="008410E6"/>
    <w:rsid w:val="00841BD5"/>
    <w:rsid w:val="00842B20"/>
    <w:rsid w:val="00842B5A"/>
    <w:rsid w:val="00850518"/>
    <w:rsid w:val="00850D88"/>
    <w:rsid w:val="0085100E"/>
    <w:rsid w:val="00851E2D"/>
    <w:rsid w:val="00852C58"/>
    <w:rsid w:val="0085361C"/>
    <w:rsid w:val="00853767"/>
    <w:rsid w:val="00854ABF"/>
    <w:rsid w:val="008565CF"/>
    <w:rsid w:val="00856C2B"/>
    <w:rsid w:val="00862C44"/>
    <w:rsid w:val="0086353D"/>
    <w:rsid w:val="00863A3A"/>
    <w:rsid w:val="008640D3"/>
    <w:rsid w:val="00864528"/>
    <w:rsid w:val="008645B3"/>
    <w:rsid w:val="00864870"/>
    <w:rsid w:val="00865194"/>
    <w:rsid w:val="00866AC2"/>
    <w:rsid w:val="00873266"/>
    <w:rsid w:val="00873DEA"/>
    <w:rsid w:val="008743BC"/>
    <w:rsid w:val="008747A4"/>
    <w:rsid w:val="00875039"/>
    <w:rsid w:val="008769DE"/>
    <w:rsid w:val="00876A67"/>
    <w:rsid w:val="00876C8F"/>
    <w:rsid w:val="00877A0E"/>
    <w:rsid w:val="00881784"/>
    <w:rsid w:val="00881D09"/>
    <w:rsid w:val="00881F4C"/>
    <w:rsid w:val="00882046"/>
    <w:rsid w:val="00884A5F"/>
    <w:rsid w:val="00887ADB"/>
    <w:rsid w:val="00887F96"/>
    <w:rsid w:val="00890324"/>
    <w:rsid w:val="00890B36"/>
    <w:rsid w:val="0089269A"/>
    <w:rsid w:val="00892C9F"/>
    <w:rsid w:val="00893383"/>
    <w:rsid w:val="00894B95"/>
    <w:rsid w:val="00895D66"/>
    <w:rsid w:val="00896AE5"/>
    <w:rsid w:val="008A0D26"/>
    <w:rsid w:val="008A144B"/>
    <w:rsid w:val="008A183E"/>
    <w:rsid w:val="008A35BF"/>
    <w:rsid w:val="008A3649"/>
    <w:rsid w:val="008A5B22"/>
    <w:rsid w:val="008A66A3"/>
    <w:rsid w:val="008A68C5"/>
    <w:rsid w:val="008A77E2"/>
    <w:rsid w:val="008A7E58"/>
    <w:rsid w:val="008B15D2"/>
    <w:rsid w:val="008B63E3"/>
    <w:rsid w:val="008B7C30"/>
    <w:rsid w:val="008C074E"/>
    <w:rsid w:val="008C1414"/>
    <w:rsid w:val="008C2F19"/>
    <w:rsid w:val="008C3312"/>
    <w:rsid w:val="008C535B"/>
    <w:rsid w:val="008C7D1D"/>
    <w:rsid w:val="008D0869"/>
    <w:rsid w:val="008D1001"/>
    <w:rsid w:val="008D1EE9"/>
    <w:rsid w:val="008D34C2"/>
    <w:rsid w:val="008D37D7"/>
    <w:rsid w:val="008D3FDD"/>
    <w:rsid w:val="008D42BB"/>
    <w:rsid w:val="008D60D4"/>
    <w:rsid w:val="008D64C8"/>
    <w:rsid w:val="008D656F"/>
    <w:rsid w:val="008D6CA9"/>
    <w:rsid w:val="008E0F49"/>
    <w:rsid w:val="008E188C"/>
    <w:rsid w:val="008E23B3"/>
    <w:rsid w:val="008E2408"/>
    <w:rsid w:val="008E507C"/>
    <w:rsid w:val="008E51EF"/>
    <w:rsid w:val="008E5BF1"/>
    <w:rsid w:val="008E6899"/>
    <w:rsid w:val="008E6A00"/>
    <w:rsid w:val="008E72E3"/>
    <w:rsid w:val="008F06B8"/>
    <w:rsid w:val="008F0D2D"/>
    <w:rsid w:val="008F12E2"/>
    <w:rsid w:val="008F1507"/>
    <w:rsid w:val="008F1614"/>
    <w:rsid w:val="008F163B"/>
    <w:rsid w:val="008F18B2"/>
    <w:rsid w:val="008F417B"/>
    <w:rsid w:val="008F4ADA"/>
    <w:rsid w:val="008F5238"/>
    <w:rsid w:val="008F57A1"/>
    <w:rsid w:val="008F5954"/>
    <w:rsid w:val="008F63E0"/>
    <w:rsid w:val="008F7AC9"/>
    <w:rsid w:val="00900852"/>
    <w:rsid w:val="00900B14"/>
    <w:rsid w:val="00901AA6"/>
    <w:rsid w:val="00902755"/>
    <w:rsid w:val="009033A3"/>
    <w:rsid w:val="009046CF"/>
    <w:rsid w:val="00904B5E"/>
    <w:rsid w:val="00905A88"/>
    <w:rsid w:val="00906529"/>
    <w:rsid w:val="009066D4"/>
    <w:rsid w:val="00907904"/>
    <w:rsid w:val="00910825"/>
    <w:rsid w:val="009119B0"/>
    <w:rsid w:val="00912A6B"/>
    <w:rsid w:val="0091366B"/>
    <w:rsid w:val="00913B52"/>
    <w:rsid w:val="00914826"/>
    <w:rsid w:val="009151F0"/>
    <w:rsid w:val="00916F4D"/>
    <w:rsid w:val="00917343"/>
    <w:rsid w:val="00917BDD"/>
    <w:rsid w:val="00917E03"/>
    <w:rsid w:val="009206D7"/>
    <w:rsid w:val="00920E2C"/>
    <w:rsid w:val="00920E95"/>
    <w:rsid w:val="00921441"/>
    <w:rsid w:val="00922AC5"/>
    <w:rsid w:val="009238A6"/>
    <w:rsid w:val="00923A1B"/>
    <w:rsid w:val="00923D4E"/>
    <w:rsid w:val="00925BFF"/>
    <w:rsid w:val="00925EB4"/>
    <w:rsid w:val="009270F8"/>
    <w:rsid w:val="009278F4"/>
    <w:rsid w:val="00927DF0"/>
    <w:rsid w:val="00931028"/>
    <w:rsid w:val="009313A3"/>
    <w:rsid w:val="009322DA"/>
    <w:rsid w:val="0093333D"/>
    <w:rsid w:val="009339A7"/>
    <w:rsid w:val="00934A87"/>
    <w:rsid w:val="00935036"/>
    <w:rsid w:val="0094064E"/>
    <w:rsid w:val="009419CD"/>
    <w:rsid w:val="00941E4E"/>
    <w:rsid w:val="00941EB6"/>
    <w:rsid w:val="0094227E"/>
    <w:rsid w:val="00942AFD"/>
    <w:rsid w:val="00943834"/>
    <w:rsid w:val="009440E0"/>
    <w:rsid w:val="009445B4"/>
    <w:rsid w:val="00944AC6"/>
    <w:rsid w:val="00946CBB"/>
    <w:rsid w:val="00947714"/>
    <w:rsid w:val="00950122"/>
    <w:rsid w:val="00950227"/>
    <w:rsid w:val="00950509"/>
    <w:rsid w:val="0095052E"/>
    <w:rsid w:val="009507B2"/>
    <w:rsid w:val="009525FC"/>
    <w:rsid w:val="009546E8"/>
    <w:rsid w:val="00954BD8"/>
    <w:rsid w:val="009563A3"/>
    <w:rsid w:val="00957BD8"/>
    <w:rsid w:val="0096510D"/>
    <w:rsid w:val="00965167"/>
    <w:rsid w:val="00966605"/>
    <w:rsid w:val="00966789"/>
    <w:rsid w:val="009673A0"/>
    <w:rsid w:val="009679B0"/>
    <w:rsid w:val="00967C63"/>
    <w:rsid w:val="009705FD"/>
    <w:rsid w:val="00970DAB"/>
    <w:rsid w:val="00971985"/>
    <w:rsid w:val="0097220B"/>
    <w:rsid w:val="00973E9E"/>
    <w:rsid w:val="0097433A"/>
    <w:rsid w:val="0097476A"/>
    <w:rsid w:val="00974D8D"/>
    <w:rsid w:val="00976183"/>
    <w:rsid w:val="009762BA"/>
    <w:rsid w:val="00982EF1"/>
    <w:rsid w:val="0098570E"/>
    <w:rsid w:val="00987E90"/>
    <w:rsid w:val="009900F2"/>
    <w:rsid w:val="00992076"/>
    <w:rsid w:val="0099240B"/>
    <w:rsid w:val="00995494"/>
    <w:rsid w:val="009979E3"/>
    <w:rsid w:val="009A142E"/>
    <w:rsid w:val="009A1EA7"/>
    <w:rsid w:val="009A2B1B"/>
    <w:rsid w:val="009A3D0A"/>
    <w:rsid w:val="009A403F"/>
    <w:rsid w:val="009A486C"/>
    <w:rsid w:val="009A4A3C"/>
    <w:rsid w:val="009B1420"/>
    <w:rsid w:val="009B38FD"/>
    <w:rsid w:val="009B5E66"/>
    <w:rsid w:val="009B6186"/>
    <w:rsid w:val="009B667E"/>
    <w:rsid w:val="009B6EBF"/>
    <w:rsid w:val="009B6ED6"/>
    <w:rsid w:val="009C0D40"/>
    <w:rsid w:val="009C4CF3"/>
    <w:rsid w:val="009C5EA5"/>
    <w:rsid w:val="009D2503"/>
    <w:rsid w:val="009D2AF6"/>
    <w:rsid w:val="009D3CFA"/>
    <w:rsid w:val="009D3E8E"/>
    <w:rsid w:val="009D514F"/>
    <w:rsid w:val="009D5C10"/>
    <w:rsid w:val="009D5D08"/>
    <w:rsid w:val="009D74CE"/>
    <w:rsid w:val="009E0993"/>
    <w:rsid w:val="009E1219"/>
    <w:rsid w:val="009E22E3"/>
    <w:rsid w:val="009E3059"/>
    <w:rsid w:val="009E3CCE"/>
    <w:rsid w:val="009E560B"/>
    <w:rsid w:val="009E7B2F"/>
    <w:rsid w:val="009F3979"/>
    <w:rsid w:val="009F3D6F"/>
    <w:rsid w:val="009F716B"/>
    <w:rsid w:val="00A0014C"/>
    <w:rsid w:val="00A00705"/>
    <w:rsid w:val="00A0085B"/>
    <w:rsid w:val="00A06917"/>
    <w:rsid w:val="00A0797A"/>
    <w:rsid w:val="00A07BAE"/>
    <w:rsid w:val="00A12E0A"/>
    <w:rsid w:val="00A14851"/>
    <w:rsid w:val="00A14B4F"/>
    <w:rsid w:val="00A14D4B"/>
    <w:rsid w:val="00A1569E"/>
    <w:rsid w:val="00A17441"/>
    <w:rsid w:val="00A21176"/>
    <w:rsid w:val="00A227DA"/>
    <w:rsid w:val="00A247B9"/>
    <w:rsid w:val="00A24E51"/>
    <w:rsid w:val="00A250A7"/>
    <w:rsid w:val="00A27869"/>
    <w:rsid w:val="00A27FEE"/>
    <w:rsid w:val="00A30869"/>
    <w:rsid w:val="00A30BF9"/>
    <w:rsid w:val="00A3109B"/>
    <w:rsid w:val="00A33530"/>
    <w:rsid w:val="00A337D2"/>
    <w:rsid w:val="00A3460A"/>
    <w:rsid w:val="00A34F51"/>
    <w:rsid w:val="00A35FD8"/>
    <w:rsid w:val="00A36598"/>
    <w:rsid w:val="00A36B36"/>
    <w:rsid w:val="00A4110D"/>
    <w:rsid w:val="00A412A8"/>
    <w:rsid w:val="00A425D6"/>
    <w:rsid w:val="00A44273"/>
    <w:rsid w:val="00A450B7"/>
    <w:rsid w:val="00A4551E"/>
    <w:rsid w:val="00A45949"/>
    <w:rsid w:val="00A45C61"/>
    <w:rsid w:val="00A46BC5"/>
    <w:rsid w:val="00A47A66"/>
    <w:rsid w:val="00A47AAF"/>
    <w:rsid w:val="00A47C9D"/>
    <w:rsid w:val="00A5129E"/>
    <w:rsid w:val="00A5153F"/>
    <w:rsid w:val="00A51647"/>
    <w:rsid w:val="00A51914"/>
    <w:rsid w:val="00A51FE3"/>
    <w:rsid w:val="00A53185"/>
    <w:rsid w:val="00A546D1"/>
    <w:rsid w:val="00A5483D"/>
    <w:rsid w:val="00A54ABC"/>
    <w:rsid w:val="00A552EB"/>
    <w:rsid w:val="00A56191"/>
    <w:rsid w:val="00A5642F"/>
    <w:rsid w:val="00A573B7"/>
    <w:rsid w:val="00A579F8"/>
    <w:rsid w:val="00A6012B"/>
    <w:rsid w:val="00A63C8A"/>
    <w:rsid w:val="00A70267"/>
    <w:rsid w:val="00A70335"/>
    <w:rsid w:val="00A70738"/>
    <w:rsid w:val="00A71D89"/>
    <w:rsid w:val="00A73B18"/>
    <w:rsid w:val="00A73CF7"/>
    <w:rsid w:val="00A747EA"/>
    <w:rsid w:val="00A74FEF"/>
    <w:rsid w:val="00A751C5"/>
    <w:rsid w:val="00A7563B"/>
    <w:rsid w:val="00A756BD"/>
    <w:rsid w:val="00A7693D"/>
    <w:rsid w:val="00A77707"/>
    <w:rsid w:val="00A82BBB"/>
    <w:rsid w:val="00A83D57"/>
    <w:rsid w:val="00A83D82"/>
    <w:rsid w:val="00A84F12"/>
    <w:rsid w:val="00A85D2C"/>
    <w:rsid w:val="00A86896"/>
    <w:rsid w:val="00A91350"/>
    <w:rsid w:val="00A92101"/>
    <w:rsid w:val="00A92EF8"/>
    <w:rsid w:val="00A93915"/>
    <w:rsid w:val="00A94783"/>
    <w:rsid w:val="00A94BC8"/>
    <w:rsid w:val="00AA16D0"/>
    <w:rsid w:val="00AA23E0"/>
    <w:rsid w:val="00AA2960"/>
    <w:rsid w:val="00AA362E"/>
    <w:rsid w:val="00AA4505"/>
    <w:rsid w:val="00AA6283"/>
    <w:rsid w:val="00AA71A6"/>
    <w:rsid w:val="00AA78FC"/>
    <w:rsid w:val="00AB1137"/>
    <w:rsid w:val="00AB195F"/>
    <w:rsid w:val="00AB278C"/>
    <w:rsid w:val="00AB32A7"/>
    <w:rsid w:val="00AB4A73"/>
    <w:rsid w:val="00AB5CE5"/>
    <w:rsid w:val="00AB738A"/>
    <w:rsid w:val="00AC1225"/>
    <w:rsid w:val="00AC1701"/>
    <w:rsid w:val="00AC1E01"/>
    <w:rsid w:val="00AC2B69"/>
    <w:rsid w:val="00AC311C"/>
    <w:rsid w:val="00AC67F5"/>
    <w:rsid w:val="00AC7389"/>
    <w:rsid w:val="00AC7451"/>
    <w:rsid w:val="00AC782B"/>
    <w:rsid w:val="00AC7AF8"/>
    <w:rsid w:val="00AD03A1"/>
    <w:rsid w:val="00AD0E48"/>
    <w:rsid w:val="00AD20E4"/>
    <w:rsid w:val="00AD2495"/>
    <w:rsid w:val="00AD437D"/>
    <w:rsid w:val="00AD4A4C"/>
    <w:rsid w:val="00AD4B5D"/>
    <w:rsid w:val="00AD6DCA"/>
    <w:rsid w:val="00AD794B"/>
    <w:rsid w:val="00AE23D3"/>
    <w:rsid w:val="00AE28F4"/>
    <w:rsid w:val="00AE307D"/>
    <w:rsid w:val="00AE30B7"/>
    <w:rsid w:val="00AE3355"/>
    <w:rsid w:val="00AE39F0"/>
    <w:rsid w:val="00AE420C"/>
    <w:rsid w:val="00AE4C82"/>
    <w:rsid w:val="00AE4CC6"/>
    <w:rsid w:val="00AE70FF"/>
    <w:rsid w:val="00AE720D"/>
    <w:rsid w:val="00AE75E6"/>
    <w:rsid w:val="00AF018D"/>
    <w:rsid w:val="00AF051D"/>
    <w:rsid w:val="00AF2FBE"/>
    <w:rsid w:val="00AF53C4"/>
    <w:rsid w:val="00AF5D98"/>
    <w:rsid w:val="00AF64D8"/>
    <w:rsid w:val="00B022BE"/>
    <w:rsid w:val="00B039B8"/>
    <w:rsid w:val="00B042D7"/>
    <w:rsid w:val="00B07A52"/>
    <w:rsid w:val="00B12263"/>
    <w:rsid w:val="00B14397"/>
    <w:rsid w:val="00B1676F"/>
    <w:rsid w:val="00B21640"/>
    <w:rsid w:val="00B21B13"/>
    <w:rsid w:val="00B21C23"/>
    <w:rsid w:val="00B21E35"/>
    <w:rsid w:val="00B22B37"/>
    <w:rsid w:val="00B24710"/>
    <w:rsid w:val="00B24B50"/>
    <w:rsid w:val="00B2588B"/>
    <w:rsid w:val="00B25917"/>
    <w:rsid w:val="00B267E2"/>
    <w:rsid w:val="00B30DCC"/>
    <w:rsid w:val="00B326E5"/>
    <w:rsid w:val="00B333A0"/>
    <w:rsid w:val="00B33AA0"/>
    <w:rsid w:val="00B35398"/>
    <w:rsid w:val="00B35FAC"/>
    <w:rsid w:val="00B3634F"/>
    <w:rsid w:val="00B37145"/>
    <w:rsid w:val="00B40937"/>
    <w:rsid w:val="00B41580"/>
    <w:rsid w:val="00B4263B"/>
    <w:rsid w:val="00B43C2A"/>
    <w:rsid w:val="00B46815"/>
    <w:rsid w:val="00B476F6"/>
    <w:rsid w:val="00B5047F"/>
    <w:rsid w:val="00B512BB"/>
    <w:rsid w:val="00B5338F"/>
    <w:rsid w:val="00B5781E"/>
    <w:rsid w:val="00B6048B"/>
    <w:rsid w:val="00B61850"/>
    <w:rsid w:val="00B6282D"/>
    <w:rsid w:val="00B63456"/>
    <w:rsid w:val="00B63C4C"/>
    <w:rsid w:val="00B6453B"/>
    <w:rsid w:val="00B64E2B"/>
    <w:rsid w:val="00B65967"/>
    <w:rsid w:val="00B659D8"/>
    <w:rsid w:val="00B65D4C"/>
    <w:rsid w:val="00B67DB0"/>
    <w:rsid w:val="00B736E4"/>
    <w:rsid w:val="00B74DB8"/>
    <w:rsid w:val="00B7615D"/>
    <w:rsid w:val="00B80577"/>
    <w:rsid w:val="00B8085C"/>
    <w:rsid w:val="00B8411D"/>
    <w:rsid w:val="00B85016"/>
    <w:rsid w:val="00B85567"/>
    <w:rsid w:val="00B91BF2"/>
    <w:rsid w:val="00B92DDB"/>
    <w:rsid w:val="00B95455"/>
    <w:rsid w:val="00B96AED"/>
    <w:rsid w:val="00BA02ED"/>
    <w:rsid w:val="00BA26D7"/>
    <w:rsid w:val="00BA2709"/>
    <w:rsid w:val="00BA3430"/>
    <w:rsid w:val="00BA3DA3"/>
    <w:rsid w:val="00BA3F0B"/>
    <w:rsid w:val="00BA668C"/>
    <w:rsid w:val="00BA68B0"/>
    <w:rsid w:val="00BB0199"/>
    <w:rsid w:val="00BB26DD"/>
    <w:rsid w:val="00BB2B7F"/>
    <w:rsid w:val="00BB2D1D"/>
    <w:rsid w:val="00BB30D1"/>
    <w:rsid w:val="00BB3254"/>
    <w:rsid w:val="00BB4B3E"/>
    <w:rsid w:val="00BC0052"/>
    <w:rsid w:val="00BC2F9A"/>
    <w:rsid w:val="00BC5646"/>
    <w:rsid w:val="00BC7BEF"/>
    <w:rsid w:val="00BD0154"/>
    <w:rsid w:val="00BD12FB"/>
    <w:rsid w:val="00BD1890"/>
    <w:rsid w:val="00BD1CDA"/>
    <w:rsid w:val="00BD2B09"/>
    <w:rsid w:val="00BD3878"/>
    <w:rsid w:val="00BD6C06"/>
    <w:rsid w:val="00BE0375"/>
    <w:rsid w:val="00BE1D2A"/>
    <w:rsid w:val="00BE23EA"/>
    <w:rsid w:val="00BE2538"/>
    <w:rsid w:val="00BE288E"/>
    <w:rsid w:val="00BE2C88"/>
    <w:rsid w:val="00BE2EA5"/>
    <w:rsid w:val="00BE3780"/>
    <w:rsid w:val="00BE422B"/>
    <w:rsid w:val="00BE426F"/>
    <w:rsid w:val="00BE62D0"/>
    <w:rsid w:val="00BE703D"/>
    <w:rsid w:val="00BE7152"/>
    <w:rsid w:val="00BF0FAD"/>
    <w:rsid w:val="00BF1433"/>
    <w:rsid w:val="00BF4E05"/>
    <w:rsid w:val="00BF5F54"/>
    <w:rsid w:val="00BF627D"/>
    <w:rsid w:val="00BF6B9E"/>
    <w:rsid w:val="00BF7C63"/>
    <w:rsid w:val="00C0254F"/>
    <w:rsid w:val="00C051B8"/>
    <w:rsid w:val="00C073BA"/>
    <w:rsid w:val="00C07666"/>
    <w:rsid w:val="00C10875"/>
    <w:rsid w:val="00C1184C"/>
    <w:rsid w:val="00C125FE"/>
    <w:rsid w:val="00C129BA"/>
    <w:rsid w:val="00C1454C"/>
    <w:rsid w:val="00C149EA"/>
    <w:rsid w:val="00C227D5"/>
    <w:rsid w:val="00C22887"/>
    <w:rsid w:val="00C257BD"/>
    <w:rsid w:val="00C3167D"/>
    <w:rsid w:val="00C32640"/>
    <w:rsid w:val="00C32842"/>
    <w:rsid w:val="00C33EE6"/>
    <w:rsid w:val="00C345FE"/>
    <w:rsid w:val="00C355CA"/>
    <w:rsid w:val="00C365B7"/>
    <w:rsid w:val="00C36D3B"/>
    <w:rsid w:val="00C43CA6"/>
    <w:rsid w:val="00C43CB4"/>
    <w:rsid w:val="00C45B4A"/>
    <w:rsid w:val="00C46196"/>
    <w:rsid w:val="00C46418"/>
    <w:rsid w:val="00C472C8"/>
    <w:rsid w:val="00C472E6"/>
    <w:rsid w:val="00C4766A"/>
    <w:rsid w:val="00C47F36"/>
    <w:rsid w:val="00C512FC"/>
    <w:rsid w:val="00C5252B"/>
    <w:rsid w:val="00C5382C"/>
    <w:rsid w:val="00C5476C"/>
    <w:rsid w:val="00C55044"/>
    <w:rsid w:val="00C55DBC"/>
    <w:rsid w:val="00C56954"/>
    <w:rsid w:val="00C5709B"/>
    <w:rsid w:val="00C60152"/>
    <w:rsid w:val="00C609ED"/>
    <w:rsid w:val="00C61457"/>
    <w:rsid w:val="00C61DB2"/>
    <w:rsid w:val="00C61DEB"/>
    <w:rsid w:val="00C61FAA"/>
    <w:rsid w:val="00C62618"/>
    <w:rsid w:val="00C62655"/>
    <w:rsid w:val="00C64C13"/>
    <w:rsid w:val="00C6637D"/>
    <w:rsid w:val="00C668BF"/>
    <w:rsid w:val="00C66AA3"/>
    <w:rsid w:val="00C72682"/>
    <w:rsid w:val="00C73D77"/>
    <w:rsid w:val="00C74A10"/>
    <w:rsid w:val="00C7534F"/>
    <w:rsid w:val="00C756C9"/>
    <w:rsid w:val="00C760F6"/>
    <w:rsid w:val="00C768AB"/>
    <w:rsid w:val="00C81B61"/>
    <w:rsid w:val="00C82873"/>
    <w:rsid w:val="00C82B5A"/>
    <w:rsid w:val="00C84043"/>
    <w:rsid w:val="00C86404"/>
    <w:rsid w:val="00C87080"/>
    <w:rsid w:val="00C87432"/>
    <w:rsid w:val="00C877FF"/>
    <w:rsid w:val="00C90168"/>
    <w:rsid w:val="00C91850"/>
    <w:rsid w:val="00C929E9"/>
    <w:rsid w:val="00C9391E"/>
    <w:rsid w:val="00C9657D"/>
    <w:rsid w:val="00CA145C"/>
    <w:rsid w:val="00CA14B1"/>
    <w:rsid w:val="00CA20AD"/>
    <w:rsid w:val="00CA215C"/>
    <w:rsid w:val="00CA2194"/>
    <w:rsid w:val="00CA325A"/>
    <w:rsid w:val="00CA3B41"/>
    <w:rsid w:val="00CA3FCA"/>
    <w:rsid w:val="00CA4353"/>
    <w:rsid w:val="00CA487A"/>
    <w:rsid w:val="00CA4CCC"/>
    <w:rsid w:val="00CA5172"/>
    <w:rsid w:val="00CA5574"/>
    <w:rsid w:val="00CA5C00"/>
    <w:rsid w:val="00CA67BB"/>
    <w:rsid w:val="00CA6B00"/>
    <w:rsid w:val="00CB00C5"/>
    <w:rsid w:val="00CB0A99"/>
    <w:rsid w:val="00CB51EC"/>
    <w:rsid w:val="00CB5655"/>
    <w:rsid w:val="00CB64B8"/>
    <w:rsid w:val="00CB6F67"/>
    <w:rsid w:val="00CB718E"/>
    <w:rsid w:val="00CC0B57"/>
    <w:rsid w:val="00CC1F83"/>
    <w:rsid w:val="00CC2B54"/>
    <w:rsid w:val="00CC2DF6"/>
    <w:rsid w:val="00CC3605"/>
    <w:rsid w:val="00CC533C"/>
    <w:rsid w:val="00CC5631"/>
    <w:rsid w:val="00CC5AC5"/>
    <w:rsid w:val="00CC6DE4"/>
    <w:rsid w:val="00CD03A4"/>
    <w:rsid w:val="00CD174D"/>
    <w:rsid w:val="00CD1AD3"/>
    <w:rsid w:val="00CD210F"/>
    <w:rsid w:val="00CD337E"/>
    <w:rsid w:val="00CD3810"/>
    <w:rsid w:val="00CD3838"/>
    <w:rsid w:val="00CD4BD7"/>
    <w:rsid w:val="00CD6104"/>
    <w:rsid w:val="00CD651D"/>
    <w:rsid w:val="00CD78F3"/>
    <w:rsid w:val="00CE00BA"/>
    <w:rsid w:val="00CE0B7E"/>
    <w:rsid w:val="00CE106D"/>
    <w:rsid w:val="00CE1DD2"/>
    <w:rsid w:val="00CE390E"/>
    <w:rsid w:val="00CE3AF8"/>
    <w:rsid w:val="00CE5B4C"/>
    <w:rsid w:val="00CE5E9C"/>
    <w:rsid w:val="00CE6241"/>
    <w:rsid w:val="00CE72A5"/>
    <w:rsid w:val="00CE79B8"/>
    <w:rsid w:val="00CF2191"/>
    <w:rsid w:val="00CF238B"/>
    <w:rsid w:val="00CF3541"/>
    <w:rsid w:val="00CF425D"/>
    <w:rsid w:val="00CF666F"/>
    <w:rsid w:val="00CF7233"/>
    <w:rsid w:val="00CF7A69"/>
    <w:rsid w:val="00D00CD1"/>
    <w:rsid w:val="00D02E92"/>
    <w:rsid w:val="00D0367F"/>
    <w:rsid w:val="00D04A98"/>
    <w:rsid w:val="00D04FE9"/>
    <w:rsid w:val="00D0579A"/>
    <w:rsid w:val="00D060FD"/>
    <w:rsid w:val="00D104C9"/>
    <w:rsid w:val="00D13363"/>
    <w:rsid w:val="00D13815"/>
    <w:rsid w:val="00D14485"/>
    <w:rsid w:val="00D14799"/>
    <w:rsid w:val="00D14FDB"/>
    <w:rsid w:val="00D1537B"/>
    <w:rsid w:val="00D15A62"/>
    <w:rsid w:val="00D15DE9"/>
    <w:rsid w:val="00D165CB"/>
    <w:rsid w:val="00D175D7"/>
    <w:rsid w:val="00D20235"/>
    <w:rsid w:val="00D20E67"/>
    <w:rsid w:val="00D21F31"/>
    <w:rsid w:val="00D229C4"/>
    <w:rsid w:val="00D250C3"/>
    <w:rsid w:val="00D265EC"/>
    <w:rsid w:val="00D26C20"/>
    <w:rsid w:val="00D26FF4"/>
    <w:rsid w:val="00D306FA"/>
    <w:rsid w:val="00D31289"/>
    <w:rsid w:val="00D31FBA"/>
    <w:rsid w:val="00D3512C"/>
    <w:rsid w:val="00D36476"/>
    <w:rsid w:val="00D36DC1"/>
    <w:rsid w:val="00D37959"/>
    <w:rsid w:val="00D4159E"/>
    <w:rsid w:val="00D44228"/>
    <w:rsid w:val="00D47B34"/>
    <w:rsid w:val="00D511CC"/>
    <w:rsid w:val="00D528D0"/>
    <w:rsid w:val="00D5388F"/>
    <w:rsid w:val="00D54F17"/>
    <w:rsid w:val="00D553A7"/>
    <w:rsid w:val="00D56146"/>
    <w:rsid w:val="00D561CD"/>
    <w:rsid w:val="00D57075"/>
    <w:rsid w:val="00D57CC7"/>
    <w:rsid w:val="00D57D40"/>
    <w:rsid w:val="00D602E0"/>
    <w:rsid w:val="00D6055F"/>
    <w:rsid w:val="00D62FCA"/>
    <w:rsid w:val="00D637AB"/>
    <w:rsid w:val="00D64067"/>
    <w:rsid w:val="00D655AD"/>
    <w:rsid w:val="00D65AE0"/>
    <w:rsid w:val="00D66061"/>
    <w:rsid w:val="00D66BB8"/>
    <w:rsid w:val="00D66D54"/>
    <w:rsid w:val="00D6784B"/>
    <w:rsid w:val="00D70386"/>
    <w:rsid w:val="00D7044C"/>
    <w:rsid w:val="00D70AAD"/>
    <w:rsid w:val="00D726F8"/>
    <w:rsid w:val="00D728BC"/>
    <w:rsid w:val="00D72DEC"/>
    <w:rsid w:val="00D7325D"/>
    <w:rsid w:val="00D7357A"/>
    <w:rsid w:val="00D7397C"/>
    <w:rsid w:val="00D739F0"/>
    <w:rsid w:val="00D75D5C"/>
    <w:rsid w:val="00D769E0"/>
    <w:rsid w:val="00D76A29"/>
    <w:rsid w:val="00D77833"/>
    <w:rsid w:val="00D81868"/>
    <w:rsid w:val="00D836AF"/>
    <w:rsid w:val="00D83EC0"/>
    <w:rsid w:val="00D87563"/>
    <w:rsid w:val="00D90752"/>
    <w:rsid w:val="00D90DEE"/>
    <w:rsid w:val="00D920EF"/>
    <w:rsid w:val="00D921BC"/>
    <w:rsid w:val="00D93E8E"/>
    <w:rsid w:val="00DA1ECC"/>
    <w:rsid w:val="00DA4932"/>
    <w:rsid w:val="00DA498A"/>
    <w:rsid w:val="00DB07F0"/>
    <w:rsid w:val="00DB3347"/>
    <w:rsid w:val="00DB398E"/>
    <w:rsid w:val="00DB3D68"/>
    <w:rsid w:val="00DB6253"/>
    <w:rsid w:val="00DB7724"/>
    <w:rsid w:val="00DB7F11"/>
    <w:rsid w:val="00DC078F"/>
    <w:rsid w:val="00DC2655"/>
    <w:rsid w:val="00DC2B0D"/>
    <w:rsid w:val="00DC3E53"/>
    <w:rsid w:val="00DC4698"/>
    <w:rsid w:val="00DC4BA0"/>
    <w:rsid w:val="00DD01CA"/>
    <w:rsid w:val="00DD1AEB"/>
    <w:rsid w:val="00DD2DF1"/>
    <w:rsid w:val="00DD48E1"/>
    <w:rsid w:val="00DD5570"/>
    <w:rsid w:val="00DD6260"/>
    <w:rsid w:val="00DD6698"/>
    <w:rsid w:val="00DE2D8B"/>
    <w:rsid w:val="00DE38A6"/>
    <w:rsid w:val="00DE54F7"/>
    <w:rsid w:val="00DE7205"/>
    <w:rsid w:val="00DE7794"/>
    <w:rsid w:val="00DF04FA"/>
    <w:rsid w:val="00DF0B14"/>
    <w:rsid w:val="00DF1C55"/>
    <w:rsid w:val="00DF211E"/>
    <w:rsid w:val="00DF2175"/>
    <w:rsid w:val="00DF420D"/>
    <w:rsid w:val="00DF683B"/>
    <w:rsid w:val="00DF711E"/>
    <w:rsid w:val="00E00F3D"/>
    <w:rsid w:val="00E00F57"/>
    <w:rsid w:val="00E011A4"/>
    <w:rsid w:val="00E01334"/>
    <w:rsid w:val="00E01389"/>
    <w:rsid w:val="00E02624"/>
    <w:rsid w:val="00E02A1C"/>
    <w:rsid w:val="00E0345E"/>
    <w:rsid w:val="00E04996"/>
    <w:rsid w:val="00E04CA5"/>
    <w:rsid w:val="00E04D94"/>
    <w:rsid w:val="00E053A3"/>
    <w:rsid w:val="00E07BA1"/>
    <w:rsid w:val="00E12C64"/>
    <w:rsid w:val="00E13CAA"/>
    <w:rsid w:val="00E17C44"/>
    <w:rsid w:val="00E17E15"/>
    <w:rsid w:val="00E2117D"/>
    <w:rsid w:val="00E24559"/>
    <w:rsid w:val="00E24E5A"/>
    <w:rsid w:val="00E255F6"/>
    <w:rsid w:val="00E26B4C"/>
    <w:rsid w:val="00E307EA"/>
    <w:rsid w:val="00E330F4"/>
    <w:rsid w:val="00E34A2A"/>
    <w:rsid w:val="00E34BD6"/>
    <w:rsid w:val="00E35E1E"/>
    <w:rsid w:val="00E36DD6"/>
    <w:rsid w:val="00E379B7"/>
    <w:rsid w:val="00E37AC5"/>
    <w:rsid w:val="00E40301"/>
    <w:rsid w:val="00E40FBF"/>
    <w:rsid w:val="00E41099"/>
    <w:rsid w:val="00E41AA0"/>
    <w:rsid w:val="00E4273C"/>
    <w:rsid w:val="00E43487"/>
    <w:rsid w:val="00E44248"/>
    <w:rsid w:val="00E44421"/>
    <w:rsid w:val="00E47CC8"/>
    <w:rsid w:val="00E5052A"/>
    <w:rsid w:val="00E52AAF"/>
    <w:rsid w:val="00E53FA9"/>
    <w:rsid w:val="00E56E22"/>
    <w:rsid w:val="00E57713"/>
    <w:rsid w:val="00E57970"/>
    <w:rsid w:val="00E57D7C"/>
    <w:rsid w:val="00E611B3"/>
    <w:rsid w:val="00E614D3"/>
    <w:rsid w:val="00E6184E"/>
    <w:rsid w:val="00E66F82"/>
    <w:rsid w:val="00E679CC"/>
    <w:rsid w:val="00E67D1F"/>
    <w:rsid w:val="00E67D8F"/>
    <w:rsid w:val="00E67F3F"/>
    <w:rsid w:val="00E70A14"/>
    <w:rsid w:val="00E72003"/>
    <w:rsid w:val="00E72491"/>
    <w:rsid w:val="00E72852"/>
    <w:rsid w:val="00E741E6"/>
    <w:rsid w:val="00E7475D"/>
    <w:rsid w:val="00E749ED"/>
    <w:rsid w:val="00E812E5"/>
    <w:rsid w:val="00E81C7E"/>
    <w:rsid w:val="00E820B7"/>
    <w:rsid w:val="00E83613"/>
    <w:rsid w:val="00E83F9D"/>
    <w:rsid w:val="00E840FD"/>
    <w:rsid w:val="00E8669E"/>
    <w:rsid w:val="00E868E4"/>
    <w:rsid w:val="00E87E9E"/>
    <w:rsid w:val="00E902F7"/>
    <w:rsid w:val="00E91DC7"/>
    <w:rsid w:val="00E92E95"/>
    <w:rsid w:val="00E93F31"/>
    <w:rsid w:val="00E9441C"/>
    <w:rsid w:val="00E94B17"/>
    <w:rsid w:val="00E94F58"/>
    <w:rsid w:val="00E9666D"/>
    <w:rsid w:val="00E97099"/>
    <w:rsid w:val="00EA0E86"/>
    <w:rsid w:val="00EA1544"/>
    <w:rsid w:val="00EA160F"/>
    <w:rsid w:val="00EA4670"/>
    <w:rsid w:val="00EB0ADA"/>
    <w:rsid w:val="00EB323B"/>
    <w:rsid w:val="00EB33E4"/>
    <w:rsid w:val="00EB3D52"/>
    <w:rsid w:val="00EB421F"/>
    <w:rsid w:val="00EB4731"/>
    <w:rsid w:val="00EB7F2B"/>
    <w:rsid w:val="00EC057C"/>
    <w:rsid w:val="00EC138D"/>
    <w:rsid w:val="00EC1EDA"/>
    <w:rsid w:val="00EC2167"/>
    <w:rsid w:val="00EC2ECE"/>
    <w:rsid w:val="00EC2F57"/>
    <w:rsid w:val="00EC3CFE"/>
    <w:rsid w:val="00EC46AE"/>
    <w:rsid w:val="00EC48E1"/>
    <w:rsid w:val="00EC4CB0"/>
    <w:rsid w:val="00ED1158"/>
    <w:rsid w:val="00ED3A85"/>
    <w:rsid w:val="00ED4D04"/>
    <w:rsid w:val="00ED527F"/>
    <w:rsid w:val="00ED58F7"/>
    <w:rsid w:val="00ED68FA"/>
    <w:rsid w:val="00EE0012"/>
    <w:rsid w:val="00EE1EC7"/>
    <w:rsid w:val="00EE2AB9"/>
    <w:rsid w:val="00EE660C"/>
    <w:rsid w:val="00EE6FE2"/>
    <w:rsid w:val="00EF042A"/>
    <w:rsid w:val="00EF1188"/>
    <w:rsid w:val="00EF2524"/>
    <w:rsid w:val="00EF2CA3"/>
    <w:rsid w:val="00EF403C"/>
    <w:rsid w:val="00EF5439"/>
    <w:rsid w:val="00EF62DF"/>
    <w:rsid w:val="00F00898"/>
    <w:rsid w:val="00F04E17"/>
    <w:rsid w:val="00F06785"/>
    <w:rsid w:val="00F067FD"/>
    <w:rsid w:val="00F06F14"/>
    <w:rsid w:val="00F07253"/>
    <w:rsid w:val="00F11813"/>
    <w:rsid w:val="00F11C0A"/>
    <w:rsid w:val="00F12054"/>
    <w:rsid w:val="00F12F55"/>
    <w:rsid w:val="00F12F5B"/>
    <w:rsid w:val="00F146B9"/>
    <w:rsid w:val="00F167A6"/>
    <w:rsid w:val="00F16A7E"/>
    <w:rsid w:val="00F16D87"/>
    <w:rsid w:val="00F21275"/>
    <w:rsid w:val="00F21D99"/>
    <w:rsid w:val="00F238D0"/>
    <w:rsid w:val="00F23F4A"/>
    <w:rsid w:val="00F2744A"/>
    <w:rsid w:val="00F30495"/>
    <w:rsid w:val="00F30760"/>
    <w:rsid w:val="00F3080B"/>
    <w:rsid w:val="00F30D22"/>
    <w:rsid w:val="00F32956"/>
    <w:rsid w:val="00F33CF7"/>
    <w:rsid w:val="00F34982"/>
    <w:rsid w:val="00F35595"/>
    <w:rsid w:val="00F372AB"/>
    <w:rsid w:val="00F374BD"/>
    <w:rsid w:val="00F414DA"/>
    <w:rsid w:val="00F42DA2"/>
    <w:rsid w:val="00F45A79"/>
    <w:rsid w:val="00F462AD"/>
    <w:rsid w:val="00F46A97"/>
    <w:rsid w:val="00F47E94"/>
    <w:rsid w:val="00F47F1C"/>
    <w:rsid w:val="00F57EDF"/>
    <w:rsid w:val="00F60194"/>
    <w:rsid w:val="00F601DC"/>
    <w:rsid w:val="00F60C28"/>
    <w:rsid w:val="00F61087"/>
    <w:rsid w:val="00F613F4"/>
    <w:rsid w:val="00F66EB3"/>
    <w:rsid w:val="00F67852"/>
    <w:rsid w:val="00F70848"/>
    <w:rsid w:val="00F70D5C"/>
    <w:rsid w:val="00F720D6"/>
    <w:rsid w:val="00F72B8D"/>
    <w:rsid w:val="00F75952"/>
    <w:rsid w:val="00F76286"/>
    <w:rsid w:val="00F7672F"/>
    <w:rsid w:val="00F76AE1"/>
    <w:rsid w:val="00F7745C"/>
    <w:rsid w:val="00F80884"/>
    <w:rsid w:val="00F80CA1"/>
    <w:rsid w:val="00F81042"/>
    <w:rsid w:val="00F81A1D"/>
    <w:rsid w:val="00F85273"/>
    <w:rsid w:val="00F86447"/>
    <w:rsid w:val="00F8659F"/>
    <w:rsid w:val="00F87950"/>
    <w:rsid w:val="00F90F89"/>
    <w:rsid w:val="00F93418"/>
    <w:rsid w:val="00F94546"/>
    <w:rsid w:val="00F956D3"/>
    <w:rsid w:val="00FA11EF"/>
    <w:rsid w:val="00FA188B"/>
    <w:rsid w:val="00FA23FE"/>
    <w:rsid w:val="00FA2A59"/>
    <w:rsid w:val="00FA3765"/>
    <w:rsid w:val="00FA66B9"/>
    <w:rsid w:val="00FA69CC"/>
    <w:rsid w:val="00FA7285"/>
    <w:rsid w:val="00FA7DAE"/>
    <w:rsid w:val="00FB08DB"/>
    <w:rsid w:val="00FB0F32"/>
    <w:rsid w:val="00FB19CA"/>
    <w:rsid w:val="00FB37FA"/>
    <w:rsid w:val="00FB53E2"/>
    <w:rsid w:val="00FB6D0C"/>
    <w:rsid w:val="00FB6DC4"/>
    <w:rsid w:val="00FB75E6"/>
    <w:rsid w:val="00FC0B63"/>
    <w:rsid w:val="00FC2B58"/>
    <w:rsid w:val="00FC4101"/>
    <w:rsid w:val="00FC541A"/>
    <w:rsid w:val="00FC6296"/>
    <w:rsid w:val="00FC6797"/>
    <w:rsid w:val="00FC69BA"/>
    <w:rsid w:val="00FC6D2A"/>
    <w:rsid w:val="00FC7EA2"/>
    <w:rsid w:val="00FD0B09"/>
    <w:rsid w:val="00FD0EE6"/>
    <w:rsid w:val="00FD14DD"/>
    <w:rsid w:val="00FD1580"/>
    <w:rsid w:val="00FD2976"/>
    <w:rsid w:val="00FD29F5"/>
    <w:rsid w:val="00FD3FA0"/>
    <w:rsid w:val="00FD4C11"/>
    <w:rsid w:val="00FD59B9"/>
    <w:rsid w:val="00FD62A1"/>
    <w:rsid w:val="00FD6386"/>
    <w:rsid w:val="00FD64B2"/>
    <w:rsid w:val="00FD6D35"/>
    <w:rsid w:val="00FE031A"/>
    <w:rsid w:val="00FE0BE3"/>
    <w:rsid w:val="00FE17DB"/>
    <w:rsid w:val="00FE2314"/>
    <w:rsid w:val="00FE38D4"/>
    <w:rsid w:val="00FE534F"/>
    <w:rsid w:val="00FE542F"/>
    <w:rsid w:val="00FE550E"/>
    <w:rsid w:val="00FE6088"/>
    <w:rsid w:val="00FE665F"/>
    <w:rsid w:val="00FE6C66"/>
    <w:rsid w:val="00FF09E0"/>
    <w:rsid w:val="00FF1E22"/>
    <w:rsid w:val="00FF398A"/>
    <w:rsid w:val="00FF39A4"/>
    <w:rsid w:val="00FF3FC6"/>
    <w:rsid w:val="00FF4615"/>
    <w:rsid w:val="00FF483F"/>
    <w:rsid w:val="00FF7B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pPr>
        <w:spacing w:line="276" w:lineRule="auto"/>
        <w:jc w:val="right"/>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D57"/>
    <w:pPr>
      <w:suppressAutoHyphens/>
      <w:spacing w:after="200"/>
    </w:pPr>
    <w:rPr>
      <w:rFonts w:cs="Calibri"/>
      <w:sz w:val="22"/>
      <w:szCs w:val="22"/>
      <w:lang w:eastAsia="ar-SA"/>
    </w:rPr>
  </w:style>
  <w:style w:type="paragraph" w:styleId="1">
    <w:name w:val="heading 1"/>
    <w:basedOn w:val="a"/>
    <w:next w:val="2"/>
    <w:link w:val="10"/>
    <w:autoRedefine/>
    <w:qFormat/>
    <w:locked/>
    <w:rsid w:val="00C073BA"/>
    <w:pPr>
      <w:keepNext/>
      <w:shd w:val="clear" w:color="auto" w:fill="FFFFFF"/>
      <w:tabs>
        <w:tab w:val="left" w:pos="0"/>
      </w:tabs>
      <w:suppressAutoHyphens w:val="0"/>
      <w:spacing w:after="0" w:line="240" w:lineRule="auto"/>
      <w:jc w:val="center"/>
      <w:outlineLvl w:val="0"/>
    </w:pPr>
    <w:rPr>
      <w:rFonts w:ascii="Times New Roman" w:eastAsia="Times New Roman" w:hAnsi="Times New Roman" w:cs="Times New Roman"/>
      <w:bCs/>
      <w:kern w:val="32"/>
      <w:sz w:val="40"/>
      <w:szCs w:val="40"/>
      <w:lang w:eastAsia="ru-RU"/>
    </w:rPr>
  </w:style>
  <w:style w:type="paragraph" w:styleId="2">
    <w:name w:val="heading 2"/>
    <w:basedOn w:val="a"/>
    <w:next w:val="a"/>
    <w:link w:val="20"/>
    <w:semiHidden/>
    <w:unhideWhenUsed/>
    <w:qFormat/>
    <w:locked/>
    <w:rsid w:val="00294C0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83D57"/>
    <w:rPr>
      <w:color w:val="0000FF"/>
      <w:u w:val="single"/>
    </w:rPr>
  </w:style>
  <w:style w:type="paragraph" w:customStyle="1" w:styleId="ConsPlusDocList">
    <w:name w:val="ConsPlusDocList"/>
    <w:next w:val="a"/>
    <w:rsid w:val="00A83D57"/>
    <w:pPr>
      <w:widowControl w:val="0"/>
      <w:suppressAutoHyphens/>
    </w:pPr>
    <w:rPr>
      <w:rFonts w:ascii="Arial" w:hAnsi="Arial" w:cs="Arial"/>
      <w:lang w:eastAsia="en-US"/>
    </w:rPr>
  </w:style>
  <w:style w:type="paragraph" w:styleId="a4">
    <w:name w:val="List Paragraph"/>
    <w:basedOn w:val="a"/>
    <w:uiPriority w:val="34"/>
    <w:qFormat/>
    <w:rsid w:val="00373BFD"/>
    <w:pPr>
      <w:ind w:left="720"/>
    </w:pPr>
  </w:style>
  <w:style w:type="paragraph" w:customStyle="1" w:styleId="ConsPlusNormal">
    <w:name w:val="ConsPlusNormal"/>
    <w:link w:val="ConsPlusNormal0"/>
    <w:rsid w:val="006D6BB9"/>
    <w:pPr>
      <w:autoSpaceDE w:val="0"/>
      <w:autoSpaceDN w:val="0"/>
      <w:adjustRightInd w:val="0"/>
    </w:pPr>
    <w:rPr>
      <w:rFonts w:ascii="Times New Roman" w:hAnsi="Times New Roman"/>
      <w:sz w:val="28"/>
      <w:szCs w:val="28"/>
    </w:rPr>
  </w:style>
  <w:style w:type="paragraph" w:styleId="a5">
    <w:name w:val="header"/>
    <w:basedOn w:val="a"/>
    <w:link w:val="a6"/>
    <w:uiPriority w:val="99"/>
    <w:unhideWhenUsed/>
    <w:rsid w:val="00242F2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42F29"/>
    <w:rPr>
      <w:rFonts w:cs="Calibri"/>
      <w:sz w:val="22"/>
      <w:szCs w:val="22"/>
      <w:lang w:eastAsia="ar-SA"/>
    </w:rPr>
  </w:style>
  <w:style w:type="paragraph" w:styleId="a7">
    <w:name w:val="footer"/>
    <w:basedOn w:val="a"/>
    <w:link w:val="a8"/>
    <w:uiPriority w:val="99"/>
    <w:unhideWhenUsed/>
    <w:rsid w:val="00242F2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42F29"/>
    <w:rPr>
      <w:rFonts w:cs="Calibri"/>
      <w:sz w:val="22"/>
      <w:szCs w:val="22"/>
      <w:lang w:eastAsia="ar-SA"/>
    </w:rPr>
  </w:style>
  <w:style w:type="character" w:customStyle="1" w:styleId="a9">
    <w:name w:val="Знак"/>
    <w:basedOn w:val="a0"/>
    <w:rsid w:val="005E6281"/>
    <w:rPr>
      <w:rFonts w:cs="Times New Roman"/>
      <w:sz w:val="16"/>
      <w:szCs w:val="16"/>
      <w:lang w:val="ru-RU"/>
    </w:rPr>
  </w:style>
  <w:style w:type="table" w:styleId="aa">
    <w:name w:val="Table Grid"/>
    <w:basedOn w:val="a1"/>
    <w:uiPriority w:val="99"/>
    <w:locked/>
    <w:rsid w:val="005256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45298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5298B"/>
    <w:rPr>
      <w:rFonts w:ascii="Tahoma" w:hAnsi="Tahoma" w:cs="Tahoma"/>
      <w:sz w:val="16"/>
      <w:szCs w:val="16"/>
      <w:lang w:eastAsia="ar-SA"/>
    </w:rPr>
  </w:style>
  <w:style w:type="paragraph" w:customStyle="1" w:styleId="ConsPlusNonformat">
    <w:name w:val="ConsPlusNonformat"/>
    <w:rsid w:val="001771D8"/>
    <w:pPr>
      <w:widowControl w:val="0"/>
      <w:autoSpaceDE w:val="0"/>
      <w:autoSpaceDN w:val="0"/>
    </w:pPr>
    <w:rPr>
      <w:rFonts w:ascii="Courier New" w:eastAsia="Times New Roman" w:hAnsi="Courier New" w:cs="Courier New"/>
    </w:rPr>
  </w:style>
  <w:style w:type="character" w:customStyle="1" w:styleId="10">
    <w:name w:val="Заголовок 1 Знак"/>
    <w:basedOn w:val="a0"/>
    <w:link w:val="1"/>
    <w:rsid w:val="00C073BA"/>
    <w:rPr>
      <w:rFonts w:ascii="Times New Roman" w:eastAsia="Times New Roman" w:hAnsi="Times New Roman"/>
      <w:bCs/>
      <w:kern w:val="32"/>
      <w:sz w:val="40"/>
      <w:szCs w:val="40"/>
      <w:shd w:val="clear" w:color="auto" w:fill="FFFFFF"/>
    </w:rPr>
  </w:style>
  <w:style w:type="paragraph" w:customStyle="1" w:styleId="ad">
    <w:name w:val="Нормальный"/>
    <w:rsid w:val="00294C08"/>
    <w:pPr>
      <w:widowControl w:val="0"/>
      <w:autoSpaceDE w:val="0"/>
      <w:autoSpaceDN w:val="0"/>
      <w:adjustRightInd w:val="0"/>
    </w:pPr>
    <w:rPr>
      <w:rFonts w:ascii="Times New Roman" w:eastAsia="Times New Roman" w:hAnsi="Times New Roman"/>
      <w:color w:val="000000"/>
      <w:sz w:val="24"/>
      <w:szCs w:val="24"/>
    </w:rPr>
  </w:style>
  <w:style w:type="paragraph" w:customStyle="1" w:styleId="ConsPlusTitle">
    <w:name w:val="ConsPlusTitle"/>
    <w:rsid w:val="00294C08"/>
    <w:pPr>
      <w:widowControl w:val="0"/>
      <w:autoSpaceDE w:val="0"/>
      <w:autoSpaceDN w:val="0"/>
      <w:adjustRightInd w:val="0"/>
    </w:pPr>
    <w:rPr>
      <w:rFonts w:ascii="Arial" w:eastAsia="Times New Roman" w:hAnsi="Arial" w:cs="Arial"/>
      <w:b/>
      <w:bCs/>
    </w:rPr>
  </w:style>
  <w:style w:type="character" w:customStyle="1" w:styleId="20">
    <w:name w:val="Заголовок 2 Знак"/>
    <w:basedOn w:val="a0"/>
    <w:link w:val="2"/>
    <w:semiHidden/>
    <w:rsid w:val="00294C08"/>
    <w:rPr>
      <w:rFonts w:asciiTheme="majorHAnsi" w:eastAsiaTheme="majorEastAsia" w:hAnsiTheme="majorHAnsi" w:cstheme="majorBidi"/>
      <w:b/>
      <w:bCs/>
      <w:color w:val="4F81BD" w:themeColor="accent1"/>
      <w:sz w:val="26"/>
      <w:szCs w:val="26"/>
      <w:lang w:eastAsia="ar-SA"/>
    </w:rPr>
  </w:style>
  <w:style w:type="character" w:customStyle="1" w:styleId="ConsPlusNormal0">
    <w:name w:val="ConsPlusNormal Знак"/>
    <w:link w:val="ConsPlusNormal"/>
    <w:locked/>
    <w:rsid w:val="00F11813"/>
    <w:rPr>
      <w:rFonts w:ascii="Times New Roman" w:hAnsi="Times New Roman"/>
      <w:sz w:val="28"/>
      <w:szCs w:val="28"/>
    </w:rPr>
  </w:style>
  <w:style w:type="numbering" w:customStyle="1" w:styleId="11">
    <w:name w:val="Нет списка1"/>
    <w:next w:val="a2"/>
    <w:uiPriority w:val="99"/>
    <w:semiHidden/>
    <w:unhideWhenUsed/>
    <w:rsid w:val="00517816"/>
  </w:style>
  <w:style w:type="table" w:customStyle="1" w:styleId="12">
    <w:name w:val="Сетка таблицы1"/>
    <w:basedOn w:val="a1"/>
    <w:next w:val="aa"/>
    <w:uiPriority w:val="39"/>
    <w:locked/>
    <w:rsid w:val="00517816"/>
    <w:pPr>
      <w:spacing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6A455C"/>
  </w:style>
  <w:style w:type="table" w:customStyle="1" w:styleId="22">
    <w:name w:val="Сетка таблицы2"/>
    <w:basedOn w:val="a1"/>
    <w:next w:val="aa"/>
    <w:locked/>
    <w:rsid w:val="006A455C"/>
    <w:pPr>
      <w:spacing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uiPriority w:val="99"/>
    <w:rsid w:val="00281C68"/>
    <w:pPr>
      <w:widowControl w:val="0"/>
      <w:autoSpaceDE w:val="0"/>
      <w:autoSpaceDN w:val="0"/>
      <w:adjustRightInd w:val="0"/>
      <w:spacing w:line="240" w:lineRule="auto"/>
      <w:jc w:val="both"/>
    </w:pPr>
    <w:rPr>
      <w:rFonts w:ascii="Courier New" w:eastAsia="Times New Roman" w:hAnsi="Courier New" w:cs="Courier New"/>
    </w:rPr>
  </w:style>
  <w:style w:type="paragraph" w:customStyle="1" w:styleId="ConsDTNormal">
    <w:name w:val="ConsDTNormal"/>
    <w:uiPriority w:val="99"/>
    <w:rsid w:val="00281C68"/>
    <w:pPr>
      <w:widowControl w:val="0"/>
      <w:autoSpaceDE w:val="0"/>
      <w:autoSpaceDN w:val="0"/>
      <w:adjustRightInd w:val="0"/>
      <w:spacing w:line="240" w:lineRule="auto"/>
      <w:jc w:val="both"/>
    </w:pPr>
    <w:rPr>
      <w:rFonts w:ascii="Times New Roman" w:eastAsia="Times New Roman" w:hAnsi="Times New Roman"/>
      <w:sz w:val="24"/>
      <w:szCs w:val="24"/>
    </w:rPr>
  </w:style>
  <w:style w:type="table" w:customStyle="1" w:styleId="TableNormal">
    <w:name w:val="Table Normal"/>
    <w:uiPriority w:val="2"/>
    <w:semiHidden/>
    <w:qFormat/>
    <w:rsid w:val="008F5238"/>
    <w:pPr>
      <w:widowControl w:val="0"/>
      <w:autoSpaceDE w:val="0"/>
      <w:autoSpaceDN w:val="0"/>
      <w:spacing w:line="240" w:lineRule="auto"/>
      <w:jc w:val="left"/>
    </w:pPr>
    <w:rPr>
      <w:sz w:val="22"/>
      <w:szCs w:val="22"/>
      <w:lang w:val="en-US" w:eastAsia="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4252">
      <w:bodyDiv w:val="1"/>
      <w:marLeft w:val="0"/>
      <w:marRight w:val="0"/>
      <w:marTop w:val="0"/>
      <w:marBottom w:val="0"/>
      <w:divBdr>
        <w:top w:val="none" w:sz="0" w:space="0" w:color="auto"/>
        <w:left w:val="none" w:sz="0" w:space="0" w:color="auto"/>
        <w:bottom w:val="none" w:sz="0" w:space="0" w:color="auto"/>
        <w:right w:val="none" w:sz="0" w:space="0" w:color="auto"/>
      </w:divBdr>
    </w:div>
    <w:div w:id="24599524">
      <w:bodyDiv w:val="1"/>
      <w:marLeft w:val="0"/>
      <w:marRight w:val="0"/>
      <w:marTop w:val="0"/>
      <w:marBottom w:val="0"/>
      <w:divBdr>
        <w:top w:val="none" w:sz="0" w:space="0" w:color="auto"/>
        <w:left w:val="none" w:sz="0" w:space="0" w:color="auto"/>
        <w:bottom w:val="none" w:sz="0" w:space="0" w:color="auto"/>
        <w:right w:val="none" w:sz="0" w:space="0" w:color="auto"/>
      </w:divBdr>
    </w:div>
    <w:div w:id="35588148">
      <w:bodyDiv w:val="1"/>
      <w:marLeft w:val="0"/>
      <w:marRight w:val="0"/>
      <w:marTop w:val="0"/>
      <w:marBottom w:val="0"/>
      <w:divBdr>
        <w:top w:val="none" w:sz="0" w:space="0" w:color="auto"/>
        <w:left w:val="none" w:sz="0" w:space="0" w:color="auto"/>
        <w:bottom w:val="none" w:sz="0" w:space="0" w:color="auto"/>
        <w:right w:val="none" w:sz="0" w:space="0" w:color="auto"/>
      </w:divBdr>
    </w:div>
    <w:div w:id="337730333">
      <w:bodyDiv w:val="1"/>
      <w:marLeft w:val="0"/>
      <w:marRight w:val="0"/>
      <w:marTop w:val="0"/>
      <w:marBottom w:val="0"/>
      <w:divBdr>
        <w:top w:val="none" w:sz="0" w:space="0" w:color="auto"/>
        <w:left w:val="none" w:sz="0" w:space="0" w:color="auto"/>
        <w:bottom w:val="none" w:sz="0" w:space="0" w:color="auto"/>
        <w:right w:val="none" w:sz="0" w:space="0" w:color="auto"/>
      </w:divBdr>
    </w:div>
    <w:div w:id="363360268">
      <w:bodyDiv w:val="1"/>
      <w:marLeft w:val="0"/>
      <w:marRight w:val="0"/>
      <w:marTop w:val="0"/>
      <w:marBottom w:val="0"/>
      <w:divBdr>
        <w:top w:val="none" w:sz="0" w:space="0" w:color="auto"/>
        <w:left w:val="none" w:sz="0" w:space="0" w:color="auto"/>
        <w:bottom w:val="none" w:sz="0" w:space="0" w:color="auto"/>
        <w:right w:val="none" w:sz="0" w:space="0" w:color="auto"/>
      </w:divBdr>
    </w:div>
    <w:div w:id="496924180">
      <w:bodyDiv w:val="1"/>
      <w:marLeft w:val="0"/>
      <w:marRight w:val="0"/>
      <w:marTop w:val="0"/>
      <w:marBottom w:val="0"/>
      <w:divBdr>
        <w:top w:val="none" w:sz="0" w:space="0" w:color="auto"/>
        <w:left w:val="none" w:sz="0" w:space="0" w:color="auto"/>
        <w:bottom w:val="none" w:sz="0" w:space="0" w:color="auto"/>
        <w:right w:val="none" w:sz="0" w:space="0" w:color="auto"/>
      </w:divBdr>
      <w:divsChild>
        <w:div w:id="1528179425">
          <w:marLeft w:val="0"/>
          <w:marRight w:val="0"/>
          <w:marTop w:val="0"/>
          <w:marBottom w:val="0"/>
          <w:divBdr>
            <w:top w:val="none" w:sz="0" w:space="0" w:color="auto"/>
            <w:left w:val="none" w:sz="0" w:space="0" w:color="auto"/>
            <w:bottom w:val="none" w:sz="0" w:space="0" w:color="auto"/>
            <w:right w:val="none" w:sz="0" w:space="0" w:color="auto"/>
          </w:divBdr>
        </w:div>
        <w:div w:id="38749179">
          <w:marLeft w:val="0"/>
          <w:marRight w:val="0"/>
          <w:marTop w:val="0"/>
          <w:marBottom w:val="0"/>
          <w:divBdr>
            <w:top w:val="none" w:sz="0" w:space="0" w:color="auto"/>
            <w:left w:val="none" w:sz="0" w:space="0" w:color="auto"/>
            <w:bottom w:val="none" w:sz="0" w:space="0" w:color="auto"/>
            <w:right w:val="none" w:sz="0" w:space="0" w:color="auto"/>
          </w:divBdr>
        </w:div>
        <w:div w:id="147208874">
          <w:marLeft w:val="0"/>
          <w:marRight w:val="0"/>
          <w:marTop w:val="0"/>
          <w:marBottom w:val="0"/>
          <w:divBdr>
            <w:top w:val="none" w:sz="0" w:space="0" w:color="auto"/>
            <w:left w:val="none" w:sz="0" w:space="0" w:color="auto"/>
            <w:bottom w:val="none" w:sz="0" w:space="0" w:color="auto"/>
            <w:right w:val="none" w:sz="0" w:space="0" w:color="auto"/>
          </w:divBdr>
        </w:div>
        <w:div w:id="875236081">
          <w:marLeft w:val="0"/>
          <w:marRight w:val="0"/>
          <w:marTop w:val="0"/>
          <w:marBottom w:val="0"/>
          <w:divBdr>
            <w:top w:val="none" w:sz="0" w:space="0" w:color="auto"/>
            <w:left w:val="none" w:sz="0" w:space="0" w:color="auto"/>
            <w:bottom w:val="none" w:sz="0" w:space="0" w:color="auto"/>
            <w:right w:val="none" w:sz="0" w:space="0" w:color="auto"/>
          </w:divBdr>
        </w:div>
        <w:div w:id="1376470700">
          <w:marLeft w:val="0"/>
          <w:marRight w:val="0"/>
          <w:marTop w:val="0"/>
          <w:marBottom w:val="0"/>
          <w:divBdr>
            <w:top w:val="none" w:sz="0" w:space="0" w:color="auto"/>
            <w:left w:val="none" w:sz="0" w:space="0" w:color="auto"/>
            <w:bottom w:val="none" w:sz="0" w:space="0" w:color="auto"/>
            <w:right w:val="none" w:sz="0" w:space="0" w:color="auto"/>
          </w:divBdr>
        </w:div>
        <w:div w:id="1067923682">
          <w:marLeft w:val="0"/>
          <w:marRight w:val="0"/>
          <w:marTop w:val="0"/>
          <w:marBottom w:val="0"/>
          <w:divBdr>
            <w:top w:val="none" w:sz="0" w:space="0" w:color="auto"/>
            <w:left w:val="none" w:sz="0" w:space="0" w:color="auto"/>
            <w:bottom w:val="none" w:sz="0" w:space="0" w:color="auto"/>
            <w:right w:val="none" w:sz="0" w:space="0" w:color="auto"/>
          </w:divBdr>
        </w:div>
        <w:div w:id="1305429800">
          <w:marLeft w:val="0"/>
          <w:marRight w:val="0"/>
          <w:marTop w:val="0"/>
          <w:marBottom w:val="0"/>
          <w:divBdr>
            <w:top w:val="none" w:sz="0" w:space="0" w:color="auto"/>
            <w:left w:val="none" w:sz="0" w:space="0" w:color="auto"/>
            <w:bottom w:val="none" w:sz="0" w:space="0" w:color="auto"/>
            <w:right w:val="none" w:sz="0" w:space="0" w:color="auto"/>
          </w:divBdr>
        </w:div>
        <w:div w:id="2008895044">
          <w:marLeft w:val="0"/>
          <w:marRight w:val="0"/>
          <w:marTop w:val="0"/>
          <w:marBottom w:val="0"/>
          <w:divBdr>
            <w:top w:val="none" w:sz="0" w:space="0" w:color="auto"/>
            <w:left w:val="none" w:sz="0" w:space="0" w:color="auto"/>
            <w:bottom w:val="none" w:sz="0" w:space="0" w:color="auto"/>
            <w:right w:val="none" w:sz="0" w:space="0" w:color="auto"/>
          </w:divBdr>
        </w:div>
      </w:divsChild>
    </w:div>
    <w:div w:id="512496135">
      <w:bodyDiv w:val="1"/>
      <w:marLeft w:val="0"/>
      <w:marRight w:val="0"/>
      <w:marTop w:val="0"/>
      <w:marBottom w:val="0"/>
      <w:divBdr>
        <w:top w:val="none" w:sz="0" w:space="0" w:color="auto"/>
        <w:left w:val="none" w:sz="0" w:space="0" w:color="auto"/>
        <w:bottom w:val="none" w:sz="0" w:space="0" w:color="auto"/>
        <w:right w:val="none" w:sz="0" w:space="0" w:color="auto"/>
      </w:divBdr>
    </w:div>
    <w:div w:id="920405362">
      <w:bodyDiv w:val="1"/>
      <w:marLeft w:val="0"/>
      <w:marRight w:val="0"/>
      <w:marTop w:val="0"/>
      <w:marBottom w:val="0"/>
      <w:divBdr>
        <w:top w:val="none" w:sz="0" w:space="0" w:color="auto"/>
        <w:left w:val="none" w:sz="0" w:space="0" w:color="auto"/>
        <w:bottom w:val="none" w:sz="0" w:space="0" w:color="auto"/>
        <w:right w:val="none" w:sz="0" w:space="0" w:color="auto"/>
      </w:divBdr>
    </w:div>
    <w:div w:id="1390422819">
      <w:bodyDiv w:val="1"/>
      <w:marLeft w:val="0"/>
      <w:marRight w:val="0"/>
      <w:marTop w:val="0"/>
      <w:marBottom w:val="0"/>
      <w:divBdr>
        <w:top w:val="none" w:sz="0" w:space="0" w:color="auto"/>
        <w:left w:val="none" w:sz="0" w:space="0" w:color="auto"/>
        <w:bottom w:val="none" w:sz="0" w:space="0" w:color="auto"/>
        <w:right w:val="none" w:sz="0" w:space="0" w:color="auto"/>
      </w:divBdr>
    </w:div>
    <w:div w:id="1427189720">
      <w:bodyDiv w:val="1"/>
      <w:marLeft w:val="0"/>
      <w:marRight w:val="0"/>
      <w:marTop w:val="0"/>
      <w:marBottom w:val="0"/>
      <w:divBdr>
        <w:top w:val="none" w:sz="0" w:space="0" w:color="auto"/>
        <w:left w:val="none" w:sz="0" w:space="0" w:color="auto"/>
        <w:bottom w:val="none" w:sz="0" w:space="0" w:color="auto"/>
        <w:right w:val="none" w:sz="0" w:space="0" w:color="auto"/>
      </w:divBdr>
    </w:div>
    <w:div w:id="1476947762">
      <w:bodyDiv w:val="1"/>
      <w:marLeft w:val="0"/>
      <w:marRight w:val="0"/>
      <w:marTop w:val="0"/>
      <w:marBottom w:val="0"/>
      <w:divBdr>
        <w:top w:val="none" w:sz="0" w:space="0" w:color="auto"/>
        <w:left w:val="none" w:sz="0" w:space="0" w:color="auto"/>
        <w:bottom w:val="none" w:sz="0" w:space="0" w:color="auto"/>
        <w:right w:val="none" w:sz="0" w:space="0" w:color="auto"/>
      </w:divBdr>
    </w:div>
    <w:div w:id="1493526092">
      <w:bodyDiv w:val="1"/>
      <w:marLeft w:val="0"/>
      <w:marRight w:val="0"/>
      <w:marTop w:val="0"/>
      <w:marBottom w:val="0"/>
      <w:divBdr>
        <w:top w:val="none" w:sz="0" w:space="0" w:color="auto"/>
        <w:left w:val="none" w:sz="0" w:space="0" w:color="auto"/>
        <w:bottom w:val="none" w:sz="0" w:space="0" w:color="auto"/>
        <w:right w:val="none" w:sz="0" w:space="0" w:color="auto"/>
      </w:divBdr>
    </w:div>
    <w:div w:id="1502550347">
      <w:bodyDiv w:val="1"/>
      <w:marLeft w:val="0"/>
      <w:marRight w:val="0"/>
      <w:marTop w:val="0"/>
      <w:marBottom w:val="0"/>
      <w:divBdr>
        <w:top w:val="none" w:sz="0" w:space="0" w:color="auto"/>
        <w:left w:val="none" w:sz="0" w:space="0" w:color="auto"/>
        <w:bottom w:val="none" w:sz="0" w:space="0" w:color="auto"/>
        <w:right w:val="none" w:sz="0" w:space="0" w:color="auto"/>
      </w:divBdr>
    </w:div>
    <w:div w:id="1572035115">
      <w:bodyDiv w:val="1"/>
      <w:marLeft w:val="0"/>
      <w:marRight w:val="0"/>
      <w:marTop w:val="0"/>
      <w:marBottom w:val="0"/>
      <w:divBdr>
        <w:top w:val="none" w:sz="0" w:space="0" w:color="auto"/>
        <w:left w:val="none" w:sz="0" w:space="0" w:color="auto"/>
        <w:bottom w:val="none" w:sz="0" w:space="0" w:color="auto"/>
        <w:right w:val="none" w:sz="0" w:space="0" w:color="auto"/>
      </w:divBdr>
    </w:div>
    <w:div w:id="1633514753">
      <w:bodyDiv w:val="1"/>
      <w:marLeft w:val="0"/>
      <w:marRight w:val="0"/>
      <w:marTop w:val="0"/>
      <w:marBottom w:val="0"/>
      <w:divBdr>
        <w:top w:val="none" w:sz="0" w:space="0" w:color="auto"/>
        <w:left w:val="none" w:sz="0" w:space="0" w:color="auto"/>
        <w:bottom w:val="none" w:sz="0" w:space="0" w:color="auto"/>
        <w:right w:val="none" w:sz="0" w:space="0" w:color="auto"/>
      </w:divBdr>
    </w:div>
    <w:div w:id="1637639376">
      <w:bodyDiv w:val="1"/>
      <w:marLeft w:val="0"/>
      <w:marRight w:val="0"/>
      <w:marTop w:val="0"/>
      <w:marBottom w:val="0"/>
      <w:divBdr>
        <w:top w:val="none" w:sz="0" w:space="0" w:color="auto"/>
        <w:left w:val="none" w:sz="0" w:space="0" w:color="auto"/>
        <w:bottom w:val="none" w:sz="0" w:space="0" w:color="auto"/>
        <w:right w:val="none" w:sz="0" w:space="0" w:color="auto"/>
      </w:divBdr>
    </w:div>
    <w:div w:id="1691759107">
      <w:bodyDiv w:val="1"/>
      <w:marLeft w:val="0"/>
      <w:marRight w:val="0"/>
      <w:marTop w:val="0"/>
      <w:marBottom w:val="0"/>
      <w:divBdr>
        <w:top w:val="none" w:sz="0" w:space="0" w:color="auto"/>
        <w:left w:val="none" w:sz="0" w:space="0" w:color="auto"/>
        <w:bottom w:val="none" w:sz="0" w:space="0" w:color="auto"/>
        <w:right w:val="none" w:sz="0" w:space="0" w:color="auto"/>
      </w:divBdr>
    </w:div>
    <w:div w:id="204243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u.nnov.ru" TargetMode="External"/><Relationship Id="rId18" Type="http://schemas.openxmlformats.org/officeDocument/2006/relationships/hyperlink" Target="consultantplus://offline/ref=71BD39163DC33376F3619EB403CDFE8F208D18437E61EBD2B44B37F74201A98C0A134B5031F36B6D262AA2D7A542DBDA49496E8E57R4e1I" TargetMode="External"/><Relationship Id="rId26" Type="http://schemas.openxmlformats.org/officeDocument/2006/relationships/hyperlink" Target="consultantplus://offline/ref=7F983A184B4E9C8CD08732C90A6A5DFB813C005ED44241F0B25442FF71A27DCA18C332CE18F9ED7FEAFB9CD0BCF266257B77131CDB1330G"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36C1CBA3D08E36A49F4251D78533F99EA81ECE3B6A61BE9CB912DA86FC8BA1A65371463E40F10D2CBC53D17DE4D0E8B929DCBBA5E1EAM9H" TargetMode="External"/><Relationship Id="rId34" Type="http://schemas.openxmlformats.org/officeDocument/2006/relationships/hyperlink" Target="consultantplus://offline/ref=C13CB65DB1EFED9C3AF4D2FEE69A541ED087EB94CCBEDBA5063D091F80284A298577145635iDJDH" TargetMode="Externa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consultantplus://offline/ref=71BD39163DC33376F3619EB403CDFE8F258917437862EBD2B44B37F74201A98C0A134B5239F560397065A38BE112C8DA4B496C894B413C73R7e8I" TargetMode="External"/><Relationship Id="rId25" Type="http://schemas.openxmlformats.org/officeDocument/2006/relationships/hyperlink" Target="consultantplus://offline/ref=76C1E6E90A65838D689703D8A84C6B62F495F386EE7A7C7B7AF7F0595C9AA83ACBD01127CD1D1456CE29012CBAE7B7E5E7E987181BD24440BD34Y3J" TargetMode="External"/><Relationship Id="rId33" Type="http://schemas.openxmlformats.org/officeDocument/2006/relationships/hyperlink" Target="consultantplus://offline/ref=7B191936C0290AE9D3CE70232ECFF9827D25F88CFB32A753B266BDFBFBA12C816065D257DCF7D595D4B8E616D7C6FE174D0C641149C6A3B9B2i2O"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F54786AB2EBB1C585CDA750BB7D191A084F37BFBF39B1747F094B4E63D0E3C4AA6C02E488F79C41F115A46D9AFC3E5330FB3BA7C4DD31K7J" TargetMode="External"/><Relationship Id="rId20" Type="http://schemas.openxmlformats.org/officeDocument/2006/relationships/hyperlink" Target="consultantplus://offline/ref=52264C5345D0D5FF1048771B5E1217DB90C97221FC32818156E954FA15CF5719151A077C014E45933DCC706AA1979295A4FB2EDD93A5C192i5GFI" TargetMode="External"/><Relationship Id="rId29" Type="http://schemas.openxmlformats.org/officeDocument/2006/relationships/hyperlink" Target="consultantplus://offline/ref=4B6DDF592A0560A89F14C413EB518B998C5DF77217A75084D7F168458A41AA8A92BA99790E64B0B6F6839AF60CmBJA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F61345EB354651022A35742EB42D97E991FA50200C52E5C5C899217B1C83A458D9129EB9BF3246D9357C1A18F182802630A5307B7E7ED65d2y0I" TargetMode="External"/><Relationship Id="rId24" Type="http://schemas.openxmlformats.org/officeDocument/2006/relationships/hyperlink" Target="consultantplus://offline/ref=76C1E6E90A65838D689703D8A84C6B62F495F386EE7A7C7B7AF7F0595C9AA83ACBD01127CD1D1456C022012CBAE7B7E5E7E987181BD24440BD34Y3J" TargetMode="External"/><Relationship Id="rId32" Type="http://schemas.openxmlformats.org/officeDocument/2006/relationships/hyperlink" Target="consultantplus://offline/ref=2F54786AB2EBB1C585CDA750BB7D191A084F37BFBF39B1747F094B4E63D0E3C4AA6C02E488F79C41F115A46D9AFC3E5330FB3BA7C4DD31K7J" TargetMode="External"/><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71BD39163DC33376F3619EB403CDFE8F208D18437E61EBD2B44B37F74201A98C0A134B5031F36B6D262AA2D7A542DBDA49496E8E57R4e1I" TargetMode="External"/><Relationship Id="rId23" Type="http://schemas.openxmlformats.org/officeDocument/2006/relationships/hyperlink" Target="consultantplus://offline/ref=81FC9AA15273F8FA7905947E63C2ADE678E13315667879BDFCDCCAC460538A3FF30515C32831DB42D15C45ABE2ZAxBL" TargetMode="External"/><Relationship Id="rId28" Type="http://schemas.openxmlformats.org/officeDocument/2006/relationships/hyperlink" Target="consultantplus://offline/ref=4B6DDF592A0560A89F14C413EB518B998C5DF77217A75084D7F168458A41AA8A92BA99790E64B0B6F6839AF60CmBJAO" TargetMode="External"/><Relationship Id="rId36" Type="http://schemas.openxmlformats.org/officeDocument/2006/relationships/hyperlink" Target="consultantplus://offline/ref=5464493DF7689EB276FBC88F9CFF6AFCEA55CEE555F0546665F42C15D73E0E69DDF9D33D78F0758BJ7N1N" TargetMode="External"/><Relationship Id="rId10" Type="http://schemas.openxmlformats.org/officeDocument/2006/relationships/hyperlink" Target="consultantplus://offline/ref=F63C01189797BF582DE316EEB73AAFCA5868B59DC4EFB4C5D84154A9293B65948636018E98990EE7BD53A893CA928510C78437587C02D90CrBJ5J" TargetMode="External"/><Relationship Id="rId19" Type="http://schemas.openxmlformats.org/officeDocument/2006/relationships/hyperlink" Target="consultantplus://offline/ref=52264C5345D0D5FF1048771B5E1217DB90C97221FC32818156E954FA15CF5719151A0779024511C77F922939E7DC9F90B8E72ED8i8GDI" TargetMode="External"/><Relationship Id="rId31" Type="http://schemas.openxmlformats.org/officeDocument/2006/relationships/hyperlink" Target="consultantplus://offline/ref=7B191936C0290AE9D3CE70232ECFF9827D27FC85F034A753B266BDFBFBA12C8172658A5BDCF4CB90DEADB04791B9i3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71BD39163DC33376F3619EB403CDFE8F258917437862EBD2B44B37F74201A98C0A134B5239F560397065A38BE112C8DA4B496C894B413C73R7e8I" TargetMode="External"/><Relationship Id="rId22" Type="http://schemas.openxmlformats.org/officeDocument/2006/relationships/hyperlink" Target="consultantplus://offline/ref=F642DBE2873096C4B8A1FD93D6B457FEA0A7DA52CD59DBEE716FB46932C969300D309FC8B831DF22B4D676f9L6G" TargetMode="External"/><Relationship Id="rId27" Type="http://schemas.openxmlformats.org/officeDocument/2006/relationships/hyperlink" Target="consultantplus://offline/ref=4B6DDF592A0560A89F14C413EB518B998F5EF17E11A95084D7F168458A41AA8A92BA99790E64B0B6F6839AF60CmBJAO" TargetMode="External"/><Relationship Id="rId30" Type="http://schemas.openxmlformats.org/officeDocument/2006/relationships/hyperlink" Target="consultantplus://offline/ref=D8FD9CAAF93A9A042C032857310555510EBD5626D0BD865B4715AC67438D22F809442E7CE3B96494E534F75E09KAZ6K" TargetMode="External"/><Relationship Id="rId35" Type="http://schemas.openxmlformats.org/officeDocument/2006/relationships/hyperlink" Target="consultantplus://offline/ref=BDC5918FF7088E60F1E1921A7B32136BC966BAB6F2098B69A7C9262240557C5816B652F7FFB279A4729B3098CA281700EB1E2C0DAB77w5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00135-333F-49D0-BD05-34F49EE83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5981</TotalTime>
  <Pages>47</Pages>
  <Words>23597</Words>
  <Characters>134509</Characters>
  <Application>Microsoft Office Word</Application>
  <DocSecurity>0</DocSecurity>
  <Lines>1120</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vava</Company>
  <LinksUpToDate>false</LinksUpToDate>
  <CharactersWithSpaces>157791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agp306</dc:creator>
  <cp:lastModifiedBy>User</cp:lastModifiedBy>
  <cp:revision>1166</cp:revision>
  <cp:lastPrinted>2021-02-26T11:03:00Z</cp:lastPrinted>
  <dcterms:created xsi:type="dcterms:W3CDTF">2020-09-29T12:08:00Z</dcterms:created>
  <dcterms:modified xsi:type="dcterms:W3CDTF">2022-08-11T05:31:00Z</dcterms:modified>
</cp:coreProperties>
</file>