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760CD" w:rsidTr="002760CD">
        <w:tc>
          <w:tcPr>
            <w:tcW w:w="10456" w:type="dxa"/>
          </w:tcPr>
          <w:p w:rsidR="002760CD" w:rsidRPr="00393865" w:rsidRDefault="002760CD" w:rsidP="00393865">
            <w:pPr>
              <w:spacing w:after="0"/>
              <w:jc w:val="center"/>
              <w:rPr>
                <w:b/>
                <w:sz w:val="4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694690" cy="6769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0CD" w:rsidRDefault="002760CD" w:rsidP="002760CD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Администрация городского округа</w:t>
            </w:r>
          </w:p>
          <w:p w:rsidR="002760CD" w:rsidRDefault="002760CD" w:rsidP="00393865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Навашинский Нижегородской области</w:t>
            </w:r>
          </w:p>
          <w:p w:rsidR="00393865" w:rsidRPr="00393865" w:rsidRDefault="00393865" w:rsidP="0028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2760CD" w:rsidRDefault="002760CD" w:rsidP="00B423D9">
            <w:pPr>
              <w:pStyle w:val="1"/>
            </w:pPr>
            <w:r>
              <w:t>ПОСТАНОВЛЕНИЕ</w:t>
            </w:r>
          </w:p>
          <w:p w:rsidR="002760CD" w:rsidRPr="00393865" w:rsidRDefault="002760CD" w:rsidP="002760CD">
            <w:pPr>
              <w:tabs>
                <w:tab w:val="left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0CD" w:rsidRPr="00393865" w:rsidRDefault="00076A3D" w:rsidP="00B96BC4">
            <w:pPr>
              <w:tabs>
                <w:tab w:val="left" w:pos="0"/>
                <w:tab w:val="left" w:pos="2016"/>
                <w:tab w:val="left" w:pos="102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04.10.2022</w:t>
            </w:r>
            <w:r w:rsidR="00D679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D6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9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760CD" w:rsidRPr="003938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970</w:t>
            </w:r>
          </w:p>
          <w:p w:rsidR="002760CD" w:rsidRPr="00393865" w:rsidRDefault="002760CD" w:rsidP="002760C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2760CD" w:rsidRPr="00393865" w:rsidRDefault="002760CD" w:rsidP="002760C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2760CD" w:rsidRPr="00393865" w:rsidRDefault="002760CD" w:rsidP="002760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9386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 утверждении Административного регламента администрации городского округа </w:t>
            </w:r>
            <w:r w:rsidRPr="002871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Навашинский Нижегородской области по предоставлению муниципальной услуги </w:t>
            </w:r>
            <w:r w:rsidRPr="00287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287177" w:rsidRPr="00287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 w:rsidR="004529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территории городского округа Навашинский Нижегородской области</w:t>
            </w:r>
            <w:r w:rsidRPr="00287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2760CD" w:rsidRPr="00393865" w:rsidRDefault="002760CD" w:rsidP="002760CD">
            <w:pPr>
              <w:pStyle w:val="ad"/>
              <w:tabs>
                <w:tab w:val="left" w:pos="0"/>
              </w:tabs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2760CD" w:rsidRPr="00393865" w:rsidRDefault="002760CD" w:rsidP="002760CD">
            <w:pPr>
              <w:pStyle w:val="ad"/>
              <w:tabs>
                <w:tab w:val="left" w:pos="0"/>
              </w:tabs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2760CD" w:rsidRPr="00393865" w:rsidRDefault="002760CD" w:rsidP="002760CD">
            <w:pPr>
              <w:pStyle w:val="ad"/>
              <w:tabs>
                <w:tab w:val="left" w:pos="0"/>
              </w:tabs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2760CD" w:rsidRPr="00393865" w:rsidRDefault="002760CD" w:rsidP="002760CD">
            <w:pPr>
              <w:pStyle w:val="ConsPlusTitle"/>
              <w:tabs>
                <w:tab w:val="left" w:pos="2053"/>
                <w:tab w:val="left" w:pos="3365"/>
              </w:tabs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938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целях совершенствования работы по предоставлению муниципальных                                 услуг и исполнению муниципальных функций, в соответствии с Федеральным                                    законом от 27.07.2010 № 210-ФЗ «Об организации предоставления      государственных и муниципальных услуг» администрация городского округа Навашинский </w:t>
            </w:r>
            <w:proofErr w:type="gramStart"/>
            <w:r w:rsidRPr="00393865">
              <w:rPr>
                <w:rFonts w:ascii="Times New Roman" w:hAnsi="Times New Roman" w:cs="Times New Roman"/>
                <w:bCs w:val="0"/>
                <w:sz w:val="28"/>
                <w:szCs w:val="28"/>
              </w:rPr>
              <w:t>п</w:t>
            </w:r>
            <w:proofErr w:type="gramEnd"/>
            <w:r w:rsidRPr="00393865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о с т а н о в л я е т </w:t>
            </w:r>
            <w:r w:rsidRPr="003938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:</w:t>
            </w:r>
          </w:p>
          <w:p w:rsidR="002760CD" w:rsidRPr="00393865" w:rsidRDefault="002760CD" w:rsidP="002760CD">
            <w:pPr>
              <w:pStyle w:val="ad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393865">
              <w:rPr>
                <w:color w:val="auto"/>
                <w:sz w:val="28"/>
                <w:szCs w:val="28"/>
              </w:rPr>
              <w:t xml:space="preserve">1. Утвердить Административный регламент администрации городского округа Навашинский Нижегородской области по предоставлению муниципальной услуги </w:t>
            </w:r>
            <w:r w:rsidRPr="00287177">
              <w:rPr>
                <w:bCs/>
                <w:color w:val="auto"/>
                <w:sz w:val="28"/>
                <w:szCs w:val="28"/>
              </w:rPr>
              <w:t>«</w:t>
            </w:r>
            <w:r w:rsidR="00287177" w:rsidRPr="00287177">
              <w:rPr>
                <w:bCs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 w:rsidR="0045290E">
              <w:rPr>
                <w:bCs/>
                <w:sz w:val="28"/>
                <w:szCs w:val="28"/>
              </w:rPr>
              <w:t xml:space="preserve"> на территории городского округа Навашинский Нижегородской области</w:t>
            </w:r>
            <w:r w:rsidRPr="00287177">
              <w:rPr>
                <w:bCs/>
                <w:color w:val="auto"/>
                <w:sz w:val="28"/>
                <w:szCs w:val="28"/>
              </w:rPr>
              <w:t>»</w:t>
            </w:r>
            <w:r w:rsidRPr="00393865">
              <w:rPr>
                <w:color w:val="auto"/>
                <w:sz w:val="28"/>
                <w:szCs w:val="28"/>
              </w:rPr>
              <w:t xml:space="preserve"> согласно приложению.</w:t>
            </w:r>
          </w:p>
          <w:p w:rsidR="002760CD" w:rsidRPr="006D2141" w:rsidRDefault="002760CD" w:rsidP="006D2141">
            <w:pPr>
              <w:tabs>
                <w:tab w:val="left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93865">
              <w:rPr>
                <w:rFonts w:ascii="Times New Roman" w:hAnsi="Times New Roman" w:cs="Times New Roman"/>
                <w:sz w:val="28"/>
                <w:szCs w:val="28"/>
              </w:rPr>
              <w:t xml:space="preserve">2. Признать утратившим силу постановление администрации городского округа  Навашинский </w:t>
            </w:r>
            <w:r w:rsidR="006D2141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Нижегородской области </w:t>
            </w:r>
            <w:r w:rsidRPr="0039386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529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93865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4529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386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5290E" w:rsidRPr="006D2141">
              <w:rPr>
                <w:rFonts w:ascii="Times New Roman" w:hAnsi="Times New Roman" w:cs="Times New Roman"/>
                <w:sz w:val="28"/>
                <w:szCs w:val="28"/>
              </w:rPr>
              <w:t xml:space="preserve">316 </w:t>
            </w:r>
            <w:r w:rsidR="006D21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290E" w:rsidRPr="006D2141">
              <w:rPr>
                <w:rFonts w:ascii="Times New Roman" w:hAnsi="Times New Roman" w:cs="Times New Roman"/>
                <w:iCs/>
                <w:sz w:val="28"/>
                <w:szCs w:val="28"/>
              </w:rPr>
              <w:t>Об утвержден</w:t>
            </w:r>
            <w:r w:rsidR="006D2141" w:rsidRPr="006D21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ии Административного регламента </w:t>
            </w:r>
            <w:r w:rsidR="0045290E" w:rsidRPr="006D2141">
              <w:rPr>
                <w:rFonts w:ascii="Times New Roman" w:hAnsi="Times New Roman" w:cs="Times New Roman"/>
                <w:iCs/>
                <w:sz w:val="28"/>
                <w:szCs w:val="28"/>
              </w:rPr>
              <w:t>предоставления муниципальной услуги</w:t>
            </w:r>
            <w:r w:rsidR="007333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5290E" w:rsidRPr="006D21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2141" w:rsidRPr="006D2141">
              <w:rPr>
                <w:rFonts w:ascii="Times New Roman" w:hAnsi="Times New Roman" w:cs="Times New Roman"/>
                <w:sz w:val="28"/>
                <w:szCs w:val="28"/>
              </w:rPr>
              <w:t xml:space="preserve">Выдача акта </w:t>
            </w:r>
            <w:r w:rsidR="0045290E" w:rsidRPr="006D2141">
              <w:rPr>
                <w:rFonts w:ascii="Times New Roman" w:hAnsi="Times New Roman" w:cs="Times New Roman"/>
                <w:sz w:val="28"/>
                <w:szCs w:val="28"/>
              </w:rPr>
              <w:t>освидетельствования проведения основных работ по строительству (реконструкции) объекта индивидуального жилищного строительства на территории городского округа Навашинский Нижегородской области с привлечением средств материнского (семейного) капитала»</w:t>
            </w:r>
            <w:r w:rsidR="006D214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760CD" w:rsidRPr="00393865" w:rsidRDefault="002760CD" w:rsidP="002F7C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3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Организационному отделу администрации  городского округа Навашинский обеспечить опубликование настоящего постановления в официальном вестнике - приложении к газете «</w:t>
            </w:r>
            <w:proofErr w:type="gramStart"/>
            <w:r w:rsidRPr="00393865">
              <w:rPr>
                <w:rFonts w:ascii="Times New Roman" w:hAnsi="Times New Roman" w:cs="Times New Roman"/>
                <w:sz w:val="28"/>
                <w:szCs w:val="28"/>
              </w:rPr>
              <w:t>Приокская</w:t>
            </w:r>
            <w:proofErr w:type="gramEnd"/>
            <w:r w:rsidRPr="00393865">
              <w:rPr>
                <w:rFonts w:ascii="Times New Roman" w:hAnsi="Times New Roman" w:cs="Times New Roman"/>
                <w:sz w:val="28"/>
                <w:szCs w:val="28"/>
              </w:rPr>
      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Интернет.</w:t>
            </w:r>
          </w:p>
          <w:p w:rsidR="002760CD" w:rsidRPr="00393865" w:rsidRDefault="002760CD" w:rsidP="002760CD">
            <w:pPr>
              <w:tabs>
                <w:tab w:val="left" w:pos="0"/>
                <w:tab w:val="left" w:pos="360"/>
                <w:tab w:val="left" w:pos="16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6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39386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9386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на заместителя   главы администрации, директора департамента </w:t>
            </w:r>
            <w:r w:rsidRPr="00646FE5">
              <w:rPr>
                <w:rFonts w:ascii="Times New Roman" w:hAnsi="Times New Roman" w:cs="Times New Roman"/>
                <w:sz w:val="28"/>
                <w:szCs w:val="28"/>
              </w:rPr>
              <w:t>Мамонову О.М.</w:t>
            </w:r>
          </w:p>
          <w:p w:rsidR="002760CD" w:rsidRPr="00393865" w:rsidRDefault="002760CD" w:rsidP="002760CD">
            <w:pPr>
              <w:tabs>
                <w:tab w:val="left" w:pos="0"/>
                <w:tab w:val="left" w:pos="360"/>
                <w:tab w:val="left" w:pos="169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0CD" w:rsidRPr="00393865" w:rsidRDefault="002760CD" w:rsidP="002760CD">
            <w:pPr>
              <w:tabs>
                <w:tab w:val="left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0CD" w:rsidRPr="00393865" w:rsidRDefault="002760CD" w:rsidP="002760CD">
            <w:pPr>
              <w:tabs>
                <w:tab w:val="left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0CD" w:rsidRPr="00393865" w:rsidRDefault="002760CD" w:rsidP="002760C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65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                                                                 </w:t>
            </w:r>
            <w:proofErr w:type="spellStart"/>
            <w:r w:rsidRPr="00393865">
              <w:rPr>
                <w:rFonts w:ascii="Times New Roman" w:hAnsi="Times New Roman" w:cs="Times New Roman"/>
                <w:sz w:val="28"/>
                <w:szCs w:val="28"/>
              </w:rPr>
              <w:t>Т.А.Берсенева</w:t>
            </w:r>
            <w:proofErr w:type="spellEnd"/>
          </w:p>
          <w:p w:rsidR="002760CD" w:rsidRDefault="002760CD" w:rsidP="002760CD">
            <w:pPr>
              <w:tabs>
                <w:tab w:val="left" w:pos="0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760CD" w:rsidRDefault="002760CD" w:rsidP="002760C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60CD" w:rsidRDefault="002760CD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865" w:rsidRDefault="0039386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865" w:rsidRDefault="0039386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865" w:rsidRDefault="0039386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865" w:rsidRDefault="0039386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865" w:rsidRDefault="0039386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865" w:rsidRDefault="0039386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865" w:rsidRDefault="0039386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865" w:rsidRDefault="0039386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865" w:rsidRDefault="0039386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865" w:rsidRDefault="0039386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865" w:rsidRDefault="0039386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865" w:rsidRDefault="0039386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865" w:rsidRDefault="0039386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865" w:rsidRDefault="0039386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865" w:rsidRDefault="0039386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865" w:rsidRDefault="0039386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865" w:rsidRDefault="0039386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865" w:rsidRDefault="0039386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865" w:rsidRDefault="0039386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865" w:rsidRDefault="0039386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865" w:rsidRDefault="0039386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865" w:rsidRDefault="0039386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865" w:rsidRDefault="0039386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865" w:rsidRDefault="0039386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865" w:rsidRDefault="0039386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865" w:rsidRDefault="0039386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865" w:rsidRDefault="0039386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2141" w:rsidRDefault="006D2141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865" w:rsidRDefault="0039386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865" w:rsidRDefault="0039386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865" w:rsidRDefault="0039386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5685" w:rsidRDefault="006D2141" w:rsidP="00525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 w:type="page"/>
      </w:r>
    </w:p>
    <w:p w:rsidR="006D2141" w:rsidRPr="00E26B4C" w:rsidRDefault="006D2141" w:rsidP="006D2141">
      <w:pPr>
        <w:tabs>
          <w:tab w:val="left" w:pos="0"/>
        </w:tabs>
        <w:spacing w:after="0" w:line="240" w:lineRule="auto"/>
        <w:ind w:firstLine="7230"/>
        <w:jc w:val="center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E26B4C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lastRenderedPageBreak/>
        <w:t>УТВЕРЖДЕН</w:t>
      </w:r>
    </w:p>
    <w:p w:rsidR="006D2141" w:rsidRPr="00E26B4C" w:rsidRDefault="006D2141" w:rsidP="006D2141">
      <w:pPr>
        <w:tabs>
          <w:tab w:val="left" w:pos="0"/>
        </w:tabs>
        <w:spacing w:after="0" w:line="240" w:lineRule="auto"/>
        <w:ind w:firstLine="7230"/>
        <w:jc w:val="center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E26B4C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постановлением</w:t>
      </w:r>
    </w:p>
    <w:p w:rsidR="006D2141" w:rsidRPr="00E26B4C" w:rsidRDefault="006D2141" w:rsidP="006D2141">
      <w:pPr>
        <w:tabs>
          <w:tab w:val="left" w:pos="0"/>
        </w:tabs>
        <w:spacing w:after="0" w:line="240" w:lineRule="auto"/>
        <w:ind w:firstLine="7230"/>
        <w:jc w:val="center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E26B4C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администрации городского</w:t>
      </w:r>
    </w:p>
    <w:p w:rsidR="006D2141" w:rsidRPr="00E26B4C" w:rsidRDefault="006D2141" w:rsidP="006D2141">
      <w:pPr>
        <w:tabs>
          <w:tab w:val="left" w:pos="0"/>
        </w:tabs>
        <w:spacing w:after="0" w:line="240" w:lineRule="auto"/>
        <w:ind w:right="-2" w:firstLine="7230"/>
        <w:jc w:val="center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E26B4C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округа Навашинский</w:t>
      </w:r>
    </w:p>
    <w:p w:rsidR="006D2141" w:rsidRPr="00E26B4C" w:rsidRDefault="006D2141" w:rsidP="006D2141">
      <w:pPr>
        <w:tabs>
          <w:tab w:val="left" w:pos="0"/>
        </w:tabs>
        <w:spacing w:after="0" w:line="240" w:lineRule="auto"/>
        <w:ind w:firstLine="7230"/>
        <w:jc w:val="center"/>
        <w:rPr>
          <w:rFonts w:ascii="Times New Roman" w:hAnsi="Times New Roman" w:cs="Times New Roman"/>
          <w:sz w:val="24"/>
          <w:szCs w:val="24"/>
        </w:rPr>
      </w:pPr>
      <w:r w:rsidRPr="00E26B4C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 xml:space="preserve">от </w:t>
      </w:r>
      <w:r w:rsidR="00714B2E">
        <w:rPr>
          <w:rFonts w:ascii="Times New Roman" w:eastAsia="Lucida Sans Unicode" w:hAnsi="Times New Roman" w:cs="Times New Roman"/>
          <w:iCs/>
          <w:kern w:val="1"/>
          <w:sz w:val="24"/>
          <w:szCs w:val="24"/>
          <w:u w:val="single"/>
        </w:rPr>
        <w:t>04.10.2022</w:t>
      </w:r>
      <w:r w:rsidRPr="00E26B4C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 xml:space="preserve"> №</w:t>
      </w:r>
      <w:r w:rsidR="00714B2E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 xml:space="preserve"> </w:t>
      </w:r>
      <w:bookmarkStart w:id="0" w:name="_GoBack"/>
      <w:bookmarkEnd w:id="0"/>
      <w:r w:rsidR="00714B2E">
        <w:rPr>
          <w:rFonts w:ascii="Times New Roman" w:eastAsia="Lucida Sans Unicode" w:hAnsi="Times New Roman" w:cs="Times New Roman"/>
          <w:iCs/>
          <w:kern w:val="1"/>
          <w:sz w:val="24"/>
          <w:szCs w:val="24"/>
          <w:u w:val="single"/>
        </w:rPr>
        <w:t>970</w:t>
      </w:r>
    </w:p>
    <w:p w:rsidR="006D2141" w:rsidRPr="00E26B4C" w:rsidRDefault="006D2141" w:rsidP="006D2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141" w:rsidRPr="00E26B4C" w:rsidRDefault="006D2141" w:rsidP="00B42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B4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6D2141" w:rsidRPr="00E26B4C" w:rsidRDefault="006D2141" w:rsidP="006D21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41" w:rsidRPr="00E26B4C" w:rsidRDefault="006D2141" w:rsidP="006D21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26B4C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Навашинский Нижегородской области по предоставлению муниципальной </w:t>
      </w:r>
      <w:r w:rsidRPr="006D2141">
        <w:rPr>
          <w:rFonts w:ascii="Times New Roman" w:hAnsi="Times New Roman" w:cs="Times New Roman"/>
          <w:sz w:val="24"/>
          <w:szCs w:val="24"/>
        </w:rPr>
        <w:t>услуги «</w:t>
      </w:r>
      <w:r w:rsidRPr="006D2141">
        <w:rPr>
          <w:rFonts w:ascii="Times New Roman" w:hAnsi="Times New Roman" w:cs="Times New Roman"/>
          <w:bCs w:val="0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городского округа Навашинский Нижегородской области</w:t>
      </w:r>
      <w:r w:rsidRPr="006D2141">
        <w:rPr>
          <w:rFonts w:ascii="Times New Roman" w:hAnsi="Times New Roman" w:cs="Times New Roman"/>
          <w:sz w:val="24"/>
          <w:szCs w:val="24"/>
        </w:rPr>
        <w:t>»</w:t>
      </w:r>
    </w:p>
    <w:p w:rsidR="006D2141" w:rsidRPr="00E26B4C" w:rsidRDefault="006D2141" w:rsidP="006D21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2141" w:rsidRPr="00E26B4C" w:rsidRDefault="006D2141" w:rsidP="006D21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</w:p>
    <w:p w:rsidR="006D2141" w:rsidRPr="00E26B4C" w:rsidRDefault="006D2141" w:rsidP="006D2141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6B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</w:t>
      </w:r>
    </w:p>
    <w:p w:rsidR="006D2141" w:rsidRPr="00E26B4C" w:rsidRDefault="006D2141" w:rsidP="006D2141">
      <w:pPr>
        <w:autoSpaceDE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2141" w:rsidRPr="00E26B4C" w:rsidRDefault="006D2141" w:rsidP="006D2141">
      <w:pPr>
        <w:autoSpaceDE w:val="0"/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6B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1.1. Предмет регулирования регламента</w:t>
      </w:r>
    </w:p>
    <w:p w:rsidR="00F85273" w:rsidRPr="004B6248" w:rsidRDefault="00F85273" w:rsidP="006D2141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273" w:rsidRDefault="00F85273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Административный регламент </w:t>
      </w:r>
      <w:r w:rsidR="00781E0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Навашинский Нижегородской области</w:t>
      </w:r>
      <w:r w:rsidR="00733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7275" w:rsidRPr="005665E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687275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«</w:t>
      </w:r>
      <w:r w:rsidR="0045476D" w:rsidRPr="0045476D">
        <w:rPr>
          <w:rFonts w:ascii="Times New Roman" w:hAnsi="Times New Roman" w:cs="Times New Roman"/>
          <w:bCs/>
          <w:sz w:val="24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73332D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781E08" w:rsidRPr="006D2141">
        <w:rPr>
          <w:rFonts w:ascii="Times New Roman" w:hAnsi="Times New Roman" w:cs="Times New Roman"/>
          <w:sz w:val="24"/>
          <w:szCs w:val="24"/>
        </w:rPr>
        <w:t>на территории городского округа Навашинский Нижегородской области</w:t>
      </w: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>» (далее -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</w:t>
      </w:r>
      <w:proofErr w:type="gramEnd"/>
      <w:r w:rsidR="00733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муниципальной услуги, и определяет последовательность действий (административных процедур) при осуществлении</w:t>
      </w:r>
      <w:r w:rsidR="00733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полномочий по организации муниципальной услуги, </w:t>
      </w:r>
      <w:r w:rsidRPr="004B62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порядок взаимодействия </w:t>
      </w:r>
      <w:r w:rsidRPr="009505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между </w:t>
      </w:r>
      <w:r w:rsidR="00406A47" w:rsidRPr="00781E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администрацией </w:t>
      </w:r>
      <w:r w:rsidR="001771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городского округа Навашинский </w:t>
      </w:r>
      <w:r w:rsidR="000F2525" w:rsidRPr="00781E08">
        <w:rPr>
          <w:rFonts w:ascii="Times New Roman" w:hAnsi="Times New Roman" w:cs="Times New Roman"/>
          <w:iCs/>
          <w:sz w:val="24"/>
          <w:szCs w:val="24"/>
        </w:rPr>
        <w:t>(далее – Администрация</w:t>
      </w:r>
      <w:proofErr w:type="gramStart"/>
      <w:r w:rsidR="000F2525" w:rsidRPr="00781E08">
        <w:rPr>
          <w:rFonts w:ascii="Times New Roman" w:hAnsi="Times New Roman" w:cs="Times New Roman"/>
          <w:iCs/>
          <w:sz w:val="24"/>
          <w:szCs w:val="24"/>
        </w:rPr>
        <w:t>)</w:t>
      </w:r>
      <w:r w:rsidR="000F2525" w:rsidRPr="00781E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</w:t>
      </w:r>
      <w:proofErr w:type="gramEnd"/>
      <w:r w:rsidR="000F2525" w:rsidRPr="00781E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физич</w:t>
      </w:r>
      <w:r w:rsidR="00112A8A" w:rsidRPr="00781E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ескими</w:t>
      </w:r>
      <w:r w:rsidR="00112A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лицами</w:t>
      </w:r>
      <w:r w:rsidR="000F2525" w:rsidRPr="009505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их уполномоченными представителями</w:t>
      </w:r>
      <w:r w:rsidR="000F25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406A47">
        <w:rPr>
          <w:rFonts w:ascii="Times New Roman" w:hAnsi="Times New Roman" w:cs="Times New Roman"/>
          <w:iCs/>
          <w:sz w:val="24"/>
          <w:szCs w:val="24"/>
        </w:rPr>
        <w:t>А</w:t>
      </w:r>
      <w:r w:rsidR="000F2525" w:rsidRPr="002709EC">
        <w:rPr>
          <w:rFonts w:ascii="Times New Roman" w:hAnsi="Times New Roman" w:cs="Times New Roman"/>
          <w:iCs/>
          <w:sz w:val="24"/>
          <w:szCs w:val="24"/>
        </w:rPr>
        <w:t xml:space="preserve">дминистрацией </w:t>
      </w:r>
      <w:r w:rsidR="000F2525" w:rsidRPr="00C338A2">
        <w:rPr>
          <w:rFonts w:ascii="Times New Roman" w:hAnsi="Times New Roman" w:cs="Times New Roman"/>
          <w:iCs/>
          <w:sz w:val="24"/>
          <w:szCs w:val="24"/>
        </w:rPr>
        <w:t xml:space="preserve">и многофункциональным центром предоставления государственных и муниципальных </w:t>
      </w:r>
      <w:r w:rsidR="000F2525" w:rsidRPr="004E3B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услуг (далее - МФЦ)</w:t>
      </w:r>
      <w:r w:rsidR="0043407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4E3B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</w:t>
      </w:r>
      <w:r w:rsidRPr="004B62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предоставлении муниципальной услуги, а также порядок обжалования действий (бездействия) </w:t>
      </w:r>
      <w:r w:rsidR="003018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органа, предоставляющего муниципальную услугу, муниципальных служащих, МФЦ, работников МФЦ </w:t>
      </w:r>
      <w:r w:rsidRPr="004B62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 предоставлении муниципальной услуги.</w:t>
      </w:r>
    </w:p>
    <w:p w:rsidR="002F7C4D" w:rsidRDefault="002F7C4D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2F7C4D" w:rsidRDefault="002F7C4D" w:rsidP="0017719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B4C">
        <w:rPr>
          <w:rFonts w:ascii="Times New Roman" w:hAnsi="Times New Roman" w:cs="Times New Roman"/>
          <w:b/>
          <w:sz w:val="24"/>
          <w:szCs w:val="24"/>
        </w:rPr>
        <w:t>1.2.  Круг заявителей при предоставлении муниципальной услуги</w:t>
      </w:r>
    </w:p>
    <w:p w:rsidR="002F7C4D" w:rsidRPr="00E26B4C" w:rsidRDefault="002F7C4D" w:rsidP="002F7C4D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273" w:rsidRDefault="004F5128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13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73332D">
        <w:rPr>
          <w:rFonts w:ascii="Times New Roman" w:hAnsi="Times New Roman" w:cs="Times New Roman"/>
          <w:sz w:val="24"/>
          <w:szCs w:val="24"/>
        </w:rPr>
        <w:t xml:space="preserve"> </w:t>
      </w:r>
      <w:r w:rsidR="00F85273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 вправе обратиться</w:t>
      </w:r>
      <w:r w:rsidR="000F783C">
        <w:rPr>
          <w:rFonts w:ascii="Times New Roman" w:hAnsi="Times New Roman" w:cs="Times New Roman"/>
          <w:sz w:val="24"/>
          <w:szCs w:val="24"/>
        </w:rPr>
        <w:t xml:space="preserve"> </w:t>
      </w:r>
      <w:r w:rsidR="0017719F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CE3112" w:rsidRPr="00CE3112">
        <w:rPr>
          <w:rFonts w:ascii="Times New Roman" w:hAnsi="Times New Roman" w:cs="Times New Roman"/>
          <w:sz w:val="24"/>
          <w:szCs w:val="24"/>
          <w:lang w:eastAsia="ru-RU"/>
        </w:rPr>
        <w:t>лиц</w:t>
      </w:r>
      <w:r w:rsidR="00CE311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CE3112" w:rsidRPr="00CE3112">
        <w:rPr>
          <w:rFonts w:ascii="Times New Roman" w:hAnsi="Times New Roman" w:cs="Times New Roman"/>
          <w:sz w:val="24"/>
          <w:szCs w:val="24"/>
          <w:lang w:eastAsia="ru-RU"/>
        </w:rPr>
        <w:t>, получивше</w:t>
      </w:r>
      <w:r w:rsidR="00CE311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E3112" w:rsidRPr="00CE3112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государственный сертификат на материнский (семейный) капитал</w:t>
      </w:r>
      <w:r w:rsidR="00B11D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E3112" w:rsidRPr="00CE3112">
        <w:rPr>
          <w:rFonts w:ascii="Times New Roman" w:hAnsi="Times New Roman" w:cs="Times New Roman"/>
          <w:sz w:val="24"/>
          <w:szCs w:val="24"/>
          <w:lang w:eastAsia="ru-RU"/>
        </w:rPr>
        <w:t xml:space="preserve"> либо его представител</w:t>
      </w:r>
      <w:r w:rsidR="00CE3112">
        <w:rPr>
          <w:rFonts w:ascii="Times New Roman" w:hAnsi="Times New Roman" w:cs="Times New Roman"/>
          <w:sz w:val="24"/>
          <w:szCs w:val="24"/>
          <w:lang w:eastAsia="ru-RU"/>
        </w:rPr>
        <w:t xml:space="preserve">ь </w:t>
      </w:r>
      <w:r w:rsidR="00F8527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заявители).</w:t>
      </w:r>
    </w:p>
    <w:p w:rsidR="007A7C5F" w:rsidRDefault="004F5128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413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4A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Положения, предусмотренные </w:t>
      </w:r>
      <w:r w:rsidR="0068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0504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егламентом в отношении заявителя, распространяются на его законного или уполномоченного представителя. </w:t>
      </w:r>
    </w:p>
    <w:p w:rsidR="002F7C4D" w:rsidRDefault="002F7C4D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128" w:rsidRPr="0017719F" w:rsidRDefault="004F5128" w:rsidP="0017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413D4" w:rsidRPr="00177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77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порядку информи</w:t>
      </w:r>
      <w:r w:rsidR="000C7DEC" w:rsidRPr="00177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177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ования о пред</w:t>
      </w:r>
      <w:r w:rsidR="00177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оставлении муниципальной услуги</w:t>
      </w:r>
    </w:p>
    <w:p w:rsidR="002F7C4D" w:rsidRDefault="002F7C4D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7CE" w:rsidRDefault="004F5128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413D4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95052E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3B67CE">
        <w:rPr>
          <w:rFonts w:ascii="Times New Roman" w:hAnsi="Times New Roman" w:cs="Times New Roman"/>
          <w:sz w:val="24"/>
          <w:szCs w:val="24"/>
          <w:lang w:eastAsia="ru-RU"/>
        </w:rPr>
        <w:t>ля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B11D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756BD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заинтересованные лица вправе обратиться в 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756BD">
        <w:rPr>
          <w:rFonts w:ascii="Times New Roman" w:hAnsi="Times New Roman" w:cs="Times New Roman"/>
          <w:sz w:val="24"/>
          <w:szCs w:val="24"/>
          <w:lang w:eastAsia="ru-RU"/>
        </w:rPr>
        <w:t>дминистрацию</w:t>
      </w:r>
      <w:r w:rsidR="007333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1579">
        <w:rPr>
          <w:rFonts w:ascii="Times New Roman" w:hAnsi="Times New Roman" w:cs="Times New Roman"/>
          <w:sz w:val="24"/>
          <w:szCs w:val="24"/>
          <w:lang w:eastAsia="ru-RU"/>
        </w:rPr>
        <w:t>любыми указанными способами:</w:t>
      </w:r>
      <w:r w:rsidR="00A756BD">
        <w:rPr>
          <w:rFonts w:ascii="Times New Roman" w:hAnsi="Times New Roman" w:cs="Times New Roman"/>
          <w:sz w:val="24"/>
          <w:szCs w:val="24"/>
          <w:lang w:eastAsia="ru-RU"/>
        </w:rPr>
        <w:t xml:space="preserve"> лично, по телефону, в письменном виде или почтой.</w:t>
      </w:r>
    </w:p>
    <w:p w:rsidR="00A756BD" w:rsidRDefault="00A756BD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личном обраще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 xml:space="preserve">нии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заинтересованного </w:t>
      </w:r>
      <w:r w:rsidR="00853767" w:rsidRPr="0048560F">
        <w:rPr>
          <w:rFonts w:ascii="Times New Roman" w:hAnsi="Times New Roman" w:cs="Times New Roman"/>
          <w:sz w:val="24"/>
          <w:szCs w:val="24"/>
          <w:lang w:eastAsia="ru-RU"/>
        </w:rPr>
        <w:t xml:space="preserve">лица </w:t>
      </w:r>
      <w:r w:rsidR="0017719F" w:rsidRPr="00E26B4C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17719F" w:rsidRPr="00E26B4C">
        <w:rPr>
          <w:rFonts w:ascii="Times New Roman" w:eastAsia="Arial" w:hAnsi="Times New Roman" w:cs="Times New Roman"/>
          <w:kern w:val="2"/>
          <w:sz w:val="24"/>
          <w:szCs w:val="24"/>
        </w:rPr>
        <w:t xml:space="preserve">отдела инвестиций, архитектуры и градостроительной документации управления инвестиций, архитектуры и </w:t>
      </w:r>
      <w:r w:rsidR="0017719F" w:rsidRPr="00E26B4C">
        <w:rPr>
          <w:rFonts w:ascii="Times New Roman" w:eastAsia="Arial" w:hAnsi="Times New Roman" w:cs="Times New Roman"/>
          <w:kern w:val="2"/>
          <w:sz w:val="24"/>
          <w:szCs w:val="24"/>
        </w:rPr>
        <w:lastRenderedPageBreak/>
        <w:t xml:space="preserve">организации строительства Департамента строительства и ЖКХ администрации городского округа Навашинский Нижегородской области </w:t>
      </w:r>
      <w:r w:rsidR="0017719F" w:rsidRPr="00E26B4C">
        <w:rPr>
          <w:rFonts w:ascii="Times New Roman" w:hAnsi="Times New Roman" w:cs="Times New Roman"/>
          <w:sz w:val="24"/>
          <w:szCs w:val="24"/>
          <w:lang w:eastAsia="ru-RU"/>
        </w:rPr>
        <w:t>(да</w:t>
      </w:r>
      <w:r w:rsidR="0017719F">
        <w:rPr>
          <w:rFonts w:ascii="Times New Roman" w:hAnsi="Times New Roman" w:cs="Times New Roman"/>
          <w:sz w:val="24"/>
          <w:szCs w:val="24"/>
          <w:lang w:eastAsia="ru-RU"/>
        </w:rPr>
        <w:t xml:space="preserve">лее – специалист отдела ИАиГД)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подробно и в вежливой (корректной) форме информирует обратившихся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заинтересованных лиц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вопросам, указанным в абзаце первом настоящего подпункта. Время ожидания в очереди для получения информации о процедуре  предоставления муниципальной услуги при личном обращении гражданина не должно превышать  15 минут. </w:t>
      </w:r>
      <w:r w:rsidR="004210E4">
        <w:rPr>
          <w:rFonts w:ascii="Times New Roman" w:hAnsi="Times New Roman" w:cs="Times New Roman"/>
          <w:sz w:val="24"/>
          <w:szCs w:val="24"/>
          <w:lang w:eastAsia="ru-RU"/>
        </w:rPr>
        <w:t>Время информирования одного гражданина  составляет не более 15 минут.</w:t>
      </w:r>
    </w:p>
    <w:p w:rsidR="004210E4" w:rsidRDefault="004210E4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4210E4" w:rsidRDefault="004210E4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 на поступившее обращение направляется </w:t>
      </w:r>
      <w:r w:rsidR="0048560F" w:rsidRPr="0048560F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48560F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333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719F">
        <w:rPr>
          <w:rFonts w:ascii="Times New Roman" w:hAnsi="Times New Roman" w:cs="Times New Roman"/>
          <w:sz w:val="24"/>
          <w:szCs w:val="24"/>
          <w:lang w:eastAsia="ru-RU"/>
        </w:rPr>
        <w:t xml:space="preserve">отдела ИАиГД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адресу, указанному на почтовом конверте, или электронному адресу.</w:t>
      </w:r>
    </w:p>
    <w:p w:rsidR="004210E4" w:rsidRDefault="004210E4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Письменные обращения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>заинтересованных лиц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вопросам, указанным в абзаце первом настоящего подпункта, включая обращения, поступившие по электронной почте,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регистрируются в течение 1 рабочего дня со дня поступления и рассматриваются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332D" w:rsidRPr="0048560F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73332D">
        <w:rPr>
          <w:rFonts w:ascii="Times New Roman" w:hAnsi="Times New Roman" w:cs="Times New Roman"/>
          <w:sz w:val="24"/>
          <w:szCs w:val="24"/>
          <w:lang w:eastAsia="ru-RU"/>
        </w:rPr>
        <w:t>ом отдела</w:t>
      </w:r>
      <w:r w:rsidR="0017719F">
        <w:rPr>
          <w:rFonts w:ascii="Times New Roman" w:hAnsi="Times New Roman" w:cs="Times New Roman"/>
          <w:sz w:val="24"/>
          <w:szCs w:val="24"/>
          <w:lang w:eastAsia="ru-RU"/>
        </w:rPr>
        <w:t xml:space="preserve"> ИАиГД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времени подготовки ответа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заинтересованному лицу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 срок, не превышающий 15 дней со дня регистрации обращения. </w:t>
      </w:r>
    </w:p>
    <w:p w:rsidR="004210E4" w:rsidRDefault="004210E4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ответах на телефонные з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 xml:space="preserve">вонки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заинтересованных лиц </w:t>
      </w:r>
      <w:r w:rsidR="0048560F" w:rsidRPr="0048560F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17719F">
        <w:rPr>
          <w:rFonts w:ascii="Times New Roman" w:hAnsi="Times New Roman" w:cs="Times New Roman"/>
          <w:sz w:val="24"/>
          <w:szCs w:val="24"/>
          <w:lang w:eastAsia="ru-RU"/>
        </w:rPr>
        <w:t>отдела ИАиГД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подробно и в вежливой (корректной) форме информиру</w:t>
      </w:r>
      <w:r w:rsidR="0017719F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т обратившихся по вопросам, указанным в абзаце первом настоящего подпункта.</w:t>
      </w:r>
    </w:p>
    <w:p w:rsidR="004210E4" w:rsidRDefault="004210E4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 на телефонный звонок должен начинаться с информации о наименовании 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или структурного подразделения, в которую позвонил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>заинтересованное лицо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, фамилии, имени и отчестве (последнее – при наличии) и должности </w:t>
      </w:r>
      <w:r w:rsidR="0073332D" w:rsidRPr="0048560F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73332D">
        <w:rPr>
          <w:rFonts w:ascii="Times New Roman" w:hAnsi="Times New Roman" w:cs="Times New Roman"/>
          <w:sz w:val="24"/>
          <w:szCs w:val="24"/>
          <w:lang w:eastAsia="ru-RU"/>
        </w:rPr>
        <w:t>а отдела</w:t>
      </w:r>
      <w:r w:rsidR="0017719F">
        <w:rPr>
          <w:rFonts w:ascii="Times New Roman" w:hAnsi="Times New Roman" w:cs="Times New Roman"/>
          <w:sz w:val="24"/>
          <w:szCs w:val="24"/>
          <w:lang w:eastAsia="ru-RU"/>
        </w:rPr>
        <w:t xml:space="preserve"> ИАиГД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, принявшего телефонный звонок. При невозможности </w:t>
      </w:r>
      <w:r w:rsidR="003E5E00">
        <w:rPr>
          <w:rFonts w:ascii="Times New Roman" w:hAnsi="Times New Roman" w:cs="Times New Roman"/>
          <w:sz w:val="24"/>
          <w:szCs w:val="24"/>
          <w:lang w:eastAsia="ru-RU"/>
        </w:rPr>
        <w:t>специалиста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>, принявшего телефонный звонок, самостоятельно ответить на поставленные вопросы телефонный звонок должен быть переадресован (переведен) на друго</w:t>
      </w:r>
      <w:r w:rsidR="00C80722">
        <w:rPr>
          <w:rFonts w:ascii="Times New Roman" w:hAnsi="Times New Roman" w:cs="Times New Roman"/>
          <w:sz w:val="24"/>
          <w:szCs w:val="24"/>
          <w:lang w:eastAsia="ru-RU"/>
        </w:rPr>
        <w:t xml:space="preserve">го специалиста 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или же обратившемуся лицу должен быть сообщен телефонный номер, по которому можно получить необходимую информацию. Время информирования одного </w:t>
      </w:r>
      <w:r w:rsidR="004603E1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заинтересованного лица 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 по телефону составляет не более 10 минут. </w:t>
      </w:r>
    </w:p>
    <w:p w:rsidR="00114D0A" w:rsidRDefault="00114D0A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Если для подготовки ответа требуется продолжит</w:t>
      </w:r>
      <w:r w:rsidR="00FA69CC">
        <w:rPr>
          <w:rFonts w:ascii="Times New Roman" w:hAnsi="Times New Roman" w:cs="Times New Roman"/>
          <w:sz w:val="24"/>
          <w:szCs w:val="24"/>
          <w:lang w:eastAsia="ru-RU"/>
        </w:rPr>
        <w:t xml:space="preserve">ельное время, </w:t>
      </w:r>
      <w:r w:rsidR="0073332D" w:rsidRPr="0048560F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73332D">
        <w:rPr>
          <w:rFonts w:ascii="Times New Roman" w:hAnsi="Times New Roman" w:cs="Times New Roman"/>
          <w:sz w:val="24"/>
          <w:szCs w:val="24"/>
          <w:lang w:eastAsia="ru-RU"/>
        </w:rPr>
        <w:t xml:space="preserve"> отдела</w:t>
      </w:r>
      <w:r w:rsidR="0017719F">
        <w:rPr>
          <w:rFonts w:ascii="Times New Roman" w:hAnsi="Times New Roman" w:cs="Times New Roman"/>
          <w:sz w:val="24"/>
          <w:szCs w:val="24"/>
          <w:lang w:eastAsia="ru-RU"/>
        </w:rPr>
        <w:t xml:space="preserve"> ИАиГД</w:t>
      </w:r>
      <w:r>
        <w:rPr>
          <w:rFonts w:ascii="Times New Roman" w:hAnsi="Times New Roman" w:cs="Times New Roman"/>
          <w:sz w:val="24"/>
          <w:szCs w:val="24"/>
          <w:lang w:eastAsia="ru-RU"/>
        </w:rPr>
        <w:t>, осуществляющ</w:t>
      </w:r>
      <w:r w:rsidR="00C80722">
        <w:rPr>
          <w:rFonts w:ascii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информирование, может предложить заявителю обратиться за необходимой информацией  в письменном виде или по электронной почте либо согласовать другое время устного информирования.</w:t>
      </w:r>
    </w:p>
    <w:p w:rsidR="00114D0A" w:rsidRDefault="003E5E00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7333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>дминистрации не вправе осуществлять информирование по вопросам, не указанным в абзаце первом настоящего подпункта.</w:t>
      </w:r>
    </w:p>
    <w:p w:rsidR="003A474C" w:rsidRDefault="00EC4CB0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Информирование по вопросам, указанным в абзаце первом настоящего подпункта, осуществляется также в форме письменного информирования путем размещения информации в печатной ф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орме на информационных стендах 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дминистрации, публикации информационных материалов о предоставлении муниципальн</w:t>
      </w:r>
      <w:r w:rsidR="00FA69CC">
        <w:rPr>
          <w:rFonts w:ascii="Times New Roman" w:hAnsi="Times New Roman" w:cs="Times New Roman"/>
          <w:sz w:val="24"/>
          <w:szCs w:val="24"/>
          <w:lang w:eastAsia="ru-RU"/>
        </w:rPr>
        <w:t>ой услуги на официальном сайте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в информационно-телекоммуникационной сети «Интернет» по адресу: </w:t>
      </w:r>
      <w:r w:rsidR="0017719F" w:rsidRPr="00E26B4C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="0017719F" w:rsidRPr="00E26B4C">
        <w:rPr>
          <w:rFonts w:ascii="Times New Roman" w:hAnsi="Times New Roman" w:cs="Times New Roman"/>
          <w:sz w:val="24"/>
          <w:szCs w:val="24"/>
          <w:lang w:eastAsia="ru-RU"/>
        </w:rPr>
        <w:t>://</w:t>
      </w:r>
      <w:r w:rsidR="0017719F" w:rsidRPr="00E26B4C">
        <w:rPr>
          <w:rFonts w:ascii="Times New Roman" w:hAnsi="Times New Roman" w:cs="Times New Roman"/>
          <w:sz w:val="24"/>
          <w:szCs w:val="24"/>
          <w:lang w:val="en-US" w:eastAsia="ru-RU"/>
        </w:rPr>
        <w:t>navashino</w:t>
      </w:r>
      <w:r w:rsidR="0017719F" w:rsidRPr="00E26B4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7719F" w:rsidRPr="00E26B4C">
        <w:rPr>
          <w:rFonts w:ascii="Times New Roman" w:hAnsi="Times New Roman" w:cs="Times New Roman"/>
          <w:sz w:val="24"/>
          <w:szCs w:val="24"/>
          <w:lang w:val="en-US" w:eastAsia="ru-RU"/>
        </w:rPr>
        <w:t>omsu</w:t>
      </w:r>
      <w:r w:rsidR="0017719F" w:rsidRPr="00E26B4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7719F" w:rsidRPr="00E26B4C">
        <w:rPr>
          <w:rFonts w:ascii="Times New Roman" w:hAnsi="Times New Roman" w:cs="Times New Roman"/>
          <w:sz w:val="24"/>
          <w:szCs w:val="24"/>
          <w:lang w:val="en-US" w:eastAsia="ru-RU"/>
        </w:rPr>
        <w:t>nnov</w:t>
      </w:r>
      <w:r w:rsidR="0017719F" w:rsidRPr="00E26B4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7719F" w:rsidRPr="00E26B4C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hAnsi="Times New Roman" w:cs="Times New Roman"/>
          <w:sz w:val="24"/>
          <w:szCs w:val="24"/>
          <w:lang w:eastAsia="ru-RU"/>
        </w:rPr>
        <w:t>(далее – официальный адрес администрации), а также в государственной информационной системе Нижегородской области «Единый интернет-портал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области», </w:t>
      </w:r>
      <w:r w:rsidR="003A474C">
        <w:rPr>
          <w:rFonts w:ascii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системе «Единый портал государственных и муниципальных услуг (функций)».</w:t>
      </w:r>
    </w:p>
    <w:p w:rsidR="003A474C" w:rsidRDefault="003A474C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Информация, указанная в настоящем пункте, предоставляется бесплатно.</w:t>
      </w:r>
    </w:p>
    <w:p w:rsidR="00E41099" w:rsidRDefault="003A474C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25734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Справочная информация о мес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те нахождения и графике работы 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ции, адресе официального сайта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дминистрации, электронной почте и (форме) обратной связи в информационно-телекоммуникационной сети «Интернет», а также обобщенная информация по вопросам  предоставления  муниципальной услуги со ссылками на нормативные правовые акты Российской Федерации и Нижегородской области  размещается на официальном сайте администрации </w:t>
      </w:r>
      <w:r w:rsidR="0017719F" w:rsidRPr="00E26B4C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="0017719F" w:rsidRPr="00E26B4C">
        <w:rPr>
          <w:rFonts w:ascii="Times New Roman" w:hAnsi="Times New Roman" w:cs="Times New Roman"/>
          <w:sz w:val="24"/>
          <w:szCs w:val="24"/>
          <w:lang w:eastAsia="ru-RU"/>
        </w:rPr>
        <w:t>://</w:t>
      </w:r>
      <w:r w:rsidR="0017719F" w:rsidRPr="00E26B4C">
        <w:rPr>
          <w:rFonts w:ascii="Times New Roman" w:hAnsi="Times New Roman" w:cs="Times New Roman"/>
          <w:sz w:val="24"/>
          <w:szCs w:val="24"/>
          <w:lang w:val="en-US" w:eastAsia="ru-RU"/>
        </w:rPr>
        <w:t>navashino</w:t>
      </w:r>
      <w:r w:rsidR="0017719F" w:rsidRPr="00E26B4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7719F" w:rsidRPr="00E26B4C">
        <w:rPr>
          <w:rFonts w:ascii="Times New Roman" w:hAnsi="Times New Roman" w:cs="Times New Roman"/>
          <w:sz w:val="24"/>
          <w:szCs w:val="24"/>
          <w:lang w:val="en-US" w:eastAsia="ru-RU"/>
        </w:rPr>
        <w:t>omsu</w:t>
      </w:r>
      <w:r w:rsidR="0017719F" w:rsidRPr="00E26B4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7719F" w:rsidRPr="00E26B4C">
        <w:rPr>
          <w:rFonts w:ascii="Times New Roman" w:hAnsi="Times New Roman" w:cs="Times New Roman"/>
          <w:sz w:val="24"/>
          <w:szCs w:val="24"/>
          <w:lang w:val="en-US" w:eastAsia="ru-RU"/>
        </w:rPr>
        <w:t>nnov</w:t>
      </w:r>
      <w:r w:rsidR="0017719F" w:rsidRPr="00E26B4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7719F" w:rsidRPr="00E26B4C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hAnsi="Times New Roman" w:cs="Times New Roman"/>
          <w:sz w:val="24"/>
          <w:szCs w:val="24"/>
          <w:lang w:eastAsia="ru-RU"/>
        </w:rPr>
        <w:t>, на сайте государственной информационной системы Нижегородской области  «Единый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Интернет-портал</w:t>
      </w:r>
      <w:r w:rsidR="007333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 (функций) Нижегородской области» </w:t>
      </w:r>
      <w:r w:rsidRPr="0017719F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17719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7719F">
        <w:rPr>
          <w:rFonts w:ascii="Times New Roman" w:hAnsi="Times New Roman" w:cs="Times New Roman"/>
          <w:sz w:val="24"/>
          <w:szCs w:val="24"/>
          <w:lang w:val="en-US" w:eastAsia="ru-RU"/>
        </w:rPr>
        <w:t>gu</w:t>
      </w:r>
      <w:r w:rsidRPr="0017719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7719F">
        <w:rPr>
          <w:rFonts w:ascii="Times New Roman" w:hAnsi="Times New Roman" w:cs="Times New Roman"/>
          <w:sz w:val="24"/>
          <w:szCs w:val="24"/>
          <w:lang w:val="en-US" w:eastAsia="ru-RU"/>
        </w:rPr>
        <w:t>nnov</w:t>
      </w:r>
      <w:r w:rsidRPr="0017719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7719F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="00687275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(далее – Единый Интернет-портал государственных и муниципальных услуг (функций) Нижегородской области)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 федеральной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государственной информационной системе «Единый портал государственных и муниципальных услуг (функций)» </w:t>
      </w:r>
      <w:r w:rsidR="0017719F" w:rsidRPr="0017719F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="0017719F" w:rsidRPr="0017719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7719F" w:rsidRPr="0017719F">
        <w:rPr>
          <w:rFonts w:ascii="Times New Roman" w:hAnsi="Times New Roman" w:cs="Times New Roman"/>
          <w:sz w:val="24"/>
          <w:szCs w:val="24"/>
          <w:lang w:val="en-US" w:eastAsia="ru-RU"/>
        </w:rPr>
        <w:t>gosuslugi</w:t>
      </w:r>
      <w:r w:rsidR="0017719F" w:rsidRPr="0017719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7719F" w:rsidRPr="0017719F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="00687275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(далее – Единый портал государственных и муниципальных услуг (функций)</w:t>
      </w:r>
      <w:r w:rsidRPr="00687275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E41099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E41099">
        <w:rPr>
          <w:rFonts w:ascii="Times New Roman" w:hAnsi="Times New Roman" w:cs="Times New Roman"/>
          <w:sz w:val="24"/>
          <w:szCs w:val="24"/>
          <w:lang w:eastAsia="ru-RU"/>
        </w:rPr>
        <w:t>далее – федеральный реестр)</w:t>
      </w:r>
      <w:r w:rsidR="008F7C7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C1649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печатной форме на информационных стендах, расположенных в местах предоставления муниципальной услуги.  </w:t>
      </w:r>
    </w:p>
    <w:p w:rsidR="00114D0A" w:rsidRDefault="00E41099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Администрация в установленном порядке обеспечивает размещение и актуализацию справочной и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нформации на официальном сайте 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 и в соответствующих разделах  федерального реестра.</w:t>
      </w:r>
    </w:p>
    <w:p w:rsidR="0030187B" w:rsidRDefault="0030187B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Справочная информация  </w:t>
      </w:r>
      <w:r w:rsidR="00F414DA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месте нахождения и графике работы, номерах телефонов, адресах электронной почты МФЦ размещается на сайте 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дминистрации, </w:t>
      </w:r>
      <w:r w:rsidR="00CF6147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Един</w:t>
      </w:r>
      <w:r w:rsidR="00CF6147">
        <w:rPr>
          <w:rFonts w:ascii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Интернет-портал</w:t>
      </w:r>
      <w:r w:rsidR="00CF6147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области», на Портале многофункциональных центров предоставления государственных и муниципальных услуг Нижегородской области</w:t>
      </w:r>
      <w:r w:rsidR="00F414D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Портал МФЦ Нижегородской области)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31141F" w:rsidRPr="00F37876" w:rsidRDefault="0031141F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1.3.3. </w:t>
      </w: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стенде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МФЦ и на сайте Администрации </w:t>
      </w: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следующая информация:</w:t>
      </w:r>
    </w:p>
    <w:p w:rsidR="0031141F" w:rsidRDefault="0017719F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1141F" w:rsidRDefault="0017719F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текста настоящего Регламента (полная версия размещается на сайте Администрации в информационно-теле</w:t>
      </w:r>
      <w:r w:rsidR="00EB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коммуникационной сети Интернет </w:t>
      </w:r>
      <w:r w:rsidR="00EB39FD" w:rsidRPr="00E26B4C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="00EB39FD" w:rsidRPr="00E26B4C">
        <w:rPr>
          <w:rFonts w:ascii="Times New Roman" w:hAnsi="Times New Roman" w:cs="Times New Roman"/>
          <w:sz w:val="24"/>
          <w:szCs w:val="24"/>
          <w:lang w:eastAsia="ru-RU"/>
        </w:rPr>
        <w:t>://</w:t>
      </w:r>
      <w:r w:rsidR="00EB39FD" w:rsidRPr="00E26B4C">
        <w:rPr>
          <w:rFonts w:ascii="Times New Roman" w:hAnsi="Times New Roman" w:cs="Times New Roman"/>
          <w:sz w:val="24"/>
          <w:szCs w:val="24"/>
          <w:lang w:val="en-US" w:eastAsia="ru-RU"/>
        </w:rPr>
        <w:t>navashino</w:t>
      </w:r>
      <w:r w:rsidR="00EB39FD" w:rsidRPr="00E26B4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B39FD" w:rsidRPr="00E26B4C">
        <w:rPr>
          <w:rFonts w:ascii="Times New Roman" w:hAnsi="Times New Roman" w:cs="Times New Roman"/>
          <w:sz w:val="24"/>
          <w:szCs w:val="24"/>
          <w:lang w:val="en-US" w:eastAsia="ru-RU"/>
        </w:rPr>
        <w:t>omsu</w:t>
      </w:r>
      <w:r w:rsidR="00EB39FD" w:rsidRPr="00E26B4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B39FD" w:rsidRPr="00E26B4C">
        <w:rPr>
          <w:rFonts w:ascii="Times New Roman" w:hAnsi="Times New Roman" w:cs="Times New Roman"/>
          <w:sz w:val="24"/>
          <w:szCs w:val="24"/>
          <w:lang w:val="en-US" w:eastAsia="ru-RU"/>
        </w:rPr>
        <w:t>nnov</w:t>
      </w:r>
      <w:r w:rsidR="00EB39FD" w:rsidRPr="00E26B4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B39FD" w:rsidRPr="00E26B4C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="00F554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141F" w:rsidRPr="00F37876" w:rsidRDefault="0017719F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опубликования;</w:t>
      </w:r>
    </w:p>
    <w:p w:rsidR="0031141F" w:rsidRDefault="0017719F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расположения, режим работы, номера телефонов Администрации, МФЦ, адрес электронной почты Администрации, МФЦ;</w:t>
      </w:r>
    </w:p>
    <w:p w:rsidR="0031141F" w:rsidRDefault="0017719F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о должностных лицах Администрации, предоставляющих муниципальную услугу: Ф.И.О., место размещения, часы приема;</w:t>
      </w:r>
    </w:p>
    <w:p w:rsidR="0031141F" w:rsidRDefault="0017719F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4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заявлений и уведомлений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используемые при предоставлении муниципальной услуги, а также предъявляемые к ним требования;</w:t>
      </w:r>
    </w:p>
    <w:p w:rsidR="0031141F" w:rsidRPr="00F37876" w:rsidRDefault="0017719F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муниципальной услуги;</w:t>
      </w:r>
    </w:p>
    <w:p w:rsidR="0031141F" w:rsidRPr="00F37876" w:rsidRDefault="0017719F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административных процедур при предоставлении муниципальной услуги;</w:t>
      </w:r>
    </w:p>
    <w:p w:rsidR="0031141F" w:rsidRPr="00F37876" w:rsidRDefault="0017719F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отказа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документов, основания для отказа в предоставлении </w:t>
      </w:r>
      <w:r w:rsidR="0031141F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услуги;</w:t>
      </w:r>
    </w:p>
    <w:p w:rsidR="0031141F" w:rsidRDefault="0017719F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решений, действий или бездействия должностных лиц, предоставляющих муниципальную услугу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141F" w:rsidRDefault="0017719F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обязательное предоставление которой предусмотрено законодательством Российской Федерации.</w:t>
      </w:r>
    </w:p>
    <w:p w:rsidR="0031141F" w:rsidRDefault="0031141F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информации о предоставлении муниципальной услуги осуществляется ее периодическое обновление.</w:t>
      </w:r>
    </w:p>
    <w:p w:rsidR="0031141F" w:rsidRPr="00D175D7" w:rsidRDefault="0031141F" w:rsidP="002F7C4D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На Едином портале государственных и муниципальных услуг (функций), </w:t>
      </w:r>
      <w:r w:rsidRPr="00D175D7">
        <w:rPr>
          <w:rFonts w:ascii="Times New Roman" w:hAnsi="Times New Roman" w:cs="Times New Roman"/>
          <w:color w:val="000000"/>
          <w:sz w:val="24"/>
          <w:szCs w:val="24"/>
        </w:rPr>
        <w:t xml:space="preserve">Едином </w:t>
      </w:r>
      <w:proofErr w:type="gramStart"/>
      <w:r w:rsidRPr="00D175D7">
        <w:rPr>
          <w:rFonts w:ascii="Times New Roman" w:hAnsi="Times New Roman" w:cs="Times New Roman"/>
          <w:color w:val="000000"/>
          <w:sz w:val="24"/>
          <w:szCs w:val="24"/>
        </w:rPr>
        <w:t>Интернет-портале</w:t>
      </w:r>
      <w:proofErr w:type="gramEnd"/>
      <w:r w:rsidRPr="00D175D7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и муниципальных услуг (функций) Нижегородской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, Портале МФЦ Нижегородской области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размещается следующая информация:</w:t>
      </w:r>
    </w:p>
    <w:p w:rsidR="0031141F" w:rsidRPr="00D175D7" w:rsidRDefault="00BA0715" w:rsidP="002F7C4D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14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31141F" w:rsidRPr="00D175D7" w:rsidRDefault="00EB39FD" w:rsidP="002F7C4D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114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 заявителей;</w:t>
      </w:r>
    </w:p>
    <w:p w:rsidR="0031141F" w:rsidRPr="00D175D7" w:rsidRDefault="00EB39FD" w:rsidP="002F7C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14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предоставления муниципальной услуги;</w:t>
      </w:r>
    </w:p>
    <w:p w:rsidR="0031141F" w:rsidRPr="00D175D7" w:rsidRDefault="00EB39FD" w:rsidP="002F7C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114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31141F" w:rsidRPr="00D175D7" w:rsidRDefault="00EB39FD" w:rsidP="002F7C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114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государственной пошлины (платы), взимаемой за предоставление муниципальной услуги;</w:t>
      </w:r>
    </w:p>
    <w:p w:rsidR="0031141F" w:rsidRPr="00D175D7" w:rsidRDefault="00EB39FD" w:rsidP="002F7C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14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счерпывающий перечень оснований для приостановления или отказа в предоставлении муниципальной услуги, в том числе основания для отказа в приеме документов;</w:t>
      </w:r>
    </w:p>
    <w:p w:rsidR="0031141F" w:rsidRPr="00D175D7" w:rsidRDefault="00EB39FD" w:rsidP="002F7C4D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114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1141F" w:rsidRDefault="00EB39FD" w:rsidP="002F7C4D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114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 заявлений (уведомлений, сообщений), используемые при предоставлении муниципальной услуги.</w:t>
      </w:r>
    </w:p>
    <w:p w:rsidR="0031141F" w:rsidRPr="00D175D7" w:rsidRDefault="0031141F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73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на Едином портале государственных и муниципальных услуг (функций), </w:t>
      </w:r>
      <w:r w:rsidRPr="00D175D7">
        <w:rPr>
          <w:rFonts w:ascii="Times New Roman" w:hAnsi="Times New Roman" w:cs="Times New Roman"/>
          <w:color w:val="000000"/>
          <w:sz w:val="24"/>
          <w:szCs w:val="24"/>
        </w:rPr>
        <w:t xml:space="preserve">Едином </w:t>
      </w:r>
      <w:proofErr w:type="gramStart"/>
      <w:r w:rsidRPr="00D175D7">
        <w:rPr>
          <w:rFonts w:ascii="Times New Roman" w:hAnsi="Times New Roman" w:cs="Times New Roman"/>
          <w:color w:val="000000"/>
          <w:sz w:val="24"/>
          <w:szCs w:val="24"/>
        </w:rPr>
        <w:t>Интернет-портале</w:t>
      </w:r>
      <w:proofErr w:type="gramEnd"/>
      <w:r w:rsidRPr="00D175D7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и муниципальных услуг (функций) Нижегородской области,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ортале МФЦ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Нижегородской области 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о порядке и сроках предоставления муниципальной услуги предоставляется заявителю бесплатно.</w:t>
      </w:r>
    </w:p>
    <w:p w:rsidR="0031141F" w:rsidRPr="00D175D7" w:rsidRDefault="0031141F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заинтересованным лицом 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взимания платы, регистрацию или авторизацию заявителя, или предоставление им персональных данных. </w:t>
      </w:r>
      <w:proofErr w:type="gramEnd"/>
    </w:p>
    <w:p w:rsidR="0002191F" w:rsidRPr="00D175D7" w:rsidRDefault="0002191F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C5F" w:rsidRPr="00D1241A" w:rsidRDefault="00D1241A" w:rsidP="00D1241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24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7A7C5F" w:rsidRPr="004B6248" w:rsidRDefault="007A7C5F" w:rsidP="002F7C4D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7C5F" w:rsidRDefault="007A7C5F" w:rsidP="00D1241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24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 Наименование муниципальной услуги</w:t>
      </w:r>
    </w:p>
    <w:p w:rsidR="00D1241A" w:rsidRPr="00D1241A" w:rsidRDefault="00D1241A" w:rsidP="00D1241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4A59" w:rsidRDefault="00EB39FD" w:rsidP="002F7C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26B4C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муниципальной услуги:</w:t>
      </w:r>
      <w:r w:rsidR="00733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E4EAA" w:rsidRPr="0045476D">
        <w:rPr>
          <w:rFonts w:ascii="Times New Roman" w:hAnsi="Times New Roman" w:cs="Times New Roman"/>
          <w:bCs/>
          <w:sz w:val="24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hAnsi="Times New Roman" w:cs="Times New Roman"/>
          <w:bCs/>
          <w:sz w:val="24"/>
          <w:szCs w:val="28"/>
        </w:rPr>
        <w:t xml:space="preserve"> на территории городского округа Навашинский Нижегородской области»</w:t>
      </w:r>
      <w:r w:rsidR="00674A59">
        <w:rPr>
          <w:rFonts w:ascii="Times New Roman" w:hAnsi="Times New Roman" w:cs="Times New Roman"/>
          <w:bCs/>
          <w:sz w:val="24"/>
          <w:szCs w:val="28"/>
        </w:rPr>
        <w:t>.</w:t>
      </w:r>
    </w:p>
    <w:p w:rsidR="00D1241A" w:rsidRPr="007A7C5F" w:rsidRDefault="00D1241A" w:rsidP="002F7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987E90" w:rsidRPr="00D1241A" w:rsidRDefault="00987E90" w:rsidP="00EB39F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24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2.2.</w:t>
      </w:r>
      <w:r w:rsidR="007333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124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 органа, предоставляющего муниципальную услугу</w:t>
      </w:r>
    </w:p>
    <w:p w:rsidR="00D1241A" w:rsidRPr="004B6248" w:rsidRDefault="00D1241A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068A" w:rsidRDefault="0029343C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2.2.1. </w:t>
      </w:r>
      <w:r w:rsidR="002C068A" w:rsidRPr="00395828">
        <w:rPr>
          <w:rFonts w:ascii="Times New Roman" w:hAnsi="Times New Roman" w:cs="Times New Roman"/>
          <w:iCs/>
          <w:sz w:val="24"/>
          <w:szCs w:val="24"/>
        </w:rPr>
        <w:t>Предоставление муниципальной услуги осуществляет администрация</w:t>
      </w:r>
      <w:r w:rsidR="007333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B39FD">
        <w:rPr>
          <w:rFonts w:ascii="Times New Roman" w:hAnsi="Times New Roman" w:cs="Times New Roman"/>
          <w:iCs/>
          <w:sz w:val="24"/>
          <w:szCs w:val="24"/>
        </w:rPr>
        <w:t>городского округа Навашинский Нижегородской области.</w:t>
      </w:r>
    </w:p>
    <w:p w:rsidR="00EB39FD" w:rsidRPr="00E26B4C" w:rsidRDefault="00EB39FD" w:rsidP="00EB39FD">
      <w:pPr>
        <w:pStyle w:val="ConsPlusNormal"/>
        <w:ind w:firstLine="709"/>
        <w:jc w:val="both"/>
        <w:rPr>
          <w:sz w:val="24"/>
          <w:szCs w:val="24"/>
        </w:rPr>
      </w:pPr>
      <w:r w:rsidRPr="00E26B4C">
        <w:rPr>
          <w:sz w:val="24"/>
          <w:szCs w:val="24"/>
        </w:rPr>
        <w:t xml:space="preserve">Непосредственное предоставление муниципальной услуги  осуществляет </w:t>
      </w:r>
      <w:r w:rsidRPr="00E26B4C">
        <w:rPr>
          <w:rFonts w:eastAsia="Arial"/>
          <w:kern w:val="2"/>
          <w:sz w:val="24"/>
          <w:szCs w:val="24"/>
          <w:lang w:eastAsia="ar-SA"/>
        </w:rPr>
        <w:t>отдел инвестиций, архитектуры и градостроительной документации управления инвестиций, архитектуры и организации строительства Департамента строительства и ЖКХ Администрации городского округа Навашинский Нижегородской области (далее – отдел ИАиГД)</w:t>
      </w:r>
      <w:r w:rsidRPr="00E26B4C">
        <w:rPr>
          <w:sz w:val="24"/>
          <w:szCs w:val="24"/>
        </w:rPr>
        <w:t>.</w:t>
      </w:r>
    </w:p>
    <w:p w:rsidR="00987E90" w:rsidRDefault="00987E90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37876">
        <w:rPr>
          <w:rFonts w:ascii="Times New Roman" w:hAnsi="Times New Roman" w:cs="Times New Roman"/>
          <w:sz w:val="24"/>
          <w:szCs w:val="24"/>
        </w:rPr>
        <w:t>Заявитель вправе направить заявление,</w:t>
      </w:r>
      <w:r w:rsidR="00E92D12">
        <w:rPr>
          <w:rFonts w:ascii="Times New Roman" w:hAnsi="Times New Roman" w:cs="Times New Roman"/>
          <w:sz w:val="24"/>
          <w:szCs w:val="24"/>
        </w:rPr>
        <w:t xml:space="preserve"> </w:t>
      </w:r>
      <w:r w:rsidRPr="00F37876">
        <w:rPr>
          <w:rFonts w:ascii="Times New Roman" w:hAnsi="Times New Roman" w:cs="Times New Roman"/>
          <w:iCs/>
          <w:sz w:val="24"/>
          <w:szCs w:val="24"/>
        </w:rPr>
        <w:t xml:space="preserve">а также получить результат услуги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F16A7E">
        <w:rPr>
          <w:rFonts w:ascii="Times New Roman" w:hAnsi="Times New Roman" w:cs="Times New Roman"/>
          <w:iCs/>
          <w:sz w:val="24"/>
          <w:szCs w:val="24"/>
        </w:rPr>
        <w:t>МФЦ</w:t>
      </w:r>
      <w:r w:rsidRPr="00F37876">
        <w:rPr>
          <w:rFonts w:ascii="Times New Roman" w:hAnsi="Times New Roman" w:cs="Times New Roman"/>
          <w:iCs/>
          <w:sz w:val="24"/>
          <w:szCs w:val="24"/>
        </w:rPr>
        <w:t>, осуществляюще</w:t>
      </w:r>
      <w:r w:rsidR="00354F27">
        <w:rPr>
          <w:rFonts w:ascii="Times New Roman" w:hAnsi="Times New Roman" w:cs="Times New Roman"/>
          <w:iCs/>
          <w:sz w:val="24"/>
          <w:szCs w:val="24"/>
        </w:rPr>
        <w:t>м</w:t>
      </w:r>
      <w:r w:rsidRPr="00F37876">
        <w:rPr>
          <w:rFonts w:ascii="Times New Roman" w:hAnsi="Times New Roman" w:cs="Times New Roman"/>
          <w:iCs/>
          <w:sz w:val="24"/>
          <w:szCs w:val="24"/>
        </w:rPr>
        <w:t xml:space="preserve"> участие в обеспечении предоставления муниципальной услуги</w:t>
      </w:r>
      <w:r w:rsidR="002B6976">
        <w:rPr>
          <w:rFonts w:ascii="Times New Roman" w:hAnsi="Times New Roman" w:cs="Times New Roman"/>
          <w:iCs/>
          <w:sz w:val="24"/>
          <w:szCs w:val="24"/>
        </w:rPr>
        <w:t xml:space="preserve"> в части приема документов и выдачи результата муниципальной</w:t>
      </w:r>
      <w:r w:rsidR="00C31568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Pr="005B5F69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965167" w:rsidRPr="007C38B1" w:rsidRDefault="00965167" w:rsidP="007C38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C38B1">
        <w:rPr>
          <w:rFonts w:ascii="Times New Roman" w:hAnsi="Times New Roman" w:cs="Times New Roman"/>
          <w:iCs/>
          <w:sz w:val="24"/>
          <w:szCs w:val="24"/>
        </w:rPr>
        <w:t xml:space="preserve">Предоставление услуги в МФЦ осуществляется в соответствии с соглашением о взаимодействии </w:t>
      </w:r>
      <w:r w:rsidRPr="007C38B1">
        <w:rPr>
          <w:rFonts w:ascii="Times New Roman" w:hAnsi="Times New Roman" w:cs="Times New Roman"/>
          <w:sz w:val="24"/>
          <w:szCs w:val="24"/>
        </w:rPr>
        <w:t>между Администрацией и государственным бюджетным учреждением Нижегородской области «Уполномоченный многофункциональный центр предоставления государственных и муниципальных услуг на территории Нижегородской области», заключенным в порядке, установленном законодательством Российской Федерации (далее</w:t>
      </w:r>
      <w:r w:rsidR="007C38B1" w:rsidRPr="007C38B1">
        <w:rPr>
          <w:rFonts w:ascii="Times New Roman" w:hAnsi="Times New Roman" w:cs="Times New Roman"/>
          <w:sz w:val="24"/>
          <w:szCs w:val="24"/>
        </w:rPr>
        <w:t xml:space="preserve"> - соглашение о взаимодействии) </w:t>
      </w:r>
      <w:r w:rsidR="007C38B1" w:rsidRPr="007C38B1">
        <w:rPr>
          <w:rFonts w:ascii="Times New Roman" w:hAnsi="Times New Roman" w:cs="Times New Roman"/>
          <w:bCs/>
          <w:sz w:val="24"/>
          <w:szCs w:val="24"/>
        </w:rPr>
        <w:t>при условии, что муниципальная услуга включена в перечень муниципальных услуг, предоставляемых в многофункциональных центрах предоставления государственных и муниципальных</w:t>
      </w:r>
      <w:proofErr w:type="gramEnd"/>
      <w:r w:rsidR="007C38B1" w:rsidRPr="007C38B1">
        <w:rPr>
          <w:rFonts w:ascii="Times New Roman" w:hAnsi="Times New Roman" w:cs="Times New Roman"/>
          <w:bCs/>
          <w:sz w:val="24"/>
          <w:szCs w:val="24"/>
        </w:rPr>
        <w:t xml:space="preserve"> услуг, утвержденным постановлением администрации </w:t>
      </w:r>
      <w:r w:rsidR="00AD0B8E">
        <w:rPr>
          <w:rFonts w:ascii="Times New Roman" w:hAnsi="Times New Roman" w:cs="Times New Roman"/>
          <w:bCs/>
          <w:sz w:val="24"/>
          <w:szCs w:val="24"/>
        </w:rPr>
        <w:t>городского округа Навашинский Нижегородской области</w:t>
      </w:r>
      <w:proofErr w:type="gramStart"/>
      <w:r w:rsidR="007C38B1" w:rsidRPr="007C38B1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D46250" w:rsidRPr="00690D3F" w:rsidRDefault="0029343C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2.2.2. При предоставлении муниципальной услуги  Администраци</w:t>
      </w:r>
      <w:r w:rsidR="00521422">
        <w:rPr>
          <w:rFonts w:ascii="Times New Roman" w:hAnsi="Times New Roman" w:cs="Times New Roman"/>
          <w:iCs/>
          <w:sz w:val="24"/>
          <w:szCs w:val="24"/>
        </w:rPr>
        <w:t xml:space="preserve">я осуществляет </w:t>
      </w:r>
      <w:r w:rsidR="00521422" w:rsidRPr="00690D3F">
        <w:rPr>
          <w:rFonts w:ascii="Times New Roman" w:hAnsi="Times New Roman" w:cs="Times New Roman"/>
          <w:iCs/>
          <w:sz w:val="24"/>
          <w:szCs w:val="24"/>
        </w:rPr>
        <w:t>взаимодействие с</w:t>
      </w:r>
      <w:r w:rsidR="00D46250" w:rsidRPr="00690D3F">
        <w:rPr>
          <w:rFonts w:ascii="Times New Roman" w:hAnsi="Times New Roman" w:cs="Times New Roman"/>
          <w:iCs/>
          <w:sz w:val="24"/>
          <w:szCs w:val="24"/>
        </w:rPr>
        <w:t xml:space="preserve"> государственным</w:t>
      </w:r>
      <w:r w:rsidR="00580D47">
        <w:rPr>
          <w:rFonts w:ascii="Times New Roman" w:hAnsi="Times New Roman" w:cs="Times New Roman"/>
          <w:iCs/>
          <w:sz w:val="24"/>
          <w:szCs w:val="24"/>
        </w:rPr>
        <w:t>и</w:t>
      </w:r>
      <w:r w:rsidR="00D46250" w:rsidRPr="00690D3F">
        <w:rPr>
          <w:rFonts w:ascii="Times New Roman" w:hAnsi="Times New Roman" w:cs="Times New Roman"/>
          <w:iCs/>
          <w:sz w:val="24"/>
          <w:szCs w:val="24"/>
        </w:rPr>
        <w:t xml:space="preserve"> органами:</w:t>
      </w:r>
    </w:p>
    <w:p w:rsidR="00D46250" w:rsidRPr="00690D3F" w:rsidRDefault="00D46250" w:rsidP="00D46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3F">
        <w:rPr>
          <w:rFonts w:ascii="Times New Roman" w:hAnsi="Times New Roman" w:cs="Times New Roman"/>
          <w:sz w:val="24"/>
          <w:szCs w:val="24"/>
        </w:rPr>
        <w:t xml:space="preserve">- </w:t>
      </w:r>
      <w:r w:rsidR="00646FE5" w:rsidRPr="00690D3F">
        <w:rPr>
          <w:rFonts w:ascii="Times New Roman" w:hAnsi="Times New Roman" w:cs="Times New Roman"/>
          <w:bCs/>
          <w:sz w:val="24"/>
          <w:szCs w:val="24"/>
        </w:rPr>
        <w:t>Органы</w:t>
      </w:r>
      <w:r w:rsidR="00580D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6FE5" w:rsidRPr="00690D3F">
        <w:rPr>
          <w:rFonts w:ascii="Times New Roman" w:hAnsi="Times New Roman" w:cs="Times New Roman"/>
          <w:bCs/>
          <w:sz w:val="24"/>
          <w:szCs w:val="24"/>
        </w:rPr>
        <w:t xml:space="preserve">записи </w:t>
      </w:r>
      <w:r w:rsidRPr="00690D3F">
        <w:rPr>
          <w:rFonts w:ascii="Times New Roman" w:hAnsi="Times New Roman" w:cs="Times New Roman"/>
          <w:bCs/>
          <w:sz w:val="24"/>
          <w:szCs w:val="24"/>
        </w:rPr>
        <w:t>актов гражданского</w:t>
      </w:r>
      <w:r w:rsidR="00646FE5" w:rsidRPr="00690D3F">
        <w:rPr>
          <w:rFonts w:ascii="Times New Roman" w:hAnsi="Times New Roman" w:cs="Times New Roman"/>
          <w:bCs/>
          <w:sz w:val="24"/>
          <w:szCs w:val="24"/>
        </w:rPr>
        <w:t xml:space="preserve"> состояния</w:t>
      </w:r>
      <w:r w:rsidRPr="00690D3F">
        <w:rPr>
          <w:rFonts w:ascii="Times New Roman" w:hAnsi="Times New Roman" w:cs="Times New Roman"/>
          <w:bCs/>
          <w:sz w:val="24"/>
          <w:szCs w:val="24"/>
        </w:rPr>
        <w:t>;</w:t>
      </w:r>
      <w:r w:rsidRPr="00690D3F">
        <w:rPr>
          <w:rFonts w:ascii="Times New Roman" w:hAnsi="Times New Roman" w:cs="Times New Roman"/>
          <w:sz w:val="24"/>
          <w:szCs w:val="24"/>
        </w:rPr>
        <w:tab/>
      </w:r>
    </w:p>
    <w:p w:rsidR="00D46250" w:rsidRPr="00690D3F" w:rsidRDefault="00D46250" w:rsidP="00D46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3F">
        <w:rPr>
          <w:rFonts w:ascii="Times New Roman" w:hAnsi="Times New Roman" w:cs="Times New Roman"/>
          <w:sz w:val="24"/>
          <w:szCs w:val="24"/>
        </w:rPr>
        <w:t>- Пенсионн</w:t>
      </w:r>
      <w:r w:rsidR="00646FE5" w:rsidRPr="00690D3F">
        <w:rPr>
          <w:rFonts w:ascii="Times New Roman" w:hAnsi="Times New Roman" w:cs="Times New Roman"/>
          <w:sz w:val="24"/>
          <w:szCs w:val="24"/>
        </w:rPr>
        <w:t>ый</w:t>
      </w:r>
      <w:r w:rsidRPr="00690D3F">
        <w:rPr>
          <w:rFonts w:ascii="Times New Roman" w:hAnsi="Times New Roman" w:cs="Times New Roman"/>
          <w:sz w:val="24"/>
          <w:szCs w:val="24"/>
        </w:rPr>
        <w:t xml:space="preserve"> фонд Российской Федерации;</w:t>
      </w:r>
    </w:p>
    <w:p w:rsidR="00674A59" w:rsidRPr="00690D3F" w:rsidRDefault="00BA0715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3F">
        <w:rPr>
          <w:rFonts w:ascii="Times New Roman" w:hAnsi="Times New Roman" w:cs="Times New Roman"/>
          <w:sz w:val="24"/>
          <w:szCs w:val="24"/>
        </w:rPr>
        <w:t xml:space="preserve">- </w:t>
      </w:r>
      <w:r w:rsidR="00674A59" w:rsidRPr="00690D3F">
        <w:rPr>
          <w:rFonts w:ascii="Times New Roman" w:hAnsi="Times New Roman" w:cs="Times New Roman"/>
          <w:sz w:val="24"/>
          <w:szCs w:val="24"/>
        </w:rPr>
        <w:t>Федеральн</w:t>
      </w:r>
      <w:r w:rsidR="00646FE5" w:rsidRPr="00690D3F">
        <w:rPr>
          <w:rFonts w:ascii="Times New Roman" w:hAnsi="Times New Roman" w:cs="Times New Roman"/>
          <w:sz w:val="24"/>
          <w:szCs w:val="24"/>
        </w:rPr>
        <w:t>ая</w:t>
      </w:r>
      <w:r w:rsidR="00674A59" w:rsidRPr="00690D3F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646FE5" w:rsidRPr="00690D3F">
        <w:rPr>
          <w:rFonts w:ascii="Times New Roman" w:hAnsi="Times New Roman" w:cs="Times New Roman"/>
          <w:sz w:val="24"/>
          <w:szCs w:val="24"/>
        </w:rPr>
        <w:t>а</w:t>
      </w:r>
      <w:r w:rsidR="00674A59" w:rsidRPr="00690D3F">
        <w:rPr>
          <w:rFonts w:ascii="Times New Roman" w:hAnsi="Times New Roman" w:cs="Times New Roman"/>
          <w:sz w:val="24"/>
          <w:szCs w:val="24"/>
        </w:rPr>
        <w:t xml:space="preserve"> государственной реги</w:t>
      </w:r>
      <w:r w:rsidR="00580D47">
        <w:rPr>
          <w:rFonts w:ascii="Times New Roman" w:hAnsi="Times New Roman" w:cs="Times New Roman"/>
          <w:sz w:val="24"/>
          <w:szCs w:val="24"/>
        </w:rPr>
        <w:t>страции, кадастра и картографии.</w:t>
      </w:r>
    </w:p>
    <w:p w:rsidR="003576FF" w:rsidRDefault="002C068A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0D3F">
        <w:rPr>
          <w:rFonts w:ascii="Times New Roman" w:hAnsi="Times New Roman" w:cs="Times New Roman"/>
          <w:iCs/>
          <w:sz w:val="24"/>
          <w:szCs w:val="24"/>
        </w:rPr>
        <w:lastRenderedPageBreak/>
        <w:t>2.</w:t>
      </w:r>
      <w:r w:rsidR="00352843" w:rsidRPr="00690D3F">
        <w:rPr>
          <w:rFonts w:ascii="Times New Roman" w:hAnsi="Times New Roman" w:cs="Times New Roman"/>
          <w:iCs/>
          <w:sz w:val="24"/>
          <w:szCs w:val="24"/>
        </w:rPr>
        <w:t>2</w:t>
      </w:r>
      <w:r w:rsidRPr="00690D3F">
        <w:rPr>
          <w:rFonts w:ascii="Times New Roman" w:hAnsi="Times New Roman" w:cs="Times New Roman"/>
          <w:iCs/>
          <w:sz w:val="24"/>
          <w:szCs w:val="24"/>
        </w:rPr>
        <w:t>.</w:t>
      </w:r>
      <w:r w:rsidR="00352843" w:rsidRPr="00690D3F">
        <w:rPr>
          <w:rFonts w:ascii="Times New Roman" w:hAnsi="Times New Roman" w:cs="Times New Roman"/>
          <w:iCs/>
          <w:sz w:val="24"/>
          <w:szCs w:val="24"/>
        </w:rPr>
        <w:t>3.</w:t>
      </w:r>
      <w:r w:rsidR="007333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90D3F">
        <w:rPr>
          <w:rFonts w:ascii="Times New Roman" w:hAnsi="Times New Roman" w:cs="Times New Roman"/>
          <w:iCs/>
          <w:sz w:val="24"/>
          <w:szCs w:val="24"/>
        </w:rPr>
        <w:t xml:space="preserve">При предоставлении муниципальной услуги </w:t>
      </w:r>
      <w:r w:rsidR="00F16A7E" w:rsidRPr="00690D3F">
        <w:rPr>
          <w:rFonts w:ascii="Times New Roman" w:hAnsi="Times New Roman" w:cs="Times New Roman"/>
          <w:iCs/>
          <w:sz w:val="24"/>
          <w:szCs w:val="24"/>
        </w:rPr>
        <w:t>А</w:t>
      </w:r>
      <w:r w:rsidRPr="00690D3F">
        <w:rPr>
          <w:rFonts w:ascii="Times New Roman" w:hAnsi="Times New Roman" w:cs="Times New Roman"/>
          <w:iCs/>
          <w:sz w:val="24"/>
          <w:szCs w:val="24"/>
        </w:rPr>
        <w:t>дминистрации</w:t>
      </w:r>
      <w:r w:rsidRPr="00395828">
        <w:rPr>
          <w:rFonts w:ascii="Times New Roman" w:hAnsi="Times New Roman" w:cs="Times New Roman"/>
          <w:iCs/>
          <w:sz w:val="24"/>
          <w:szCs w:val="24"/>
        </w:rPr>
        <w:t xml:space="preserve"> и МФЦ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8054CB">
        <w:rPr>
          <w:rFonts w:ascii="Times New Roman" w:hAnsi="Times New Roman" w:cs="Times New Roman"/>
          <w:iCs/>
          <w:sz w:val="24"/>
          <w:szCs w:val="24"/>
        </w:rPr>
        <w:t xml:space="preserve">, органы местного самоуправления </w:t>
      </w:r>
      <w:r w:rsidRPr="00395828">
        <w:rPr>
          <w:rFonts w:ascii="Times New Roman" w:hAnsi="Times New Roman" w:cs="Times New Roman"/>
          <w:iCs/>
          <w:sz w:val="24"/>
          <w:szCs w:val="24"/>
        </w:rPr>
        <w:t xml:space="preserve">и организации, </w:t>
      </w:r>
      <w:r w:rsidR="003576FF">
        <w:rPr>
          <w:rFonts w:ascii="Times New Roman" w:hAnsi="Times New Roman" w:cs="Times New Roman"/>
          <w:sz w:val="24"/>
          <w:szCs w:val="24"/>
          <w:lang w:eastAsia="ru-RU"/>
        </w:rPr>
        <w:t>за исключением получения услуг и получения документов и информации, предоставляемых в резуль</w:t>
      </w:r>
      <w:r w:rsidR="003576FF" w:rsidRPr="003576FF">
        <w:rPr>
          <w:rFonts w:ascii="Times New Roman" w:hAnsi="Times New Roman" w:cs="Times New Roman"/>
          <w:sz w:val="24"/>
          <w:szCs w:val="24"/>
          <w:lang w:eastAsia="ru-RU"/>
        </w:rPr>
        <w:t xml:space="preserve">тате предоставления таких услуг, включенных в перечни, указанные в </w:t>
      </w:r>
      <w:hyperlink r:id="rId10" w:history="1">
        <w:r w:rsidR="003576FF" w:rsidRPr="003576FF">
          <w:rPr>
            <w:rFonts w:ascii="Times New Roman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="002F7C4D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</w:t>
      </w:r>
      <w:proofErr w:type="gramEnd"/>
      <w:r w:rsidR="002F7C4D">
        <w:rPr>
          <w:rFonts w:ascii="Times New Roman" w:hAnsi="Times New Roman" w:cs="Times New Roman"/>
          <w:sz w:val="24"/>
          <w:szCs w:val="24"/>
          <w:lang w:eastAsia="ru-RU"/>
        </w:rPr>
        <w:t xml:space="preserve"> закона от 27.07.2010  №</w:t>
      </w:r>
      <w:r w:rsidR="003576FF">
        <w:rPr>
          <w:rFonts w:ascii="Times New Roman" w:hAnsi="Times New Roman" w:cs="Times New Roman"/>
          <w:sz w:val="24"/>
          <w:szCs w:val="24"/>
          <w:lang w:eastAsia="ru-RU"/>
        </w:rPr>
        <w:t xml:space="preserve">210-ФЗ </w:t>
      </w:r>
      <w:r w:rsidR="0035284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576FF">
        <w:rPr>
          <w:rFonts w:ascii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35284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576F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1241A" w:rsidRDefault="00D1241A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41A" w:rsidRPr="00D1241A" w:rsidRDefault="00352843" w:rsidP="00D124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24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2.3. </w:t>
      </w:r>
      <w:r w:rsidR="00D1241A" w:rsidRPr="00D1241A">
        <w:rPr>
          <w:rFonts w:ascii="Times New Roman" w:hAnsi="Times New Roman" w:cs="Times New Roman"/>
          <w:b/>
          <w:sz w:val="24"/>
          <w:szCs w:val="24"/>
          <w:lang w:eastAsia="ru-RU"/>
        </w:rPr>
        <w:t>Случаи</w:t>
      </w:r>
      <w:r w:rsidR="00D1241A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D1241A" w:rsidRPr="00D124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 которых заявитель </w:t>
      </w:r>
      <w:r w:rsidR="00D1241A" w:rsidRPr="00D1241A">
        <w:rPr>
          <w:rFonts w:ascii="Times New Roman" w:hAnsi="Times New Roman" w:cs="Times New Roman"/>
          <w:b/>
          <w:color w:val="000000"/>
          <w:sz w:val="24"/>
          <w:szCs w:val="24"/>
        </w:rPr>
        <w:t>обращается за предоставлением муниципальной услуги</w:t>
      </w:r>
    </w:p>
    <w:p w:rsidR="00D1241A" w:rsidRDefault="00D1241A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2843" w:rsidRPr="00091EB4" w:rsidRDefault="00352843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EB4">
        <w:rPr>
          <w:rFonts w:ascii="Times New Roman" w:hAnsi="Times New Roman" w:cs="Times New Roman"/>
          <w:color w:val="000000"/>
          <w:sz w:val="24"/>
          <w:szCs w:val="24"/>
        </w:rPr>
        <w:t>Заявитель обращается за предоставлением муниципальной услуги в следующих случаях:</w:t>
      </w:r>
    </w:p>
    <w:p w:rsidR="00352843" w:rsidRDefault="00352843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EB4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91EB4">
        <w:rPr>
          <w:rFonts w:ascii="Times New Roman" w:hAnsi="Times New Roman" w:cs="Times New Roman"/>
          <w:color w:val="000000"/>
          <w:sz w:val="24"/>
          <w:szCs w:val="24"/>
        </w:rPr>
        <w:t xml:space="preserve">.1. Для получения </w:t>
      </w:r>
      <w:r w:rsidR="00B425BC" w:rsidRPr="0045476D">
        <w:rPr>
          <w:rFonts w:ascii="Times New Roman" w:hAnsi="Times New Roman" w:cs="Times New Roman"/>
          <w:bCs/>
          <w:sz w:val="24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52843" w:rsidRPr="00091EB4" w:rsidRDefault="00352843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="00B425B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91EB4">
        <w:rPr>
          <w:rFonts w:ascii="Times New Roman" w:hAnsi="Times New Roman" w:cs="Times New Roman"/>
          <w:color w:val="000000"/>
          <w:sz w:val="24"/>
          <w:szCs w:val="24"/>
        </w:rPr>
        <w:t xml:space="preserve">Для исправления опечаток или ошибок в </w:t>
      </w:r>
      <w:r w:rsidR="00B425BC" w:rsidRPr="0045476D">
        <w:rPr>
          <w:rFonts w:ascii="Times New Roman" w:hAnsi="Times New Roman" w:cs="Times New Roman"/>
          <w:bCs/>
          <w:sz w:val="24"/>
          <w:szCs w:val="28"/>
        </w:rPr>
        <w:t>акт</w:t>
      </w:r>
      <w:r w:rsidR="00B425BC">
        <w:rPr>
          <w:rFonts w:ascii="Times New Roman" w:hAnsi="Times New Roman" w:cs="Times New Roman"/>
          <w:bCs/>
          <w:sz w:val="24"/>
          <w:szCs w:val="28"/>
        </w:rPr>
        <w:t>е</w:t>
      </w:r>
      <w:r w:rsidR="00B425BC" w:rsidRPr="0045476D">
        <w:rPr>
          <w:rFonts w:ascii="Times New Roman" w:hAnsi="Times New Roman" w:cs="Times New Roman"/>
          <w:bCs/>
          <w:sz w:val="24"/>
          <w:szCs w:val="28"/>
        </w:rPr>
        <w:t xml:space="preserve">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1241A" w:rsidRPr="00091EB4" w:rsidRDefault="00D1241A" w:rsidP="00D12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241A" w:rsidRPr="00D1241A" w:rsidRDefault="00416AA5" w:rsidP="00D1241A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24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7664BD" w:rsidRPr="00D124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D124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D1241A" w:rsidRPr="00D124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 предоставления муниципальной услуги</w:t>
      </w:r>
    </w:p>
    <w:p w:rsidR="00D1241A" w:rsidRDefault="00D1241A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579" w:rsidRDefault="0074562D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муниципальной услуги в зависимости от основания обращения являются</w:t>
      </w:r>
      <w:r w:rsidR="00CD7FB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32B5C" w:rsidRDefault="008C634B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1) </w:t>
      </w:r>
      <w:r w:rsidR="00CD7FBC">
        <w:rPr>
          <w:rFonts w:ascii="Times New Roman" w:hAnsi="Times New Roman" w:cs="Times New Roman"/>
          <w:sz w:val="24"/>
          <w:szCs w:val="28"/>
          <w:lang w:eastAsia="ru-RU"/>
        </w:rPr>
        <w:t>в</w:t>
      </w:r>
      <w:r w:rsidR="00C32B5C">
        <w:rPr>
          <w:rFonts w:ascii="Times New Roman" w:hAnsi="Times New Roman" w:cs="Times New Roman"/>
          <w:bCs/>
          <w:sz w:val="24"/>
          <w:szCs w:val="28"/>
        </w:rPr>
        <w:t xml:space="preserve">ыдача </w:t>
      </w:r>
      <w:r w:rsidR="00B425BC" w:rsidRPr="0045476D">
        <w:rPr>
          <w:rFonts w:ascii="Times New Roman" w:hAnsi="Times New Roman" w:cs="Times New Roman"/>
          <w:bCs/>
          <w:sz w:val="24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C32B5C" w:rsidRPr="00416AA5"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:rsidR="00C32B5C" w:rsidRDefault="008C634B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2)</w:t>
      </w:r>
      <w:r w:rsidR="00CD7FBC">
        <w:rPr>
          <w:rFonts w:ascii="Times New Roman" w:hAnsi="Times New Roman" w:cs="Times New Roman"/>
          <w:sz w:val="24"/>
          <w:szCs w:val="28"/>
          <w:lang w:eastAsia="ru-RU"/>
        </w:rPr>
        <w:t>о</w:t>
      </w:r>
      <w:r w:rsidR="00C32B5C">
        <w:rPr>
          <w:rFonts w:ascii="Times New Roman" w:hAnsi="Times New Roman" w:cs="Times New Roman"/>
          <w:bCs/>
          <w:sz w:val="24"/>
          <w:szCs w:val="28"/>
        </w:rPr>
        <w:t xml:space="preserve">тказ в выдаче </w:t>
      </w:r>
      <w:r w:rsidR="00B425BC" w:rsidRPr="0045476D">
        <w:rPr>
          <w:rFonts w:ascii="Times New Roman" w:hAnsi="Times New Roman" w:cs="Times New Roman"/>
          <w:bCs/>
          <w:sz w:val="24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C32B5C">
        <w:rPr>
          <w:rFonts w:ascii="Times New Roman" w:hAnsi="Times New Roman" w:cs="Times New Roman"/>
          <w:bCs/>
          <w:sz w:val="24"/>
          <w:szCs w:val="28"/>
        </w:rPr>
        <w:t>;</w:t>
      </w:r>
    </w:p>
    <w:p w:rsidR="00C32B5C" w:rsidRPr="00115AB0" w:rsidRDefault="00B425BC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C634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D7F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32B5C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справление ошибок или опечаток в </w:t>
      </w:r>
      <w:r w:rsidRPr="0045476D">
        <w:rPr>
          <w:rFonts w:ascii="Times New Roman" w:hAnsi="Times New Roman" w:cs="Times New Roman"/>
          <w:bCs/>
          <w:sz w:val="24"/>
          <w:szCs w:val="28"/>
        </w:rPr>
        <w:t>акт</w:t>
      </w:r>
      <w:r>
        <w:rPr>
          <w:rFonts w:ascii="Times New Roman" w:hAnsi="Times New Roman" w:cs="Times New Roman"/>
          <w:bCs/>
          <w:sz w:val="24"/>
          <w:szCs w:val="28"/>
        </w:rPr>
        <w:t>е</w:t>
      </w:r>
      <w:r w:rsidRPr="0045476D">
        <w:rPr>
          <w:rFonts w:ascii="Times New Roman" w:hAnsi="Times New Roman" w:cs="Times New Roman"/>
          <w:bCs/>
          <w:sz w:val="24"/>
          <w:szCs w:val="28"/>
        </w:rPr>
        <w:t xml:space="preserve">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C32B5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D7FBC" w:rsidRDefault="00B425BC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C634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D7F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32B5C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тказ в исправлении ошибок или опечаток в </w:t>
      </w:r>
      <w:r w:rsidRPr="0045476D">
        <w:rPr>
          <w:rFonts w:ascii="Times New Roman" w:hAnsi="Times New Roman" w:cs="Times New Roman"/>
          <w:bCs/>
          <w:sz w:val="24"/>
          <w:szCs w:val="28"/>
        </w:rPr>
        <w:t>акт</w:t>
      </w:r>
      <w:r>
        <w:rPr>
          <w:rFonts w:ascii="Times New Roman" w:hAnsi="Times New Roman" w:cs="Times New Roman"/>
          <w:bCs/>
          <w:sz w:val="24"/>
          <w:szCs w:val="28"/>
        </w:rPr>
        <w:t>е</w:t>
      </w:r>
      <w:r w:rsidRPr="0045476D">
        <w:rPr>
          <w:rFonts w:ascii="Times New Roman" w:hAnsi="Times New Roman" w:cs="Times New Roman"/>
          <w:bCs/>
          <w:sz w:val="24"/>
          <w:szCs w:val="28"/>
        </w:rPr>
        <w:t xml:space="preserve">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CD7FBC">
        <w:rPr>
          <w:rFonts w:ascii="Times New Roman" w:hAnsi="Times New Roman" w:cs="Times New Roman"/>
          <w:bCs/>
          <w:sz w:val="24"/>
          <w:szCs w:val="28"/>
        </w:rPr>
        <w:t>;</w:t>
      </w:r>
    </w:p>
    <w:p w:rsidR="00EB39FD" w:rsidRDefault="00EB39FD" w:rsidP="00D1241A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D1241A" w:rsidRPr="00D1241A" w:rsidRDefault="00D3723A" w:rsidP="00D1241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24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79205B" w:rsidRPr="00D124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D1241A" w:rsidRPr="00D124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Документы, выдаваемые заявителям по результату оказания муниципальной услуги</w:t>
      </w:r>
    </w:p>
    <w:p w:rsidR="00D1241A" w:rsidRDefault="00D1241A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B59" w:rsidRPr="00E41EAF" w:rsidRDefault="004E03E9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41EAF">
        <w:rPr>
          <w:rFonts w:ascii="Times New Roman" w:hAnsi="Times New Roman" w:cs="Times New Roman"/>
          <w:color w:val="000000" w:themeColor="text1"/>
          <w:sz w:val="24"/>
        </w:rPr>
        <w:t>Заявителям по результату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оказания муниципальной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услуги </w:t>
      </w:r>
      <w:r w:rsidR="008A04C4">
        <w:rPr>
          <w:rFonts w:ascii="Times New Roman" w:hAnsi="Times New Roman" w:cs="Times New Roman"/>
          <w:color w:val="000000" w:themeColor="text1"/>
          <w:sz w:val="24"/>
        </w:rPr>
        <w:t>выдаются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 следующие документы</w:t>
      </w:r>
      <w:r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115AB0" w:rsidRPr="00E41EAF" w:rsidRDefault="00F25734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2.</w:t>
      </w:r>
      <w:r w:rsidR="0079205B">
        <w:rPr>
          <w:rFonts w:ascii="Times New Roman" w:hAnsi="Times New Roman" w:cs="Times New Roman"/>
          <w:color w:val="000000" w:themeColor="text1"/>
          <w:sz w:val="24"/>
        </w:rPr>
        <w:t>5.1.</w:t>
      </w:r>
      <w:r w:rsidR="003027F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15AB0" w:rsidRPr="00E41EAF">
        <w:rPr>
          <w:rFonts w:ascii="Times New Roman" w:hAnsi="Times New Roman" w:cs="Times New Roman"/>
          <w:color w:val="000000" w:themeColor="text1"/>
          <w:sz w:val="24"/>
        </w:rPr>
        <w:t xml:space="preserve">В случае </w:t>
      </w:r>
      <w:r w:rsidR="005F5E76" w:rsidRPr="00E41EAF">
        <w:rPr>
          <w:rFonts w:ascii="Times New Roman" w:hAnsi="Times New Roman" w:cs="Times New Roman"/>
          <w:color w:val="000000" w:themeColor="text1"/>
          <w:sz w:val="24"/>
        </w:rPr>
        <w:t xml:space="preserve">принятия решения о </w:t>
      </w:r>
      <w:r w:rsidR="0079205B">
        <w:rPr>
          <w:rFonts w:ascii="Times New Roman" w:hAnsi="Times New Roman" w:cs="Times New Roman"/>
          <w:color w:val="000000" w:themeColor="text1"/>
          <w:sz w:val="24"/>
        </w:rPr>
        <w:t xml:space="preserve">выдаче </w:t>
      </w:r>
      <w:r w:rsidR="00B425BC" w:rsidRPr="0045476D">
        <w:rPr>
          <w:rFonts w:ascii="Times New Roman" w:hAnsi="Times New Roman" w:cs="Times New Roman"/>
          <w:bCs/>
          <w:sz w:val="24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5F5E76" w:rsidRPr="00E41EAF">
        <w:rPr>
          <w:rFonts w:ascii="Times New Roman" w:hAnsi="Times New Roman" w:cs="Times New Roman"/>
          <w:color w:val="000000" w:themeColor="text1"/>
          <w:sz w:val="24"/>
        </w:rPr>
        <w:t xml:space="preserve">:  </w:t>
      </w:r>
    </w:p>
    <w:p w:rsidR="00EC59F1" w:rsidRDefault="002E0B59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="00B425BC" w:rsidRPr="0045476D">
        <w:rPr>
          <w:rFonts w:ascii="Times New Roman" w:hAnsi="Times New Roman" w:cs="Times New Roman"/>
          <w:bCs/>
          <w:sz w:val="24"/>
          <w:szCs w:val="28"/>
        </w:rPr>
        <w:t>акт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B425BC">
        <w:rPr>
          <w:rFonts w:ascii="Times New Roman" w:hAnsi="Times New Roman" w:cs="Times New Roman"/>
          <w:bCs/>
          <w:sz w:val="24"/>
          <w:szCs w:val="28"/>
        </w:rPr>
        <w:t xml:space="preserve"> (дале</w:t>
      </w:r>
      <w:proofErr w:type="gramStart"/>
      <w:r w:rsidR="00B425BC">
        <w:rPr>
          <w:rFonts w:ascii="Times New Roman" w:hAnsi="Times New Roman" w:cs="Times New Roman"/>
          <w:bCs/>
          <w:sz w:val="24"/>
          <w:szCs w:val="28"/>
        </w:rPr>
        <w:t>е-</w:t>
      </w:r>
      <w:proofErr w:type="gramEnd"/>
      <w:r w:rsidR="00B425BC">
        <w:rPr>
          <w:rFonts w:ascii="Times New Roman" w:hAnsi="Times New Roman" w:cs="Times New Roman"/>
          <w:bCs/>
          <w:sz w:val="24"/>
          <w:szCs w:val="28"/>
        </w:rPr>
        <w:t xml:space="preserve"> акт освидетельствования)</w:t>
      </w:r>
      <w:r w:rsidR="00F5542D" w:rsidRPr="0096215D">
        <w:rPr>
          <w:rFonts w:ascii="Times New Roman" w:hAnsi="Times New Roman" w:cs="Times New Roman"/>
          <w:bCs/>
          <w:sz w:val="24"/>
          <w:szCs w:val="28"/>
        </w:rPr>
        <w:t>по форме, утвержденно</w:t>
      </w:r>
      <w:r w:rsidR="00DF7281" w:rsidRPr="0096215D">
        <w:rPr>
          <w:rFonts w:ascii="Times New Roman" w:hAnsi="Times New Roman" w:cs="Times New Roman"/>
          <w:bCs/>
          <w:sz w:val="24"/>
          <w:szCs w:val="28"/>
        </w:rPr>
        <w:t>й</w:t>
      </w:r>
      <w:r w:rsidR="00F5542D" w:rsidRPr="0096215D">
        <w:rPr>
          <w:rFonts w:ascii="Times New Roman" w:hAnsi="Times New Roman" w:cs="Times New Roman"/>
          <w:bCs/>
          <w:sz w:val="24"/>
          <w:szCs w:val="28"/>
        </w:rPr>
        <w:t xml:space="preserve"> приказом Министерства </w:t>
      </w:r>
      <w:r w:rsidR="00D0628F" w:rsidRPr="0096215D">
        <w:rPr>
          <w:rFonts w:ascii="Times New Roman" w:hAnsi="Times New Roman" w:cs="Times New Roman"/>
          <w:bCs/>
          <w:sz w:val="24"/>
          <w:szCs w:val="28"/>
        </w:rPr>
        <w:t>строительства и жилищно-коммунального хозяйства</w:t>
      </w:r>
      <w:r w:rsidR="00F5542D" w:rsidRPr="0096215D">
        <w:rPr>
          <w:rFonts w:ascii="Times New Roman" w:hAnsi="Times New Roman" w:cs="Times New Roman"/>
          <w:bCs/>
          <w:sz w:val="24"/>
          <w:szCs w:val="28"/>
        </w:rPr>
        <w:t xml:space="preserve"> Российской Федерации от </w:t>
      </w:r>
      <w:r w:rsidR="00D0628F" w:rsidRPr="0096215D">
        <w:rPr>
          <w:rFonts w:ascii="Times New Roman" w:hAnsi="Times New Roman" w:cs="Times New Roman"/>
          <w:bCs/>
          <w:sz w:val="24"/>
          <w:szCs w:val="28"/>
        </w:rPr>
        <w:t>08</w:t>
      </w:r>
      <w:r w:rsidR="002F7C4D" w:rsidRPr="0096215D">
        <w:rPr>
          <w:rFonts w:ascii="Times New Roman" w:hAnsi="Times New Roman" w:cs="Times New Roman"/>
          <w:bCs/>
          <w:sz w:val="24"/>
          <w:szCs w:val="28"/>
        </w:rPr>
        <w:t>.06.20</w:t>
      </w:r>
      <w:r w:rsidR="00D0628F" w:rsidRPr="0096215D">
        <w:rPr>
          <w:rFonts w:ascii="Times New Roman" w:hAnsi="Times New Roman" w:cs="Times New Roman"/>
          <w:bCs/>
          <w:sz w:val="24"/>
          <w:szCs w:val="28"/>
        </w:rPr>
        <w:t>21</w:t>
      </w:r>
      <w:r w:rsidR="002632C8" w:rsidRPr="0096215D">
        <w:rPr>
          <w:rFonts w:ascii="Times New Roman" w:hAnsi="Times New Roman" w:cs="Times New Roman"/>
          <w:bCs/>
          <w:sz w:val="24"/>
          <w:szCs w:val="28"/>
        </w:rPr>
        <w:t>№</w:t>
      </w:r>
      <w:r w:rsidR="00D0628F" w:rsidRPr="0096215D">
        <w:rPr>
          <w:rFonts w:ascii="Times New Roman" w:hAnsi="Times New Roman" w:cs="Times New Roman"/>
          <w:bCs/>
          <w:sz w:val="24"/>
          <w:szCs w:val="28"/>
        </w:rPr>
        <w:t>362/</w:t>
      </w:r>
      <w:proofErr w:type="spellStart"/>
      <w:r w:rsidR="00D0628F" w:rsidRPr="0096215D">
        <w:rPr>
          <w:rFonts w:ascii="Times New Roman" w:hAnsi="Times New Roman" w:cs="Times New Roman"/>
          <w:bCs/>
          <w:sz w:val="24"/>
          <w:szCs w:val="28"/>
        </w:rPr>
        <w:t>пр</w:t>
      </w:r>
      <w:proofErr w:type="spellEnd"/>
      <w:r w:rsidR="00F5542D" w:rsidRPr="0096215D">
        <w:rPr>
          <w:rFonts w:ascii="Times New Roman" w:hAnsi="Times New Roman" w:cs="Times New Roman"/>
          <w:bCs/>
          <w:sz w:val="24"/>
          <w:szCs w:val="28"/>
        </w:rPr>
        <w:t xml:space="preserve"> «</w:t>
      </w:r>
      <w:r w:rsidR="00D0628F" w:rsidRPr="0096215D">
        <w:rPr>
          <w:rFonts w:ascii="Times New Roman" w:hAnsi="Times New Roman" w:cs="Times New Roman"/>
          <w:bCs/>
          <w:sz w:val="24"/>
          <w:szCs w:val="28"/>
        </w:rPr>
        <w:t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EF72B5">
        <w:rPr>
          <w:rFonts w:ascii="Times New Roman" w:hAnsi="Times New Roman" w:cs="Times New Roman"/>
          <w:bCs/>
          <w:sz w:val="24"/>
          <w:szCs w:val="24"/>
          <w:lang w:eastAsia="ru-RU"/>
        </w:rPr>
        <w:t>» в трех экземплярах за подписью членов</w:t>
      </w:r>
      <w:r w:rsidR="00B06F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созданной </w:t>
      </w:r>
      <w:r w:rsidR="00B06F46" w:rsidRPr="00417E30">
        <w:rPr>
          <w:rFonts w:ascii="Times New Roman" w:hAnsi="Times New Roman" w:cs="Times New Roman"/>
          <w:bCs/>
          <w:sz w:val="24"/>
          <w:szCs w:val="24"/>
          <w:lang w:eastAsia="ru-RU"/>
        </w:rPr>
        <w:t>распоряжение</w:t>
      </w:r>
      <w:r w:rsidR="00B06F46">
        <w:rPr>
          <w:rFonts w:ascii="Times New Roman" w:hAnsi="Times New Roman" w:cs="Times New Roman"/>
          <w:bCs/>
          <w:sz w:val="24"/>
          <w:szCs w:val="24"/>
          <w:lang w:eastAsia="ru-RU"/>
        </w:rPr>
        <w:t>м</w:t>
      </w:r>
      <w:r w:rsidR="0073332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6F46" w:rsidRPr="00417E3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г.о. Навашинский </w:t>
      </w:r>
      <w:r w:rsidR="00B06F46" w:rsidRPr="00417E30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от 28.01.2016 №36-р</w:t>
      </w:r>
      <w:r w:rsidR="00B06F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B06F46" w:rsidRPr="00417E30">
        <w:rPr>
          <w:rFonts w:ascii="Times New Roman" w:hAnsi="Times New Roman" w:cs="Times New Roman"/>
          <w:bCs/>
          <w:sz w:val="24"/>
          <w:szCs w:val="24"/>
          <w:lang w:eastAsia="ru-RU"/>
        </w:rPr>
        <w:t>с изменениями</w:t>
      </w:r>
      <w:proofErr w:type="gramStart"/>
      <w:r w:rsidR="00B06F46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="00417E30" w:rsidRPr="00417E30">
        <w:rPr>
          <w:rFonts w:ascii="Times New Roman" w:hAnsi="Times New Roman" w:cs="Times New Roman"/>
          <w:bCs/>
          <w:sz w:val="24"/>
          <w:szCs w:val="24"/>
          <w:lang w:eastAsia="ru-RU"/>
        </w:rPr>
        <w:t>м</w:t>
      </w:r>
      <w:proofErr w:type="gramEnd"/>
      <w:r w:rsidR="00417E30" w:rsidRPr="00417E30">
        <w:rPr>
          <w:rFonts w:ascii="Times New Roman" w:hAnsi="Times New Roman" w:cs="Times New Roman"/>
          <w:bCs/>
          <w:sz w:val="24"/>
          <w:szCs w:val="24"/>
          <w:lang w:eastAsia="ru-RU"/>
        </w:rPr>
        <w:t>ежведомственн</w:t>
      </w:r>
      <w:r w:rsidR="00417E30">
        <w:rPr>
          <w:rFonts w:ascii="Times New Roman" w:hAnsi="Times New Roman" w:cs="Times New Roman"/>
          <w:bCs/>
          <w:sz w:val="24"/>
          <w:szCs w:val="24"/>
          <w:lang w:eastAsia="ru-RU"/>
        </w:rPr>
        <w:t>ой</w:t>
      </w:r>
      <w:r w:rsidR="00417E30" w:rsidRPr="00417E3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комисси</w:t>
      </w:r>
      <w:r w:rsidR="00417E30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="00417E30" w:rsidRPr="00417E3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освидетельствованию проведения основных работ по строительству (реконструкции) объекта индивидуального жилищного строительства, </w:t>
      </w:r>
      <w:proofErr w:type="gramStart"/>
      <w:r w:rsidR="00417E30" w:rsidRPr="00417E30">
        <w:rPr>
          <w:rFonts w:ascii="Times New Roman" w:hAnsi="Times New Roman" w:cs="Times New Roman"/>
          <w:bCs/>
          <w:sz w:val="24"/>
          <w:szCs w:val="24"/>
          <w:lang w:eastAsia="ru-RU"/>
        </w:rPr>
        <w:t>осуществляемому</w:t>
      </w:r>
      <w:proofErr w:type="gramEnd"/>
      <w:r w:rsidR="00417E30" w:rsidRPr="00417E3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привлечением сред</w:t>
      </w:r>
      <w:r w:rsidR="00417E30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r w:rsidR="00417E30" w:rsidRPr="00417E30">
        <w:rPr>
          <w:rFonts w:ascii="Times New Roman" w:hAnsi="Times New Roman" w:cs="Times New Roman"/>
          <w:bCs/>
          <w:sz w:val="24"/>
          <w:szCs w:val="24"/>
          <w:lang w:eastAsia="ru-RU"/>
        </w:rPr>
        <w:t>тв материнского (семейного) капитала на территории городского округа Навашинский</w:t>
      </w:r>
      <w:r w:rsidR="00B06F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(далее – межведомственная комиссия) </w:t>
      </w:r>
      <w:r w:rsidR="00EF72B5">
        <w:rPr>
          <w:rFonts w:ascii="Times New Roman" w:hAnsi="Times New Roman" w:cs="Times New Roman"/>
          <w:bCs/>
          <w:sz w:val="24"/>
          <w:szCs w:val="24"/>
          <w:lang w:eastAsia="ru-RU"/>
        </w:rPr>
        <w:t>и утвержденн</w:t>
      </w:r>
      <w:r w:rsidR="00CD7DAA">
        <w:rPr>
          <w:rFonts w:ascii="Times New Roman" w:hAnsi="Times New Roman" w:cs="Times New Roman"/>
          <w:bCs/>
          <w:sz w:val="24"/>
          <w:szCs w:val="24"/>
          <w:lang w:eastAsia="ru-RU"/>
        </w:rPr>
        <w:t>ый</w:t>
      </w:r>
      <w:r w:rsidR="00EF72B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главой</w:t>
      </w:r>
      <w:r w:rsidR="00DA5AF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местного самоуправления</w:t>
      </w:r>
      <w:r w:rsidR="0015044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или лица</w:t>
      </w:r>
      <w:r w:rsidR="00EF72B5">
        <w:rPr>
          <w:rFonts w:ascii="Times New Roman" w:hAnsi="Times New Roman" w:cs="Times New Roman"/>
          <w:bCs/>
          <w:sz w:val="24"/>
          <w:szCs w:val="24"/>
          <w:lang w:eastAsia="ru-RU"/>
        </w:rPr>
        <w:t>, исполняющего его обязанности</w:t>
      </w:r>
      <w:r w:rsidR="0015044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печатью.</w:t>
      </w:r>
    </w:p>
    <w:p w:rsidR="005F5E76" w:rsidRPr="00E41EAF" w:rsidRDefault="00F25734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2.</w:t>
      </w:r>
      <w:r w:rsidR="0079205B">
        <w:rPr>
          <w:rFonts w:ascii="Times New Roman" w:hAnsi="Times New Roman" w:cs="Times New Roman"/>
          <w:color w:val="000000" w:themeColor="text1"/>
          <w:sz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.2. </w:t>
      </w:r>
      <w:r w:rsidR="005F5E76" w:rsidRPr="00E41EAF">
        <w:rPr>
          <w:rFonts w:ascii="Times New Roman" w:hAnsi="Times New Roman" w:cs="Times New Roman"/>
          <w:color w:val="000000" w:themeColor="text1"/>
          <w:sz w:val="24"/>
        </w:rPr>
        <w:t xml:space="preserve">В случае принятия решения об отказе в </w:t>
      </w:r>
      <w:r w:rsidR="0079205B">
        <w:rPr>
          <w:rFonts w:ascii="Times New Roman" w:hAnsi="Times New Roman" w:cs="Times New Roman"/>
          <w:color w:val="000000" w:themeColor="text1"/>
          <w:sz w:val="24"/>
        </w:rPr>
        <w:t xml:space="preserve">выдаче </w:t>
      </w:r>
      <w:r w:rsidR="00485E79" w:rsidRPr="0045476D">
        <w:rPr>
          <w:rFonts w:ascii="Times New Roman" w:hAnsi="Times New Roman" w:cs="Times New Roman"/>
          <w:bCs/>
          <w:sz w:val="24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5F5E76" w:rsidRPr="00E41EAF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EF72B5" w:rsidRDefault="0079205B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F72B5"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="00F04C64" w:rsidRPr="00EF72B5">
        <w:rPr>
          <w:rFonts w:ascii="Times New Roman" w:hAnsi="Times New Roman" w:cs="Times New Roman"/>
          <w:color w:val="000000" w:themeColor="text1"/>
          <w:sz w:val="24"/>
        </w:rPr>
        <w:t>р</w:t>
      </w:r>
      <w:r w:rsidRPr="00EF72B5">
        <w:rPr>
          <w:rFonts w:ascii="Times New Roman" w:hAnsi="Times New Roman" w:cs="Times New Roman"/>
          <w:color w:val="000000" w:themeColor="text1"/>
          <w:sz w:val="24"/>
        </w:rPr>
        <w:t xml:space="preserve">ешение об отказе в выдаче </w:t>
      </w:r>
      <w:r w:rsidR="00371F36" w:rsidRPr="00EF72B5">
        <w:rPr>
          <w:rFonts w:ascii="Times New Roman" w:hAnsi="Times New Roman" w:cs="Times New Roman"/>
          <w:color w:val="000000" w:themeColor="text1"/>
          <w:sz w:val="24"/>
        </w:rPr>
        <w:t>акта освидетельствования</w:t>
      </w:r>
      <w:r w:rsidR="00DA5AF4" w:rsidRPr="00EF72B5">
        <w:rPr>
          <w:rFonts w:ascii="Times New Roman" w:hAnsi="Times New Roman" w:cs="Times New Roman"/>
          <w:color w:val="000000" w:themeColor="text1"/>
          <w:sz w:val="24"/>
        </w:rPr>
        <w:t xml:space="preserve"> на бланке Администрации, подписанное главой местного самоуправления</w:t>
      </w:r>
      <w:r w:rsidR="0015044E" w:rsidRPr="00EF72B5">
        <w:rPr>
          <w:rFonts w:ascii="Times New Roman" w:hAnsi="Times New Roman" w:cs="Times New Roman"/>
          <w:color w:val="000000" w:themeColor="text1"/>
          <w:sz w:val="24"/>
        </w:rPr>
        <w:t xml:space="preserve"> или лицом, исполняющим его обязанности</w:t>
      </w:r>
      <w:r w:rsidR="00DA5AF4" w:rsidRPr="00EF72B5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F25734" w:rsidRDefault="00F25734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2.</w:t>
      </w:r>
      <w:r w:rsidR="0079205B">
        <w:rPr>
          <w:rFonts w:ascii="Times New Roman" w:hAnsi="Times New Roman" w:cs="Times New Roman"/>
          <w:color w:val="000000" w:themeColor="text1"/>
          <w:sz w:val="24"/>
        </w:rPr>
        <w:t>5.</w:t>
      </w:r>
      <w:r w:rsidR="00371F36">
        <w:rPr>
          <w:rFonts w:ascii="Times New Roman" w:hAnsi="Times New Roman" w:cs="Times New Roman"/>
          <w:color w:val="000000" w:themeColor="text1"/>
          <w:sz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В случае принятия решения об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исправлении </w:t>
      </w:r>
      <w:r w:rsidR="002257ED" w:rsidRPr="00E41EAF">
        <w:rPr>
          <w:rFonts w:ascii="Times New Roman" w:hAnsi="Times New Roman" w:cs="Times New Roman"/>
          <w:color w:val="000000" w:themeColor="text1"/>
          <w:sz w:val="24"/>
        </w:rPr>
        <w:t xml:space="preserve">опечаток </w:t>
      </w:r>
      <w:r w:rsidR="002257ED">
        <w:rPr>
          <w:rFonts w:ascii="Times New Roman" w:hAnsi="Times New Roman" w:cs="Times New Roman"/>
          <w:color w:val="000000" w:themeColor="text1"/>
          <w:sz w:val="24"/>
        </w:rPr>
        <w:t xml:space="preserve">или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ошибок в </w:t>
      </w:r>
      <w:r w:rsidR="00371F36">
        <w:rPr>
          <w:rFonts w:ascii="Times New Roman" w:hAnsi="Times New Roman" w:cs="Times New Roman"/>
          <w:color w:val="000000" w:themeColor="text1"/>
          <w:sz w:val="24"/>
        </w:rPr>
        <w:t>акте освидетельствования</w:t>
      </w:r>
      <w:r w:rsidR="0073332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85E79" w:rsidRPr="0045476D">
        <w:rPr>
          <w:rFonts w:ascii="Times New Roman" w:hAnsi="Times New Roman" w:cs="Times New Roman"/>
          <w:bCs/>
          <w:sz w:val="24"/>
          <w:szCs w:val="28"/>
        </w:rPr>
        <w:t>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B06F46" w:rsidRDefault="00F25734" w:rsidP="00B06F4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="00EF72B5">
        <w:rPr>
          <w:rFonts w:ascii="Times New Roman" w:hAnsi="Times New Roman" w:cs="Times New Roman"/>
          <w:color w:val="000000" w:themeColor="text1"/>
          <w:sz w:val="24"/>
        </w:rPr>
        <w:t xml:space="preserve">откорректированный </w:t>
      </w:r>
      <w:r w:rsidR="00371F36">
        <w:rPr>
          <w:rFonts w:ascii="Times New Roman" w:hAnsi="Times New Roman" w:cs="Times New Roman"/>
          <w:color w:val="000000" w:themeColor="text1"/>
          <w:sz w:val="24"/>
        </w:rPr>
        <w:t>акт освидетельствования</w:t>
      </w:r>
      <w:r w:rsidR="0073332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D061C" w:rsidRPr="001D061C">
        <w:rPr>
          <w:rFonts w:ascii="Times New Roman" w:hAnsi="Times New Roman" w:cs="Times New Roman"/>
          <w:bCs/>
          <w:sz w:val="24"/>
          <w:szCs w:val="28"/>
        </w:rPr>
        <w:t>по форме, утвержденной приказом Министерства строительства и жилищно-коммунального хозяйства Российской Федерации от 08.06.2021 №362</w:t>
      </w:r>
      <w:r w:rsidR="001D061C">
        <w:rPr>
          <w:rFonts w:ascii="Times New Roman" w:hAnsi="Times New Roman" w:cs="Times New Roman"/>
          <w:bCs/>
          <w:sz w:val="24"/>
          <w:szCs w:val="28"/>
        </w:rPr>
        <w:t>/</w:t>
      </w:r>
      <w:proofErr w:type="spellStart"/>
      <w:proofErr w:type="gramStart"/>
      <w:r w:rsidR="001D061C">
        <w:rPr>
          <w:rFonts w:ascii="Times New Roman" w:hAnsi="Times New Roman" w:cs="Times New Roman"/>
          <w:bCs/>
          <w:sz w:val="24"/>
          <w:szCs w:val="28"/>
        </w:rPr>
        <w:t>пр</w:t>
      </w:r>
      <w:proofErr w:type="spellEnd"/>
      <w:proofErr w:type="gramEnd"/>
      <w:r w:rsidR="001D061C">
        <w:rPr>
          <w:rFonts w:ascii="Times New Roman" w:hAnsi="Times New Roman" w:cs="Times New Roman"/>
          <w:bCs/>
          <w:sz w:val="24"/>
          <w:szCs w:val="28"/>
        </w:rPr>
        <w:t xml:space="preserve"> «О</w:t>
      </w:r>
      <w:r w:rsidR="001D061C" w:rsidRPr="00D0628F">
        <w:rPr>
          <w:rFonts w:ascii="Times New Roman" w:hAnsi="Times New Roman" w:cs="Times New Roman"/>
          <w:bCs/>
          <w:sz w:val="24"/>
          <w:szCs w:val="28"/>
        </w:rPr>
        <w:t>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1D061C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73332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6F46">
        <w:rPr>
          <w:rFonts w:ascii="Times New Roman" w:hAnsi="Times New Roman" w:cs="Times New Roman"/>
          <w:bCs/>
          <w:sz w:val="24"/>
          <w:szCs w:val="24"/>
          <w:lang w:eastAsia="ru-RU"/>
        </w:rPr>
        <w:t>в трех экземплярах за подписью членов  межведомственн</w:t>
      </w:r>
      <w:r w:rsidR="006E3853">
        <w:rPr>
          <w:rFonts w:ascii="Times New Roman" w:hAnsi="Times New Roman" w:cs="Times New Roman"/>
          <w:bCs/>
          <w:sz w:val="24"/>
          <w:szCs w:val="24"/>
          <w:lang w:eastAsia="ru-RU"/>
        </w:rPr>
        <w:t>ой</w:t>
      </w:r>
      <w:r w:rsidR="0073332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3853">
        <w:rPr>
          <w:rFonts w:ascii="Times New Roman" w:hAnsi="Times New Roman" w:cs="Times New Roman"/>
          <w:bCs/>
          <w:sz w:val="24"/>
          <w:szCs w:val="24"/>
          <w:lang w:eastAsia="ru-RU"/>
        </w:rPr>
        <w:t>комиссии</w:t>
      </w:r>
      <w:r w:rsidR="00B06F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утвержденн</w:t>
      </w:r>
      <w:r w:rsidR="00CD7DAA">
        <w:rPr>
          <w:rFonts w:ascii="Times New Roman" w:hAnsi="Times New Roman" w:cs="Times New Roman"/>
          <w:bCs/>
          <w:sz w:val="24"/>
          <w:szCs w:val="24"/>
          <w:lang w:eastAsia="ru-RU"/>
        </w:rPr>
        <w:t>ый</w:t>
      </w:r>
      <w:r w:rsidR="00B06F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главой местного самоуправления или лица, исполняющего его обязанности и печатью.</w:t>
      </w:r>
    </w:p>
    <w:p w:rsidR="005F5E76" w:rsidRPr="00E41EAF" w:rsidRDefault="00F25734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2.</w:t>
      </w:r>
      <w:r w:rsidR="00182A63">
        <w:rPr>
          <w:rFonts w:ascii="Times New Roman" w:hAnsi="Times New Roman" w:cs="Times New Roman"/>
          <w:color w:val="000000" w:themeColor="text1"/>
          <w:sz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  <w:r w:rsidR="00DF6D53">
        <w:rPr>
          <w:rFonts w:ascii="Times New Roman" w:hAnsi="Times New Roman" w:cs="Times New Roman"/>
          <w:color w:val="000000" w:themeColor="text1"/>
          <w:sz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5F5E76" w:rsidRPr="00E41EAF">
        <w:rPr>
          <w:rFonts w:ascii="Times New Roman" w:hAnsi="Times New Roman" w:cs="Times New Roman"/>
          <w:color w:val="000000" w:themeColor="text1"/>
          <w:sz w:val="24"/>
        </w:rPr>
        <w:t xml:space="preserve">В случае принятия решения об отказе  в исправлении </w:t>
      </w:r>
      <w:r w:rsidR="002257ED" w:rsidRPr="00E41EAF">
        <w:rPr>
          <w:rFonts w:ascii="Times New Roman" w:hAnsi="Times New Roman" w:cs="Times New Roman"/>
          <w:color w:val="000000" w:themeColor="text1"/>
          <w:sz w:val="24"/>
        </w:rPr>
        <w:t xml:space="preserve">опечаток </w:t>
      </w:r>
      <w:r w:rsidR="002257ED">
        <w:rPr>
          <w:rFonts w:ascii="Times New Roman" w:hAnsi="Times New Roman" w:cs="Times New Roman"/>
          <w:color w:val="000000" w:themeColor="text1"/>
          <w:sz w:val="24"/>
        </w:rPr>
        <w:t xml:space="preserve">или </w:t>
      </w:r>
      <w:r w:rsidR="002257ED" w:rsidRPr="00E41EAF">
        <w:rPr>
          <w:rFonts w:ascii="Times New Roman" w:hAnsi="Times New Roman" w:cs="Times New Roman"/>
          <w:color w:val="000000" w:themeColor="text1"/>
          <w:sz w:val="24"/>
        </w:rPr>
        <w:t xml:space="preserve">ошибок </w:t>
      </w:r>
      <w:r w:rsidR="005F5E76" w:rsidRPr="00E41EAF">
        <w:rPr>
          <w:rFonts w:ascii="Times New Roman" w:hAnsi="Times New Roman" w:cs="Times New Roman"/>
          <w:color w:val="000000" w:themeColor="text1"/>
          <w:sz w:val="24"/>
        </w:rPr>
        <w:t>в</w:t>
      </w:r>
      <w:r w:rsidR="0073332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F6D53">
        <w:rPr>
          <w:rFonts w:ascii="Times New Roman" w:hAnsi="Times New Roman" w:cs="Times New Roman"/>
          <w:color w:val="000000" w:themeColor="text1"/>
          <w:sz w:val="24"/>
        </w:rPr>
        <w:t>акте освидетельствования</w:t>
      </w:r>
      <w:r w:rsidR="0073332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85E79" w:rsidRPr="0045476D">
        <w:rPr>
          <w:rFonts w:ascii="Times New Roman" w:hAnsi="Times New Roman" w:cs="Times New Roman"/>
          <w:bCs/>
          <w:sz w:val="24"/>
          <w:szCs w:val="28"/>
        </w:rPr>
        <w:t>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5F5E76" w:rsidRPr="00E41EAF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182A63" w:rsidRDefault="00C5289B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04C6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82A63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ведомление об о</w:t>
      </w:r>
      <w:r w:rsidR="00182A63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>тказ</w:t>
      </w:r>
      <w:r w:rsidR="00182A6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82A63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исправлении </w:t>
      </w:r>
      <w:r w:rsidR="002257ED" w:rsidRPr="00E41EAF">
        <w:rPr>
          <w:rFonts w:ascii="Times New Roman" w:hAnsi="Times New Roman" w:cs="Times New Roman"/>
          <w:color w:val="000000" w:themeColor="text1"/>
          <w:sz w:val="24"/>
        </w:rPr>
        <w:t xml:space="preserve">опечаток </w:t>
      </w:r>
      <w:r w:rsidR="002257ED">
        <w:rPr>
          <w:rFonts w:ascii="Times New Roman" w:hAnsi="Times New Roman" w:cs="Times New Roman"/>
          <w:color w:val="000000" w:themeColor="text1"/>
          <w:sz w:val="24"/>
        </w:rPr>
        <w:t xml:space="preserve">или </w:t>
      </w:r>
      <w:r w:rsidR="002257ED" w:rsidRPr="00E41EAF">
        <w:rPr>
          <w:rFonts w:ascii="Times New Roman" w:hAnsi="Times New Roman" w:cs="Times New Roman"/>
          <w:color w:val="000000" w:themeColor="text1"/>
          <w:sz w:val="24"/>
        </w:rPr>
        <w:t>ошибок</w:t>
      </w:r>
      <w:r w:rsidR="00182A63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DF6D53">
        <w:rPr>
          <w:rFonts w:ascii="Times New Roman" w:hAnsi="Times New Roman" w:cs="Times New Roman"/>
          <w:color w:val="000000" w:themeColor="text1"/>
          <w:sz w:val="24"/>
        </w:rPr>
        <w:t>акте освидетельствования</w:t>
      </w:r>
      <w:r w:rsidR="0073332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F72B5">
        <w:rPr>
          <w:rFonts w:ascii="Times New Roman" w:hAnsi="Times New Roman" w:cs="Times New Roman"/>
          <w:color w:val="000000" w:themeColor="text1"/>
          <w:sz w:val="24"/>
        </w:rPr>
        <w:t>на бланке Администрации, подписанное главой местного самоуправления или лицом, исполняющим его обязанности</w:t>
      </w:r>
      <w:r>
        <w:rPr>
          <w:rFonts w:ascii="Times New Roman" w:hAnsi="Times New Roman" w:cs="Times New Roman"/>
          <w:i/>
          <w:color w:val="000000" w:themeColor="text1"/>
          <w:sz w:val="24"/>
        </w:rPr>
        <w:t>.</w:t>
      </w:r>
    </w:p>
    <w:p w:rsidR="00D74AE4" w:rsidRPr="00E41EAF" w:rsidRDefault="002004E9" w:rsidP="00D74AE4">
      <w:pPr>
        <w:autoSpaceDE w:val="0"/>
        <w:spacing w:after="0" w:line="20" w:lineRule="atLeast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654100">
        <w:rPr>
          <w:rFonts w:ascii="Times New Roman" w:hAnsi="Times New Roman" w:cs="Times New Roman"/>
          <w:iCs/>
          <w:sz w:val="24"/>
          <w:szCs w:val="28"/>
        </w:rPr>
        <w:t>2.</w:t>
      </w:r>
      <w:r w:rsidR="00182A63" w:rsidRPr="00654100">
        <w:rPr>
          <w:rFonts w:ascii="Times New Roman" w:hAnsi="Times New Roman" w:cs="Times New Roman"/>
          <w:iCs/>
          <w:sz w:val="24"/>
          <w:szCs w:val="28"/>
        </w:rPr>
        <w:t>5</w:t>
      </w:r>
      <w:r w:rsidRPr="00654100">
        <w:rPr>
          <w:rFonts w:ascii="Times New Roman" w:hAnsi="Times New Roman" w:cs="Times New Roman"/>
          <w:iCs/>
          <w:sz w:val="24"/>
          <w:szCs w:val="28"/>
        </w:rPr>
        <w:t>.</w:t>
      </w:r>
      <w:r w:rsidR="00DF7281" w:rsidRPr="00654100">
        <w:rPr>
          <w:rFonts w:ascii="Times New Roman" w:hAnsi="Times New Roman" w:cs="Times New Roman"/>
          <w:iCs/>
          <w:sz w:val="24"/>
          <w:szCs w:val="28"/>
        </w:rPr>
        <w:t>5</w:t>
      </w:r>
      <w:r w:rsidR="00654100">
        <w:rPr>
          <w:rFonts w:ascii="Times New Roman" w:hAnsi="Times New Roman" w:cs="Times New Roman"/>
          <w:iCs/>
          <w:sz w:val="24"/>
          <w:szCs w:val="28"/>
        </w:rPr>
        <w:t xml:space="preserve">. </w:t>
      </w:r>
      <w:proofErr w:type="gramStart"/>
      <w:r w:rsidR="00D74AE4" w:rsidRPr="00C512FC">
        <w:rPr>
          <w:rFonts w:ascii="Times New Roman" w:hAnsi="Times New Roman" w:cs="Times New Roman"/>
          <w:iCs/>
          <w:sz w:val="24"/>
          <w:szCs w:val="28"/>
        </w:rPr>
        <w:t>Результат предоставления муниципальной услуги выдается заявителю в форме документа на бумажном носителе в МФЦ (если комплект документов был сдан через МФЦ), лично в Администрации или направляется почтовым отправлением с уведомлением о вручении либо в форме электронного документа, подписанного усиленной квалифицированной электронной подписью уполномоченного должностного лица на электронную</w:t>
      </w:r>
      <w:r w:rsidR="00D74AE4">
        <w:rPr>
          <w:rFonts w:ascii="Times New Roman" w:hAnsi="Times New Roman" w:cs="Times New Roman"/>
          <w:iCs/>
          <w:sz w:val="24"/>
          <w:szCs w:val="28"/>
        </w:rPr>
        <w:t xml:space="preserve"> почту, в личный кабинет на </w:t>
      </w:r>
      <w:r w:rsidR="00D74AE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Едином</w:t>
      </w:r>
      <w:r w:rsidR="00D74AE4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Интернет-портал</w:t>
      </w:r>
      <w:r w:rsidR="00D74AE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</w:t>
      </w:r>
      <w:r w:rsidR="00D74AE4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государственных и муниципальных услуг (функций) Нижегородской</w:t>
      </w:r>
      <w:proofErr w:type="gramEnd"/>
      <w:r w:rsidR="00D74AE4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области</w:t>
      </w:r>
      <w:r w:rsidR="00D74AE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, Едином портале государственных и муниципальных услуг (функций) </w:t>
      </w:r>
      <w:r w:rsidR="00D74AE4">
        <w:rPr>
          <w:rFonts w:ascii="Times New Roman" w:hAnsi="Times New Roman" w:cs="Times New Roman"/>
          <w:iCs/>
          <w:sz w:val="24"/>
          <w:szCs w:val="28"/>
        </w:rPr>
        <w:t>в зависимости от способа, указанного в заявлении о выдаче акта освидетельствования, заявления об исправлении опечаток или ошибок.</w:t>
      </w:r>
    </w:p>
    <w:p w:rsidR="00833AF1" w:rsidRPr="00654100" w:rsidRDefault="00833AF1" w:rsidP="00D74AE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54100">
        <w:rPr>
          <w:rFonts w:ascii="Times New Roman" w:hAnsi="Times New Roman" w:cs="Times New Roman"/>
          <w:color w:val="000000" w:themeColor="text1"/>
          <w:sz w:val="24"/>
        </w:rPr>
        <w:t>Акт освидетельствования</w:t>
      </w:r>
      <w:r w:rsidR="0073332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B511B" w:rsidRPr="00654100">
        <w:rPr>
          <w:rFonts w:ascii="Times New Roman" w:hAnsi="Times New Roman" w:cs="Times New Roman"/>
          <w:color w:val="000000" w:themeColor="text1"/>
          <w:sz w:val="24"/>
        </w:rPr>
        <w:t>выда</w:t>
      </w:r>
      <w:r w:rsidRPr="00654100">
        <w:rPr>
          <w:rFonts w:ascii="Times New Roman" w:hAnsi="Times New Roman" w:cs="Times New Roman"/>
          <w:color w:val="000000" w:themeColor="text1"/>
          <w:sz w:val="24"/>
        </w:rPr>
        <w:t>е</w:t>
      </w:r>
      <w:r w:rsidR="002B511B" w:rsidRPr="00654100">
        <w:rPr>
          <w:rFonts w:ascii="Times New Roman" w:hAnsi="Times New Roman" w:cs="Times New Roman"/>
          <w:color w:val="000000" w:themeColor="text1"/>
          <w:sz w:val="24"/>
        </w:rPr>
        <w:t xml:space="preserve">тся </w:t>
      </w:r>
      <w:r w:rsidR="006E0B2E" w:rsidRPr="00654100">
        <w:rPr>
          <w:rFonts w:ascii="Times New Roman" w:hAnsi="Times New Roman" w:cs="Times New Roman"/>
          <w:color w:val="000000" w:themeColor="text1"/>
          <w:sz w:val="24"/>
        </w:rPr>
        <w:t xml:space="preserve">лично  </w:t>
      </w:r>
      <w:r w:rsidR="000736E5" w:rsidRPr="00654100">
        <w:rPr>
          <w:rFonts w:ascii="Times New Roman" w:hAnsi="Times New Roman" w:cs="Times New Roman"/>
          <w:color w:val="000000" w:themeColor="text1"/>
          <w:sz w:val="24"/>
        </w:rPr>
        <w:t xml:space="preserve">заявителю </w:t>
      </w:r>
      <w:r w:rsidR="006E0B2E" w:rsidRPr="00654100">
        <w:rPr>
          <w:rFonts w:ascii="Times New Roman" w:hAnsi="Times New Roman" w:cs="Times New Roman"/>
          <w:color w:val="000000" w:themeColor="text1"/>
          <w:sz w:val="24"/>
        </w:rPr>
        <w:t>либо направля</w:t>
      </w:r>
      <w:r w:rsidRPr="00654100">
        <w:rPr>
          <w:rFonts w:ascii="Times New Roman" w:hAnsi="Times New Roman" w:cs="Times New Roman"/>
          <w:color w:val="000000" w:themeColor="text1"/>
          <w:sz w:val="24"/>
        </w:rPr>
        <w:t>е</w:t>
      </w:r>
      <w:r w:rsidR="006E0B2E" w:rsidRPr="00654100">
        <w:rPr>
          <w:rFonts w:ascii="Times New Roman" w:hAnsi="Times New Roman" w:cs="Times New Roman"/>
          <w:color w:val="000000" w:themeColor="text1"/>
          <w:sz w:val="24"/>
        </w:rPr>
        <w:t xml:space="preserve">тся почтовым отправлением с уведомлением о вручении </w:t>
      </w:r>
      <w:r w:rsidR="000736E5" w:rsidRPr="00654100">
        <w:rPr>
          <w:rFonts w:ascii="Times New Roman" w:hAnsi="Times New Roman" w:cs="Times New Roman"/>
          <w:color w:val="000000" w:themeColor="text1"/>
          <w:sz w:val="24"/>
        </w:rPr>
        <w:t xml:space="preserve">в течение </w:t>
      </w:r>
      <w:r w:rsidR="006E0B2E" w:rsidRPr="00654100">
        <w:rPr>
          <w:rFonts w:ascii="Times New Roman" w:hAnsi="Times New Roman" w:cs="Times New Roman"/>
          <w:color w:val="000000" w:themeColor="text1"/>
          <w:sz w:val="24"/>
        </w:rPr>
        <w:t>10 рабочих дней со дня получения  заявления о выдаче акта освидетельствования  Администрацией</w:t>
      </w:r>
      <w:r w:rsidR="00897E7D" w:rsidRPr="00654100">
        <w:rPr>
          <w:rFonts w:ascii="Times New Roman" w:hAnsi="Times New Roman" w:cs="Times New Roman"/>
          <w:color w:val="000000" w:themeColor="text1"/>
          <w:sz w:val="24"/>
        </w:rPr>
        <w:t>, за исключением случаев, когда документы поданы через МФЦ</w:t>
      </w:r>
      <w:r w:rsidR="006E0B2E" w:rsidRPr="00654100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2C068A" w:rsidRPr="00654100" w:rsidRDefault="00833AF1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54100">
        <w:rPr>
          <w:rFonts w:ascii="Times New Roman" w:hAnsi="Times New Roman" w:cs="Times New Roman"/>
          <w:color w:val="000000" w:themeColor="text1"/>
          <w:sz w:val="24"/>
        </w:rPr>
        <w:t>В случае подачи заявления об исправлении опечаток или ошибок результат муниципальной услуги  выдается лично либо направляется почтовым отправлением с уведомлением о вручении в течение одного рабочего дня принятия соответствующего  решения за исключением случаев, когда документы поданы через МФЦ.</w:t>
      </w:r>
    </w:p>
    <w:p w:rsidR="00D74AE4" w:rsidRPr="00E41EAF" w:rsidRDefault="00D74AE4" w:rsidP="00D74AE4">
      <w:pPr>
        <w:suppressAutoHyphens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В случае обращения заявителя через МФЦ специалист </w:t>
      </w:r>
      <w:r w:rsidRPr="00A84F12">
        <w:rPr>
          <w:rFonts w:ascii="Times New Roman" w:hAnsi="Times New Roman" w:cs="Times New Roman"/>
          <w:color w:val="000000" w:themeColor="text1"/>
          <w:sz w:val="24"/>
        </w:rPr>
        <w:t>отдела ИАиГД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передает в МФЦ результат посредством курьерской доставки МФЦ по реестру передачи дел в течение трех рабочих </w:t>
      </w:r>
      <w:r>
        <w:rPr>
          <w:rFonts w:ascii="Times New Roman" w:hAnsi="Times New Roman" w:cs="Times New Roman"/>
          <w:color w:val="000000" w:themeColor="text1"/>
          <w:sz w:val="24"/>
        </w:rPr>
        <w:lastRenderedPageBreak/>
        <w:t>дней со дня принятия решения, но не позднее, чем за один рабочий день до окончания общего срока предоставления муниципальной услуги. Процедура выдачи документов в МФЦ предусмотрена в разделе 6 настоящего Административного регламента.</w:t>
      </w:r>
    </w:p>
    <w:p w:rsidR="00D1241A" w:rsidRDefault="00D1241A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12405" w:rsidRPr="00D1241A" w:rsidRDefault="007664BD" w:rsidP="00D1241A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24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076A32" w:rsidRPr="00D124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112405" w:rsidRPr="00D124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Срок предоставления муниципальной услуги</w:t>
      </w:r>
      <w:r w:rsidR="003576FF" w:rsidRPr="00D124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1241A" w:rsidRPr="00D124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076A32" w:rsidRDefault="008B4241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2.6.1. </w:t>
      </w:r>
      <w:r w:rsidR="00447CC1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В</w:t>
      </w:r>
      <w:r w:rsidR="00076A32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ыдач</w:t>
      </w:r>
      <w:r w:rsidR="00447CC1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а</w:t>
      </w:r>
      <w:r w:rsidR="0073332D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CA7C08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акта освидетельствования</w:t>
      </w:r>
      <w:r w:rsidR="00447CC1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осуществляется </w:t>
      </w:r>
      <w:r w:rsidR="00CA7C0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CA7C08" w:rsidRPr="00C5289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течение 10 рабочих дней со</w:t>
      </w:r>
      <w:r w:rsidR="00CA7C08">
        <w:rPr>
          <w:rFonts w:ascii="Times New Roman" w:hAnsi="Times New Roman" w:cs="Times New Roman"/>
          <w:sz w:val="24"/>
          <w:szCs w:val="24"/>
          <w:lang w:eastAsia="ru-RU"/>
        </w:rPr>
        <w:t xml:space="preserve"> дня </w:t>
      </w:r>
      <w:r w:rsidR="00447CC1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получения заявления о выдаче акта освидетельствования и прилагаемых к нему документов. </w:t>
      </w:r>
    </w:p>
    <w:p w:rsidR="00713A99" w:rsidRDefault="008B4241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2.6.</w:t>
      </w:r>
      <w:r w:rsidR="00CA7C08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. </w:t>
      </w:r>
      <w:r w:rsidR="00713A99" w:rsidRPr="00E41EAF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Срок рассмотрения заявления об исправлении </w:t>
      </w:r>
      <w:r w:rsidR="008E76DB" w:rsidRPr="00E41EAF">
        <w:rPr>
          <w:rFonts w:ascii="Times New Roman" w:hAnsi="Times New Roman" w:cs="Times New Roman"/>
          <w:color w:val="000000" w:themeColor="text1"/>
          <w:sz w:val="24"/>
        </w:rPr>
        <w:t xml:space="preserve">опечаток </w:t>
      </w:r>
      <w:r w:rsidR="008E76DB">
        <w:rPr>
          <w:rFonts w:ascii="Times New Roman" w:hAnsi="Times New Roman" w:cs="Times New Roman"/>
          <w:color w:val="000000" w:themeColor="text1"/>
          <w:sz w:val="24"/>
        </w:rPr>
        <w:t xml:space="preserve">или </w:t>
      </w:r>
      <w:r w:rsidR="008E76DB" w:rsidRPr="00E41EAF">
        <w:rPr>
          <w:rFonts w:ascii="Times New Roman" w:hAnsi="Times New Roman" w:cs="Times New Roman"/>
          <w:color w:val="000000" w:themeColor="text1"/>
          <w:sz w:val="24"/>
        </w:rPr>
        <w:t xml:space="preserve">ошибок </w:t>
      </w:r>
      <w:r w:rsidR="00670BD1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</w:t>
      </w:r>
      <w:r w:rsidR="00CA7C08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акте освидетельствования</w:t>
      </w:r>
      <w:r w:rsidR="00713A99" w:rsidRPr="00E41EAF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составляет 5 рабочих дней со дня предоставления </w:t>
      </w:r>
      <w:r w:rsidR="00217C93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их</w:t>
      </w:r>
      <w:r w:rsidR="0073332D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713A99" w:rsidRPr="00E41EAF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в Администрацию</w:t>
      </w:r>
      <w:r w:rsidR="00570689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. </w:t>
      </w:r>
    </w:p>
    <w:p w:rsidR="00D1241A" w:rsidRDefault="00D1241A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D1241A" w:rsidRDefault="002C068A" w:rsidP="00D1241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41A">
        <w:rPr>
          <w:rFonts w:ascii="Times New Roman" w:hAnsi="Times New Roman" w:cs="Times New Roman"/>
          <w:b/>
          <w:color w:val="000000"/>
          <w:sz w:val="24"/>
          <w:szCs w:val="28"/>
        </w:rPr>
        <w:t>2.</w:t>
      </w:r>
      <w:r w:rsidR="00615611" w:rsidRPr="00D1241A">
        <w:rPr>
          <w:rFonts w:ascii="Times New Roman" w:hAnsi="Times New Roman" w:cs="Times New Roman"/>
          <w:b/>
          <w:color w:val="000000"/>
          <w:sz w:val="24"/>
          <w:szCs w:val="28"/>
        </w:rPr>
        <w:t>7</w:t>
      </w:r>
      <w:r w:rsidRPr="00D1241A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. </w:t>
      </w:r>
      <w:r w:rsidR="00D1241A" w:rsidRPr="00D1241A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D1241A" w:rsidRPr="00D1241A" w:rsidRDefault="00D1241A" w:rsidP="00D1241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112405" w:rsidRDefault="003576FF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размещен на официальном сайте </w:t>
      </w:r>
      <w:r w:rsidR="0061561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 сети Интернет, в федеральной информационной системе «Единый портал государственных и муниципальных услуг (функций)» </w:t>
      </w:r>
      <w:hyperlink r:id="rId11" w:history="1">
        <w:r w:rsidRPr="005E1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5E1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E1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gosuslugi</w:t>
        </w:r>
        <w:r w:rsidRPr="005E1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E1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5E11C8">
        <w:rPr>
          <w:rFonts w:ascii="Times New Roman" w:hAnsi="Times New Roman" w:cs="Times New Roman"/>
          <w:sz w:val="24"/>
          <w:szCs w:val="24"/>
        </w:rPr>
        <w:t>, в федеральном реестре, на сайте государственной информационной системы Нижегородской области «Единый Интернет-портал государственных и муниципальных услуг (функций</w:t>
      </w:r>
      <w:proofErr w:type="gramEnd"/>
      <w:r w:rsidRPr="005E11C8">
        <w:rPr>
          <w:rFonts w:ascii="Times New Roman" w:hAnsi="Times New Roman" w:cs="Times New Roman"/>
          <w:sz w:val="24"/>
          <w:szCs w:val="24"/>
        </w:rPr>
        <w:t xml:space="preserve">) Нижегородской области» </w:t>
      </w:r>
      <w:hyperlink r:id="rId12" w:history="1">
        <w:r w:rsidRPr="005E1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5E1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E1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gu</w:t>
        </w:r>
        <w:r w:rsidRPr="005E1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E1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nnov</w:t>
        </w:r>
        <w:r w:rsidRPr="005E1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E1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1241A" w:rsidRDefault="00D1241A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5E6281" w:rsidRDefault="00615611" w:rsidP="00D1241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1241A">
        <w:rPr>
          <w:rStyle w:val="a9"/>
          <w:rFonts w:ascii="Times New Roman" w:hAnsi="Times New Roman"/>
          <w:b/>
          <w:iCs/>
          <w:sz w:val="24"/>
          <w:szCs w:val="24"/>
        </w:rPr>
        <w:t>2.8</w:t>
      </w:r>
      <w:r w:rsidR="005E6281" w:rsidRPr="00D1241A">
        <w:rPr>
          <w:rStyle w:val="a9"/>
          <w:rFonts w:ascii="Times New Roman" w:hAnsi="Times New Roman"/>
          <w:b/>
          <w:iCs/>
          <w:sz w:val="24"/>
          <w:szCs w:val="24"/>
        </w:rPr>
        <w:t>. Исчерпывающий перечень документов, необходимых в соответствии с нормат</w:t>
      </w:r>
      <w:r w:rsidR="001771D8" w:rsidRPr="00D1241A">
        <w:rPr>
          <w:rStyle w:val="a9"/>
          <w:rFonts w:ascii="Times New Roman" w:hAnsi="Times New Roman"/>
          <w:b/>
          <w:iCs/>
          <w:sz w:val="24"/>
          <w:szCs w:val="24"/>
        </w:rPr>
        <w:t xml:space="preserve">ивными правовыми актами, для </w:t>
      </w:r>
      <w:r w:rsidR="006870C8" w:rsidRPr="00D1241A">
        <w:rPr>
          <w:rStyle w:val="a9"/>
          <w:rFonts w:ascii="Times New Roman" w:hAnsi="Times New Roman"/>
          <w:b/>
          <w:iCs/>
          <w:sz w:val="24"/>
          <w:szCs w:val="24"/>
        </w:rPr>
        <w:t xml:space="preserve">принятия решения </w:t>
      </w:r>
      <w:r w:rsidR="00217C93" w:rsidRPr="00D1241A">
        <w:rPr>
          <w:rFonts w:ascii="Times New Roman" w:hAnsi="Times New Roman" w:cs="Times New Roman"/>
          <w:b/>
          <w:color w:val="000000" w:themeColor="text1"/>
          <w:sz w:val="24"/>
        </w:rPr>
        <w:t xml:space="preserve">о выдаче </w:t>
      </w:r>
      <w:r w:rsidR="00217C93" w:rsidRPr="00D1241A">
        <w:rPr>
          <w:rFonts w:ascii="Times New Roman" w:hAnsi="Times New Roman" w:cs="Times New Roman"/>
          <w:b/>
          <w:bCs/>
          <w:sz w:val="24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D1241A" w:rsidRPr="00D1241A" w:rsidRDefault="00D1241A" w:rsidP="00D1241A">
      <w:pPr>
        <w:autoSpaceDE w:val="0"/>
        <w:spacing w:after="0" w:line="240" w:lineRule="auto"/>
        <w:ind w:firstLine="709"/>
        <w:jc w:val="center"/>
        <w:rPr>
          <w:rStyle w:val="a9"/>
          <w:rFonts w:ascii="Times New Roman" w:hAnsi="Times New Roman"/>
          <w:b/>
          <w:iCs/>
          <w:sz w:val="24"/>
          <w:szCs w:val="24"/>
        </w:rPr>
      </w:pPr>
    </w:p>
    <w:p w:rsidR="00BF073C" w:rsidRPr="00BF073C" w:rsidRDefault="00615611" w:rsidP="00BF0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5E6281" w:rsidRPr="005B5643">
        <w:rPr>
          <w:rFonts w:ascii="Times New Roman" w:hAnsi="Times New Roman" w:cs="Times New Roman"/>
          <w:sz w:val="24"/>
          <w:szCs w:val="24"/>
        </w:rPr>
        <w:t xml:space="preserve">.1. Исчерпывающий перечень документов, подлежащих представлению заявителем </w:t>
      </w:r>
      <w:r w:rsidR="005E6281" w:rsidRPr="00BF073C">
        <w:rPr>
          <w:rFonts w:ascii="Times New Roman" w:hAnsi="Times New Roman" w:cs="Times New Roman"/>
          <w:sz w:val="24"/>
          <w:szCs w:val="24"/>
        </w:rPr>
        <w:t>самостоятельно:</w:t>
      </w:r>
    </w:p>
    <w:p w:rsidR="00AA4291" w:rsidRPr="0049191C" w:rsidRDefault="00AA4291" w:rsidP="00BF073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73C">
        <w:rPr>
          <w:rFonts w:ascii="Times New Roman" w:hAnsi="Times New Roman" w:cs="Times New Roman"/>
          <w:bCs/>
          <w:sz w:val="24"/>
          <w:szCs w:val="24"/>
        </w:rPr>
        <w:t>1) заявление</w:t>
      </w:r>
      <w:r w:rsidR="00896E8B" w:rsidRPr="00BF073C">
        <w:rPr>
          <w:rFonts w:ascii="Times New Roman" w:hAnsi="Times New Roman" w:cs="Times New Roman"/>
          <w:bCs/>
          <w:sz w:val="24"/>
          <w:szCs w:val="24"/>
        </w:rPr>
        <w:t xml:space="preserve"> о выдаче </w:t>
      </w:r>
      <w:r w:rsidR="00620593" w:rsidRPr="00BF073C">
        <w:rPr>
          <w:rFonts w:ascii="Times New Roman" w:hAnsi="Times New Roman" w:cs="Times New Roman"/>
          <w:bCs/>
          <w:sz w:val="24"/>
          <w:szCs w:val="24"/>
        </w:rPr>
        <w:t>акта освидетельствования проведения основных работ по строительству (реконструкции)</w:t>
      </w:r>
      <w:r w:rsidR="00620593" w:rsidRPr="0045476D">
        <w:rPr>
          <w:rFonts w:ascii="Times New Roman" w:hAnsi="Times New Roman" w:cs="Times New Roman"/>
          <w:bCs/>
          <w:sz w:val="24"/>
          <w:szCs w:val="28"/>
        </w:rPr>
        <w:t xml:space="preserve"> объекта индивидуального жилищного строительства с привлечением средств материнского (семейного) капитала</w:t>
      </w:r>
      <w:r w:rsidR="00620593">
        <w:rPr>
          <w:rFonts w:ascii="Times New Roman" w:hAnsi="Times New Roman" w:cs="Times New Roman"/>
          <w:bCs/>
          <w:sz w:val="24"/>
          <w:szCs w:val="28"/>
        </w:rPr>
        <w:t xml:space="preserve"> (дале</w:t>
      </w:r>
      <w:proofErr w:type="gramStart"/>
      <w:r w:rsidR="00620593">
        <w:rPr>
          <w:rFonts w:ascii="Times New Roman" w:hAnsi="Times New Roman" w:cs="Times New Roman"/>
          <w:bCs/>
          <w:sz w:val="24"/>
          <w:szCs w:val="28"/>
        </w:rPr>
        <w:t>е-</w:t>
      </w:r>
      <w:proofErr w:type="gramEnd"/>
      <w:r w:rsidR="00620593">
        <w:rPr>
          <w:rFonts w:ascii="Times New Roman" w:hAnsi="Times New Roman" w:cs="Times New Roman"/>
          <w:bCs/>
          <w:sz w:val="24"/>
          <w:szCs w:val="28"/>
        </w:rPr>
        <w:t xml:space="preserve"> заявление о выдаче акта освидетельствования)</w:t>
      </w:r>
      <w:r>
        <w:rPr>
          <w:rFonts w:ascii="Times New Roman" w:hAnsi="Times New Roman" w:cs="Times New Roman"/>
          <w:bCs/>
          <w:sz w:val="24"/>
          <w:szCs w:val="24"/>
        </w:rPr>
        <w:t>по форме</w:t>
      </w:r>
      <w:r w:rsidR="00AC5D3D">
        <w:rPr>
          <w:rFonts w:ascii="Times New Roman" w:hAnsi="Times New Roman" w:cs="Times New Roman"/>
          <w:bCs/>
          <w:sz w:val="24"/>
          <w:szCs w:val="24"/>
        </w:rPr>
        <w:t xml:space="preserve"> согласно </w:t>
      </w:r>
      <w:r w:rsidRPr="0049191C">
        <w:rPr>
          <w:rFonts w:ascii="Times New Roman" w:hAnsi="Times New Roman" w:cs="Times New Roman"/>
          <w:bCs/>
          <w:sz w:val="24"/>
          <w:szCs w:val="24"/>
        </w:rPr>
        <w:t>приложени</w:t>
      </w:r>
      <w:r w:rsidR="00AC5D3D">
        <w:rPr>
          <w:rFonts w:ascii="Times New Roman" w:hAnsi="Times New Roman" w:cs="Times New Roman"/>
          <w:bCs/>
          <w:sz w:val="24"/>
          <w:szCs w:val="24"/>
        </w:rPr>
        <w:t>ю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 1 к настоящему Регламенту;</w:t>
      </w:r>
    </w:p>
    <w:p w:rsidR="00FB0889" w:rsidRDefault="00AA4291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документы, удостоверяющие личность заявителя </w:t>
      </w:r>
      <w:r w:rsidR="00620593">
        <w:rPr>
          <w:rFonts w:ascii="Times New Roman" w:hAnsi="Times New Roman" w:cs="Times New Roman"/>
          <w:bCs/>
          <w:sz w:val="24"/>
          <w:szCs w:val="24"/>
        </w:rPr>
        <w:t xml:space="preserve">или представителя заявителя </w:t>
      </w:r>
      <w:r w:rsidRPr="0049191C">
        <w:rPr>
          <w:rFonts w:ascii="Times New Roman" w:hAnsi="Times New Roman" w:cs="Times New Roman"/>
          <w:bCs/>
          <w:sz w:val="24"/>
          <w:szCs w:val="24"/>
        </w:rPr>
        <w:t>(при личном обращении) (паспорт гражданина РФ (выданн</w:t>
      </w:r>
      <w:r w:rsidR="00F27A30">
        <w:rPr>
          <w:rFonts w:ascii="Times New Roman" w:hAnsi="Times New Roman" w:cs="Times New Roman"/>
          <w:bCs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 ФМС (МВД России)), временное удостоверение личности гражданина РФ по форм</w:t>
      </w:r>
      <w:r w:rsidR="00B11D51">
        <w:rPr>
          <w:rFonts w:ascii="Times New Roman" w:hAnsi="Times New Roman" w:cs="Times New Roman"/>
          <w:bCs/>
          <w:sz w:val="24"/>
          <w:szCs w:val="24"/>
        </w:rPr>
        <w:t>е № 2-П (выданное  МВД России)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9191C">
        <w:rPr>
          <w:rFonts w:ascii="Times New Roman" w:hAnsi="Times New Roman" w:cs="Times New Roman"/>
          <w:sz w:val="24"/>
          <w:szCs w:val="24"/>
        </w:rPr>
        <w:t xml:space="preserve">вид на жительство 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</w:t>
      </w:r>
      <w:r w:rsidR="00F27A30"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r w:rsidR="00B11D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ФМС)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49191C">
        <w:rPr>
          <w:rFonts w:ascii="Times New Roman" w:hAnsi="Times New Roman" w:cs="Times New Roman"/>
          <w:sz w:val="24"/>
          <w:szCs w:val="24"/>
        </w:rPr>
        <w:t>, 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разрешение</w:t>
      </w:r>
      <w:proofErr w:type="gramEnd"/>
      <w:r w:rsidRPr="0049191C">
        <w:rPr>
          <w:rFonts w:ascii="Times New Roman" w:hAnsi="Times New Roman" w:cs="Times New Roman"/>
          <w:sz w:val="24"/>
          <w:szCs w:val="24"/>
        </w:rPr>
        <w:t xml:space="preserve"> на временное проживание </w:t>
      </w:r>
      <w:r w:rsidR="00B11D51">
        <w:rPr>
          <w:rFonts w:ascii="Times New Roman" w:hAnsi="Times New Roman" w:cs="Times New Roman"/>
          <w:bCs/>
          <w:color w:val="000000"/>
          <w:sz w:val="24"/>
          <w:szCs w:val="24"/>
        </w:rPr>
        <w:t>(выданное МВД России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) (вправе указать иные документы, удостоверяющие личность)</w:t>
      </w:r>
    </w:p>
    <w:p w:rsidR="00FB0889" w:rsidRPr="00FB0889" w:rsidRDefault="00FB0889" w:rsidP="00FB088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B088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3" w:history="1">
        <w:r w:rsidRPr="00FB088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законодательством</w:t>
        </w:r>
      </w:hyperlink>
      <w:r w:rsidRPr="00FB088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</w:t>
      </w:r>
      <w:r w:rsidRPr="00CD7DA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технологий, предусмотренных </w:t>
      </w:r>
      <w:hyperlink r:id="rId14" w:history="1">
        <w:r w:rsidRPr="00CD7DA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частью 18 статьи 14.1</w:t>
        </w:r>
      </w:hyperlink>
      <w:r w:rsidRPr="00CD7DA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</w:t>
      </w:r>
      <w:proofErr w:type="gramEnd"/>
      <w:r w:rsidRPr="00CD7DA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</w:t>
      </w:r>
      <w:r w:rsidR="00021326" w:rsidRPr="00CD7DA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.07.</w:t>
      </w:r>
      <w:r w:rsidRPr="00CD7DA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2006 </w:t>
      </w:r>
      <w:r w:rsidR="00021326" w:rsidRPr="00CD7DA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CD7DA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149-ФЗ</w:t>
      </w:r>
      <w:r w:rsidR="007333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A50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FB088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 информации, информационных технологиях и о защите информации</w:t>
      </w:r>
      <w:r w:rsidR="001A50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FB088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B0889" w:rsidRPr="00FB0889" w:rsidRDefault="00FB0889" w:rsidP="00FB088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088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FB0889" w:rsidRPr="00FB0889" w:rsidRDefault="00FB0889" w:rsidP="00FB088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</w:t>
      </w:r>
      <w:r w:rsidRPr="00FB088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A4291" w:rsidRPr="00FB0889" w:rsidRDefault="00FB0889" w:rsidP="00FB088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FB088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ого лица</w:t>
      </w:r>
      <w:r w:rsidR="00AA4291" w:rsidRPr="004919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4291" w:rsidRPr="0049191C" w:rsidRDefault="00AA4291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</w:t>
      </w:r>
      <w:r w:rsidRPr="0049191C">
        <w:rPr>
          <w:rFonts w:ascii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в которой должно быть отражен</w:t>
      </w:r>
      <w:r w:rsidR="002123B3">
        <w:rPr>
          <w:rFonts w:ascii="Times New Roman" w:hAnsi="Times New Roman" w:cs="Times New Roman"/>
          <w:sz w:val="24"/>
          <w:szCs w:val="24"/>
        </w:rPr>
        <w:t>ы</w:t>
      </w:r>
      <w:r w:rsidRPr="0049191C">
        <w:rPr>
          <w:rFonts w:ascii="Times New Roman" w:hAnsi="Times New Roman" w:cs="Times New Roman"/>
          <w:sz w:val="24"/>
          <w:szCs w:val="24"/>
        </w:rPr>
        <w:t xml:space="preserve"> паспортные данные представителя, право подачи заявления и (или) получения результата </w:t>
      </w:r>
      <w:r w:rsidR="00AC5D3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9191C">
        <w:rPr>
          <w:rFonts w:ascii="Times New Roman" w:hAnsi="Times New Roman" w:cs="Times New Roman"/>
          <w:sz w:val="24"/>
          <w:szCs w:val="24"/>
        </w:rPr>
        <w:t>услуги</w:t>
      </w:r>
      <w:r w:rsidR="002123B3">
        <w:rPr>
          <w:rFonts w:ascii="Times New Roman" w:hAnsi="Times New Roman" w:cs="Times New Roman"/>
          <w:sz w:val="24"/>
          <w:szCs w:val="24"/>
        </w:rPr>
        <w:t>,</w:t>
      </w:r>
      <w:r w:rsidRPr="0049191C">
        <w:rPr>
          <w:rFonts w:ascii="Times New Roman" w:hAnsi="Times New Roman" w:cs="Times New Roman"/>
          <w:sz w:val="24"/>
          <w:szCs w:val="24"/>
        </w:rPr>
        <w:t xml:space="preserve"> либо документ, подтверждающий полномочия </w:t>
      </w:r>
      <w:r w:rsidR="001F7335">
        <w:rPr>
          <w:rFonts w:ascii="Times New Roman" w:hAnsi="Times New Roman" w:cs="Times New Roman"/>
          <w:sz w:val="24"/>
          <w:szCs w:val="24"/>
        </w:rPr>
        <w:t xml:space="preserve">законного </w:t>
      </w:r>
      <w:r w:rsidRPr="0049191C">
        <w:rPr>
          <w:rFonts w:ascii="Times New Roman" w:hAnsi="Times New Roman" w:cs="Times New Roman"/>
          <w:sz w:val="24"/>
          <w:szCs w:val="24"/>
        </w:rPr>
        <w:t>представител</w:t>
      </w:r>
      <w:proofErr w:type="gramStart"/>
      <w:r w:rsidRPr="0049191C">
        <w:rPr>
          <w:rFonts w:ascii="Times New Roman" w:hAnsi="Times New Roman" w:cs="Times New Roman"/>
          <w:sz w:val="24"/>
          <w:szCs w:val="24"/>
        </w:rPr>
        <w:t>я</w:t>
      </w:r>
      <w:r w:rsidR="007D3216" w:rsidRPr="0049191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D3216" w:rsidRPr="0049191C">
        <w:rPr>
          <w:rFonts w:ascii="Times New Roman" w:hAnsi="Times New Roman" w:cs="Times New Roman"/>
          <w:sz w:val="24"/>
          <w:szCs w:val="24"/>
        </w:rPr>
        <w:t>решение органа опеки и попечительства о назначении опеки (попечительства)</w:t>
      </w:r>
      <w:r w:rsidR="00B725C4">
        <w:rPr>
          <w:rFonts w:ascii="Times New Roman" w:hAnsi="Times New Roman" w:cs="Times New Roman"/>
          <w:sz w:val="24"/>
          <w:szCs w:val="24"/>
        </w:rPr>
        <w:t>.</w:t>
      </w:r>
    </w:p>
    <w:p w:rsidR="005E6281" w:rsidRDefault="00615611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5E6281" w:rsidRPr="0049191C">
        <w:rPr>
          <w:rFonts w:ascii="Times New Roman" w:hAnsi="Times New Roman" w:cs="Times New Roman"/>
          <w:sz w:val="24"/>
          <w:szCs w:val="24"/>
        </w:rPr>
        <w:t xml:space="preserve">.2. Исчерпывающий перечень документов, находящихся в распоряжении государственных органов, органов местного самоуправления и иных </w:t>
      </w:r>
      <w:r w:rsidR="008D0869" w:rsidRPr="0049191C">
        <w:rPr>
          <w:rFonts w:ascii="Times New Roman" w:hAnsi="Times New Roman" w:cs="Times New Roman"/>
          <w:sz w:val="24"/>
          <w:szCs w:val="24"/>
        </w:rPr>
        <w:t>организаций, которые</w:t>
      </w:r>
      <w:r w:rsidR="0073332D">
        <w:rPr>
          <w:rFonts w:ascii="Times New Roman" w:hAnsi="Times New Roman" w:cs="Times New Roman"/>
          <w:sz w:val="24"/>
          <w:szCs w:val="24"/>
        </w:rPr>
        <w:t xml:space="preserve"> </w:t>
      </w:r>
      <w:r w:rsidR="005E6281" w:rsidRPr="0049191C">
        <w:rPr>
          <w:rFonts w:ascii="Times New Roman" w:hAnsi="Times New Roman" w:cs="Times New Roman"/>
          <w:sz w:val="24"/>
          <w:szCs w:val="24"/>
        </w:rPr>
        <w:t xml:space="preserve">заявитель или представитель </w:t>
      </w:r>
      <w:r w:rsidR="008D0869" w:rsidRPr="0049191C">
        <w:rPr>
          <w:rFonts w:ascii="Times New Roman" w:hAnsi="Times New Roman" w:cs="Times New Roman"/>
          <w:sz w:val="24"/>
          <w:szCs w:val="24"/>
        </w:rPr>
        <w:t>заявителя также</w:t>
      </w:r>
      <w:r w:rsidR="005E6281" w:rsidRPr="0049191C">
        <w:rPr>
          <w:rFonts w:ascii="Times New Roman" w:hAnsi="Times New Roman" w:cs="Times New Roman"/>
          <w:sz w:val="24"/>
          <w:szCs w:val="24"/>
        </w:rPr>
        <w:t xml:space="preserve"> вправе представить самостоятельно: </w:t>
      </w:r>
    </w:p>
    <w:p w:rsidR="00BF073C" w:rsidRPr="00C5289B" w:rsidRDefault="00BF073C" w:rsidP="00BF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9B">
        <w:rPr>
          <w:rFonts w:ascii="Times New Roman" w:hAnsi="Times New Roman" w:cs="Times New Roman"/>
          <w:sz w:val="24"/>
          <w:szCs w:val="24"/>
        </w:rPr>
        <w:t xml:space="preserve">1) свидетельство о браке, в случае если разрешение на строительство (реконструкцию) оформлено на супруга лица, получившего государственный сертификат на материнский (семейный) капитал. Данный документ </w:t>
      </w:r>
      <w:r w:rsidR="00D7583A" w:rsidRPr="00C5289B">
        <w:rPr>
          <w:rFonts w:ascii="Times New Roman" w:hAnsi="Times New Roman" w:cs="Times New Roman"/>
          <w:sz w:val="24"/>
          <w:szCs w:val="24"/>
        </w:rPr>
        <w:t>предоставл</w:t>
      </w:r>
      <w:r w:rsidR="00D7583A">
        <w:rPr>
          <w:rFonts w:ascii="Times New Roman" w:hAnsi="Times New Roman" w:cs="Times New Roman"/>
          <w:sz w:val="24"/>
          <w:szCs w:val="24"/>
        </w:rPr>
        <w:t>я</w:t>
      </w:r>
      <w:r w:rsidR="00D7583A" w:rsidRPr="00C5289B">
        <w:rPr>
          <w:rFonts w:ascii="Times New Roman" w:hAnsi="Times New Roman" w:cs="Times New Roman"/>
          <w:sz w:val="24"/>
          <w:szCs w:val="24"/>
        </w:rPr>
        <w:t>ют</w:t>
      </w:r>
      <w:r w:rsidR="0073332D">
        <w:rPr>
          <w:rFonts w:ascii="Times New Roman" w:hAnsi="Times New Roman" w:cs="Times New Roman"/>
          <w:sz w:val="24"/>
          <w:szCs w:val="24"/>
        </w:rPr>
        <w:t xml:space="preserve"> </w:t>
      </w:r>
      <w:r w:rsidR="00D7583A">
        <w:rPr>
          <w:rFonts w:ascii="Times New Roman" w:hAnsi="Times New Roman" w:cs="Times New Roman"/>
          <w:bCs/>
          <w:sz w:val="24"/>
          <w:szCs w:val="24"/>
        </w:rPr>
        <w:t>органы записи актов гражданского состояния</w:t>
      </w:r>
      <w:r w:rsidRPr="00C5289B">
        <w:rPr>
          <w:rFonts w:ascii="Times New Roman" w:hAnsi="Times New Roman" w:cs="Times New Roman"/>
          <w:sz w:val="24"/>
          <w:szCs w:val="24"/>
        </w:rPr>
        <w:t>;</w:t>
      </w:r>
    </w:p>
    <w:p w:rsidR="00BF073C" w:rsidRPr="00C5289B" w:rsidRDefault="00BF073C" w:rsidP="00BF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9B">
        <w:rPr>
          <w:rFonts w:ascii="Times New Roman" w:hAnsi="Times New Roman" w:cs="Times New Roman"/>
          <w:sz w:val="24"/>
          <w:szCs w:val="24"/>
        </w:rPr>
        <w:t xml:space="preserve">2) государственный сертификат на материнский (семейный) капитал. Данный документ предоставляет </w:t>
      </w:r>
      <w:r w:rsidR="00D7583A">
        <w:rPr>
          <w:rFonts w:ascii="Times New Roman" w:hAnsi="Times New Roman" w:cs="Times New Roman"/>
          <w:sz w:val="24"/>
          <w:szCs w:val="24"/>
        </w:rPr>
        <w:t>Пенсионный фонд</w:t>
      </w:r>
      <w:r w:rsidRPr="00C5289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F073C" w:rsidRPr="00C5289B" w:rsidRDefault="00BF073C" w:rsidP="00BF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9B">
        <w:rPr>
          <w:rFonts w:ascii="Times New Roman" w:hAnsi="Times New Roman" w:cs="Times New Roman"/>
          <w:sz w:val="24"/>
          <w:szCs w:val="24"/>
        </w:rPr>
        <w:t xml:space="preserve">3) выписка из Единого государственного реестра прав на недвижимое имущество и сделок с ним о зарегистрированных правах на земельный участок либо свидетельство о государственной регистрации права на земельный участок. </w:t>
      </w:r>
      <w:proofErr w:type="gramStart"/>
      <w:r w:rsidRPr="00C5289B">
        <w:rPr>
          <w:rFonts w:ascii="Times New Roman" w:hAnsi="Times New Roman" w:cs="Times New Roman"/>
          <w:sz w:val="24"/>
          <w:szCs w:val="24"/>
        </w:rPr>
        <w:t>Данный документ предоставляет Федеральная служба государственной регистрации, кадастра и картографии по Нижегородской области;</w:t>
      </w:r>
      <w:proofErr w:type="gramEnd"/>
    </w:p>
    <w:p w:rsidR="00BF073C" w:rsidRPr="00C5289B" w:rsidRDefault="00BF073C" w:rsidP="00BF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9B">
        <w:rPr>
          <w:rFonts w:ascii="Times New Roman" w:hAnsi="Times New Roman" w:cs="Times New Roman"/>
          <w:sz w:val="24"/>
          <w:szCs w:val="24"/>
        </w:rPr>
        <w:t>4) выписка из Единого государственного реестра прав на недвижимое имущество и сделок с ним о зарегистрированном праве собственности на объект индивидуального жилищного строительства либо свидетельство о зарегистрированном праве собственности на объект индивидуального жилищного строительства, в случае если средства материнского (семейного) капитала направляются на его реконструкцию. Данный документ предоставляет Федеральная служба государственной регистрации, кадастра и картографии по Нижегородской области;</w:t>
      </w:r>
    </w:p>
    <w:p w:rsidR="00BF073C" w:rsidRPr="00BF073C" w:rsidRDefault="00BF073C" w:rsidP="00BF07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89B">
        <w:rPr>
          <w:rFonts w:ascii="Times New Roman" w:hAnsi="Times New Roman" w:cs="Times New Roman"/>
          <w:sz w:val="24"/>
          <w:szCs w:val="24"/>
        </w:rPr>
        <w:t>5) разрешение на строительство (реконструкцию) либо уведомление о соответствии указанных в уведомлении о планируемых строительстве или реконструкции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участке; а также (при наличии) уведомление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деятельности.</w:t>
      </w:r>
      <w:proofErr w:type="gramEnd"/>
      <w:r w:rsidRPr="00C5289B">
        <w:rPr>
          <w:rFonts w:ascii="Times New Roman" w:hAnsi="Times New Roman" w:cs="Times New Roman"/>
          <w:sz w:val="24"/>
          <w:szCs w:val="24"/>
        </w:rPr>
        <w:t xml:space="preserve"> Данный документ предоставляет Администрация городского округа Навашинский.</w:t>
      </w:r>
    </w:p>
    <w:p w:rsidR="006C71B6" w:rsidRDefault="00615611" w:rsidP="00BF0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5E6281" w:rsidRPr="0049191C">
        <w:rPr>
          <w:rFonts w:ascii="Times New Roman" w:hAnsi="Times New Roman" w:cs="Times New Roman"/>
          <w:sz w:val="24"/>
          <w:szCs w:val="24"/>
        </w:rPr>
        <w:t>.3.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204CCD">
        <w:rPr>
          <w:rFonts w:ascii="Times New Roman" w:hAnsi="Times New Roman" w:cs="Times New Roman"/>
          <w:sz w:val="24"/>
          <w:szCs w:val="24"/>
        </w:rPr>
        <w:t>: отсутствует.</w:t>
      </w:r>
    </w:p>
    <w:p w:rsidR="00D1241A" w:rsidRDefault="00D1241A" w:rsidP="002F7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805" w:rsidRDefault="00736805" w:rsidP="00D1241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41A">
        <w:rPr>
          <w:rFonts w:ascii="Times New Roman" w:hAnsi="Times New Roman" w:cs="Times New Roman"/>
          <w:b/>
          <w:sz w:val="24"/>
          <w:szCs w:val="24"/>
        </w:rPr>
        <w:t>2.</w:t>
      </w:r>
      <w:r w:rsidR="007D3216" w:rsidRPr="00D1241A">
        <w:rPr>
          <w:rFonts w:ascii="Times New Roman" w:hAnsi="Times New Roman" w:cs="Times New Roman"/>
          <w:b/>
          <w:sz w:val="24"/>
          <w:szCs w:val="24"/>
        </w:rPr>
        <w:t>9</w:t>
      </w:r>
      <w:r w:rsidRPr="00D1241A">
        <w:rPr>
          <w:rFonts w:ascii="Times New Roman" w:hAnsi="Times New Roman" w:cs="Times New Roman"/>
          <w:b/>
          <w:sz w:val="24"/>
          <w:szCs w:val="24"/>
        </w:rPr>
        <w:t>. Исчерпывающий перечень документов, необходимый при исправлении о</w:t>
      </w:r>
      <w:r w:rsidR="00914649" w:rsidRPr="00D1241A">
        <w:rPr>
          <w:rFonts w:ascii="Times New Roman" w:hAnsi="Times New Roman" w:cs="Times New Roman"/>
          <w:b/>
          <w:sz w:val="24"/>
          <w:szCs w:val="24"/>
        </w:rPr>
        <w:t>ш</w:t>
      </w:r>
      <w:r w:rsidRPr="00D1241A">
        <w:rPr>
          <w:rFonts w:ascii="Times New Roman" w:hAnsi="Times New Roman" w:cs="Times New Roman"/>
          <w:b/>
          <w:sz w:val="24"/>
          <w:szCs w:val="24"/>
        </w:rPr>
        <w:t>ибок или опечаток</w:t>
      </w:r>
      <w:r w:rsidR="007D3216" w:rsidRPr="00D1241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7D3216" w:rsidRPr="00D1241A">
        <w:rPr>
          <w:rFonts w:ascii="Times New Roman" w:hAnsi="Times New Roman" w:cs="Times New Roman"/>
          <w:b/>
          <w:bCs/>
          <w:sz w:val="24"/>
          <w:szCs w:val="28"/>
        </w:rPr>
        <w:t>акте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D1241A" w:rsidRPr="00D1241A" w:rsidRDefault="00D1241A" w:rsidP="00D1241A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05" w:rsidRDefault="00736805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725C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.1. Исчерпывающий перечень документов, предоставляемых заявителем самостоятельно:</w:t>
      </w:r>
    </w:p>
    <w:p w:rsidR="00736805" w:rsidRDefault="00736805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заявление </w:t>
      </w:r>
      <w:r w:rsidR="007B526E">
        <w:rPr>
          <w:rFonts w:ascii="Times New Roman" w:hAnsi="Times New Roman" w:cs="Times New Roman"/>
          <w:sz w:val="24"/>
          <w:szCs w:val="24"/>
        </w:rPr>
        <w:t xml:space="preserve">об исправлении </w:t>
      </w:r>
      <w:r w:rsidR="007B526E" w:rsidRPr="00E41EAF">
        <w:rPr>
          <w:rFonts w:ascii="Times New Roman" w:hAnsi="Times New Roman" w:cs="Times New Roman"/>
          <w:color w:val="000000" w:themeColor="text1"/>
          <w:sz w:val="24"/>
        </w:rPr>
        <w:t xml:space="preserve">опечаток </w:t>
      </w:r>
      <w:r w:rsidR="007B526E">
        <w:rPr>
          <w:rFonts w:ascii="Times New Roman" w:hAnsi="Times New Roman" w:cs="Times New Roman"/>
          <w:color w:val="000000" w:themeColor="text1"/>
          <w:sz w:val="24"/>
        </w:rPr>
        <w:t xml:space="preserve">или </w:t>
      </w:r>
      <w:r w:rsidR="007B526E" w:rsidRPr="00E41EAF">
        <w:rPr>
          <w:rFonts w:ascii="Times New Roman" w:hAnsi="Times New Roman" w:cs="Times New Roman"/>
          <w:color w:val="000000" w:themeColor="text1"/>
          <w:sz w:val="24"/>
        </w:rPr>
        <w:t xml:space="preserve">ошибок </w:t>
      </w:r>
      <w:r w:rsidR="00B95F6B">
        <w:rPr>
          <w:rFonts w:ascii="Times New Roman" w:hAnsi="Times New Roman" w:cs="Times New Roman"/>
          <w:color w:val="000000" w:themeColor="text1"/>
          <w:sz w:val="24"/>
        </w:rPr>
        <w:t xml:space="preserve">в </w:t>
      </w:r>
      <w:r w:rsidR="007D3216" w:rsidRPr="0045476D">
        <w:rPr>
          <w:rFonts w:ascii="Times New Roman" w:hAnsi="Times New Roman" w:cs="Times New Roman"/>
          <w:bCs/>
          <w:sz w:val="24"/>
          <w:szCs w:val="28"/>
        </w:rPr>
        <w:t>акт</w:t>
      </w:r>
      <w:r w:rsidR="007D3216">
        <w:rPr>
          <w:rFonts w:ascii="Times New Roman" w:hAnsi="Times New Roman" w:cs="Times New Roman"/>
          <w:bCs/>
          <w:sz w:val="24"/>
          <w:szCs w:val="28"/>
        </w:rPr>
        <w:t>е</w:t>
      </w:r>
      <w:r w:rsidR="007D3216" w:rsidRPr="0045476D">
        <w:rPr>
          <w:rFonts w:ascii="Times New Roman" w:hAnsi="Times New Roman" w:cs="Times New Roman"/>
          <w:bCs/>
          <w:sz w:val="24"/>
          <w:szCs w:val="28"/>
        </w:rPr>
        <w:t xml:space="preserve"> освидетельствования проведения основных работ по строительству (реконструкции) объекта индивидуального жилищного </w:t>
      </w:r>
      <w:r w:rsidR="007D3216" w:rsidRPr="0045476D">
        <w:rPr>
          <w:rFonts w:ascii="Times New Roman" w:hAnsi="Times New Roman" w:cs="Times New Roman"/>
          <w:bCs/>
          <w:sz w:val="24"/>
          <w:szCs w:val="28"/>
        </w:rPr>
        <w:lastRenderedPageBreak/>
        <w:t>строительства с привлечением средств материнского (семейного) капитала</w:t>
      </w:r>
      <w:r w:rsidR="00B95F6B">
        <w:rPr>
          <w:rFonts w:ascii="Times New Roman" w:hAnsi="Times New Roman" w:cs="Times New Roman"/>
          <w:color w:val="000000" w:themeColor="text1"/>
          <w:sz w:val="24"/>
        </w:rPr>
        <w:t xml:space="preserve"> (далее – заявление об исправлении опечаток или ошибок) </w:t>
      </w:r>
      <w:r>
        <w:rPr>
          <w:rFonts w:ascii="Times New Roman" w:hAnsi="Times New Roman" w:cs="Times New Roman"/>
          <w:sz w:val="24"/>
          <w:szCs w:val="24"/>
        </w:rPr>
        <w:t>по форме</w:t>
      </w:r>
      <w:r w:rsidR="00D73573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D73573">
        <w:rPr>
          <w:rFonts w:ascii="Times New Roman" w:hAnsi="Times New Roman" w:cs="Times New Roman"/>
          <w:sz w:val="24"/>
          <w:szCs w:val="24"/>
        </w:rPr>
        <w:t>ю</w:t>
      </w:r>
      <w:r w:rsidR="0073332D">
        <w:rPr>
          <w:rFonts w:ascii="Times New Roman" w:hAnsi="Times New Roman" w:cs="Times New Roman"/>
          <w:sz w:val="24"/>
          <w:szCs w:val="24"/>
        </w:rPr>
        <w:t xml:space="preserve"> </w:t>
      </w:r>
      <w:r w:rsidR="007D3216">
        <w:rPr>
          <w:rFonts w:ascii="Times New Roman" w:hAnsi="Times New Roman" w:cs="Times New Roman"/>
          <w:sz w:val="24"/>
          <w:szCs w:val="24"/>
        </w:rPr>
        <w:t>2</w:t>
      </w:r>
      <w:r w:rsidR="00733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Регламенту;</w:t>
      </w:r>
    </w:p>
    <w:p w:rsidR="00FB0889" w:rsidRDefault="00B725C4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документы, удостоверяющие личность заявителя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представителя заявителя </w:t>
      </w:r>
      <w:r w:rsidRPr="0049191C">
        <w:rPr>
          <w:rFonts w:ascii="Times New Roman" w:hAnsi="Times New Roman" w:cs="Times New Roman"/>
          <w:bCs/>
          <w:sz w:val="24"/>
          <w:szCs w:val="24"/>
        </w:rPr>
        <w:t>(при личном обращении) (паспорт гражданина РФ (выданн</w:t>
      </w:r>
      <w:r w:rsidR="00204CCD">
        <w:rPr>
          <w:rFonts w:ascii="Times New Roman" w:hAnsi="Times New Roman" w:cs="Times New Roman"/>
          <w:bCs/>
          <w:sz w:val="24"/>
          <w:szCs w:val="24"/>
        </w:rPr>
        <w:t>ый</w:t>
      </w:r>
      <w:r w:rsidR="00B11D51">
        <w:rPr>
          <w:rFonts w:ascii="Times New Roman" w:hAnsi="Times New Roman" w:cs="Times New Roman"/>
          <w:bCs/>
          <w:sz w:val="24"/>
          <w:szCs w:val="24"/>
        </w:rPr>
        <w:t xml:space="preserve"> ФМС (МВД России)</w:t>
      </w:r>
      <w:r w:rsidRPr="0049191C">
        <w:rPr>
          <w:rFonts w:ascii="Times New Roman" w:hAnsi="Times New Roman" w:cs="Times New Roman"/>
          <w:bCs/>
          <w:sz w:val="24"/>
          <w:szCs w:val="24"/>
        </w:rPr>
        <w:t>), временное удостоверение личности гражданина РФ по форм</w:t>
      </w:r>
      <w:r w:rsidR="00B11D51">
        <w:rPr>
          <w:rFonts w:ascii="Times New Roman" w:hAnsi="Times New Roman" w:cs="Times New Roman"/>
          <w:bCs/>
          <w:sz w:val="24"/>
          <w:szCs w:val="24"/>
        </w:rPr>
        <w:t>е № 2-П (выданное  МВД России)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9191C">
        <w:rPr>
          <w:rFonts w:ascii="Times New Roman" w:hAnsi="Times New Roman" w:cs="Times New Roman"/>
          <w:sz w:val="24"/>
          <w:szCs w:val="24"/>
        </w:rPr>
        <w:t xml:space="preserve">вид на жительство 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</w:t>
      </w:r>
      <w:r w:rsidR="00204CCD"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r w:rsidR="00B11D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ФМС (МВД России)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49191C">
        <w:rPr>
          <w:rFonts w:ascii="Times New Roman" w:hAnsi="Times New Roman" w:cs="Times New Roman"/>
          <w:sz w:val="24"/>
          <w:szCs w:val="24"/>
        </w:rPr>
        <w:t>, 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</w:t>
      </w:r>
      <w:proofErr w:type="gramEnd"/>
      <w:r w:rsidRPr="0049191C">
        <w:rPr>
          <w:rFonts w:ascii="Times New Roman" w:hAnsi="Times New Roman" w:cs="Times New Roman"/>
          <w:sz w:val="24"/>
          <w:szCs w:val="24"/>
        </w:rPr>
        <w:t xml:space="preserve"> гражданина, разрешение на временное проживание </w:t>
      </w:r>
      <w:r w:rsidR="00B11D51">
        <w:rPr>
          <w:rFonts w:ascii="Times New Roman" w:hAnsi="Times New Roman" w:cs="Times New Roman"/>
          <w:bCs/>
          <w:color w:val="000000"/>
          <w:sz w:val="24"/>
          <w:szCs w:val="24"/>
        </w:rPr>
        <w:t>(выданное МВД России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) (вправе указать иные документы, удостоверяющие личность)</w:t>
      </w:r>
      <w:r w:rsidR="00FB088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B0889" w:rsidRPr="00FB0889" w:rsidRDefault="00FB0889" w:rsidP="00FB088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B088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5" w:history="1">
        <w:r w:rsidRPr="00FB088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законодательством</w:t>
        </w:r>
      </w:hyperlink>
      <w:r w:rsidRPr="00FB088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6" w:history="1">
        <w:r w:rsidRPr="00FB088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частью 18 статьи 14.1</w:t>
        </w:r>
      </w:hyperlink>
      <w:r w:rsidRPr="00FB088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</w:t>
      </w:r>
      <w:proofErr w:type="gramEnd"/>
      <w:r w:rsidRPr="00FB088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</w:t>
      </w:r>
      <w:r w:rsidR="000213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.07.</w:t>
      </w:r>
      <w:r w:rsidRPr="00FB088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2006  </w:t>
      </w:r>
      <w:r w:rsidR="000213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FB088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149-ФЗ </w:t>
      </w:r>
      <w:r w:rsidR="004A3F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FB088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 информации, информационных технологиях и о защите информации</w:t>
      </w:r>
      <w:r w:rsidR="004A3F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FB088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B0889" w:rsidRPr="00FB0889" w:rsidRDefault="00FB0889" w:rsidP="00FB088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088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FB0889" w:rsidRPr="00FB0889" w:rsidRDefault="00FB0889" w:rsidP="00FB088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FB088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725C4" w:rsidRPr="00FB0889" w:rsidRDefault="00FB0889" w:rsidP="00FB088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FB088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ого лица</w:t>
      </w:r>
      <w:r w:rsidR="00B725C4" w:rsidRPr="004919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35AF" w:rsidRDefault="00B725C4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</w:t>
      </w:r>
      <w:r w:rsidRPr="0049191C">
        <w:rPr>
          <w:rFonts w:ascii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в которой должно быть отражен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9191C">
        <w:rPr>
          <w:rFonts w:ascii="Times New Roman" w:hAnsi="Times New Roman" w:cs="Times New Roman"/>
          <w:sz w:val="24"/>
          <w:szCs w:val="24"/>
        </w:rPr>
        <w:t xml:space="preserve"> паспортные данные представителя, право подачи заявления и (или) получения результата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9191C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191C">
        <w:rPr>
          <w:rFonts w:ascii="Times New Roman" w:hAnsi="Times New Roman" w:cs="Times New Roman"/>
          <w:sz w:val="24"/>
          <w:szCs w:val="24"/>
        </w:rPr>
        <w:t xml:space="preserve"> либо документ, подтверждающий полномочия </w:t>
      </w:r>
      <w:r>
        <w:rPr>
          <w:rFonts w:ascii="Times New Roman" w:hAnsi="Times New Roman" w:cs="Times New Roman"/>
          <w:sz w:val="24"/>
          <w:szCs w:val="24"/>
        </w:rPr>
        <w:t xml:space="preserve">законного </w:t>
      </w:r>
      <w:r w:rsidRPr="0049191C">
        <w:rPr>
          <w:rFonts w:ascii="Times New Roman" w:hAnsi="Times New Roman" w:cs="Times New Roman"/>
          <w:sz w:val="24"/>
          <w:szCs w:val="24"/>
        </w:rPr>
        <w:t>представител</w:t>
      </w:r>
      <w:proofErr w:type="gramStart"/>
      <w:r w:rsidRPr="0049191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9191C">
        <w:rPr>
          <w:rFonts w:ascii="Times New Roman" w:hAnsi="Times New Roman" w:cs="Times New Roman"/>
          <w:sz w:val="24"/>
          <w:szCs w:val="24"/>
        </w:rPr>
        <w:t>решение органа опеки и попечительства о назначении опеки (попечительства)</w:t>
      </w:r>
      <w:r w:rsidR="003C35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6D4F7A" w:rsidRDefault="00914649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B725C4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.2. Исчерпывающий перечень документов, </w:t>
      </w:r>
      <w:r w:rsidRPr="0049191C">
        <w:rPr>
          <w:rFonts w:ascii="Times New Roman" w:hAnsi="Times New Roman" w:cs="Times New Roman"/>
          <w:sz w:val="24"/>
          <w:szCs w:val="24"/>
        </w:rPr>
        <w:t xml:space="preserve">находящихся в распоряжении государственных органов, органов местного самоуправления и иных организаций, которые заявитель или представитель заявителя также вправе представить самостоятельно: </w:t>
      </w:r>
    </w:p>
    <w:p w:rsidR="00BF073C" w:rsidRPr="008A1D55" w:rsidRDefault="00BF073C" w:rsidP="00BF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D55">
        <w:rPr>
          <w:rFonts w:ascii="Times New Roman" w:hAnsi="Times New Roman" w:cs="Times New Roman"/>
          <w:sz w:val="24"/>
          <w:szCs w:val="24"/>
        </w:rPr>
        <w:t>1) свидетельство о браке, в случае если разрешение на строительство (реконструкцию) оформлено на супруга лица, получившего государственный сертификат на материнский (семейный) капитал.</w:t>
      </w:r>
      <w:r w:rsidR="00D7583A" w:rsidRPr="008A1D55">
        <w:rPr>
          <w:rFonts w:ascii="Times New Roman" w:hAnsi="Times New Roman" w:cs="Times New Roman"/>
          <w:sz w:val="24"/>
          <w:szCs w:val="24"/>
        </w:rPr>
        <w:t xml:space="preserve"> Данный документ предоставляют органы </w:t>
      </w:r>
      <w:r w:rsidR="008A1D55">
        <w:rPr>
          <w:rFonts w:ascii="Times New Roman" w:hAnsi="Times New Roman" w:cs="Times New Roman"/>
          <w:sz w:val="24"/>
          <w:szCs w:val="24"/>
        </w:rPr>
        <w:t>записи</w:t>
      </w:r>
      <w:r w:rsidR="00D7583A" w:rsidRPr="008A1D55">
        <w:rPr>
          <w:rFonts w:ascii="Times New Roman" w:hAnsi="Times New Roman" w:cs="Times New Roman"/>
          <w:sz w:val="24"/>
          <w:szCs w:val="24"/>
        </w:rPr>
        <w:t xml:space="preserve"> актов гражданского состояния</w:t>
      </w:r>
      <w:r w:rsidRPr="008A1D55">
        <w:rPr>
          <w:rFonts w:ascii="Times New Roman" w:hAnsi="Times New Roman" w:cs="Times New Roman"/>
          <w:sz w:val="24"/>
          <w:szCs w:val="24"/>
        </w:rPr>
        <w:t>;</w:t>
      </w:r>
    </w:p>
    <w:p w:rsidR="00BF073C" w:rsidRPr="008A1D55" w:rsidRDefault="00BF073C" w:rsidP="00BF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D55">
        <w:rPr>
          <w:rFonts w:ascii="Times New Roman" w:hAnsi="Times New Roman" w:cs="Times New Roman"/>
          <w:sz w:val="24"/>
          <w:szCs w:val="24"/>
        </w:rPr>
        <w:t>2) государственный сертификат на материнский (семейный) капитал. Данный документ предоставляет</w:t>
      </w:r>
      <w:r w:rsidR="00D7583A" w:rsidRPr="008A1D55">
        <w:rPr>
          <w:rFonts w:ascii="Times New Roman" w:hAnsi="Times New Roman" w:cs="Times New Roman"/>
          <w:sz w:val="24"/>
          <w:szCs w:val="24"/>
        </w:rPr>
        <w:t xml:space="preserve"> Пенсионный фонд Российской Федерации</w:t>
      </w:r>
      <w:r w:rsidRPr="008A1D55">
        <w:rPr>
          <w:rFonts w:ascii="Times New Roman" w:hAnsi="Times New Roman" w:cs="Times New Roman"/>
          <w:sz w:val="24"/>
          <w:szCs w:val="24"/>
        </w:rPr>
        <w:t>;</w:t>
      </w:r>
    </w:p>
    <w:p w:rsidR="00BF073C" w:rsidRPr="008A1D55" w:rsidRDefault="00BF073C" w:rsidP="00BF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D55">
        <w:rPr>
          <w:rFonts w:ascii="Times New Roman" w:hAnsi="Times New Roman" w:cs="Times New Roman"/>
          <w:sz w:val="24"/>
          <w:szCs w:val="24"/>
        </w:rPr>
        <w:t xml:space="preserve">3) выписка из Единого государственного реестра прав на недвижимое имущество и сделок с ним о зарегистрированных правах на земельный участок либо свидетельство о государственной регистрации права на земельный участок. </w:t>
      </w:r>
      <w:proofErr w:type="gramStart"/>
      <w:r w:rsidRPr="008A1D55">
        <w:rPr>
          <w:rFonts w:ascii="Times New Roman" w:hAnsi="Times New Roman" w:cs="Times New Roman"/>
          <w:sz w:val="24"/>
          <w:szCs w:val="24"/>
        </w:rPr>
        <w:t>Данный документ предоставляет Федеральная служба государственной регистрации, кадастра и картографии по Нижегородской области;</w:t>
      </w:r>
      <w:proofErr w:type="gramEnd"/>
    </w:p>
    <w:p w:rsidR="00BF073C" w:rsidRPr="008A1D55" w:rsidRDefault="00BF073C" w:rsidP="00BF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D55">
        <w:rPr>
          <w:rFonts w:ascii="Times New Roman" w:hAnsi="Times New Roman" w:cs="Times New Roman"/>
          <w:sz w:val="24"/>
          <w:szCs w:val="24"/>
        </w:rPr>
        <w:t>4) выписка из Единого государственного реестра прав на недвижимое имущество и сделок с ним о зарегистрированном праве собственности на объект индивидуального жилищного строительства либо свидетельство о зарегистрированном праве собственности на объект индивидуального жилищного строительства, в случае если средства материнского (семейного) капитала направляются на его реконструкцию. Данный документ предоставляет Федеральная служба государственной регистрации, кадастра и картографии по Нижегородской области;</w:t>
      </w:r>
    </w:p>
    <w:p w:rsidR="00BF073C" w:rsidRDefault="00BF073C" w:rsidP="00BF07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D55">
        <w:rPr>
          <w:rFonts w:ascii="Times New Roman" w:hAnsi="Times New Roman" w:cs="Times New Roman"/>
          <w:sz w:val="24"/>
          <w:szCs w:val="24"/>
        </w:rPr>
        <w:lastRenderedPageBreak/>
        <w:t>5) разрешение на строительство (реконструкцию) либо уведомление о соответствии указанных в уведомлении о планируемых строительстве или реконструкции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участке; а также (при наличии) уведомление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деятельности.</w:t>
      </w:r>
      <w:proofErr w:type="gramEnd"/>
      <w:r w:rsidRPr="008A1D55">
        <w:rPr>
          <w:rFonts w:ascii="Times New Roman" w:hAnsi="Times New Roman" w:cs="Times New Roman"/>
          <w:sz w:val="24"/>
          <w:szCs w:val="24"/>
        </w:rPr>
        <w:t xml:space="preserve"> Данный документ предоставляет Администрация городского округа Навашинский.</w:t>
      </w:r>
    </w:p>
    <w:p w:rsidR="006D4F7A" w:rsidRDefault="006D4F7A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B725C4">
        <w:rPr>
          <w:rFonts w:ascii="Times New Roman" w:hAnsi="Times New Roman" w:cs="Times New Roman"/>
          <w:sz w:val="24"/>
          <w:szCs w:val="24"/>
          <w:lang w:eastAsia="ru-RU"/>
        </w:rPr>
        <w:t xml:space="preserve"> выписка из Единого государственного реестра недвижимости (запрашивается в Федеральной службе государственной регистрации, кадастра и картографии)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36805" w:rsidRDefault="00914649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B725C4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Pr="0049191C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A05B13" w:rsidRDefault="00A05B13" w:rsidP="002632C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B13" w:rsidRDefault="002C068A" w:rsidP="00A05B1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B13">
        <w:rPr>
          <w:rFonts w:ascii="Times New Roman" w:hAnsi="Times New Roman" w:cs="Times New Roman"/>
          <w:b/>
          <w:sz w:val="24"/>
          <w:szCs w:val="24"/>
        </w:rPr>
        <w:t>2.</w:t>
      </w:r>
      <w:r w:rsidR="00B22BEE" w:rsidRPr="00A05B13">
        <w:rPr>
          <w:rFonts w:ascii="Times New Roman" w:hAnsi="Times New Roman" w:cs="Times New Roman"/>
          <w:b/>
          <w:sz w:val="24"/>
          <w:szCs w:val="24"/>
        </w:rPr>
        <w:t>1</w:t>
      </w:r>
      <w:r w:rsidR="003B389B">
        <w:rPr>
          <w:rFonts w:ascii="Times New Roman" w:hAnsi="Times New Roman" w:cs="Times New Roman"/>
          <w:b/>
          <w:sz w:val="24"/>
          <w:szCs w:val="24"/>
        </w:rPr>
        <w:t>0</w:t>
      </w:r>
      <w:r w:rsidRPr="00A05B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5B13" w:rsidRPr="00A05B13">
        <w:rPr>
          <w:rFonts w:ascii="Times New Roman" w:hAnsi="Times New Roman" w:cs="Times New Roman"/>
          <w:b/>
          <w:sz w:val="24"/>
          <w:szCs w:val="24"/>
        </w:rPr>
        <w:t>Запрет</w:t>
      </w:r>
      <w:r w:rsidR="00A05B13" w:rsidRPr="002E66F3">
        <w:rPr>
          <w:rFonts w:ascii="Times New Roman" w:hAnsi="Times New Roman" w:cs="Times New Roman"/>
          <w:b/>
          <w:sz w:val="24"/>
          <w:szCs w:val="24"/>
        </w:rPr>
        <w:t xml:space="preserve"> требовать у заявителя предоставления документов и информации или осуществления действий при предоставлении муниципальной услуги</w:t>
      </w:r>
    </w:p>
    <w:p w:rsidR="00A05B13" w:rsidRDefault="00A05B13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68A" w:rsidRPr="0049191C" w:rsidRDefault="002C068A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191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</w:t>
      </w:r>
      <w:r w:rsidRPr="0049191C">
        <w:rPr>
          <w:rFonts w:ascii="Times New Roman" w:hAnsi="Times New Roman" w:cs="Times New Roman"/>
          <w:iCs/>
          <w:sz w:val="24"/>
          <w:szCs w:val="24"/>
        </w:rPr>
        <w:t>апрещается требовать от заявителя:</w:t>
      </w:r>
    </w:p>
    <w:p w:rsidR="003952B0" w:rsidRDefault="003952B0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952B0" w:rsidRPr="003952B0" w:rsidRDefault="003952B0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Нижегородской области, муниципальными правовыми актами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за исключением документов, включенных в определенный </w:t>
      </w:r>
      <w:hyperlink r:id="rId17" w:history="1">
        <w:r w:rsidRPr="003952B0">
          <w:rPr>
            <w:rFonts w:ascii="Times New Roman" w:hAnsi="Times New Roman" w:cs="Times New Roman"/>
            <w:sz w:val="24"/>
            <w:szCs w:val="24"/>
            <w:lang w:eastAsia="ru-RU"/>
          </w:rPr>
          <w:t>частью 6 ст</w:t>
        </w:r>
        <w:r w:rsidR="00FF19A4">
          <w:rPr>
            <w:rFonts w:ascii="Times New Roman" w:hAnsi="Times New Roman" w:cs="Times New Roman"/>
            <w:sz w:val="24"/>
            <w:szCs w:val="24"/>
            <w:lang w:eastAsia="ru-RU"/>
          </w:rPr>
          <w:t>атьи</w:t>
        </w:r>
        <w:r w:rsidRPr="003952B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7</w:t>
        </w:r>
      </w:hyperlink>
      <w:r w:rsidR="002F7C4D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27.07.2010 №</w:t>
      </w:r>
      <w:r w:rsidRPr="003952B0">
        <w:rPr>
          <w:rFonts w:ascii="Times New Roman" w:hAnsi="Times New Roman" w:cs="Times New Roman"/>
          <w:sz w:val="24"/>
          <w:szCs w:val="24"/>
          <w:lang w:eastAsia="ru-RU"/>
        </w:rPr>
        <w:t>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3952B0" w:rsidRDefault="003952B0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952B0">
        <w:rPr>
          <w:rFonts w:ascii="Times New Roman" w:hAnsi="Times New Roman" w:cs="Times New Roman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3952B0">
          <w:rPr>
            <w:rFonts w:ascii="Times New Roman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="007333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27</w:t>
      </w:r>
      <w:r w:rsidR="002F7C4D">
        <w:rPr>
          <w:rFonts w:ascii="Times New Roman" w:hAnsi="Times New Roman" w:cs="Times New Roman"/>
          <w:sz w:val="24"/>
          <w:szCs w:val="24"/>
          <w:lang w:eastAsia="ru-RU"/>
        </w:rPr>
        <w:t>.07.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2010 </w:t>
      </w:r>
      <w:r w:rsidR="002F7C4D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210-ФЗ «Об организации предоставления государственных и муниципальных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услуг»;</w:t>
      </w:r>
    </w:p>
    <w:p w:rsidR="003952B0" w:rsidRDefault="003952B0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952B0" w:rsidRDefault="003952B0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3952B0" w:rsidRDefault="003952B0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952B0" w:rsidRDefault="003952B0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952B0" w:rsidRDefault="003952B0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</w:t>
      </w:r>
      <w:r w:rsidR="002F4390">
        <w:rPr>
          <w:rFonts w:ascii="Times New Roman" w:hAnsi="Times New Roman" w:cs="Times New Roman"/>
          <w:sz w:val="24"/>
          <w:szCs w:val="24"/>
          <w:lang w:eastAsia="ru-RU"/>
        </w:rPr>
        <w:t>, работника МФЦ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услуги, уведомляется заявитель, а также приносятся извинения за доставленные неудобства</w:t>
      </w:r>
      <w:r w:rsidR="002C709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C7091" w:rsidRDefault="002C7091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9" w:history="1">
        <w:r w:rsidRPr="000E762F">
          <w:rPr>
            <w:rFonts w:ascii="Times New Roman" w:hAnsi="Times New Roman" w:cs="Times New Roman"/>
            <w:sz w:val="24"/>
            <w:szCs w:val="24"/>
            <w:lang w:eastAsia="ru-RU"/>
          </w:rPr>
          <w:t>пунктом 7.2 части 1 статьи 16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</w:t>
      </w:r>
      <w:r w:rsidR="002F7C4D">
        <w:rPr>
          <w:rFonts w:ascii="Times New Roman" w:hAnsi="Times New Roman" w:cs="Times New Roman"/>
          <w:sz w:val="24"/>
          <w:szCs w:val="24"/>
          <w:lang w:eastAsia="ru-RU"/>
        </w:rPr>
        <w:t>закона от 27.07.2010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210-ФЗ </w:t>
      </w:r>
      <w:r w:rsidR="009059EB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9059EB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 муниципальной услуги, и иных случаев, установленных федеральными законами.</w:t>
      </w:r>
      <w:proofErr w:type="gramEnd"/>
    </w:p>
    <w:p w:rsidR="00A05B13" w:rsidRDefault="00A05B13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B13" w:rsidRPr="00D726F8" w:rsidRDefault="005E6281" w:rsidP="00A05B13">
      <w:pPr>
        <w:autoSpaceDE w:val="0"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B13">
        <w:rPr>
          <w:rFonts w:ascii="Times New Roman" w:hAnsi="Times New Roman" w:cs="Times New Roman"/>
          <w:b/>
          <w:sz w:val="24"/>
          <w:szCs w:val="24"/>
        </w:rPr>
        <w:t>2.</w:t>
      </w:r>
      <w:r w:rsidR="001B0F5D" w:rsidRPr="00A05B13">
        <w:rPr>
          <w:rFonts w:ascii="Times New Roman" w:hAnsi="Times New Roman" w:cs="Times New Roman"/>
          <w:b/>
          <w:sz w:val="24"/>
          <w:szCs w:val="24"/>
        </w:rPr>
        <w:t>1</w:t>
      </w:r>
      <w:r w:rsidR="003B389B">
        <w:rPr>
          <w:rFonts w:ascii="Times New Roman" w:hAnsi="Times New Roman" w:cs="Times New Roman"/>
          <w:b/>
          <w:sz w:val="24"/>
          <w:szCs w:val="24"/>
        </w:rPr>
        <w:t>1</w:t>
      </w:r>
      <w:r w:rsidRPr="00A05B13">
        <w:rPr>
          <w:rFonts w:ascii="Times New Roman" w:hAnsi="Times New Roman" w:cs="Times New Roman"/>
          <w:b/>
          <w:sz w:val="24"/>
          <w:szCs w:val="24"/>
        </w:rPr>
        <w:t>.</w:t>
      </w:r>
      <w:r w:rsidR="00A05B13" w:rsidRPr="00A05B13">
        <w:rPr>
          <w:rFonts w:ascii="Times New Roman" w:hAnsi="Times New Roman" w:cs="Times New Roman"/>
          <w:b/>
          <w:sz w:val="24"/>
          <w:szCs w:val="24"/>
        </w:rPr>
        <w:t xml:space="preserve"> Требования</w:t>
      </w:r>
      <w:r w:rsidR="00A05B13" w:rsidRPr="00D726F8">
        <w:rPr>
          <w:rFonts w:ascii="Times New Roman" w:hAnsi="Times New Roman" w:cs="Times New Roman"/>
          <w:b/>
          <w:sz w:val="24"/>
          <w:szCs w:val="24"/>
        </w:rPr>
        <w:t xml:space="preserve">, предъявляемые к заявлению и документами, </w:t>
      </w:r>
      <w:proofErr w:type="gramStart"/>
      <w:r w:rsidR="00A05B13" w:rsidRPr="00D726F8">
        <w:rPr>
          <w:rFonts w:ascii="Times New Roman" w:hAnsi="Times New Roman" w:cs="Times New Roman"/>
          <w:b/>
          <w:sz w:val="24"/>
          <w:szCs w:val="24"/>
        </w:rPr>
        <w:t>указанным</w:t>
      </w:r>
      <w:proofErr w:type="gramEnd"/>
      <w:r w:rsidR="00A05B13" w:rsidRPr="00D726F8">
        <w:rPr>
          <w:rFonts w:ascii="Times New Roman" w:hAnsi="Times New Roman" w:cs="Times New Roman"/>
          <w:b/>
          <w:sz w:val="24"/>
          <w:szCs w:val="24"/>
        </w:rPr>
        <w:t xml:space="preserve"> в </w:t>
      </w:r>
      <w:hyperlink r:id="rId20" w:history="1">
        <w:r w:rsidR="00A05B13">
          <w:rPr>
            <w:rFonts w:ascii="Times New Roman" w:hAnsi="Times New Roman" w:cs="Times New Roman"/>
            <w:b/>
            <w:sz w:val="24"/>
            <w:szCs w:val="24"/>
          </w:rPr>
          <w:t>пунктах 2.8</w:t>
        </w:r>
        <w:r w:rsidR="00A05B13" w:rsidRPr="00D726F8">
          <w:rPr>
            <w:rFonts w:ascii="Times New Roman" w:hAnsi="Times New Roman" w:cs="Times New Roman"/>
            <w:b/>
            <w:sz w:val="24"/>
            <w:szCs w:val="24"/>
          </w:rPr>
          <w:t>, 2.</w:t>
        </w:r>
        <w:r w:rsidR="00A05B13">
          <w:rPr>
            <w:rFonts w:ascii="Times New Roman" w:hAnsi="Times New Roman" w:cs="Times New Roman"/>
            <w:b/>
            <w:sz w:val="24"/>
            <w:szCs w:val="24"/>
          </w:rPr>
          <w:t>9</w:t>
        </w:r>
      </w:hyperlink>
      <w:r w:rsidR="00A05B13" w:rsidRPr="00D726F8">
        <w:rPr>
          <w:rFonts w:ascii="Times New Roman" w:hAnsi="Times New Roman" w:cs="Times New Roman"/>
          <w:b/>
          <w:sz w:val="24"/>
          <w:szCs w:val="24"/>
        </w:rPr>
        <w:t xml:space="preserve">  настоящего Регламента</w:t>
      </w:r>
    </w:p>
    <w:p w:rsidR="00A05B13" w:rsidRDefault="00A05B13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281" w:rsidRPr="0049191C" w:rsidRDefault="0057051F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</w:t>
      </w:r>
      <w:r w:rsidR="005E6281" w:rsidRPr="0049191C">
        <w:rPr>
          <w:rFonts w:ascii="Times New Roman" w:hAnsi="Times New Roman" w:cs="Times New Roman"/>
          <w:sz w:val="24"/>
          <w:szCs w:val="24"/>
        </w:rPr>
        <w:t xml:space="preserve">окументы, указанные в </w:t>
      </w:r>
      <w:r w:rsidR="00406650" w:rsidRPr="00977F5D">
        <w:rPr>
          <w:rFonts w:ascii="Times New Roman" w:hAnsi="Times New Roman" w:cs="Times New Roman"/>
          <w:sz w:val="24"/>
          <w:szCs w:val="24"/>
        </w:rPr>
        <w:t>пункт</w:t>
      </w:r>
      <w:r w:rsidR="006A1B18" w:rsidRPr="00977F5D">
        <w:rPr>
          <w:rFonts w:ascii="Times New Roman" w:hAnsi="Times New Roman" w:cs="Times New Roman"/>
          <w:sz w:val="24"/>
          <w:szCs w:val="24"/>
        </w:rPr>
        <w:t>ах</w:t>
      </w:r>
      <w:r w:rsidR="00406650" w:rsidRPr="00977F5D">
        <w:rPr>
          <w:rFonts w:ascii="Times New Roman" w:hAnsi="Times New Roman" w:cs="Times New Roman"/>
          <w:sz w:val="24"/>
          <w:szCs w:val="24"/>
        </w:rPr>
        <w:t xml:space="preserve"> 2.8</w:t>
      </w:r>
      <w:r w:rsidR="00B22BEE" w:rsidRPr="00977F5D">
        <w:rPr>
          <w:rFonts w:ascii="Times New Roman" w:hAnsi="Times New Roman" w:cs="Times New Roman"/>
          <w:sz w:val="24"/>
          <w:szCs w:val="24"/>
        </w:rPr>
        <w:t>, 2.9</w:t>
      </w:r>
      <w:r w:rsidR="0073332D">
        <w:rPr>
          <w:rFonts w:ascii="Times New Roman" w:hAnsi="Times New Roman" w:cs="Times New Roman"/>
          <w:sz w:val="24"/>
          <w:szCs w:val="24"/>
        </w:rPr>
        <w:t xml:space="preserve"> </w:t>
      </w:r>
      <w:r w:rsidR="005E6281" w:rsidRPr="0049191C">
        <w:rPr>
          <w:rFonts w:ascii="Times New Roman" w:hAnsi="Times New Roman" w:cs="Times New Roman"/>
          <w:sz w:val="24"/>
          <w:szCs w:val="24"/>
        </w:rPr>
        <w:t>настоящего Регламента, должны отвечать следующим требованиям:</w:t>
      </w:r>
    </w:p>
    <w:p w:rsidR="00E63769" w:rsidRPr="00EB4E8E" w:rsidRDefault="00E63769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8E">
        <w:rPr>
          <w:rFonts w:ascii="Times New Roman" w:hAnsi="Times New Roman" w:cs="Times New Roman"/>
          <w:sz w:val="24"/>
          <w:szCs w:val="24"/>
        </w:rPr>
        <w:t>1)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E63769" w:rsidRDefault="00E63769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8E">
        <w:rPr>
          <w:rFonts w:ascii="Times New Roman" w:hAnsi="Times New Roman" w:cs="Times New Roman"/>
          <w:sz w:val="24"/>
          <w:szCs w:val="24"/>
        </w:rPr>
        <w:t>2) тексты документов написаны разборчиво,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слов;</w:t>
      </w:r>
    </w:p>
    <w:p w:rsidR="00E63769" w:rsidRPr="00EB4E8E" w:rsidRDefault="00E63769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тексте документа имеющиеся исправления</w:t>
      </w:r>
      <w:r w:rsidR="006132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заверены в установленном законодательством Российской Федерации порядке;</w:t>
      </w:r>
    </w:p>
    <w:p w:rsidR="00E63769" w:rsidRPr="00EB4E8E" w:rsidRDefault="00E63769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B4E8E">
        <w:rPr>
          <w:rFonts w:ascii="Times New Roman" w:hAnsi="Times New Roman" w:cs="Times New Roman"/>
          <w:sz w:val="24"/>
          <w:szCs w:val="24"/>
        </w:rPr>
        <w:t>) документы не исполнены карандашом;</w:t>
      </w:r>
    </w:p>
    <w:p w:rsidR="00E63769" w:rsidRPr="00EB4E8E" w:rsidRDefault="00E63769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B4E8E">
        <w:rPr>
          <w:rFonts w:ascii="Times New Roman" w:hAnsi="Times New Roman" w:cs="Times New Roman"/>
          <w:sz w:val="24"/>
          <w:szCs w:val="24"/>
        </w:rPr>
        <w:t>) документы не имеют серьезных повреждений, наличие которых не позволяет однозначно истолковать их содержание.</w:t>
      </w:r>
    </w:p>
    <w:p w:rsidR="00BB7B30" w:rsidRDefault="00BB7B30" w:rsidP="002F7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5B5643">
        <w:rPr>
          <w:rFonts w:ascii="Times New Roman" w:hAnsi="Times New Roman" w:cs="Times New Roman"/>
          <w:bCs/>
          <w:sz w:val="24"/>
          <w:szCs w:val="24"/>
        </w:rPr>
        <w:t>аявление</w:t>
      </w:r>
      <w:r w:rsidR="00181CB8" w:rsidRPr="0049191C">
        <w:rPr>
          <w:rFonts w:ascii="Times New Roman" w:hAnsi="Times New Roman" w:cs="Times New Roman"/>
          <w:sz w:val="24"/>
          <w:szCs w:val="24"/>
        </w:rPr>
        <w:t xml:space="preserve"> предоставляется в одном экземпляре. </w:t>
      </w:r>
    </w:p>
    <w:p w:rsidR="00181CB8" w:rsidRPr="0049191C" w:rsidRDefault="00181CB8" w:rsidP="002F7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91C">
        <w:rPr>
          <w:rFonts w:ascii="Times New Roman" w:hAnsi="Times New Roman" w:cs="Times New Roman"/>
          <w:sz w:val="24"/>
          <w:szCs w:val="24"/>
        </w:rPr>
        <w:t>Документ, удостоверяющий личность, предоставляется для удостоверения личности заявителя</w:t>
      </w:r>
      <w:r>
        <w:rPr>
          <w:rFonts w:ascii="Times New Roman" w:hAnsi="Times New Roman" w:cs="Times New Roman"/>
          <w:sz w:val="24"/>
          <w:szCs w:val="24"/>
        </w:rPr>
        <w:t xml:space="preserve"> (при личном обращении)</w:t>
      </w:r>
      <w:r w:rsidRPr="0049191C">
        <w:rPr>
          <w:rFonts w:ascii="Times New Roman" w:hAnsi="Times New Roman" w:cs="Times New Roman"/>
          <w:sz w:val="24"/>
          <w:szCs w:val="24"/>
        </w:rPr>
        <w:t>.</w:t>
      </w:r>
    </w:p>
    <w:p w:rsidR="00E63769" w:rsidRDefault="00181CB8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Прилагаемые документы представляются в подлиннике либо в копиях. Если документ представляется в </w:t>
      </w:r>
      <w:r w:rsidR="002632C8">
        <w:rPr>
          <w:rFonts w:ascii="Times New Roman" w:hAnsi="Times New Roman" w:cs="Times New Roman"/>
          <w:sz w:val="24"/>
          <w:szCs w:val="24"/>
          <w:lang w:eastAsia="ru-RU"/>
        </w:rPr>
        <w:t xml:space="preserve">виде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копии, заявитель представляет на обозрение </w:t>
      </w:r>
      <w:r w:rsidR="00844D1D">
        <w:rPr>
          <w:rFonts w:ascii="Times New Roman" w:hAnsi="Times New Roman" w:cs="Times New Roman"/>
          <w:sz w:val="24"/>
          <w:szCs w:val="24"/>
          <w:lang w:eastAsia="ru-RU"/>
        </w:rPr>
        <w:t>специалисту</w:t>
      </w:r>
      <w:r w:rsidR="00D31F37">
        <w:rPr>
          <w:rFonts w:ascii="Times New Roman" w:hAnsi="Times New Roman" w:cs="Times New Roman"/>
          <w:sz w:val="24"/>
          <w:szCs w:val="24"/>
          <w:lang w:eastAsia="ru-RU"/>
        </w:rPr>
        <w:t xml:space="preserve"> отдела ИАиГД</w:t>
      </w:r>
      <w:r w:rsidR="00844D1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принимающему </w:t>
      </w:r>
      <w:r w:rsidR="00BB7B3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BB7B30" w:rsidRPr="005B5643">
        <w:rPr>
          <w:rFonts w:ascii="Times New Roman" w:hAnsi="Times New Roman" w:cs="Times New Roman"/>
          <w:bCs/>
          <w:sz w:val="24"/>
          <w:szCs w:val="24"/>
        </w:rPr>
        <w:t>аявлени</w:t>
      </w:r>
      <w:r w:rsidR="00E070F2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его подлинник. </w:t>
      </w:r>
    </w:p>
    <w:p w:rsidR="00582FBC" w:rsidRDefault="00582FBC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документов по почте копии документов должны быть заверены нотариально.</w:t>
      </w:r>
    </w:p>
    <w:p w:rsidR="008B1778" w:rsidRDefault="008B1778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70B" w:rsidRPr="008B1778" w:rsidRDefault="005E6281" w:rsidP="008A1BE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778">
        <w:rPr>
          <w:rFonts w:ascii="Times New Roman" w:hAnsi="Times New Roman" w:cs="Times New Roman"/>
          <w:b/>
          <w:sz w:val="24"/>
          <w:szCs w:val="24"/>
        </w:rPr>
        <w:t>2.</w:t>
      </w:r>
      <w:r w:rsidR="001B0F5D" w:rsidRPr="008B1778">
        <w:rPr>
          <w:rFonts w:ascii="Times New Roman" w:hAnsi="Times New Roman" w:cs="Times New Roman"/>
          <w:b/>
          <w:sz w:val="24"/>
          <w:szCs w:val="24"/>
        </w:rPr>
        <w:t>1</w:t>
      </w:r>
      <w:r w:rsidR="003B389B">
        <w:rPr>
          <w:rFonts w:ascii="Times New Roman" w:hAnsi="Times New Roman" w:cs="Times New Roman"/>
          <w:b/>
          <w:sz w:val="24"/>
          <w:szCs w:val="24"/>
        </w:rPr>
        <w:t>2</w:t>
      </w:r>
      <w:r w:rsidRPr="008B1778">
        <w:rPr>
          <w:rFonts w:ascii="Times New Roman" w:hAnsi="Times New Roman" w:cs="Times New Roman"/>
          <w:b/>
          <w:sz w:val="24"/>
          <w:szCs w:val="24"/>
        </w:rPr>
        <w:t>. Исчерпывающий перечень оснований</w:t>
      </w:r>
      <w:r w:rsidR="008B1778">
        <w:rPr>
          <w:rFonts w:ascii="Times New Roman" w:hAnsi="Times New Roman" w:cs="Times New Roman"/>
          <w:b/>
          <w:sz w:val="24"/>
          <w:szCs w:val="24"/>
        </w:rPr>
        <w:t xml:space="preserve"> для отказа в приеме документов</w:t>
      </w:r>
    </w:p>
    <w:p w:rsidR="008B1778" w:rsidRDefault="008B1778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69" w:rsidRDefault="00E63769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B38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 Основаниями для отказа в приеме документов являются:</w:t>
      </w:r>
    </w:p>
    <w:p w:rsidR="00A4470B" w:rsidRDefault="00A4470B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B7B30">
        <w:rPr>
          <w:rFonts w:ascii="Times New Roman" w:hAnsi="Times New Roman" w:cs="Times New Roman"/>
          <w:sz w:val="24"/>
          <w:szCs w:val="24"/>
        </w:rPr>
        <w:t>з</w:t>
      </w:r>
      <w:r w:rsidR="00BB7B30" w:rsidRPr="005B5643">
        <w:rPr>
          <w:rFonts w:ascii="Times New Roman" w:hAnsi="Times New Roman" w:cs="Times New Roman"/>
          <w:bCs/>
          <w:sz w:val="24"/>
          <w:szCs w:val="24"/>
        </w:rPr>
        <w:t>аявление</w:t>
      </w:r>
      <w:r w:rsidR="00BB7B30">
        <w:rPr>
          <w:rFonts w:ascii="Times New Roman" w:hAnsi="Times New Roman" w:cs="Times New Roman"/>
          <w:bCs/>
          <w:sz w:val="24"/>
          <w:szCs w:val="24"/>
        </w:rPr>
        <w:t xml:space="preserve"> о выдаче </w:t>
      </w:r>
      <w:r w:rsidR="00E070F2">
        <w:rPr>
          <w:rFonts w:ascii="Times New Roman" w:hAnsi="Times New Roman" w:cs="Times New Roman"/>
          <w:bCs/>
          <w:sz w:val="24"/>
          <w:szCs w:val="24"/>
        </w:rPr>
        <w:t>акта освидетельствования</w:t>
      </w:r>
      <w:r w:rsidR="00BB7B30">
        <w:rPr>
          <w:rFonts w:ascii="Times New Roman" w:hAnsi="Times New Roman" w:cs="Times New Roman"/>
          <w:sz w:val="24"/>
          <w:szCs w:val="24"/>
        </w:rPr>
        <w:t xml:space="preserve">, </w:t>
      </w:r>
      <w:r w:rsidR="00BB7B30">
        <w:rPr>
          <w:rFonts w:ascii="Times New Roman" w:hAnsi="Times New Roman" w:cs="Times New Roman"/>
          <w:color w:val="000000" w:themeColor="text1"/>
          <w:sz w:val="24"/>
        </w:rPr>
        <w:t>заявление об исправлении опечаток или ошибок</w:t>
      </w:r>
      <w:r w:rsidR="0073332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прилагаемые документы не соответствуют требованиям, указанным в пункте 2.1</w:t>
      </w:r>
      <w:r w:rsidR="009D6B76">
        <w:rPr>
          <w:rFonts w:ascii="Times New Roman" w:hAnsi="Times New Roman" w:cs="Times New Roman"/>
          <w:sz w:val="24"/>
          <w:szCs w:val="24"/>
        </w:rPr>
        <w:t>1</w:t>
      </w:r>
      <w:r w:rsidR="00733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Регламента;</w:t>
      </w:r>
    </w:p>
    <w:p w:rsidR="00E63769" w:rsidRDefault="00E63769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аличие противоречивых сведений в </w:t>
      </w:r>
      <w:r w:rsidR="00BB7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BB7B30" w:rsidRPr="005B5643">
        <w:rPr>
          <w:rFonts w:ascii="Times New Roman" w:hAnsi="Times New Roman" w:cs="Times New Roman"/>
          <w:bCs/>
          <w:sz w:val="24"/>
          <w:szCs w:val="24"/>
        </w:rPr>
        <w:t>аявлени</w:t>
      </w:r>
      <w:r w:rsidR="00E070F2">
        <w:rPr>
          <w:rFonts w:ascii="Times New Roman" w:hAnsi="Times New Roman" w:cs="Times New Roman"/>
          <w:bCs/>
          <w:sz w:val="24"/>
          <w:szCs w:val="24"/>
        </w:rPr>
        <w:t>и</w:t>
      </w:r>
      <w:r w:rsidR="00BB7B30">
        <w:rPr>
          <w:rFonts w:ascii="Times New Roman" w:hAnsi="Times New Roman" w:cs="Times New Roman"/>
          <w:bCs/>
          <w:sz w:val="24"/>
          <w:szCs w:val="24"/>
        </w:rPr>
        <w:t xml:space="preserve"> о выдаче </w:t>
      </w:r>
      <w:r w:rsidR="00E070F2">
        <w:rPr>
          <w:rFonts w:ascii="Times New Roman" w:hAnsi="Times New Roman" w:cs="Times New Roman"/>
          <w:bCs/>
          <w:sz w:val="24"/>
          <w:szCs w:val="24"/>
        </w:rPr>
        <w:t>акта освидетельствования</w:t>
      </w:r>
      <w:r w:rsidR="00BB7B30">
        <w:rPr>
          <w:rFonts w:ascii="Times New Roman" w:hAnsi="Times New Roman" w:cs="Times New Roman"/>
          <w:sz w:val="24"/>
          <w:szCs w:val="24"/>
        </w:rPr>
        <w:t xml:space="preserve">, </w:t>
      </w:r>
      <w:r w:rsidR="00BB7B30">
        <w:rPr>
          <w:rFonts w:ascii="Times New Roman" w:hAnsi="Times New Roman" w:cs="Times New Roman"/>
          <w:color w:val="000000" w:themeColor="text1"/>
          <w:sz w:val="24"/>
        </w:rPr>
        <w:t>заявлени</w:t>
      </w:r>
      <w:r w:rsidR="00E070F2">
        <w:rPr>
          <w:rFonts w:ascii="Times New Roman" w:hAnsi="Times New Roman" w:cs="Times New Roman"/>
          <w:color w:val="000000" w:themeColor="text1"/>
          <w:sz w:val="24"/>
        </w:rPr>
        <w:t>и</w:t>
      </w:r>
      <w:r w:rsidR="00BB7B30">
        <w:rPr>
          <w:rFonts w:ascii="Times New Roman" w:hAnsi="Times New Roman" w:cs="Times New Roman"/>
          <w:color w:val="000000" w:themeColor="text1"/>
          <w:sz w:val="24"/>
        </w:rPr>
        <w:t xml:space="preserve"> об исправлении опечаток или ошибок</w:t>
      </w:r>
      <w:r w:rsidR="0073332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приложенных к н</w:t>
      </w:r>
      <w:r w:rsidR="003A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документах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470B" w:rsidRDefault="00E63769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470B">
        <w:rPr>
          <w:rFonts w:ascii="Times New Roman" w:hAnsi="Times New Roman" w:cs="Times New Roman"/>
          <w:sz w:val="24"/>
          <w:szCs w:val="24"/>
        </w:rPr>
        <w:t xml:space="preserve">) </w:t>
      </w:r>
      <w:r w:rsidR="00BB7B30">
        <w:rPr>
          <w:rFonts w:ascii="Times New Roman" w:hAnsi="Times New Roman" w:cs="Times New Roman"/>
          <w:sz w:val="24"/>
          <w:szCs w:val="24"/>
        </w:rPr>
        <w:t>з</w:t>
      </w:r>
      <w:r w:rsidR="00BB7B30" w:rsidRPr="005B5643">
        <w:rPr>
          <w:rFonts w:ascii="Times New Roman" w:hAnsi="Times New Roman" w:cs="Times New Roman"/>
          <w:bCs/>
          <w:sz w:val="24"/>
          <w:szCs w:val="24"/>
        </w:rPr>
        <w:t>аявление</w:t>
      </w:r>
      <w:r w:rsidR="00BB7B30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E070F2">
        <w:rPr>
          <w:rFonts w:ascii="Times New Roman" w:hAnsi="Times New Roman" w:cs="Times New Roman"/>
          <w:bCs/>
          <w:sz w:val="24"/>
          <w:szCs w:val="24"/>
        </w:rPr>
        <w:t>выдаче акта освидетельствования</w:t>
      </w:r>
      <w:r w:rsidR="00BB7B30">
        <w:rPr>
          <w:rFonts w:ascii="Times New Roman" w:hAnsi="Times New Roman" w:cs="Times New Roman"/>
          <w:sz w:val="24"/>
          <w:szCs w:val="24"/>
        </w:rPr>
        <w:t xml:space="preserve">, </w:t>
      </w:r>
      <w:r w:rsidR="00BB7B30">
        <w:rPr>
          <w:rFonts w:ascii="Times New Roman" w:hAnsi="Times New Roman" w:cs="Times New Roman"/>
          <w:color w:val="000000" w:themeColor="text1"/>
          <w:sz w:val="24"/>
        </w:rPr>
        <w:t>заявление об исправлении опечаток или ошибок</w:t>
      </w:r>
      <w:r w:rsidR="0073332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4470B">
        <w:rPr>
          <w:rFonts w:ascii="Times New Roman" w:hAnsi="Times New Roman" w:cs="Times New Roman"/>
          <w:sz w:val="24"/>
          <w:szCs w:val="24"/>
        </w:rPr>
        <w:t>и прилагаемые документы направлены в Администрацию не по месту нахождения объекта недвижимости</w:t>
      </w:r>
      <w:r w:rsidR="00DE7D3A">
        <w:rPr>
          <w:rFonts w:ascii="Times New Roman" w:hAnsi="Times New Roman" w:cs="Times New Roman"/>
          <w:sz w:val="24"/>
          <w:szCs w:val="24"/>
        </w:rPr>
        <w:t xml:space="preserve">, </w:t>
      </w:r>
      <w:r w:rsidR="00E070F2">
        <w:rPr>
          <w:rFonts w:ascii="Times New Roman" w:hAnsi="Times New Roman" w:cs="Times New Roman"/>
          <w:sz w:val="24"/>
          <w:szCs w:val="24"/>
        </w:rPr>
        <w:t>по которому необходимо получить акт освидетельствования</w:t>
      </w:r>
      <w:r w:rsidR="00DE7D3A">
        <w:rPr>
          <w:rFonts w:ascii="Times New Roman" w:hAnsi="Times New Roman" w:cs="Times New Roman"/>
          <w:sz w:val="24"/>
          <w:szCs w:val="24"/>
        </w:rPr>
        <w:t>;</w:t>
      </w:r>
    </w:p>
    <w:p w:rsidR="00E63769" w:rsidRPr="00966269" w:rsidRDefault="00E63769" w:rsidP="002F7C4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B7B30">
        <w:rPr>
          <w:rFonts w:ascii="Times New Roman" w:hAnsi="Times New Roman" w:cs="Times New Roman"/>
          <w:sz w:val="24"/>
          <w:szCs w:val="24"/>
        </w:rPr>
        <w:t>з</w:t>
      </w:r>
      <w:r w:rsidR="00BB7B30" w:rsidRPr="005B5643">
        <w:rPr>
          <w:rFonts w:ascii="Times New Roman" w:hAnsi="Times New Roman" w:cs="Times New Roman"/>
          <w:bCs/>
          <w:sz w:val="24"/>
          <w:szCs w:val="24"/>
        </w:rPr>
        <w:t>аявление</w:t>
      </w:r>
      <w:r w:rsidR="00BB7B30">
        <w:rPr>
          <w:rFonts w:ascii="Times New Roman" w:hAnsi="Times New Roman" w:cs="Times New Roman"/>
          <w:bCs/>
          <w:sz w:val="24"/>
          <w:szCs w:val="24"/>
        </w:rPr>
        <w:t xml:space="preserve"> о выдаче </w:t>
      </w:r>
      <w:r w:rsidR="00E070F2">
        <w:rPr>
          <w:rFonts w:ascii="Times New Roman" w:hAnsi="Times New Roman" w:cs="Times New Roman"/>
          <w:bCs/>
          <w:sz w:val="24"/>
          <w:szCs w:val="24"/>
        </w:rPr>
        <w:t>акта освидетельствования</w:t>
      </w:r>
      <w:r w:rsidR="00BB7B30">
        <w:rPr>
          <w:rFonts w:ascii="Times New Roman" w:hAnsi="Times New Roman" w:cs="Times New Roman"/>
          <w:sz w:val="24"/>
          <w:szCs w:val="24"/>
        </w:rPr>
        <w:t xml:space="preserve">, </w:t>
      </w:r>
      <w:r w:rsidR="00BB7B30">
        <w:rPr>
          <w:rFonts w:ascii="Times New Roman" w:hAnsi="Times New Roman" w:cs="Times New Roman"/>
          <w:color w:val="000000" w:themeColor="text1"/>
          <w:sz w:val="24"/>
        </w:rPr>
        <w:t>заявление об и</w:t>
      </w:r>
      <w:r w:rsidR="002632C8">
        <w:rPr>
          <w:rFonts w:ascii="Times New Roman" w:hAnsi="Times New Roman" w:cs="Times New Roman"/>
          <w:color w:val="000000" w:themeColor="text1"/>
          <w:sz w:val="24"/>
        </w:rPr>
        <w:t xml:space="preserve">справлении опечаток или ошибок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соответству</w:t>
      </w:r>
      <w:r w:rsidR="003A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установленным формам либо некорректно заполнены поля в форме 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(отсутствие заполнения, недостоверное, неполное либо неправильное заполнение, отсутствие подписи заявителя)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3769" w:rsidRPr="00966269" w:rsidRDefault="00E63769" w:rsidP="002F7C4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редставленные заявителем документы утратили силу на момент обращения за муниципальной услугой </w:t>
      </w:r>
      <w:r w:rsidRPr="006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E6281" w:rsidRDefault="00E63769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470B">
        <w:rPr>
          <w:rFonts w:ascii="Times New Roman" w:hAnsi="Times New Roman" w:cs="Times New Roman"/>
          <w:sz w:val="24"/>
          <w:szCs w:val="24"/>
        </w:rPr>
        <w:t xml:space="preserve">) подача </w:t>
      </w:r>
      <w:r w:rsidR="00BB7B30">
        <w:rPr>
          <w:rFonts w:ascii="Times New Roman" w:hAnsi="Times New Roman" w:cs="Times New Roman"/>
          <w:sz w:val="24"/>
          <w:szCs w:val="24"/>
        </w:rPr>
        <w:t>з</w:t>
      </w:r>
      <w:r w:rsidR="00BB7B30" w:rsidRPr="005B5643">
        <w:rPr>
          <w:rFonts w:ascii="Times New Roman" w:hAnsi="Times New Roman" w:cs="Times New Roman"/>
          <w:bCs/>
          <w:sz w:val="24"/>
          <w:szCs w:val="24"/>
        </w:rPr>
        <w:t>аявлени</w:t>
      </w:r>
      <w:r w:rsidR="00BB7B30">
        <w:rPr>
          <w:rFonts w:ascii="Times New Roman" w:hAnsi="Times New Roman" w:cs="Times New Roman"/>
          <w:bCs/>
          <w:sz w:val="24"/>
          <w:szCs w:val="24"/>
        </w:rPr>
        <w:t xml:space="preserve">я о выдаче </w:t>
      </w:r>
      <w:r w:rsidR="001641B4">
        <w:rPr>
          <w:rFonts w:ascii="Times New Roman" w:hAnsi="Times New Roman" w:cs="Times New Roman"/>
          <w:bCs/>
          <w:sz w:val="24"/>
          <w:szCs w:val="24"/>
        </w:rPr>
        <w:t>акта освидетельствования</w:t>
      </w:r>
      <w:r w:rsidR="00BB7B30">
        <w:rPr>
          <w:rFonts w:ascii="Times New Roman" w:hAnsi="Times New Roman" w:cs="Times New Roman"/>
          <w:sz w:val="24"/>
          <w:szCs w:val="24"/>
        </w:rPr>
        <w:t xml:space="preserve">, </w:t>
      </w:r>
      <w:r w:rsidR="00BB7B30">
        <w:rPr>
          <w:rFonts w:ascii="Times New Roman" w:hAnsi="Times New Roman" w:cs="Times New Roman"/>
          <w:color w:val="000000" w:themeColor="text1"/>
          <w:sz w:val="24"/>
        </w:rPr>
        <w:t>заявления об исправлении опечаток или ошибок</w:t>
      </w:r>
      <w:r w:rsidR="00A4470B">
        <w:rPr>
          <w:rFonts w:ascii="Times New Roman" w:hAnsi="Times New Roman" w:cs="Times New Roman"/>
          <w:sz w:val="24"/>
          <w:szCs w:val="24"/>
        </w:rPr>
        <w:t xml:space="preserve"> и прилагаемых документов, направленных в электронной форме, подписанных с использованием электронной подпис</w:t>
      </w:r>
      <w:r w:rsidR="0084381D">
        <w:rPr>
          <w:rFonts w:ascii="Times New Roman" w:hAnsi="Times New Roman" w:cs="Times New Roman"/>
          <w:sz w:val="24"/>
          <w:szCs w:val="24"/>
        </w:rPr>
        <w:t>и</w:t>
      </w:r>
      <w:r w:rsidR="00A4470B">
        <w:rPr>
          <w:rFonts w:ascii="Times New Roman" w:hAnsi="Times New Roman" w:cs="Times New Roman"/>
          <w:sz w:val="24"/>
          <w:szCs w:val="24"/>
        </w:rPr>
        <w:t>, не принадлежащей заявителю или представителю заявителя.</w:t>
      </w:r>
    </w:p>
    <w:p w:rsidR="00E63769" w:rsidRPr="00966269" w:rsidRDefault="00E63769" w:rsidP="002F7C4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B38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отказа в приеме документов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аявителю разъясняются причины и основания отказа, а также способы их устранения.</w:t>
      </w:r>
    </w:p>
    <w:p w:rsidR="00E63769" w:rsidRDefault="00E63769" w:rsidP="002F7C4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подачи документов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аявителем лично, отказ в приеме документов осуществляется в день подачи </w:t>
      </w:r>
      <w:r w:rsidR="0032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63769" w:rsidRPr="00966269" w:rsidRDefault="00E63769" w:rsidP="002F7C4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подачи документов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аявителем по почте или в электронном виде, отказ в приеме документов с указанием причин отказа и способов их устранения осуществляется в письменном виде в течение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поступления </w:t>
      </w:r>
      <w:r w:rsidR="00BB7B30">
        <w:rPr>
          <w:rFonts w:ascii="Times New Roman" w:hAnsi="Times New Roman" w:cs="Times New Roman"/>
          <w:sz w:val="24"/>
          <w:szCs w:val="24"/>
        </w:rPr>
        <w:t>з</w:t>
      </w:r>
      <w:r w:rsidR="00BB7B30" w:rsidRPr="005B5643">
        <w:rPr>
          <w:rFonts w:ascii="Times New Roman" w:hAnsi="Times New Roman" w:cs="Times New Roman"/>
          <w:bCs/>
          <w:sz w:val="24"/>
          <w:szCs w:val="24"/>
        </w:rPr>
        <w:t>аявлени</w:t>
      </w:r>
      <w:r w:rsidR="00BB7B30">
        <w:rPr>
          <w:rFonts w:ascii="Times New Roman" w:hAnsi="Times New Roman" w:cs="Times New Roman"/>
          <w:bCs/>
          <w:sz w:val="24"/>
          <w:szCs w:val="24"/>
        </w:rPr>
        <w:t xml:space="preserve">я о выдаче </w:t>
      </w:r>
      <w:r w:rsidR="001641B4">
        <w:rPr>
          <w:rFonts w:ascii="Times New Roman" w:hAnsi="Times New Roman" w:cs="Times New Roman"/>
          <w:bCs/>
          <w:sz w:val="24"/>
          <w:szCs w:val="24"/>
        </w:rPr>
        <w:t>акта освидетельствования</w:t>
      </w:r>
      <w:r w:rsidR="00BB7B30">
        <w:rPr>
          <w:rFonts w:ascii="Times New Roman" w:hAnsi="Times New Roman" w:cs="Times New Roman"/>
          <w:sz w:val="24"/>
          <w:szCs w:val="24"/>
        </w:rPr>
        <w:t xml:space="preserve">, </w:t>
      </w:r>
      <w:r w:rsidR="00BB7B30">
        <w:rPr>
          <w:rFonts w:ascii="Times New Roman" w:hAnsi="Times New Roman" w:cs="Times New Roman"/>
          <w:color w:val="000000" w:themeColor="text1"/>
          <w:sz w:val="24"/>
        </w:rPr>
        <w:t>заявления об и</w:t>
      </w:r>
      <w:r w:rsidR="002632C8">
        <w:rPr>
          <w:rFonts w:ascii="Times New Roman" w:hAnsi="Times New Roman" w:cs="Times New Roman"/>
          <w:color w:val="000000" w:themeColor="text1"/>
          <w:sz w:val="24"/>
        </w:rPr>
        <w:t xml:space="preserve">справлении опечаток или ошибок 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дминистрацию и направляется тем же способом, что и поступивш</w:t>
      </w:r>
      <w:r w:rsidR="0016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33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9B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63769" w:rsidRDefault="00E63769" w:rsidP="002F7C4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в приеме документов не препятствует повторному обращению заявителя  за предоставлением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8B1778" w:rsidRDefault="008B1778" w:rsidP="002F7C4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778" w:rsidRPr="001602C1" w:rsidRDefault="007C486B" w:rsidP="008B177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2C1">
        <w:rPr>
          <w:rFonts w:ascii="Times New Roman" w:hAnsi="Times New Roman" w:cs="Times New Roman"/>
          <w:b/>
          <w:sz w:val="24"/>
          <w:szCs w:val="24"/>
        </w:rPr>
        <w:t>2.1</w:t>
      </w:r>
      <w:r w:rsidR="003B389B">
        <w:rPr>
          <w:rFonts w:ascii="Times New Roman" w:hAnsi="Times New Roman" w:cs="Times New Roman"/>
          <w:b/>
          <w:sz w:val="24"/>
          <w:szCs w:val="24"/>
        </w:rPr>
        <w:t>3</w:t>
      </w:r>
      <w:r w:rsidR="008B1778" w:rsidRPr="001602C1">
        <w:rPr>
          <w:rFonts w:ascii="Times New Roman" w:hAnsi="Times New Roman" w:cs="Times New Roman"/>
          <w:b/>
          <w:sz w:val="24"/>
          <w:szCs w:val="24"/>
        </w:rPr>
        <w:t>. Перечень оснований для приостановления муниципальной услуги</w:t>
      </w:r>
    </w:p>
    <w:p w:rsidR="001602C1" w:rsidRDefault="001602C1" w:rsidP="008B177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942" w:rsidRPr="00B96BC4" w:rsidRDefault="005E6281" w:rsidP="00B96BC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</w:t>
      </w:r>
      <w:r w:rsidR="007B68BE">
        <w:rPr>
          <w:rFonts w:ascii="Times New Roman" w:hAnsi="Times New Roman" w:cs="Times New Roman"/>
          <w:sz w:val="24"/>
          <w:szCs w:val="24"/>
        </w:rPr>
        <w:t>тановления муниципальной услуги</w:t>
      </w:r>
      <w:r w:rsidR="00867942">
        <w:rPr>
          <w:rFonts w:ascii="Times New Roman" w:hAnsi="Times New Roman" w:cs="Times New Roman"/>
          <w:sz w:val="24"/>
          <w:szCs w:val="24"/>
        </w:rPr>
        <w:t xml:space="preserve"> </w:t>
      </w:r>
      <w:r w:rsidR="00243BFA">
        <w:rPr>
          <w:rFonts w:ascii="Times New Roman" w:hAnsi="Times New Roman" w:cs="Times New Roman"/>
          <w:sz w:val="24"/>
          <w:szCs w:val="24"/>
        </w:rPr>
        <w:t>отсутствует</w:t>
      </w:r>
      <w:r w:rsidR="007C486B">
        <w:rPr>
          <w:rFonts w:ascii="Times New Roman" w:hAnsi="Times New Roman" w:cs="Times New Roman"/>
          <w:sz w:val="24"/>
          <w:szCs w:val="24"/>
        </w:rPr>
        <w:t>.</w:t>
      </w:r>
    </w:p>
    <w:p w:rsidR="00867942" w:rsidRDefault="00867942" w:rsidP="0098040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86B" w:rsidRDefault="005E6281" w:rsidP="0098040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40B">
        <w:rPr>
          <w:rFonts w:ascii="Times New Roman" w:hAnsi="Times New Roman" w:cs="Times New Roman"/>
          <w:b/>
          <w:sz w:val="24"/>
          <w:szCs w:val="24"/>
        </w:rPr>
        <w:t>2.1</w:t>
      </w:r>
      <w:r w:rsidR="003B389B">
        <w:rPr>
          <w:rFonts w:ascii="Times New Roman" w:hAnsi="Times New Roman" w:cs="Times New Roman"/>
          <w:b/>
          <w:sz w:val="24"/>
          <w:szCs w:val="24"/>
        </w:rPr>
        <w:t>4</w:t>
      </w:r>
      <w:r w:rsidRPr="0098040B">
        <w:rPr>
          <w:rFonts w:ascii="Times New Roman" w:hAnsi="Times New Roman" w:cs="Times New Roman"/>
          <w:b/>
          <w:sz w:val="24"/>
          <w:szCs w:val="24"/>
        </w:rPr>
        <w:t>.</w:t>
      </w:r>
      <w:r w:rsidR="00733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40B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</w:t>
      </w:r>
      <w:r w:rsidR="008C7FBC" w:rsidRPr="0098040B">
        <w:rPr>
          <w:rFonts w:ascii="Times New Roman" w:hAnsi="Times New Roman" w:cs="Times New Roman"/>
          <w:b/>
          <w:sz w:val="24"/>
          <w:szCs w:val="24"/>
        </w:rPr>
        <w:t xml:space="preserve">в выдаче </w:t>
      </w:r>
      <w:r w:rsidR="001641B4" w:rsidRPr="0098040B">
        <w:rPr>
          <w:rFonts w:ascii="Times New Roman" w:hAnsi="Times New Roman" w:cs="Times New Roman"/>
          <w:b/>
          <w:sz w:val="24"/>
          <w:szCs w:val="24"/>
        </w:rPr>
        <w:t>акта освидетельствования</w:t>
      </w:r>
    </w:p>
    <w:p w:rsidR="00867942" w:rsidRPr="0098040B" w:rsidRDefault="00867942" w:rsidP="0098040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1B4" w:rsidRDefault="00CF0278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1641B4">
        <w:rPr>
          <w:rFonts w:ascii="Times New Roman" w:hAnsi="Times New Roman" w:cs="Times New Roman"/>
          <w:sz w:val="24"/>
          <w:szCs w:val="24"/>
          <w:lang w:eastAsia="ru-RU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объеме;</w:t>
      </w:r>
    </w:p>
    <w:p w:rsidR="001641B4" w:rsidRDefault="00B70ECE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1641B4">
        <w:rPr>
          <w:rFonts w:ascii="Times New Roman" w:hAnsi="Times New Roman" w:cs="Times New Roman"/>
          <w:sz w:val="24"/>
          <w:szCs w:val="24"/>
          <w:lang w:eastAsia="ru-RU"/>
        </w:rPr>
        <w:t>в ходе освидетельствования проведения работ по реконструкции объекта индивидуального жилищного строительства установлено, что в результате таких работ общая площадь жилого помещения не увеличи</w:t>
      </w:r>
      <w:r>
        <w:rPr>
          <w:rFonts w:ascii="Times New Roman" w:hAnsi="Times New Roman" w:cs="Times New Roman"/>
          <w:sz w:val="24"/>
          <w:szCs w:val="24"/>
          <w:lang w:eastAsia="ru-RU"/>
        </w:rPr>
        <w:t>лась</w:t>
      </w:r>
      <w:r w:rsidR="001641B4">
        <w:rPr>
          <w:rFonts w:ascii="Times New Roman" w:hAnsi="Times New Roman" w:cs="Times New Roman"/>
          <w:sz w:val="24"/>
          <w:szCs w:val="24"/>
          <w:lang w:eastAsia="ru-RU"/>
        </w:rPr>
        <w:t xml:space="preserve"> либо увеличи</w:t>
      </w:r>
      <w:r>
        <w:rPr>
          <w:rFonts w:ascii="Times New Roman" w:hAnsi="Times New Roman" w:cs="Times New Roman"/>
          <w:sz w:val="24"/>
          <w:szCs w:val="24"/>
          <w:lang w:eastAsia="ru-RU"/>
        </w:rPr>
        <w:t>лась</w:t>
      </w:r>
      <w:r w:rsidR="001641B4">
        <w:rPr>
          <w:rFonts w:ascii="Times New Roman" w:hAnsi="Times New Roman" w:cs="Times New Roman"/>
          <w:sz w:val="24"/>
          <w:szCs w:val="24"/>
          <w:lang w:eastAsia="ru-RU"/>
        </w:rPr>
        <w:t xml:space="preserve"> менее чем на учетную норму площади жилого помещения, устанавливаемую </w:t>
      </w:r>
      <w:r w:rsidR="008D0941">
        <w:rPr>
          <w:rFonts w:ascii="Times New Roman" w:hAnsi="Times New Roman" w:cs="Times New Roman"/>
          <w:sz w:val="24"/>
          <w:szCs w:val="24"/>
          <w:lang w:eastAsia="ru-RU"/>
        </w:rPr>
        <w:t>в соответствии с жилищным законодательством Российской Федерации</w:t>
      </w:r>
      <w:r w:rsidR="001641B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8040B" w:rsidRDefault="0098040B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01D1" w:rsidRDefault="00E701D1" w:rsidP="0098040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40B">
        <w:rPr>
          <w:rFonts w:ascii="Times New Roman" w:hAnsi="Times New Roman" w:cs="Times New Roman"/>
          <w:b/>
          <w:sz w:val="24"/>
          <w:szCs w:val="24"/>
        </w:rPr>
        <w:t>2.</w:t>
      </w:r>
      <w:r w:rsidR="008C7FBC" w:rsidRPr="0098040B">
        <w:rPr>
          <w:rFonts w:ascii="Times New Roman" w:hAnsi="Times New Roman" w:cs="Times New Roman"/>
          <w:b/>
          <w:sz w:val="24"/>
          <w:szCs w:val="24"/>
        </w:rPr>
        <w:t>1</w:t>
      </w:r>
      <w:r w:rsidR="003B389B">
        <w:rPr>
          <w:rFonts w:ascii="Times New Roman" w:hAnsi="Times New Roman" w:cs="Times New Roman"/>
          <w:b/>
          <w:sz w:val="24"/>
          <w:szCs w:val="24"/>
        </w:rPr>
        <w:t>5</w:t>
      </w:r>
      <w:r w:rsidRPr="009804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7FBC" w:rsidRPr="0098040B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</w:t>
      </w:r>
      <w:r w:rsidRPr="0098040B">
        <w:rPr>
          <w:rFonts w:ascii="Times New Roman" w:hAnsi="Times New Roman" w:cs="Times New Roman"/>
          <w:b/>
          <w:sz w:val="24"/>
          <w:szCs w:val="24"/>
        </w:rPr>
        <w:t xml:space="preserve"> исправлении ошибок или опечаток в</w:t>
      </w:r>
      <w:r w:rsidR="00733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810" w:rsidRPr="0098040B">
        <w:rPr>
          <w:rFonts w:ascii="Times New Roman" w:hAnsi="Times New Roman" w:cs="Times New Roman"/>
          <w:b/>
          <w:sz w:val="24"/>
          <w:szCs w:val="24"/>
        </w:rPr>
        <w:t>акте освидетельствования</w:t>
      </w:r>
    </w:p>
    <w:p w:rsidR="0098040B" w:rsidRPr="0098040B" w:rsidRDefault="0098040B" w:rsidP="0098040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1D1" w:rsidRDefault="0096215D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D24DF">
        <w:rPr>
          <w:rFonts w:ascii="Times New Roman" w:hAnsi="Times New Roman" w:cs="Times New Roman"/>
          <w:sz w:val="24"/>
          <w:szCs w:val="24"/>
        </w:rPr>
        <w:t xml:space="preserve"> представленных заявителем документах не имеется противоречий </w:t>
      </w:r>
      <w:r w:rsidR="00856089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554040">
        <w:rPr>
          <w:rFonts w:ascii="Times New Roman" w:hAnsi="Times New Roman" w:cs="Times New Roman"/>
          <w:sz w:val="24"/>
          <w:szCs w:val="24"/>
        </w:rPr>
        <w:t>актом освидетельствования</w:t>
      </w:r>
      <w:r w:rsidR="00856089">
        <w:rPr>
          <w:rFonts w:ascii="Times New Roman" w:hAnsi="Times New Roman" w:cs="Times New Roman"/>
          <w:sz w:val="24"/>
          <w:szCs w:val="24"/>
        </w:rPr>
        <w:t xml:space="preserve"> и</w:t>
      </w:r>
      <w:r w:rsidR="008C0F57">
        <w:rPr>
          <w:rFonts w:ascii="Times New Roman" w:hAnsi="Times New Roman" w:cs="Times New Roman"/>
          <w:sz w:val="24"/>
          <w:szCs w:val="24"/>
        </w:rPr>
        <w:t xml:space="preserve">  сведениями, содержащимися в данных документах</w:t>
      </w:r>
      <w:r w:rsidR="00AD24DF">
        <w:rPr>
          <w:rFonts w:ascii="Times New Roman" w:hAnsi="Times New Roman" w:cs="Times New Roman"/>
          <w:sz w:val="24"/>
          <w:szCs w:val="24"/>
        </w:rPr>
        <w:t>.</w:t>
      </w:r>
    </w:p>
    <w:p w:rsidR="008F1D35" w:rsidRDefault="008F1D35" w:rsidP="0014637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37C" w:rsidRPr="0014637C" w:rsidRDefault="004A5017" w:rsidP="0014637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37C">
        <w:rPr>
          <w:rFonts w:ascii="Times New Roman" w:hAnsi="Times New Roman" w:cs="Times New Roman"/>
          <w:b/>
          <w:sz w:val="24"/>
          <w:szCs w:val="24"/>
        </w:rPr>
        <w:t>2.</w:t>
      </w:r>
      <w:r w:rsidR="00554040" w:rsidRPr="0014637C">
        <w:rPr>
          <w:rFonts w:ascii="Times New Roman" w:hAnsi="Times New Roman" w:cs="Times New Roman"/>
          <w:b/>
          <w:sz w:val="24"/>
          <w:szCs w:val="24"/>
        </w:rPr>
        <w:t>1</w:t>
      </w:r>
      <w:r w:rsidR="003B389B">
        <w:rPr>
          <w:rFonts w:ascii="Times New Roman" w:hAnsi="Times New Roman" w:cs="Times New Roman"/>
          <w:b/>
          <w:sz w:val="24"/>
          <w:szCs w:val="24"/>
        </w:rPr>
        <w:t>6</w:t>
      </w:r>
      <w:r w:rsidRPr="001463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637C" w:rsidRPr="0014637C">
        <w:rPr>
          <w:rFonts w:ascii="Times New Roman" w:hAnsi="Times New Roman" w:cs="Times New Roman"/>
          <w:b/>
          <w:sz w:val="24"/>
          <w:szCs w:val="24"/>
        </w:rPr>
        <w:t>Взимание государственной пошлины или иной платы</w:t>
      </w:r>
    </w:p>
    <w:p w:rsidR="0014637C" w:rsidRDefault="0014637C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92F" w:rsidRDefault="0059492F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пошлина или иная плата за предоставление муниципальной услуги</w:t>
      </w:r>
      <w:r w:rsidR="00554040">
        <w:rPr>
          <w:rFonts w:ascii="Times New Roman" w:hAnsi="Times New Roman" w:cs="Times New Roman"/>
          <w:sz w:val="24"/>
          <w:szCs w:val="24"/>
        </w:rPr>
        <w:t xml:space="preserve"> не взимается</w:t>
      </w:r>
      <w:r w:rsidR="00702810">
        <w:rPr>
          <w:rFonts w:ascii="Times New Roman" w:hAnsi="Times New Roman" w:cs="Times New Roman"/>
          <w:sz w:val="24"/>
          <w:szCs w:val="24"/>
        </w:rPr>
        <w:t>.</w:t>
      </w:r>
    </w:p>
    <w:p w:rsidR="0014637C" w:rsidRDefault="0014637C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37C" w:rsidRDefault="0046052F" w:rsidP="0014637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637C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554040" w:rsidRPr="0014637C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3B389B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1463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4637C" w:rsidRPr="0014637C">
        <w:rPr>
          <w:rFonts w:ascii="Times New Roman" w:hAnsi="Times New Roman" w:cs="Times New Roman"/>
          <w:b/>
          <w:sz w:val="24"/>
          <w:szCs w:val="24"/>
          <w:lang w:eastAsia="ru-RU"/>
        </w:rPr>
        <w:t>Плата за предоставление услуг, которые являются необходимыми и обязательными для предоставления муниципальной услуги</w:t>
      </w:r>
    </w:p>
    <w:p w:rsidR="0014637C" w:rsidRPr="0014637C" w:rsidRDefault="0014637C" w:rsidP="0014637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052F" w:rsidRDefault="0046052F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 w:rsidR="00702810">
        <w:rPr>
          <w:rFonts w:ascii="Times New Roman" w:hAnsi="Times New Roman" w:cs="Times New Roman"/>
          <w:sz w:val="24"/>
          <w:szCs w:val="24"/>
          <w:lang w:eastAsia="ru-RU"/>
        </w:rPr>
        <w:t xml:space="preserve">не взимается в связи с отсутствием </w:t>
      </w:r>
      <w:r w:rsidR="001C3E36">
        <w:rPr>
          <w:rFonts w:ascii="Times New Roman" w:hAnsi="Times New Roman" w:cs="Times New Roman"/>
          <w:sz w:val="24"/>
          <w:szCs w:val="24"/>
          <w:lang w:eastAsia="ru-RU"/>
        </w:rPr>
        <w:t>таких услуг.</w:t>
      </w:r>
    </w:p>
    <w:p w:rsidR="0014637C" w:rsidRDefault="0014637C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068A" w:rsidRPr="0014637C" w:rsidRDefault="005E6281" w:rsidP="0014637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37C">
        <w:rPr>
          <w:rFonts w:ascii="Times New Roman" w:hAnsi="Times New Roman" w:cs="Times New Roman"/>
          <w:b/>
          <w:sz w:val="24"/>
          <w:szCs w:val="24"/>
        </w:rPr>
        <w:t>2.</w:t>
      </w:r>
      <w:r w:rsidR="003B389B">
        <w:rPr>
          <w:rFonts w:ascii="Times New Roman" w:hAnsi="Times New Roman" w:cs="Times New Roman"/>
          <w:b/>
          <w:sz w:val="24"/>
          <w:szCs w:val="24"/>
        </w:rPr>
        <w:t>18</w:t>
      </w:r>
      <w:r w:rsidR="00CC0E16" w:rsidRPr="001463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068A" w:rsidRPr="0014637C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BB7B30" w:rsidRPr="0014637C">
        <w:rPr>
          <w:rFonts w:ascii="Times New Roman" w:hAnsi="Times New Roman" w:cs="Times New Roman"/>
          <w:b/>
          <w:sz w:val="24"/>
          <w:szCs w:val="24"/>
        </w:rPr>
        <w:t>з</w:t>
      </w:r>
      <w:r w:rsidR="00BB7B30" w:rsidRPr="0014637C">
        <w:rPr>
          <w:rFonts w:ascii="Times New Roman" w:hAnsi="Times New Roman" w:cs="Times New Roman"/>
          <w:b/>
          <w:bCs/>
          <w:sz w:val="24"/>
          <w:szCs w:val="24"/>
        </w:rPr>
        <w:t xml:space="preserve">аявления о выдаче </w:t>
      </w:r>
      <w:r w:rsidR="00554040" w:rsidRPr="0014637C">
        <w:rPr>
          <w:rFonts w:ascii="Times New Roman" w:hAnsi="Times New Roman" w:cs="Times New Roman"/>
          <w:b/>
          <w:bCs/>
          <w:sz w:val="24"/>
          <w:szCs w:val="24"/>
        </w:rPr>
        <w:t>акта освидетельствования</w:t>
      </w:r>
      <w:r w:rsidR="00BB7B30" w:rsidRPr="001463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7B30" w:rsidRPr="0014637C">
        <w:rPr>
          <w:rFonts w:ascii="Times New Roman" w:hAnsi="Times New Roman" w:cs="Times New Roman"/>
          <w:b/>
          <w:color w:val="000000" w:themeColor="text1"/>
          <w:sz w:val="24"/>
        </w:rPr>
        <w:t xml:space="preserve">заявления об </w:t>
      </w:r>
      <w:r w:rsidR="002632C8" w:rsidRPr="0014637C">
        <w:rPr>
          <w:rFonts w:ascii="Times New Roman" w:hAnsi="Times New Roman" w:cs="Times New Roman"/>
          <w:b/>
          <w:color w:val="000000" w:themeColor="text1"/>
          <w:sz w:val="24"/>
        </w:rPr>
        <w:t>исправлении опечаток или ошибок</w:t>
      </w:r>
      <w:r w:rsidR="00C62655" w:rsidRPr="0014637C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9A142E" w:rsidRPr="0014637C">
        <w:rPr>
          <w:rFonts w:ascii="Times New Roman" w:hAnsi="Times New Roman" w:cs="Times New Roman"/>
          <w:b/>
          <w:sz w:val="24"/>
          <w:szCs w:val="24"/>
        </w:rPr>
        <w:t xml:space="preserve">прилагаемых </w:t>
      </w:r>
      <w:r w:rsidR="00C62655" w:rsidRPr="0014637C">
        <w:rPr>
          <w:rFonts w:ascii="Times New Roman" w:hAnsi="Times New Roman" w:cs="Times New Roman"/>
          <w:b/>
          <w:sz w:val="24"/>
          <w:szCs w:val="24"/>
        </w:rPr>
        <w:t xml:space="preserve">документов </w:t>
      </w:r>
      <w:r w:rsidR="002C068A" w:rsidRPr="0014637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62655" w:rsidRPr="0014637C">
        <w:rPr>
          <w:rFonts w:ascii="Times New Roman" w:hAnsi="Times New Roman" w:cs="Times New Roman"/>
          <w:b/>
          <w:sz w:val="24"/>
          <w:szCs w:val="24"/>
        </w:rPr>
        <w:t>А</w:t>
      </w:r>
      <w:r w:rsidR="002C068A" w:rsidRPr="0014637C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46052F" w:rsidRPr="0014637C">
        <w:rPr>
          <w:rFonts w:ascii="Times New Roman" w:hAnsi="Times New Roman" w:cs="Times New Roman"/>
          <w:b/>
          <w:sz w:val="24"/>
          <w:szCs w:val="24"/>
        </w:rPr>
        <w:t>и</w:t>
      </w:r>
      <w:r w:rsidR="002C068A" w:rsidRPr="0014637C">
        <w:rPr>
          <w:rFonts w:ascii="Times New Roman" w:hAnsi="Times New Roman" w:cs="Times New Roman"/>
          <w:b/>
          <w:sz w:val="24"/>
          <w:szCs w:val="24"/>
        </w:rPr>
        <w:t xml:space="preserve"> при получении результата муниципальной услуги</w:t>
      </w:r>
      <w:r w:rsidR="001C3E36" w:rsidRPr="0014637C">
        <w:rPr>
          <w:rFonts w:ascii="Times New Roman" w:hAnsi="Times New Roman" w:cs="Times New Roman"/>
          <w:b/>
          <w:sz w:val="24"/>
          <w:szCs w:val="24"/>
        </w:rPr>
        <w:t xml:space="preserve"> в Администрации</w:t>
      </w:r>
    </w:p>
    <w:p w:rsidR="0014637C" w:rsidRPr="0059492F" w:rsidRDefault="0014637C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52F" w:rsidRDefault="0046052F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B389B">
        <w:rPr>
          <w:rFonts w:ascii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B389B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Прием заявителей в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  осуществляется в порядке очереди.</w:t>
      </w:r>
    </w:p>
    <w:p w:rsidR="0046052F" w:rsidRDefault="0046052F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B389B">
        <w:rPr>
          <w:rFonts w:ascii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7333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подаче </w:t>
      </w:r>
      <w:r w:rsidR="00BB7B30">
        <w:rPr>
          <w:rFonts w:ascii="Times New Roman" w:hAnsi="Times New Roman" w:cs="Times New Roman"/>
          <w:sz w:val="24"/>
          <w:szCs w:val="24"/>
        </w:rPr>
        <w:t>з</w:t>
      </w:r>
      <w:r w:rsidR="00BB7B30" w:rsidRPr="005B5643">
        <w:rPr>
          <w:rFonts w:ascii="Times New Roman" w:hAnsi="Times New Roman" w:cs="Times New Roman"/>
          <w:bCs/>
          <w:sz w:val="24"/>
          <w:szCs w:val="24"/>
        </w:rPr>
        <w:t>аявлени</w:t>
      </w:r>
      <w:r w:rsidR="00BB7B30">
        <w:rPr>
          <w:rFonts w:ascii="Times New Roman" w:hAnsi="Times New Roman" w:cs="Times New Roman"/>
          <w:bCs/>
          <w:sz w:val="24"/>
          <w:szCs w:val="24"/>
        </w:rPr>
        <w:t xml:space="preserve">я о выдаче </w:t>
      </w:r>
      <w:r w:rsidR="00554040">
        <w:rPr>
          <w:rFonts w:ascii="Times New Roman" w:hAnsi="Times New Roman" w:cs="Times New Roman"/>
          <w:bCs/>
          <w:sz w:val="24"/>
          <w:szCs w:val="24"/>
        </w:rPr>
        <w:t>акта освидетельствования</w:t>
      </w:r>
      <w:r w:rsidR="00BB7B30">
        <w:rPr>
          <w:rFonts w:ascii="Times New Roman" w:hAnsi="Times New Roman" w:cs="Times New Roman"/>
          <w:sz w:val="24"/>
          <w:szCs w:val="24"/>
        </w:rPr>
        <w:t xml:space="preserve">, </w:t>
      </w:r>
      <w:r w:rsidR="00BB7B30">
        <w:rPr>
          <w:rFonts w:ascii="Times New Roman" w:hAnsi="Times New Roman" w:cs="Times New Roman"/>
          <w:color w:val="000000" w:themeColor="text1"/>
          <w:sz w:val="24"/>
        </w:rPr>
        <w:t>заявления об и</w:t>
      </w:r>
      <w:r w:rsidR="002632C8">
        <w:rPr>
          <w:rFonts w:ascii="Times New Roman" w:hAnsi="Times New Roman" w:cs="Times New Roman"/>
          <w:color w:val="000000" w:themeColor="text1"/>
          <w:sz w:val="24"/>
        </w:rPr>
        <w:t xml:space="preserve">справлении опечаток или ошибок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документов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и при получении результата предоставления такой услуги составляет 15 минут.</w:t>
      </w:r>
    </w:p>
    <w:p w:rsidR="0046052F" w:rsidRDefault="0046052F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B389B">
        <w:rPr>
          <w:rFonts w:ascii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Предварительная запись на подачу </w:t>
      </w:r>
      <w:r w:rsidR="00BB7B30">
        <w:rPr>
          <w:rFonts w:ascii="Times New Roman" w:hAnsi="Times New Roman" w:cs="Times New Roman"/>
          <w:sz w:val="24"/>
          <w:szCs w:val="24"/>
        </w:rPr>
        <w:t>з</w:t>
      </w:r>
      <w:r w:rsidR="00BB7B30" w:rsidRPr="005B5643">
        <w:rPr>
          <w:rFonts w:ascii="Times New Roman" w:hAnsi="Times New Roman" w:cs="Times New Roman"/>
          <w:bCs/>
          <w:sz w:val="24"/>
          <w:szCs w:val="24"/>
        </w:rPr>
        <w:t>аявлени</w:t>
      </w:r>
      <w:r w:rsidR="00BB7B30">
        <w:rPr>
          <w:rFonts w:ascii="Times New Roman" w:hAnsi="Times New Roman" w:cs="Times New Roman"/>
          <w:bCs/>
          <w:sz w:val="24"/>
          <w:szCs w:val="24"/>
        </w:rPr>
        <w:t xml:space="preserve">я о выдаче </w:t>
      </w:r>
      <w:r w:rsidR="00554040">
        <w:rPr>
          <w:rFonts w:ascii="Times New Roman" w:hAnsi="Times New Roman" w:cs="Times New Roman"/>
          <w:bCs/>
          <w:sz w:val="24"/>
          <w:szCs w:val="24"/>
        </w:rPr>
        <w:t>акта освидетельствования</w:t>
      </w:r>
      <w:r w:rsidR="00BB7B30">
        <w:rPr>
          <w:rFonts w:ascii="Times New Roman" w:hAnsi="Times New Roman" w:cs="Times New Roman"/>
          <w:sz w:val="24"/>
          <w:szCs w:val="24"/>
        </w:rPr>
        <w:t xml:space="preserve">, </w:t>
      </w:r>
      <w:r w:rsidR="00BB7B30">
        <w:rPr>
          <w:rFonts w:ascii="Times New Roman" w:hAnsi="Times New Roman" w:cs="Times New Roman"/>
          <w:color w:val="000000" w:themeColor="text1"/>
          <w:sz w:val="24"/>
        </w:rPr>
        <w:t>заявления об и</w:t>
      </w:r>
      <w:r w:rsidR="002632C8">
        <w:rPr>
          <w:rFonts w:ascii="Times New Roman" w:hAnsi="Times New Roman" w:cs="Times New Roman"/>
          <w:color w:val="000000" w:themeColor="text1"/>
          <w:sz w:val="24"/>
        </w:rPr>
        <w:t xml:space="preserve">справлении опечаток или ошибок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AC4639">
        <w:rPr>
          <w:rFonts w:ascii="Times New Roman" w:hAnsi="Times New Roman" w:cs="Times New Roman"/>
          <w:sz w:val="24"/>
          <w:szCs w:val="24"/>
          <w:lang w:eastAsia="ru-RU"/>
        </w:rPr>
        <w:t xml:space="preserve">к ним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 или получения результата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посредством телефонной связи либо при личном обращении заявителя в </w:t>
      </w:r>
      <w:r w:rsidR="001C4F21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4267BC">
        <w:rPr>
          <w:rFonts w:ascii="Times New Roman" w:hAnsi="Times New Roman" w:cs="Times New Roman"/>
          <w:sz w:val="24"/>
          <w:szCs w:val="24"/>
          <w:lang w:eastAsia="ru-RU"/>
        </w:rPr>
        <w:t xml:space="preserve"> либо через Единый портал государственных и муниципальных услуг (функций) либо Единый Интернет-портал государственных и муниципальных услуг (функций) Н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ижегородской области либо сайт А</w:t>
      </w:r>
      <w:r w:rsidR="004267BC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следующем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порядке:</w:t>
      </w:r>
    </w:p>
    <w:p w:rsidR="0046052F" w:rsidRDefault="008F1D35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 xml:space="preserve">при осуществлении предварительной записи заявителю предоставляется возможность ознакомления с расписанием работы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дминистрации, а также с доступными для записи на прием датами и интервалами времени приема, возможность записи в любые свободные для приема дату и время в часы приема;</w:t>
      </w:r>
    </w:p>
    <w:p w:rsidR="0046052F" w:rsidRDefault="008F1D35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заявитель в обязательном порядке информируется о том, что запись аннулируется в случае его неявки по истечении 15 минут с назначенного времени приема;</w:t>
      </w:r>
    </w:p>
    <w:p w:rsidR="0046052F" w:rsidRDefault="008F1D35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заявитель в любое время вправе отказаться от предварительной записи.</w:t>
      </w:r>
    </w:p>
    <w:p w:rsidR="0046052F" w:rsidRDefault="00DE7356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B389B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. Предварительная запись ведется в электронном виде либо на бумажном носителе.</w:t>
      </w:r>
    </w:p>
    <w:p w:rsidR="0046052F" w:rsidRDefault="0046052F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B389B">
        <w:rPr>
          <w:rFonts w:ascii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При определении времени приема по телефону </w:t>
      </w:r>
      <w:r w:rsidR="0068511A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DE7356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назначает время на основе графика приема с учетом времени, удобного заявителю. Заявителю сообщается время посещения и номер кабинета, в который следует обратиться.</w:t>
      </w:r>
    </w:p>
    <w:p w:rsidR="0046052F" w:rsidRDefault="0046052F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данном случае назначенные заявителю дата и время посещения, а также номер кабинета, в который следует обратиться, подтверждаются </w:t>
      </w:r>
      <w:r w:rsidR="00E92A74">
        <w:rPr>
          <w:rFonts w:ascii="Times New Roman" w:hAnsi="Times New Roman" w:cs="Times New Roman"/>
          <w:sz w:val="24"/>
          <w:szCs w:val="24"/>
          <w:lang w:eastAsia="ru-RU"/>
        </w:rPr>
        <w:t>специалистом</w:t>
      </w:r>
      <w:r w:rsidR="00DE7356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телефонной связи.</w:t>
      </w:r>
    </w:p>
    <w:p w:rsidR="00446744" w:rsidRDefault="00C46196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B389B">
        <w:rPr>
          <w:rFonts w:ascii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F1D35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Продолжительность предварительной записи по телефону или в ходе личного приема для подачи </w:t>
      </w:r>
      <w:r w:rsidR="00BB7B30">
        <w:rPr>
          <w:rFonts w:ascii="Times New Roman" w:hAnsi="Times New Roman" w:cs="Times New Roman"/>
          <w:sz w:val="24"/>
          <w:szCs w:val="24"/>
        </w:rPr>
        <w:t>з</w:t>
      </w:r>
      <w:r w:rsidR="00BB7B30" w:rsidRPr="005B5643">
        <w:rPr>
          <w:rFonts w:ascii="Times New Roman" w:hAnsi="Times New Roman" w:cs="Times New Roman"/>
          <w:bCs/>
          <w:sz w:val="24"/>
          <w:szCs w:val="24"/>
        </w:rPr>
        <w:t>аявлени</w:t>
      </w:r>
      <w:r w:rsidR="00BB7B30">
        <w:rPr>
          <w:rFonts w:ascii="Times New Roman" w:hAnsi="Times New Roman" w:cs="Times New Roman"/>
          <w:bCs/>
          <w:sz w:val="24"/>
          <w:szCs w:val="24"/>
        </w:rPr>
        <w:t xml:space="preserve">я о выдаче </w:t>
      </w:r>
      <w:r w:rsidR="00554040">
        <w:rPr>
          <w:rFonts w:ascii="Times New Roman" w:hAnsi="Times New Roman" w:cs="Times New Roman"/>
          <w:bCs/>
          <w:sz w:val="24"/>
          <w:szCs w:val="24"/>
        </w:rPr>
        <w:t>акта освидетельствования</w:t>
      </w:r>
      <w:r w:rsidR="00BB7B30">
        <w:rPr>
          <w:rFonts w:ascii="Times New Roman" w:hAnsi="Times New Roman" w:cs="Times New Roman"/>
          <w:sz w:val="24"/>
          <w:szCs w:val="24"/>
        </w:rPr>
        <w:t xml:space="preserve">, </w:t>
      </w:r>
      <w:r w:rsidR="00BB7B30">
        <w:rPr>
          <w:rFonts w:ascii="Times New Roman" w:hAnsi="Times New Roman" w:cs="Times New Roman"/>
          <w:color w:val="000000" w:themeColor="text1"/>
          <w:sz w:val="24"/>
        </w:rPr>
        <w:t>заявления об и</w:t>
      </w:r>
      <w:r w:rsidR="002632C8">
        <w:rPr>
          <w:rFonts w:ascii="Times New Roman" w:hAnsi="Times New Roman" w:cs="Times New Roman"/>
          <w:color w:val="000000" w:themeColor="text1"/>
          <w:sz w:val="24"/>
        </w:rPr>
        <w:t xml:space="preserve">справлении опечаток или ошибок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документов 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либо получения результата предоставления такой услуги не должна превышать 5 минут.</w:t>
      </w:r>
    </w:p>
    <w:p w:rsidR="0014637C" w:rsidRDefault="0014637C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447" w:rsidRPr="0014637C" w:rsidRDefault="00F30495" w:rsidP="0014637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37C">
        <w:rPr>
          <w:rFonts w:ascii="Times New Roman" w:hAnsi="Times New Roman" w:cs="Times New Roman"/>
          <w:b/>
          <w:sz w:val="24"/>
          <w:szCs w:val="24"/>
        </w:rPr>
        <w:t>2.</w:t>
      </w:r>
      <w:r w:rsidR="003B389B">
        <w:rPr>
          <w:rFonts w:ascii="Times New Roman" w:hAnsi="Times New Roman" w:cs="Times New Roman"/>
          <w:b/>
          <w:sz w:val="24"/>
          <w:szCs w:val="24"/>
        </w:rPr>
        <w:t>19</w:t>
      </w:r>
      <w:r w:rsidRPr="001463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068A" w:rsidRPr="0014637C">
        <w:rPr>
          <w:rFonts w:ascii="Times New Roman" w:hAnsi="Times New Roman" w:cs="Times New Roman"/>
          <w:b/>
          <w:sz w:val="24"/>
          <w:szCs w:val="24"/>
        </w:rPr>
        <w:t xml:space="preserve">Срок и порядок регистрации </w:t>
      </w:r>
      <w:r w:rsidR="00BB7B30" w:rsidRPr="0014637C">
        <w:rPr>
          <w:rFonts w:ascii="Times New Roman" w:hAnsi="Times New Roman" w:cs="Times New Roman"/>
          <w:b/>
          <w:sz w:val="24"/>
          <w:szCs w:val="24"/>
        </w:rPr>
        <w:t>з</w:t>
      </w:r>
      <w:r w:rsidR="00BB7B30" w:rsidRPr="0014637C">
        <w:rPr>
          <w:rFonts w:ascii="Times New Roman" w:hAnsi="Times New Roman" w:cs="Times New Roman"/>
          <w:b/>
          <w:bCs/>
          <w:sz w:val="24"/>
          <w:szCs w:val="24"/>
        </w:rPr>
        <w:t xml:space="preserve">аявления о выдаче </w:t>
      </w:r>
      <w:r w:rsidR="00554040" w:rsidRPr="0014637C">
        <w:rPr>
          <w:rFonts w:ascii="Times New Roman" w:hAnsi="Times New Roman" w:cs="Times New Roman"/>
          <w:b/>
          <w:bCs/>
          <w:sz w:val="24"/>
          <w:szCs w:val="24"/>
        </w:rPr>
        <w:t>акта освидетельствования</w:t>
      </w:r>
      <w:r w:rsidR="00BB7B30" w:rsidRPr="001463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7B30" w:rsidRPr="0014637C">
        <w:rPr>
          <w:rFonts w:ascii="Times New Roman" w:hAnsi="Times New Roman" w:cs="Times New Roman"/>
          <w:b/>
          <w:color w:val="000000" w:themeColor="text1"/>
          <w:sz w:val="24"/>
        </w:rPr>
        <w:t>заявления об и</w:t>
      </w:r>
      <w:r w:rsidR="002632C8" w:rsidRPr="0014637C">
        <w:rPr>
          <w:rFonts w:ascii="Times New Roman" w:hAnsi="Times New Roman" w:cs="Times New Roman"/>
          <w:b/>
          <w:color w:val="000000" w:themeColor="text1"/>
          <w:sz w:val="24"/>
        </w:rPr>
        <w:t xml:space="preserve">справлении опечаток или ошибок </w:t>
      </w:r>
      <w:r w:rsidR="00C62655" w:rsidRPr="0014637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406650" w:rsidRPr="0014637C">
        <w:rPr>
          <w:rFonts w:ascii="Times New Roman" w:hAnsi="Times New Roman" w:cs="Times New Roman"/>
          <w:b/>
          <w:sz w:val="24"/>
          <w:szCs w:val="24"/>
        </w:rPr>
        <w:t xml:space="preserve">прилагаемых </w:t>
      </w:r>
      <w:r w:rsidR="00C62655" w:rsidRPr="0014637C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="00733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68A" w:rsidRPr="0014637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62655" w:rsidRPr="0014637C">
        <w:rPr>
          <w:rFonts w:ascii="Times New Roman" w:hAnsi="Times New Roman" w:cs="Times New Roman"/>
          <w:b/>
          <w:sz w:val="24"/>
          <w:szCs w:val="24"/>
        </w:rPr>
        <w:t>А</w:t>
      </w:r>
      <w:r w:rsidR="002C068A" w:rsidRPr="0014637C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="0059492F" w:rsidRPr="0014637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333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637C">
        <w:rPr>
          <w:rFonts w:ascii="Times New Roman" w:hAnsi="Times New Roman" w:cs="Times New Roman"/>
          <w:b/>
          <w:sz w:val="24"/>
          <w:szCs w:val="24"/>
        </w:rPr>
        <w:t>в том числе в электронной форме</w:t>
      </w:r>
    </w:p>
    <w:p w:rsidR="0014637C" w:rsidRDefault="0014637C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68A" w:rsidRDefault="00F30495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B389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92364">
        <w:rPr>
          <w:rFonts w:ascii="Times New Roman" w:hAnsi="Times New Roman" w:cs="Times New Roman"/>
          <w:sz w:val="24"/>
          <w:szCs w:val="24"/>
        </w:rPr>
        <w:t>З</w:t>
      </w:r>
      <w:r w:rsidR="00D92364" w:rsidRPr="005B5643">
        <w:rPr>
          <w:rFonts w:ascii="Times New Roman" w:hAnsi="Times New Roman" w:cs="Times New Roman"/>
          <w:bCs/>
          <w:sz w:val="24"/>
          <w:szCs w:val="24"/>
        </w:rPr>
        <w:t>аявлени</w:t>
      </w:r>
      <w:r w:rsidR="00D92364">
        <w:rPr>
          <w:rFonts w:ascii="Times New Roman" w:hAnsi="Times New Roman" w:cs="Times New Roman"/>
          <w:bCs/>
          <w:sz w:val="24"/>
          <w:szCs w:val="24"/>
        </w:rPr>
        <w:t xml:space="preserve">е о выдаче </w:t>
      </w:r>
      <w:r w:rsidR="00554040">
        <w:rPr>
          <w:rFonts w:ascii="Times New Roman" w:hAnsi="Times New Roman" w:cs="Times New Roman"/>
          <w:bCs/>
          <w:sz w:val="24"/>
          <w:szCs w:val="24"/>
        </w:rPr>
        <w:t>акта освидетельствования</w:t>
      </w:r>
      <w:r w:rsidR="00D92364">
        <w:rPr>
          <w:rFonts w:ascii="Times New Roman" w:hAnsi="Times New Roman" w:cs="Times New Roman"/>
          <w:sz w:val="24"/>
          <w:szCs w:val="24"/>
        </w:rPr>
        <w:t xml:space="preserve">, </w:t>
      </w:r>
      <w:r w:rsidR="00D92364">
        <w:rPr>
          <w:rFonts w:ascii="Times New Roman" w:hAnsi="Times New Roman" w:cs="Times New Roman"/>
          <w:color w:val="000000" w:themeColor="text1"/>
          <w:sz w:val="24"/>
        </w:rPr>
        <w:t>заявление об исп</w:t>
      </w:r>
      <w:r w:rsidR="002632C8">
        <w:rPr>
          <w:rFonts w:ascii="Times New Roman" w:hAnsi="Times New Roman" w:cs="Times New Roman"/>
          <w:color w:val="000000" w:themeColor="text1"/>
          <w:sz w:val="24"/>
        </w:rPr>
        <w:t xml:space="preserve">равлении опечаток или ошибок </w:t>
      </w:r>
      <w:r w:rsidR="00406650">
        <w:rPr>
          <w:rFonts w:ascii="Times New Roman" w:hAnsi="Times New Roman" w:cs="Times New Roman"/>
          <w:sz w:val="24"/>
          <w:szCs w:val="24"/>
        </w:rPr>
        <w:t>и прилагаемы</w:t>
      </w:r>
      <w:r w:rsidR="00DB7B82">
        <w:rPr>
          <w:rFonts w:ascii="Times New Roman" w:hAnsi="Times New Roman" w:cs="Times New Roman"/>
          <w:sz w:val="24"/>
          <w:szCs w:val="24"/>
        </w:rPr>
        <w:t>е</w:t>
      </w:r>
      <w:r w:rsidR="0073332D">
        <w:rPr>
          <w:rFonts w:ascii="Times New Roman" w:hAnsi="Times New Roman" w:cs="Times New Roman"/>
          <w:sz w:val="24"/>
          <w:szCs w:val="24"/>
        </w:rPr>
        <w:t xml:space="preserve">  </w:t>
      </w:r>
      <w:r w:rsidR="00AC4639">
        <w:rPr>
          <w:rFonts w:ascii="Times New Roman" w:hAnsi="Times New Roman" w:cs="Times New Roman"/>
          <w:sz w:val="24"/>
          <w:szCs w:val="24"/>
        </w:rPr>
        <w:t xml:space="preserve">к ним </w:t>
      </w:r>
      <w:r w:rsidR="00406650">
        <w:rPr>
          <w:rFonts w:ascii="Times New Roman" w:hAnsi="Times New Roman" w:cs="Times New Roman"/>
          <w:sz w:val="24"/>
          <w:szCs w:val="24"/>
        </w:rPr>
        <w:t>документы</w:t>
      </w:r>
      <w:r w:rsidR="002C068A" w:rsidRPr="005B5643">
        <w:rPr>
          <w:rFonts w:ascii="Times New Roman" w:hAnsi="Times New Roman" w:cs="Times New Roman"/>
          <w:sz w:val="24"/>
          <w:szCs w:val="24"/>
        </w:rPr>
        <w:t>, поступивш</w:t>
      </w:r>
      <w:r w:rsidR="00DB7B82">
        <w:rPr>
          <w:rFonts w:ascii="Times New Roman" w:hAnsi="Times New Roman" w:cs="Times New Roman"/>
          <w:sz w:val="24"/>
          <w:szCs w:val="24"/>
        </w:rPr>
        <w:t>и</w:t>
      </w:r>
      <w:r w:rsidR="002C068A" w:rsidRPr="005B5643">
        <w:rPr>
          <w:rFonts w:ascii="Times New Roman" w:hAnsi="Times New Roman" w:cs="Times New Roman"/>
          <w:sz w:val="24"/>
          <w:szCs w:val="24"/>
        </w:rPr>
        <w:t>е в Администраци</w:t>
      </w:r>
      <w:r w:rsidR="002C068A">
        <w:rPr>
          <w:rFonts w:ascii="Times New Roman" w:hAnsi="Times New Roman" w:cs="Times New Roman"/>
          <w:sz w:val="24"/>
          <w:szCs w:val="24"/>
        </w:rPr>
        <w:t>ю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, </w:t>
      </w:r>
      <w:r w:rsidR="00C129BA">
        <w:rPr>
          <w:rFonts w:ascii="Times New Roman" w:hAnsi="Times New Roman" w:cs="Times New Roman"/>
          <w:sz w:val="24"/>
          <w:szCs w:val="24"/>
        </w:rPr>
        <w:t xml:space="preserve">в том числе в электронном виде через </w:t>
      </w:r>
      <w:r w:rsidR="00C129BA" w:rsidRPr="00927DF0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(функций), Единый </w:t>
      </w:r>
      <w:r w:rsidR="00DE7356">
        <w:rPr>
          <w:rFonts w:ascii="Times New Roman" w:hAnsi="Times New Roman" w:cs="Times New Roman"/>
          <w:sz w:val="24"/>
          <w:szCs w:val="24"/>
        </w:rPr>
        <w:t>Интернет-</w:t>
      </w:r>
      <w:r w:rsidR="00C129BA" w:rsidRPr="00927DF0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Нижегородской области</w:t>
      </w:r>
      <w:r w:rsidR="00C129BA">
        <w:rPr>
          <w:rFonts w:ascii="Times New Roman" w:hAnsi="Times New Roman" w:cs="Times New Roman"/>
          <w:sz w:val="24"/>
          <w:szCs w:val="24"/>
        </w:rPr>
        <w:t xml:space="preserve">, </w:t>
      </w:r>
      <w:r w:rsidR="00C62655">
        <w:rPr>
          <w:rFonts w:ascii="Times New Roman" w:hAnsi="Times New Roman" w:cs="Times New Roman"/>
          <w:sz w:val="24"/>
          <w:szCs w:val="24"/>
        </w:rPr>
        <w:t>регистриру</w:t>
      </w:r>
      <w:r w:rsidR="00DB7B82">
        <w:rPr>
          <w:rFonts w:ascii="Times New Roman" w:hAnsi="Times New Roman" w:cs="Times New Roman"/>
          <w:sz w:val="24"/>
          <w:szCs w:val="24"/>
        </w:rPr>
        <w:t>ю</w:t>
      </w:r>
      <w:r w:rsidR="00C62655">
        <w:rPr>
          <w:rFonts w:ascii="Times New Roman" w:hAnsi="Times New Roman" w:cs="Times New Roman"/>
          <w:sz w:val="24"/>
          <w:szCs w:val="24"/>
        </w:rPr>
        <w:t xml:space="preserve">тся </w:t>
      </w:r>
      <w:r w:rsidR="0068511A">
        <w:rPr>
          <w:rFonts w:ascii="Times New Roman" w:hAnsi="Times New Roman" w:cs="Times New Roman"/>
          <w:sz w:val="24"/>
          <w:szCs w:val="24"/>
        </w:rPr>
        <w:t>специалистом</w:t>
      </w:r>
      <w:r w:rsidR="0073332D">
        <w:rPr>
          <w:rFonts w:ascii="Times New Roman" w:hAnsi="Times New Roman" w:cs="Times New Roman"/>
          <w:sz w:val="24"/>
          <w:szCs w:val="24"/>
        </w:rPr>
        <w:t xml:space="preserve"> </w:t>
      </w:r>
      <w:r w:rsidR="008F1D35">
        <w:rPr>
          <w:rFonts w:ascii="Times New Roman" w:hAnsi="Times New Roman" w:cs="Times New Roman"/>
          <w:sz w:val="24"/>
          <w:szCs w:val="24"/>
        </w:rPr>
        <w:t>отдела ИАиГД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 в </w:t>
      </w:r>
      <w:r w:rsidR="002C068A">
        <w:rPr>
          <w:rFonts w:ascii="Times New Roman" w:hAnsi="Times New Roman" w:cs="Times New Roman"/>
          <w:sz w:val="24"/>
          <w:szCs w:val="24"/>
        </w:rPr>
        <w:t>течение одного рабочего со дня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 их поступления.</w:t>
      </w:r>
      <w:proofErr w:type="gramEnd"/>
    </w:p>
    <w:p w:rsidR="00F30495" w:rsidRDefault="00F30495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B389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.2. Учет </w:t>
      </w:r>
      <w:r w:rsidR="00D92364">
        <w:rPr>
          <w:rFonts w:ascii="Times New Roman" w:hAnsi="Times New Roman" w:cs="Times New Roman"/>
          <w:sz w:val="24"/>
          <w:szCs w:val="24"/>
        </w:rPr>
        <w:t>з</w:t>
      </w:r>
      <w:r w:rsidR="00D92364" w:rsidRPr="005B5643">
        <w:rPr>
          <w:rFonts w:ascii="Times New Roman" w:hAnsi="Times New Roman" w:cs="Times New Roman"/>
          <w:bCs/>
          <w:sz w:val="24"/>
          <w:szCs w:val="24"/>
        </w:rPr>
        <w:t>аявлени</w:t>
      </w:r>
      <w:r w:rsidR="00D92364">
        <w:rPr>
          <w:rFonts w:ascii="Times New Roman" w:hAnsi="Times New Roman" w:cs="Times New Roman"/>
          <w:bCs/>
          <w:sz w:val="24"/>
          <w:szCs w:val="24"/>
        </w:rPr>
        <w:t xml:space="preserve">я о выдаче </w:t>
      </w:r>
      <w:r w:rsidR="00554040">
        <w:rPr>
          <w:rFonts w:ascii="Times New Roman" w:hAnsi="Times New Roman" w:cs="Times New Roman"/>
          <w:bCs/>
          <w:sz w:val="24"/>
          <w:szCs w:val="24"/>
        </w:rPr>
        <w:t>акта освидетельствования</w:t>
      </w:r>
      <w:r w:rsidR="00D92364">
        <w:rPr>
          <w:rFonts w:ascii="Times New Roman" w:hAnsi="Times New Roman" w:cs="Times New Roman"/>
          <w:sz w:val="24"/>
          <w:szCs w:val="24"/>
        </w:rPr>
        <w:t xml:space="preserve">, </w:t>
      </w:r>
      <w:r w:rsidR="00D92364">
        <w:rPr>
          <w:rFonts w:ascii="Times New Roman" w:hAnsi="Times New Roman" w:cs="Times New Roman"/>
          <w:color w:val="000000" w:themeColor="text1"/>
          <w:sz w:val="24"/>
        </w:rPr>
        <w:t>заявления об испр</w:t>
      </w:r>
      <w:r w:rsidR="002632C8">
        <w:rPr>
          <w:rFonts w:ascii="Times New Roman" w:hAnsi="Times New Roman" w:cs="Times New Roman"/>
          <w:color w:val="000000" w:themeColor="text1"/>
          <w:sz w:val="24"/>
        </w:rPr>
        <w:t xml:space="preserve">авлении опечаток или ошибок </w:t>
      </w:r>
      <w:r w:rsidR="00406650">
        <w:rPr>
          <w:rFonts w:ascii="Times New Roman" w:hAnsi="Times New Roman" w:cs="Times New Roman"/>
          <w:sz w:val="24"/>
          <w:szCs w:val="24"/>
        </w:rPr>
        <w:t xml:space="preserve">и прилагаемых документов 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путем внесения записи в систему электронного документооборота. </w:t>
      </w:r>
    </w:p>
    <w:p w:rsidR="00F30495" w:rsidRPr="008F196B" w:rsidRDefault="00F30495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D55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3B389B" w:rsidRPr="008A1D55">
        <w:rPr>
          <w:rFonts w:ascii="Times New Roman" w:hAnsi="Times New Roman" w:cs="Times New Roman"/>
          <w:sz w:val="24"/>
          <w:szCs w:val="24"/>
        </w:rPr>
        <w:t>19</w:t>
      </w:r>
      <w:r w:rsidRPr="008A1D55">
        <w:rPr>
          <w:rFonts w:ascii="Times New Roman" w:hAnsi="Times New Roman" w:cs="Times New Roman"/>
          <w:sz w:val="24"/>
          <w:szCs w:val="24"/>
        </w:rPr>
        <w:t xml:space="preserve">.3. При отсутствии технической возможности учет </w:t>
      </w:r>
      <w:r w:rsidR="00D92364" w:rsidRPr="008A1D55">
        <w:rPr>
          <w:rFonts w:ascii="Times New Roman" w:hAnsi="Times New Roman" w:cs="Times New Roman"/>
          <w:sz w:val="24"/>
          <w:szCs w:val="24"/>
        </w:rPr>
        <w:t>з</w:t>
      </w:r>
      <w:r w:rsidR="00D92364" w:rsidRPr="008A1D55">
        <w:rPr>
          <w:rFonts w:ascii="Times New Roman" w:hAnsi="Times New Roman" w:cs="Times New Roman"/>
          <w:bCs/>
          <w:sz w:val="24"/>
          <w:szCs w:val="24"/>
        </w:rPr>
        <w:t xml:space="preserve">аявления о выдаче </w:t>
      </w:r>
      <w:r w:rsidR="00554040" w:rsidRPr="008A1D55">
        <w:rPr>
          <w:rFonts w:ascii="Times New Roman" w:hAnsi="Times New Roman" w:cs="Times New Roman"/>
          <w:bCs/>
          <w:sz w:val="24"/>
          <w:szCs w:val="24"/>
        </w:rPr>
        <w:t>акта освидетельствования</w:t>
      </w:r>
      <w:r w:rsidR="00D92364" w:rsidRPr="008A1D55">
        <w:rPr>
          <w:rFonts w:ascii="Times New Roman" w:hAnsi="Times New Roman" w:cs="Times New Roman"/>
          <w:sz w:val="24"/>
          <w:szCs w:val="24"/>
        </w:rPr>
        <w:t xml:space="preserve">, </w:t>
      </w:r>
      <w:r w:rsidR="00D92364" w:rsidRPr="008A1D55">
        <w:rPr>
          <w:rFonts w:ascii="Times New Roman" w:hAnsi="Times New Roman" w:cs="Times New Roman"/>
          <w:color w:val="000000" w:themeColor="text1"/>
          <w:sz w:val="24"/>
        </w:rPr>
        <w:t xml:space="preserve">заявления об </w:t>
      </w:r>
      <w:r w:rsidR="002632C8" w:rsidRPr="008A1D55">
        <w:rPr>
          <w:rFonts w:ascii="Times New Roman" w:hAnsi="Times New Roman" w:cs="Times New Roman"/>
          <w:color w:val="000000" w:themeColor="text1"/>
          <w:sz w:val="24"/>
        </w:rPr>
        <w:t>исправлении опечаток или ошибок</w:t>
      </w:r>
      <w:r w:rsidR="00406650" w:rsidRPr="008A1D55">
        <w:rPr>
          <w:rFonts w:ascii="Times New Roman" w:hAnsi="Times New Roman" w:cs="Times New Roman"/>
          <w:sz w:val="24"/>
          <w:szCs w:val="24"/>
        </w:rPr>
        <w:t xml:space="preserve"> и  прилагаемых документов </w:t>
      </w:r>
      <w:r w:rsidRPr="008A1D55">
        <w:rPr>
          <w:rFonts w:ascii="Times New Roman" w:hAnsi="Times New Roman" w:cs="Times New Roman"/>
          <w:sz w:val="24"/>
          <w:szCs w:val="24"/>
        </w:rPr>
        <w:t xml:space="preserve">осуществляется путем внесения записи в журнал </w:t>
      </w:r>
      <w:r w:rsidR="00B53DCD" w:rsidRPr="008A1D55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8F196B" w:rsidRPr="008A1D55">
        <w:rPr>
          <w:rFonts w:ascii="Times New Roman" w:hAnsi="Times New Roman" w:cs="Times New Roman"/>
          <w:sz w:val="24"/>
          <w:szCs w:val="24"/>
        </w:rPr>
        <w:t>выдачи актов освидетельствования проведения основных работ по строительству объекта индивидуального жилищного строительства или проведения реконструкции объекта индивидуального жилищного строительства</w:t>
      </w:r>
      <w:r w:rsidR="00C85ED0" w:rsidRPr="008A1D55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="00C85ED0" w:rsidRPr="008A1D55">
        <w:rPr>
          <w:rFonts w:ascii="Times New Roman" w:hAnsi="Times New Roman" w:cs="Times New Roman"/>
          <w:sz w:val="24"/>
          <w:szCs w:val="24"/>
        </w:rPr>
        <w:t>–ж</w:t>
      </w:r>
      <w:proofErr w:type="gramEnd"/>
      <w:r w:rsidR="00C85ED0" w:rsidRPr="008A1D55">
        <w:rPr>
          <w:rFonts w:ascii="Times New Roman" w:hAnsi="Times New Roman" w:cs="Times New Roman"/>
          <w:sz w:val="24"/>
          <w:szCs w:val="24"/>
        </w:rPr>
        <w:t>урнал регистрации актов</w:t>
      </w:r>
      <w:r w:rsidR="00CD4676" w:rsidRPr="008A1D55">
        <w:rPr>
          <w:rFonts w:ascii="Times New Roman" w:hAnsi="Times New Roman" w:cs="Times New Roman"/>
          <w:sz w:val="24"/>
          <w:szCs w:val="24"/>
        </w:rPr>
        <w:t xml:space="preserve"> освидетельствования</w:t>
      </w:r>
      <w:r w:rsidR="00C85ED0" w:rsidRPr="008A1D55">
        <w:rPr>
          <w:rFonts w:ascii="Times New Roman" w:hAnsi="Times New Roman" w:cs="Times New Roman"/>
          <w:sz w:val="24"/>
          <w:szCs w:val="24"/>
        </w:rPr>
        <w:t>)</w:t>
      </w:r>
      <w:r w:rsidRPr="008A1D55">
        <w:rPr>
          <w:rFonts w:ascii="Times New Roman" w:hAnsi="Times New Roman" w:cs="Times New Roman"/>
          <w:sz w:val="24"/>
          <w:szCs w:val="24"/>
        </w:rPr>
        <w:t>.</w:t>
      </w:r>
    </w:p>
    <w:p w:rsidR="0014637C" w:rsidRDefault="0014637C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68A" w:rsidRDefault="002C068A" w:rsidP="0014637C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37C">
        <w:rPr>
          <w:rFonts w:ascii="Times New Roman" w:hAnsi="Times New Roman" w:cs="Times New Roman"/>
          <w:b/>
          <w:sz w:val="24"/>
          <w:szCs w:val="24"/>
        </w:rPr>
        <w:t>2.</w:t>
      </w:r>
      <w:r w:rsidR="008C0F57" w:rsidRPr="0014637C">
        <w:rPr>
          <w:rFonts w:ascii="Times New Roman" w:hAnsi="Times New Roman" w:cs="Times New Roman"/>
          <w:b/>
          <w:sz w:val="24"/>
          <w:szCs w:val="24"/>
        </w:rPr>
        <w:t>2</w:t>
      </w:r>
      <w:r w:rsidR="003B389B">
        <w:rPr>
          <w:rFonts w:ascii="Times New Roman" w:hAnsi="Times New Roman" w:cs="Times New Roman"/>
          <w:b/>
          <w:sz w:val="24"/>
          <w:szCs w:val="24"/>
        </w:rPr>
        <w:t>0</w:t>
      </w:r>
      <w:r w:rsidRPr="0014637C">
        <w:rPr>
          <w:rFonts w:ascii="Times New Roman" w:hAnsi="Times New Roman" w:cs="Times New Roman"/>
          <w:b/>
          <w:sz w:val="24"/>
          <w:szCs w:val="24"/>
        </w:rPr>
        <w:t>. Требования к помещениям, в которых предоставляется муниципальная услуга, к залу ожидания,</w:t>
      </w:r>
      <w:r w:rsidR="00733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389" w:rsidRPr="0014637C">
        <w:rPr>
          <w:rFonts w:ascii="Times New Roman" w:hAnsi="Times New Roman" w:cs="Times New Roman"/>
          <w:b/>
          <w:sz w:val="24"/>
          <w:szCs w:val="24"/>
        </w:rPr>
        <w:t xml:space="preserve">местам для заполнения </w:t>
      </w:r>
      <w:r w:rsidR="00D92364" w:rsidRPr="0014637C">
        <w:rPr>
          <w:rFonts w:ascii="Times New Roman" w:hAnsi="Times New Roman" w:cs="Times New Roman"/>
          <w:b/>
          <w:sz w:val="24"/>
          <w:szCs w:val="24"/>
        </w:rPr>
        <w:t>з</w:t>
      </w:r>
      <w:r w:rsidR="00D92364" w:rsidRPr="0014637C">
        <w:rPr>
          <w:rFonts w:ascii="Times New Roman" w:hAnsi="Times New Roman" w:cs="Times New Roman"/>
          <w:b/>
          <w:bCs/>
          <w:sz w:val="24"/>
          <w:szCs w:val="24"/>
        </w:rPr>
        <w:t xml:space="preserve">аявления о выдаче </w:t>
      </w:r>
      <w:r w:rsidR="00554040" w:rsidRPr="0014637C">
        <w:rPr>
          <w:rFonts w:ascii="Times New Roman" w:hAnsi="Times New Roman" w:cs="Times New Roman"/>
          <w:b/>
          <w:bCs/>
          <w:sz w:val="24"/>
          <w:szCs w:val="24"/>
        </w:rPr>
        <w:t>акта освидетельствования</w:t>
      </w:r>
      <w:r w:rsidR="00D92364" w:rsidRPr="001463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92364" w:rsidRPr="0014637C">
        <w:rPr>
          <w:rFonts w:ascii="Times New Roman" w:hAnsi="Times New Roman" w:cs="Times New Roman"/>
          <w:b/>
          <w:color w:val="000000" w:themeColor="text1"/>
          <w:sz w:val="24"/>
        </w:rPr>
        <w:t>заявления об и</w:t>
      </w:r>
      <w:r w:rsidR="002632C8" w:rsidRPr="0014637C">
        <w:rPr>
          <w:rFonts w:ascii="Times New Roman" w:hAnsi="Times New Roman" w:cs="Times New Roman"/>
          <w:b/>
          <w:color w:val="000000" w:themeColor="text1"/>
          <w:sz w:val="24"/>
        </w:rPr>
        <w:t xml:space="preserve">справлении опечаток или ошибок </w:t>
      </w:r>
      <w:r w:rsidRPr="0014637C">
        <w:rPr>
          <w:rFonts w:ascii="Times New Roman" w:hAnsi="Times New Roman" w:cs="Times New Roman"/>
          <w:b/>
          <w:sz w:val="24"/>
          <w:szCs w:val="24"/>
        </w:rPr>
        <w:t>ин</w:t>
      </w:r>
      <w:r w:rsidR="0014637C">
        <w:rPr>
          <w:rFonts w:ascii="Times New Roman" w:hAnsi="Times New Roman" w:cs="Times New Roman"/>
          <w:b/>
          <w:sz w:val="24"/>
          <w:szCs w:val="24"/>
        </w:rPr>
        <w:t>формационным стендам</w:t>
      </w:r>
    </w:p>
    <w:p w:rsidR="0014637C" w:rsidRPr="0014637C" w:rsidRDefault="0014637C" w:rsidP="0014637C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68A" w:rsidRPr="005B5643" w:rsidRDefault="002C068A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 xml:space="preserve">Помещение, в котором предоставляется муниципальная услуга, должно быть оборудовано в соответствии с санитарными нормами и правилами, с соблюдением мер безопасности, обеспечено телефонной и факсимильной связью, компьютерами, подключенными к информационно-телекоммуникационной сети Интернет, столами, стульями, канцелярскими принадлежностями для заполнения </w:t>
      </w:r>
      <w:r w:rsidR="00D92364">
        <w:rPr>
          <w:rFonts w:ascii="Times New Roman" w:hAnsi="Times New Roman" w:cs="Times New Roman"/>
          <w:sz w:val="24"/>
          <w:szCs w:val="24"/>
        </w:rPr>
        <w:t>з</w:t>
      </w:r>
      <w:r w:rsidR="00D92364" w:rsidRPr="005B5643">
        <w:rPr>
          <w:rFonts w:ascii="Times New Roman" w:hAnsi="Times New Roman" w:cs="Times New Roman"/>
          <w:bCs/>
          <w:sz w:val="24"/>
          <w:szCs w:val="24"/>
        </w:rPr>
        <w:t>аявлени</w:t>
      </w:r>
      <w:r w:rsidR="00D92364">
        <w:rPr>
          <w:rFonts w:ascii="Times New Roman" w:hAnsi="Times New Roman" w:cs="Times New Roman"/>
          <w:bCs/>
          <w:sz w:val="24"/>
          <w:szCs w:val="24"/>
        </w:rPr>
        <w:t xml:space="preserve">я о выдаче </w:t>
      </w:r>
      <w:r w:rsidR="00824367">
        <w:rPr>
          <w:rFonts w:ascii="Times New Roman" w:hAnsi="Times New Roman" w:cs="Times New Roman"/>
          <w:bCs/>
          <w:sz w:val="24"/>
          <w:szCs w:val="24"/>
        </w:rPr>
        <w:t>акта освидетельствования</w:t>
      </w:r>
      <w:r w:rsidR="00D92364">
        <w:rPr>
          <w:rFonts w:ascii="Times New Roman" w:hAnsi="Times New Roman" w:cs="Times New Roman"/>
          <w:sz w:val="24"/>
          <w:szCs w:val="24"/>
        </w:rPr>
        <w:t xml:space="preserve">, </w:t>
      </w:r>
      <w:r w:rsidR="00D92364">
        <w:rPr>
          <w:rFonts w:ascii="Times New Roman" w:hAnsi="Times New Roman" w:cs="Times New Roman"/>
          <w:color w:val="000000" w:themeColor="text1"/>
          <w:sz w:val="24"/>
        </w:rPr>
        <w:t xml:space="preserve">заявления об </w:t>
      </w:r>
      <w:r w:rsidR="002632C8">
        <w:rPr>
          <w:rFonts w:ascii="Times New Roman" w:hAnsi="Times New Roman" w:cs="Times New Roman"/>
          <w:color w:val="000000" w:themeColor="text1"/>
          <w:sz w:val="24"/>
        </w:rPr>
        <w:t>исправлении опечаток или ошибок</w:t>
      </w:r>
      <w:r w:rsidR="00D92364">
        <w:rPr>
          <w:rFonts w:ascii="Times New Roman" w:hAnsi="Times New Roman" w:cs="Times New Roman"/>
          <w:sz w:val="24"/>
          <w:szCs w:val="24"/>
        </w:rPr>
        <w:t>.</w:t>
      </w:r>
    </w:p>
    <w:p w:rsidR="002C068A" w:rsidRPr="005B5643" w:rsidRDefault="002C068A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 xml:space="preserve"> Места информирования, предназначенные для ознакомления получателей муниципальной услуги с информационными материалами, оборудованы:</w:t>
      </w:r>
    </w:p>
    <w:p w:rsidR="002C068A" w:rsidRPr="005B5643" w:rsidRDefault="002C068A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2C068A" w:rsidRPr="005B5643" w:rsidRDefault="002C068A" w:rsidP="002F7C4D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- стульями и столами для письма;</w:t>
      </w:r>
    </w:p>
    <w:p w:rsidR="002C068A" w:rsidRPr="0014637C" w:rsidRDefault="002C068A" w:rsidP="002F7C4D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1389">
        <w:rPr>
          <w:rFonts w:ascii="Times New Roman" w:hAnsi="Times New Roman" w:cs="Times New Roman"/>
          <w:iCs/>
          <w:sz w:val="24"/>
          <w:szCs w:val="24"/>
        </w:rPr>
        <w:t xml:space="preserve">- бланками </w:t>
      </w:r>
      <w:r w:rsidR="00D92364">
        <w:rPr>
          <w:rFonts w:ascii="Times New Roman" w:hAnsi="Times New Roman" w:cs="Times New Roman"/>
          <w:sz w:val="24"/>
          <w:szCs w:val="24"/>
        </w:rPr>
        <w:t>з</w:t>
      </w:r>
      <w:r w:rsidR="00D92364" w:rsidRPr="005B5643">
        <w:rPr>
          <w:rFonts w:ascii="Times New Roman" w:hAnsi="Times New Roman" w:cs="Times New Roman"/>
          <w:bCs/>
          <w:sz w:val="24"/>
          <w:szCs w:val="24"/>
        </w:rPr>
        <w:t>аявлени</w:t>
      </w:r>
      <w:r w:rsidR="00D92364">
        <w:rPr>
          <w:rFonts w:ascii="Times New Roman" w:hAnsi="Times New Roman" w:cs="Times New Roman"/>
          <w:bCs/>
          <w:sz w:val="24"/>
          <w:szCs w:val="24"/>
        </w:rPr>
        <w:t xml:space="preserve">я о выдаче </w:t>
      </w:r>
      <w:r w:rsidR="00824367">
        <w:rPr>
          <w:rFonts w:ascii="Times New Roman" w:hAnsi="Times New Roman" w:cs="Times New Roman"/>
          <w:bCs/>
          <w:sz w:val="24"/>
          <w:szCs w:val="24"/>
        </w:rPr>
        <w:t>акта освидетельствования</w:t>
      </w:r>
      <w:r w:rsidR="00D92364">
        <w:rPr>
          <w:rFonts w:ascii="Times New Roman" w:hAnsi="Times New Roman" w:cs="Times New Roman"/>
          <w:sz w:val="24"/>
          <w:szCs w:val="24"/>
        </w:rPr>
        <w:t xml:space="preserve">, </w:t>
      </w:r>
      <w:r w:rsidR="00D92364">
        <w:rPr>
          <w:rFonts w:ascii="Times New Roman" w:hAnsi="Times New Roman" w:cs="Times New Roman"/>
          <w:color w:val="000000" w:themeColor="text1"/>
          <w:sz w:val="24"/>
        </w:rPr>
        <w:t xml:space="preserve">заявления об </w:t>
      </w:r>
      <w:r w:rsidR="002632C8">
        <w:rPr>
          <w:rFonts w:ascii="Times New Roman" w:hAnsi="Times New Roman" w:cs="Times New Roman"/>
          <w:color w:val="000000" w:themeColor="text1"/>
          <w:sz w:val="24"/>
        </w:rPr>
        <w:t>исправлении опечаток или ошибок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4637C" w:rsidRPr="0014637C" w:rsidRDefault="0014637C" w:rsidP="002F7C4D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637C" w:rsidRDefault="000E2C9A" w:rsidP="0014637C">
      <w:pPr>
        <w:tabs>
          <w:tab w:val="left" w:pos="360"/>
        </w:tabs>
        <w:autoSpaceDE w:val="0"/>
        <w:spacing w:after="0" w:line="20" w:lineRule="atLeast"/>
        <w:jc w:val="center"/>
        <w:rPr>
          <w:rFonts w:ascii="Times New Roman" w:hAnsi="Times New Roman" w:cs="Times New Roman"/>
          <w:iCs/>
          <w:sz w:val="24"/>
          <w:szCs w:val="28"/>
        </w:rPr>
      </w:pPr>
      <w:r w:rsidRPr="0014637C">
        <w:rPr>
          <w:rFonts w:ascii="Times New Roman" w:hAnsi="Times New Roman" w:cs="Times New Roman"/>
          <w:b/>
          <w:iCs/>
          <w:sz w:val="24"/>
          <w:szCs w:val="28"/>
        </w:rPr>
        <w:t>2.</w:t>
      </w:r>
      <w:r w:rsidR="008C0F57" w:rsidRPr="0014637C">
        <w:rPr>
          <w:rFonts w:ascii="Times New Roman" w:hAnsi="Times New Roman" w:cs="Times New Roman"/>
          <w:b/>
          <w:iCs/>
          <w:sz w:val="24"/>
          <w:szCs w:val="28"/>
        </w:rPr>
        <w:t>2</w:t>
      </w:r>
      <w:r w:rsidR="003B389B">
        <w:rPr>
          <w:rFonts w:ascii="Times New Roman" w:hAnsi="Times New Roman" w:cs="Times New Roman"/>
          <w:b/>
          <w:iCs/>
          <w:sz w:val="24"/>
          <w:szCs w:val="28"/>
        </w:rPr>
        <w:t>1</w:t>
      </w:r>
      <w:r w:rsidR="002C068A" w:rsidRPr="0014637C">
        <w:rPr>
          <w:rFonts w:ascii="Times New Roman" w:hAnsi="Times New Roman" w:cs="Times New Roman"/>
          <w:b/>
          <w:iCs/>
          <w:sz w:val="24"/>
          <w:szCs w:val="28"/>
        </w:rPr>
        <w:t xml:space="preserve">. </w:t>
      </w:r>
      <w:r w:rsidR="0014637C" w:rsidRPr="0014637C">
        <w:rPr>
          <w:rFonts w:ascii="Times New Roman" w:hAnsi="Times New Roman" w:cs="Times New Roman"/>
          <w:b/>
          <w:iCs/>
          <w:sz w:val="24"/>
          <w:szCs w:val="28"/>
        </w:rPr>
        <w:t>Обеспечение</w:t>
      </w:r>
      <w:r w:rsidR="0014637C" w:rsidRPr="00D726F8">
        <w:rPr>
          <w:rFonts w:ascii="Times New Roman" w:hAnsi="Times New Roman" w:cs="Times New Roman"/>
          <w:b/>
          <w:iCs/>
          <w:sz w:val="24"/>
          <w:szCs w:val="28"/>
        </w:rPr>
        <w:t xml:space="preserve"> беспрепятственного доступа инвалидов к месту предоставления муниципальной услуги</w:t>
      </w:r>
    </w:p>
    <w:p w:rsidR="0014637C" w:rsidRDefault="0014637C" w:rsidP="002F7C4D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</w:p>
    <w:p w:rsidR="002C068A" w:rsidRPr="00FB6EE0" w:rsidRDefault="002C068A" w:rsidP="002F7C4D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FB6EE0">
        <w:rPr>
          <w:rFonts w:ascii="Times New Roman" w:hAnsi="Times New Roman" w:cs="Times New Roman"/>
          <w:iCs/>
          <w:sz w:val="24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 услуги им обеспечиваются:</w:t>
      </w:r>
    </w:p>
    <w:p w:rsidR="002C068A" w:rsidRPr="00FB6EE0" w:rsidRDefault="002C068A" w:rsidP="002F7C4D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 xml:space="preserve">1) условия для беспрепятственного доступа к объекту (зданию, помещению), в котором предоставляется муниципальная  услуга; </w:t>
      </w:r>
    </w:p>
    <w:p w:rsidR="002C068A" w:rsidRPr="00FB6EE0" w:rsidRDefault="002C068A" w:rsidP="002F7C4D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2C068A" w:rsidRPr="00FB6EE0" w:rsidRDefault="002C068A" w:rsidP="002F7C4D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 xml:space="preserve">3) сопровождение инвалидов, имеющих стойкие расстройства функции зрения и самостоятельного передвижения; </w:t>
      </w:r>
    </w:p>
    <w:p w:rsidR="002C068A" w:rsidRPr="00FB6EE0" w:rsidRDefault="002C068A" w:rsidP="002F7C4D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 </w:t>
      </w:r>
    </w:p>
    <w:p w:rsidR="002C068A" w:rsidRPr="00FB6EE0" w:rsidRDefault="002C068A" w:rsidP="002F7C4D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C068A" w:rsidRPr="00FB6EE0" w:rsidRDefault="002C068A" w:rsidP="002F7C4D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>6) допуск сурдопереводчика и тифлосурдопереводчика;</w:t>
      </w:r>
    </w:p>
    <w:p w:rsidR="002C068A" w:rsidRPr="00FB6EE0" w:rsidRDefault="002C068A" w:rsidP="002F7C4D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proofErr w:type="gramStart"/>
      <w:r w:rsidRPr="00FB6EE0">
        <w:rPr>
          <w:rFonts w:ascii="Times New Roman" w:hAnsi="Times New Roman" w:cs="Times New Roman"/>
          <w:iCs/>
          <w:sz w:val="24"/>
          <w:szCs w:val="28"/>
        </w:rPr>
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</w:t>
      </w:r>
      <w:r w:rsidR="002F7C4D">
        <w:rPr>
          <w:rFonts w:ascii="Times New Roman" w:hAnsi="Times New Roman" w:cs="Times New Roman"/>
          <w:iCs/>
          <w:sz w:val="24"/>
          <w:szCs w:val="28"/>
        </w:rPr>
        <w:t>.06.2015</w:t>
      </w:r>
      <w:r w:rsidRPr="00FB6EE0">
        <w:rPr>
          <w:rFonts w:ascii="Times New Roman" w:hAnsi="Times New Roman" w:cs="Times New Roman"/>
          <w:iCs/>
          <w:sz w:val="24"/>
          <w:szCs w:val="28"/>
        </w:rPr>
        <w:t xml:space="preserve"> №386н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2C068A" w:rsidRPr="00FB6EE0" w:rsidRDefault="002C068A" w:rsidP="002F7C4D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lastRenderedPageBreak/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>8) оказание инвалидам помощи в преодолении барьеров, мешающих получению ими муниципальной  услуги наравне с другими лицами.</w:t>
      </w:r>
    </w:p>
    <w:p w:rsidR="002C068A" w:rsidRDefault="002C068A" w:rsidP="002F7C4D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24"/>
          <w:szCs w:val="28"/>
        </w:rPr>
        <w:tab/>
      </w:r>
      <w:r w:rsidRPr="00FB6EE0">
        <w:rPr>
          <w:rFonts w:ascii="Times New Roman" w:hAnsi="Times New Roman" w:cs="Times New Roman"/>
          <w:sz w:val="24"/>
          <w:szCs w:val="28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</w:t>
      </w:r>
    </w:p>
    <w:p w:rsidR="0014637C" w:rsidRDefault="0014637C" w:rsidP="002F7C4D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C068A" w:rsidRPr="0014637C" w:rsidRDefault="002C068A" w:rsidP="0014637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37C">
        <w:rPr>
          <w:rFonts w:ascii="Times New Roman" w:hAnsi="Times New Roman" w:cs="Times New Roman"/>
          <w:b/>
          <w:sz w:val="24"/>
          <w:szCs w:val="24"/>
        </w:rPr>
        <w:t>2.</w:t>
      </w:r>
      <w:r w:rsidR="000E2C9A" w:rsidRPr="0014637C">
        <w:rPr>
          <w:rFonts w:ascii="Times New Roman" w:hAnsi="Times New Roman" w:cs="Times New Roman"/>
          <w:b/>
          <w:sz w:val="24"/>
          <w:szCs w:val="24"/>
        </w:rPr>
        <w:t>2</w:t>
      </w:r>
      <w:r w:rsidR="003B389B">
        <w:rPr>
          <w:rFonts w:ascii="Times New Roman" w:hAnsi="Times New Roman" w:cs="Times New Roman"/>
          <w:b/>
          <w:sz w:val="24"/>
          <w:szCs w:val="24"/>
        </w:rPr>
        <w:t>2</w:t>
      </w:r>
      <w:r w:rsidRPr="0014637C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муниципальных услуг</w:t>
      </w:r>
    </w:p>
    <w:p w:rsidR="0014637C" w:rsidRPr="005B5643" w:rsidRDefault="0014637C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68A" w:rsidRDefault="002C068A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Показателями доступности являются:</w:t>
      </w:r>
    </w:p>
    <w:p w:rsidR="00477216" w:rsidRPr="005B5643" w:rsidRDefault="005B0479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77216">
        <w:rPr>
          <w:rFonts w:ascii="Times New Roman" w:hAnsi="Times New Roman" w:cs="Times New Roman"/>
          <w:sz w:val="24"/>
          <w:szCs w:val="24"/>
        </w:rPr>
        <w:t xml:space="preserve"> широкий доступ к информации о предоставлении муниципальной услуги;</w:t>
      </w:r>
    </w:p>
    <w:p w:rsidR="002C068A" w:rsidRPr="005B5643" w:rsidRDefault="005B0479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C068A" w:rsidRPr="005B5643">
        <w:rPr>
          <w:rFonts w:ascii="Times New Roman" w:hAnsi="Times New Roman" w:cs="Times New Roman"/>
          <w:sz w:val="24"/>
          <w:szCs w:val="24"/>
        </w:rPr>
        <w:t>получение муниципальной услуги своевременно и в соответствии со стандартом предоставления муниципальной услуги;</w:t>
      </w:r>
    </w:p>
    <w:p w:rsidR="002C068A" w:rsidRPr="005B5643" w:rsidRDefault="005B0479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C068A" w:rsidRPr="005B5643">
        <w:rPr>
          <w:rFonts w:ascii="Times New Roman" w:hAnsi="Times New Roman" w:cs="Times New Roman"/>
          <w:sz w:val="24"/>
          <w:szCs w:val="24"/>
        </w:rPr>
        <w:t>получение полной, актуальной и достоверной информаци</w:t>
      </w:r>
      <w:r w:rsidR="00477216">
        <w:rPr>
          <w:rFonts w:ascii="Times New Roman" w:hAnsi="Times New Roman" w:cs="Times New Roman"/>
          <w:sz w:val="24"/>
          <w:szCs w:val="24"/>
        </w:rPr>
        <w:t>и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 о порядке предоставления муниципальной услуги;</w:t>
      </w:r>
    </w:p>
    <w:p w:rsidR="00477216" w:rsidRDefault="005B0479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C068A" w:rsidRPr="005B5643">
        <w:rPr>
          <w:rFonts w:ascii="Times New Roman" w:hAnsi="Times New Roman" w:cs="Times New Roman"/>
          <w:sz w:val="24"/>
          <w:szCs w:val="24"/>
        </w:rPr>
        <w:t>получение информации о результате пред</w:t>
      </w:r>
      <w:r w:rsidR="00477216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2C068A" w:rsidRDefault="005B0479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77216">
        <w:rPr>
          <w:rFonts w:ascii="Times New Roman" w:hAnsi="Times New Roman" w:cs="Times New Roman"/>
          <w:sz w:val="24"/>
          <w:szCs w:val="24"/>
        </w:rPr>
        <w:t>возможность подачи документов непосредственно в</w:t>
      </w:r>
      <w:r w:rsidR="00C62655">
        <w:rPr>
          <w:rFonts w:ascii="Times New Roman" w:hAnsi="Times New Roman" w:cs="Times New Roman"/>
          <w:sz w:val="24"/>
          <w:szCs w:val="24"/>
        </w:rPr>
        <w:t xml:space="preserve"> А</w:t>
      </w:r>
      <w:r w:rsidR="00477216">
        <w:rPr>
          <w:rFonts w:ascii="Times New Roman" w:hAnsi="Times New Roman" w:cs="Times New Roman"/>
          <w:sz w:val="24"/>
          <w:szCs w:val="24"/>
        </w:rPr>
        <w:t>дминистрацию</w:t>
      </w:r>
      <w:r w:rsidR="00E02A1C">
        <w:rPr>
          <w:rFonts w:ascii="Times New Roman" w:hAnsi="Times New Roman" w:cs="Times New Roman"/>
          <w:sz w:val="24"/>
          <w:szCs w:val="24"/>
        </w:rPr>
        <w:t xml:space="preserve">, </w:t>
      </w:r>
      <w:r w:rsidR="00525685">
        <w:rPr>
          <w:rFonts w:ascii="Times New Roman" w:hAnsi="Times New Roman" w:cs="Times New Roman"/>
          <w:sz w:val="24"/>
          <w:szCs w:val="24"/>
        </w:rPr>
        <w:t xml:space="preserve">через Единый портал государственных и муниципальных услуг (функций) и Единый Интернет-портал государственных и муниципальных услуг (функций) Нижегородской области, </w:t>
      </w:r>
      <w:r w:rsidR="00E02A1C">
        <w:rPr>
          <w:rFonts w:ascii="Times New Roman" w:hAnsi="Times New Roman" w:cs="Times New Roman"/>
          <w:sz w:val="24"/>
          <w:szCs w:val="24"/>
        </w:rPr>
        <w:t>по почте</w:t>
      </w:r>
      <w:r w:rsidR="00477216">
        <w:rPr>
          <w:rFonts w:ascii="Times New Roman" w:hAnsi="Times New Roman" w:cs="Times New Roman"/>
          <w:sz w:val="24"/>
          <w:szCs w:val="24"/>
        </w:rPr>
        <w:t xml:space="preserve"> либо МФЦ</w:t>
      </w:r>
      <w:r w:rsidR="00C3167D">
        <w:rPr>
          <w:rFonts w:ascii="Times New Roman" w:hAnsi="Times New Roman" w:cs="Times New Roman"/>
          <w:sz w:val="24"/>
          <w:szCs w:val="24"/>
        </w:rPr>
        <w:t>;</w:t>
      </w:r>
    </w:p>
    <w:p w:rsidR="00C3167D" w:rsidRPr="005B5643" w:rsidRDefault="005B0479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C3167D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 обращения за получением муниципальной услуги посредством запроса о предоставлении нескольких государственных и  муниципальных услуг в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C3167D">
        <w:rPr>
          <w:rFonts w:ascii="Times New Roman" w:hAnsi="Times New Roman" w:cs="Times New Roman"/>
          <w:sz w:val="24"/>
          <w:szCs w:val="24"/>
          <w:lang w:eastAsia="ru-RU"/>
        </w:rPr>
        <w:t xml:space="preserve">, предусмотренного </w:t>
      </w:r>
      <w:hyperlink r:id="rId21" w:history="1">
        <w:r w:rsidR="00C3167D" w:rsidRPr="00C3167D">
          <w:rPr>
            <w:rFonts w:ascii="Times New Roman" w:hAnsi="Times New Roman" w:cs="Times New Roman"/>
            <w:sz w:val="24"/>
            <w:szCs w:val="24"/>
            <w:lang w:eastAsia="ru-RU"/>
          </w:rPr>
          <w:t>статьей 15.1</w:t>
        </w:r>
      </w:hyperlink>
      <w:r w:rsidR="00C3167D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</w:t>
      </w:r>
      <w:r w:rsidR="002F7C4D">
        <w:rPr>
          <w:rFonts w:ascii="Times New Roman" w:hAnsi="Times New Roman" w:cs="Times New Roman"/>
          <w:sz w:val="24"/>
          <w:szCs w:val="24"/>
          <w:lang w:eastAsia="ru-RU"/>
        </w:rPr>
        <w:t>.07.2010 №</w:t>
      </w:r>
      <w:r w:rsidR="00C3167D">
        <w:rPr>
          <w:rFonts w:ascii="Times New Roman" w:hAnsi="Times New Roman" w:cs="Times New Roman"/>
          <w:sz w:val="24"/>
          <w:szCs w:val="24"/>
          <w:lang w:eastAsia="ru-RU"/>
        </w:rPr>
        <w:t>210-ФЗ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="00C3167D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комплексный запрос).</w:t>
      </w:r>
    </w:p>
    <w:p w:rsidR="002C068A" w:rsidRPr="005B5643" w:rsidRDefault="002C068A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Показателями качества являются:</w:t>
      </w:r>
    </w:p>
    <w:p w:rsidR="002C068A" w:rsidRPr="005B5643" w:rsidRDefault="005B0479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C068A" w:rsidRPr="005B5643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2C068A" w:rsidRPr="005B5643" w:rsidRDefault="005B0479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C068A" w:rsidRPr="005B5643">
        <w:rPr>
          <w:rFonts w:ascii="Times New Roman" w:hAnsi="Times New Roman" w:cs="Times New Roman"/>
          <w:sz w:val="24"/>
          <w:szCs w:val="24"/>
        </w:rPr>
        <w:t>обоснованность отказов заявителям в предоставлении муниципальной услуги;</w:t>
      </w:r>
    </w:p>
    <w:p w:rsidR="002C068A" w:rsidRPr="005B5643" w:rsidRDefault="005B0479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C068A" w:rsidRPr="005B5643">
        <w:rPr>
          <w:rFonts w:ascii="Times New Roman" w:hAnsi="Times New Roman" w:cs="Times New Roman"/>
          <w:sz w:val="24"/>
          <w:szCs w:val="24"/>
        </w:rPr>
        <w:t>отсутствие поданных в установленном порядке жалоб на действия (бездействие) должностных лиц в ходе предоставления муниципальной услуги;</w:t>
      </w:r>
    </w:p>
    <w:p w:rsidR="002C068A" w:rsidRPr="0019675A" w:rsidRDefault="005B0479" w:rsidP="002F7C4D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достоверность и полнота информирования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 о ходе рассмотрения его </w:t>
      </w:r>
      <w:r w:rsidR="002C068A" w:rsidRPr="0019675A">
        <w:rPr>
          <w:rFonts w:ascii="Times New Roman" w:hAnsi="Times New Roman" w:cs="Times New Roman"/>
          <w:sz w:val="24"/>
          <w:szCs w:val="24"/>
        </w:rPr>
        <w:t>обращения;</w:t>
      </w:r>
    </w:p>
    <w:p w:rsidR="002C068A" w:rsidRPr="0019675A" w:rsidRDefault="005B0479" w:rsidP="002F7C4D">
      <w:pPr>
        <w:pStyle w:val="ConsPlusDocList"/>
        <w:tabs>
          <w:tab w:val="left" w:pos="360"/>
        </w:tabs>
        <w:autoSpaceDE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5)</w:t>
      </w:r>
      <w:r w:rsidR="002C068A" w:rsidRPr="0019675A">
        <w:rPr>
          <w:rFonts w:ascii="Times New Roman" w:hAnsi="Times New Roman"/>
          <w:iCs/>
          <w:sz w:val="24"/>
          <w:szCs w:val="24"/>
        </w:rPr>
        <w:t>снижение максимального срока ожидания при подаче документов и получении результата предоставления муниципальной услуги;</w:t>
      </w:r>
    </w:p>
    <w:p w:rsidR="00E02A1C" w:rsidRDefault="005B0479" w:rsidP="002F7C4D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6)</w:t>
      </w:r>
      <w:r w:rsidR="002C068A" w:rsidRPr="0019675A">
        <w:rPr>
          <w:rFonts w:ascii="Times New Roman" w:hAnsi="Times New Roman" w:cs="Times New Roman"/>
          <w:iCs/>
          <w:sz w:val="24"/>
          <w:szCs w:val="24"/>
        </w:rPr>
        <w:t>количество взаимодействия заявителя со специалистами при предоставлении муниципальной услуги и их продолжительностью</w:t>
      </w:r>
      <w:r w:rsidR="00E02A1C">
        <w:rPr>
          <w:rFonts w:ascii="Times New Roman" w:hAnsi="Times New Roman" w:cs="Times New Roman"/>
          <w:iCs/>
          <w:sz w:val="24"/>
          <w:szCs w:val="24"/>
        </w:rPr>
        <w:t>;</w:t>
      </w:r>
    </w:p>
    <w:p w:rsidR="00E02A1C" w:rsidRDefault="005B0479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>7)</w:t>
      </w:r>
      <w:r w:rsidR="00E02A1C">
        <w:rPr>
          <w:rFonts w:ascii="Times New Roman" w:hAnsi="Times New Roman" w:cs="Times New Roman"/>
          <w:iCs/>
          <w:sz w:val="24"/>
          <w:szCs w:val="24"/>
        </w:rPr>
        <w:t xml:space="preserve"> к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орректность и компетентность </w:t>
      </w:r>
      <w:r w:rsidR="0068511A">
        <w:rPr>
          <w:rFonts w:ascii="Times New Roman" w:hAnsi="Times New Roman" w:cs="Times New Roman"/>
          <w:sz w:val="24"/>
          <w:szCs w:val="24"/>
          <w:lang w:eastAsia="ru-RU"/>
        </w:rPr>
        <w:t>специалиста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>, взаимодействующего с заявителем при предоставлении муниципальной услуги;</w:t>
      </w:r>
    </w:p>
    <w:p w:rsidR="00E02A1C" w:rsidRDefault="005B0479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8)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отсутствие допущенных опечаток и (или) ошибок в выданных в результате предоставления </w:t>
      </w:r>
      <w:r w:rsidR="0045298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документах.</w:t>
      </w:r>
    </w:p>
    <w:p w:rsidR="0014637C" w:rsidRDefault="0014637C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702B" w:rsidRPr="0014637C" w:rsidRDefault="0078702B" w:rsidP="0014637C">
      <w:pPr>
        <w:tabs>
          <w:tab w:val="left" w:pos="3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Par278"/>
      <w:bookmarkEnd w:id="1"/>
      <w:r w:rsidRPr="001463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0E2C9A" w:rsidRPr="001463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B38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1463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Иные требования, в том числе учитывающие особенности предоставления муниципальной услуги в электронной форме</w:t>
      </w:r>
    </w:p>
    <w:p w:rsidR="0014637C" w:rsidRPr="0077326A" w:rsidRDefault="0014637C" w:rsidP="002F7C4D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857" w:rsidRDefault="00585857" w:rsidP="002F7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405"/>
      <w:bookmarkEnd w:id="2"/>
      <w:r>
        <w:rPr>
          <w:rFonts w:ascii="Times New Roman" w:hAnsi="Times New Roman" w:cs="Times New Roman"/>
          <w:sz w:val="24"/>
          <w:szCs w:val="24"/>
        </w:rPr>
        <w:t>2.</w:t>
      </w:r>
      <w:r w:rsidR="000E2C9A">
        <w:rPr>
          <w:rFonts w:ascii="Times New Roman" w:hAnsi="Times New Roman" w:cs="Times New Roman"/>
          <w:sz w:val="24"/>
          <w:szCs w:val="24"/>
        </w:rPr>
        <w:t>2</w:t>
      </w:r>
      <w:r w:rsidR="003B38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854ABF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обратиться с </w:t>
      </w:r>
      <w:r w:rsidR="00D92364">
        <w:rPr>
          <w:rFonts w:ascii="Times New Roman" w:hAnsi="Times New Roman" w:cs="Times New Roman"/>
          <w:sz w:val="24"/>
          <w:szCs w:val="24"/>
        </w:rPr>
        <w:t>з</w:t>
      </w:r>
      <w:r w:rsidR="00D92364" w:rsidRPr="005B5643">
        <w:rPr>
          <w:rFonts w:ascii="Times New Roman" w:hAnsi="Times New Roman" w:cs="Times New Roman"/>
          <w:bCs/>
          <w:sz w:val="24"/>
          <w:szCs w:val="24"/>
        </w:rPr>
        <w:t>аявлени</w:t>
      </w:r>
      <w:r w:rsidR="00D92364">
        <w:rPr>
          <w:rFonts w:ascii="Times New Roman" w:hAnsi="Times New Roman" w:cs="Times New Roman"/>
          <w:bCs/>
          <w:sz w:val="24"/>
          <w:szCs w:val="24"/>
        </w:rPr>
        <w:t xml:space="preserve">ем о выдаче </w:t>
      </w:r>
      <w:r w:rsidR="005A3050">
        <w:rPr>
          <w:rFonts w:ascii="Times New Roman" w:hAnsi="Times New Roman" w:cs="Times New Roman"/>
          <w:bCs/>
          <w:sz w:val="24"/>
          <w:szCs w:val="24"/>
        </w:rPr>
        <w:t>акта освидетельствования</w:t>
      </w:r>
      <w:r w:rsidR="00D92364">
        <w:rPr>
          <w:rFonts w:ascii="Times New Roman" w:hAnsi="Times New Roman" w:cs="Times New Roman"/>
          <w:sz w:val="24"/>
          <w:szCs w:val="24"/>
        </w:rPr>
        <w:t xml:space="preserve">, </w:t>
      </w:r>
      <w:r w:rsidR="00D92364">
        <w:rPr>
          <w:rFonts w:ascii="Times New Roman" w:hAnsi="Times New Roman" w:cs="Times New Roman"/>
          <w:color w:val="000000" w:themeColor="text1"/>
          <w:sz w:val="24"/>
        </w:rPr>
        <w:t>заявлением об и</w:t>
      </w:r>
      <w:r w:rsidR="002632C8">
        <w:rPr>
          <w:rFonts w:ascii="Times New Roman" w:hAnsi="Times New Roman" w:cs="Times New Roman"/>
          <w:color w:val="000000" w:themeColor="text1"/>
          <w:sz w:val="24"/>
        </w:rPr>
        <w:t xml:space="preserve">справлении опечаток или ошибок </w:t>
      </w:r>
      <w:r>
        <w:rPr>
          <w:rFonts w:ascii="Times New Roman" w:hAnsi="Times New Roman" w:cs="Times New Roman"/>
          <w:sz w:val="24"/>
          <w:szCs w:val="24"/>
          <w:lang w:eastAsia="ru-RU"/>
        </w:rPr>
        <w:t>любыми способами, предусмотренными настоящим Регламентом.</w:t>
      </w:r>
    </w:p>
    <w:p w:rsidR="00585857" w:rsidRDefault="00585857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2C9A">
        <w:rPr>
          <w:rFonts w:ascii="Times New Roman" w:hAnsi="Times New Roman" w:cs="Times New Roman"/>
          <w:sz w:val="24"/>
          <w:szCs w:val="24"/>
        </w:rPr>
        <w:t>2</w:t>
      </w:r>
      <w:r w:rsidR="003B38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854ABF">
        <w:rPr>
          <w:rFonts w:ascii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может направить </w:t>
      </w:r>
      <w:r w:rsidR="00D92364">
        <w:rPr>
          <w:rFonts w:ascii="Times New Roman" w:hAnsi="Times New Roman" w:cs="Times New Roman"/>
          <w:sz w:val="24"/>
          <w:szCs w:val="24"/>
        </w:rPr>
        <w:t>з</w:t>
      </w:r>
      <w:r w:rsidR="00D92364" w:rsidRPr="005B5643">
        <w:rPr>
          <w:rFonts w:ascii="Times New Roman" w:hAnsi="Times New Roman" w:cs="Times New Roman"/>
          <w:bCs/>
          <w:sz w:val="24"/>
          <w:szCs w:val="24"/>
        </w:rPr>
        <w:t>аявлени</w:t>
      </w:r>
      <w:r w:rsidR="00D92364">
        <w:rPr>
          <w:rFonts w:ascii="Times New Roman" w:hAnsi="Times New Roman" w:cs="Times New Roman"/>
          <w:bCs/>
          <w:sz w:val="24"/>
          <w:szCs w:val="24"/>
        </w:rPr>
        <w:t xml:space="preserve">е о выдаче </w:t>
      </w:r>
      <w:r w:rsidR="005A3050">
        <w:rPr>
          <w:rFonts w:ascii="Times New Roman" w:hAnsi="Times New Roman" w:cs="Times New Roman"/>
          <w:bCs/>
          <w:sz w:val="24"/>
          <w:szCs w:val="24"/>
        </w:rPr>
        <w:t>акта освидетельствования</w:t>
      </w:r>
      <w:r w:rsidR="00D92364">
        <w:rPr>
          <w:rFonts w:ascii="Times New Roman" w:hAnsi="Times New Roman" w:cs="Times New Roman"/>
          <w:sz w:val="24"/>
          <w:szCs w:val="24"/>
        </w:rPr>
        <w:t xml:space="preserve">, </w:t>
      </w:r>
      <w:r w:rsidR="00D92364">
        <w:rPr>
          <w:rFonts w:ascii="Times New Roman" w:hAnsi="Times New Roman" w:cs="Times New Roman"/>
          <w:color w:val="000000" w:themeColor="text1"/>
          <w:sz w:val="24"/>
        </w:rPr>
        <w:t>заявление об и</w:t>
      </w:r>
      <w:r w:rsidR="002632C8">
        <w:rPr>
          <w:rFonts w:ascii="Times New Roman" w:hAnsi="Times New Roman" w:cs="Times New Roman"/>
          <w:color w:val="000000" w:themeColor="text1"/>
          <w:sz w:val="24"/>
        </w:rPr>
        <w:t xml:space="preserve">справлении опечаток или ошибок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форме электронного документа, порядок оформления которого определен </w:t>
      </w:r>
      <w:hyperlink r:id="rId22" w:history="1">
        <w:r w:rsidRPr="00585857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867942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Правительства Российской </w:t>
      </w:r>
      <w:r w:rsidRPr="00F02B25">
        <w:rPr>
          <w:rFonts w:ascii="Times New Roman" w:hAnsi="Times New Roman" w:cs="Times New Roman"/>
          <w:sz w:val="24"/>
          <w:szCs w:val="24"/>
          <w:lang w:eastAsia="ru-RU"/>
        </w:rPr>
        <w:t xml:space="preserve">Федерации от </w:t>
      </w:r>
      <w:r w:rsidR="002F7C4D" w:rsidRPr="00F02B2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F02B2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F7C4D" w:rsidRPr="00F02B25">
        <w:rPr>
          <w:rFonts w:ascii="Times New Roman" w:hAnsi="Times New Roman" w:cs="Times New Roman"/>
          <w:sz w:val="24"/>
          <w:szCs w:val="24"/>
          <w:lang w:eastAsia="ru-RU"/>
        </w:rPr>
        <w:t>.07.</w:t>
      </w:r>
      <w:r w:rsidR="002632C8" w:rsidRPr="00F02B25">
        <w:rPr>
          <w:rFonts w:ascii="Times New Roman" w:hAnsi="Times New Roman" w:cs="Times New Roman"/>
          <w:sz w:val="24"/>
          <w:szCs w:val="24"/>
          <w:lang w:eastAsia="ru-RU"/>
        </w:rPr>
        <w:t>2011 №</w:t>
      </w:r>
      <w:r w:rsidRPr="00F02B25">
        <w:rPr>
          <w:rFonts w:ascii="Times New Roman" w:hAnsi="Times New Roman" w:cs="Times New Roman"/>
          <w:sz w:val="24"/>
          <w:szCs w:val="24"/>
          <w:lang w:eastAsia="ru-RU"/>
        </w:rPr>
        <w:t>553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и который передается</w:t>
      </w:r>
      <w:r w:rsidR="008679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679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использованием информационно-телекоммуникационных сетей общего пользования, 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том числе сети Интернет, включая Единый</w:t>
      </w:r>
      <w:r w:rsidR="008679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портал</w:t>
      </w:r>
      <w:r w:rsidR="008679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и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муниципальных услуг (функций), Единый </w:t>
      </w:r>
      <w:r w:rsidR="00983170">
        <w:rPr>
          <w:rFonts w:ascii="Times New Roman" w:hAnsi="Times New Roman" w:cs="Times New Roman"/>
          <w:sz w:val="24"/>
          <w:szCs w:val="24"/>
          <w:lang w:eastAsia="ru-RU"/>
        </w:rPr>
        <w:t>Интернет-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портал государственных и муниципальных услуг (функций) Нижегородской области, обеспечивающих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простой электронной подписи, в порядке, предусмотренном Федеральным </w:t>
      </w:r>
      <w:hyperlink r:id="rId23" w:history="1">
        <w:r w:rsidRPr="00F02B25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02B25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2F7C4D" w:rsidRPr="00F02B2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F02B2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F7C4D" w:rsidRPr="00F02B25">
        <w:rPr>
          <w:rFonts w:ascii="Times New Roman" w:hAnsi="Times New Roman" w:cs="Times New Roman"/>
          <w:sz w:val="24"/>
          <w:szCs w:val="24"/>
          <w:lang w:eastAsia="ru-RU"/>
        </w:rPr>
        <w:t>.04.2011</w:t>
      </w:r>
      <w:r w:rsidRPr="00F02B25">
        <w:rPr>
          <w:rFonts w:ascii="Times New Roman" w:hAnsi="Times New Roman" w:cs="Times New Roman"/>
          <w:sz w:val="24"/>
          <w:szCs w:val="24"/>
          <w:lang w:eastAsia="ru-RU"/>
        </w:rPr>
        <w:t xml:space="preserve"> № 63-ФЗ</w:t>
      </w:r>
      <w:r w:rsidR="00F02B25" w:rsidRPr="00F02B25">
        <w:rPr>
          <w:rFonts w:ascii="Times New Roman" w:hAnsi="Times New Roman" w:cs="Times New Roman"/>
          <w:sz w:val="24"/>
          <w:szCs w:val="24"/>
          <w:lang w:eastAsia="ru-RU"/>
        </w:rPr>
        <w:t xml:space="preserve"> (в</w:t>
      </w:r>
      <w:r w:rsidR="00F02B25">
        <w:rPr>
          <w:rFonts w:ascii="Times New Roman" w:hAnsi="Times New Roman" w:cs="Times New Roman"/>
          <w:sz w:val="24"/>
          <w:szCs w:val="24"/>
          <w:lang w:eastAsia="ru-RU"/>
        </w:rPr>
        <w:t xml:space="preserve"> ред. от 02.07.2021)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«Об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электронной подписи».</w:t>
      </w:r>
    </w:p>
    <w:p w:rsidR="00585857" w:rsidRPr="00F02B25" w:rsidRDefault="00585857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электронной подписи, применяемые 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заявителем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</w:t>
      </w:r>
      <w:r w:rsidR="00D92364">
        <w:rPr>
          <w:rFonts w:ascii="Times New Roman" w:hAnsi="Times New Roman" w:cs="Times New Roman"/>
          <w:sz w:val="24"/>
          <w:szCs w:val="24"/>
        </w:rPr>
        <w:t>з</w:t>
      </w:r>
      <w:r w:rsidR="00D92364" w:rsidRPr="005B5643">
        <w:rPr>
          <w:rFonts w:ascii="Times New Roman" w:hAnsi="Times New Roman" w:cs="Times New Roman"/>
          <w:bCs/>
          <w:sz w:val="24"/>
          <w:szCs w:val="24"/>
        </w:rPr>
        <w:t>аявлени</w:t>
      </w:r>
      <w:r w:rsidR="00D92364">
        <w:rPr>
          <w:rFonts w:ascii="Times New Roman" w:hAnsi="Times New Roman" w:cs="Times New Roman"/>
          <w:bCs/>
          <w:sz w:val="24"/>
          <w:szCs w:val="24"/>
        </w:rPr>
        <w:t xml:space="preserve">я о выдаче </w:t>
      </w:r>
      <w:r w:rsidR="005A3050">
        <w:rPr>
          <w:rFonts w:ascii="Times New Roman" w:hAnsi="Times New Roman" w:cs="Times New Roman"/>
          <w:bCs/>
          <w:sz w:val="24"/>
          <w:szCs w:val="24"/>
        </w:rPr>
        <w:t xml:space="preserve">акта </w:t>
      </w:r>
      <w:r w:rsidR="005A3050" w:rsidRPr="00F02B25">
        <w:rPr>
          <w:rFonts w:ascii="Times New Roman" w:hAnsi="Times New Roman" w:cs="Times New Roman"/>
          <w:bCs/>
          <w:sz w:val="24"/>
          <w:szCs w:val="24"/>
        </w:rPr>
        <w:t>освидетельствования</w:t>
      </w:r>
      <w:r w:rsidR="00D92364" w:rsidRPr="00F02B25">
        <w:rPr>
          <w:rFonts w:ascii="Times New Roman" w:hAnsi="Times New Roman" w:cs="Times New Roman"/>
          <w:sz w:val="24"/>
          <w:szCs w:val="24"/>
        </w:rPr>
        <w:t xml:space="preserve">, </w:t>
      </w:r>
      <w:r w:rsidR="00D92364" w:rsidRPr="00F02B25">
        <w:rPr>
          <w:rFonts w:ascii="Times New Roman" w:hAnsi="Times New Roman" w:cs="Times New Roman"/>
          <w:color w:val="000000" w:themeColor="text1"/>
          <w:sz w:val="24"/>
        </w:rPr>
        <w:t>заявления об исправлении опечаток или ошибок</w:t>
      </w:r>
      <w:r w:rsidR="00C62655" w:rsidRPr="00F02B2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413461" w:rsidRPr="00F02B25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C62655" w:rsidRPr="00F02B25"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r w:rsidRPr="00F02B25">
        <w:rPr>
          <w:rFonts w:ascii="Times New Roman" w:hAnsi="Times New Roman" w:cs="Times New Roman"/>
          <w:sz w:val="24"/>
          <w:szCs w:val="24"/>
          <w:lang w:eastAsia="ru-RU"/>
        </w:rPr>
        <w:t xml:space="preserve"> в электронной форме, должны быть сертифицированы в соответствии с Федеральным </w:t>
      </w:r>
      <w:hyperlink r:id="rId24" w:history="1">
        <w:r w:rsidRPr="00F02B25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2F7C4D" w:rsidRPr="00F02B25">
        <w:rPr>
          <w:rFonts w:ascii="Times New Roman" w:hAnsi="Times New Roman" w:cs="Times New Roman"/>
          <w:sz w:val="24"/>
          <w:szCs w:val="24"/>
          <w:lang w:eastAsia="ru-RU"/>
        </w:rPr>
        <w:t xml:space="preserve"> от 06.04.2011</w:t>
      </w:r>
      <w:r w:rsidR="002632C8" w:rsidRPr="00F02B25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Pr="00F02B25">
        <w:rPr>
          <w:rFonts w:ascii="Times New Roman" w:hAnsi="Times New Roman" w:cs="Times New Roman"/>
          <w:sz w:val="24"/>
          <w:szCs w:val="24"/>
          <w:lang w:eastAsia="ru-RU"/>
        </w:rPr>
        <w:t>63-ФЗ</w:t>
      </w:r>
      <w:r w:rsidR="00F02B25" w:rsidRPr="00F02B25">
        <w:rPr>
          <w:rFonts w:ascii="Times New Roman" w:hAnsi="Times New Roman" w:cs="Times New Roman"/>
          <w:sz w:val="24"/>
          <w:szCs w:val="24"/>
          <w:lang w:eastAsia="ru-RU"/>
        </w:rPr>
        <w:t xml:space="preserve"> (в ред. от 02.07.2021)</w:t>
      </w:r>
      <w:r w:rsidR="00343E51" w:rsidRPr="00F02B25">
        <w:rPr>
          <w:rFonts w:ascii="Times New Roman" w:hAnsi="Times New Roman" w:cs="Times New Roman"/>
          <w:sz w:val="24"/>
          <w:szCs w:val="24"/>
          <w:lang w:eastAsia="ru-RU"/>
        </w:rPr>
        <w:t xml:space="preserve"> «Об электронной подписи»</w:t>
      </w:r>
      <w:r w:rsidRPr="00F02B2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4ABF" w:rsidRDefault="00854ABF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B25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E2C9A" w:rsidRPr="00F02B2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B389B" w:rsidRPr="00F02B2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02B25"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Pr="00F02B25"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заявителем </w:t>
      </w:r>
      <w:r w:rsidR="00D92364" w:rsidRPr="00F02B25">
        <w:rPr>
          <w:rFonts w:ascii="Times New Roman" w:hAnsi="Times New Roman" w:cs="Times New Roman"/>
          <w:sz w:val="24"/>
          <w:szCs w:val="24"/>
        </w:rPr>
        <w:t>з</w:t>
      </w:r>
      <w:r w:rsidR="00D92364" w:rsidRPr="00F02B25">
        <w:rPr>
          <w:rFonts w:ascii="Times New Roman" w:hAnsi="Times New Roman" w:cs="Times New Roman"/>
          <w:bCs/>
          <w:sz w:val="24"/>
          <w:szCs w:val="24"/>
        </w:rPr>
        <w:t xml:space="preserve">аявления о выдаче </w:t>
      </w:r>
      <w:r w:rsidR="005A3050" w:rsidRPr="00F02B25">
        <w:rPr>
          <w:rFonts w:ascii="Times New Roman" w:hAnsi="Times New Roman" w:cs="Times New Roman"/>
          <w:bCs/>
          <w:sz w:val="24"/>
          <w:szCs w:val="24"/>
        </w:rPr>
        <w:t>акта освидетельствования</w:t>
      </w:r>
      <w:r w:rsidR="00D92364">
        <w:rPr>
          <w:rFonts w:ascii="Times New Roman" w:hAnsi="Times New Roman" w:cs="Times New Roman"/>
          <w:sz w:val="24"/>
          <w:szCs w:val="24"/>
        </w:rPr>
        <w:t xml:space="preserve">, </w:t>
      </w:r>
      <w:r w:rsidR="00D92364">
        <w:rPr>
          <w:rFonts w:ascii="Times New Roman" w:hAnsi="Times New Roman" w:cs="Times New Roman"/>
          <w:color w:val="000000" w:themeColor="text1"/>
          <w:sz w:val="24"/>
        </w:rPr>
        <w:t>заявления об исправлении опечаток или ошибок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прилагаемых документов  в электронной форме с использованием личного кабинета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 представления документов, удостоверяющих личность, не требуется</w:t>
      </w:r>
      <w:r w:rsidR="005E11C8">
        <w:rPr>
          <w:rFonts w:ascii="Times New Roman" w:hAnsi="Times New Roman" w:cs="Times New Roman"/>
          <w:sz w:val="24"/>
          <w:szCs w:val="24"/>
          <w:lang w:eastAsia="ru-RU"/>
        </w:rPr>
        <w:t xml:space="preserve"> за исключением случаев, когда такие документы являются необходимым документом для предоставления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7333A" w:rsidRDefault="00F7333A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3B389B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.4. Электронные документы предоставляются в следующих форматах:</w:t>
      </w:r>
    </w:p>
    <w:p w:rsidR="00F7333A" w:rsidRDefault="00431B17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xml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для формализованных документов;</w:t>
      </w:r>
    </w:p>
    <w:p w:rsidR="00431B17" w:rsidRDefault="00431B17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proofErr w:type="spellEnd"/>
      <w:r w:rsidRPr="00431B1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jpg</w:t>
      </w:r>
      <w:r w:rsidRPr="00431B1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jpeg</w:t>
      </w:r>
      <w:r w:rsidRPr="00431B17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 документов с текстовым содержанием, в том числе включая  изображение.</w:t>
      </w:r>
    </w:p>
    <w:p w:rsidR="00322AE2" w:rsidRDefault="00322AE2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doc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odt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– для документов с текстовым содержанием, не включающие формулы;</w:t>
      </w:r>
    </w:p>
    <w:p w:rsidR="00322AE2" w:rsidRDefault="00322AE2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xls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xlsx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для документов, содержащих расчеты. </w:t>
      </w:r>
    </w:p>
    <w:p w:rsidR="00431B17" w:rsidRDefault="00431B17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3B389B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.5. Допускается формирование электронного 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dpi</w:t>
      </w:r>
      <w:r w:rsidRPr="00431B1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масштаб 1:1)  с использованием  </w:t>
      </w:r>
      <w:r w:rsidR="0070033F">
        <w:rPr>
          <w:rFonts w:ascii="Times New Roman" w:hAnsi="Times New Roman" w:cs="Times New Roman"/>
          <w:sz w:val="24"/>
          <w:szCs w:val="24"/>
          <w:lang w:eastAsia="ru-RU"/>
        </w:rPr>
        <w:t>следующих режимов:</w:t>
      </w:r>
    </w:p>
    <w:p w:rsidR="0070033F" w:rsidRDefault="0070033F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«черно-белый» (при отсутствии в документе </w:t>
      </w:r>
      <w:r w:rsidR="00E309D0">
        <w:rPr>
          <w:rFonts w:ascii="Times New Roman" w:hAnsi="Times New Roman" w:cs="Times New Roman"/>
          <w:sz w:val="24"/>
          <w:szCs w:val="24"/>
          <w:lang w:eastAsia="ru-RU"/>
        </w:rPr>
        <w:t xml:space="preserve">графических </w:t>
      </w:r>
      <w:r>
        <w:rPr>
          <w:rFonts w:ascii="Times New Roman" w:hAnsi="Times New Roman" w:cs="Times New Roman"/>
          <w:sz w:val="24"/>
          <w:szCs w:val="24"/>
          <w:lang w:eastAsia="ru-RU"/>
        </w:rPr>
        <w:t>изображений и (или) цветного текста);</w:t>
      </w:r>
    </w:p>
    <w:p w:rsidR="0070033F" w:rsidRDefault="0070033F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«оттенки серого» (при наличии в документе  </w:t>
      </w:r>
      <w:r w:rsidR="00E309D0">
        <w:rPr>
          <w:rFonts w:ascii="Times New Roman" w:hAnsi="Times New Roman" w:cs="Times New Roman"/>
          <w:sz w:val="24"/>
          <w:szCs w:val="24"/>
          <w:lang w:eastAsia="ru-RU"/>
        </w:rPr>
        <w:t xml:space="preserve">графических </w:t>
      </w:r>
      <w:r>
        <w:rPr>
          <w:rFonts w:ascii="Times New Roman" w:hAnsi="Times New Roman" w:cs="Times New Roman"/>
          <w:sz w:val="24"/>
          <w:szCs w:val="24"/>
          <w:lang w:eastAsia="ru-RU"/>
        </w:rPr>
        <w:t>изображений, отличных от цветного изображения);</w:t>
      </w:r>
    </w:p>
    <w:p w:rsidR="0070033F" w:rsidRDefault="0070033F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«цветной» или «режим полной цветопередачи»  (при наличии в документе цветных графических изображений либо цветного текста);</w:t>
      </w:r>
    </w:p>
    <w:p w:rsidR="0070033F" w:rsidRDefault="0070033F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сохранением всех аутентичных признаков подлинности, а именно: графической подписи лица, печати, углового штампа бланка;</w:t>
      </w:r>
    </w:p>
    <w:p w:rsidR="0070033F" w:rsidRDefault="0070033F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0033F" w:rsidRDefault="00EF67F7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3B389B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.6. Э</w:t>
      </w:r>
      <w:r w:rsidR="0070033F">
        <w:rPr>
          <w:rFonts w:ascii="Times New Roman" w:hAnsi="Times New Roman" w:cs="Times New Roman"/>
          <w:sz w:val="24"/>
          <w:szCs w:val="24"/>
          <w:lang w:eastAsia="ru-RU"/>
        </w:rPr>
        <w:t>лектронные документы должны обеспечивать:</w:t>
      </w:r>
    </w:p>
    <w:p w:rsidR="0070033F" w:rsidRDefault="0070033F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возможность идентифицировать документ и количество листов в документе;</w:t>
      </w:r>
    </w:p>
    <w:p w:rsidR="0070033F" w:rsidRDefault="0070033F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содержать оглавление, соответствующее их смыслу и содержанию.</w:t>
      </w:r>
    </w:p>
    <w:p w:rsidR="00E309D0" w:rsidRPr="00431B17" w:rsidRDefault="00E309D0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3B389B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.7. Максимально допустимый размер прикрепленного пакета документов не должен превышать 10 Гб.</w:t>
      </w:r>
    </w:p>
    <w:p w:rsidR="00854ABF" w:rsidRDefault="00C62655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E2C9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B389B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309D0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 Прием А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D92364">
        <w:rPr>
          <w:rFonts w:ascii="Times New Roman" w:hAnsi="Times New Roman" w:cs="Times New Roman"/>
          <w:sz w:val="24"/>
          <w:szCs w:val="24"/>
        </w:rPr>
        <w:t>з</w:t>
      </w:r>
      <w:r w:rsidR="00D92364" w:rsidRPr="005B5643">
        <w:rPr>
          <w:rFonts w:ascii="Times New Roman" w:hAnsi="Times New Roman" w:cs="Times New Roman"/>
          <w:bCs/>
          <w:sz w:val="24"/>
          <w:szCs w:val="24"/>
        </w:rPr>
        <w:t>аявлени</w:t>
      </w:r>
      <w:r w:rsidR="00D92364">
        <w:rPr>
          <w:rFonts w:ascii="Times New Roman" w:hAnsi="Times New Roman" w:cs="Times New Roman"/>
          <w:bCs/>
          <w:sz w:val="24"/>
          <w:szCs w:val="24"/>
        </w:rPr>
        <w:t xml:space="preserve">я о выдаче </w:t>
      </w:r>
      <w:r w:rsidR="005A3050">
        <w:rPr>
          <w:rFonts w:ascii="Times New Roman" w:hAnsi="Times New Roman" w:cs="Times New Roman"/>
          <w:bCs/>
          <w:sz w:val="24"/>
          <w:szCs w:val="24"/>
        </w:rPr>
        <w:t>акта освидетельствования</w:t>
      </w:r>
      <w:r w:rsidR="00D92364">
        <w:rPr>
          <w:rFonts w:ascii="Times New Roman" w:hAnsi="Times New Roman" w:cs="Times New Roman"/>
          <w:sz w:val="24"/>
          <w:szCs w:val="24"/>
        </w:rPr>
        <w:t xml:space="preserve">, </w:t>
      </w:r>
      <w:r w:rsidR="00D92364">
        <w:rPr>
          <w:rFonts w:ascii="Times New Roman" w:hAnsi="Times New Roman" w:cs="Times New Roman"/>
          <w:color w:val="000000" w:themeColor="text1"/>
          <w:sz w:val="24"/>
        </w:rPr>
        <w:t>заявления об исправлении опечаток или ошиб</w:t>
      </w:r>
      <w:r w:rsidR="002632C8">
        <w:rPr>
          <w:rFonts w:ascii="Times New Roman" w:hAnsi="Times New Roman" w:cs="Times New Roman"/>
          <w:color w:val="000000" w:themeColor="text1"/>
          <w:sz w:val="24"/>
        </w:rPr>
        <w:t xml:space="preserve">ок 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>и прилагаемых  документов</w:t>
      </w:r>
      <w:r w:rsidR="007333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7B8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существляются в порядке, предусмотренном </w:t>
      </w:r>
      <w:hyperlink r:id="rId25" w:history="1">
        <w:r w:rsidR="00983170">
          <w:rPr>
            <w:rFonts w:ascii="Times New Roman" w:hAnsi="Times New Roman" w:cs="Times New Roman"/>
            <w:sz w:val="24"/>
            <w:szCs w:val="24"/>
            <w:lang w:eastAsia="ru-RU"/>
          </w:rPr>
          <w:t>разделом 3</w:t>
        </w:r>
      </w:hyperlink>
      <w:r w:rsidR="007333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Регламента. </w:t>
      </w:r>
    </w:p>
    <w:p w:rsidR="00854ABF" w:rsidRDefault="00854ABF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E2C9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B389B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309D0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Заявителям обеспечивается возможность получения информации о предоставляемой муниципальной  услуге на Едином портале государственных и муниципальных услуг (функций), Едином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области.</w:t>
      </w:r>
    </w:p>
    <w:p w:rsidR="00854ABF" w:rsidRDefault="00854ABF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этом по желанию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 о ходе предоставления муниципальной услуги может осуществляться путем передачи текстовых сообщений на ад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рес электронной почты 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либо на абонентский номер устройства подвижной радиотелефонной связи </w:t>
      </w:r>
      <w:r w:rsidR="00343E51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7A43" w:rsidRPr="00E02A1C" w:rsidRDefault="00854ABF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</w:t>
      </w:r>
      <w:r w:rsidR="000E2C9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B389B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309D0">
        <w:rPr>
          <w:rFonts w:ascii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57A43" w:rsidRPr="00E02A1C">
        <w:rPr>
          <w:rFonts w:ascii="Times New Roman" w:hAnsi="Times New Roman" w:cs="Times New Roman"/>
          <w:sz w:val="24"/>
          <w:szCs w:val="24"/>
          <w:lang w:eastAsia="ru-RU"/>
        </w:rPr>
        <w:t xml:space="preserve">Для приема документов от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="00257A43" w:rsidRPr="00E02A1C">
        <w:rPr>
          <w:rFonts w:ascii="Times New Roman" w:hAnsi="Times New Roman" w:cs="Times New Roman"/>
          <w:sz w:val="24"/>
          <w:szCs w:val="24"/>
          <w:lang w:eastAsia="ru-RU"/>
        </w:rPr>
        <w:t xml:space="preserve">, признанного недееспособным или не имеющего возможности по состоянию здоровья обратиться к </w:t>
      </w:r>
      <w:r w:rsidR="00387D0B">
        <w:rPr>
          <w:rFonts w:ascii="Times New Roman" w:hAnsi="Times New Roman" w:cs="Times New Roman"/>
          <w:sz w:val="24"/>
          <w:szCs w:val="24"/>
          <w:lang w:eastAsia="ru-RU"/>
        </w:rPr>
        <w:t>специалисту</w:t>
      </w:r>
      <w:r w:rsidR="00257A43" w:rsidRPr="00E02A1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Администрации, по его просьбе, просьбе законных представителей или родственников, оформленной в письменном виде, осуществляется выход (выезд) </w:t>
      </w:r>
      <w:r w:rsidR="00387D0B">
        <w:rPr>
          <w:rFonts w:ascii="Times New Roman" w:hAnsi="Times New Roman" w:cs="Times New Roman"/>
          <w:sz w:val="24"/>
          <w:szCs w:val="24"/>
          <w:lang w:eastAsia="ru-RU"/>
        </w:rPr>
        <w:t>специалиста</w:t>
      </w:r>
      <w:r w:rsidR="004C4375">
        <w:rPr>
          <w:rFonts w:ascii="Times New Roman" w:hAnsi="Times New Roman" w:cs="Times New Roman"/>
          <w:sz w:val="24"/>
          <w:szCs w:val="24"/>
          <w:lang w:eastAsia="ru-RU"/>
        </w:rPr>
        <w:t xml:space="preserve"> отдела ИАиГД</w:t>
      </w:r>
      <w:r w:rsidR="00257A43" w:rsidRPr="00E02A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7A43" w:rsidRPr="00E02A1C" w:rsidRDefault="00854ABF" w:rsidP="002F7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2C9A">
        <w:rPr>
          <w:rFonts w:ascii="Times New Roman" w:hAnsi="Times New Roman" w:cs="Times New Roman"/>
          <w:sz w:val="24"/>
          <w:szCs w:val="24"/>
        </w:rPr>
        <w:t>2</w:t>
      </w:r>
      <w:r w:rsidR="003B38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033F">
        <w:rPr>
          <w:rFonts w:ascii="Times New Roman" w:hAnsi="Times New Roman" w:cs="Times New Roman"/>
          <w:sz w:val="24"/>
          <w:szCs w:val="24"/>
        </w:rPr>
        <w:t>1</w:t>
      </w:r>
      <w:r w:rsidR="00E309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57A43" w:rsidRPr="00E02A1C">
        <w:rPr>
          <w:rFonts w:ascii="Times New Roman" w:hAnsi="Times New Roman" w:cs="Times New Roman"/>
          <w:sz w:val="24"/>
          <w:szCs w:val="24"/>
        </w:rPr>
        <w:t xml:space="preserve">Результат заявителю по его выбору может быть направлен </w:t>
      </w:r>
      <w:r w:rsidR="005E11C8">
        <w:rPr>
          <w:rFonts w:ascii="Times New Roman" w:hAnsi="Times New Roman" w:cs="Times New Roman"/>
          <w:iCs/>
          <w:sz w:val="24"/>
          <w:szCs w:val="28"/>
        </w:rPr>
        <w:t>в форме электронного документа, подписанн</w:t>
      </w:r>
      <w:r w:rsidR="005B0479">
        <w:rPr>
          <w:rFonts w:ascii="Times New Roman" w:hAnsi="Times New Roman" w:cs="Times New Roman"/>
          <w:iCs/>
          <w:sz w:val="24"/>
          <w:szCs w:val="28"/>
        </w:rPr>
        <w:t>ого</w:t>
      </w:r>
      <w:r w:rsidR="005E11C8">
        <w:rPr>
          <w:rFonts w:ascii="Times New Roman" w:hAnsi="Times New Roman" w:cs="Times New Roman"/>
          <w:iCs/>
          <w:sz w:val="24"/>
          <w:szCs w:val="28"/>
        </w:rPr>
        <w:t xml:space="preserve"> усиленной квалифицированной </w:t>
      </w:r>
      <w:r w:rsidR="00625929">
        <w:rPr>
          <w:rFonts w:ascii="Times New Roman" w:hAnsi="Times New Roman" w:cs="Times New Roman"/>
          <w:iCs/>
          <w:sz w:val="24"/>
          <w:szCs w:val="28"/>
        </w:rPr>
        <w:t xml:space="preserve">электронной </w:t>
      </w:r>
      <w:r w:rsidR="005E11C8">
        <w:rPr>
          <w:rFonts w:ascii="Times New Roman" w:hAnsi="Times New Roman" w:cs="Times New Roman"/>
          <w:iCs/>
          <w:sz w:val="24"/>
          <w:szCs w:val="28"/>
        </w:rPr>
        <w:t xml:space="preserve">подписью уполномоченного должностного лица  в личный кабинет на </w:t>
      </w:r>
      <w:r w:rsidR="005E11C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Едином</w:t>
      </w:r>
      <w:r w:rsidR="005E11C8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Интернет-портал</w:t>
      </w:r>
      <w:r w:rsidR="005E11C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</w:t>
      </w:r>
      <w:r w:rsidR="005E11C8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государственных и муниципальных услуг (функций) Нижегородской области</w:t>
      </w:r>
      <w:r w:rsidR="005E11C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, Едином портале государственных и муниципальных услуг (функций).</w:t>
      </w:r>
      <w:proofErr w:type="gramEnd"/>
    </w:p>
    <w:p w:rsidR="00A0167A" w:rsidRDefault="00A0167A" w:rsidP="00B96BC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C1E" w:rsidRDefault="00324557" w:rsidP="003245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4557">
        <w:rPr>
          <w:rFonts w:ascii="Times New Roman" w:hAnsi="Times New Roman" w:cs="Times New Roman"/>
          <w:b/>
          <w:color w:val="000000"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24557" w:rsidRPr="00324557" w:rsidRDefault="00324557" w:rsidP="003245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557" w:rsidRPr="00460202" w:rsidRDefault="00324557" w:rsidP="003245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0202">
        <w:rPr>
          <w:rFonts w:ascii="Times New Roman" w:hAnsi="Times New Roman" w:cs="Times New Roman"/>
          <w:b/>
          <w:color w:val="000000"/>
          <w:sz w:val="24"/>
          <w:szCs w:val="24"/>
        </w:rPr>
        <w:t>3.1. Административные процедуры, выполняемые при оказании услуги</w:t>
      </w:r>
    </w:p>
    <w:p w:rsidR="00387D0B" w:rsidRPr="003A08EC" w:rsidRDefault="00387D0B" w:rsidP="0032455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5C1E" w:rsidRDefault="00F30760" w:rsidP="003245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процедуры: </w:t>
      </w:r>
    </w:p>
    <w:p w:rsidR="005E11C8" w:rsidRDefault="00561044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3.1.1. П</w:t>
      </w:r>
      <w:r w:rsidR="005E11C8">
        <w:rPr>
          <w:rFonts w:ascii="Times New Roman" w:hAnsi="Times New Roman" w:cs="Times New Roman"/>
          <w:color w:val="000000"/>
          <w:sz w:val="24"/>
          <w:szCs w:val="24"/>
        </w:rPr>
        <w:t>ринятие решения о</w:t>
      </w:r>
      <w:r w:rsidR="00D67963">
        <w:rPr>
          <w:rFonts w:ascii="Times New Roman" w:hAnsi="Times New Roman" w:cs="Times New Roman"/>
          <w:color w:val="000000"/>
          <w:sz w:val="24"/>
          <w:szCs w:val="24"/>
        </w:rPr>
        <w:t xml:space="preserve"> выдаче </w:t>
      </w:r>
      <w:r w:rsidR="008D5B44">
        <w:rPr>
          <w:rFonts w:ascii="Times New Roman" w:hAnsi="Times New Roman" w:cs="Times New Roman"/>
          <w:color w:val="000000"/>
          <w:sz w:val="24"/>
          <w:szCs w:val="24"/>
        </w:rPr>
        <w:t xml:space="preserve">или об отказе в </w:t>
      </w:r>
      <w:r w:rsidR="003649B3">
        <w:rPr>
          <w:rFonts w:ascii="Times New Roman" w:hAnsi="Times New Roman" w:cs="Times New Roman"/>
          <w:color w:val="000000"/>
          <w:sz w:val="24"/>
          <w:szCs w:val="24"/>
        </w:rPr>
        <w:t xml:space="preserve">выдаче </w:t>
      </w:r>
      <w:r w:rsidR="005A3050">
        <w:rPr>
          <w:rFonts w:ascii="Times New Roman" w:hAnsi="Times New Roman" w:cs="Times New Roman"/>
          <w:color w:val="000000"/>
          <w:sz w:val="24"/>
          <w:szCs w:val="24"/>
        </w:rPr>
        <w:t>акта освидетельствования</w:t>
      </w:r>
      <w:r w:rsidR="002162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4ECB" w:rsidRDefault="00414ECB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3649B3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Принятие решения об исправлении </w:t>
      </w:r>
      <w:r w:rsidR="00861629">
        <w:rPr>
          <w:rFonts w:ascii="Times New Roman" w:hAnsi="Times New Roman" w:cs="Times New Roman"/>
          <w:color w:val="000000"/>
          <w:sz w:val="24"/>
          <w:szCs w:val="24"/>
        </w:rPr>
        <w:t xml:space="preserve">или об отказе в исправлении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ошибок или опечаток в </w:t>
      </w:r>
      <w:r w:rsidR="003649B3">
        <w:rPr>
          <w:rFonts w:ascii="Times New Roman" w:hAnsi="Times New Roman" w:cs="Times New Roman"/>
          <w:color w:val="000000"/>
          <w:sz w:val="24"/>
          <w:szCs w:val="24"/>
        </w:rPr>
        <w:t>акте освидетельствования</w:t>
      </w:r>
      <w:r w:rsidR="008616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389B" w:rsidRDefault="003B389B" w:rsidP="00324557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4557" w:rsidRDefault="00324557" w:rsidP="00324557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3.2. Административные действия, </w:t>
      </w:r>
      <w:r w:rsidRPr="003245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выполняемые при выдаче </w:t>
      </w:r>
      <w:r w:rsidRPr="00324557">
        <w:rPr>
          <w:rFonts w:ascii="Times New Roman" w:hAnsi="Times New Roman" w:cs="Times New Roman"/>
          <w:b/>
          <w:color w:val="000000"/>
          <w:sz w:val="24"/>
          <w:szCs w:val="24"/>
        </w:rPr>
        <w:t>акта освидетельствования</w:t>
      </w:r>
    </w:p>
    <w:p w:rsidR="00324557" w:rsidRDefault="00324557" w:rsidP="003245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1C8" w:rsidRPr="00AB5374" w:rsidRDefault="00D048DA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Принятие решения о выдаче или об отказе в выдаче акта освидетельствования</w:t>
      </w:r>
      <w:r w:rsidR="00D67963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следующие административные действия</w:t>
      </w:r>
      <w:r w:rsidR="00E2362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D1C84" w:rsidRPr="007D1C84" w:rsidRDefault="009644DA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3.2.1.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D1C84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рием заявления </w:t>
      </w:r>
      <w:r w:rsidR="008D5B44">
        <w:rPr>
          <w:rFonts w:ascii="Times New Roman" w:hAnsi="Times New Roman" w:cs="Times New Roman"/>
          <w:color w:val="000000"/>
          <w:sz w:val="24"/>
          <w:szCs w:val="24"/>
        </w:rPr>
        <w:t xml:space="preserve">о выдаче </w:t>
      </w:r>
      <w:r w:rsidR="00D048DA">
        <w:rPr>
          <w:rFonts w:ascii="Times New Roman" w:hAnsi="Times New Roman" w:cs="Times New Roman"/>
          <w:color w:val="000000"/>
          <w:sz w:val="24"/>
          <w:szCs w:val="24"/>
        </w:rPr>
        <w:t>акта освидетельствования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1C84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01C1E">
        <w:rPr>
          <w:rFonts w:ascii="Times New Roman" w:hAnsi="Times New Roman" w:cs="Times New Roman"/>
          <w:color w:val="000000"/>
          <w:sz w:val="24"/>
          <w:szCs w:val="24"/>
        </w:rPr>
        <w:t>прилагаемых</w:t>
      </w:r>
      <w:r w:rsidR="007D1C84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32C8" w:rsidRDefault="009644DA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3.2.2. Р</w:t>
      </w:r>
      <w:r w:rsidR="007D1C84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ассмотрение заявления </w:t>
      </w:r>
      <w:r w:rsidR="00571AF5">
        <w:rPr>
          <w:rFonts w:ascii="Times New Roman" w:hAnsi="Times New Roman" w:cs="Times New Roman"/>
          <w:color w:val="000000"/>
          <w:sz w:val="24"/>
          <w:szCs w:val="24"/>
        </w:rPr>
        <w:t xml:space="preserve">о выдаче </w:t>
      </w:r>
      <w:r w:rsidR="00D048DA">
        <w:rPr>
          <w:rFonts w:ascii="Times New Roman" w:hAnsi="Times New Roman" w:cs="Times New Roman"/>
          <w:color w:val="000000"/>
          <w:sz w:val="24"/>
          <w:szCs w:val="24"/>
        </w:rPr>
        <w:t>акта освидетельствования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1C84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01C1E">
        <w:rPr>
          <w:rFonts w:ascii="Times New Roman" w:hAnsi="Times New Roman" w:cs="Times New Roman"/>
          <w:color w:val="000000"/>
          <w:sz w:val="24"/>
          <w:szCs w:val="24"/>
        </w:rPr>
        <w:t>прилагаемых</w:t>
      </w:r>
      <w:r w:rsidR="007D1C84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</w:t>
      </w:r>
      <w:r w:rsidR="003F1BBA">
        <w:rPr>
          <w:rFonts w:ascii="Times New Roman" w:hAnsi="Times New Roman" w:cs="Times New Roman"/>
          <w:color w:val="000000"/>
          <w:sz w:val="24"/>
          <w:szCs w:val="24"/>
        </w:rPr>
        <w:t>, в том числе формирование и направление межведомственных запросов</w:t>
      </w:r>
      <w:r w:rsidR="005B2191">
        <w:rPr>
          <w:rFonts w:ascii="Times New Roman" w:hAnsi="Times New Roman" w:cs="Times New Roman"/>
          <w:color w:val="000000"/>
          <w:sz w:val="24"/>
          <w:szCs w:val="24"/>
        </w:rPr>
        <w:t>, проведение обследовани</w:t>
      </w:r>
      <w:r w:rsidR="00A3252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B2191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1C84" w:rsidRDefault="009644DA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3.2.3. В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D1C84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дача документов, подтверждающих принятие решения о </w:t>
      </w:r>
      <w:r w:rsidR="00AF32C8">
        <w:rPr>
          <w:rFonts w:ascii="Times New Roman" w:hAnsi="Times New Roman" w:cs="Times New Roman"/>
          <w:color w:val="000000"/>
          <w:sz w:val="24"/>
          <w:szCs w:val="24"/>
        </w:rPr>
        <w:t xml:space="preserve">выдаче или об отказе в выдаче </w:t>
      </w:r>
      <w:r w:rsidR="00020204">
        <w:rPr>
          <w:rFonts w:ascii="Times New Roman" w:hAnsi="Times New Roman" w:cs="Times New Roman"/>
          <w:color w:val="000000"/>
          <w:sz w:val="24"/>
          <w:szCs w:val="24"/>
        </w:rPr>
        <w:t>акта освидетельствования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557" w:rsidRDefault="00324557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557" w:rsidRDefault="00861629" w:rsidP="0032455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4557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020204" w:rsidRPr="0032455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32455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333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24557" w:rsidRPr="003245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Административные действия, выполняемые при </w:t>
      </w:r>
      <w:r w:rsidR="00324557" w:rsidRPr="00324557">
        <w:rPr>
          <w:rFonts w:ascii="Times New Roman" w:hAnsi="Times New Roman" w:cs="Times New Roman"/>
          <w:b/>
          <w:color w:val="000000"/>
          <w:sz w:val="24"/>
          <w:szCs w:val="24"/>
        </w:rPr>
        <w:t>исправлении или об отказе в исправлении ошибок или опечаток в акте освидетельствования</w:t>
      </w:r>
    </w:p>
    <w:p w:rsidR="00324557" w:rsidRPr="00324557" w:rsidRDefault="00324557" w:rsidP="0032455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1629" w:rsidRDefault="00861629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Принятие решения </w:t>
      </w:r>
      <w:r w:rsidR="008A2A01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или об отказе в исправлении ошибок или опечаток в </w:t>
      </w:r>
      <w:r w:rsidR="00020204">
        <w:rPr>
          <w:rFonts w:ascii="Times New Roman" w:hAnsi="Times New Roman" w:cs="Times New Roman"/>
          <w:color w:val="000000"/>
          <w:sz w:val="24"/>
          <w:szCs w:val="24"/>
        </w:rPr>
        <w:t>акте освидетельствования</w:t>
      </w:r>
      <w:r w:rsidR="00324557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следующие административные 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61629" w:rsidRDefault="009644DA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2020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.1. П</w:t>
      </w:r>
      <w:r w:rsidR="00861629">
        <w:rPr>
          <w:rFonts w:ascii="Times New Roman" w:hAnsi="Times New Roman" w:cs="Times New Roman"/>
          <w:color w:val="000000"/>
          <w:sz w:val="24"/>
          <w:szCs w:val="24"/>
        </w:rPr>
        <w:t>рием зая</w:t>
      </w:r>
      <w:r w:rsidR="00322AE2">
        <w:rPr>
          <w:rFonts w:ascii="Times New Roman" w:hAnsi="Times New Roman" w:cs="Times New Roman"/>
          <w:color w:val="000000"/>
          <w:sz w:val="24"/>
          <w:szCs w:val="24"/>
        </w:rPr>
        <w:t xml:space="preserve">вления </w:t>
      </w:r>
      <w:r w:rsidR="00F5454D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 w:rsidR="00322AE2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629" w:rsidRDefault="009644DA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2020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.2. Р</w:t>
      </w:r>
      <w:r w:rsidR="00861629">
        <w:rPr>
          <w:rFonts w:ascii="Times New Roman" w:hAnsi="Times New Roman" w:cs="Times New Roman"/>
          <w:color w:val="000000"/>
          <w:sz w:val="24"/>
          <w:szCs w:val="24"/>
        </w:rPr>
        <w:t>ассмотрени</w:t>
      </w:r>
      <w:r w:rsidR="000A42C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61629">
        <w:rPr>
          <w:rFonts w:ascii="Times New Roman" w:hAnsi="Times New Roman" w:cs="Times New Roman"/>
          <w:color w:val="000000"/>
          <w:sz w:val="24"/>
          <w:szCs w:val="24"/>
        </w:rPr>
        <w:t xml:space="preserve"> зая</w:t>
      </w:r>
      <w:r w:rsidR="00322AE2">
        <w:rPr>
          <w:rFonts w:ascii="Times New Roman" w:hAnsi="Times New Roman" w:cs="Times New Roman"/>
          <w:color w:val="000000"/>
          <w:sz w:val="24"/>
          <w:szCs w:val="24"/>
        </w:rPr>
        <w:t xml:space="preserve">вления </w:t>
      </w:r>
      <w:r w:rsidR="00F5454D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 w:rsidR="00322AE2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</w:t>
      </w:r>
      <w:r w:rsidR="00020204">
        <w:rPr>
          <w:rFonts w:ascii="Times New Roman" w:hAnsi="Times New Roman" w:cs="Times New Roman"/>
          <w:color w:val="000000"/>
          <w:sz w:val="24"/>
          <w:szCs w:val="24"/>
        </w:rPr>
        <w:t>, в том числе формирование и направление межведомственных запросов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419E" w:rsidRDefault="009644DA" w:rsidP="00C85E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2020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.3. В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ыдача документов.</w:t>
      </w:r>
    </w:p>
    <w:p w:rsidR="00A05B13" w:rsidRDefault="00A05B13" w:rsidP="002632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044" w:rsidRDefault="00561044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5B13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A05B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032D94" w:rsidRPr="00A05B13">
        <w:rPr>
          <w:rFonts w:ascii="Times New Roman" w:hAnsi="Times New Roman" w:cs="Times New Roman"/>
          <w:b/>
          <w:color w:val="000000"/>
          <w:sz w:val="24"/>
          <w:szCs w:val="24"/>
        </w:rPr>
        <w:t>Принятие</w:t>
      </w:r>
      <w:r w:rsidR="00032D94" w:rsidRPr="005F07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решения о выдаче или об отказе в выдаче </w:t>
      </w:r>
      <w:r w:rsidR="00163A01">
        <w:rPr>
          <w:rFonts w:ascii="Times New Roman" w:hAnsi="Times New Roman" w:cs="Times New Roman"/>
          <w:b/>
          <w:color w:val="000000"/>
          <w:sz w:val="24"/>
          <w:szCs w:val="24"/>
        </w:rPr>
        <w:t>акта освидетельствования</w:t>
      </w:r>
    </w:p>
    <w:p w:rsidR="00A05B13" w:rsidRPr="005F07D5" w:rsidRDefault="00A05B13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C1E" w:rsidRPr="005F07D5" w:rsidRDefault="00825C1E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7D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F07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1044" w:rsidRPr="005F07D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5F07D5">
        <w:rPr>
          <w:rFonts w:ascii="Times New Roman" w:hAnsi="Times New Roman" w:cs="Times New Roman"/>
          <w:color w:val="000000"/>
          <w:sz w:val="24"/>
          <w:szCs w:val="24"/>
        </w:rPr>
        <w:t xml:space="preserve"> Прием </w:t>
      </w:r>
      <w:r w:rsidR="00535E64" w:rsidRPr="005F07D5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</w:t>
      </w:r>
      <w:r w:rsidR="008D5B44">
        <w:rPr>
          <w:rFonts w:ascii="Times New Roman" w:hAnsi="Times New Roman" w:cs="Times New Roman"/>
          <w:color w:val="000000"/>
          <w:sz w:val="24"/>
          <w:szCs w:val="24"/>
        </w:rPr>
        <w:t xml:space="preserve">о выдаче </w:t>
      </w:r>
      <w:r w:rsidR="008C1CC2">
        <w:rPr>
          <w:rFonts w:ascii="Times New Roman" w:hAnsi="Times New Roman" w:cs="Times New Roman"/>
          <w:color w:val="000000"/>
          <w:sz w:val="24"/>
          <w:szCs w:val="24"/>
        </w:rPr>
        <w:t>акта освидетельствования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5E64" w:rsidRPr="005F07D5">
        <w:rPr>
          <w:rFonts w:ascii="Times New Roman" w:hAnsi="Times New Roman" w:cs="Times New Roman"/>
          <w:color w:val="000000"/>
          <w:sz w:val="24"/>
          <w:szCs w:val="24"/>
        </w:rPr>
        <w:t xml:space="preserve">и  </w:t>
      </w:r>
      <w:r w:rsidR="00C01C1E">
        <w:rPr>
          <w:rFonts w:ascii="Times New Roman" w:hAnsi="Times New Roman" w:cs="Times New Roman"/>
          <w:color w:val="000000"/>
          <w:sz w:val="24"/>
          <w:szCs w:val="24"/>
        </w:rPr>
        <w:t>прилагаемых</w:t>
      </w:r>
      <w:r w:rsidR="00535E64" w:rsidRPr="005F07D5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</w:t>
      </w:r>
      <w:r w:rsidRPr="005F07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5C1E" w:rsidRDefault="00825C1E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B5374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</w:t>
      </w:r>
      <w:r w:rsidR="007C527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271">
        <w:rPr>
          <w:rFonts w:ascii="Times New Roman" w:hAnsi="Times New Roman" w:cs="Times New Roman"/>
          <w:color w:val="000000"/>
          <w:sz w:val="24"/>
          <w:szCs w:val="24"/>
        </w:rPr>
        <w:t xml:space="preserve">действия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«Прием </w:t>
      </w:r>
      <w:r w:rsidR="00535E64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</w:t>
      </w:r>
      <w:r w:rsidR="008D5B44">
        <w:rPr>
          <w:rFonts w:ascii="Times New Roman" w:hAnsi="Times New Roman" w:cs="Times New Roman"/>
          <w:color w:val="000000"/>
          <w:sz w:val="24"/>
          <w:szCs w:val="24"/>
        </w:rPr>
        <w:t xml:space="preserve">о выдаче </w:t>
      </w:r>
      <w:r w:rsidR="008C1CC2">
        <w:rPr>
          <w:rFonts w:ascii="Times New Roman" w:hAnsi="Times New Roman" w:cs="Times New Roman"/>
          <w:color w:val="000000"/>
          <w:sz w:val="24"/>
          <w:szCs w:val="24"/>
        </w:rPr>
        <w:t>акта освидетельствования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5E6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01C1E">
        <w:rPr>
          <w:rFonts w:ascii="Times New Roman" w:hAnsi="Times New Roman" w:cs="Times New Roman"/>
          <w:color w:val="000000"/>
          <w:sz w:val="24"/>
          <w:szCs w:val="24"/>
        </w:rPr>
        <w:t>прилагаемых</w:t>
      </w:r>
      <w:r w:rsidR="00535E6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» является поступившее заявление </w:t>
      </w:r>
      <w:r w:rsidR="009644DA">
        <w:rPr>
          <w:rFonts w:ascii="Times New Roman" w:hAnsi="Times New Roman" w:cs="Times New Roman"/>
          <w:color w:val="000000"/>
          <w:sz w:val="24"/>
          <w:szCs w:val="24"/>
        </w:rPr>
        <w:t xml:space="preserve">о выдаче </w:t>
      </w:r>
      <w:r w:rsidR="008C1CC2">
        <w:rPr>
          <w:rFonts w:ascii="Times New Roman" w:hAnsi="Times New Roman" w:cs="Times New Roman"/>
          <w:color w:val="000000"/>
          <w:sz w:val="24"/>
          <w:szCs w:val="24"/>
        </w:rPr>
        <w:t>акта освидетельствования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760">
        <w:rPr>
          <w:rFonts w:ascii="Times New Roman" w:hAnsi="Times New Roman" w:cs="Times New Roman"/>
          <w:color w:val="000000"/>
          <w:sz w:val="24"/>
          <w:szCs w:val="24"/>
        </w:rPr>
        <w:t>и прилагаемых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760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непосредственно направленного по почте</w:t>
      </w:r>
      <w:r w:rsidR="00886B4B">
        <w:rPr>
          <w:rFonts w:ascii="Times New Roman" w:hAnsi="Times New Roman" w:cs="Times New Roman"/>
          <w:color w:val="000000"/>
          <w:sz w:val="24"/>
          <w:szCs w:val="24"/>
        </w:rPr>
        <w:t xml:space="preserve"> с уведомлением о вручении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, через </w:t>
      </w:r>
      <w:r w:rsidR="00F30760">
        <w:rPr>
          <w:rFonts w:ascii="Times New Roman" w:hAnsi="Times New Roman" w:cs="Times New Roman"/>
          <w:color w:val="000000"/>
          <w:sz w:val="24"/>
          <w:szCs w:val="24"/>
        </w:rPr>
        <w:t xml:space="preserve">Единый портал государственных и муниципальных услуг, Единый Интернет-портал государственных и муниципальных услуг (функций) Нижегородской области, через МФЦ,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а также личное обращение в Администрацию.</w:t>
      </w:r>
      <w:proofErr w:type="gramEnd"/>
    </w:p>
    <w:p w:rsidR="00F30760" w:rsidRDefault="00F30760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Днем обращения за предоставлением муниципальной услуги считается день приема (регистрации) Администрацией заявления </w:t>
      </w:r>
      <w:r w:rsidR="00500414">
        <w:rPr>
          <w:rFonts w:ascii="Times New Roman" w:hAnsi="Times New Roman" w:cs="Times New Roman"/>
          <w:color w:val="000000"/>
          <w:sz w:val="24"/>
          <w:szCs w:val="24"/>
        </w:rPr>
        <w:t xml:space="preserve">о выдаче </w:t>
      </w:r>
      <w:r w:rsidR="008C1CC2">
        <w:rPr>
          <w:rFonts w:ascii="Times New Roman" w:hAnsi="Times New Roman" w:cs="Times New Roman"/>
          <w:color w:val="000000"/>
          <w:sz w:val="24"/>
          <w:szCs w:val="24"/>
        </w:rPr>
        <w:t>акта освидетельствования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документов.</w:t>
      </w:r>
    </w:p>
    <w:p w:rsidR="00825C1E" w:rsidRPr="00AB5374" w:rsidRDefault="00825C1E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72BA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 Прием и регистрация за</w:t>
      </w:r>
      <w:r w:rsidR="00725DFF">
        <w:rPr>
          <w:rFonts w:ascii="Times New Roman" w:hAnsi="Times New Roman" w:cs="Times New Roman"/>
          <w:color w:val="000000"/>
          <w:sz w:val="24"/>
          <w:szCs w:val="24"/>
        </w:rPr>
        <w:t xml:space="preserve">явления </w:t>
      </w:r>
      <w:r w:rsidR="00500414">
        <w:rPr>
          <w:rFonts w:ascii="Times New Roman" w:hAnsi="Times New Roman" w:cs="Times New Roman"/>
          <w:color w:val="000000"/>
          <w:sz w:val="24"/>
          <w:szCs w:val="24"/>
        </w:rPr>
        <w:t xml:space="preserve">о выдаче </w:t>
      </w:r>
      <w:r w:rsidR="005B2191">
        <w:rPr>
          <w:rFonts w:ascii="Times New Roman" w:hAnsi="Times New Roman" w:cs="Times New Roman"/>
          <w:color w:val="000000"/>
          <w:sz w:val="24"/>
          <w:szCs w:val="24"/>
        </w:rPr>
        <w:t>акта освидетельствования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DFF">
        <w:rPr>
          <w:rFonts w:ascii="Times New Roman" w:hAnsi="Times New Roman" w:cs="Times New Roman"/>
          <w:color w:val="000000"/>
          <w:sz w:val="24"/>
          <w:szCs w:val="24"/>
        </w:rPr>
        <w:t>и прилагаемых  документов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5663">
        <w:rPr>
          <w:rFonts w:ascii="Times New Roman" w:hAnsi="Times New Roman" w:cs="Times New Roman"/>
          <w:color w:val="000000"/>
          <w:sz w:val="24"/>
          <w:szCs w:val="24"/>
        </w:rPr>
        <w:t>осуществляе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специалистом отдела ИАиГД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5C1E" w:rsidRPr="00AB5374" w:rsidRDefault="00825C1E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72BA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. При направлении документов посредством почтовых отправлений, </w:t>
      </w:r>
      <w:r w:rsidR="00C85ED0" w:rsidRPr="0049028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уполномоченный </w:t>
      </w:r>
      <w:r w:rsidR="00C85ED0" w:rsidRPr="00110233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C85ED0" w:rsidRPr="0049028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управления делами </w:t>
      </w:r>
      <w:r w:rsidR="00C85E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</w:t>
      </w:r>
      <w:r w:rsidR="00C85ED0" w:rsidRPr="0049028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ии</w:t>
      </w:r>
      <w:r w:rsidR="007333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B5374">
        <w:rPr>
          <w:rFonts w:ascii="Times New Roman" w:hAnsi="Times New Roman" w:cs="Times New Roman"/>
          <w:color w:val="000000"/>
          <w:sz w:val="24"/>
          <w:szCs w:val="24"/>
        </w:rPr>
        <w:t>вскрывает конверт и осуществляет</w:t>
      </w:r>
      <w:proofErr w:type="gramEnd"/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регистрацию заявления</w:t>
      </w:r>
      <w:r w:rsidR="00500414">
        <w:rPr>
          <w:rFonts w:ascii="Times New Roman" w:hAnsi="Times New Roman" w:cs="Times New Roman"/>
          <w:color w:val="000000"/>
          <w:sz w:val="24"/>
          <w:szCs w:val="24"/>
        </w:rPr>
        <w:t xml:space="preserve"> о выдаче </w:t>
      </w:r>
      <w:r w:rsidR="000C5B82">
        <w:rPr>
          <w:rFonts w:ascii="Times New Roman" w:hAnsi="Times New Roman" w:cs="Times New Roman"/>
          <w:color w:val="000000"/>
          <w:sz w:val="24"/>
          <w:szCs w:val="24"/>
        </w:rPr>
        <w:t>акта освидетельствования</w:t>
      </w:r>
      <w:r w:rsidR="00D16300">
        <w:rPr>
          <w:rFonts w:ascii="Times New Roman" w:hAnsi="Times New Roman" w:cs="Times New Roman"/>
          <w:color w:val="000000"/>
          <w:sz w:val="24"/>
          <w:szCs w:val="24"/>
        </w:rPr>
        <w:t>, если отсутствуют основания для отказа в приеме документов</w:t>
      </w:r>
      <w:r w:rsidR="00615D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15D99" w:rsidRPr="00F02B25">
        <w:rPr>
          <w:rFonts w:ascii="Times New Roman" w:hAnsi="Times New Roman" w:cs="Times New Roman"/>
          <w:color w:val="000000"/>
          <w:sz w:val="24"/>
          <w:szCs w:val="24"/>
        </w:rPr>
        <w:t>указанные в пункте 2.1</w:t>
      </w:r>
      <w:r w:rsidR="00F02B25" w:rsidRPr="00F02B2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15D99" w:rsidRPr="00F02B2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</w:t>
      </w:r>
      <w:r w:rsidR="00615D99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</w:t>
      </w:r>
      <w:r w:rsidR="00AD7B1D">
        <w:rPr>
          <w:rFonts w:ascii="Times New Roman" w:hAnsi="Times New Roman" w:cs="Times New Roman"/>
          <w:color w:val="000000"/>
          <w:sz w:val="24"/>
          <w:szCs w:val="24"/>
        </w:rPr>
        <w:t>, в системе электронного документооборота</w:t>
      </w:r>
      <w:r w:rsidR="00500414">
        <w:rPr>
          <w:rFonts w:ascii="Times New Roman" w:hAnsi="Times New Roman" w:cs="Times New Roman"/>
          <w:color w:val="000000"/>
          <w:sz w:val="24"/>
          <w:szCs w:val="24"/>
        </w:rPr>
        <w:t xml:space="preserve">, а при отсутствии технической возможности </w:t>
      </w:r>
      <w:r w:rsidR="00500414" w:rsidRPr="00C85ED0">
        <w:rPr>
          <w:rFonts w:ascii="Times New Roman" w:hAnsi="Times New Roman" w:cs="Times New Roman"/>
          <w:color w:val="000000"/>
          <w:sz w:val="24"/>
          <w:szCs w:val="24"/>
        </w:rPr>
        <w:t>– в журнале входящей корреспонденции</w:t>
      </w:r>
      <w:r w:rsidRPr="00C85E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2BA0" w:rsidRDefault="00825C1E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040F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При обращении на личном приеме</w:t>
      </w:r>
      <w:r w:rsidR="00CC5631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</w:t>
      </w:r>
      <w:r w:rsidR="008D5B44">
        <w:rPr>
          <w:rFonts w:ascii="Times New Roman" w:hAnsi="Times New Roman" w:cs="Times New Roman"/>
          <w:color w:val="000000"/>
          <w:sz w:val="24"/>
          <w:szCs w:val="24"/>
        </w:rPr>
        <w:t xml:space="preserve"> о выдаче </w:t>
      </w:r>
      <w:r w:rsidR="000C5B82">
        <w:rPr>
          <w:rFonts w:ascii="Times New Roman" w:hAnsi="Times New Roman" w:cs="Times New Roman"/>
          <w:color w:val="000000"/>
          <w:sz w:val="24"/>
          <w:szCs w:val="24"/>
        </w:rPr>
        <w:t>акта освидетельствования</w:t>
      </w:r>
      <w:r w:rsidR="00CC5631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прилагаемые документы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 фиксиру</w:t>
      </w:r>
      <w:r w:rsidR="00CC563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тся в</w:t>
      </w:r>
      <w:r w:rsidR="00672BA0">
        <w:rPr>
          <w:rFonts w:ascii="Times New Roman" w:hAnsi="Times New Roman" w:cs="Times New Roman"/>
          <w:color w:val="000000"/>
          <w:sz w:val="24"/>
          <w:szCs w:val="24"/>
        </w:rPr>
        <w:t xml:space="preserve"> системе электронного документооборота, а при отсутствии технической возможности - в </w:t>
      </w:r>
      <w:r w:rsidRPr="00C85ED0">
        <w:rPr>
          <w:rFonts w:ascii="Times New Roman" w:hAnsi="Times New Roman" w:cs="Times New Roman"/>
          <w:color w:val="000000"/>
          <w:sz w:val="24"/>
          <w:szCs w:val="24"/>
        </w:rPr>
        <w:t xml:space="preserve">журнале </w:t>
      </w:r>
      <w:r w:rsidR="00C85ED0" w:rsidRPr="00C85ED0">
        <w:rPr>
          <w:rFonts w:ascii="Times New Roman" w:hAnsi="Times New Roman" w:cs="Times New Roman"/>
          <w:sz w:val="24"/>
          <w:szCs w:val="24"/>
        </w:rPr>
        <w:t>регистрации актов</w:t>
      </w:r>
      <w:r w:rsidR="00CD4676">
        <w:rPr>
          <w:rFonts w:ascii="Times New Roman" w:hAnsi="Times New Roman" w:cs="Times New Roman"/>
          <w:sz w:val="24"/>
          <w:szCs w:val="24"/>
        </w:rPr>
        <w:t xml:space="preserve"> освидетельствования</w:t>
      </w:r>
      <w:r w:rsidRPr="00C85E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5C1E" w:rsidRPr="00AB5374" w:rsidRDefault="00825C1E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При этом в случаях, если в за</w:t>
      </w:r>
      <w:r w:rsidR="00725DFF">
        <w:rPr>
          <w:rFonts w:ascii="Times New Roman" w:hAnsi="Times New Roman" w:cs="Times New Roman"/>
          <w:color w:val="000000"/>
          <w:sz w:val="24"/>
          <w:szCs w:val="24"/>
        </w:rPr>
        <w:t>явлении</w:t>
      </w:r>
      <w:r w:rsidR="008D5B44">
        <w:rPr>
          <w:rFonts w:ascii="Times New Roman" w:hAnsi="Times New Roman" w:cs="Times New Roman"/>
          <w:color w:val="000000"/>
          <w:sz w:val="24"/>
          <w:szCs w:val="24"/>
        </w:rPr>
        <w:t xml:space="preserve"> о выдаче </w:t>
      </w:r>
      <w:r w:rsidR="000C5B82">
        <w:rPr>
          <w:rFonts w:ascii="Times New Roman" w:hAnsi="Times New Roman" w:cs="Times New Roman"/>
          <w:color w:val="000000"/>
          <w:sz w:val="24"/>
          <w:szCs w:val="24"/>
        </w:rPr>
        <w:t>акта освидетельствования</w:t>
      </w:r>
      <w:r w:rsidR="00A016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отсутствует фамилии заявителя, направившего обращение, почтовый адрес, по которому должен быть направлен ответ и (</w:t>
      </w:r>
      <w:proofErr w:type="gramStart"/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или) </w:t>
      </w:r>
      <w:proofErr w:type="gramEnd"/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текст письменного обращения (заявления) не поддается прочтению, 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специалист отдела ИАиГД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при личном обращении предлагает с согласия заявителя устранить выявленные недостатки в заявлении непосредстве</w:t>
      </w:r>
      <w:r w:rsidR="00672BA0">
        <w:rPr>
          <w:rFonts w:ascii="Times New Roman" w:hAnsi="Times New Roman" w:cs="Times New Roman"/>
          <w:color w:val="000000"/>
          <w:sz w:val="24"/>
          <w:szCs w:val="24"/>
        </w:rPr>
        <w:t>нно на личном приеме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5C1E" w:rsidRPr="00AB5374" w:rsidRDefault="00825C1E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040F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письменно в </w:t>
      </w:r>
      <w:r w:rsidR="00BF0FAD"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419CD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на личном приеме,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ответственн</w:t>
      </w:r>
      <w:r w:rsidR="00387D0B">
        <w:rPr>
          <w:rFonts w:ascii="Times New Roman" w:hAnsi="Times New Roman" w:cs="Times New Roman"/>
          <w:color w:val="000000"/>
          <w:sz w:val="24"/>
          <w:szCs w:val="24"/>
        </w:rPr>
        <w:t>ый специалист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 xml:space="preserve"> отдела ИАиГД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25C1E" w:rsidRPr="00AB5374" w:rsidRDefault="00825C1E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а) устанавливает личность </w:t>
      </w:r>
      <w:r w:rsidR="00582FBC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либо представителя путем проверки документа, удостоверяющего его личность (документа, удостоверяющего полномочия и документа, удостоверяющего личность </w:t>
      </w:r>
      <w:r w:rsidR="00BF0FAD">
        <w:rPr>
          <w:rFonts w:ascii="Times New Roman" w:hAnsi="Times New Roman" w:cs="Times New Roman"/>
          <w:color w:val="000000"/>
          <w:sz w:val="24"/>
          <w:szCs w:val="24"/>
        </w:rPr>
        <w:t>представител</w:t>
      </w:r>
      <w:proofErr w:type="gramStart"/>
      <w:r w:rsidR="00BF0FA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обращения представителя);</w:t>
      </w:r>
    </w:p>
    <w:p w:rsidR="00825C1E" w:rsidRPr="00AB5374" w:rsidRDefault="00825C1E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б) информирует при личном приеме заявителя о порядке и сроках предоставления муниципальной услуги;</w:t>
      </w:r>
    </w:p>
    <w:p w:rsidR="00825C1E" w:rsidRDefault="00825C1E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в) проверяет правильность заполнения заявления</w:t>
      </w:r>
      <w:r w:rsidR="009711E0">
        <w:rPr>
          <w:rFonts w:ascii="Times New Roman" w:hAnsi="Times New Roman" w:cs="Times New Roman"/>
          <w:color w:val="000000"/>
          <w:sz w:val="24"/>
          <w:szCs w:val="24"/>
        </w:rPr>
        <w:t xml:space="preserve"> о выдаче </w:t>
      </w:r>
      <w:r w:rsidR="00DD3F41">
        <w:rPr>
          <w:rFonts w:ascii="Times New Roman" w:hAnsi="Times New Roman" w:cs="Times New Roman"/>
          <w:color w:val="000000"/>
          <w:sz w:val="24"/>
          <w:szCs w:val="24"/>
        </w:rPr>
        <w:t>акта освидетельствования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, наличие документов, которые должны прилагаться к заявлению</w:t>
      </w:r>
      <w:r w:rsidR="009711E0">
        <w:rPr>
          <w:rFonts w:ascii="Times New Roman" w:hAnsi="Times New Roman" w:cs="Times New Roman"/>
          <w:color w:val="000000"/>
          <w:sz w:val="24"/>
          <w:szCs w:val="24"/>
        </w:rPr>
        <w:t xml:space="preserve"> о выдаче </w:t>
      </w:r>
      <w:r w:rsidR="00DD3F41">
        <w:rPr>
          <w:rFonts w:ascii="Times New Roman" w:hAnsi="Times New Roman" w:cs="Times New Roman"/>
          <w:color w:val="000000"/>
          <w:sz w:val="24"/>
          <w:szCs w:val="24"/>
        </w:rPr>
        <w:t>акта освидетельствования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, соответствие </w:t>
      </w:r>
      <w:r w:rsidR="00C01C1E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установленным требованиям;</w:t>
      </w:r>
    </w:p>
    <w:p w:rsidR="00582FBC" w:rsidRDefault="00582FBC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eastAsia="ru-RU"/>
        </w:rPr>
        <w:t>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</w:t>
      </w:r>
      <w:r w:rsidR="002162F3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C85ED0" w:rsidRDefault="00C85ED0" w:rsidP="00C85E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Pr="000148E9">
        <w:rPr>
          <w:rFonts w:ascii="Times New Roman" w:hAnsi="Times New Roman" w:cs="Times New Roman"/>
          <w:color w:val="000000"/>
          <w:sz w:val="24"/>
          <w:szCs w:val="24"/>
        </w:rPr>
        <w:t xml:space="preserve">проставляет  штамп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</w:t>
      </w:r>
      <w:r w:rsidRPr="000148E9">
        <w:rPr>
          <w:rFonts w:ascii="Times New Roman" w:hAnsi="Times New Roman" w:cs="Times New Roman"/>
          <w:color w:val="000000"/>
          <w:sz w:val="24"/>
          <w:szCs w:val="24"/>
        </w:rPr>
        <w:t xml:space="preserve">ии с указанием фамилии, инициалов и должности </w:t>
      </w:r>
      <w:r w:rsidRPr="000148E9">
        <w:rPr>
          <w:rFonts w:ascii="Times New Roman" w:hAnsi="Times New Roman" w:cs="Times New Roman"/>
          <w:sz w:val="24"/>
          <w:szCs w:val="24"/>
        </w:rPr>
        <w:t>специалист</w:t>
      </w:r>
      <w:r w:rsidRPr="000148E9">
        <w:rPr>
          <w:rFonts w:ascii="Times New Roman" w:hAnsi="Times New Roman" w:cs="Times New Roman"/>
          <w:color w:val="000000"/>
          <w:sz w:val="24"/>
          <w:szCs w:val="24"/>
        </w:rPr>
        <w:t xml:space="preserve">а отдела ИАиГД, даты приема и затем </w:t>
      </w:r>
      <w:r w:rsidRPr="000148E9">
        <w:rPr>
          <w:rFonts w:ascii="Times New Roman" w:hAnsi="Times New Roman" w:cs="Times New Roman"/>
          <w:sz w:val="24"/>
          <w:szCs w:val="24"/>
        </w:rPr>
        <w:t>регистр</w:t>
      </w:r>
      <w:r w:rsidRPr="000148E9">
        <w:rPr>
          <w:rFonts w:ascii="Times New Roman" w:hAnsi="Times New Roman" w:cs="Times New Roman"/>
          <w:color w:val="000000"/>
          <w:sz w:val="24"/>
          <w:szCs w:val="24"/>
        </w:rPr>
        <w:t xml:space="preserve">ирует заявление и прилагаемые </w:t>
      </w:r>
      <w:r w:rsidRPr="00ED68FA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в системе электронного документооборота, а при отсутствии технической возможности – в журнале регистрации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 w:rsidR="00CD4676">
        <w:rPr>
          <w:rFonts w:ascii="Times New Roman" w:hAnsi="Times New Roman" w:cs="Times New Roman"/>
          <w:color w:val="000000"/>
          <w:sz w:val="24"/>
          <w:szCs w:val="24"/>
        </w:rPr>
        <w:t xml:space="preserve"> освидетельствования</w:t>
      </w:r>
      <w:r w:rsidRPr="00ED68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350D" w:rsidRDefault="00CB3FB3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0167A">
        <w:rPr>
          <w:rFonts w:ascii="Times New Roman" w:hAnsi="Times New Roman" w:cs="Times New Roman"/>
          <w:color w:val="000000"/>
          <w:sz w:val="24"/>
          <w:szCs w:val="24"/>
        </w:rPr>
        <w:t>.1.6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16300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="00D1630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D16300">
        <w:rPr>
          <w:rFonts w:ascii="Times New Roman" w:hAnsi="Times New Roman" w:cs="Times New Roman"/>
          <w:color w:val="000000"/>
          <w:sz w:val="24"/>
          <w:szCs w:val="24"/>
        </w:rPr>
        <w:t xml:space="preserve"> если в предоставленных (направленных) </w:t>
      </w:r>
      <w:r w:rsidR="0026350D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заявлении </w:t>
      </w:r>
      <w:r w:rsidR="009711E0">
        <w:rPr>
          <w:rFonts w:ascii="Times New Roman" w:hAnsi="Times New Roman" w:cs="Times New Roman"/>
          <w:color w:val="000000"/>
          <w:sz w:val="24"/>
          <w:szCs w:val="24"/>
        </w:rPr>
        <w:t xml:space="preserve">о выдаче </w:t>
      </w:r>
      <w:r w:rsidR="00427E5D">
        <w:rPr>
          <w:rFonts w:ascii="Times New Roman" w:hAnsi="Times New Roman" w:cs="Times New Roman"/>
          <w:color w:val="000000"/>
          <w:sz w:val="24"/>
          <w:szCs w:val="24"/>
        </w:rPr>
        <w:t>акта освидетельствования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350D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</w:t>
      </w:r>
      <w:r w:rsidR="00D16300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26350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D16300">
        <w:rPr>
          <w:rFonts w:ascii="Times New Roman" w:hAnsi="Times New Roman" w:cs="Times New Roman"/>
          <w:color w:val="000000"/>
          <w:sz w:val="24"/>
          <w:szCs w:val="24"/>
        </w:rPr>
        <w:t xml:space="preserve"> имеются основания для отказа в приеме документов, указанных в </w:t>
      </w:r>
      <w:r w:rsidR="00D16300" w:rsidRPr="00F02B25">
        <w:rPr>
          <w:rFonts w:ascii="Times New Roman" w:hAnsi="Times New Roman" w:cs="Times New Roman"/>
          <w:color w:val="000000"/>
          <w:sz w:val="24"/>
          <w:szCs w:val="24"/>
        </w:rPr>
        <w:t>пункте 2.1</w:t>
      </w:r>
      <w:r w:rsidR="00F02B25" w:rsidRPr="00F02B2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16300" w:rsidRPr="00F02B2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</w:t>
      </w:r>
      <w:r w:rsidR="00D16300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Регламента, то </w:t>
      </w:r>
      <w:r w:rsidR="00CD4676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отдела ИАиГД, </w:t>
      </w:r>
      <w:r w:rsidR="00D16300">
        <w:rPr>
          <w:rFonts w:ascii="Times New Roman" w:hAnsi="Times New Roman" w:cs="Times New Roman"/>
          <w:color w:val="000000"/>
          <w:sz w:val="24"/>
          <w:szCs w:val="24"/>
        </w:rPr>
        <w:t>осуществляющ</w:t>
      </w:r>
      <w:r w:rsidR="00CC33A3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D16300">
        <w:rPr>
          <w:rFonts w:ascii="Times New Roman" w:hAnsi="Times New Roman" w:cs="Times New Roman"/>
          <w:color w:val="000000"/>
          <w:sz w:val="24"/>
          <w:szCs w:val="24"/>
        </w:rPr>
        <w:t xml:space="preserve"> прием и регистрацию документов, </w:t>
      </w:r>
      <w:r w:rsidR="0026350D">
        <w:rPr>
          <w:rFonts w:ascii="Times New Roman" w:hAnsi="Times New Roman" w:cs="Times New Roman"/>
          <w:color w:val="000000"/>
          <w:sz w:val="24"/>
          <w:szCs w:val="24"/>
        </w:rPr>
        <w:t xml:space="preserve">не осуществляет регистрацию заявления </w:t>
      </w:r>
      <w:r w:rsidR="009711E0">
        <w:rPr>
          <w:rFonts w:ascii="Times New Roman" w:hAnsi="Times New Roman" w:cs="Times New Roman"/>
          <w:color w:val="000000"/>
          <w:sz w:val="24"/>
          <w:szCs w:val="24"/>
        </w:rPr>
        <w:t xml:space="preserve">о выдаче </w:t>
      </w:r>
      <w:r w:rsidR="00427E5D">
        <w:rPr>
          <w:rFonts w:ascii="Times New Roman" w:hAnsi="Times New Roman" w:cs="Times New Roman"/>
          <w:color w:val="000000"/>
          <w:sz w:val="24"/>
          <w:szCs w:val="24"/>
        </w:rPr>
        <w:t>акта освидетельствования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350D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документов и подготавливает письмо об отказе в приеме документов. </w:t>
      </w:r>
    </w:p>
    <w:p w:rsidR="00E3717F" w:rsidRDefault="00E3717F" w:rsidP="00E371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Письмо об отказе в приеме документов оформляется на бланке Администрации по форме </w:t>
      </w:r>
      <w:r w:rsidRPr="000C0F86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3 к настоящему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Регламенту и направляется по выбору заявителя почтовым отправлением с уведомлением о вручении, вручается лично в Администрации либо направляется в электронной форме в личный кабинет на Едином Интернет-портале государственных и муниципальных услуг (функций) Нижегородской области, Едином портале государственных и муниципальных услуг (функций), на адрес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почты. </w:t>
      </w:r>
    </w:p>
    <w:p w:rsidR="00E3717F" w:rsidRDefault="00E3717F" w:rsidP="00E371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Отказ в приеме документов не препятствует повторному обращению за услугой при устранении выявленных нарушений. </w:t>
      </w:r>
    </w:p>
    <w:p w:rsidR="00825C1E" w:rsidRDefault="00825C1E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0167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Срок осуществления действий </w:t>
      </w:r>
      <w:r w:rsidR="00170780">
        <w:rPr>
          <w:rFonts w:ascii="Times New Roman" w:hAnsi="Times New Roman" w:cs="Times New Roman"/>
          <w:color w:val="000000"/>
          <w:sz w:val="24"/>
          <w:szCs w:val="24"/>
        </w:rPr>
        <w:t>по регистрации документов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- 15 минут в течение одного рабочего дня.</w:t>
      </w:r>
    </w:p>
    <w:p w:rsidR="00A77DC2" w:rsidRDefault="00A77DC2" w:rsidP="00A77D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3.4.1.8. В течение одного рабочего дня со дня регистрации заявление о выдаче акта освидетельствования и прилагаемые  документы поступают к уполномоченному специалисту отдела ИАиГД.</w:t>
      </w:r>
    </w:p>
    <w:p w:rsidR="00825C1E" w:rsidRDefault="00825C1E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0167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Критерий принятия решения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F5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26350D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 документов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– поступление заявления </w:t>
      </w:r>
      <w:r w:rsidR="007D5D51">
        <w:rPr>
          <w:rFonts w:ascii="Times New Roman" w:hAnsi="Times New Roman" w:cs="Times New Roman"/>
          <w:color w:val="000000"/>
          <w:sz w:val="24"/>
          <w:szCs w:val="24"/>
        </w:rPr>
        <w:t xml:space="preserve">о выдаче </w:t>
      </w:r>
      <w:r w:rsidR="00427E5D">
        <w:rPr>
          <w:rFonts w:ascii="Times New Roman" w:hAnsi="Times New Roman" w:cs="Times New Roman"/>
          <w:color w:val="000000"/>
          <w:sz w:val="24"/>
          <w:szCs w:val="24"/>
        </w:rPr>
        <w:t>акта освидетельствования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</w:t>
      </w:r>
      <w:r w:rsidR="0026350D">
        <w:rPr>
          <w:rFonts w:ascii="Times New Roman" w:hAnsi="Times New Roman" w:cs="Times New Roman"/>
          <w:color w:val="000000"/>
          <w:sz w:val="24"/>
          <w:szCs w:val="24"/>
        </w:rPr>
        <w:t xml:space="preserve"> надлежащего качества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66B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2162F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6350D">
        <w:rPr>
          <w:rFonts w:ascii="Times New Roman" w:hAnsi="Times New Roman" w:cs="Times New Roman"/>
          <w:color w:val="000000"/>
          <w:sz w:val="24"/>
          <w:szCs w:val="24"/>
        </w:rPr>
        <w:t xml:space="preserve"> полном объеме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350D" w:rsidRDefault="0026350D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B3FB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0167A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Критерий принятия решения </w:t>
      </w:r>
      <w:r w:rsidR="00C65BF5"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отказе </w:t>
      </w:r>
      <w:r w:rsidR="00C65BF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 w:rsidR="00C65BF5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- наличие оснований для отказа в приеме документов, указанных в </w:t>
      </w:r>
      <w:r w:rsidRPr="00F02B25">
        <w:rPr>
          <w:rFonts w:ascii="Times New Roman" w:hAnsi="Times New Roman" w:cs="Times New Roman"/>
          <w:color w:val="000000"/>
          <w:sz w:val="24"/>
          <w:szCs w:val="24"/>
        </w:rPr>
        <w:t>пункте 2.1</w:t>
      </w:r>
      <w:r w:rsidR="00F02B25" w:rsidRPr="00F02B2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02B2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Регламента.</w:t>
      </w:r>
    </w:p>
    <w:p w:rsidR="007419CD" w:rsidRPr="00AB5374" w:rsidRDefault="007419CD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0167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 Результатом административно</w:t>
      </w:r>
      <w:r w:rsidR="00C65BF5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F5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прием и регистраци</w:t>
      </w:r>
      <w:r w:rsidR="009F7DCC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AF5">
        <w:rPr>
          <w:rFonts w:ascii="Times New Roman" w:hAnsi="Times New Roman" w:cs="Times New Roman"/>
          <w:color w:val="000000"/>
          <w:sz w:val="24"/>
          <w:szCs w:val="24"/>
        </w:rPr>
        <w:t xml:space="preserve">о выдаче </w:t>
      </w:r>
      <w:r w:rsidR="00427E5D">
        <w:rPr>
          <w:rFonts w:ascii="Times New Roman" w:hAnsi="Times New Roman" w:cs="Times New Roman"/>
          <w:color w:val="000000"/>
          <w:sz w:val="24"/>
          <w:szCs w:val="24"/>
        </w:rPr>
        <w:t xml:space="preserve">акта </w:t>
      </w:r>
      <w:r w:rsidR="00324557">
        <w:rPr>
          <w:rFonts w:ascii="Times New Roman" w:hAnsi="Times New Roman" w:cs="Times New Roman"/>
          <w:color w:val="000000"/>
          <w:sz w:val="24"/>
          <w:szCs w:val="24"/>
        </w:rPr>
        <w:t>освидетельствования и</w:t>
      </w:r>
      <w:r w:rsidR="00B96AED">
        <w:rPr>
          <w:rFonts w:ascii="Times New Roman" w:hAnsi="Times New Roman" w:cs="Times New Roman"/>
          <w:color w:val="000000"/>
          <w:sz w:val="24"/>
          <w:szCs w:val="24"/>
        </w:rPr>
        <w:t xml:space="preserve"> прилагаемых </w:t>
      </w:r>
      <w:r w:rsidR="007F66B2">
        <w:rPr>
          <w:rFonts w:ascii="Times New Roman" w:hAnsi="Times New Roman" w:cs="Times New Roman"/>
          <w:color w:val="000000"/>
          <w:sz w:val="24"/>
          <w:szCs w:val="24"/>
        </w:rPr>
        <w:t xml:space="preserve">к нему </w:t>
      </w:r>
      <w:r w:rsidR="00B96AED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30D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709AE">
        <w:rPr>
          <w:rFonts w:ascii="Times New Roman" w:hAnsi="Times New Roman" w:cs="Times New Roman"/>
          <w:color w:val="000000"/>
          <w:sz w:val="24"/>
          <w:szCs w:val="24"/>
        </w:rPr>
        <w:t>направление их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9AE">
        <w:rPr>
          <w:rFonts w:ascii="Times New Roman" w:hAnsi="Times New Roman" w:cs="Times New Roman"/>
          <w:color w:val="000000"/>
          <w:sz w:val="24"/>
          <w:szCs w:val="24"/>
        </w:rPr>
        <w:t>специалисту</w:t>
      </w:r>
      <w:r w:rsidR="005330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709AE">
        <w:rPr>
          <w:rFonts w:ascii="Times New Roman" w:hAnsi="Times New Roman" w:cs="Times New Roman"/>
          <w:color w:val="000000"/>
          <w:sz w:val="24"/>
          <w:szCs w:val="24"/>
        </w:rPr>
        <w:t>ответственному</w:t>
      </w:r>
      <w:r w:rsidR="007F66B2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="005330DC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рассмотрение </w:t>
      </w:r>
      <w:r w:rsidR="007F66B2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 выдаче акта освидетельствования и прилагаемых к нему </w:t>
      </w:r>
      <w:r w:rsidR="005330DC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</w:t>
      </w:r>
      <w:r w:rsidR="0026350D">
        <w:rPr>
          <w:rFonts w:ascii="Times New Roman" w:hAnsi="Times New Roman" w:cs="Times New Roman"/>
          <w:color w:val="000000"/>
          <w:sz w:val="24"/>
          <w:szCs w:val="24"/>
        </w:rPr>
        <w:t>либо отказ в приеме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5C1E" w:rsidRPr="00AB5374" w:rsidRDefault="00825C1E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A0167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Фиксация результата - занесение информации в </w:t>
      </w:r>
      <w:r w:rsidR="007419CD">
        <w:rPr>
          <w:rFonts w:ascii="Times New Roman" w:hAnsi="Times New Roman" w:cs="Times New Roman"/>
          <w:color w:val="000000"/>
          <w:sz w:val="24"/>
          <w:szCs w:val="24"/>
        </w:rPr>
        <w:t xml:space="preserve">систему электронного документооборота или 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r w:rsidR="00C709AE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 актов освидетельствования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5C1E" w:rsidRPr="00AB5374" w:rsidRDefault="00825C1E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61BD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461BDF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ассмотрение  заявления </w:t>
      </w:r>
      <w:r w:rsidR="00571AF5">
        <w:rPr>
          <w:rFonts w:ascii="Times New Roman" w:hAnsi="Times New Roman" w:cs="Times New Roman"/>
          <w:color w:val="000000"/>
          <w:sz w:val="24"/>
          <w:szCs w:val="24"/>
        </w:rPr>
        <w:t xml:space="preserve">о выдаче </w:t>
      </w:r>
      <w:r w:rsidR="00427E5D">
        <w:rPr>
          <w:rFonts w:ascii="Times New Roman" w:hAnsi="Times New Roman" w:cs="Times New Roman"/>
          <w:color w:val="000000"/>
          <w:sz w:val="24"/>
          <w:szCs w:val="24"/>
        </w:rPr>
        <w:t>акта освидетельствования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BDF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01C1E">
        <w:rPr>
          <w:rFonts w:ascii="Times New Roman" w:hAnsi="Times New Roman" w:cs="Times New Roman"/>
          <w:color w:val="000000"/>
          <w:sz w:val="24"/>
          <w:szCs w:val="24"/>
        </w:rPr>
        <w:t>прилагаемых</w:t>
      </w:r>
      <w:r w:rsidR="00461BDF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</w:t>
      </w:r>
      <w:r w:rsidR="00461BDF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формирование и направление межведомственных запросов, </w:t>
      </w:r>
      <w:r w:rsidR="00A32528">
        <w:rPr>
          <w:rFonts w:ascii="Times New Roman" w:hAnsi="Times New Roman" w:cs="Times New Roman"/>
          <w:color w:val="000000"/>
          <w:sz w:val="24"/>
          <w:szCs w:val="24"/>
        </w:rPr>
        <w:t>проведение обследования объекта индивидуального жилищного строительства</w:t>
      </w:r>
      <w:r w:rsidR="00A325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5C1E" w:rsidRDefault="00825C1E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1. Основанием для начала административно</w:t>
      </w:r>
      <w:r w:rsidR="007C5271">
        <w:rPr>
          <w:rFonts w:ascii="Times New Roman" w:hAnsi="Times New Roman" w:cs="Times New Roman"/>
          <w:color w:val="000000"/>
          <w:sz w:val="24"/>
          <w:szCs w:val="24"/>
        </w:rPr>
        <w:t xml:space="preserve">го действия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61BD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461BDF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ассмотрение  заявления </w:t>
      </w:r>
      <w:r w:rsidR="000559C3">
        <w:rPr>
          <w:rFonts w:ascii="Times New Roman" w:hAnsi="Times New Roman" w:cs="Times New Roman"/>
          <w:color w:val="000000"/>
          <w:sz w:val="24"/>
          <w:szCs w:val="24"/>
        </w:rPr>
        <w:t xml:space="preserve">о выдаче </w:t>
      </w:r>
      <w:r w:rsidR="00427E5D">
        <w:rPr>
          <w:rFonts w:ascii="Times New Roman" w:hAnsi="Times New Roman" w:cs="Times New Roman"/>
          <w:color w:val="000000"/>
          <w:sz w:val="24"/>
          <w:szCs w:val="24"/>
        </w:rPr>
        <w:t>акта освидетельствования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BDF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01C1E">
        <w:rPr>
          <w:rFonts w:ascii="Times New Roman" w:hAnsi="Times New Roman" w:cs="Times New Roman"/>
          <w:color w:val="000000"/>
          <w:sz w:val="24"/>
          <w:szCs w:val="24"/>
        </w:rPr>
        <w:t>прилагаемых</w:t>
      </w:r>
      <w:r w:rsidR="00461BDF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</w:t>
      </w:r>
      <w:r w:rsidR="00461BDF">
        <w:rPr>
          <w:rFonts w:ascii="Times New Roman" w:hAnsi="Times New Roman" w:cs="Times New Roman"/>
          <w:color w:val="000000"/>
          <w:sz w:val="24"/>
          <w:szCs w:val="24"/>
        </w:rPr>
        <w:t>, в том числе формирование и направление межведомственных запросов</w:t>
      </w:r>
      <w:r w:rsidR="005B2191">
        <w:rPr>
          <w:rFonts w:ascii="Times New Roman" w:hAnsi="Times New Roman" w:cs="Times New Roman"/>
          <w:color w:val="000000"/>
          <w:sz w:val="24"/>
          <w:szCs w:val="24"/>
        </w:rPr>
        <w:t>, обследование объекта индивидуального жилищного строительства»</w:t>
      </w:r>
      <w:r w:rsidR="00461B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является зарегистрированное заявление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59C3">
        <w:rPr>
          <w:rFonts w:ascii="Times New Roman" w:hAnsi="Times New Roman" w:cs="Times New Roman"/>
          <w:color w:val="000000"/>
          <w:sz w:val="24"/>
          <w:szCs w:val="24"/>
        </w:rPr>
        <w:t xml:space="preserve">о выдаче </w:t>
      </w:r>
      <w:r w:rsidR="00427E5D">
        <w:rPr>
          <w:rFonts w:ascii="Times New Roman" w:hAnsi="Times New Roman" w:cs="Times New Roman"/>
          <w:color w:val="000000"/>
          <w:sz w:val="24"/>
          <w:szCs w:val="24"/>
        </w:rPr>
        <w:t>акта освидетельствования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7D43">
        <w:rPr>
          <w:rFonts w:ascii="Times New Roman" w:hAnsi="Times New Roman" w:cs="Times New Roman"/>
          <w:color w:val="000000"/>
          <w:sz w:val="24"/>
          <w:szCs w:val="24"/>
        </w:rPr>
        <w:t>и прилагаемые  документы</w:t>
      </w:r>
      <w:r w:rsidR="00B20E61">
        <w:rPr>
          <w:rFonts w:ascii="Times New Roman" w:hAnsi="Times New Roman" w:cs="Times New Roman"/>
          <w:color w:val="000000"/>
          <w:sz w:val="24"/>
          <w:szCs w:val="24"/>
        </w:rPr>
        <w:t xml:space="preserve"> с указанием исполнителя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7D43" w:rsidRDefault="00523D8D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85ED0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61044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CC33A3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725DF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F66B2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ответственный за </w:t>
      </w:r>
      <w:r w:rsidR="003157E5">
        <w:rPr>
          <w:rFonts w:ascii="Times New Roman" w:hAnsi="Times New Roman" w:cs="Times New Roman"/>
          <w:sz w:val="24"/>
          <w:szCs w:val="24"/>
          <w:lang w:eastAsia="ru-RU"/>
        </w:rPr>
        <w:t>рассмотрение заявлени</w:t>
      </w:r>
      <w:r w:rsidR="00876A67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7333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30DC">
        <w:rPr>
          <w:rFonts w:ascii="Times New Roman" w:hAnsi="Times New Roman" w:cs="Times New Roman"/>
          <w:color w:val="000000"/>
          <w:sz w:val="24"/>
          <w:szCs w:val="24"/>
        </w:rPr>
        <w:t xml:space="preserve">о выдаче </w:t>
      </w:r>
      <w:r w:rsidR="00782CBA">
        <w:rPr>
          <w:rFonts w:ascii="Times New Roman" w:hAnsi="Times New Roman" w:cs="Times New Roman"/>
          <w:color w:val="000000"/>
          <w:sz w:val="24"/>
          <w:szCs w:val="24"/>
        </w:rPr>
        <w:t>акта освидетельствования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7E5">
        <w:rPr>
          <w:rFonts w:ascii="Times New Roman" w:hAnsi="Times New Roman" w:cs="Times New Roman"/>
          <w:sz w:val="24"/>
          <w:szCs w:val="24"/>
          <w:lang w:eastAsia="ru-RU"/>
        </w:rPr>
        <w:t>и прилагаемы</w:t>
      </w:r>
      <w:r w:rsidR="00876A67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7333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66B2">
        <w:rPr>
          <w:rFonts w:ascii="Times New Roman" w:hAnsi="Times New Roman" w:cs="Times New Roman"/>
          <w:sz w:val="24"/>
          <w:szCs w:val="24"/>
          <w:lang w:eastAsia="ru-RU"/>
        </w:rPr>
        <w:t xml:space="preserve">к нему </w:t>
      </w:r>
      <w:r w:rsidR="003157E5">
        <w:rPr>
          <w:rFonts w:ascii="Times New Roman" w:hAnsi="Times New Roman" w:cs="Times New Roman"/>
          <w:sz w:val="24"/>
          <w:szCs w:val="24"/>
          <w:lang w:eastAsia="ru-RU"/>
        </w:rPr>
        <w:t>документ</w:t>
      </w:r>
      <w:r w:rsidR="00876A67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2A7D4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76A67" w:rsidRDefault="00CF4493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D5EC4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876A67">
        <w:rPr>
          <w:rFonts w:ascii="Times New Roman" w:hAnsi="Times New Roman" w:cs="Times New Roman"/>
          <w:sz w:val="24"/>
          <w:szCs w:val="24"/>
          <w:lang w:eastAsia="ru-RU"/>
        </w:rPr>
        <w:t>проводит проверку заявления</w:t>
      </w:r>
      <w:r w:rsidR="007333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59C3">
        <w:rPr>
          <w:rFonts w:ascii="Times New Roman" w:hAnsi="Times New Roman" w:cs="Times New Roman"/>
          <w:color w:val="000000"/>
          <w:sz w:val="24"/>
          <w:szCs w:val="24"/>
        </w:rPr>
        <w:t xml:space="preserve">о выдаче </w:t>
      </w:r>
      <w:r w:rsidR="004A1F93">
        <w:rPr>
          <w:rFonts w:ascii="Times New Roman" w:hAnsi="Times New Roman" w:cs="Times New Roman"/>
          <w:color w:val="000000"/>
          <w:sz w:val="24"/>
          <w:szCs w:val="24"/>
        </w:rPr>
        <w:t>акта освидетельствования</w:t>
      </w:r>
      <w:r w:rsidR="00876A67"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прилагаемых к нему документов;</w:t>
      </w:r>
    </w:p>
    <w:p w:rsidR="003E4067" w:rsidRPr="008A1D55" w:rsidRDefault="00CF4493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3E4067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0559C3">
        <w:rPr>
          <w:rFonts w:ascii="Times New Roman" w:hAnsi="Times New Roman" w:cs="Times New Roman"/>
          <w:sz w:val="24"/>
          <w:szCs w:val="24"/>
          <w:lang w:eastAsia="ru-RU"/>
        </w:rPr>
        <w:t>формирует и направляет</w:t>
      </w:r>
      <w:proofErr w:type="gramEnd"/>
      <w:r w:rsidR="000559C3">
        <w:rPr>
          <w:rFonts w:ascii="Times New Roman" w:hAnsi="Times New Roman" w:cs="Times New Roman"/>
          <w:sz w:val="24"/>
          <w:szCs w:val="24"/>
          <w:lang w:eastAsia="ru-RU"/>
        </w:rPr>
        <w:t xml:space="preserve"> межведомственные запросы в органы, если заявителем не были представлены </w:t>
      </w:r>
      <w:r w:rsidR="000559C3" w:rsidRPr="00F02B25">
        <w:rPr>
          <w:rFonts w:ascii="Times New Roman" w:hAnsi="Times New Roman" w:cs="Times New Roman"/>
          <w:sz w:val="24"/>
          <w:szCs w:val="24"/>
          <w:lang w:eastAsia="ru-RU"/>
        </w:rPr>
        <w:t>указанные в пункте 2.8.2 настоящего Регламента</w:t>
      </w:r>
      <w:r w:rsidR="00F076DE" w:rsidRPr="008A1D55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F076DE" w:rsidRPr="008A1D55" w:rsidRDefault="00593C4A" w:rsidP="00F0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D55">
        <w:rPr>
          <w:rFonts w:ascii="Times New Roman" w:hAnsi="Times New Roman" w:cs="Times New Roman"/>
          <w:sz w:val="24"/>
          <w:szCs w:val="24"/>
        </w:rPr>
        <w:t>- свидетельство</w:t>
      </w:r>
      <w:r w:rsidR="00F076DE" w:rsidRPr="008A1D55">
        <w:rPr>
          <w:rFonts w:ascii="Times New Roman" w:hAnsi="Times New Roman" w:cs="Times New Roman"/>
          <w:sz w:val="24"/>
          <w:szCs w:val="24"/>
        </w:rPr>
        <w:t xml:space="preserve"> о браке;</w:t>
      </w:r>
    </w:p>
    <w:p w:rsidR="00F076DE" w:rsidRPr="008A1D55" w:rsidRDefault="00593C4A" w:rsidP="00F0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D55">
        <w:rPr>
          <w:rFonts w:ascii="Times New Roman" w:hAnsi="Times New Roman" w:cs="Times New Roman"/>
          <w:sz w:val="24"/>
          <w:szCs w:val="24"/>
        </w:rPr>
        <w:t>- государственный сертификат</w:t>
      </w:r>
      <w:r w:rsidR="00F076DE" w:rsidRPr="008A1D55">
        <w:rPr>
          <w:rFonts w:ascii="Times New Roman" w:hAnsi="Times New Roman" w:cs="Times New Roman"/>
          <w:sz w:val="24"/>
          <w:szCs w:val="24"/>
        </w:rPr>
        <w:t xml:space="preserve"> на материнский (семейный) капитал;</w:t>
      </w:r>
    </w:p>
    <w:p w:rsidR="00F076DE" w:rsidRPr="008A1D55" w:rsidRDefault="00593C4A" w:rsidP="00F0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D55">
        <w:rPr>
          <w:rFonts w:ascii="Times New Roman" w:hAnsi="Times New Roman" w:cs="Times New Roman"/>
          <w:sz w:val="24"/>
          <w:szCs w:val="24"/>
        </w:rPr>
        <w:t>- выписка</w:t>
      </w:r>
      <w:r w:rsidR="00F076DE" w:rsidRPr="008A1D55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F076DE" w:rsidRDefault="00593C4A" w:rsidP="00F0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D55">
        <w:rPr>
          <w:rFonts w:ascii="Times New Roman" w:hAnsi="Times New Roman" w:cs="Times New Roman"/>
          <w:sz w:val="24"/>
          <w:szCs w:val="24"/>
        </w:rPr>
        <w:t>- выписка</w:t>
      </w:r>
      <w:r w:rsidR="00F076DE" w:rsidRPr="008A1D55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 на недвижимое имущество и сделок с ним о зарегистрированном праве собственности на объект индивидуального жилищного строительства, в случае если средства материнского (семейного) капитала направляются на его реконструкцию.</w:t>
      </w:r>
    </w:p>
    <w:p w:rsidR="00C709AE" w:rsidRDefault="00C709AE" w:rsidP="00C709A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Межведомственные запросы могут быть направлены в электронной форме через систему межведомственного электронного взаимодействия, а при отсутствии технической возможности, курьером или почтой в форме бумажного документа.</w:t>
      </w:r>
    </w:p>
    <w:p w:rsidR="00C709AE" w:rsidRDefault="00C709AE" w:rsidP="00C709A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запроса с использованием системы межведомственного электронного взаимодействия запрос подписывается </w:t>
      </w:r>
      <w:r w:rsidR="00AE4F9D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главы местного самоуправления</w:t>
      </w:r>
      <w:r w:rsidR="00AE4F9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Межведомственный запрос в виде бумажного документа  должен соответствовать требованиям статьи 7.2 Феде</w:t>
      </w:r>
      <w:r w:rsidR="008A1D55">
        <w:rPr>
          <w:rFonts w:ascii="Times New Roman" w:hAnsi="Times New Roman" w:cs="Times New Roman"/>
          <w:sz w:val="24"/>
          <w:szCs w:val="24"/>
          <w:lang w:eastAsia="ru-RU"/>
        </w:rPr>
        <w:t>рального закона от 27.07.2010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210-ФЗ «Об организации   предоставления государственных и муниципальных услуг», оформлен на бланке администрации и подписан </w:t>
      </w:r>
      <w:r>
        <w:rPr>
          <w:rFonts w:ascii="Times New Roman" w:hAnsi="Times New Roman" w:cs="Times New Roman"/>
          <w:sz w:val="24"/>
          <w:szCs w:val="24"/>
        </w:rPr>
        <w:t>собственноручной подписью главы местного самоуправления или усиленной квалифицированной электронной подписью главы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54441A" w:rsidRDefault="00C00C8A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Запросы и ответы на межведомственные запросы приобщаются  к материалам дела.</w:t>
      </w:r>
    </w:p>
    <w:p w:rsidR="001D07C0" w:rsidRPr="001D07C0" w:rsidRDefault="00CF4493" w:rsidP="001D0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54441A" w:rsidRPr="001D07C0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1D07C0" w:rsidRPr="001D07C0">
        <w:rPr>
          <w:rFonts w:ascii="Times New Roman" w:hAnsi="Times New Roman" w:cs="Times New Roman"/>
          <w:sz w:val="24"/>
          <w:szCs w:val="24"/>
        </w:rPr>
        <w:t>Специалисты отдела администрации в срок не более пяти дней со дня регистрации заявления о предоставлении муниципальной услуги проводят осмот</w:t>
      </w:r>
      <w:proofErr w:type="gramStart"/>
      <w:r w:rsidR="001D07C0" w:rsidRPr="001D07C0">
        <w:rPr>
          <w:rFonts w:ascii="Times New Roman" w:hAnsi="Times New Roman" w:cs="Times New Roman"/>
          <w:sz w:val="24"/>
          <w:szCs w:val="24"/>
        </w:rPr>
        <w:t>р</w:t>
      </w:r>
      <w:r w:rsidR="00AB2E8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B2E8E">
        <w:rPr>
          <w:rFonts w:ascii="Times New Roman" w:hAnsi="Times New Roman" w:cs="Times New Roman"/>
          <w:sz w:val="24"/>
          <w:szCs w:val="24"/>
        </w:rPr>
        <w:t>визуальный или фотоматериалов)</w:t>
      </w:r>
      <w:r w:rsidR="001D07C0" w:rsidRPr="001D07C0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в присутствии лица, получившего государственный сертификат на материнский (семейный) капитал, или его представителя.</w:t>
      </w:r>
    </w:p>
    <w:p w:rsidR="00AE4F9D" w:rsidRPr="008A1D55" w:rsidRDefault="00AE4F9D" w:rsidP="001D07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D55">
        <w:rPr>
          <w:rFonts w:ascii="Times New Roman" w:hAnsi="Times New Roman" w:cs="Times New Roman"/>
          <w:sz w:val="24"/>
          <w:szCs w:val="24"/>
        </w:rPr>
        <w:lastRenderedPageBreak/>
        <w:t>В ходе осмотра</w:t>
      </w:r>
      <w:r w:rsidR="00AB2E8E" w:rsidRPr="008A1D55">
        <w:rPr>
          <w:rFonts w:ascii="Times New Roman" w:hAnsi="Times New Roman" w:cs="Times New Roman"/>
          <w:sz w:val="24"/>
          <w:szCs w:val="24"/>
        </w:rPr>
        <w:t xml:space="preserve"> (визуального или фотоматериалов)</w:t>
      </w:r>
      <w:r w:rsidRPr="008A1D55">
        <w:rPr>
          <w:rFonts w:ascii="Times New Roman" w:hAnsi="Times New Roman" w:cs="Times New Roman"/>
          <w:sz w:val="24"/>
          <w:szCs w:val="24"/>
        </w:rPr>
        <w:t xml:space="preserve"> построенного, реконструированного объекта индивидуального жилищного строительства осуществляются следующие мероприятия:</w:t>
      </w:r>
    </w:p>
    <w:p w:rsidR="00AE4F9D" w:rsidRPr="008A1D55" w:rsidRDefault="00AE4F9D" w:rsidP="00AE4F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D55">
        <w:rPr>
          <w:rFonts w:ascii="Times New Roman" w:hAnsi="Times New Roman" w:cs="Times New Roman"/>
          <w:sz w:val="24"/>
          <w:szCs w:val="24"/>
        </w:rPr>
        <w:t>- проверка соответствия такого объекта требованиям, установленным в разрешении на строительство, градостроительном плане земельного участка (либо 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  <w:r w:rsidRPr="008A1D55">
        <w:rPr>
          <w:rFonts w:ascii="Times New Roman" w:hAnsi="Times New Roman" w:cs="Times New Roman"/>
          <w:sz w:val="24"/>
          <w:szCs w:val="24"/>
        </w:rPr>
        <w:t xml:space="preserve"> уведомление о соответствии </w:t>
      </w:r>
      <w:proofErr w:type="gramStart"/>
      <w:r w:rsidRPr="008A1D55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8A1D55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деятельности);</w:t>
      </w:r>
    </w:p>
    <w:p w:rsidR="00AE4F9D" w:rsidRPr="008A1D55" w:rsidRDefault="00AE4F9D" w:rsidP="00AE4F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D55">
        <w:rPr>
          <w:rFonts w:ascii="Times New Roman" w:hAnsi="Times New Roman" w:cs="Times New Roman"/>
          <w:sz w:val="24"/>
          <w:szCs w:val="24"/>
        </w:rPr>
        <w:t>-  устанавливается выполнение основных работ по строительству объекта индивидуального жилищного строительства (монтаж фундамента, возведение стен, кровли) в полном объеме;</w:t>
      </w:r>
    </w:p>
    <w:p w:rsidR="00AE4F9D" w:rsidRPr="008A1D55" w:rsidRDefault="00AE4F9D" w:rsidP="00AE4F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D55">
        <w:rPr>
          <w:rFonts w:ascii="Times New Roman" w:hAnsi="Times New Roman" w:cs="Times New Roman"/>
          <w:sz w:val="24"/>
          <w:szCs w:val="24"/>
        </w:rPr>
        <w:t>- устанавливается выполнение общестроительных работ реконструируемого объекта индивидуального жилищного строительства, в результате проведения которых общая площадь жилого помещения (жилых помещений) увеличена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54441A" w:rsidRDefault="0054441A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проведении осмотра</w:t>
      </w:r>
      <w:r w:rsidR="004A3F9A">
        <w:rPr>
          <w:rFonts w:ascii="Times New Roman" w:hAnsi="Times New Roman" w:cs="Times New Roman"/>
          <w:sz w:val="24"/>
          <w:szCs w:val="24"/>
          <w:lang w:eastAsia="ru-RU"/>
        </w:rPr>
        <w:t xml:space="preserve"> с целью уточнения технических характеристик объекта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могут осущ</w:t>
      </w:r>
      <w:r w:rsidR="00AB2E8E">
        <w:rPr>
          <w:rFonts w:ascii="Times New Roman" w:hAnsi="Times New Roman" w:cs="Times New Roman"/>
          <w:sz w:val="24"/>
          <w:szCs w:val="24"/>
          <w:lang w:eastAsia="ru-RU"/>
        </w:rPr>
        <w:t>ествляться обмеры и обследование</w:t>
      </w:r>
      <w:r w:rsidR="00A016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объекта.</w:t>
      </w:r>
    </w:p>
    <w:p w:rsidR="00D66A2D" w:rsidRDefault="00C1077E" w:rsidP="00AB2E8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85ED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61044">
        <w:rPr>
          <w:rFonts w:ascii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02AC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B2E8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66A2D" w:rsidRPr="00D66A2D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1E495E">
        <w:rPr>
          <w:rFonts w:ascii="Times New Roman" w:hAnsi="Times New Roman" w:cs="Times New Roman"/>
          <w:sz w:val="24"/>
          <w:szCs w:val="24"/>
        </w:rPr>
        <w:t xml:space="preserve">комиссионного </w:t>
      </w:r>
      <w:r w:rsidR="00D66A2D" w:rsidRPr="00D66A2D">
        <w:rPr>
          <w:rFonts w:ascii="Times New Roman" w:hAnsi="Times New Roman" w:cs="Times New Roman"/>
          <w:sz w:val="24"/>
          <w:szCs w:val="24"/>
        </w:rPr>
        <w:t>осмотра</w:t>
      </w:r>
      <w:r w:rsidR="00AB2E8E">
        <w:rPr>
          <w:rFonts w:ascii="Times New Roman" w:hAnsi="Times New Roman" w:cs="Times New Roman"/>
          <w:sz w:val="24"/>
          <w:szCs w:val="24"/>
        </w:rPr>
        <w:t xml:space="preserve"> (визуального либо фотоматериалов)</w:t>
      </w:r>
      <w:r w:rsidR="00D66A2D" w:rsidRPr="00D66A2D">
        <w:rPr>
          <w:rFonts w:ascii="Times New Roman" w:hAnsi="Times New Roman" w:cs="Times New Roman"/>
          <w:sz w:val="24"/>
          <w:szCs w:val="24"/>
        </w:rPr>
        <w:t xml:space="preserve"> объекта индивидуального жилищного строительства, при отсутствии оснований для отказа в предоставлении муниципальной услуги, предусмотренных </w:t>
      </w:r>
      <w:hyperlink r:id="rId26" w:history="1">
        <w:r w:rsidR="00D66A2D" w:rsidRPr="00F02B25">
          <w:rPr>
            <w:rFonts w:ascii="Times New Roman" w:hAnsi="Times New Roman" w:cs="Times New Roman"/>
            <w:sz w:val="24"/>
            <w:szCs w:val="24"/>
          </w:rPr>
          <w:t>подразделом 2.1</w:t>
        </w:r>
        <w:r w:rsidR="00F02B25" w:rsidRPr="00F02B25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D66A2D" w:rsidRPr="00F02B25">
        <w:rPr>
          <w:rFonts w:ascii="Times New Roman" w:hAnsi="Times New Roman" w:cs="Times New Roman"/>
          <w:sz w:val="24"/>
          <w:szCs w:val="24"/>
        </w:rPr>
        <w:t xml:space="preserve"> адми</w:t>
      </w:r>
      <w:r w:rsidR="00D66A2D" w:rsidRPr="00D66A2D">
        <w:rPr>
          <w:rFonts w:ascii="Times New Roman" w:hAnsi="Times New Roman" w:cs="Times New Roman"/>
          <w:sz w:val="24"/>
          <w:szCs w:val="24"/>
        </w:rPr>
        <w:t xml:space="preserve">нистративного регламента, специалист отдела администрации составляет акт освидетельствования </w:t>
      </w:r>
      <w:r w:rsidR="00F77F90">
        <w:rPr>
          <w:rFonts w:ascii="Times New Roman" w:hAnsi="Times New Roman" w:cs="Times New Roman"/>
          <w:sz w:val="24"/>
          <w:szCs w:val="24"/>
        </w:rPr>
        <w:t xml:space="preserve">по </w:t>
      </w:r>
      <w:r w:rsidR="00F77F90" w:rsidRPr="00C82632">
        <w:rPr>
          <w:rFonts w:ascii="Times New Roman" w:hAnsi="Times New Roman" w:cs="Times New Roman"/>
          <w:bCs/>
          <w:sz w:val="24"/>
          <w:szCs w:val="28"/>
        </w:rPr>
        <w:t>форме, утвержденной приказом Министерства строительства и жилищно-коммунального хозяйства Российской Федерации от 08.06.2021 №362/</w:t>
      </w:r>
      <w:proofErr w:type="spellStart"/>
      <w:proofErr w:type="gramStart"/>
      <w:r w:rsidR="00F77F90" w:rsidRPr="00C82632">
        <w:rPr>
          <w:rFonts w:ascii="Times New Roman" w:hAnsi="Times New Roman" w:cs="Times New Roman"/>
          <w:bCs/>
          <w:sz w:val="24"/>
          <w:szCs w:val="28"/>
        </w:rPr>
        <w:t>пр</w:t>
      </w:r>
      <w:proofErr w:type="spellEnd"/>
      <w:proofErr w:type="gramEnd"/>
      <w:r w:rsidR="00F77F90" w:rsidRPr="00C82632">
        <w:rPr>
          <w:rFonts w:ascii="Times New Roman" w:hAnsi="Times New Roman" w:cs="Times New Roman"/>
          <w:bCs/>
          <w:sz w:val="24"/>
          <w:szCs w:val="28"/>
        </w:rPr>
        <w:t xml:space="preserve"> «</w:t>
      </w:r>
      <w:r w:rsidR="00F77F90">
        <w:rPr>
          <w:rFonts w:ascii="Times New Roman" w:hAnsi="Times New Roman" w:cs="Times New Roman"/>
          <w:bCs/>
          <w:sz w:val="24"/>
          <w:szCs w:val="28"/>
        </w:rPr>
        <w:t>О</w:t>
      </w:r>
      <w:r w:rsidR="00F77F90" w:rsidRPr="00D0628F">
        <w:rPr>
          <w:rFonts w:ascii="Times New Roman" w:hAnsi="Times New Roman" w:cs="Times New Roman"/>
          <w:bCs/>
          <w:sz w:val="24"/>
          <w:szCs w:val="28"/>
        </w:rPr>
        <w:t>б утверждении формы документа, подтверждающего проведение основных работ по строительству объекта индивидуального жилищного строительства (</w:t>
      </w:r>
      <w:proofErr w:type="gramStart"/>
      <w:r w:rsidR="00F77F90" w:rsidRPr="00D0628F">
        <w:rPr>
          <w:rFonts w:ascii="Times New Roman" w:hAnsi="Times New Roman" w:cs="Times New Roman"/>
          <w:bCs/>
          <w:sz w:val="24"/>
          <w:szCs w:val="28"/>
        </w:rPr>
        <w:t>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F77F90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D66A2D" w:rsidRPr="00D66A2D">
        <w:rPr>
          <w:rFonts w:ascii="Times New Roman" w:hAnsi="Times New Roman" w:cs="Times New Roman"/>
          <w:sz w:val="24"/>
          <w:szCs w:val="24"/>
        </w:rPr>
        <w:t>, в 3 экземплярах и передает на согласование межведомственной комиссии</w:t>
      </w:r>
      <w:r w:rsidR="004D56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563F">
        <w:rPr>
          <w:rFonts w:ascii="Times New Roman" w:hAnsi="Times New Roman" w:cs="Times New Roman"/>
          <w:sz w:val="24"/>
          <w:szCs w:val="24"/>
        </w:rPr>
        <w:t xml:space="preserve"> </w:t>
      </w:r>
      <w:r w:rsidR="00D66A2D" w:rsidRPr="00D66A2D">
        <w:rPr>
          <w:rFonts w:ascii="Times New Roman" w:hAnsi="Times New Roman" w:cs="Times New Roman"/>
          <w:sz w:val="24"/>
          <w:szCs w:val="24"/>
        </w:rPr>
        <w:t>Максимальный срок выполнения действия - 2 дня.</w:t>
      </w:r>
    </w:p>
    <w:p w:rsidR="00D66A2D" w:rsidRDefault="00AB2E8E" w:rsidP="00AB2E8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E8E">
        <w:rPr>
          <w:rFonts w:ascii="Times New Roman" w:hAnsi="Times New Roman" w:cs="Times New Roman"/>
          <w:sz w:val="24"/>
          <w:szCs w:val="24"/>
        </w:rPr>
        <w:t xml:space="preserve">Если имеются основания для отказа в выдаче акта освидетельствования, указанные в </w:t>
      </w:r>
      <w:r w:rsidRPr="00F02B25">
        <w:rPr>
          <w:rFonts w:ascii="Times New Roman" w:hAnsi="Times New Roman" w:cs="Times New Roman"/>
          <w:sz w:val="24"/>
          <w:szCs w:val="24"/>
        </w:rPr>
        <w:t>пункте 2.1</w:t>
      </w:r>
      <w:r w:rsidR="00F02B25" w:rsidRPr="00F02B25">
        <w:rPr>
          <w:rFonts w:ascii="Times New Roman" w:hAnsi="Times New Roman" w:cs="Times New Roman"/>
          <w:sz w:val="24"/>
          <w:szCs w:val="24"/>
        </w:rPr>
        <w:t>4</w:t>
      </w:r>
      <w:r w:rsidRPr="00AB2E8E">
        <w:rPr>
          <w:rFonts w:ascii="Times New Roman" w:hAnsi="Times New Roman" w:cs="Times New Roman"/>
          <w:sz w:val="24"/>
          <w:szCs w:val="24"/>
        </w:rPr>
        <w:t xml:space="preserve"> настоящего регламента, то подготавливается проект решения об отказе в выдаче акта освидетельствования согласно приложению </w:t>
      </w:r>
      <w:r w:rsidR="005C7E82">
        <w:rPr>
          <w:rFonts w:ascii="Times New Roman" w:hAnsi="Times New Roman" w:cs="Times New Roman"/>
          <w:sz w:val="24"/>
          <w:szCs w:val="24"/>
        </w:rPr>
        <w:t>4</w:t>
      </w:r>
      <w:r w:rsidRPr="00AB2E8E">
        <w:rPr>
          <w:rFonts w:ascii="Times New Roman" w:hAnsi="Times New Roman" w:cs="Times New Roman"/>
          <w:sz w:val="24"/>
          <w:szCs w:val="24"/>
        </w:rPr>
        <w:t xml:space="preserve"> к настоящему Регламенту. </w:t>
      </w:r>
    </w:p>
    <w:p w:rsidR="004B2FCA" w:rsidRPr="00C82632" w:rsidRDefault="00AB2E8E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Согласованный межведомственной комиссией п</w:t>
      </w:r>
      <w:r w:rsidR="00DC17D9">
        <w:rPr>
          <w:rFonts w:ascii="Times New Roman" w:hAnsi="Times New Roman" w:cs="Times New Roman"/>
          <w:sz w:val="24"/>
          <w:szCs w:val="24"/>
          <w:lang w:eastAsia="ru-RU"/>
        </w:rPr>
        <w:t xml:space="preserve">роект акта освидетельствования либо проект решения об отказе в выдаче акта </w:t>
      </w:r>
      <w:r w:rsidR="009B4400">
        <w:rPr>
          <w:rFonts w:ascii="Times New Roman" w:hAnsi="Times New Roman" w:cs="Times New Roman"/>
          <w:sz w:val="24"/>
          <w:szCs w:val="24"/>
          <w:lang w:eastAsia="ru-RU"/>
        </w:rPr>
        <w:t>переда</w:t>
      </w:r>
      <w:r w:rsidR="00EE46B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668CF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r w:rsidR="00FD24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4400" w:rsidRPr="00C82632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1E495E" w:rsidRPr="00C82632">
        <w:rPr>
          <w:rFonts w:ascii="Times New Roman" w:hAnsi="Times New Roman" w:cs="Times New Roman"/>
          <w:sz w:val="24"/>
          <w:szCs w:val="24"/>
          <w:lang w:eastAsia="ru-RU"/>
        </w:rPr>
        <w:t>утверждение</w:t>
      </w:r>
      <w:r w:rsidR="00FD24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46B5" w:rsidRPr="00C82632">
        <w:rPr>
          <w:rFonts w:ascii="Times New Roman" w:hAnsi="Times New Roman" w:cs="Times New Roman"/>
          <w:sz w:val="24"/>
          <w:szCs w:val="24"/>
          <w:lang w:eastAsia="ru-RU"/>
        </w:rPr>
        <w:t>главе местного самоуправле</w:t>
      </w:r>
      <w:r w:rsidR="008850C9" w:rsidRPr="00C8263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EE46B5" w:rsidRPr="00C82632">
        <w:rPr>
          <w:rFonts w:ascii="Times New Roman" w:hAnsi="Times New Roman" w:cs="Times New Roman"/>
          <w:sz w:val="24"/>
          <w:szCs w:val="24"/>
          <w:lang w:eastAsia="ru-RU"/>
        </w:rPr>
        <w:t>ия</w:t>
      </w:r>
      <w:r w:rsidR="009B4400" w:rsidRPr="00C8263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1077E" w:rsidRDefault="00560E8C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632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85ED0" w:rsidRPr="00C8263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82632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802AC6" w:rsidRPr="00C8263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8263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E46B5" w:rsidRPr="00C82632">
        <w:rPr>
          <w:rFonts w:ascii="Times New Roman" w:hAnsi="Times New Roman" w:cs="Times New Roman"/>
          <w:sz w:val="24"/>
          <w:szCs w:val="24"/>
          <w:lang w:eastAsia="ru-RU"/>
        </w:rPr>
        <w:t xml:space="preserve">Глава местного самоуправления </w:t>
      </w:r>
      <w:r w:rsidR="00C82632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утверждает </w:t>
      </w:r>
      <w:r w:rsidR="00C84F98" w:rsidRPr="00C82632">
        <w:rPr>
          <w:rFonts w:ascii="Times New Roman" w:hAnsi="Times New Roman" w:cs="Times New Roman"/>
          <w:sz w:val="24"/>
          <w:szCs w:val="24"/>
          <w:lang w:eastAsia="ru-RU"/>
        </w:rPr>
        <w:t xml:space="preserve">акт </w:t>
      </w:r>
      <w:r w:rsidR="00AE79CD" w:rsidRPr="00C82632">
        <w:rPr>
          <w:rFonts w:ascii="Times New Roman" w:hAnsi="Times New Roman" w:cs="Times New Roman"/>
          <w:sz w:val="24"/>
          <w:szCs w:val="24"/>
          <w:lang w:eastAsia="ru-RU"/>
        </w:rPr>
        <w:t>освидетельствования либо</w:t>
      </w:r>
      <w:r w:rsidR="00C82632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подписывает</w:t>
      </w:r>
      <w:r w:rsidR="00FD24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2632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 w:rsidR="00C84F98" w:rsidRPr="00C8263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82632">
        <w:rPr>
          <w:rFonts w:ascii="Times New Roman" w:hAnsi="Times New Roman" w:cs="Times New Roman"/>
          <w:sz w:val="24"/>
          <w:szCs w:val="24"/>
          <w:lang w:eastAsia="ru-RU"/>
        </w:rPr>
        <w:t xml:space="preserve"> об отказе в выдаче </w:t>
      </w:r>
      <w:r w:rsidR="00C84F98" w:rsidRPr="00C82632">
        <w:rPr>
          <w:rFonts w:ascii="Times New Roman" w:hAnsi="Times New Roman" w:cs="Times New Roman"/>
          <w:sz w:val="24"/>
          <w:szCs w:val="24"/>
          <w:lang w:eastAsia="ru-RU"/>
        </w:rPr>
        <w:t xml:space="preserve">акта </w:t>
      </w:r>
      <w:r w:rsidR="00AE79CD" w:rsidRPr="00C82632">
        <w:rPr>
          <w:rFonts w:ascii="Times New Roman" w:hAnsi="Times New Roman" w:cs="Times New Roman"/>
          <w:sz w:val="24"/>
          <w:szCs w:val="24"/>
          <w:lang w:eastAsia="ru-RU"/>
        </w:rPr>
        <w:t>освидетельствования</w:t>
      </w:r>
      <w:r w:rsidR="00C1077E" w:rsidRPr="00C826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47228" w:rsidRDefault="00802AC6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85ED0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.2.5. </w:t>
      </w:r>
      <w:r w:rsidR="002A2CA4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547228">
        <w:rPr>
          <w:rFonts w:ascii="Times New Roman" w:hAnsi="Times New Roman" w:cs="Times New Roman"/>
          <w:sz w:val="24"/>
          <w:szCs w:val="24"/>
          <w:lang w:eastAsia="ru-RU"/>
        </w:rPr>
        <w:t>, ответственн</w:t>
      </w:r>
      <w:r w:rsidR="002A2CA4"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="00547228">
        <w:rPr>
          <w:rFonts w:ascii="Times New Roman" w:hAnsi="Times New Roman" w:cs="Times New Roman"/>
          <w:sz w:val="24"/>
          <w:szCs w:val="24"/>
          <w:lang w:eastAsia="ru-RU"/>
        </w:rPr>
        <w:t xml:space="preserve"> за регистрацию документов, после подписания в течение одного рабочего дня осуществляет регистрацию </w:t>
      </w:r>
      <w:r w:rsidR="00AE79CD">
        <w:rPr>
          <w:rFonts w:ascii="Times New Roman" w:hAnsi="Times New Roman" w:cs="Times New Roman"/>
          <w:sz w:val="24"/>
          <w:szCs w:val="24"/>
          <w:lang w:eastAsia="ru-RU"/>
        </w:rPr>
        <w:t>акта освидетельствования</w:t>
      </w:r>
      <w:r w:rsidR="00547228">
        <w:rPr>
          <w:rFonts w:ascii="Times New Roman" w:hAnsi="Times New Roman" w:cs="Times New Roman"/>
          <w:sz w:val="24"/>
          <w:szCs w:val="24"/>
          <w:lang w:eastAsia="ru-RU"/>
        </w:rPr>
        <w:t xml:space="preserve"> либо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547228">
        <w:rPr>
          <w:rFonts w:ascii="Times New Roman" w:hAnsi="Times New Roman" w:cs="Times New Roman"/>
          <w:sz w:val="24"/>
          <w:szCs w:val="24"/>
          <w:lang w:eastAsia="ru-RU"/>
        </w:rPr>
        <w:t xml:space="preserve">ешения об отказе в выдаче </w:t>
      </w:r>
      <w:r w:rsidR="00AE79CD">
        <w:rPr>
          <w:rFonts w:ascii="Times New Roman" w:hAnsi="Times New Roman" w:cs="Times New Roman"/>
          <w:sz w:val="24"/>
          <w:szCs w:val="24"/>
          <w:lang w:eastAsia="ru-RU"/>
        </w:rPr>
        <w:t>акта освидетельствования</w:t>
      </w:r>
      <w:r w:rsidR="00547228">
        <w:rPr>
          <w:rFonts w:ascii="Times New Roman" w:hAnsi="Times New Roman" w:cs="Times New Roman"/>
          <w:sz w:val="24"/>
          <w:szCs w:val="24"/>
          <w:lang w:eastAsia="ru-RU"/>
        </w:rPr>
        <w:t xml:space="preserve"> путем занесения данных в систему электронного документооборота или в журнал </w:t>
      </w:r>
      <w:r w:rsidR="0022346F">
        <w:rPr>
          <w:rFonts w:ascii="Times New Roman" w:hAnsi="Times New Roman" w:cs="Times New Roman"/>
          <w:sz w:val="24"/>
          <w:szCs w:val="24"/>
          <w:lang w:eastAsia="ru-RU"/>
        </w:rPr>
        <w:t>регистрации</w:t>
      </w:r>
      <w:r w:rsidR="00EE46B5">
        <w:rPr>
          <w:rFonts w:ascii="Times New Roman" w:hAnsi="Times New Roman" w:cs="Times New Roman"/>
          <w:sz w:val="24"/>
          <w:szCs w:val="24"/>
          <w:lang w:eastAsia="ru-RU"/>
        </w:rPr>
        <w:t xml:space="preserve"> актов освидетельствования</w:t>
      </w:r>
      <w:r w:rsidR="0054722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47228" w:rsidRDefault="00547228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Номер </w:t>
      </w:r>
      <w:r w:rsidR="00AE79CD">
        <w:rPr>
          <w:rFonts w:ascii="Times New Roman" w:hAnsi="Times New Roman" w:cs="Times New Roman"/>
          <w:sz w:val="24"/>
          <w:szCs w:val="24"/>
          <w:lang w:eastAsia="ru-RU"/>
        </w:rPr>
        <w:t>акта освидетельствования</w:t>
      </w:r>
      <w:r w:rsidR="00802AC6">
        <w:rPr>
          <w:rFonts w:ascii="Times New Roman" w:hAnsi="Times New Roman" w:cs="Times New Roman"/>
          <w:sz w:val="24"/>
          <w:szCs w:val="24"/>
          <w:lang w:eastAsia="ru-RU"/>
        </w:rPr>
        <w:t xml:space="preserve"> или решения об отказе в выдаче </w:t>
      </w:r>
      <w:r w:rsidR="00AE79CD">
        <w:rPr>
          <w:rFonts w:ascii="Times New Roman" w:hAnsi="Times New Roman" w:cs="Times New Roman"/>
          <w:sz w:val="24"/>
          <w:szCs w:val="24"/>
          <w:lang w:eastAsia="ru-RU"/>
        </w:rPr>
        <w:t>акта освидетельствования</w:t>
      </w:r>
      <w:r w:rsidR="007333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присваивается одновременно с его регистрацией в системе электронного документоо</w:t>
      </w:r>
      <w:r w:rsidR="00EE46B5">
        <w:rPr>
          <w:rFonts w:ascii="Times New Roman" w:hAnsi="Times New Roman" w:cs="Times New Roman"/>
          <w:sz w:val="24"/>
          <w:szCs w:val="24"/>
          <w:lang w:eastAsia="ru-RU"/>
        </w:rPr>
        <w:t>борота или в журнале выдачи актов освидетельствования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2C96" w:rsidRDefault="002004E9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85ED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61044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="0017078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272D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7078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70780" w:rsidRPr="00AB5374">
        <w:rPr>
          <w:rFonts w:ascii="Times New Roman" w:hAnsi="Times New Roman" w:cs="Times New Roman"/>
          <w:color w:val="000000"/>
          <w:sz w:val="24"/>
          <w:szCs w:val="24"/>
        </w:rPr>
        <w:t>Срок осуществления действий</w:t>
      </w:r>
      <w:r w:rsidR="001A2C9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A2C96" w:rsidRDefault="00C82632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A2C96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 направление межведомственных запросов </w:t>
      </w:r>
      <w:r w:rsidR="00170780" w:rsidRPr="00AB5374">
        <w:rPr>
          <w:rFonts w:ascii="Times New Roman" w:hAnsi="Times New Roman" w:cs="Times New Roman"/>
          <w:color w:val="000000"/>
          <w:sz w:val="24"/>
          <w:szCs w:val="24"/>
        </w:rPr>
        <w:t>  -</w:t>
      </w:r>
      <w:r w:rsidR="001A2C96">
        <w:rPr>
          <w:rFonts w:ascii="Times New Roman" w:hAnsi="Times New Roman" w:cs="Times New Roman"/>
          <w:color w:val="000000"/>
          <w:sz w:val="24"/>
          <w:szCs w:val="24"/>
        </w:rPr>
        <w:t xml:space="preserve"> 2 рабочих дня с момента поступления документов на  рассмотрение;</w:t>
      </w:r>
    </w:p>
    <w:p w:rsidR="00170780" w:rsidRDefault="00C82632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A2C96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документов, с учетом формирования и направления межведомственных запросов, </w:t>
      </w:r>
      <w:r w:rsidR="00AE79CD">
        <w:rPr>
          <w:rFonts w:ascii="Times New Roman" w:hAnsi="Times New Roman" w:cs="Times New Roman"/>
          <w:color w:val="000000"/>
          <w:sz w:val="24"/>
          <w:szCs w:val="24"/>
        </w:rPr>
        <w:t>проведение обследование объекта индивидуального жилищного строительства</w:t>
      </w:r>
      <w:r w:rsidR="001A2C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2C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подготовка проекта, подписание и регистрация  </w:t>
      </w:r>
      <w:r w:rsidR="00B77DE4">
        <w:rPr>
          <w:rFonts w:ascii="Times New Roman" w:hAnsi="Times New Roman" w:cs="Times New Roman"/>
          <w:color w:val="000000"/>
          <w:sz w:val="24"/>
          <w:szCs w:val="24"/>
        </w:rPr>
        <w:t>акта освидетельствования</w:t>
      </w:r>
      <w:r w:rsidR="001A2C96">
        <w:rPr>
          <w:rFonts w:ascii="Times New Roman" w:hAnsi="Times New Roman" w:cs="Times New Roman"/>
          <w:color w:val="000000"/>
          <w:sz w:val="24"/>
          <w:szCs w:val="24"/>
        </w:rPr>
        <w:t xml:space="preserve">,  отказа в выдаче </w:t>
      </w:r>
      <w:r w:rsidR="00B77DE4">
        <w:rPr>
          <w:rFonts w:ascii="Times New Roman" w:hAnsi="Times New Roman" w:cs="Times New Roman"/>
          <w:color w:val="000000"/>
          <w:sz w:val="24"/>
          <w:szCs w:val="24"/>
        </w:rPr>
        <w:t>акта освидетельствования</w:t>
      </w:r>
      <w:r w:rsidR="00C80DE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B440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D2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7DE4"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 w:rsidR="00FD2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780">
        <w:rPr>
          <w:rFonts w:ascii="Times New Roman" w:hAnsi="Times New Roman" w:cs="Times New Roman"/>
          <w:color w:val="000000"/>
          <w:sz w:val="24"/>
          <w:szCs w:val="24"/>
        </w:rPr>
        <w:t>дн</w:t>
      </w:r>
      <w:r w:rsidR="00953780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170780"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0780" w:rsidRPr="00AB5374" w:rsidRDefault="00170780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.2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272D3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Критерии принятия решения </w:t>
      </w:r>
      <w:r w:rsidR="00623506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</w:t>
      </w:r>
      <w:r w:rsidR="009B4400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межведомственного запроса – отсутствие документов и (или) информации, необходимой для принятия решения о </w:t>
      </w:r>
      <w:r w:rsidR="00623506">
        <w:rPr>
          <w:rFonts w:ascii="Times New Roman" w:hAnsi="Times New Roman" w:cs="Times New Roman"/>
          <w:color w:val="000000"/>
          <w:sz w:val="24"/>
          <w:szCs w:val="24"/>
        </w:rPr>
        <w:t xml:space="preserve">выдаче </w:t>
      </w:r>
      <w:r w:rsidR="00B77DE4">
        <w:rPr>
          <w:rFonts w:ascii="Times New Roman" w:hAnsi="Times New Roman" w:cs="Times New Roman"/>
          <w:color w:val="000000"/>
          <w:sz w:val="24"/>
          <w:szCs w:val="24"/>
        </w:rPr>
        <w:t>акта освидетельствования</w:t>
      </w:r>
      <w:r w:rsidR="006235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304F" w:rsidRDefault="00170780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2C9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234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Критерий принятия решения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623506">
        <w:rPr>
          <w:rFonts w:ascii="Times New Roman" w:hAnsi="Times New Roman" w:cs="Times New Roman"/>
          <w:color w:val="000000"/>
          <w:sz w:val="24"/>
          <w:szCs w:val="24"/>
        </w:rPr>
        <w:t xml:space="preserve">выдаче </w:t>
      </w:r>
      <w:r w:rsidR="00B77DE4">
        <w:rPr>
          <w:rFonts w:ascii="Times New Roman" w:hAnsi="Times New Roman" w:cs="Times New Roman"/>
          <w:color w:val="000000"/>
          <w:sz w:val="24"/>
          <w:szCs w:val="24"/>
        </w:rPr>
        <w:t>акта освидетельствования</w:t>
      </w:r>
      <w:r w:rsidR="008A56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отсутствие оснований для отказа в предоставлении  муниципальной услуги</w:t>
      </w:r>
      <w:r w:rsidR="00DB40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B4027" w:rsidRPr="00F02B25">
        <w:rPr>
          <w:rFonts w:ascii="Times New Roman" w:hAnsi="Times New Roman" w:cs="Times New Roman"/>
          <w:color w:val="000000"/>
          <w:sz w:val="24"/>
          <w:szCs w:val="24"/>
        </w:rPr>
        <w:t>указанных в пункте 2.1</w:t>
      </w:r>
      <w:r w:rsidR="00F02B25" w:rsidRPr="00F02B2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B4027" w:rsidRPr="00F02B2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</w:t>
      </w:r>
      <w:r w:rsidRPr="00F02B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6A2D" w:rsidRDefault="0054304F" w:rsidP="00D66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.2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2C96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Критерий принятия решения об отказе </w:t>
      </w:r>
      <w:r w:rsidR="00623506">
        <w:rPr>
          <w:rFonts w:ascii="Times New Roman" w:hAnsi="Times New Roman" w:cs="Times New Roman"/>
          <w:color w:val="000000"/>
          <w:sz w:val="24"/>
          <w:szCs w:val="24"/>
        </w:rPr>
        <w:t xml:space="preserve">в выдаче </w:t>
      </w:r>
      <w:r w:rsidR="00B77DE4">
        <w:rPr>
          <w:rFonts w:ascii="Times New Roman" w:hAnsi="Times New Roman" w:cs="Times New Roman"/>
          <w:color w:val="000000"/>
          <w:sz w:val="24"/>
          <w:szCs w:val="24"/>
        </w:rPr>
        <w:t>акта освидетельствования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наличие </w:t>
      </w:r>
      <w:r w:rsidRPr="00F02B25">
        <w:rPr>
          <w:rFonts w:ascii="Times New Roman" w:hAnsi="Times New Roman" w:cs="Times New Roman"/>
          <w:color w:val="000000"/>
          <w:sz w:val="24"/>
          <w:szCs w:val="24"/>
        </w:rPr>
        <w:t>основания (или оснований) для отказа в предоставлении муниципальной услуги</w:t>
      </w:r>
      <w:r w:rsidR="00FB285C" w:rsidRPr="00F02B25">
        <w:rPr>
          <w:rFonts w:ascii="Times New Roman" w:hAnsi="Times New Roman" w:cs="Times New Roman"/>
          <w:color w:val="000000"/>
          <w:sz w:val="24"/>
          <w:szCs w:val="24"/>
        </w:rPr>
        <w:t>, предусмотренных пунктом 2.1</w:t>
      </w:r>
      <w:r w:rsidR="00F02B25" w:rsidRPr="00F02B2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B285C" w:rsidRPr="00F02B2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</w:t>
      </w:r>
      <w:r w:rsidR="00FB285C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E495E" w:rsidRPr="00AB5374" w:rsidRDefault="00170780" w:rsidP="00B878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.2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234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A2C96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. Результатом административно</w:t>
      </w:r>
      <w:r w:rsidR="00CC6B56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FD2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6B56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4304F">
        <w:rPr>
          <w:rFonts w:ascii="Times New Roman" w:hAnsi="Times New Roman" w:cs="Times New Roman"/>
          <w:color w:val="000000"/>
          <w:sz w:val="24"/>
          <w:szCs w:val="24"/>
        </w:rPr>
        <w:t>оформленн</w:t>
      </w:r>
      <w:r w:rsidR="00B77DE4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54304F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</w:t>
      </w:r>
      <w:r w:rsidR="00FD2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CDD">
        <w:rPr>
          <w:rFonts w:ascii="Times New Roman" w:hAnsi="Times New Roman" w:cs="Times New Roman"/>
          <w:color w:val="000000"/>
          <w:sz w:val="24"/>
          <w:szCs w:val="24"/>
        </w:rPr>
        <w:t>акт освидетельствования</w:t>
      </w:r>
      <w:r w:rsidR="00F01723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r w:rsidR="00CC6B56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F01723">
        <w:rPr>
          <w:rFonts w:ascii="Times New Roman" w:hAnsi="Times New Roman" w:cs="Times New Roman"/>
          <w:color w:val="000000" w:themeColor="text1"/>
          <w:sz w:val="24"/>
        </w:rPr>
        <w:t xml:space="preserve">ешение об отказе в выдаче </w:t>
      </w:r>
      <w:r w:rsidR="00DC4CDD">
        <w:rPr>
          <w:rFonts w:ascii="Times New Roman" w:hAnsi="Times New Roman" w:cs="Times New Roman"/>
          <w:color w:val="000000" w:themeColor="text1"/>
          <w:sz w:val="24"/>
        </w:rPr>
        <w:t>акта освидетельствования</w:t>
      </w:r>
      <w:r w:rsidR="005430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4F9D" w:rsidRDefault="00170780" w:rsidP="002234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A2C9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Фиксация результата - занесение информации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систему электронного документооборота или 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346F">
        <w:rPr>
          <w:rFonts w:ascii="Times New Roman" w:hAnsi="Times New Roman" w:cs="Times New Roman"/>
          <w:color w:val="000000"/>
          <w:sz w:val="24"/>
          <w:szCs w:val="24"/>
        </w:rPr>
        <w:t>регистрации актов освидетельствования</w:t>
      </w:r>
      <w:r w:rsidR="005430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4F51" w:rsidRDefault="0031277A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A34F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742BE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="001742BE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дача документов, подтверждающих принятие решения о </w:t>
      </w:r>
      <w:r w:rsidR="001742BE">
        <w:rPr>
          <w:rFonts w:ascii="Times New Roman" w:hAnsi="Times New Roman" w:cs="Times New Roman"/>
          <w:color w:val="000000"/>
          <w:sz w:val="24"/>
          <w:szCs w:val="24"/>
        </w:rPr>
        <w:t xml:space="preserve">выдаче или об отказе в выдаче </w:t>
      </w:r>
      <w:r w:rsidR="00DC4CDD">
        <w:rPr>
          <w:rFonts w:ascii="Times New Roman" w:hAnsi="Times New Roman" w:cs="Times New Roman"/>
          <w:color w:val="000000"/>
          <w:sz w:val="24"/>
          <w:szCs w:val="24"/>
        </w:rPr>
        <w:t>акта освидетельствования</w:t>
      </w:r>
      <w:r w:rsidR="00A34F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5271" w:rsidRDefault="0031277A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85ED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61044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7C5271">
        <w:rPr>
          <w:rFonts w:ascii="Times New Roman" w:hAnsi="Times New Roman" w:cs="Times New Roman"/>
          <w:sz w:val="24"/>
          <w:szCs w:val="24"/>
          <w:lang w:eastAsia="ru-RU"/>
        </w:rPr>
        <w:t>1. Основанием для начала административного действия  «</w:t>
      </w:r>
      <w:r w:rsidR="001742BE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="001742BE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дача документов, подтверждающих принятие решения о </w:t>
      </w:r>
      <w:r w:rsidR="001742BE">
        <w:rPr>
          <w:rFonts w:ascii="Times New Roman" w:hAnsi="Times New Roman" w:cs="Times New Roman"/>
          <w:color w:val="000000"/>
          <w:sz w:val="24"/>
          <w:szCs w:val="24"/>
        </w:rPr>
        <w:t xml:space="preserve">выдаче или об отказе в выдаче </w:t>
      </w:r>
      <w:r w:rsidR="00DC4CDD">
        <w:rPr>
          <w:rFonts w:ascii="Times New Roman" w:hAnsi="Times New Roman" w:cs="Times New Roman"/>
          <w:color w:val="000000"/>
          <w:sz w:val="24"/>
          <w:szCs w:val="24"/>
        </w:rPr>
        <w:t>акта освидетельствования</w:t>
      </w:r>
      <w:r w:rsidR="007C5271">
        <w:rPr>
          <w:rFonts w:ascii="Times New Roman" w:hAnsi="Times New Roman" w:cs="Times New Roman"/>
          <w:sz w:val="24"/>
          <w:szCs w:val="24"/>
          <w:lang w:eastAsia="ru-RU"/>
        </w:rPr>
        <w:t>» является оформленн</w:t>
      </w:r>
      <w:r w:rsidR="00DC4CDD"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="00CC6B56">
        <w:rPr>
          <w:rFonts w:ascii="Times New Roman" w:hAnsi="Times New Roman" w:cs="Times New Roman"/>
          <w:sz w:val="24"/>
          <w:szCs w:val="24"/>
          <w:lang w:eastAsia="ru-RU"/>
        </w:rPr>
        <w:t xml:space="preserve"> и подписанн</w:t>
      </w:r>
      <w:r w:rsidR="00DC4CDD"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="007C5271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порядке </w:t>
      </w:r>
      <w:r w:rsidR="00DC4CDD">
        <w:rPr>
          <w:rFonts w:ascii="Times New Roman" w:hAnsi="Times New Roman" w:cs="Times New Roman"/>
          <w:sz w:val="24"/>
          <w:szCs w:val="24"/>
          <w:lang w:eastAsia="ru-RU"/>
        </w:rPr>
        <w:t>акт освидетельствования</w:t>
      </w:r>
      <w:r w:rsidR="00FB285C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CC6B56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1742BE">
        <w:rPr>
          <w:rFonts w:ascii="Times New Roman" w:hAnsi="Times New Roman" w:cs="Times New Roman"/>
          <w:color w:val="000000" w:themeColor="text1"/>
          <w:sz w:val="24"/>
        </w:rPr>
        <w:t xml:space="preserve">ешение об отказе в выдаче </w:t>
      </w:r>
      <w:r w:rsidR="00DC4CDD">
        <w:rPr>
          <w:rFonts w:ascii="Times New Roman" w:hAnsi="Times New Roman" w:cs="Times New Roman"/>
          <w:color w:val="000000" w:themeColor="text1"/>
          <w:sz w:val="24"/>
        </w:rPr>
        <w:t>акта освидетельствования</w:t>
      </w:r>
      <w:r w:rsidR="007C52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F64D8" w:rsidRDefault="00AF64D8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85ED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61044">
        <w:rPr>
          <w:rFonts w:ascii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="00D66A2D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отдела ИАиГД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одного рабочего дня после подписания  и регистрации результата, </w:t>
      </w:r>
      <w:r w:rsidRPr="00F02B25">
        <w:rPr>
          <w:rFonts w:ascii="Times New Roman" w:hAnsi="Times New Roman" w:cs="Times New Roman"/>
          <w:sz w:val="24"/>
          <w:szCs w:val="24"/>
          <w:lang w:eastAsia="ru-RU"/>
        </w:rPr>
        <w:t>указанного в пункт</w:t>
      </w:r>
      <w:r w:rsidR="00753A4D" w:rsidRPr="00F02B25"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="007333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7AB2" w:rsidRPr="00F02B25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753A4D" w:rsidRPr="00F02B2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67AB2" w:rsidRPr="00F02B2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53A4D" w:rsidRPr="00F02B25">
        <w:rPr>
          <w:rFonts w:ascii="Times New Roman" w:hAnsi="Times New Roman" w:cs="Times New Roman"/>
          <w:sz w:val="24"/>
          <w:szCs w:val="24"/>
          <w:lang w:eastAsia="ru-RU"/>
        </w:rPr>
        <w:t>1 и 2.5.2</w:t>
      </w:r>
      <w:r w:rsidRPr="00F02B25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Регламента, информирует заявителя о принятом решении.</w:t>
      </w:r>
    </w:p>
    <w:p w:rsidR="00794ED9" w:rsidRDefault="00794ED9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этом по желанию заявителя информирование 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:rsidR="00AF64D8" w:rsidRPr="00AB5374" w:rsidRDefault="00AF64D8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85ED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61044">
        <w:rPr>
          <w:rFonts w:ascii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Pr="00C0223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услуги по желанию заявителя вручается ему лично по месту нахождения </w:t>
      </w:r>
      <w:r w:rsidR="00CE7708" w:rsidRPr="00C02235">
        <w:rPr>
          <w:rFonts w:ascii="Times New Roman" w:hAnsi="Times New Roman" w:cs="Times New Roman"/>
          <w:color w:val="000000"/>
          <w:sz w:val="24"/>
          <w:szCs w:val="24"/>
        </w:rPr>
        <w:t xml:space="preserve">отдела ИАиГД </w:t>
      </w:r>
      <w:r w:rsidRPr="00C02235">
        <w:rPr>
          <w:rFonts w:ascii="Times New Roman" w:hAnsi="Times New Roman" w:cs="Times New Roman"/>
          <w:color w:val="000000"/>
          <w:sz w:val="24"/>
          <w:szCs w:val="24"/>
        </w:rPr>
        <w:t xml:space="preserve">в согласованное время </w:t>
      </w:r>
      <w:r w:rsidR="00FB285C" w:rsidRPr="00C02235">
        <w:rPr>
          <w:rFonts w:ascii="Times New Roman" w:hAnsi="Times New Roman" w:cs="Times New Roman"/>
          <w:color w:val="000000"/>
          <w:sz w:val="24"/>
          <w:szCs w:val="24"/>
        </w:rPr>
        <w:t xml:space="preserve">либо </w:t>
      </w:r>
      <w:r w:rsidR="00F67AB2" w:rsidRPr="00C02235">
        <w:rPr>
          <w:rFonts w:ascii="Times New Roman" w:hAnsi="Times New Roman" w:cs="Times New Roman"/>
          <w:iCs/>
          <w:sz w:val="24"/>
          <w:szCs w:val="28"/>
        </w:rPr>
        <w:t>направляется в форме электронного документа, подписанн</w:t>
      </w:r>
      <w:r w:rsidR="00711EE0" w:rsidRPr="00C02235">
        <w:rPr>
          <w:rFonts w:ascii="Times New Roman" w:hAnsi="Times New Roman" w:cs="Times New Roman"/>
          <w:iCs/>
          <w:sz w:val="24"/>
          <w:szCs w:val="28"/>
        </w:rPr>
        <w:t>ого</w:t>
      </w:r>
      <w:r w:rsidR="00F67AB2" w:rsidRPr="00C02235">
        <w:rPr>
          <w:rFonts w:ascii="Times New Roman" w:hAnsi="Times New Roman" w:cs="Times New Roman"/>
          <w:iCs/>
          <w:sz w:val="24"/>
          <w:szCs w:val="28"/>
        </w:rPr>
        <w:t xml:space="preserve"> усиленной </w:t>
      </w:r>
      <w:r w:rsidR="002117F7" w:rsidRPr="00C02235">
        <w:rPr>
          <w:rFonts w:ascii="Times New Roman" w:hAnsi="Times New Roman" w:cs="Times New Roman"/>
          <w:iCs/>
          <w:sz w:val="24"/>
          <w:szCs w:val="28"/>
        </w:rPr>
        <w:t>квалифицированной электронной</w:t>
      </w:r>
      <w:r w:rsidR="00F67AB2" w:rsidRPr="00C02235">
        <w:rPr>
          <w:rFonts w:ascii="Times New Roman" w:hAnsi="Times New Roman" w:cs="Times New Roman"/>
          <w:iCs/>
          <w:sz w:val="24"/>
          <w:szCs w:val="28"/>
        </w:rPr>
        <w:t xml:space="preserve"> подписью </w:t>
      </w:r>
      <w:r w:rsidR="00C02235" w:rsidRPr="00C02235">
        <w:rPr>
          <w:rFonts w:ascii="Times New Roman" w:hAnsi="Times New Roman" w:cs="Times New Roman"/>
          <w:iCs/>
          <w:sz w:val="24"/>
          <w:szCs w:val="28"/>
        </w:rPr>
        <w:t>главы местного самоуправления,</w:t>
      </w:r>
      <w:r w:rsidR="0073332D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F67AB2" w:rsidRPr="00C02235">
        <w:rPr>
          <w:rFonts w:ascii="Times New Roman" w:hAnsi="Times New Roman" w:cs="Times New Roman"/>
          <w:iCs/>
          <w:sz w:val="24"/>
          <w:szCs w:val="28"/>
        </w:rPr>
        <w:t xml:space="preserve">в личный кабинет на </w:t>
      </w:r>
      <w:r w:rsidR="00F67AB2" w:rsidRPr="00C022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Едином Интернет-портале государственных и муниципальных услуг (функций) Нижегородской области, Едином</w:t>
      </w:r>
      <w:r w:rsidR="0073332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F67AB2" w:rsidRPr="00C022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портале государственных и муниципальных услуг (функций)</w:t>
      </w:r>
      <w:r w:rsidR="0034724C" w:rsidRPr="00C022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в течение </w:t>
      </w:r>
      <w:r w:rsidR="0034724C" w:rsidRPr="00C02235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Pr="00C02235">
        <w:rPr>
          <w:rFonts w:ascii="Times New Roman" w:hAnsi="Times New Roman" w:cs="Times New Roman"/>
          <w:color w:val="000000"/>
          <w:sz w:val="24"/>
          <w:szCs w:val="24"/>
        </w:rPr>
        <w:t>рабоч</w:t>
      </w:r>
      <w:r w:rsidR="0034724C" w:rsidRPr="00C02235">
        <w:rPr>
          <w:rFonts w:ascii="Times New Roman" w:hAnsi="Times New Roman" w:cs="Times New Roman"/>
          <w:color w:val="000000"/>
          <w:sz w:val="24"/>
          <w:szCs w:val="24"/>
        </w:rPr>
        <w:t>их дней со дня получения заявления о</w:t>
      </w:r>
      <w:proofErr w:type="gramEnd"/>
      <w:r w:rsidR="0034724C" w:rsidRPr="00C02235">
        <w:rPr>
          <w:rFonts w:ascii="Times New Roman" w:hAnsi="Times New Roman" w:cs="Times New Roman"/>
          <w:color w:val="000000"/>
          <w:sz w:val="24"/>
          <w:szCs w:val="24"/>
        </w:rPr>
        <w:t xml:space="preserve"> выдаче акта освидетельствования Администрацией.</w:t>
      </w:r>
    </w:p>
    <w:p w:rsidR="00AF64D8" w:rsidRPr="00AB5374" w:rsidRDefault="00AF64D8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По почте заявителю направляется письмо с уведомлением </w:t>
      </w:r>
      <w:r w:rsidR="007C749D">
        <w:rPr>
          <w:rFonts w:ascii="Times New Roman" w:hAnsi="Times New Roman" w:cs="Times New Roman"/>
          <w:color w:val="000000"/>
          <w:sz w:val="24"/>
          <w:szCs w:val="24"/>
        </w:rPr>
        <w:t xml:space="preserve">о вручении </w:t>
      </w:r>
      <w:r w:rsidR="0034724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в течение </w:t>
      </w:r>
      <w:r w:rsidR="0034724C">
        <w:rPr>
          <w:rFonts w:ascii="Times New Roman" w:hAnsi="Times New Roman" w:cs="Times New Roman"/>
          <w:color w:val="000000"/>
          <w:sz w:val="24"/>
          <w:szCs w:val="24"/>
        </w:rPr>
        <w:t>10  рабочих дней со дня получения заявления о выдаче акта освидетельствования Администрацией.</w:t>
      </w:r>
    </w:p>
    <w:p w:rsidR="00AF64D8" w:rsidRDefault="00ED4D04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выдаче заявителю или представителю заявителя результата предоставления муниципальной услуги лично, заявитель должен представить документ, удостоверяющий личность, а представитель заявителя – дополнительно документ, подтверждающий полномочия представителя заявителя. </w:t>
      </w:r>
    </w:p>
    <w:p w:rsidR="003E0011" w:rsidRDefault="003E0011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В случае обращения заявителя через МФЦ </w:t>
      </w:r>
      <w:r w:rsidR="00C04E98">
        <w:rPr>
          <w:rFonts w:ascii="Times New Roman" w:hAnsi="Times New Roman" w:cs="Times New Roman"/>
          <w:color w:val="000000" w:themeColor="text1"/>
          <w:sz w:val="24"/>
        </w:rPr>
        <w:t xml:space="preserve">ответственный </w:t>
      </w:r>
      <w:r>
        <w:rPr>
          <w:rFonts w:ascii="Times New Roman" w:hAnsi="Times New Roman" w:cs="Times New Roman"/>
          <w:color w:val="000000" w:themeColor="text1"/>
          <w:sz w:val="24"/>
        </w:rPr>
        <w:t>специалист</w:t>
      </w:r>
      <w:r w:rsidR="00C04E98">
        <w:rPr>
          <w:rFonts w:ascii="Times New Roman" w:hAnsi="Times New Roman" w:cs="Times New Roman"/>
          <w:color w:val="000000" w:themeColor="text1"/>
          <w:sz w:val="24"/>
        </w:rPr>
        <w:t xml:space="preserve"> Администрации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передает в МФЦ результат посредством курьерской доставки МФЦ по реестру передачи дел в течение трех рабочих дней  со дня принятия решения, но не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позднее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чем за один рабочий день до окончания общего срока предоставления муниципальной услуги. Процедура выдачи документов в МФЦ указана в разделе 6 настоящего Регламента.</w:t>
      </w:r>
    </w:p>
    <w:p w:rsidR="00ED4D04" w:rsidRPr="00AB5374" w:rsidRDefault="00ED4D04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4. Критерии принятия решения по выбору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варианта отправки результата предоставления услуги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- указание заявителя в расписке о приеме документов</w:t>
      </w:r>
      <w:r w:rsidR="004B2F47">
        <w:rPr>
          <w:rFonts w:ascii="Times New Roman" w:hAnsi="Times New Roman" w:cs="Times New Roman"/>
          <w:color w:val="000000"/>
          <w:sz w:val="24"/>
          <w:szCs w:val="24"/>
        </w:rPr>
        <w:t xml:space="preserve"> или в заявлении</w:t>
      </w:r>
      <w:r w:rsidR="00886B4B">
        <w:rPr>
          <w:rFonts w:ascii="Times New Roman" w:hAnsi="Times New Roman" w:cs="Times New Roman"/>
          <w:color w:val="000000"/>
          <w:sz w:val="24"/>
          <w:szCs w:val="24"/>
        </w:rPr>
        <w:t xml:space="preserve"> о выдаче </w:t>
      </w:r>
      <w:r w:rsidR="00857313">
        <w:rPr>
          <w:rFonts w:ascii="Times New Roman" w:hAnsi="Times New Roman" w:cs="Times New Roman"/>
          <w:color w:val="000000"/>
          <w:sz w:val="24"/>
          <w:szCs w:val="24"/>
        </w:rPr>
        <w:t>акта освидетельствования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3C587F" w:rsidRPr="001337B9" w:rsidRDefault="00ED4D04" w:rsidP="001337B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85ED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61044">
        <w:rPr>
          <w:rFonts w:ascii="Times New Roman" w:hAnsi="Times New Roman" w:cs="Times New Roman"/>
          <w:sz w:val="24"/>
          <w:szCs w:val="24"/>
          <w:lang w:eastAsia="ru-RU"/>
        </w:rPr>
        <w:t>.3.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3C587F" w:rsidRPr="003C587F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выдача (направление) заявителю либо его законному представителю или направление по адресу, содержащемуся в заявлении, 2 экземпляра акта освидетельствования проведения основных работ или уведомления </w:t>
      </w:r>
      <w:r w:rsidR="003C587F" w:rsidRPr="003C58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 отказе в выдаче акта освидетельствования проведения основных работ. Срок выполнения действия - 1 рабочий день.</w:t>
      </w:r>
    </w:p>
    <w:p w:rsidR="00ED4D04" w:rsidRPr="00AB5374" w:rsidRDefault="00ED4D04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="007E61C6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Фиксация выдачи результата предоставления муниципальной услуги лично </w:t>
      </w:r>
      <w:r w:rsidR="006E3407">
        <w:rPr>
          <w:rFonts w:ascii="Times New Roman" w:hAnsi="Times New Roman" w:cs="Times New Roman"/>
          <w:color w:val="000000"/>
          <w:sz w:val="24"/>
          <w:szCs w:val="24"/>
        </w:rPr>
        <w:t xml:space="preserve"> - в системе электронного документооборота</w:t>
      </w:r>
      <w:r w:rsidR="007E61C6">
        <w:rPr>
          <w:rFonts w:ascii="Times New Roman" w:hAnsi="Times New Roman" w:cs="Times New Roman"/>
          <w:color w:val="000000"/>
          <w:sz w:val="24"/>
          <w:szCs w:val="24"/>
        </w:rPr>
        <w:t xml:space="preserve"> или в журнале регистрации актов освидетельствования</w:t>
      </w:r>
      <w:r w:rsidR="006E34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5271" w:rsidRPr="00E063D0" w:rsidRDefault="006E3407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D0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C85ED0" w:rsidRPr="00E063D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61044" w:rsidRPr="00E063D0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="007E61C6" w:rsidRPr="00E063D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06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Срок направления результата – </w:t>
      </w:r>
      <w:r w:rsidR="004A15C7" w:rsidRPr="00E06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10 рабочих дней со дня получения заявления о выдаче акта освидетельствования Администрацией. </w:t>
      </w:r>
    </w:p>
    <w:p w:rsidR="002346AB" w:rsidRDefault="002346AB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C03" w:rsidRDefault="00C00C03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12D">
        <w:rPr>
          <w:rFonts w:ascii="Times New Roman" w:hAnsi="Times New Roman" w:cs="Times New Roman"/>
          <w:b/>
          <w:sz w:val="24"/>
          <w:szCs w:val="24"/>
        </w:rPr>
        <w:t>3.</w:t>
      </w:r>
      <w:r w:rsidR="00C85ED0">
        <w:rPr>
          <w:rFonts w:ascii="Times New Roman" w:hAnsi="Times New Roman" w:cs="Times New Roman"/>
          <w:b/>
          <w:sz w:val="24"/>
          <w:szCs w:val="24"/>
        </w:rPr>
        <w:t>5</w:t>
      </w:r>
      <w:r w:rsidRPr="00FB412D">
        <w:rPr>
          <w:rFonts w:ascii="Times New Roman" w:hAnsi="Times New Roman" w:cs="Times New Roman"/>
          <w:b/>
          <w:sz w:val="24"/>
          <w:szCs w:val="24"/>
        </w:rPr>
        <w:t>.</w:t>
      </w:r>
      <w:r w:rsidR="00733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7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Принятие решения об исправлении или об отказе в исправлении </w:t>
      </w:r>
      <w:r w:rsidR="00332C67" w:rsidRPr="005F07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опечаток или </w:t>
      </w:r>
      <w:r w:rsidRPr="005F07D5">
        <w:rPr>
          <w:rFonts w:ascii="Times New Roman" w:hAnsi="Times New Roman" w:cs="Times New Roman"/>
          <w:b/>
          <w:color w:val="000000"/>
          <w:sz w:val="24"/>
          <w:szCs w:val="24"/>
        </w:rPr>
        <w:t>ошибок</w:t>
      </w:r>
      <w:r w:rsidR="007333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F07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411246">
        <w:rPr>
          <w:rFonts w:ascii="Times New Roman" w:hAnsi="Times New Roman" w:cs="Times New Roman"/>
          <w:b/>
          <w:color w:val="000000"/>
          <w:sz w:val="24"/>
          <w:szCs w:val="24"/>
        </w:rPr>
        <w:t>акте освидетельствования</w:t>
      </w:r>
    </w:p>
    <w:p w:rsidR="002346AB" w:rsidRDefault="002346AB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0C03" w:rsidRPr="00AB5374" w:rsidRDefault="00C00C03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Прием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 w:rsidR="007722FD">
        <w:rPr>
          <w:rFonts w:ascii="Times New Roman" w:hAnsi="Times New Roman" w:cs="Times New Roman"/>
          <w:color w:val="000000"/>
          <w:sz w:val="24"/>
          <w:szCs w:val="24"/>
        </w:rPr>
        <w:t xml:space="preserve"> об исправлении опечаток или ошибок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A436E7">
        <w:rPr>
          <w:rFonts w:ascii="Times New Roman" w:hAnsi="Times New Roman" w:cs="Times New Roman"/>
          <w:color w:val="000000"/>
          <w:sz w:val="24"/>
          <w:szCs w:val="24"/>
        </w:rPr>
        <w:t>прилагаем</w:t>
      </w:r>
      <w:r>
        <w:rPr>
          <w:rFonts w:ascii="Times New Roman" w:hAnsi="Times New Roman" w:cs="Times New Roman"/>
          <w:color w:val="000000"/>
          <w:sz w:val="24"/>
          <w:szCs w:val="24"/>
        </w:rPr>
        <w:t>ых документов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C03" w:rsidRDefault="00C00C03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B5374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действия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«Прием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</w:t>
      </w:r>
      <w:r w:rsidR="007722FD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» является поступившее заявление </w:t>
      </w:r>
      <w:r w:rsidR="00E64F6F">
        <w:rPr>
          <w:rFonts w:ascii="Times New Roman" w:hAnsi="Times New Roman" w:cs="Times New Roman"/>
          <w:color w:val="000000"/>
          <w:sz w:val="24"/>
          <w:szCs w:val="24"/>
        </w:rPr>
        <w:t>об исправлении опечаток или ошибок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документов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непосредственно направленного по почте</w:t>
      </w:r>
      <w:r w:rsidR="00272FD8">
        <w:rPr>
          <w:rFonts w:ascii="Times New Roman" w:hAnsi="Times New Roman" w:cs="Times New Roman"/>
          <w:color w:val="000000"/>
          <w:sz w:val="24"/>
          <w:szCs w:val="24"/>
        </w:rPr>
        <w:t xml:space="preserve"> с уведомлением о вручении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, через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Единый портал государственных и муниципальных услуг, Единый Интернет-портал государственных и муниципальных услуг (функций) Нижегородской области, через МФЦ,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а также личное обращение в Администрацию.</w:t>
      </w:r>
      <w:proofErr w:type="gramEnd"/>
    </w:p>
    <w:p w:rsidR="00C00C03" w:rsidRDefault="00C00C03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Днем обращения за предоставлением муниципальной услуги считается день приема (регистрации) Администрацией</w:t>
      </w:r>
      <w:r w:rsidR="00332C67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</w:t>
      </w:r>
      <w:r w:rsidR="00E64F6F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 w:rsidR="00332C67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документов.</w:t>
      </w:r>
    </w:p>
    <w:p w:rsidR="00C00C03" w:rsidRPr="00AB5374" w:rsidRDefault="00C00C03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 Прием и регистрация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явления </w:t>
      </w:r>
      <w:r w:rsidR="00E64F6F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осуществляются </w:t>
      </w:r>
      <w:r w:rsidR="007E61C6">
        <w:rPr>
          <w:rFonts w:ascii="Times New Roman" w:hAnsi="Times New Roman" w:cs="Times New Roman"/>
          <w:color w:val="000000"/>
          <w:sz w:val="24"/>
          <w:szCs w:val="24"/>
        </w:rPr>
        <w:t>специалистом отдела ИАиГД.</w:t>
      </w:r>
    </w:p>
    <w:p w:rsidR="00C00C03" w:rsidRPr="00AB5374" w:rsidRDefault="00C00C03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7E61C6"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При направлении документов посредством почтовых отправлений, </w:t>
      </w:r>
      <w:r w:rsidR="007E61C6" w:rsidRPr="0049028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уполномоченный </w:t>
      </w:r>
      <w:r w:rsidR="007E61C6" w:rsidRPr="00110233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7E61C6" w:rsidRPr="0049028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управления делами </w:t>
      </w:r>
      <w:r w:rsidR="007E61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</w:t>
      </w:r>
      <w:r w:rsidR="007E61C6" w:rsidRPr="0049028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ии</w:t>
      </w:r>
      <w:r w:rsidR="007E61C6"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вскрывает конверт и осуществляет регистрацию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4F6F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 w:rsidR="005F0450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, если отсутствуют основания для отказа в приеме документов</w:t>
      </w:r>
      <w:r w:rsidR="00332C67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указанных в пункте </w:t>
      </w:r>
      <w:r w:rsidR="00332C67" w:rsidRPr="00F02B25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F02B25" w:rsidRPr="00F02B2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2C67" w:rsidRPr="00F02B25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="00332C67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</w:t>
      </w:r>
      <w:r w:rsidR="005F6B26">
        <w:rPr>
          <w:rFonts w:ascii="Times New Roman" w:hAnsi="Times New Roman" w:cs="Times New Roman"/>
          <w:color w:val="000000"/>
          <w:sz w:val="24"/>
          <w:szCs w:val="24"/>
        </w:rPr>
        <w:t xml:space="preserve"> в системе электронного документооборота</w:t>
      </w:r>
      <w:r w:rsidR="00E64F6F">
        <w:rPr>
          <w:rFonts w:ascii="Times New Roman" w:hAnsi="Times New Roman" w:cs="Times New Roman"/>
          <w:color w:val="000000"/>
          <w:sz w:val="24"/>
          <w:szCs w:val="24"/>
        </w:rPr>
        <w:t>, а при отсутствии технической возможности – в журнале входящей корреспонденции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00C03" w:rsidRDefault="00C00C03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При обращении на личном приеме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</w:t>
      </w:r>
      <w:r w:rsidR="00E64F6F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прилагаемые документы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 фиксиру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системе электронного документооборота, а при отсу</w:t>
      </w:r>
      <w:r w:rsidR="00181886">
        <w:rPr>
          <w:rFonts w:ascii="Times New Roman" w:hAnsi="Times New Roman" w:cs="Times New Roman"/>
          <w:color w:val="000000"/>
          <w:sz w:val="24"/>
          <w:szCs w:val="24"/>
        </w:rPr>
        <w:t xml:space="preserve">тствии технической возможности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</w:t>
      </w:r>
      <w:r w:rsidR="007E61C6">
        <w:rPr>
          <w:rFonts w:ascii="Times New Roman" w:hAnsi="Times New Roman" w:cs="Times New Roman"/>
          <w:color w:val="000000"/>
          <w:sz w:val="24"/>
          <w:szCs w:val="24"/>
        </w:rPr>
        <w:t>журнале регистрации актов освидетельствования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00C03" w:rsidRPr="00AB5374" w:rsidRDefault="007E61C6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этом</w:t>
      </w:r>
      <w:r w:rsidR="00C00C03"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в случаях, если в за</w:t>
      </w:r>
      <w:r w:rsidR="00C00C03">
        <w:rPr>
          <w:rFonts w:ascii="Times New Roman" w:hAnsi="Times New Roman" w:cs="Times New Roman"/>
          <w:color w:val="000000"/>
          <w:sz w:val="24"/>
          <w:szCs w:val="24"/>
        </w:rPr>
        <w:t>явлении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4F6F">
        <w:rPr>
          <w:rFonts w:ascii="Times New Roman" w:hAnsi="Times New Roman" w:cs="Times New Roman"/>
          <w:color w:val="000000"/>
          <w:sz w:val="24"/>
          <w:szCs w:val="24"/>
        </w:rPr>
        <w:t>об исправлении опечаток или ошибок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0C03" w:rsidRPr="00AB5374">
        <w:rPr>
          <w:rFonts w:ascii="Times New Roman" w:hAnsi="Times New Roman" w:cs="Times New Roman"/>
          <w:color w:val="000000"/>
          <w:sz w:val="24"/>
          <w:szCs w:val="24"/>
        </w:rPr>
        <w:t>отсутствует фамили</w:t>
      </w:r>
      <w:r w:rsidR="0010480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00C03"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заявителя, направившего обращение, почтовый адрес, по которому должен быть направлен ответ и (</w:t>
      </w:r>
      <w:proofErr w:type="gramStart"/>
      <w:r w:rsidR="00C00C03"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или) </w:t>
      </w:r>
      <w:proofErr w:type="gramEnd"/>
      <w:r w:rsidR="00C00C03"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текст письменного обращения (заявления) не поддается прочтению,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отдела ИАиГД </w:t>
      </w:r>
      <w:r w:rsidR="00C00C03"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при личном обращении предлагает с согласия заявителя устранить выявленные недостатки в заявлении </w:t>
      </w:r>
      <w:r w:rsidR="00E64F6F">
        <w:rPr>
          <w:rFonts w:ascii="Times New Roman" w:hAnsi="Times New Roman" w:cs="Times New Roman"/>
          <w:color w:val="000000"/>
          <w:sz w:val="24"/>
          <w:szCs w:val="24"/>
        </w:rPr>
        <w:t>об исправлении опечаток или ошибок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0C03" w:rsidRPr="00AB5374">
        <w:rPr>
          <w:rFonts w:ascii="Times New Roman" w:hAnsi="Times New Roman" w:cs="Times New Roman"/>
          <w:color w:val="000000"/>
          <w:sz w:val="24"/>
          <w:szCs w:val="24"/>
        </w:rPr>
        <w:t>непосредстве</w:t>
      </w:r>
      <w:r w:rsidR="00C00C03">
        <w:rPr>
          <w:rFonts w:ascii="Times New Roman" w:hAnsi="Times New Roman" w:cs="Times New Roman"/>
          <w:color w:val="000000"/>
          <w:sz w:val="24"/>
          <w:szCs w:val="24"/>
        </w:rPr>
        <w:t>нно  на личном приеме</w:t>
      </w:r>
      <w:r w:rsidR="00C00C03"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C03" w:rsidRPr="00AB5374" w:rsidRDefault="00C00C03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письменно в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на личном приеме,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ответственн</w:t>
      </w:r>
      <w:r w:rsidR="007E61C6">
        <w:rPr>
          <w:rFonts w:ascii="Times New Roman" w:hAnsi="Times New Roman" w:cs="Times New Roman"/>
          <w:color w:val="000000"/>
          <w:sz w:val="24"/>
          <w:szCs w:val="24"/>
        </w:rPr>
        <w:t>ый специалист отдела ИАиГД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00C03" w:rsidRPr="00AB5374" w:rsidRDefault="00C00C03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а) устанавливает личность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либо представителя путем проверки документа, удостоверяющего его личность (документа, удостоверяющего полномочия и документа, удостоверяющего личность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- в случае обращения представителя);</w:t>
      </w:r>
    </w:p>
    <w:p w:rsidR="00C00C03" w:rsidRPr="00AB5374" w:rsidRDefault="00C00C03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б) информирует при личном приеме заявителя о порядке и сроках предоставления муниципальной услуги;</w:t>
      </w:r>
    </w:p>
    <w:p w:rsidR="00C00C03" w:rsidRDefault="00C00C03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в) проверяет правильность заполнения заявления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4F6F">
        <w:rPr>
          <w:rFonts w:ascii="Times New Roman" w:hAnsi="Times New Roman" w:cs="Times New Roman"/>
          <w:color w:val="000000"/>
          <w:sz w:val="24"/>
          <w:szCs w:val="24"/>
        </w:rPr>
        <w:t>об исправлении опечаток или ошибок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, в том числе полноту внесенных данных, наличие документов, которые должны прилагаться к заявлению</w:t>
      </w:r>
      <w:r w:rsidR="002F1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4F6F">
        <w:rPr>
          <w:rFonts w:ascii="Times New Roman" w:hAnsi="Times New Roman" w:cs="Times New Roman"/>
          <w:color w:val="000000"/>
          <w:sz w:val="24"/>
          <w:szCs w:val="24"/>
        </w:rPr>
        <w:t>об исправлении опечаток или ошибок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, соответствие </w:t>
      </w:r>
      <w:r w:rsidR="00C01C1E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установленным требованиям;</w:t>
      </w:r>
    </w:p>
    <w:p w:rsidR="00FF775F" w:rsidRDefault="00FF775F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</w:t>
      </w:r>
      <w:r w:rsidR="002632C8">
        <w:rPr>
          <w:rFonts w:ascii="Times New Roman" w:hAnsi="Times New Roman" w:cs="Times New Roman"/>
          <w:sz w:val="24"/>
          <w:szCs w:val="24"/>
          <w:lang w:eastAsia="ru-RU"/>
        </w:rPr>
        <w:t>оригинал возвращается заявителю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E61C6" w:rsidRDefault="007E61C6" w:rsidP="007E61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Pr="000148E9">
        <w:rPr>
          <w:rFonts w:ascii="Times New Roman" w:hAnsi="Times New Roman" w:cs="Times New Roman"/>
          <w:color w:val="000000"/>
          <w:sz w:val="24"/>
          <w:szCs w:val="24"/>
        </w:rPr>
        <w:t xml:space="preserve">проставляет  штамп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</w:t>
      </w:r>
      <w:r w:rsidRPr="000148E9">
        <w:rPr>
          <w:rFonts w:ascii="Times New Roman" w:hAnsi="Times New Roman" w:cs="Times New Roman"/>
          <w:color w:val="000000"/>
          <w:sz w:val="24"/>
          <w:szCs w:val="24"/>
        </w:rPr>
        <w:t xml:space="preserve">ии с указанием фамилии, инициалов и должности </w:t>
      </w:r>
      <w:r w:rsidRPr="000148E9">
        <w:rPr>
          <w:rFonts w:ascii="Times New Roman" w:hAnsi="Times New Roman" w:cs="Times New Roman"/>
          <w:sz w:val="24"/>
          <w:szCs w:val="24"/>
        </w:rPr>
        <w:t>специалист</w:t>
      </w:r>
      <w:r w:rsidRPr="000148E9">
        <w:rPr>
          <w:rFonts w:ascii="Times New Roman" w:hAnsi="Times New Roman" w:cs="Times New Roman"/>
          <w:color w:val="000000"/>
          <w:sz w:val="24"/>
          <w:szCs w:val="24"/>
        </w:rPr>
        <w:t xml:space="preserve">а отдела ИАиГД, даты приема и затем </w:t>
      </w:r>
      <w:r w:rsidRPr="000148E9">
        <w:rPr>
          <w:rFonts w:ascii="Times New Roman" w:hAnsi="Times New Roman" w:cs="Times New Roman"/>
          <w:sz w:val="24"/>
          <w:szCs w:val="24"/>
        </w:rPr>
        <w:t>регистр</w:t>
      </w:r>
      <w:r w:rsidRPr="000148E9">
        <w:rPr>
          <w:rFonts w:ascii="Times New Roman" w:hAnsi="Times New Roman" w:cs="Times New Roman"/>
          <w:color w:val="000000"/>
          <w:sz w:val="24"/>
          <w:szCs w:val="24"/>
        </w:rPr>
        <w:t xml:space="preserve">ирует заявление и прилагаемые </w:t>
      </w:r>
      <w:r w:rsidRPr="00ED68F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документы в системе электронного документооборота, а при отсутствии технической возможности – в журнале регистрации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 освидетельствования</w:t>
      </w:r>
      <w:r w:rsidRPr="00ED68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C03" w:rsidRDefault="00272FD8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DE26AD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C00C03">
        <w:rPr>
          <w:rFonts w:ascii="Times New Roman" w:hAnsi="Times New Roman" w:cs="Times New Roman"/>
          <w:color w:val="000000"/>
          <w:sz w:val="24"/>
          <w:szCs w:val="24"/>
        </w:rPr>
        <w:t>В случае если в представленн</w:t>
      </w:r>
      <w:r w:rsidR="00B55873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C00C03">
        <w:rPr>
          <w:rFonts w:ascii="Times New Roman" w:hAnsi="Times New Roman" w:cs="Times New Roman"/>
          <w:color w:val="000000"/>
          <w:sz w:val="24"/>
          <w:szCs w:val="24"/>
        </w:rPr>
        <w:t xml:space="preserve"> (направленн</w:t>
      </w:r>
      <w:r w:rsidR="00B55873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C00C03">
        <w:rPr>
          <w:rFonts w:ascii="Times New Roman" w:hAnsi="Times New Roman" w:cs="Times New Roman"/>
          <w:color w:val="000000"/>
          <w:sz w:val="24"/>
          <w:szCs w:val="24"/>
        </w:rPr>
        <w:t xml:space="preserve">) заявлении </w:t>
      </w:r>
      <w:r w:rsidR="0048297F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 w:rsidR="00C00C03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</w:t>
      </w:r>
      <w:r w:rsidR="00B55873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C00C03">
        <w:rPr>
          <w:rFonts w:ascii="Times New Roman" w:hAnsi="Times New Roman" w:cs="Times New Roman"/>
          <w:color w:val="000000"/>
          <w:sz w:val="24"/>
          <w:szCs w:val="24"/>
        </w:rPr>
        <w:t xml:space="preserve"> имеются основания для отказа  в приеме документов, указанны</w:t>
      </w:r>
      <w:r w:rsidR="00B5587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00C0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C00C03" w:rsidRPr="00F02B25">
        <w:rPr>
          <w:rFonts w:ascii="Times New Roman" w:hAnsi="Times New Roman" w:cs="Times New Roman"/>
          <w:color w:val="000000"/>
          <w:sz w:val="24"/>
          <w:szCs w:val="24"/>
        </w:rPr>
        <w:t>пункте 2.1</w:t>
      </w:r>
      <w:r w:rsidR="00F02B2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00C03" w:rsidRPr="00F02B2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</w:t>
      </w:r>
      <w:r w:rsidR="00C00C03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Регламента, то </w:t>
      </w:r>
      <w:r w:rsidR="00B55873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 w:rsidR="00DE26AD">
        <w:rPr>
          <w:rFonts w:ascii="Times New Roman" w:hAnsi="Times New Roman" w:cs="Times New Roman"/>
          <w:color w:val="000000"/>
          <w:sz w:val="24"/>
          <w:szCs w:val="24"/>
        </w:rPr>
        <w:t xml:space="preserve"> отдела ИАиГД,</w:t>
      </w:r>
      <w:r w:rsidR="00C00C03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осуществляющ</w:t>
      </w:r>
      <w:r w:rsidR="00B55873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C00C03">
        <w:rPr>
          <w:rFonts w:ascii="Times New Roman" w:hAnsi="Times New Roman" w:cs="Times New Roman"/>
          <w:color w:val="000000"/>
          <w:sz w:val="24"/>
          <w:szCs w:val="24"/>
        </w:rPr>
        <w:t xml:space="preserve"> прием и регистрацию документов, не осуществляет регистрацию заявления </w:t>
      </w:r>
      <w:r w:rsidR="0048297F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 w:rsidR="00C00C03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</w:t>
      </w:r>
      <w:r w:rsidR="00B71E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1E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00C03">
        <w:rPr>
          <w:rFonts w:ascii="Times New Roman" w:hAnsi="Times New Roman" w:cs="Times New Roman"/>
          <w:color w:val="000000"/>
          <w:sz w:val="24"/>
          <w:szCs w:val="24"/>
        </w:rPr>
        <w:t xml:space="preserve"> подготавливает письмо об отказе в приеме документов. </w:t>
      </w:r>
      <w:proofErr w:type="gramEnd"/>
    </w:p>
    <w:p w:rsidR="00C00C03" w:rsidRPr="0024523B" w:rsidRDefault="00C00C03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7464E">
        <w:rPr>
          <w:rFonts w:ascii="Times New Roman" w:hAnsi="Times New Roman" w:cs="Times New Roman"/>
          <w:color w:val="000000"/>
          <w:sz w:val="24"/>
          <w:szCs w:val="24"/>
        </w:rPr>
        <w:t xml:space="preserve">Письмо об отказе в приеме документов </w:t>
      </w:r>
      <w:proofErr w:type="gramStart"/>
      <w:r w:rsidRPr="00B7464E">
        <w:rPr>
          <w:rFonts w:ascii="Times New Roman" w:hAnsi="Times New Roman" w:cs="Times New Roman"/>
          <w:color w:val="000000"/>
          <w:sz w:val="24"/>
          <w:szCs w:val="24"/>
        </w:rPr>
        <w:t>оформляется на бланке Администрации по форме со</w:t>
      </w:r>
      <w:r w:rsidR="00E43E8D" w:rsidRPr="00B7464E">
        <w:rPr>
          <w:rFonts w:ascii="Times New Roman" w:hAnsi="Times New Roman" w:cs="Times New Roman"/>
          <w:color w:val="000000"/>
          <w:sz w:val="24"/>
          <w:szCs w:val="24"/>
        </w:rPr>
        <w:t xml:space="preserve">гласно приложению </w:t>
      </w:r>
      <w:r w:rsidR="005C7E82" w:rsidRPr="00B7464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464E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Регламенту </w:t>
      </w:r>
      <w:r w:rsidR="00B7464E" w:rsidRPr="00B7464E">
        <w:rPr>
          <w:rFonts w:ascii="Times New Roman" w:hAnsi="Times New Roman" w:cs="Times New Roman"/>
          <w:color w:val="000000"/>
          <w:sz w:val="24"/>
          <w:szCs w:val="24"/>
        </w:rPr>
        <w:t>и подписывается</w:t>
      </w:r>
      <w:proofErr w:type="gramEnd"/>
      <w:r w:rsidR="00B7464E" w:rsidRPr="00B7464E">
        <w:rPr>
          <w:rFonts w:ascii="Times New Roman" w:hAnsi="Times New Roman" w:cs="Times New Roman"/>
          <w:color w:val="000000"/>
          <w:sz w:val="24"/>
          <w:szCs w:val="24"/>
        </w:rPr>
        <w:t xml:space="preserve"> главой местного самоуправления либо лицом, исполняющим его обязанности</w:t>
      </w:r>
      <w:r w:rsidR="002B7392" w:rsidRPr="00B746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523B" w:rsidRDefault="0024523B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Письмо об отказе в приеме документов направляется заявителю в форме документа на бумажном носителе почтовым отправлением с уведомлением о вручении, вручается лично в Администрации либо направляется в электронной форме, в личный кабинет на Едином Интернет-портале государственных и муниципальных услуг (функций) Нижегородской области, Едином портале государственных и муниципальных услуг (функций).</w:t>
      </w:r>
      <w:proofErr w:type="gramEnd"/>
    </w:p>
    <w:p w:rsidR="00C00C03" w:rsidRDefault="00C00C03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Отказ в приеме документов не препятствует повторному обращению за услугой при устранении выявленных нарушений. </w:t>
      </w:r>
    </w:p>
    <w:p w:rsidR="00C00C03" w:rsidRPr="00AB5374" w:rsidRDefault="00272FD8" w:rsidP="002B7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DE26AD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B739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00C03">
        <w:rPr>
          <w:rFonts w:ascii="Times New Roman" w:hAnsi="Times New Roman" w:cs="Times New Roman"/>
          <w:color w:val="000000"/>
          <w:sz w:val="24"/>
          <w:szCs w:val="24"/>
        </w:rPr>
        <w:t xml:space="preserve"> течение одного дня со дня регистрации </w:t>
      </w:r>
      <w:r w:rsidR="002B7392">
        <w:rPr>
          <w:rFonts w:ascii="Times New Roman" w:hAnsi="Times New Roman" w:cs="Times New Roman"/>
          <w:color w:val="000000"/>
          <w:sz w:val="24"/>
          <w:szCs w:val="24"/>
        </w:rPr>
        <w:t>документы поступают к уполномоченному специалисту отдела ИАиГД</w:t>
      </w:r>
      <w:r w:rsidR="00C00C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B7392">
        <w:rPr>
          <w:rFonts w:ascii="Times New Roman" w:hAnsi="Times New Roman" w:cs="Times New Roman"/>
          <w:color w:val="000000"/>
          <w:sz w:val="24"/>
          <w:szCs w:val="24"/>
        </w:rPr>
        <w:t>ответственному</w:t>
      </w:r>
      <w:r w:rsidR="0023771C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r w:rsidR="00C00C03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рассмотрение  заявления </w:t>
      </w:r>
      <w:r w:rsidR="00104806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 w:rsidR="00C00C03">
        <w:rPr>
          <w:rFonts w:ascii="Times New Roman" w:hAnsi="Times New Roman" w:cs="Times New Roman"/>
          <w:color w:val="000000"/>
          <w:sz w:val="24"/>
          <w:szCs w:val="24"/>
        </w:rPr>
        <w:t>и прилагаемых к нему документов.</w:t>
      </w:r>
    </w:p>
    <w:p w:rsidR="00C00C03" w:rsidRDefault="00C00C03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E26A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Срок осуществления действий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регистрации документов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- 15 минут в течение одного рабочего дня.</w:t>
      </w:r>
    </w:p>
    <w:p w:rsidR="00C00C03" w:rsidRPr="00AB5374" w:rsidRDefault="002B7392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направления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 специалисту</w:t>
      </w:r>
      <w:r w:rsidR="00C00C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ответственному</w:t>
      </w:r>
      <w:r w:rsidR="0023771C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r w:rsidR="00C00C03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рассмотрение заявления </w:t>
      </w:r>
      <w:r w:rsidR="004B20C7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 w:rsidR="00C00C03">
        <w:rPr>
          <w:rFonts w:ascii="Times New Roman" w:hAnsi="Times New Roman" w:cs="Times New Roman"/>
          <w:color w:val="000000"/>
          <w:sz w:val="24"/>
          <w:szCs w:val="24"/>
        </w:rPr>
        <w:t>и прилагаемых к нему документов – один рабочий день со дня регистрации документов.</w:t>
      </w:r>
    </w:p>
    <w:p w:rsidR="00C00C03" w:rsidRDefault="00C00C03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E26A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Критерий принятия решения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B6F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 документов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– поступление заявления </w:t>
      </w:r>
      <w:r w:rsidR="004B20C7">
        <w:rPr>
          <w:rFonts w:ascii="Times New Roman" w:hAnsi="Times New Roman" w:cs="Times New Roman"/>
          <w:color w:val="000000"/>
          <w:sz w:val="24"/>
          <w:szCs w:val="24"/>
        </w:rPr>
        <w:t>об исправлении опечаток или ошибок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</w:t>
      </w:r>
      <w:r w:rsidR="0023771C">
        <w:rPr>
          <w:rFonts w:ascii="Times New Roman" w:hAnsi="Times New Roman" w:cs="Times New Roman"/>
          <w:color w:val="000000"/>
          <w:sz w:val="24"/>
          <w:szCs w:val="24"/>
        </w:rPr>
        <w:t xml:space="preserve">к нему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надлежащего качества </w:t>
      </w:r>
      <w:r w:rsidR="0023771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5F0450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полном объеме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C03" w:rsidRDefault="00C00C03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272F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E26AD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Критерий принятия решения </w:t>
      </w:r>
      <w:r w:rsidR="00EB3B6F"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отказе</w:t>
      </w:r>
      <w:r w:rsidR="00332C67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прием</w:t>
      </w:r>
      <w:r w:rsidR="00EB3B6F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-  наличие оснований для отказа в приеме документов, указанных в пункте 2.1</w:t>
      </w:r>
      <w:r w:rsidR="00ED278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Регламента.</w:t>
      </w:r>
    </w:p>
    <w:p w:rsidR="00C00C03" w:rsidRPr="00AB5374" w:rsidRDefault="00C00C03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.1.1</w:t>
      </w:r>
      <w:r w:rsidR="00DE26A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 Результатом административн</w:t>
      </w:r>
      <w:r w:rsidR="00332C67">
        <w:rPr>
          <w:rFonts w:ascii="Times New Roman" w:hAnsi="Times New Roman" w:cs="Times New Roman"/>
          <w:color w:val="000000"/>
          <w:sz w:val="24"/>
          <w:szCs w:val="24"/>
        </w:rPr>
        <w:t>ого 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прием и регистрации заявления </w:t>
      </w:r>
      <w:r w:rsidR="004B20C7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документов </w:t>
      </w:r>
      <w:r w:rsidR="002B7392">
        <w:rPr>
          <w:rFonts w:ascii="Times New Roman" w:hAnsi="Times New Roman" w:cs="Times New Roman"/>
          <w:color w:val="000000"/>
          <w:sz w:val="24"/>
          <w:szCs w:val="24"/>
        </w:rPr>
        <w:t>и их направление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7392">
        <w:rPr>
          <w:rFonts w:ascii="Times New Roman" w:hAnsi="Times New Roman" w:cs="Times New Roman"/>
          <w:color w:val="000000"/>
          <w:sz w:val="24"/>
          <w:szCs w:val="24"/>
        </w:rPr>
        <w:t>специалисту</w:t>
      </w:r>
      <w:r w:rsidR="00272F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B7392">
        <w:rPr>
          <w:rFonts w:ascii="Times New Roman" w:hAnsi="Times New Roman" w:cs="Times New Roman"/>
          <w:color w:val="000000"/>
          <w:sz w:val="24"/>
          <w:szCs w:val="24"/>
        </w:rPr>
        <w:t>ответственному</w:t>
      </w:r>
      <w:r w:rsidR="00ED6147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="00272FD8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</w:t>
      </w:r>
      <w:r w:rsidR="00ED6147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об исправлении опечаток или ошибок и прилагаемых к нему </w:t>
      </w:r>
      <w:r w:rsidR="00272FD8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 отказ в приеме документов.</w:t>
      </w:r>
    </w:p>
    <w:p w:rsidR="00C00C03" w:rsidRPr="00AB5374" w:rsidRDefault="00C00C03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DE26A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Фиксация результата - занесение информации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систему электронного документооборота или 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r w:rsidR="009E3FF7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 актов освидетельствования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C03" w:rsidRPr="00AB5374" w:rsidRDefault="00C00C03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. Рассмотрение </w:t>
      </w:r>
      <w:r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</w:t>
      </w:r>
      <w:r w:rsidR="004B20C7">
        <w:rPr>
          <w:rFonts w:ascii="Times New Roman" w:hAnsi="Times New Roman" w:cs="Times New Roman"/>
          <w:color w:val="000000"/>
          <w:sz w:val="24"/>
          <w:szCs w:val="24"/>
        </w:rPr>
        <w:t>об исправлении опечаток или ошибок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01C1E">
        <w:rPr>
          <w:rFonts w:ascii="Times New Roman" w:hAnsi="Times New Roman" w:cs="Times New Roman"/>
          <w:color w:val="000000"/>
          <w:sz w:val="24"/>
          <w:szCs w:val="24"/>
        </w:rPr>
        <w:t>прилагаемых</w:t>
      </w:r>
      <w:r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</w:t>
      </w:r>
      <w:r w:rsidR="00411246">
        <w:rPr>
          <w:rFonts w:ascii="Times New Roman" w:hAnsi="Times New Roman" w:cs="Times New Roman"/>
          <w:color w:val="000000"/>
          <w:sz w:val="24"/>
          <w:szCs w:val="24"/>
        </w:rPr>
        <w:t>, в том числе формирование и направление межведомственных запросов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00C03" w:rsidRDefault="00C00C03" w:rsidP="00A54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1. Основанием для начала административно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действия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«Рассмотрение </w:t>
      </w:r>
      <w:r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</w:t>
      </w:r>
      <w:r w:rsidR="004B20C7">
        <w:rPr>
          <w:rFonts w:ascii="Times New Roman" w:hAnsi="Times New Roman" w:cs="Times New Roman"/>
          <w:color w:val="000000"/>
          <w:sz w:val="24"/>
          <w:szCs w:val="24"/>
        </w:rPr>
        <w:t>об исправлении опечаток или ошибок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01C1E">
        <w:rPr>
          <w:rFonts w:ascii="Times New Roman" w:hAnsi="Times New Roman" w:cs="Times New Roman"/>
          <w:color w:val="000000"/>
          <w:sz w:val="24"/>
          <w:szCs w:val="24"/>
        </w:rPr>
        <w:t>прилагаемых</w:t>
      </w:r>
      <w:r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</w:t>
      </w:r>
      <w:r w:rsidR="0087249C">
        <w:rPr>
          <w:rFonts w:ascii="Times New Roman" w:hAnsi="Times New Roman" w:cs="Times New Roman"/>
          <w:color w:val="000000"/>
          <w:sz w:val="24"/>
          <w:szCs w:val="24"/>
        </w:rPr>
        <w:t>, в том числе формирование и направление межведомственных запросов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» является зарегистрированное заявление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20C7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 w:rsidR="005F07D5">
        <w:rPr>
          <w:rFonts w:ascii="Times New Roman" w:hAnsi="Times New Roman" w:cs="Times New Roman"/>
          <w:color w:val="000000"/>
          <w:sz w:val="24"/>
          <w:szCs w:val="24"/>
        </w:rPr>
        <w:t>и прилагаемые д</w:t>
      </w:r>
      <w:r>
        <w:rPr>
          <w:rFonts w:ascii="Times New Roman" w:hAnsi="Times New Roman" w:cs="Times New Roman"/>
          <w:color w:val="000000"/>
          <w:sz w:val="24"/>
          <w:szCs w:val="24"/>
        </w:rPr>
        <w:t>окументы</w:t>
      </w:r>
      <w:r w:rsidR="00272FD8">
        <w:rPr>
          <w:rFonts w:ascii="Times New Roman" w:hAnsi="Times New Roman" w:cs="Times New Roman"/>
          <w:color w:val="000000"/>
          <w:sz w:val="24"/>
          <w:szCs w:val="24"/>
        </w:rPr>
        <w:t xml:space="preserve"> с указанием исполнителя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C03" w:rsidRDefault="00C00C03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85ED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.2.2. </w:t>
      </w:r>
      <w:r w:rsidR="00B55873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6147">
        <w:rPr>
          <w:rFonts w:ascii="Times New Roman" w:hAnsi="Times New Roman" w:cs="Times New Roman"/>
          <w:sz w:val="24"/>
          <w:szCs w:val="24"/>
        </w:rPr>
        <w:t xml:space="preserve">ответственный за 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заявления </w:t>
      </w:r>
      <w:r w:rsidR="004B20C7">
        <w:rPr>
          <w:rFonts w:ascii="Times New Roman" w:hAnsi="Times New Roman" w:cs="Times New Roman"/>
          <w:color w:val="000000"/>
          <w:sz w:val="24"/>
          <w:szCs w:val="24"/>
        </w:rPr>
        <w:t>об исправлении опечаток или ошибок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прилагаемых </w:t>
      </w:r>
      <w:r w:rsidR="00ED6147">
        <w:rPr>
          <w:rFonts w:ascii="Times New Roman" w:hAnsi="Times New Roman" w:cs="Times New Roman"/>
          <w:sz w:val="24"/>
          <w:szCs w:val="24"/>
        </w:rPr>
        <w:t xml:space="preserve">к нему </w:t>
      </w:r>
      <w:r>
        <w:rPr>
          <w:rFonts w:ascii="Times New Roman" w:hAnsi="Times New Roman" w:cs="Times New Roman"/>
          <w:sz w:val="24"/>
          <w:szCs w:val="24"/>
        </w:rPr>
        <w:t>документов:</w:t>
      </w:r>
    </w:p>
    <w:p w:rsidR="00C00C03" w:rsidRDefault="00C00C03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осуществляет анализ заявления </w:t>
      </w:r>
      <w:r w:rsidR="004B20C7">
        <w:rPr>
          <w:rFonts w:ascii="Times New Roman" w:hAnsi="Times New Roman" w:cs="Times New Roman"/>
          <w:color w:val="000000"/>
          <w:sz w:val="24"/>
          <w:szCs w:val="24"/>
        </w:rPr>
        <w:t>об исправлении опечаток или ошибок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01C1E">
        <w:rPr>
          <w:rFonts w:ascii="Times New Roman" w:hAnsi="Times New Roman" w:cs="Times New Roman"/>
          <w:sz w:val="24"/>
          <w:szCs w:val="24"/>
        </w:rPr>
        <w:t>прилагаемых</w:t>
      </w:r>
      <w:r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9E3FF7" w:rsidRPr="00CF4493" w:rsidRDefault="00CF4493" w:rsidP="009E3F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9E3FF7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9E3FF7">
        <w:rPr>
          <w:rFonts w:ascii="Times New Roman" w:hAnsi="Times New Roman" w:cs="Times New Roman"/>
          <w:sz w:val="24"/>
          <w:szCs w:val="24"/>
          <w:lang w:eastAsia="ru-RU"/>
        </w:rPr>
        <w:t xml:space="preserve">формирует и </w:t>
      </w:r>
      <w:r w:rsidR="009E3FF7" w:rsidRPr="00CF4493">
        <w:rPr>
          <w:rFonts w:ascii="Times New Roman" w:hAnsi="Times New Roman" w:cs="Times New Roman"/>
          <w:sz w:val="24"/>
          <w:szCs w:val="24"/>
          <w:lang w:eastAsia="ru-RU"/>
        </w:rPr>
        <w:t>направляет</w:t>
      </w:r>
      <w:proofErr w:type="gramEnd"/>
      <w:r w:rsidR="009E3FF7" w:rsidRPr="00CF4493">
        <w:rPr>
          <w:rFonts w:ascii="Times New Roman" w:hAnsi="Times New Roman" w:cs="Times New Roman"/>
          <w:sz w:val="24"/>
          <w:szCs w:val="24"/>
          <w:lang w:eastAsia="ru-RU"/>
        </w:rPr>
        <w:t xml:space="preserve"> межведомственные запросы в органы, если заявителем не были представлены указанные в </w:t>
      </w:r>
      <w:r w:rsidR="009E3FF7" w:rsidRPr="00ED2789">
        <w:rPr>
          <w:rFonts w:ascii="Times New Roman" w:hAnsi="Times New Roman" w:cs="Times New Roman"/>
          <w:sz w:val="24"/>
          <w:szCs w:val="24"/>
          <w:lang w:eastAsia="ru-RU"/>
        </w:rPr>
        <w:t>пункте 2.8.2</w:t>
      </w:r>
      <w:r w:rsidR="009E3FF7" w:rsidRPr="00CF4493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Регламента следующие документы:</w:t>
      </w:r>
    </w:p>
    <w:p w:rsidR="009E3FF7" w:rsidRPr="00CF4493" w:rsidRDefault="009E3FF7" w:rsidP="009E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493">
        <w:rPr>
          <w:rFonts w:ascii="Times New Roman" w:hAnsi="Times New Roman" w:cs="Times New Roman"/>
          <w:sz w:val="24"/>
          <w:szCs w:val="24"/>
        </w:rPr>
        <w:t>- свидетельство о браке;</w:t>
      </w:r>
    </w:p>
    <w:p w:rsidR="009E3FF7" w:rsidRPr="00CF4493" w:rsidRDefault="009E3FF7" w:rsidP="009E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493">
        <w:rPr>
          <w:rFonts w:ascii="Times New Roman" w:hAnsi="Times New Roman" w:cs="Times New Roman"/>
          <w:sz w:val="24"/>
          <w:szCs w:val="24"/>
        </w:rPr>
        <w:t>- государственный сертификат на материнский (семейный) капитал;</w:t>
      </w:r>
    </w:p>
    <w:p w:rsidR="009E3FF7" w:rsidRPr="00CF4493" w:rsidRDefault="009E3FF7" w:rsidP="009E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493">
        <w:rPr>
          <w:rFonts w:ascii="Times New Roman" w:hAnsi="Times New Roman" w:cs="Times New Roman"/>
          <w:sz w:val="24"/>
          <w:szCs w:val="24"/>
        </w:rPr>
        <w:lastRenderedPageBreak/>
        <w:t>- 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9E3FF7" w:rsidRDefault="009E3FF7" w:rsidP="009E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493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прав на недвижимое имущество и сделок с ним о зарегистрированном праве собственности на объект индивидуального жилищного строительства, в случае если средства материнского (семейного) капитала направляются на его реконструкцию.</w:t>
      </w:r>
    </w:p>
    <w:p w:rsidR="009E3FF7" w:rsidRDefault="009E3FF7" w:rsidP="009E3F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Межведомственные запросы могут быть направлены в электронной форме через систему межведомственного электронного взаимодействия, а при отсутствии технической возможности, курьером или почтой в форме бумажного документа.</w:t>
      </w:r>
    </w:p>
    <w:p w:rsidR="009E3FF7" w:rsidRPr="008B3174" w:rsidRDefault="009E3FF7" w:rsidP="009E3F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запроса с использованием системы межведомственного электронного взаимодействия запрос подписывается </w:t>
      </w:r>
      <w:r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главы местного самоуправления</w:t>
      </w:r>
      <w:r w:rsidR="00EC6C51">
        <w:rPr>
          <w:rFonts w:ascii="Times New Roman" w:hAnsi="Times New Roman" w:cs="Times New Roman"/>
          <w:sz w:val="24"/>
          <w:szCs w:val="24"/>
        </w:rPr>
        <w:t xml:space="preserve"> или лица, исполняющего его обязанности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Межведомственный запрос в виде бумажного документа  должен соответствовать требованиям статьи 7.2 Федерального закона от 27.07.2010 № 210-ФЗ «Об организации   предоставления государственных и муниципальных услуг»,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оформлен на бланке администрации и подписан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собственноручной подписью главы местного самоуправления или усиленной квалифицированной электронной </w:t>
      </w:r>
      <w:r w:rsidRPr="008B3174">
        <w:rPr>
          <w:rFonts w:ascii="Times New Roman" w:hAnsi="Times New Roman" w:cs="Times New Roman"/>
          <w:color w:val="000000" w:themeColor="text1"/>
          <w:sz w:val="24"/>
          <w:szCs w:val="24"/>
        </w:rPr>
        <w:t>подписью главы местного самоуправления</w:t>
      </w:r>
      <w:r w:rsidRPr="008B3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00C03" w:rsidRPr="008B3174" w:rsidRDefault="00CF4493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17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00C03" w:rsidRPr="008B3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сличает представленные заявителем документы и документы, которые хранятся в деле </w:t>
      </w:r>
      <w:r w:rsidR="00B71E21" w:rsidRPr="008B3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4B66D5" w:rsidRPr="008B3174">
        <w:rPr>
          <w:rFonts w:ascii="Times New Roman" w:hAnsi="Times New Roman" w:cs="Times New Roman"/>
          <w:color w:val="000000" w:themeColor="text1"/>
          <w:sz w:val="24"/>
          <w:szCs w:val="24"/>
        </w:rPr>
        <w:t>объект индивидуального жилищного строительства</w:t>
      </w:r>
      <w:r w:rsidR="00825271" w:rsidRPr="008B3174">
        <w:rPr>
          <w:rFonts w:ascii="Times New Roman" w:hAnsi="Times New Roman" w:cs="Times New Roman"/>
          <w:color w:val="000000" w:themeColor="text1"/>
          <w:sz w:val="24"/>
          <w:szCs w:val="24"/>
        </w:rPr>
        <w:t>, информацию, полученную по каналам межведомственного взаимодействия</w:t>
      </w:r>
      <w:r w:rsidR="00733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C03" w:rsidRPr="008B3174">
        <w:rPr>
          <w:rFonts w:ascii="Times New Roman" w:hAnsi="Times New Roman" w:cs="Times New Roman"/>
          <w:color w:val="000000" w:themeColor="text1"/>
          <w:sz w:val="24"/>
          <w:szCs w:val="24"/>
        </w:rPr>
        <w:t>на предмет их тождественности;</w:t>
      </w:r>
    </w:p>
    <w:p w:rsidR="00C00C03" w:rsidRPr="008B3174" w:rsidRDefault="00CF4493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17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C00C03" w:rsidRPr="008B3174">
        <w:rPr>
          <w:rFonts w:ascii="Times New Roman" w:hAnsi="Times New Roman" w:cs="Times New Roman"/>
          <w:color w:val="000000" w:themeColor="text1"/>
          <w:sz w:val="24"/>
          <w:szCs w:val="24"/>
        </w:rPr>
        <w:t>) в сл</w:t>
      </w:r>
      <w:r w:rsidR="00332C67" w:rsidRPr="008B3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учае, если при выявлении в </w:t>
      </w:r>
      <w:r w:rsidR="00C01C1E" w:rsidRPr="008B3174">
        <w:rPr>
          <w:rFonts w:ascii="Times New Roman" w:hAnsi="Times New Roman" w:cs="Times New Roman"/>
          <w:color w:val="000000" w:themeColor="text1"/>
          <w:sz w:val="24"/>
          <w:szCs w:val="24"/>
        </w:rPr>
        <w:t>прилагаемых</w:t>
      </w:r>
      <w:r w:rsidR="00C00C03" w:rsidRPr="008B3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документах заявителем и </w:t>
      </w:r>
      <w:r w:rsidR="00272FD8" w:rsidRPr="008B3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B66D5" w:rsidRPr="008B3174">
        <w:rPr>
          <w:rFonts w:ascii="Times New Roman" w:hAnsi="Times New Roman" w:cs="Times New Roman"/>
          <w:color w:val="000000" w:themeColor="text1"/>
          <w:sz w:val="24"/>
          <w:szCs w:val="24"/>
        </w:rPr>
        <w:t>акте освидетельствования</w:t>
      </w:r>
      <w:r w:rsidR="00C00C03" w:rsidRPr="008B3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была допущена </w:t>
      </w:r>
      <w:r w:rsidR="00332C67" w:rsidRPr="008B3174">
        <w:rPr>
          <w:rFonts w:ascii="Times New Roman" w:hAnsi="Times New Roman" w:cs="Times New Roman"/>
          <w:color w:val="000000" w:themeColor="text1"/>
          <w:sz w:val="24"/>
          <w:szCs w:val="24"/>
        </w:rPr>
        <w:t>опечатка или ошибка</w:t>
      </w:r>
      <w:r w:rsidR="00C00C03" w:rsidRPr="008B3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подготавливает </w:t>
      </w:r>
      <w:r w:rsidR="0040435A" w:rsidRPr="008B3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</w:t>
      </w:r>
      <w:r w:rsidR="004B66D5" w:rsidRPr="008B3174">
        <w:rPr>
          <w:rFonts w:ascii="Times New Roman" w:hAnsi="Times New Roman" w:cs="Times New Roman"/>
          <w:color w:val="000000" w:themeColor="text1"/>
          <w:sz w:val="24"/>
        </w:rPr>
        <w:t>акта освидетельствования</w:t>
      </w:r>
      <w:r w:rsidR="006F5391" w:rsidRPr="008B317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в новой редакции</w:t>
      </w:r>
      <w:r w:rsidR="00C00C03" w:rsidRPr="008B3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C00C03" w:rsidRPr="008B3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согласовывает </w:t>
      </w:r>
      <w:r w:rsidR="001279F7" w:rsidRPr="008B317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C00C03" w:rsidRPr="008B3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установленном порядке и передает</w:t>
      </w:r>
      <w:proofErr w:type="gramEnd"/>
      <w:r w:rsidR="00C00C03" w:rsidRPr="008B3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5C7E82" w:rsidRPr="008B3174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 главе местного самоуправления либо лицу, исполняющему его обязанности</w:t>
      </w:r>
      <w:r w:rsidR="00C00C03" w:rsidRPr="008B317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00C03" w:rsidRDefault="00CF4493" w:rsidP="002F7C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17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C00C03" w:rsidRPr="008B3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случае если в </w:t>
      </w:r>
      <w:r w:rsidR="00C01C1E" w:rsidRPr="008B3174">
        <w:rPr>
          <w:rFonts w:ascii="Times New Roman" w:hAnsi="Times New Roman" w:cs="Times New Roman"/>
          <w:color w:val="000000" w:themeColor="text1"/>
          <w:sz w:val="24"/>
          <w:szCs w:val="24"/>
        </w:rPr>
        <w:t>прилагаемых</w:t>
      </w:r>
      <w:r w:rsidR="00C00C03" w:rsidRPr="008B3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документах заявителем отсутствуют расхо</w:t>
      </w:r>
      <w:r w:rsidR="00C00C03">
        <w:rPr>
          <w:rFonts w:ascii="Times New Roman" w:hAnsi="Times New Roman" w:cs="Times New Roman"/>
          <w:sz w:val="24"/>
          <w:szCs w:val="24"/>
        </w:rPr>
        <w:t xml:space="preserve">ждения с данными, указанными в </w:t>
      </w:r>
      <w:r w:rsidR="004B66D5">
        <w:rPr>
          <w:rFonts w:ascii="Times New Roman" w:hAnsi="Times New Roman" w:cs="Times New Roman"/>
          <w:color w:val="000000" w:themeColor="text1"/>
          <w:sz w:val="24"/>
        </w:rPr>
        <w:t>акте освидетельствования</w:t>
      </w:r>
      <w:r w:rsidR="00C00C03">
        <w:rPr>
          <w:rFonts w:ascii="Times New Roman" w:hAnsi="Times New Roman" w:cs="Times New Roman"/>
          <w:sz w:val="24"/>
          <w:szCs w:val="24"/>
        </w:rPr>
        <w:t xml:space="preserve"> либо заявитель не представил подтверждающие документы, подготавливает проект уведомления об </w:t>
      </w:r>
      <w:r w:rsidR="006F5391">
        <w:rPr>
          <w:rFonts w:ascii="Times New Roman" w:hAnsi="Times New Roman" w:cs="Times New Roman"/>
          <w:sz w:val="24"/>
          <w:szCs w:val="24"/>
        </w:rPr>
        <w:t>отказе в исправлении</w:t>
      </w:r>
      <w:r w:rsidR="00C00C03">
        <w:rPr>
          <w:rFonts w:ascii="Times New Roman" w:hAnsi="Times New Roman" w:cs="Times New Roman"/>
          <w:sz w:val="24"/>
          <w:szCs w:val="24"/>
        </w:rPr>
        <w:t xml:space="preserve"> опечаток или ошибок </w:t>
      </w:r>
      <w:r w:rsidR="0035035C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B7464E">
        <w:rPr>
          <w:rFonts w:ascii="Times New Roman" w:hAnsi="Times New Roman" w:cs="Times New Roman"/>
          <w:sz w:val="24"/>
          <w:szCs w:val="24"/>
        </w:rPr>
        <w:t>5</w:t>
      </w:r>
      <w:r w:rsidR="0035035C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r w:rsidR="00C00C03">
        <w:rPr>
          <w:rFonts w:ascii="Times New Roman" w:hAnsi="Times New Roman" w:cs="Times New Roman"/>
          <w:sz w:val="24"/>
          <w:szCs w:val="24"/>
        </w:rPr>
        <w:t xml:space="preserve"> и передает его </w:t>
      </w:r>
      <w:r w:rsidR="00C00C03" w:rsidRPr="00B7464E">
        <w:rPr>
          <w:rFonts w:ascii="Times New Roman" w:hAnsi="Times New Roman" w:cs="Times New Roman"/>
          <w:sz w:val="24"/>
          <w:szCs w:val="24"/>
        </w:rPr>
        <w:t xml:space="preserve">на </w:t>
      </w:r>
      <w:r w:rsidR="00B7464E" w:rsidRPr="00B7464E">
        <w:rPr>
          <w:rFonts w:ascii="Times New Roman" w:hAnsi="Times New Roman" w:cs="Times New Roman"/>
          <w:sz w:val="24"/>
          <w:szCs w:val="24"/>
        </w:rPr>
        <w:t>главе местного самоуправления либо лицу, исполняющему его обязанности</w:t>
      </w:r>
      <w:r w:rsidR="00C00C03" w:rsidRPr="00B7464E">
        <w:rPr>
          <w:rFonts w:ascii="Times New Roman" w:hAnsi="Times New Roman" w:cs="Times New Roman"/>
          <w:sz w:val="24"/>
          <w:szCs w:val="24"/>
        </w:rPr>
        <w:t>.</w:t>
      </w:r>
    </w:p>
    <w:p w:rsidR="00C00C03" w:rsidRDefault="009E3FF7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местного самоуправления</w:t>
      </w:r>
      <w:r w:rsidR="007333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6C51">
        <w:rPr>
          <w:rFonts w:ascii="Times New Roman" w:hAnsi="Times New Roman" w:cs="Times New Roman"/>
          <w:sz w:val="24"/>
          <w:szCs w:val="24"/>
          <w:lang w:eastAsia="ru-RU"/>
        </w:rPr>
        <w:t xml:space="preserve">либо лицо, исполняющие его обязанности, </w:t>
      </w:r>
      <w:r w:rsidR="008B3174">
        <w:rPr>
          <w:rFonts w:ascii="Times New Roman" w:hAnsi="Times New Roman" w:cs="Times New Roman"/>
          <w:sz w:val="24"/>
          <w:szCs w:val="24"/>
          <w:lang w:eastAsia="ru-RU"/>
        </w:rPr>
        <w:t>утверждает</w:t>
      </w:r>
      <w:r w:rsidR="007333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66D5">
        <w:rPr>
          <w:rFonts w:ascii="Times New Roman" w:hAnsi="Times New Roman" w:cs="Times New Roman"/>
          <w:color w:val="000000" w:themeColor="text1"/>
          <w:sz w:val="24"/>
        </w:rPr>
        <w:t>акт освидетельствования</w:t>
      </w:r>
      <w:r w:rsidR="006F5391">
        <w:rPr>
          <w:rFonts w:ascii="Times New Roman" w:hAnsi="Times New Roman" w:cs="Times New Roman"/>
          <w:bCs/>
          <w:sz w:val="24"/>
          <w:szCs w:val="28"/>
        </w:rPr>
        <w:t xml:space="preserve"> в новой редакции</w:t>
      </w:r>
      <w:r w:rsidR="0073332D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C00C03">
        <w:rPr>
          <w:rFonts w:ascii="Times New Roman" w:hAnsi="Times New Roman" w:cs="Times New Roman"/>
          <w:sz w:val="24"/>
          <w:szCs w:val="24"/>
          <w:lang w:eastAsia="ru-RU"/>
        </w:rPr>
        <w:t xml:space="preserve">либо </w:t>
      </w:r>
      <w:r w:rsidR="008B3174">
        <w:rPr>
          <w:rFonts w:ascii="Times New Roman" w:hAnsi="Times New Roman" w:cs="Times New Roman"/>
          <w:sz w:val="24"/>
          <w:szCs w:val="24"/>
          <w:lang w:eastAsia="ru-RU"/>
        </w:rPr>
        <w:t xml:space="preserve">подписывает </w:t>
      </w:r>
      <w:r w:rsidR="003F772E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="00C00C03">
        <w:rPr>
          <w:rFonts w:ascii="Times New Roman" w:hAnsi="Times New Roman" w:cs="Times New Roman"/>
          <w:sz w:val="24"/>
          <w:szCs w:val="24"/>
          <w:lang w:eastAsia="ru-RU"/>
        </w:rPr>
        <w:t xml:space="preserve">об отсутствии выявленных опечаток или ошибок. </w:t>
      </w:r>
    </w:p>
    <w:p w:rsidR="00C00C03" w:rsidRDefault="00C00C03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85ED0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.2.3. </w:t>
      </w:r>
      <w:r w:rsidR="00382C86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>
        <w:rPr>
          <w:rFonts w:ascii="Times New Roman" w:hAnsi="Times New Roman" w:cs="Times New Roman"/>
          <w:sz w:val="24"/>
          <w:szCs w:val="24"/>
          <w:lang w:eastAsia="ru-RU"/>
        </w:rPr>
        <w:t>, ответственн</w:t>
      </w:r>
      <w:r w:rsidR="00382C86">
        <w:rPr>
          <w:rFonts w:ascii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регистра</w:t>
      </w:r>
      <w:r w:rsidR="008B3174">
        <w:rPr>
          <w:rFonts w:ascii="Times New Roman" w:hAnsi="Times New Roman" w:cs="Times New Roman"/>
          <w:sz w:val="24"/>
          <w:szCs w:val="24"/>
          <w:lang w:eastAsia="ru-RU"/>
        </w:rPr>
        <w:t>цию документов, после утверждения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одного рабочего дня осуществляет регистрацию </w:t>
      </w:r>
      <w:r w:rsidR="004B66D5">
        <w:rPr>
          <w:rFonts w:ascii="Times New Roman" w:hAnsi="Times New Roman" w:cs="Times New Roman"/>
          <w:sz w:val="24"/>
          <w:szCs w:val="24"/>
          <w:lang w:eastAsia="ru-RU"/>
        </w:rPr>
        <w:t>акта освидетельствования</w:t>
      </w:r>
      <w:r w:rsidR="00C005D7">
        <w:rPr>
          <w:rFonts w:ascii="Times New Roman" w:hAnsi="Times New Roman" w:cs="Times New Roman"/>
          <w:bCs/>
          <w:sz w:val="24"/>
          <w:szCs w:val="28"/>
        </w:rPr>
        <w:t xml:space="preserve"> в новой редакции </w:t>
      </w:r>
      <w:r w:rsidR="005F07D5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>или опечаток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3F772E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ведомления об </w:t>
      </w:r>
      <w:r w:rsidR="005F07D5">
        <w:rPr>
          <w:rFonts w:ascii="Times New Roman" w:hAnsi="Times New Roman" w:cs="Times New Roman"/>
          <w:sz w:val="24"/>
          <w:szCs w:val="24"/>
          <w:lang w:eastAsia="ru-RU"/>
        </w:rPr>
        <w:t>отказе в исправлении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опечаток или ошибок путем занесения данных в систему электронного документооборота или в журнал регистрации. </w:t>
      </w:r>
    </w:p>
    <w:p w:rsidR="00C00C03" w:rsidRDefault="00C00C03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85ED0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.2.4.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Срок осуществления действий </w:t>
      </w:r>
      <w:r w:rsidR="003F772E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 дня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C03" w:rsidRDefault="00C00C03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 w:rsidR="00C85ED0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.2.5</w:t>
      </w:r>
      <w:r w:rsidRPr="009F716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Критерием принятия решения об исправлении опечаток и</w:t>
      </w:r>
      <w:r w:rsidR="005A35B4">
        <w:rPr>
          <w:rFonts w:ascii="Times New Roman" w:hAnsi="Times New Roman" w:cs="Times New Roman"/>
          <w:bCs/>
          <w:sz w:val="24"/>
          <w:szCs w:val="24"/>
          <w:lang w:eastAsia="ru-RU"/>
        </w:rPr>
        <w:t>ли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ошибок является наличие допущенных опечаток или ошибок.</w:t>
      </w:r>
    </w:p>
    <w:p w:rsidR="005A35B4" w:rsidRDefault="005A35B4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 w:rsidR="00C85ED0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.2.6. Критерием принятия решения об отказе в исправлении опечаток или ошибок является</w:t>
      </w:r>
      <w:r w:rsidR="003C3D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отсутствие выявленных опечаток или ошибок либо отсутствие документов, подтверждающих наличие ошибок или опечаток.</w:t>
      </w:r>
    </w:p>
    <w:p w:rsidR="0059631C" w:rsidRDefault="00C00C03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 w:rsidR="00C85ED0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.2.7. </w:t>
      </w:r>
      <w:r w:rsidRPr="00187FD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Результатом </w:t>
      </w:r>
      <w:r w:rsidR="004043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административного действия </w:t>
      </w:r>
      <w:r w:rsidR="0059631C" w:rsidRPr="00CF4493">
        <w:rPr>
          <w:rFonts w:ascii="Times New Roman" w:hAnsi="Times New Roman" w:cs="Times New Roman"/>
          <w:bCs/>
          <w:sz w:val="24"/>
          <w:szCs w:val="24"/>
          <w:lang w:eastAsia="ru-RU"/>
        </w:rPr>
        <w:t>являе</w:t>
      </w:r>
      <w:r w:rsidRPr="00CF44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тся </w:t>
      </w:r>
      <w:r w:rsidR="0059631C" w:rsidRPr="00CF44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откорректированный </w:t>
      </w:r>
      <w:r w:rsidR="004B66D5" w:rsidRPr="00CF4493">
        <w:rPr>
          <w:rFonts w:ascii="Times New Roman" w:hAnsi="Times New Roman" w:cs="Times New Roman"/>
          <w:color w:val="000000" w:themeColor="text1"/>
          <w:sz w:val="24"/>
        </w:rPr>
        <w:t>акт освидетельствования</w:t>
      </w:r>
      <w:r w:rsidR="0059631C" w:rsidRPr="00CF4493">
        <w:rPr>
          <w:rFonts w:ascii="Times New Roman" w:hAnsi="Times New Roman" w:cs="Times New Roman"/>
          <w:bCs/>
          <w:sz w:val="24"/>
          <w:szCs w:val="28"/>
        </w:rPr>
        <w:t xml:space="preserve"> в новой редакции.</w:t>
      </w:r>
    </w:p>
    <w:p w:rsidR="00C00C03" w:rsidRPr="009F716B" w:rsidRDefault="00C00C03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 w:rsidR="00C85ED0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.2.8. Фиксация результата – в системе электронного документооборота или в журнале регистрации</w:t>
      </w:r>
      <w:r w:rsidR="009E3FF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актов освидетельствования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C00C03" w:rsidRDefault="00C00C03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.3. В</w:t>
      </w:r>
      <w:r w:rsidRPr="007D1C84">
        <w:rPr>
          <w:rFonts w:ascii="Times New Roman" w:hAnsi="Times New Roman" w:cs="Times New Roman"/>
          <w:color w:val="000000"/>
          <w:sz w:val="24"/>
          <w:szCs w:val="24"/>
        </w:rPr>
        <w:t>ыдача 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0C03" w:rsidRPr="00AB5374" w:rsidRDefault="00C00C03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85ED0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.3.1. Основанием для начала административного действия «В</w:t>
      </w:r>
      <w:r w:rsidRPr="007D1C84">
        <w:rPr>
          <w:rFonts w:ascii="Times New Roman" w:hAnsi="Times New Roman" w:cs="Times New Roman"/>
          <w:color w:val="000000"/>
          <w:sz w:val="24"/>
          <w:szCs w:val="24"/>
        </w:rPr>
        <w:t>ыдача 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» является</w:t>
      </w:r>
      <w:r w:rsidR="009E65F0">
        <w:rPr>
          <w:rFonts w:ascii="Times New Roman" w:hAnsi="Times New Roman" w:cs="Times New Roman"/>
          <w:sz w:val="24"/>
          <w:szCs w:val="24"/>
          <w:lang w:eastAsia="ru-RU"/>
        </w:rPr>
        <w:t xml:space="preserve"> откорректированный</w:t>
      </w:r>
      <w:r w:rsidR="007333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6535">
        <w:rPr>
          <w:rFonts w:ascii="Times New Roman" w:hAnsi="Times New Roman" w:cs="Times New Roman"/>
          <w:color w:val="000000"/>
          <w:sz w:val="24"/>
          <w:szCs w:val="24"/>
        </w:rPr>
        <w:t>акт освидетельствования</w:t>
      </w:r>
      <w:r w:rsidR="0073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B26">
        <w:rPr>
          <w:rFonts w:ascii="Times New Roman" w:hAnsi="Times New Roman" w:cs="Times New Roman"/>
          <w:color w:val="000000" w:themeColor="text1"/>
          <w:sz w:val="24"/>
          <w:szCs w:val="24"/>
        </w:rPr>
        <w:t>ил</w:t>
      </w:r>
      <w:r w:rsidR="005F07D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3F772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F07D5">
        <w:rPr>
          <w:rFonts w:ascii="Times New Roman" w:hAnsi="Times New Roman" w:cs="Times New Roman"/>
          <w:sz w:val="24"/>
          <w:szCs w:val="24"/>
          <w:lang w:eastAsia="ru-RU"/>
        </w:rPr>
        <w:t>ведомлени</w:t>
      </w:r>
      <w:r w:rsidR="0040435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F07D5">
        <w:rPr>
          <w:rFonts w:ascii="Times New Roman" w:hAnsi="Times New Roman" w:cs="Times New Roman"/>
          <w:sz w:val="24"/>
          <w:szCs w:val="24"/>
          <w:lang w:eastAsia="ru-RU"/>
        </w:rPr>
        <w:t xml:space="preserve"> об отказе в исправлении опечаток или ошибок</w:t>
      </w:r>
      <w:r w:rsidR="00205A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00C03" w:rsidRDefault="00C00C03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  <w:r w:rsidR="00C85ED0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.3.2. </w:t>
      </w:r>
      <w:r w:rsidR="009E3FF7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отдела ИАиГД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одного рабочего дня после подписания  и регистрации результата, указанного в </w:t>
      </w:r>
      <w:r w:rsidRPr="00ED2789">
        <w:rPr>
          <w:rFonts w:ascii="Times New Roman" w:hAnsi="Times New Roman" w:cs="Times New Roman"/>
          <w:sz w:val="24"/>
          <w:szCs w:val="24"/>
          <w:lang w:eastAsia="ru-RU"/>
        </w:rPr>
        <w:t>пункт</w:t>
      </w:r>
      <w:r w:rsidR="00B90CDD" w:rsidRPr="00ED2789"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Pr="00ED2789">
        <w:rPr>
          <w:rFonts w:ascii="Times New Roman" w:hAnsi="Times New Roman" w:cs="Times New Roman"/>
          <w:sz w:val="24"/>
          <w:szCs w:val="24"/>
          <w:lang w:eastAsia="ru-RU"/>
        </w:rPr>
        <w:t xml:space="preserve"> 2.</w:t>
      </w:r>
      <w:r w:rsidR="00B90CDD" w:rsidRPr="00ED278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D278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725AF" w:rsidRPr="00ED278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90CDD" w:rsidRPr="00ED2789">
        <w:rPr>
          <w:rFonts w:ascii="Times New Roman" w:hAnsi="Times New Roman" w:cs="Times New Roman"/>
          <w:sz w:val="24"/>
          <w:szCs w:val="24"/>
          <w:lang w:eastAsia="ru-RU"/>
        </w:rPr>
        <w:t>, 2.5.</w:t>
      </w:r>
      <w:r w:rsidR="00ED2789" w:rsidRPr="00ED278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D2789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Регламента, информирует заявителя о принятом решении.</w:t>
      </w:r>
    </w:p>
    <w:p w:rsidR="00C00C03" w:rsidRDefault="00C00C03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этом по желанию заявителя информирование  может осуществляться путем передачи текстовых сообщений на ад</w:t>
      </w:r>
      <w:r w:rsidR="009E3FF7">
        <w:rPr>
          <w:rFonts w:ascii="Times New Roman" w:hAnsi="Times New Roman" w:cs="Times New Roman"/>
          <w:sz w:val="24"/>
          <w:szCs w:val="24"/>
          <w:lang w:eastAsia="ru-RU"/>
        </w:rPr>
        <w:t>рес электронной почты заявителя.</w:t>
      </w:r>
    </w:p>
    <w:p w:rsidR="00C00C03" w:rsidRPr="00AB5374" w:rsidRDefault="00C00C03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85ED0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.3.3.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услуги по </w:t>
      </w:r>
      <w:r w:rsidRPr="00C02235">
        <w:rPr>
          <w:rFonts w:ascii="Times New Roman" w:hAnsi="Times New Roman" w:cs="Times New Roman"/>
          <w:color w:val="000000"/>
          <w:sz w:val="24"/>
          <w:szCs w:val="24"/>
        </w:rPr>
        <w:t>желанию заявителя вручается ему лично по месту нахождения</w:t>
      </w:r>
      <w:r w:rsidR="009E3FF7" w:rsidRPr="00C02235">
        <w:rPr>
          <w:rFonts w:ascii="Times New Roman" w:hAnsi="Times New Roman" w:cs="Times New Roman"/>
          <w:color w:val="000000"/>
          <w:sz w:val="24"/>
          <w:szCs w:val="24"/>
        </w:rPr>
        <w:t xml:space="preserve"> отдела ИАиГД</w:t>
      </w:r>
      <w:r w:rsidRPr="00C0223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 согласованное время либо </w:t>
      </w:r>
      <w:r w:rsidRPr="00C02235">
        <w:rPr>
          <w:rFonts w:ascii="Times New Roman" w:hAnsi="Times New Roman" w:cs="Times New Roman"/>
          <w:iCs/>
          <w:sz w:val="24"/>
          <w:szCs w:val="28"/>
        </w:rPr>
        <w:t>направляется в форме электронного документа, подписанн</w:t>
      </w:r>
      <w:r w:rsidR="0040435A" w:rsidRPr="00C02235">
        <w:rPr>
          <w:rFonts w:ascii="Times New Roman" w:hAnsi="Times New Roman" w:cs="Times New Roman"/>
          <w:iCs/>
          <w:sz w:val="24"/>
          <w:szCs w:val="28"/>
        </w:rPr>
        <w:t>ого</w:t>
      </w:r>
      <w:r w:rsidRPr="00C02235">
        <w:rPr>
          <w:rFonts w:ascii="Times New Roman" w:hAnsi="Times New Roman" w:cs="Times New Roman"/>
          <w:iCs/>
          <w:sz w:val="24"/>
          <w:szCs w:val="28"/>
        </w:rPr>
        <w:t xml:space="preserve"> усиленной </w:t>
      </w:r>
      <w:r w:rsidR="002117F7" w:rsidRPr="00C02235">
        <w:rPr>
          <w:rFonts w:ascii="Times New Roman" w:hAnsi="Times New Roman" w:cs="Times New Roman"/>
          <w:iCs/>
          <w:sz w:val="24"/>
          <w:szCs w:val="28"/>
        </w:rPr>
        <w:t>квалифицированной электронной</w:t>
      </w:r>
      <w:r w:rsidRPr="00C02235">
        <w:rPr>
          <w:rFonts w:ascii="Times New Roman" w:hAnsi="Times New Roman" w:cs="Times New Roman"/>
          <w:iCs/>
          <w:sz w:val="24"/>
          <w:szCs w:val="28"/>
        </w:rPr>
        <w:t xml:space="preserve"> подписью </w:t>
      </w:r>
      <w:r w:rsidR="00C02235" w:rsidRPr="00C02235">
        <w:rPr>
          <w:rFonts w:ascii="Times New Roman" w:hAnsi="Times New Roman" w:cs="Times New Roman"/>
          <w:iCs/>
          <w:sz w:val="24"/>
          <w:szCs w:val="28"/>
        </w:rPr>
        <w:t>главы местного самоуправления,</w:t>
      </w:r>
      <w:r w:rsidRPr="00C02235">
        <w:rPr>
          <w:rFonts w:ascii="Times New Roman" w:hAnsi="Times New Roman" w:cs="Times New Roman"/>
          <w:iCs/>
          <w:sz w:val="24"/>
          <w:szCs w:val="28"/>
        </w:rPr>
        <w:t xml:space="preserve">  в личный кабинет на  </w:t>
      </w:r>
      <w:r w:rsidRPr="00C022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Едином Интернет-портале государственных и муниципальных услуг (функций) Нижегородской области, Едином</w:t>
      </w:r>
      <w:r w:rsidR="00D679B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Pr="00C022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портале государственных и муниципальных услуг (функций)</w:t>
      </w:r>
      <w:proofErr w:type="gramStart"/>
      <w:r w:rsidRPr="00C022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,</w:t>
      </w:r>
      <w:r w:rsidRPr="00C02235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C02235">
        <w:rPr>
          <w:rFonts w:ascii="Times New Roman" w:hAnsi="Times New Roman" w:cs="Times New Roman"/>
          <w:color w:val="000000"/>
          <w:sz w:val="24"/>
          <w:szCs w:val="24"/>
        </w:rPr>
        <w:t xml:space="preserve">о не позднее </w:t>
      </w:r>
      <w:r w:rsidR="002B0A11" w:rsidRPr="00C02235"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</w:t>
      </w:r>
      <w:r w:rsidR="002B0A11"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2B0A11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и регистрации </w:t>
      </w:r>
      <w:r w:rsidR="00A725AF">
        <w:rPr>
          <w:rFonts w:ascii="Times New Roman" w:hAnsi="Times New Roman" w:cs="Times New Roman"/>
          <w:color w:val="000000" w:themeColor="text1"/>
          <w:sz w:val="24"/>
        </w:rPr>
        <w:t>акта освидетельствования</w:t>
      </w:r>
      <w:r w:rsidR="00B90CDD">
        <w:rPr>
          <w:rFonts w:ascii="Times New Roman" w:hAnsi="Times New Roman" w:cs="Times New Roman"/>
          <w:bCs/>
          <w:sz w:val="24"/>
          <w:szCs w:val="28"/>
        </w:rPr>
        <w:t xml:space="preserve"> в новой редакции, </w:t>
      </w:r>
      <w:r w:rsidR="002B0A1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B90CDD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</w:t>
      </w:r>
      <w:r w:rsidR="002B0A1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90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</w:t>
      </w:r>
      <w:r w:rsidR="002B0A11">
        <w:rPr>
          <w:rFonts w:ascii="Times New Roman" w:hAnsi="Times New Roman" w:cs="Times New Roman"/>
          <w:color w:val="000000" w:themeColor="text1"/>
          <w:sz w:val="24"/>
          <w:szCs w:val="24"/>
        </w:rPr>
        <w:t>справлении</w:t>
      </w:r>
      <w:r w:rsidR="00D6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2F5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опечаток </w:t>
      </w:r>
      <w:r w:rsidR="00A80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="00B90CDD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ошибок </w:t>
      </w:r>
      <w:r w:rsidR="00B90CDD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="002B0A1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90CDD">
        <w:rPr>
          <w:rFonts w:ascii="Times New Roman" w:hAnsi="Times New Roman" w:cs="Times New Roman"/>
          <w:sz w:val="24"/>
          <w:szCs w:val="24"/>
          <w:lang w:eastAsia="ru-RU"/>
        </w:rPr>
        <w:t>ведомления об отказе в исправлении опечаток или ошибок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C03" w:rsidRPr="00AB5374" w:rsidRDefault="00C00C03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По почте заявителю направляется письмо с уведомлением </w:t>
      </w:r>
      <w:r w:rsidR="00D6585A">
        <w:rPr>
          <w:rFonts w:ascii="Times New Roman" w:hAnsi="Times New Roman" w:cs="Times New Roman"/>
          <w:color w:val="000000"/>
          <w:sz w:val="24"/>
          <w:szCs w:val="24"/>
        </w:rPr>
        <w:t xml:space="preserve">о вручении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2B0A11"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рабоч</w:t>
      </w:r>
      <w:r w:rsidR="002B0A11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2B0A1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D2789">
        <w:rPr>
          <w:rFonts w:ascii="Times New Roman" w:hAnsi="Times New Roman" w:cs="Times New Roman"/>
          <w:color w:val="000000"/>
          <w:sz w:val="24"/>
          <w:szCs w:val="24"/>
        </w:rPr>
        <w:t>следующ</w:t>
      </w:r>
      <w:r w:rsidR="002B0A11" w:rsidRPr="00ED278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ED2789">
        <w:rPr>
          <w:rFonts w:ascii="Times New Roman" w:hAnsi="Times New Roman" w:cs="Times New Roman"/>
          <w:color w:val="000000"/>
          <w:sz w:val="24"/>
          <w:szCs w:val="24"/>
        </w:rPr>
        <w:t xml:space="preserve"> после подписания результата предоставления муниципальной услуги, указанного в пункт</w:t>
      </w:r>
      <w:r w:rsidR="00B90CDD" w:rsidRPr="00ED2789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D67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0CDD" w:rsidRPr="00ED2789">
        <w:rPr>
          <w:rFonts w:ascii="Times New Roman" w:hAnsi="Times New Roman" w:cs="Times New Roman"/>
          <w:sz w:val="24"/>
          <w:szCs w:val="24"/>
          <w:lang w:eastAsia="ru-RU"/>
        </w:rPr>
        <w:t>2.5.</w:t>
      </w:r>
      <w:r w:rsidR="00A725AF" w:rsidRPr="00ED278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90CDD" w:rsidRPr="00ED2789">
        <w:rPr>
          <w:rFonts w:ascii="Times New Roman" w:hAnsi="Times New Roman" w:cs="Times New Roman"/>
          <w:sz w:val="24"/>
          <w:szCs w:val="24"/>
          <w:lang w:eastAsia="ru-RU"/>
        </w:rPr>
        <w:t>, 2.5.</w:t>
      </w:r>
      <w:r w:rsidR="00ED2789" w:rsidRPr="00ED278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679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2789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Регламента.</w:t>
      </w:r>
    </w:p>
    <w:p w:rsidR="00C00C03" w:rsidRDefault="00C00C03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выдаче заявителю или представителю заявителя результата предоставления муниципальной услу</w:t>
      </w:r>
      <w:r w:rsidR="005F6B26">
        <w:rPr>
          <w:rFonts w:ascii="Times New Roman" w:hAnsi="Times New Roman" w:cs="Times New Roman"/>
          <w:color w:val="000000"/>
          <w:sz w:val="24"/>
          <w:szCs w:val="24"/>
        </w:rPr>
        <w:t>ги лично, заявитель должен пред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ставить документ, удостоверяющий личность, а представитель заявителя – дополнительно документ, подтверждающий полномочия представителя заявителя. </w:t>
      </w:r>
    </w:p>
    <w:p w:rsidR="00C00C03" w:rsidRDefault="00C00C03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получении результата предоставления муниципальной услуги лично, заявитель или представитель заявителя  ставит подпись в журнале </w:t>
      </w:r>
      <w:r w:rsidR="003C1C4C">
        <w:rPr>
          <w:rFonts w:ascii="Times New Roman" w:hAnsi="Times New Roman" w:cs="Times New Roman"/>
          <w:color w:val="000000"/>
          <w:sz w:val="24"/>
          <w:szCs w:val="24"/>
        </w:rPr>
        <w:t>регистрации актов освидетельствования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0011" w:rsidRDefault="003E0011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В случае обращения заявителя через МФЦ </w:t>
      </w:r>
      <w:r w:rsidR="003C1C4C">
        <w:rPr>
          <w:rFonts w:ascii="Times New Roman" w:hAnsi="Times New Roman" w:cs="Times New Roman"/>
          <w:color w:val="000000" w:themeColor="text1"/>
          <w:sz w:val="24"/>
        </w:rPr>
        <w:t>ответственный специалист Администрации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передает в МФЦ результат посредством курьерской доставки МФЦ по реестру передачи дел в течение трех рабочих дней  со дня принятия решения, но не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позднее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чем за один рабочий день до окончания общего срока предоставления муниципальной услуги. Процедура выдачи документов в МФЦ указана в разделе 6 настоящего Регламента.</w:t>
      </w:r>
    </w:p>
    <w:p w:rsidR="00C00C03" w:rsidRPr="00AB5374" w:rsidRDefault="00C00C03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.3.4. Критерии принятия решения по выбору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варианта отправки результата предоставления </w:t>
      </w:r>
      <w:r w:rsidR="00B949F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- указание заявителя </w:t>
      </w:r>
      <w:r w:rsidR="003C1C4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B0A11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заявлении</w:t>
      </w:r>
      <w:r w:rsidR="00D67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49F8">
        <w:rPr>
          <w:rFonts w:ascii="Times New Roman" w:hAnsi="Times New Roman" w:cs="Times New Roman"/>
          <w:color w:val="000000"/>
          <w:sz w:val="24"/>
          <w:szCs w:val="24"/>
        </w:rPr>
        <w:t>об исправлении опечаток или ошибок</w:t>
      </w:r>
      <w:r w:rsidR="00623C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C03" w:rsidRPr="00AB5374" w:rsidRDefault="00C00C03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85ED0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.3.5. Результатом явля</w:t>
      </w:r>
      <w:r w:rsidR="005F6B26">
        <w:rPr>
          <w:rFonts w:ascii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тся выданные (направленные) </w:t>
      </w:r>
      <w:r w:rsidR="009B26EB">
        <w:rPr>
          <w:rFonts w:ascii="Times New Roman" w:hAnsi="Times New Roman" w:cs="Times New Roman"/>
          <w:color w:val="000000" w:themeColor="text1"/>
          <w:sz w:val="24"/>
        </w:rPr>
        <w:t>акт освидетельствования</w:t>
      </w:r>
      <w:r w:rsidR="002B0A11">
        <w:rPr>
          <w:rFonts w:ascii="Times New Roman" w:hAnsi="Times New Roman" w:cs="Times New Roman"/>
          <w:bCs/>
          <w:sz w:val="24"/>
          <w:szCs w:val="28"/>
        </w:rPr>
        <w:t xml:space="preserve"> в новой редакции</w:t>
      </w:r>
      <w:r w:rsidR="00D679B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2B0A11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="00F2267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623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ведомление об отказе в исправлении </w:t>
      </w:r>
      <w:r w:rsidR="002B0A11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>опечаток</w:t>
      </w:r>
      <w:r w:rsidR="00D6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3C2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802F5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D6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0A11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>ошибок</w:t>
      </w:r>
      <w:r w:rsidR="00623C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0C03" w:rsidRPr="00AB5374" w:rsidRDefault="00C00C03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="003C1C4C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 Фиксация  выдачи результата предоставления муниципальной услуги лично - в системе электронного документооборота и</w:t>
      </w:r>
      <w:r w:rsidR="003C1C4C">
        <w:rPr>
          <w:rFonts w:ascii="Times New Roman" w:hAnsi="Times New Roman" w:cs="Times New Roman"/>
          <w:color w:val="000000"/>
          <w:sz w:val="24"/>
          <w:szCs w:val="24"/>
        </w:rPr>
        <w:t>ли в журнале выдачи актов освидетельствования.</w:t>
      </w:r>
    </w:p>
    <w:p w:rsidR="00C00C03" w:rsidRDefault="00C00C03" w:rsidP="002F7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85ED0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="003C3D31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Срок направления результата – </w:t>
      </w:r>
      <w:r w:rsidR="00623C2B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рабочи</w:t>
      </w:r>
      <w:r w:rsidR="00623C2B"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623C2B">
        <w:rPr>
          <w:rFonts w:ascii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</w:t>
      </w:r>
      <w:r w:rsidR="00205A97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оформления </w:t>
      </w:r>
      <w:r w:rsidR="009B26EB">
        <w:rPr>
          <w:rFonts w:ascii="Times New Roman" w:hAnsi="Times New Roman" w:cs="Times New Roman"/>
          <w:color w:val="000000" w:themeColor="text1"/>
          <w:sz w:val="24"/>
        </w:rPr>
        <w:t>акта освидетельствования</w:t>
      </w:r>
      <w:r w:rsidR="00C3572F">
        <w:rPr>
          <w:rFonts w:ascii="Times New Roman" w:hAnsi="Times New Roman" w:cs="Times New Roman"/>
          <w:bCs/>
          <w:sz w:val="24"/>
          <w:szCs w:val="28"/>
        </w:rPr>
        <w:t xml:space="preserve"> в новой редакции, </w:t>
      </w:r>
      <w:r w:rsidR="00623C2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3572F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ведомления об и</w:t>
      </w:r>
      <w:r w:rsidR="00C3572F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>справлени</w:t>
      </w:r>
      <w:r w:rsidR="00B949F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6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B26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опечаток </w:t>
      </w:r>
      <w:r w:rsidR="005F6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="00C3572F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ошибок или </w:t>
      </w:r>
      <w:r w:rsidR="002B0A11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</w:t>
      </w:r>
      <w:r w:rsidR="005C46D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B0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отказе и</w:t>
      </w:r>
      <w:r w:rsidR="002B0A11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>справлени</w:t>
      </w:r>
      <w:r w:rsidR="002B0A1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6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B26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опечаток </w:t>
      </w:r>
      <w:r w:rsidR="005F6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="002B0A11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>ошибок</w:t>
      </w:r>
      <w:r w:rsidR="00C357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632C8" w:rsidRDefault="002632C8" w:rsidP="002632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4ABF" w:rsidRDefault="00B6282D" w:rsidP="002632C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F0B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="00C85E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6282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854ABF" w:rsidRPr="00C35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осуществления административных процедур</w:t>
      </w:r>
      <w:r w:rsidR="00F666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54ABF" w:rsidRPr="00C35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электронной форме, в том числе с использованием Единого</w:t>
      </w:r>
      <w:r w:rsidR="00F666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54ABF" w:rsidRPr="00C35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портала </w:t>
      </w:r>
      <w:r w:rsidRPr="00C35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государственных и муниципальных услуг (функций) и Единого </w:t>
      </w:r>
      <w:proofErr w:type="gramStart"/>
      <w:r w:rsidRPr="00C35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Интернет-портала</w:t>
      </w:r>
      <w:proofErr w:type="gramEnd"/>
      <w:r w:rsidRPr="00C35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государственных и муниципальных услуг (</w:t>
      </w:r>
      <w:r w:rsidR="002346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функций) Нижегородской области</w:t>
      </w:r>
    </w:p>
    <w:p w:rsidR="002632C8" w:rsidRPr="00B6282D" w:rsidRDefault="002632C8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82242" w:rsidRPr="005123BC" w:rsidRDefault="00B6282D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85ED0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Для осуществления предварительной записи посредством Единого портала </w:t>
      </w:r>
      <w:r w:rsidR="00FB75E6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 (функций), Единого </w:t>
      </w:r>
      <w:proofErr w:type="gramStart"/>
      <w:r w:rsidR="00B878CA">
        <w:rPr>
          <w:rFonts w:ascii="Times New Roman" w:hAnsi="Times New Roman" w:cs="Times New Roman"/>
          <w:sz w:val="24"/>
          <w:szCs w:val="24"/>
          <w:lang w:eastAsia="ru-RU"/>
        </w:rPr>
        <w:t>Интернет-</w:t>
      </w:r>
      <w:r w:rsidR="00FB75E6">
        <w:rPr>
          <w:rFonts w:ascii="Times New Roman" w:hAnsi="Times New Roman" w:cs="Times New Roman"/>
          <w:sz w:val="24"/>
          <w:szCs w:val="24"/>
          <w:lang w:eastAsia="ru-RU"/>
        </w:rPr>
        <w:t>портала</w:t>
      </w:r>
      <w:proofErr w:type="gramEnd"/>
      <w:r w:rsidR="00FB75E6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 </w:t>
      </w:r>
      <w:r w:rsidR="008E188C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заявителю необходимо авторизоваться, </w:t>
      </w:r>
      <w:r w:rsidR="00A82242">
        <w:rPr>
          <w:rFonts w:ascii="Times New Roman" w:hAnsi="Times New Roman" w:cs="Times New Roman"/>
          <w:sz w:val="24"/>
          <w:szCs w:val="24"/>
          <w:lang w:eastAsia="ru-RU"/>
        </w:rPr>
        <w:t xml:space="preserve">затем выбрать ведомство, которое оказывает услугу (офис), </w:t>
      </w:r>
      <w:r w:rsidR="00A82242" w:rsidRPr="005123BC">
        <w:rPr>
          <w:rFonts w:ascii="Times New Roman" w:hAnsi="Times New Roman" w:cs="Times New Roman"/>
          <w:sz w:val="24"/>
          <w:szCs w:val="24"/>
          <w:lang w:eastAsia="ru-RU"/>
        </w:rPr>
        <w:t xml:space="preserve"> дату и время, указать запрашиваемые системой данные</w:t>
      </w:r>
      <w:r w:rsidR="00A82242">
        <w:rPr>
          <w:rFonts w:ascii="Times New Roman" w:hAnsi="Times New Roman" w:cs="Times New Roman"/>
          <w:sz w:val="24"/>
          <w:szCs w:val="24"/>
          <w:lang w:eastAsia="ru-RU"/>
        </w:rPr>
        <w:t>, если они не отобразились автоматически</w:t>
      </w:r>
      <w:r w:rsidR="00A82242" w:rsidRPr="005123B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54ABF" w:rsidRPr="00825C1E" w:rsidRDefault="004C1380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наличии);</w:t>
      </w:r>
    </w:p>
    <w:p w:rsidR="00854ABF" w:rsidRPr="00825C1E" w:rsidRDefault="004C1380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номер телефона;</w:t>
      </w:r>
    </w:p>
    <w:p w:rsidR="00854ABF" w:rsidRDefault="004C1380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 (по жела</w:t>
      </w:r>
      <w:r w:rsidR="008E188C">
        <w:rPr>
          <w:rFonts w:ascii="Times New Roman" w:hAnsi="Times New Roman" w:cs="Times New Roman"/>
          <w:sz w:val="24"/>
          <w:szCs w:val="24"/>
          <w:lang w:eastAsia="ru-RU"/>
        </w:rPr>
        <w:t>нию)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4ABF" w:rsidRPr="00825C1E" w:rsidRDefault="008E188C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  <w:r w:rsidR="00C85ED0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Формирование заявления</w:t>
      </w:r>
      <w:r w:rsidR="00230FFE">
        <w:rPr>
          <w:rFonts w:ascii="Times New Roman" w:hAnsi="Times New Roman" w:cs="Times New Roman"/>
          <w:sz w:val="24"/>
          <w:szCs w:val="24"/>
          <w:lang w:eastAsia="ru-RU"/>
        </w:rPr>
        <w:t xml:space="preserve"> о выдаче </w:t>
      </w:r>
      <w:r w:rsidR="00947DBF">
        <w:rPr>
          <w:rFonts w:ascii="Times New Roman" w:hAnsi="Times New Roman" w:cs="Times New Roman"/>
          <w:sz w:val="24"/>
          <w:szCs w:val="24"/>
          <w:lang w:eastAsia="ru-RU"/>
        </w:rPr>
        <w:t>акта освидетельствования</w:t>
      </w:r>
      <w:r w:rsidR="00230FFE">
        <w:rPr>
          <w:rFonts w:ascii="Times New Roman" w:hAnsi="Times New Roman" w:cs="Times New Roman"/>
          <w:sz w:val="24"/>
          <w:szCs w:val="24"/>
          <w:lang w:eastAsia="ru-RU"/>
        </w:rPr>
        <w:t>, заявления об и</w:t>
      </w:r>
      <w:r w:rsidR="002632C8">
        <w:rPr>
          <w:rFonts w:ascii="Times New Roman" w:hAnsi="Times New Roman" w:cs="Times New Roman"/>
          <w:sz w:val="24"/>
          <w:szCs w:val="24"/>
          <w:lang w:eastAsia="ru-RU"/>
        </w:rPr>
        <w:t xml:space="preserve">справлении опечаток или ошибок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заявителем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осуществляется посредством заполнения электронной формы заявления</w:t>
      </w:r>
      <w:r w:rsidR="00230FFE">
        <w:rPr>
          <w:rFonts w:ascii="Times New Roman" w:hAnsi="Times New Roman" w:cs="Times New Roman"/>
          <w:sz w:val="24"/>
          <w:szCs w:val="24"/>
          <w:lang w:eastAsia="ru-RU"/>
        </w:rPr>
        <w:t xml:space="preserve"> о выдаче </w:t>
      </w:r>
      <w:r w:rsidR="00947DBF">
        <w:rPr>
          <w:rFonts w:ascii="Times New Roman" w:hAnsi="Times New Roman" w:cs="Times New Roman"/>
          <w:sz w:val="24"/>
          <w:szCs w:val="24"/>
          <w:lang w:eastAsia="ru-RU"/>
        </w:rPr>
        <w:t>акта освидетельствования</w:t>
      </w:r>
      <w:r w:rsidR="009D1C85">
        <w:rPr>
          <w:rFonts w:ascii="Times New Roman" w:hAnsi="Times New Roman" w:cs="Times New Roman"/>
          <w:sz w:val="24"/>
          <w:szCs w:val="24"/>
          <w:lang w:eastAsia="ru-RU"/>
        </w:rPr>
        <w:t>, заявления об аннулировании разрешения</w:t>
      </w:r>
      <w:r w:rsidR="00230FFE">
        <w:rPr>
          <w:rFonts w:ascii="Times New Roman" w:hAnsi="Times New Roman" w:cs="Times New Roman"/>
          <w:sz w:val="24"/>
          <w:szCs w:val="24"/>
          <w:lang w:eastAsia="ru-RU"/>
        </w:rPr>
        <w:t>, заявления об исправ</w:t>
      </w:r>
      <w:r w:rsidR="002632C8">
        <w:rPr>
          <w:rFonts w:ascii="Times New Roman" w:hAnsi="Times New Roman" w:cs="Times New Roman"/>
          <w:sz w:val="24"/>
          <w:szCs w:val="24"/>
          <w:lang w:eastAsia="ru-RU"/>
        </w:rPr>
        <w:t xml:space="preserve">лении опечаток или ошибок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на Едином портале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(функций), Едином Интернет-портале государственных и муниципальных услуг (функций) Нижегородской области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без необходимости дополнительной подачи </w:t>
      </w:r>
      <w:r w:rsidR="009D1C85">
        <w:rPr>
          <w:rFonts w:ascii="Times New Roman" w:hAnsi="Times New Roman" w:cs="Times New Roman"/>
          <w:sz w:val="24"/>
          <w:szCs w:val="24"/>
          <w:lang w:eastAsia="ru-RU"/>
        </w:rPr>
        <w:t>соответствующих заявлений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в какой-либо иной форме.</w:t>
      </w:r>
      <w:proofErr w:type="gramEnd"/>
    </w:p>
    <w:p w:rsidR="00854ABF" w:rsidRPr="00825C1E" w:rsidRDefault="00854ABF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>При формировании заявления</w:t>
      </w:r>
      <w:r w:rsidR="00230FFE">
        <w:rPr>
          <w:rFonts w:ascii="Times New Roman" w:hAnsi="Times New Roman" w:cs="Times New Roman"/>
          <w:sz w:val="24"/>
          <w:szCs w:val="24"/>
          <w:lang w:eastAsia="ru-RU"/>
        </w:rPr>
        <w:t xml:space="preserve"> о выдаче </w:t>
      </w:r>
      <w:r w:rsidR="00947DBF">
        <w:rPr>
          <w:rFonts w:ascii="Times New Roman" w:hAnsi="Times New Roman" w:cs="Times New Roman"/>
          <w:sz w:val="24"/>
          <w:szCs w:val="24"/>
          <w:lang w:eastAsia="ru-RU"/>
        </w:rPr>
        <w:t>акта освидетельствования</w:t>
      </w:r>
      <w:r w:rsidR="009D1C8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30FFE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 об </w:t>
      </w:r>
      <w:r w:rsidR="002632C8">
        <w:rPr>
          <w:rFonts w:ascii="Times New Roman" w:hAnsi="Times New Roman" w:cs="Times New Roman"/>
          <w:sz w:val="24"/>
          <w:szCs w:val="24"/>
          <w:lang w:eastAsia="ru-RU"/>
        </w:rPr>
        <w:t>исправлении опечаток или ошибок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54ABF" w:rsidRPr="00825C1E" w:rsidRDefault="00E20726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печати на бумажном носителе копии электронной формы </w:t>
      </w:r>
      <w:r w:rsidR="009D1C85"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заявления</w:t>
      </w:r>
      <w:r w:rsidR="009D1C85">
        <w:rPr>
          <w:rFonts w:ascii="Times New Roman" w:hAnsi="Times New Roman" w:cs="Times New Roman"/>
          <w:sz w:val="24"/>
          <w:szCs w:val="24"/>
          <w:lang w:eastAsia="ru-RU"/>
        </w:rPr>
        <w:t xml:space="preserve"> о выдаче </w:t>
      </w:r>
      <w:r w:rsidR="00947DBF">
        <w:rPr>
          <w:rFonts w:ascii="Times New Roman" w:hAnsi="Times New Roman" w:cs="Times New Roman"/>
          <w:sz w:val="24"/>
          <w:szCs w:val="24"/>
          <w:lang w:eastAsia="ru-RU"/>
        </w:rPr>
        <w:t>акта освидетельствования</w:t>
      </w:r>
      <w:r w:rsidR="009D1C85">
        <w:rPr>
          <w:rFonts w:ascii="Times New Roman" w:hAnsi="Times New Roman" w:cs="Times New Roman"/>
          <w:sz w:val="24"/>
          <w:szCs w:val="24"/>
          <w:lang w:eastAsia="ru-RU"/>
        </w:rPr>
        <w:t xml:space="preserve">, заявления об </w:t>
      </w:r>
      <w:r w:rsidR="00300877">
        <w:rPr>
          <w:rFonts w:ascii="Times New Roman" w:hAnsi="Times New Roman" w:cs="Times New Roman"/>
          <w:sz w:val="24"/>
          <w:szCs w:val="24"/>
          <w:lang w:eastAsia="ru-RU"/>
        </w:rPr>
        <w:t>исправлении опечаток или ошибок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54ABF" w:rsidRPr="00825C1E" w:rsidRDefault="00E20726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сохранение ранее введенных в электронную форму </w:t>
      </w:r>
      <w:r w:rsidR="009D1C85"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заявления</w:t>
      </w:r>
      <w:r w:rsidR="009D1C85">
        <w:rPr>
          <w:rFonts w:ascii="Times New Roman" w:hAnsi="Times New Roman" w:cs="Times New Roman"/>
          <w:sz w:val="24"/>
          <w:szCs w:val="24"/>
          <w:lang w:eastAsia="ru-RU"/>
        </w:rPr>
        <w:t xml:space="preserve"> о выдаче </w:t>
      </w:r>
      <w:r w:rsidR="00947DBF">
        <w:rPr>
          <w:rFonts w:ascii="Times New Roman" w:hAnsi="Times New Roman" w:cs="Times New Roman"/>
          <w:sz w:val="24"/>
          <w:szCs w:val="24"/>
          <w:lang w:eastAsia="ru-RU"/>
        </w:rPr>
        <w:t>акта освидетельствования</w:t>
      </w:r>
      <w:r w:rsidR="009D1C85">
        <w:rPr>
          <w:rFonts w:ascii="Times New Roman" w:hAnsi="Times New Roman" w:cs="Times New Roman"/>
          <w:sz w:val="24"/>
          <w:szCs w:val="24"/>
          <w:lang w:eastAsia="ru-RU"/>
        </w:rPr>
        <w:t xml:space="preserve">, заявления об исправлении опечаток или ошибок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значений в любой момент по желанию </w:t>
      </w:r>
      <w:r w:rsidR="008E188C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, в том числе при возникновении ошибок ввода и возврате для повторного ввода значений в электронную форму заявления;</w:t>
      </w:r>
    </w:p>
    <w:p w:rsidR="00854ABF" w:rsidRPr="00825C1E" w:rsidRDefault="00E20726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заполнение полей электронной формы </w:t>
      </w:r>
      <w:r w:rsidR="009D1C85"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заявления</w:t>
      </w:r>
      <w:r w:rsidR="009D1C85">
        <w:rPr>
          <w:rFonts w:ascii="Times New Roman" w:hAnsi="Times New Roman" w:cs="Times New Roman"/>
          <w:sz w:val="24"/>
          <w:szCs w:val="24"/>
          <w:lang w:eastAsia="ru-RU"/>
        </w:rPr>
        <w:t xml:space="preserve"> о выдаче </w:t>
      </w:r>
      <w:r w:rsidR="00947DBF">
        <w:rPr>
          <w:rFonts w:ascii="Times New Roman" w:hAnsi="Times New Roman" w:cs="Times New Roman"/>
          <w:sz w:val="24"/>
          <w:szCs w:val="24"/>
          <w:lang w:eastAsia="ru-RU"/>
        </w:rPr>
        <w:t>акта освидетельствования</w:t>
      </w:r>
      <w:r w:rsidR="009D1C85">
        <w:rPr>
          <w:rFonts w:ascii="Times New Roman" w:hAnsi="Times New Roman" w:cs="Times New Roman"/>
          <w:sz w:val="24"/>
          <w:szCs w:val="24"/>
          <w:lang w:eastAsia="ru-RU"/>
        </w:rPr>
        <w:t>, заявления об и</w:t>
      </w:r>
      <w:r w:rsidR="00300877">
        <w:rPr>
          <w:rFonts w:ascii="Times New Roman" w:hAnsi="Times New Roman" w:cs="Times New Roman"/>
          <w:sz w:val="24"/>
          <w:szCs w:val="24"/>
          <w:lang w:eastAsia="ru-RU"/>
        </w:rPr>
        <w:t xml:space="preserve">справлении опечаток или ошибок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до начала ввода сведений </w:t>
      </w:r>
      <w:r w:rsidR="00EC138D">
        <w:rPr>
          <w:rFonts w:ascii="Times New Roman" w:hAnsi="Times New Roman" w:cs="Times New Roman"/>
          <w:sz w:val="24"/>
          <w:szCs w:val="24"/>
          <w:lang w:eastAsia="ru-RU"/>
        </w:rPr>
        <w:t>заявителем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сведений, размещенных в федеральной государственной информационной системе </w:t>
      </w:r>
      <w:r w:rsidR="00EC138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EC138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, созданной в соответствии с </w:t>
      </w:r>
      <w:hyperlink r:id="rId27" w:history="1">
        <w:r w:rsidR="00854ABF" w:rsidRPr="00EC138D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D679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Правитель</w:t>
      </w:r>
      <w:r w:rsidR="002F7C4D">
        <w:rPr>
          <w:rFonts w:ascii="Times New Roman" w:hAnsi="Times New Roman" w:cs="Times New Roman"/>
          <w:sz w:val="24"/>
          <w:szCs w:val="24"/>
          <w:lang w:eastAsia="ru-RU"/>
        </w:rPr>
        <w:t>ства Российской Федерации от</w:t>
      </w:r>
      <w:proofErr w:type="gramEnd"/>
      <w:r w:rsidR="002F7C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F7C4D">
        <w:rPr>
          <w:rFonts w:ascii="Times New Roman" w:hAnsi="Times New Roman" w:cs="Times New Roman"/>
          <w:sz w:val="24"/>
          <w:szCs w:val="24"/>
          <w:lang w:eastAsia="ru-RU"/>
        </w:rPr>
        <w:t xml:space="preserve">28.11.2011 </w:t>
      </w:r>
      <w:r w:rsidR="00EC138D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977</w:t>
      </w:r>
      <w:r w:rsidR="000901BA">
        <w:rPr>
          <w:rFonts w:ascii="Times New Roman" w:hAnsi="Times New Roman" w:cs="Times New Roman"/>
          <w:sz w:val="24"/>
          <w:szCs w:val="24"/>
          <w:lang w:eastAsia="ru-RU"/>
        </w:rPr>
        <w:t xml:space="preserve"> (в ред. от 14.05.2022)</w:t>
      </w:r>
      <w:r w:rsidR="00EC138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О федеральной государственной информационной системе</w:t>
      </w:r>
      <w:r w:rsidR="00D679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138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EC138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 (далее - единая система идентификации и аутентификации), и сведений, размещенных на Едином портале</w:t>
      </w:r>
      <w:r w:rsidR="00EA4670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(функций), Едином Интернет-портале государственных и муниципальных услуг (функций) Нижегородской области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,  в</w:t>
      </w:r>
      <w:proofErr w:type="gramEnd"/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части, касающейся сведений, отсутствующих в единой системе идентификации и аутентификации;</w:t>
      </w:r>
    </w:p>
    <w:p w:rsidR="00854ABF" w:rsidRPr="00825C1E" w:rsidRDefault="00E20726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вернуться на любой из этапов заполнения электронной формы </w:t>
      </w:r>
      <w:r w:rsidR="009D1C85"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заявления</w:t>
      </w:r>
      <w:r w:rsidR="009D1C85">
        <w:rPr>
          <w:rFonts w:ascii="Times New Roman" w:hAnsi="Times New Roman" w:cs="Times New Roman"/>
          <w:sz w:val="24"/>
          <w:szCs w:val="24"/>
          <w:lang w:eastAsia="ru-RU"/>
        </w:rPr>
        <w:t xml:space="preserve"> о выдаче </w:t>
      </w:r>
      <w:r w:rsidR="00947DBF">
        <w:rPr>
          <w:rFonts w:ascii="Times New Roman" w:hAnsi="Times New Roman" w:cs="Times New Roman"/>
          <w:sz w:val="24"/>
          <w:szCs w:val="24"/>
          <w:lang w:eastAsia="ru-RU"/>
        </w:rPr>
        <w:t>акта освидетельствования</w:t>
      </w:r>
      <w:r w:rsidR="009D1C85">
        <w:rPr>
          <w:rFonts w:ascii="Times New Roman" w:hAnsi="Times New Roman" w:cs="Times New Roman"/>
          <w:sz w:val="24"/>
          <w:szCs w:val="24"/>
          <w:lang w:eastAsia="ru-RU"/>
        </w:rPr>
        <w:t>, заявления об и</w:t>
      </w:r>
      <w:r w:rsidR="00300877">
        <w:rPr>
          <w:rFonts w:ascii="Times New Roman" w:hAnsi="Times New Roman" w:cs="Times New Roman"/>
          <w:sz w:val="24"/>
          <w:szCs w:val="24"/>
          <w:lang w:eastAsia="ru-RU"/>
        </w:rPr>
        <w:t xml:space="preserve">справлении опечаток или ошибок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без потери ранее введенной информации;</w:t>
      </w:r>
    </w:p>
    <w:p w:rsidR="00854ABF" w:rsidRPr="00825C1E" w:rsidRDefault="00E20726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доступа гражданина на Едином портале </w:t>
      </w:r>
      <w:r w:rsidR="00EA4670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 (функций), Едином Интернет-портале государственных и муниципальных услуг (функций) Нижегородской области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к ранее поданным им </w:t>
      </w:r>
      <w:r w:rsidR="009D1C85"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</w:t>
      </w:r>
      <w:r w:rsidR="009D637B">
        <w:rPr>
          <w:rFonts w:ascii="Times New Roman" w:hAnsi="Times New Roman" w:cs="Times New Roman"/>
          <w:sz w:val="24"/>
          <w:szCs w:val="24"/>
          <w:lang w:eastAsia="ru-RU"/>
        </w:rPr>
        <w:t>ям</w:t>
      </w:r>
      <w:r w:rsidR="009D1C85">
        <w:rPr>
          <w:rFonts w:ascii="Times New Roman" w:hAnsi="Times New Roman" w:cs="Times New Roman"/>
          <w:sz w:val="24"/>
          <w:szCs w:val="24"/>
          <w:lang w:eastAsia="ru-RU"/>
        </w:rPr>
        <w:t xml:space="preserve"> о выдаче </w:t>
      </w:r>
      <w:r w:rsidR="0085408F">
        <w:rPr>
          <w:rFonts w:ascii="Times New Roman" w:hAnsi="Times New Roman" w:cs="Times New Roman"/>
          <w:sz w:val="24"/>
          <w:szCs w:val="24"/>
          <w:lang w:eastAsia="ru-RU"/>
        </w:rPr>
        <w:t>акта освидетельствования</w:t>
      </w:r>
      <w:r w:rsidR="009D1C8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03006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заявлениям </w:t>
      </w:r>
      <w:r w:rsidR="009D1C85">
        <w:rPr>
          <w:rFonts w:ascii="Times New Roman" w:hAnsi="Times New Roman" w:cs="Times New Roman"/>
          <w:sz w:val="24"/>
          <w:szCs w:val="24"/>
          <w:lang w:eastAsia="ru-RU"/>
        </w:rPr>
        <w:t>об и</w:t>
      </w:r>
      <w:r w:rsidR="00300877">
        <w:rPr>
          <w:rFonts w:ascii="Times New Roman" w:hAnsi="Times New Roman" w:cs="Times New Roman"/>
          <w:sz w:val="24"/>
          <w:szCs w:val="24"/>
          <w:lang w:eastAsia="ru-RU"/>
        </w:rPr>
        <w:t xml:space="preserve">справлении опечаток или ошибок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в течение не менее одного года, а также частично сформированным запросам - в течение не менее 3 месяцев.</w:t>
      </w:r>
      <w:proofErr w:type="gramEnd"/>
    </w:p>
    <w:p w:rsidR="00854ABF" w:rsidRPr="00825C1E" w:rsidRDefault="00854ABF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Сформированное </w:t>
      </w:r>
      <w:r w:rsidR="009D637B"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</w:t>
      </w:r>
      <w:r w:rsidR="009D637B">
        <w:rPr>
          <w:rFonts w:ascii="Times New Roman" w:hAnsi="Times New Roman" w:cs="Times New Roman"/>
          <w:sz w:val="24"/>
          <w:szCs w:val="24"/>
          <w:lang w:eastAsia="ru-RU"/>
        </w:rPr>
        <w:t xml:space="preserve">е о выдаче </w:t>
      </w:r>
      <w:r w:rsidR="0085408F">
        <w:rPr>
          <w:rFonts w:ascii="Times New Roman" w:hAnsi="Times New Roman" w:cs="Times New Roman"/>
          <w:sz w:val="24"/>
          <w:szCs w:val="24"/>
          <w:lang w:eastAsia="ru-RU"/>
        </w:rPr>
        <w:t>акта освидетельствования</w:t>
      </w:r>
      <w:r w:rsidR="009D637B">
        <w:rPr>
          <w:rFonts w:ascii="Times New Roman" w:hAnsi="Times New Roman" w:cs="Times New Roman"/>
          <w:sz w:val="24"/>
          <w:szCs w:val="24"/>
          <w:lang w:eastAsia="ru-RU"/>
        </w:rPr>
        <w:t>, заявление об исправлении опечаток или ошибок</w:t>
      </w:r>
      <w:r w:rsidR="00D679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направляется в </w:t>
      </w:r>
      <w:r w:rsidR="00EA467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посредством Единого портала </w:t>
      </w:r>
      <w:r w:rsidR="00EA4670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 (функций), Единого </w:t>
      </w:r>
      <w:proofErr w:type="gramStart"/>
      <w:r w:rsidR="00EA4670">
        <w:rPr>
          <w:rFonts w:ascii="Times New Roman" w:hAnsi="Times New Roman" w:cs="Times New Roman"/>
          <w:sz w:val="24"/>
          <w:szCs w:val="24"/>
          <w:lang w:eastAsia="ru-RU"/>
        </w:rPr>
        <w:t>Интернет-портала</w:t>
      </w:r>
      <w:proofErr w:type="gramEnd"/>
      <w:r w:rsidR="00EA4670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4ABF" w:rsidRPr="00825C1E" w:rsidRDefault="00EA4670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85ED0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 Администрация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прием </w:t>
      </w:r>
      <w:r w:rsidR="009D637B"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</w:t>
      </w:r>
      <w:r w:rsidR="0085408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9D637B">
        <w:rPr>
          <w:rFonts w:ascii="Times New Roman" w:hAnsi="Times New Roman" w:cs="Times New Roman"/>
          <w:sz w:val="24"/>
          <w:szCs w:val="24"/>
          <w:lang w:eastAsia="ru-RU"/>
        </w:rPr>
        <w:t xml:space="preserve"> о выдаче </w:t>
      </w:r>
      <w:r w:rsidR="0085408F">
        <w:rPr>
          <w:rFonts w:ascii="Times New Roman" w:hAnsi="Times New Roman" w:cs="Times New Roman"/>
          <w:sz w:val="24"/>
          <w:szCs w:val="24"/>
          <w:lang w:eastAsia="ru-RU"/>
        </w:rPr>
        <w:t>акта освидетельствования</w:t>
      </w:r>
      <w:r w:rsidR="009D637B">
        <w:rPr>
          <w:rFonts w:ascii="Times New Roman" w:hAnsi="Times New Roman" w:cs="Times New Roman"/>
          <w:sz w:val="24"/>
          <w:szCs w:val="24"/>
          <w:lang w:eastAsia="ru-RU"/>
        </w:rPr>
        <w:t>, заявлени</w:t>
      </w:r>
      <w:r w:rsidR="0085408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9D637B">
        <w:rPr>
          <w:rFonts w:ascii="Times New Roman" w:hAnsi="Times New Roman" w:cs="Times New Roman"/>
          <w:sz w:val="24"/>
          <w:szCs w:val="24"/>
          <w:lang w:eastAsia="ru-RU"/>
        </w:rPr>
        <w:t xml:space="preserve"> об исправлени</w:t>
      </w:r>
      <w:r w:rsidR="0085408F">
        <w:rPr>
          <w:rFonts w:ascii="Times New Roman" w:hAnsi="Times New Roman" w:cs="Times New Roman"/>
          <w:sz w:val="24"/>
          <w:szCs w:val="24"/>
          <w:lang w:eastAsia="ru-RU"/>
        </w:rPr>
        <w:t>и опечаток или ошибок</w:t>
      </w:r>
      <w:r w:rsidR="00D679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и его регистрацию в срок, указанный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пункте </w:t>
      </w:r>
      <w:r w:rsidR="00D920EF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D22DA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5408F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Регламента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, без необходимости повторного представления на бумажном носителе.</w:t>
      </w:r>
    </w:p>
    <w:p w:rsidR="00854ABF" w:rsidRPr="00825C1E" w:rsidRDefault="00854ABF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После регистрации </w:t>
      </w:r>
      <w:r w:rsidR="009D637B"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</w:t>
      </w:r>
      <w:r w:rsidR="009D637B">
        <w:rPr>
          <w:rFonts w:ascii="Times New Roman" w:hAnsi="Times New Roman" w:cs="Times New Roman"/>
          <w:sz w:val="24"/>
          <w:szCs w:val="24"/>
          <w:lang w:eastAsia="ru-RU"/>
        </w:rPr>
        <w:t xml:space="preserve">е о выдаче </w:t>
      </w:r>
      <w:r w:rsidR="0085408F">
        <w:rPr>
          <w:rFonts w:ascii="Times New Roman" w:hAnsi="Times New Roman" w:cs="Times New Roman"/>
          <w:sz w:val="24"/>
          <w:szCs w:val="24"/>
          <w:lang w:eastAsia="ru-RU"/>
        </w:rPr>
        <w:t>акта освидетельствования</w:t>
      </w:r>
      <w:r w:rsidR="009D637B">
        <w:rPr>
          <w:rFonts w:ascii="Times New Roman" w:hAnsi="Times New Roman" w:cs="Times New Roman"/>
          <w:sz w:val="24"/>
          <w:szCs w:val="24"/>
          <w:lang w:eastAsia="ru-RU"/>
        </w:rPr>
        <w:t>, заявление об и</w:t>
      </w:r>
      <w:r w:rsidR="00300877">
        <w:rPr>
          <w:rFonts w:ascii="Times New Roman" w:hAnsi="Times New Roman" w:cs="Times New Roman"/>
          <w:sz w:val="24"/>
          <w:szCs w:val="24"/>
          <w:lang w:eastAsia="ru-RU"/>
        </w:rPr>
        <w:t xml:space="preserve">справлении опечаток или ошибок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направляется в структурное подразделение, ответственное за предоставление </w:t>
      </w:r>
      <w:r w:rsidR="00EA467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54ABF" w:rsidRPr="00825C1E" w:rsidRDefault="00854ABF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После принятия </w:t>
      </w:r>
      <w:r w:rsidR="009D637B"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</w:t>
      </w:r>
      <w:r w:rsidR="009D637B">
        <w:rPr>
          <w:rFonts w:ascii="Times New Roman" w:hAnsi="Times New Roman" w:cs="Times New Roman"/>
          <w:sz w:val="24"/>
          <w:szCs w:val="24"/>
          <w:lang w:eastAsia="ru-RU"/>
        </w:rPr>
        <w:t xml:space="preserve">я о выдаче </w:t>
      </w:r>
      <w:r w:rsidR="0085408F">
        <w:rPr>
          <w:rFonts w:ascii="Times New Roman" w:hAnsi="Times New Roman" w:cs="Times New Roman"/>
          <w:sz w:val="24"/>
          <w:szCs w:val="24"/>
          <w:lang w:eastAsia="ru-RU"/>
        </w:rPr>
        <w:t>акта освидетельствования</w:t>
      </w:r>
      <w:r w:rsidR="009D637B">
        <w:rPr>
          <w:rFonts w:ascii="Times New Roman" w:hAnsi="Times New Roman" w:cs="Times New Roman"/>
          <w:sz w:val="24"/>
          <w:szCs w:val="24"/>
          <w:lang w:eastAsia="ru-RU"/>
        </w:rPr>
        <w:t>, заявления об и</w:t>
      </w:r>
      <w:r w:rsidR="00300877">
        <w:rPr>
          <w:rFonts w:ascii="Times New Roman" w:hAnsi="Times New Roman" w:cs="Times New Roman"/>
          <w:sz w:val="24"/>
          <w:szCs w:val="24"/>
          <w:lang w:eastAsia="ru-RU"/>
        </w:rPr>
        <w:t xml:space="preserve">справлении опечаток или ошибок </w:t>
      </w:r>
      <w:r w:rsidR="00E20726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ответственным </w:t>
      </w:r>
      <w:r w:rsidR="008324FA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E20726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статус в </w:t>
      </w:r>
      <w:r w:rsidR="00230FFE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ичном кабинете на Едином портале</w:t>
      </w:r>
      <w:r w:rsidR="00EA4670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(функций), Едином </w:t>
      </w:r>
      <w:proofErr w:type="gramStart"/>
      <w:r w:rsidR="00EA4670">
        <w:rPr>
          <w:rFonts w:ascii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 w:rsidR="00EA46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46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государственных и муниципальных услуг (функций) Нижегородской области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обновляется до статуса </w:t>
      </w:r>
      <w:r w:rsidR="009059E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принято</w:t>
      </w:r>
      <w:r w:rsidR="009059E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4ABF" w:rsidRPr="00825C1E" w:rsidRDefault="00EA4670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85ED0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.4.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Прием </w:t>
      </w:r>
      <w:r w:rsidR="009D637B"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</w:t>
      </w:r>
      <w:r w:rsidR="009D637B">
        <w:rPr>
          <w:rFonts w:ascii="Times New Roman" w:hAnsi="Times New Roman" w:cs="Times New Roman"/>
          <w:sz w:val="24"/>
          <w:szCs w:val="24"/>
          <w:lang w:eastAsia="ru-RU"/>
        </w:rPr>
        <w:t xml:space="preserve">я о выдаче </w:t>
      </w:r>
      <w:r w:rsidR="00260B7D">
        <w:rPr>
          <w:rFonts w:ascii="Times New Roman" w:hAnsi="Times New Roman" w:cs="Times New Roman"/>
          <w:sz w:val="24"/>
          <w:szCs w:val="24"/>
          <w:lang w:eastAsia="ru-RU"/>
        </w:rPr>
        <w:t>акта освидетельствования</w:t>
      </w:r>
      <w:r w:rsidR="009D637B">
        <w:rPr>
          <w:rFonts w:ascii="Times New Roman" w:hAnsi="Times New Roman" w:cs="Times New Roman"/>
          <w:sz w:val="24"/>
          <w:szCs w:val="24"/>
          <w:lang w:eastAsia="ru-RU"/>
        </w:rPr>
        <w:t>, заявления об исправлении опечаток или ошибок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, поступивш</w:t>
      </w:r>
      <w:r w:rsidR="00260B7D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D679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через Единый портал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(функций), Единый Интернет-портал государственных и муниципальных услуг (функций) Нижегородской области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осуществляется не позднее рабочего дня, следующего за днем поступления </w:t>
      </w:r>
      <w:r w:rsidR="00230FFE">
        <w:rPr>
          <w:rFonts w:ascii="Times New Roman" w:hAnsi="Times New Roman" w:cs="Times New Roman"/>
          <w:sz w:val="24"/>
          <w:szCs w:val="24"/>
          <w:lang w:eastAsia="ru-RU"/>
        </w:rPr>
        <w:t xml:space="preserve">его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541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Администрацию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4ABF" w:rsidRPr="00825C1E" w:rsidRDefault="008324FA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E20726">
        <w:rPr>
          <w:rFonts w:ascii="Times New Roman" w:hAnsi="Times New Roman" w:cs="Times New Roman"/>
          <w:sz w:val="24"/>
          <w:szCs w:val="24"/>
          <w:lang w:eastAsia="ru-RU"/>
        </w:rPr>
        <w:t>отдела ИАиГД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следующего рабочего дня со дня получения </w:t>
      </w:r>
      <w:r w:rsidR="009D637B"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</w:t>
      </w:r>
      <w:r w:rsidR="009D637B">
        <w:rPr>
          <w:rFonts w:ascii="Times New Roman" w:hAnsi="Times New Roman" w:cs="Times New Roman"/>
          <w:sz w:val="24"/>
          <w:szCs w:val="24"/>
          <w:lang w:eastAsia="ru-RU"/>
        </w:rPr>
        <w:t xml:space="preserve">я о выдаче </w:t>
      </w:r>
      <w:r w:rsidR="00260B7D">
        <w:rPr>
          <w:rFonts w:ascii="Times New Roman" w:hAnsi="Times New Roman" w:cs="Times New Roman"/>
          <w:sz w:val="24"/>
          <w:szCs w:val="24"/>
          <w:lang w:eastAsia="ru-RU"/>
        </w:rPr>
        <w:t>акта освидетельствования</w:t>
      </w:r>
      <w:r w:rsidR="009D637B">
        <w:rPr>
          <w:rFonts w:ascii="Times New Roman" w:hAnsi="Times New Roman" w:cs="Times New Roman"/>
          <w:sz w:val="24"/>
          <w:szCs w:val="24"/>
          <w:lang w:eastAsia="ru-RU"/>
        </w:rPr>
        <w:t>, заявления об исправлении опечаток или ошибок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, поданного в форме электронного документа:</w:t>
      </w:r>
    </w:p>
    <w:p w:rsidR="00854ABF" w:rsidRPr="00C02235" w:rsidRDefault="00854ABF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- уведомляет в электронной форме о получении </w:t>
      </w:r>
      <w:r w:rsidR="004D4D43"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</w:t>
      </w:r>
      <w:r w:rsidR="004D4D43">
        <w:rPr>
          <w:rFonts w:ascii="Times New Roman" w:hAnsi="Times New Roman" w:cs="Times New Roman"/>
          <w:sz w:val="24"/>
          <w:szCs w:val="24"/>
          <w:lang w:eastAsia="ru-RU"/>
        </w:rPr>
        <w:t xml:space="preserve">я о выдаче </w:t>
      </w:r>
      <w:r w:rsidR="00260B7D">
        <w:rPr>
          <w:rFonts w:ascii="Times New Roman" w:hAnsi="Times New Roman" w:cs="Times New Roman"/>
          <w:sz w:val="24"/>
          <w:szCs w:val="24"/>
          <w:lang w:eastAsia="ru-RU"/>
        </w:rPr>
        <w:t>акта освидетельствования</w:t>
      </w:r>
      <w:r w:rsidR="004D4D43">
        <w:rPr>
          <w:rFonts w:ascii="Times New Roman" w:hAnsi="Times New Roman" w:cs="Times New Roman"/>
          <w:sz w:val="24"/>
          <w:szCs w:val="24"/>
          <w:lang w:eastAsia="ru-RU"/>
        </w:rPr>
        <w:t>, заявления об и</w:t>
      </w:r>
      <w:r w:rsidR="00300877">
        <w:rPr>
          <w:rFonts w:ascii="Times New Roman" w:hAnsi="Times New Roman" w:cs="Times New Roman"/>
          <w:sz w:val="24"/>
          <w:szCs w:val="24"/>
          <w:lang w:eastAsia="ru-RU"/>
        </w:rPr>
        <w:t xml:space="preserve">справлении опечаток или ошибок </w:t>
      </w:r>
      <w:r w:rsidR="00187FDF">
        <w:rPr>
          <w:rFonts w:ascii="Times New Roman" w:hAnsi="Times New Roman" w:cs="Times New Roman"/>
          <w:sz w:val="24"/>
          <w:szCs w:val="24"/>
          <w:lang w:eastAsia="ru-RU"/>
        </w:rPr>
        <w:t xml:space="preserve">либо об отказе в приеме </w:t>
      </w:r>
      <w:r w:rsidR="004D4D43"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</w:t>
      </w:r>
      <w:r w:rsidR="004D4D43">
        <w:rPr>
          <w:rFonts w:ascii="Times New Roman" w:hAnsi="Times New Roman" w:cs="Times New Roman"/>
          <w:sz w:val="24"/>
          <w:szCs w:val="24"/>
          <w:lang w:eastAsia="ru-RU"/>
        </w:rPr>
        <w:t xml:space="preserve">я о </w:t>
      </w:r>
      <w:r w:rsidR="004D4D43" w:rsidRPr="00C02235">
        <w:rPr>
          <w:rFonts w:ascii="Times New Roman" w:hAnsi="Times New Roman" w:cs="Times New Roman"/>
          <w:sz w:val="24"/>
          <w:szCs w:val="24"/>
          <w:lang w:eastAsia="ru-RU"/>
        </w:rPr>
        <w:t xml:space="preserve">выдаче </w:t>
      </w:r>
      <w:r w:rsidR="00260B7D" w:rsidRPr="00C02235">
        <w:rPr>
          <w:rFonts w:ascii="Times New Roman" w:hAnsi="Times New Roman" w:cs="Times New Roman"/>
          <w:sz w:val="24"/>
          <w:szCs w:val="24"/>
          <w:lang w:eastAsia="ru-RU"/>
        </w:rPr>
        <w:t>акта освидетельствования</w:t>
      </w:r>
      <w:r w:rsidR="004D4D43" w:rsidRPr="00C02235">
        <w:rPr>
          <w:rFonts w:ascii="Times New Roman" w:hAnsi="Times New Roman" w:cs="Times New Roman"/>
          <w:sz w:val="24"/>
          <w:szCs w:val="24"/>
          <w:lang w:eastAsia="ru-RU"/>
        </w:rPr>
        <w:t xml:space="preserve">, заявления об </w:t>
      </w:r>
      <w:r w:rsidR="00300877" w:rsidRPr="00C02235">
        <w:rPr>
          <w:rFonts w:ascii="Times New Roman" w:hAnsi="Times New Roman" w:cs="Times New Roman"/>
          <w:sz w:val="24"/>
          <w:szCs w:val="24"/>
          <w:lang w:eastAsia="ru-RU"/>
        </w:rPr>
        <w:t>исправлении опечаток или ошибок</w:t>
      </w:r>
      <w:r w:rsidRPr="00C0223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30FFE" w:rsidRPr="00C02235" w:rsidRDefault="00854ABF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23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02235">
        <w:rPr>
          <w:rFonts w:ascii="Times New Roman" w:hAnsi="Times New Roman" w:cs="Times New Roman"/>
          <w:sz w:val="24"/>
          <w:szCs w:val="24"/>
          <w:lang w:eastAsia="ru-RU"/>
        </w:rPr>
        <w:t>формирует и направляет</w:t>
      </w:r>
      <w:proofErr w:type="gramEnd"/>
      <w:r w:rsidRPr="00C02235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 межведомственного взаимодействия запросы в органы и организации, имеющие </w:t>
      </w:r>
      <w:r w:rsidR="00D22DAE" w:rsidRPr="00C02235">
        <w:rPr>
          <w:rFonts w:ascii="Times New Roman" w:hAnsi="Times New Roman" w:cs="Times New Roman"/>
          <w:sz w:val="24"/>
          <w:szCs w:val="24"/>
          <w:lang w:eastAsia="ru-RU"/>
        </w:rPr>
        <w:t>необходимую информацию</w:t>
      </w:r>
      <w:r w:rsidR="00230FFE" w:rsidRPr="00C0223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54ABF" w:rsidRPr="00C02235" w:rsidRDefault="00065B48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Par32"/>
      <w:bookmarkEnd w:id="3"/>
      <w:r w:rsidRPr="00C02235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85ED0" w:rsidRPr="00C0223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C02235">
        <w:rPr>
          <w:rFonts w:ascii="Times New Roman" w:hAnsi="Times New Roman" w:cs="Times New Roman"/>
          <w:sz w:val="24"/>
          <w:szCs w:val="24"/>
          <w:lang w:eastAsia="ru-RU"/>
        </w:rPr>
        <w:t xml:space="preserve">.5. </w:t>
      </w:r>
      <w:r w:rsidR="00854ABF" w:rsidRPr="00C02235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предоставления </w:t>
      </w:r>
      <w:r w:rsidRPr="00C0223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="00854ABF" w:rsidRPr="00C02235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по выбору </w:t>
      </w:r>
      <w:r w:rsidR="009E22E3" w:rsidRPr="00C02235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="00854ABF" w:rsidRPr="00C02235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направлен ему в форме электронного документа</w:t>
      </w:r>
      <w:r w:rsidR="00260B7D" w:rsidRPr="00C02235">
        <w:rPr>
          <w:rFonts w:ascii="Times New Roman" w:hAnsi="Times New Roman" w:cs="Times New Roman"/>
          <w:sz w:val="24"/>
          <w:szCs w:val="24"/>
          <w:lang w:eastAsia="ru-RU"/>
        </w:rPr>
        <w:t>, подписанного</w:t>
      </w:r>
      <w:r w:rsidR="00E0618C" w:rsidRPr="00C02235">
        <w:rPr>
          <w:rFonts w:ascii="Times New Roman" w:hAnsi="Times New Roman" w:cs="Times New Roman"/>
          <w:sz w:val="24"/>
          <w:szCs w:val="24"/>
          <w:lang w:eastAsia="ru-RU"/>
        </w:rPr>
        <w:t xml:space="preserve"> усиленной </w:t>
      </w:r>
      <w:r w:rsidR="002117F7" w:rsidRPr="00C02235">
        <w:rPr>
          <w:rFonts w:ascii="Times New Roman" w:hAnsi="Times New Roman" w:cs="Times New Roman"/>
          <w:sz w:val="24"/>
          <w:szCs w:val="24"/>
          <w:lang w:eastAsia="ru-RU"/>
        </w:rPr>
        <w:t>квалифицированной электронной</w:t>
      </w:r>
      <w:r w:rsidR="00E0618C" w:rsidRPr="00C02235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подписью </w:t>
      </w:r>
      <w:r w:rsidR="00C02235" w:rsidRPr="00C02235">
        <w:rPr>
          <w:rFonts w:ascii="Times New Roman" w:hAnsi="Times New Roman" w:cs="Times New Roman"/>
          <w:sz w:val="24"/>
          <w:szCs w:val="24"/>
          <w:lang w:eastAsia="ru-RU"/>
        </w:rPr>
        <w:t>главы местного самоуправления</w:t>
      </w:r>
      <w:r w:rsidR="00C0223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0618C" w:rsidRPr="00C02235">
        <w:rPr>
          <w:rFonts w:ascii="Times New Roman" w:hAnsi="Times New Roman" w:cs="Times New Roman"/>
          <w:sz w:val="24"/>
          <w:szCs w:val="24"/>
          <w:lang w:eastAsia="ru-RU"/>
        </w:rPr>
        <w:t xml:space="preserve"> в личный кабинет Единого </w:t>
      </w:r>
      <w:proofErr w:type="gramStart"/>
      <w:r w:rsidR="00E0618C" w:rsidRPr="00C02235">
        <w:rPr>
          <w:rFonts w:ascii="Times New Roman" w:hAnsi="Times New Roman" w:cs="Times New Roman"/>
          <w:sz w:val="24"/>
          <w:szCs w:val="24"/>
          <w:lang w:eastAsia="ru-RU"/>
        </w:rPr>
        <w:t>Интернет-портала</w:t>
      </w:r>
      <w:proofErr w:type="gramEnd"/>
      <w:r w:rsidR="00E0618C" w:rsidRPr="00C02235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области, Единый портал государственных и муниципальных услуг (функций)</w:t>
      </w:r>
      <w:r w:rsidR="00854ABF" w:rsidRPr="00C022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4ABF" w:rsidRPr="00C02235" w:rsidRDefault="00065B48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235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85ED0" w:rsidRPr="00C0223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C0223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259D4" w:rsidRPr="00C0223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C0223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E22E3" w:rsidRPr="00C02235">
        <w:rPr>
          <w:rFonts w:ascii="Times New Roman" w:hAnsi="Times New Roman" w:cs="Times New Roman"/>
          <w:sz w:val="24"/>
          <w:szCs w:val="24"/>
          <w:lang w:eastAsia="ru-RU"/>
        </w:rPr>
        <w:t>Заявитель</w:t>
      </w:r>
      <w:r w:rsidR="00854ABF" w:rsidRPr="00C02235">
        <w:rPr>
          <w:rFonts w:ascii="Times New Roman" w:hAnsi="Times New Roman" w:cs="Times New Roman"/>
          <w:sz w:val="24"/>
          <w:szCs w:val="24"/>
          <w:lang w:eastAsia="ru-RU"/>
        </w:rPr>
        <w:t xml:space="preserve"> имеет возможность получения информации о ходе предоставления </w:t>
      </w:r>
      <w:r w:rsidRPr="00C0223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854ABF" w:rsidRPr="00C02235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в соответствии с </w:t>
      </w:r>
      <w:hyperlink r:id="rId28" w:history="1">
        <w:r w:rsidR="00854ABF" w:rsidRPr="00C02235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пунктом </w:t>
        </w:r>
        <w:r w:rsidR="007A0A65" w:rsidRPr="00C02235">
          <w:rPr>
            <w:rFonts w:ascii="Times New Roman" w:hAnsi="Times New Roman" w:cs="Times New Roman"/>
            <w:sz w:val="24"/>
            <w:szCs w:val="24"/>
            <w:lang w:eastAsia="ru-RU"/>
          </w:rPr>
          <w:t>1.</w:t>
        </w:r>
        <w:r w:rsidR="00E0618C" w:rsidRPr="00C02235">
          <w:rPr>
            <w:rFonts w:ascii="Times New Roman" w:hAnsi="Times New Roman" w:cs="Times New Roman"/>
            <w:sz w:val="24"/>
            <w:szCs w:val="24"/>
            <w:lang w:eastAsia="ru-RU"/>
          </w:rPr>
          <w:t>3</w:t>
        </w:r>
      </w:hyperlink>
      <w:r w:rsidR="00D679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235">
        <w:rPr>
          <w:rFonts w:ascii="Times New Roman" w:hAnsi="Times New Roman" w:cs="Times New Roman"/>
          <w:sz w:val="24"/>
          <w:szCs w:val="24"/>
          <w:lang w:eastAsia="ru-RU"/>
        </w:rPr>
        <w:t>настоящего</w:t>
      </w:r>
      <w:r w:rsidR="00D679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23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854ABF" w:rsidRPr="00C02235">
        <w:rPr>
          <w:rFonts w:ascii="Times New Roman" w:hAnsi="Times New Roman" w:cs="Times New Roman"/>
          <w:sz w:val="24"/>
          <w:szCs w:val="24"/>
          <w:lang w:eastAsia="ru-RU"/>
        </w:rPr>
        <w:t>егламента.</w:t>
      </w:r>
    </w:p>
    <w:p w:rsidR="00854ABF" w:rsidRPr="00C02235" w:rsidRDefault="00854ABF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235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предоставлении </w:t>
      </w:r>
      <w:r w:rsidR="00065B48" w:rsidRPr="00C0223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C02235">
        <w:rPr>
          <w:rFonts w:ascii="Times New Roman" w:hAnsi="Times New Roman" w:cs="Times New Roman"/>
          <w:sz w:val="24"/>
          <w:szCs w:val="24"/>
          <w:lang w:eastAsia="ru-RU"/>
        </w:rPr>
        <w:t xml:space="preserve"> в электронной форме </w:t>
      </w:r>
      <w:r w:rsidR="00065B48" w:rsidRPr="00C02235">
        <w:rPr>
          <w:rFonts w:ascii="Times New Roman" w:hAnsi="Times New Roman" w:cs="Times New Roman"/>
          <w:sz w:val="24"/>
          <w:szCs w:val="24"/>
          <w:lang w:eastAsia="ru-RU"/>
        </w:rPr>
        <w:t>заявителю</w:t>
      </w:r>
      <w:r w:rsidRPr="00C02235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направляется:</w:t>
      </w:r>
    </w:p>
    <w:p w:rsidR="005259D4" w:rsidRDefault="00E20726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23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54ABF" w:rsidRPr="00C02235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="005259D4" w:rsidRPr="00C02235">
        <w:rPr>
          <w:rFonts w:ascii="Times New Roman" w:hAnsi="Times New Roman" w:cs="Times New Roman"/>
          <w:sz w:val="24"/>
          <w:szCs w:val="24"/>
          <w:lang w:eastAsia="ru-RU"/>
        </w:rPr>
        <w:t xml:space="preserve">об отказе в приеме </w:t>
      </w:r>
      <w:r w:rsidR="004D4D43" w:rsidRPr="00C02235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 о выдаче </w:t>
      </w:r>
      <w:r w:rsidR="00260B7D" w:rsidRPr="00C02235">
        <w:rPr>
          <w:rFonts w:ascii="Times New Roman" w:hAnsi="Times New Roman" w:cs="Times New Roman"/>
          <w:sz w:val="24"/>
          <w:szCs w:val="24"/>
          <w:lang w:eastAsia="ru-RU"/>
        </w:rPr>
        <w:t>акта освидетельствования</w:t>
      </w:r>
      <w:r w:rsidR="004D4D43">
        <w:rPr>
          <w:rFonts w:ascii="Times New Roman" w:hAnsi="Times New Roman" w:cs="Times New Roman"/>
          <w:sz w:val="24"/>
          <w:szCs w:val="24"/>
          <w:lang w:eastAsia="ru-RU"/>
        </w:rPr>
        <w:t xml:space="preserve">, заявления об </w:t>
      </w:r>
      <w:r w:rsidR="00300877">
        <w:rPr>
          <w:rFonts w:ascii="Times New Roman" w:hAnsi="Times New Roman" w:cs="Times New Roman"/>
          <w:sz w:val="24"/>
          <w:szCs w:val="24"/>
          <w:lang w:eastAsia="ru-RU"/>
        </w:rPr>
        <w:t>исправлении опечаток или ошибок</w:t>
      </w:r>
      <w:r w:rsidR="00CB25D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54ABF" w:rsidRPr="00825C1E" w:rsidRDefault="00FF3C13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259D4">
        <w:rPr>
          <w:rFonts w:ascii="Times New Roman" w:hAnsi="Times New Roman" w:cs="Times New Roman"/>
          <w:sz w:val="24"/>
          <w:szCs w:val="24"/>
          <w:lang w:eastAsia="ru-RU"/>
        </w:rPr>
        <w:t>уведомление о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приеме и регистрации </w:t>
      </w:r>
      <w:r w:rsidR="004D4D43"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</w:t>
      </w:r>
      <w:r w:rsidR="004D4D43">
        <w:rPr>
          <w:rFonts w:ascii="Times New Roman" w:hAnsi="Times New Roman" w:cs="Times New Roman"/>
          <w:sz w:val="24"/>
          <w:szCs w:val="24"/>
          <w:lang w:eastAsia="ru-RU"/>
        </w:rPr>
        <w:t xml:space="preserve">я о выдаче </w:t>
      </w:r>
      <w:r w:rsidR="00260B7D">
        <w:rPr>
          <w:rFonts w:ascii="Times New Roman" w:hAnsi="Times New Roman" w:cs="Times New Roman"/>
          <w:sz w:val="24"/>
          <w:szCs w:val="24"/>
          <w:lang w:eastAsia="ru-RU"/>
        </w:rPr>
        <w:t>акта освидетельствования</w:t>
      </w:r>
      <w:r w:rsidR="004D4D43">
        <w:rPr>
          <w:rFonts w:ascii="Times New Roman" w:hAnsi="Times New Roman" w:cs="Times New Roman"/>
          <w:sz w:val="24"/>
          <w:szCs w:val="24"/>
          <w:lang w:eastAsia="ru-RU"/>
        </w:rPr>
        <w:t xml:space="preserve">, заявления об </w:t>
      </w:r>
      <w:r w:rsidR="00300877">
        <w:rPr>
          <w:rFonts w:ascii="Times New Roman" w:hAnsi="Times New Roman" w:cs="Times New Roman"/>
          <w:sz w:val="24"/>
          <w:szCs w:val="24"/>
          <w:lang w:eastAsia="ru-RU"/>
        </w:rPr>
        <w:t>исправлении опечаток или ошибок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A0A65" w:rsidRDefault="00FF3C13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 результате предоставления </w:t>
      </w:r>
      <w:r w:rsidR="00065B48">
        <w:rPr>
          <w:rFonts w:ascii="Times New Roman" w:hAnsi="Times New Roman" w:cs="Times New Roman"/>
          <w:sz w:val="24"/>
          <w:szCs w:val="24"/>
          <w:lang w:eastAsia="ru-RU"/>
        </w:rPr>
        <w:t>муниципальной ус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луги</w:t>
      </w:r>
      <w:r w:rsidR="007A0A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54ABF" w:rsidRPr="00825C1E" w:rsidRDefault="00FF3C13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A0A6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7B7F32">
        <w:rPr>
          <w:rFonts w:ascii="Times New Roman" w:hAnsi="Times New Roman" w:cs="Times New Roman"/>
          <w:sz w:val="24"/>
          <w:szCs w:val="24"/>
          <w:lang w:eastAsia="ru-RU"/>
        </w:rPr>
        <w:t xml:space="preserve">езультат предоставления </w:t>
      </w:r>
      <w:r w:rsidR="008324F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7B7F32"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4ABF" w:rsidRDefault="00854ABF" w:rsidP="00E2083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8702B" w:rsidRPr="002346AB" w:rsidRDefault="002346AB" w:rsidP="002346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46AB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2346AB">
        <w:rPr>
          <w:rFonts w:ascii="Times New Roman" w:hAnsi="Times New Roman" w:cs="Times New Roman"/>
          <w:b/>
          <w:sz w:val="24"/>
          <w:szCs w:val="24"/>
        </w:rPr>
        <w:t xml:space="preserve">ормы </w:t>
      </w:r>
      <w:proofErr w:type="gramStart"/>
      <w:r w:rsidRPr="002346A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346AB">
        <w:rPr>
          <w:rFonts w:ascii="Times New Roman" w:hAnsi="Times New Roman" w:cs="Times New Roman"/>
          <w:b/>
          <w:sz w:val="24"/>
          <w:szCs w:val="24"/>
        </w:rPr>
        <w:t xml:space="preserve"> исполнением  регламента</w:t>
      </w:r>
    </w:p>
    <w:p w:rsidR="00656EE5" w:rsidRDefault="00656EE5" w:rsidP="002346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702B" w:rsidRDefault="0078702B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0B7A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7A2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устранения нарушений. Формы контроля включают в себя текущий </w:t>
      </w:r>
      <w:r w:rsidR="00D36476">
        <w:rPr>
          <w:rFonts w:ascii="Times New Roman" w:hAnsi="Times New Roman" w:cs="Times New Roman"/>
          <w:sz w:val="24"/>
          <w:szCs w:val="24"/>
        </w:rPr>
        <w:t xml:space="preserve">(внутренний) </w:t>
      </w:r>
      <w:r w:rsidRPr="000B7A23">
        <w:rPr>
          <w:rFonts w:ascii="Times New Roman" w:hAnsi="Times New Roman" w:cs="Times New Roman"/>
          <w:sz w:val="24"/>
          <w:szCs w:val="24"/>
        </w:rPr>
        <w:t>контроль и проведение плановых и внеплановых поверок.</w:t>
      </w:r>
    </w:p>
    <w:p w:rsidR="0078702B" w:rsidRDefault="0078702B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4.2. Текущий </w:t>
      </w:r>
      <w:r w:rsidR="00D36476">
        <w:rPr>
          <w:rFonts w:ascii="Times New Roman" w:hAnsi="Times New Roman" w:cs="Times New Roman"/>
          <w:sz w:val="24"/>
          <w:szCs w:val="24"/>
        </w:rPr>
        <w:t xml:space="preserve">(внутренний) </w:t>
      </w:r>
      <w:r w:rsidRPr="000B7A23">
        <w:rPr>
          <w:rFonts w:ascii="Times New Roman" w:hAnsi="Times New Roman" w:cs="Times New Roman"/>
          <w:sz w:val="24"/>
          <w:szCs w:val="24"/>
        </w:rPr>
        <w:t xml:space="preserve">контроль осуществляется путем проверок соблюдения и исполнения положений настоящего Регламента, в том числе устанавливающих последовательность действий, определенных административными процедурами, сроки осуществления административных процедур, иных нормативных правовых актов Российской Федерации, Нижегородской области </w:t>
      </w:r>
      <w:r w:rsidR="002346AB">
        <w:rPr>
          <w:rFonts w:ascii="Times New Roman" w:hAnsi="Times New Roman" w:cs="Times New Roman"/>
          <w:sz w:val="24"/>
          <w:szCs w:val="24"/>
        </w:rPr>
        <w:t>и муниципальных правовых актов городского округа Навашинский Нижегородской области</w:t>
      </w:r>
      <w:r w:rsidRPr="000B7A23">
        <w:rPr>
          <w:rFonts w:ascii="Times New Roman" w:hAnsi="Times New Roman" w:cs="Times New Roman"/>
          <w:sz w:val="24"/>
          <w:szCs w:val="24"/>
        </w:rPr>
        <w:t>, устанавливающих требования к предоставлению муниципальной услуги.</w:t>
      </w:r>
    </w:p>
    <w:p w:rsidR="0078702B" w:rsidRDefault="0078702B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0B7A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7A2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должностных лиц, ответственных за предоставление муниципальной услуги.</w:t>
      </w:r>
    </w:p>
    <w:p w:rsidR="002346AB" w:rsidRDefault="0078702B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4.4. Периодичность осуществления плановых проверок устанавливается главой </w:t>
      </w:r>
      <w:r w:rsidR="002346AB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Навашинский нижегородской области.</w:t>
      </w:r>
    </w:p>
    <w:p w:rsidR="0078702B" w:rsidRDefault="0078702B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4.5.</w:t>
      </w:r>
      <w:r w:rsidR="00D679B8">
        <w:rPr>
          <w:rFonts w:ascii="Times New Roman" w:hAnsi="Times New Roman" w:cs="Times New Roman"/>
          <w:sz w:val="24"/>
          <w:szCs w:val="24"/>
        </w:rPr>
        <w:t xml:space="preserve"> </w:t>
      </w:r>
      <w:r w:rsidRPr="000B7A23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получения обращений (жалоб) заявителей на действия (бездействие) должностных лиц, ответственных за предоставление муниципальной </w:t>
      </w:r>
      <w:r w:rsidRPr="000B7A23">
        <w:rPr>
          <w:rFonts w:ascii="Times New Roman" w:hAnsi="Times New Roman" w:cs="Times New Roman"/>
          <w:sz w:val="24"/>
          <w:szCs w:val="24"/>
        </w:rPr>
        <w:lastRenderedPageBreak/>
        <w:t>услуги, а также в связи с проверкой устранения ранее выявленных нарушений настоящего Регламента.</w:t>
      </w:r>
    </w:p>
    <w:p w:rsidR="0078702B" w:rsidRDefault="0078702B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4.6.</w:t>
      </w:r>
      <w:r w:rsidR="00D679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7D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A7DA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</w:t>
      </w:r>
      <w:r w:rsidR="002C2CB0">
        <w:rPr>
          <w:rFonts w:ascii="Times New Roman" w:hAnsi="Times New Roman" w:cs="Times New Roman"/>
          <w:sz w:val="24"/>
          <w:szCs w:val="24"/>
        </w:rPr>
        <w:t>, их объединений и организаций</w:t>
      </w:r>
      <w:r w:rsidR="00FA7DAE">
        <w:rPr>
          <w:rFonts w:ascii="Times New Roman" w:hAnsi="Times New Roman" w:cs="Times New Roman"/>
          <w:sz w:val="24"/>
          <w:szCs w:val="24"/>
        </w:rPr>
        <w:t xml:space="preserve"> осуществляется путем широкого доступа к информации о деят</w:t>
      </w:r>
      <w:r w:rsidR="002C2CB0">
        <w:rPr>
          <w:rFonts w:ascii="Times New Roman" w:hAnsi="Times New Roman" w:cs="Times New Roman"/>
          <w:sz w:val="24"/>
          <w:szCs w:val="24"/>
        </w:rPr>
        <w:t>ельности А</w:t>
      </w:r>
      <w:r w:rsidR="00FA7DAE">
        <w:rPr>
          <w:rFonts w:ascii="Times New Roman" w:hAnsi="Times New Roman" w:cs="Times New Roman"/>
          <w:sz w:val="24"/>
          <w:szCs w:val="24"/>
        </w:rPr>
        <w:t>дминистрации, включая возможность получения информации по телефону, а также в письменной или электронной форме по запросу.</w:t>
      </w:r>
    </w:p>
    <w:p w:rsidR="00E00F3D" w:rsidRPr="00E00F3D" w:rsidRDefault="0078702B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A23">
        <w:rPr>
          <w:rFonts w:ascii="Times New Roman" w:hAnsi="Times New Roman" w:cs="Times New Roman"/>
          <w:sz w:val="24"/>
          <w:szCs w:val="24"/>
        </w:rPr>
        <w:t>4.7.</w:t>
      </w:r>
      <w:r w:rsidR="00D679B8">
        <w:rPr>
          <w:rFonts w:ascii="Times New Roman" w:hAnsi="Times New Roman" w:cs="Times New Roman"/>
          <w:sz w:val="24"/>
          <w:szCs w:val="24"/>
        </w:rPr>
        <w:t xml:space="preserve"> </w:t>
      </w:r>
      <w:r w:rsidR="00E00F3D"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Должностное лицо несет персональную ответственность за соблюдение сроков и порядка предоставления </w:t>
      </w:r>
      <w:r w:rsidR="00E00F3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E00F3D"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E00F3D" w:rsidRPr="00E00F3D" w:rsidRDefault="00E00F3D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0F3D">
        <w:rPr>
          <w:rFonts w:ascii="Times New Roman" w:hAnsi="Times New Roman" w:cs="Times New Roman"/>
          <w:sz w:val="24"/>
          <w:szCs w:val="24"/>
          <w:lang w:eastAsia="ru-RU"/>
        </w:rPr>
        <w:t>Персональная ответственность должностного лица определяется его должностной инструкцией.</w:t>
      </w:r>
    </w:p>
    <w:p w:rsidR="00E00F3D" w:rsidRPr="00E00F3D" w:rsidRDefault="00E00F3D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4.8. </w:t>
      </w:r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лиц, осуществляющих </w:t>
      </w:r>
      <w:proofErr w:type="gramStart"/>
      <w:r w:rsidRPr="00E00F3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устанавливается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нормативными правовыми актами</w:t>
      </w:r>
      <w:r w:rsidR="002C2CB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E75D7" w:rsidRDefault="0078702B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4.</w:t>
      </w:r>
      <w:r w:rsidR="00E00F3D">
        <w:rPr>
          <w:rFonts w:ascii="Times New Roman" w:hAnsi="Times New Roman" w:cs="Times New Roman"/>
          <w:sz w:val="24"/>
          <w:szCs w:val="24"/>
        </w:rPr>
        <w:t>9</w:t>
      </w:r>
      <w:r w:rsidRPr="000B7A23">
        <w:rPr>
          <w:rFonts w:ascii="Times New Roman" w:hAnsi="Times New Roman" w:cs="Times New Roman"/>
          <w:sz w:val="24"/>
          <w:szCs w:val="24"/>
        </w:rPr>
        <w:t>.</w:t>
      </w:r>
      <w:r w:rsidR="00D679B8">
        <w:rPr>
          <w:rFonts w:ascii="Times New Roman" w:hAnsi="Times New Roman" w:cs="Times New Roman"/>
          <w:sz w:val="24"/>
          <w:szCs w:val="24"/>
        </w:rPr>
        <w:t xml:space="preserve"> </w:t>
      </w:r>
      <w:r w:rsidR="006E75D7" w:rsidRPr="000B7A23">
        <w:rPr>
          <w:rFonts w:ascii="Times New Roman" w:hAnsi="Times New Roman" w:cs="Times New Roman"/>
          <w:sz w:val="24"/>
          <w:szCs w:val="24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E75D7" w:rsidRPr="00C02235" w:rsidRDefault="006E75D7" w:rsidP="002F7C4D">
      <w:pPr>
        <w:pStyle w:val="ConsPlusNormal"/>
        <w:ind w:firstLine="709"/>
        <w:jc w:val="both"/>
        <w:rPr>
          <w:sz w:val="24"/>
          <w:szCs w:val="24"/>
        </w:rPr>
      </w:pPr>
      <w:r w:rsidRPr="006E75D7">
        <w:rPr>
          <w:sz w:val="24"/>
          <w:szCs w:val="24"/>
        </w:rPr>
        <w:t>4.</w:t>
      </w:r>
      <w:r w:rsidR="00E00F3D">
        <w:rPr>
          <w:sz w:val="24"/>
          <w:szCs w:val="24"/>
        </w:rPr>
        <w:t>10</w:t>
      </w:r>
      <w:r w:rsidRPr="006E75D7">
        <w:rPr>
          <w:sz w:val="24"/>
          <w:szCs w:val="24"/>
        </w:rPr>
        <w:t xml:space="preserve">. При предоставлении заявителю результата муниципальной услуги </w:t>
      </w:r>
      <w:r w:rsidR="00EF6DBF">
        <w:rPr>
          <w:color w:val="000000"/>
          <w:sz w:val="24"/>
          <w:szCs w:val="24"/>
        </w:rPr>
        <w:t>специалист</w:t>
      </w:r>
      <w:r w:rsidR="00D679B8">
        <w:rPr>
          <w:color w:val="000000"/>
          <w:sz w:val="24"/>
          <w:szCs w:val="24"/>
        </w:rPr>
        <w:t xml:space="preserve"> </w:t>
      </w:r>
      <w:r w:rsidR="002346AB">
        <w:rPr>
          <w:sz w:val="24"/>
          <w:szCs w:val="24"/>
        </w:rPr>
        <w:t xml:space="preserve">отдела ИАиГД </w:t>
      </w:r>
      <w:r w:rsidRPr="006E75D7">
        <w:rPr>
          <w:sz w:val="24"/>
          <w:szCs w:val="24"/>
        </w:rPr>
        <w:t xml:space="preserve">или </w:t>
      </w:r>
      <w:r w:rsidRPr="00C02235">
        <w:rPr>
          <w:sz w:val="24"/>
          <w:szCs w:val="24"/>
        </w:rPr>
        <w:t xml:space="preserve">работник МФЦ (в случае обращения заявителя за предоставлением муниципальной услуги через МФЦ)  информирует его о сборе мнений </w:t>
      </w:r>
      <w:r w:rsidR="00586D80" w:rsidRPr="00C02235">
        <w:rPr>
          <w:sz w:val="24"/>
          <w:szCs w:val="24"/>
        </w:rPr>
        <w:t>заявителей</w:t>
      </w:r>
      <w:r w:rsidRPr="00C02235">
        <w:rPr>
          <w:sz w:val="24"/>
          <w:szCs w:val="24"/>
        </w:rPr>
        <w:t xml:space="preserve"> о качестве предоставления муниципальной услуги, описывает процедуру оценки, обращает внимание </w:t>
      </w:r>
      <w:r w:rsidR="002C2CB0" w:rsidRPr="00C02235">
        <w:rPr>
          <w:sz w:val="24"/>
          <w:szCs w:val="24"/>
        </w:rPr>
        <w:t>заявителя</w:t>
      </w:r>
      <w:r w:rsidRPr="00C02235">
        <w:rPr>
          <w:sz w:val="24"/>
          <w:szCs w:val="24"/>
        </w:rPr>
        <w:t>, что участие в оценке является для него бесплатным.</w:t>
      </w:r>
    </w:p>
    <w:p w:rsidR="006E75D7" w:rsidRPr="006E75D7" w:rsidRDefault="006E75D7" w:rsidP="002F7C4D">
      <w:pPr>
        <w:pStyle w:val="ConsPlusNormal"/>
        <w:ind w:firstLine="709"/>
        <w:jc w:val="both"/>
        <w:rPr>
          <w:sz w:val="24"/>
          <w:szCs w:val="24"/>
        </w:rPr>
      </w:pPr>
      <w:r w:rsidRPr="00C02235">
        <w:rPr>
          <w:sz w:val="24"/>
          <w:szCs w:val="24"/>
        </w:rPr>
        <w:t>4.1</w:t>
      </w:r>
      <w:r w:rsidR="00E00F3D" w:rsidRPr="00C02235">
        <w:rPr>
          <w:sz w:val="24"/>
          <w:szCs w:val="24"/>
        </w:rPr>
        <w:t>1.</w:t>
      </w:r>
      <w:r w:rsidRPr="00C02235">
        <w:rPr>
          <w:sz w:val="24"/>
          <w:szCs w:val="24"/>
        </w:rPr>
        <w:t xml:space="preserve"> После описания процедуры оценки </w:t>
      </w:r>
      <w:r w:rsidR="00EF6DBF" w:rsidRPr="00C02235">
        <w:rPr>
          <w:color w:val="000000"/>
          <w:sz w:val="24"/>
          <w:szCs w:val="24"/>
        </w:rPr>
        <w:t>специалист</w:t>
      </w:r>
      <w:r w:rsidR="002346AB" w:rsidRPr="00C02235">
        <w:rPr>
          <w:color w:val="000000"/>
          <w:sz w:val="24"/>
          <w:szCs w:val="24"/>
        </w:rPr>
        <w:t xml:space="preserve"> отдела ИАиГД</w:t>
      </w:r>
      <w:r w:rsidR="00D679B8">
        <w:rPr>
          <w:color w:val="000000"/>
          <w:sz w:val="24"/>
          <w:szCs w:val="24"/>
        </w:rPr>
        <w:t xml:space="preserve"> </w:t>
      </w:r>
      <w:r w:rsidRPr="00C02235">
        <w:rPr>
          <w:sz w:val="24"/>
          <w:szCs w:val="24"/>
        </w:rPr>
        <w:t>предлагает заявителю оценить качество услуги путем  заполнения анкеты или опросного листа.</w:t>
      </w:r>
    </w:p>
    <w:p w:rsidR="006E75D7" w:rsidRPr="006E75D7" w:rsidRDefault="006E75D7" w:rsidP="002F7C4D">
      <w:pPr>
        <w:pStyle w:val="ConsPlusNormal"/>
        <w:ind w:firstLine="709"/>
        <w:jc w:val="both"/>
        <w:rPr>
          <w:sz w:val="24"/>
          <w:szCs w:val="24"/>
        </w:rPr>
      </w:pPr>
      <w:r w:rsidRPr="006E75D7">
        <w:rPr>
          <w:sz w:val="24"/>
          <w:szCs w:val="24"/>
        </w:rPr>
        <w:t xml:space="preserve">Если заявитель обращался за предоставлением муниципальной услуги через МФЦ, то работник МФЦ предлагает использовать для участия в указанной оценке терминальное или иное устройство, расположенное непосредственно в месте предоставления муниципальной услуги (при наличии технических возможностей) либо сайтом  Портал </w:t>
      </w:r>
      <w:r w:rsidR="002C2CB0">
        <w:rPr>
          <w:sz w:val="24"/>
          <w:szCs w:val="24"/>
        </w:rPr>
        <w:t xml:space="preserve">МФЦ </w:t>
      </w:r>
      <w:r w:rsidRPr="006E75D7">
        <w:rPr>
          <w:sz w:val="24"/>
          <w:szCs w:val="24"/>
        </w:rPr>
        <w:t xml:space="preserve"> Нижегородской области, расположенным в сети </w:t>
      </w:r>
      <w:r w:rsidR="009059EB">
        <w:rPr>
          <w:sz w:val="24"/>
          <w:szCs w:val="24"/>
        </w:rPr>
        <w:t>«</w:t>
      </w:r>
      <w:r w:rsidRPr="006E75D7">
        <w:rPr>
          <w:sz w:val="24"/>
          <w:szCs w:val="24"/>
        </w:rPr>
        <w:t>Интернет</w:t>
      </w:r>
      <w:r w:rsidR="009059EB">
        <w:rPr>
          <w:sz w:val="24"/>
          <w:szCs w:val="24"/>
        </w:rPr>
        <w:t>»</w:t>
      </w:r>
      <w:r w:rsidRPr="006E75D7">
        <w:rPr>
          <w:sz w:val="24"/>
          <w:szCs w:val="24"/>
        </w:rPr>
        <w:t xml:space="preserve"> либо заполнить анкеты или опросные листы.</w:t>
      </w:r>
    </w:p>
    <w:p w:rsidR="0078702B" w:rsidRPr="000B7A23" w:rsidRDefault="0078702B" w:rsidP="00633C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702B" w:rsidRPr="002346AB" w:rsidRDefault="002346AB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346A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2346AB">
        <w:rPr>
          <w:rFonts w:ascii="Times New Roman" w:hAnsi="Times New Roman" w:cs="Times New Roman"/>
          <w:b/>
          <w:sz w:val="24"/>
          <w:szCs w:val="24"/>
        </w:rPr>
        <w:t xml:space="preserve">осудебный (внесудебный) порядок обжалования решений и действий (бездействия) администрации и ее должностных лиц, предоставляющих муниципальную услугу, а также решений и (или) действий (бездействия) </w:t>
      </w:r>
      <w:r>
        <w:rPr>
          <w:rFonts w:ascii="Times New Roman" w:hAnsi="Times New Roman" w:cs="Times New Roman"/>
          <w:b/>
          <w:sz w:val="24"/>
          <w:szCs w:val="24"/>
        </w:rPr>
        <w:t>МФЦ</w:t>
      </w:r>
      <w:r w:rsidRPr="002346AB">
        <w:rPr>
          <w:rFonts w:ascii="Times New Roman" w:hAnsi="Times New Roman" w:cs="Times New Roman"/>
          <w:b/>
          <w:sz w:val="24"/>
          <w:szCs w:val="24"/>
        </w:rPr>
        <w:t xml:space="preserve">, работников </w:t>
      </w:r>
      <w:r>
        <w:rPr>
          <w:rFonts w:ascii="Times New Roman" w:hAnsi="Times New Roman" w:cs="Times New Roman"/>
          <w:b/>
          <w:sz w:val="24"/>
          <w:szCs w:val="24"/>
        </w:rPr>
        <w:t>МФЦ</w:t>
      </w:r>
    </w:p>
    <w:p w:rsidR="0078702B" w:rsidRPr="000B7A23" w:rsidRDefault="0078702B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4505" w:rsidRDefault="0078702B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79B8">
        <w:rPr>
          <w:rFonts w:ascii="Times New Roman" w:hAnsi="Times New Roman" w:cs="Times New Roman"/>
          <w:sz w:val="24"/>
          <w:szCs w:val="24"/>
        </w:rPr>
        <w:t xml:space="preserve"> </w:t>
      </w:r>
      <w:r w:rsidR="00AA4505">
        <w:rPr>
          <w:rFonts w:ascii="Times New Roman" w:hAnsi="Times New Roman" w:cs="Times New Roman"/>
          <w:sz w:val="24"/>
          <w:szCs w:val="24"/>
        </w:rPr>
        <w:t>Заявитель вправе подать жалобу на решения и (или) действия (бездействие) администрации, ее должностных лиц, а также на решения и (или) действия (бездействие) МФЦ, работ</w:t>
      </w:r>
      <w:r w:rsidR="004C01E1">
        <w:rPr>
          <w:rFonts w:ascii="Times New Roman" w:hAnsi="Times New Roman" w:cs="Times New Roman"/>
          <w:sz w:val="24"/>
          <w:szCs w:val="24"/>
        </w:rPr>
        <w:t>ни</w:t>
      </w:r>
      <w:r w:rsidR="00AA4505">
        <w:rPr>
          <w:rFonts w:ascii="Times New Roman" w:hAnsi="Times New Roman" w:cs="Times New Roman"/>
          <w:sz w:val="24"/>
          <w:szCs w:val="24"/>
        </w:rPr>
        <w:t xml:space="preserve">ка МФЦ, принятых (осуществленных) в  ходе предоставления муниципальной услуги. </w:t>
      </w:r>
    </w:p>
    <w:p w:rsidR="00AA4505" w:rsidRPr="00AA4505" w:rsidRDefault="00AA4505" w:rsidP="002F7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 </w:t>
      </w:r>
      <w:r w:rsidRPr="00AA4505">
        <w:rPr>
          <w:rFonts w:ascii="Times New Roman" w:hAnsi="Times New Roman" w:cs="Times New Roman"/>
          <w:sz w:val="24"/>
          <w:szCs w:val="24"/>
        </w:rPr>
        <w:t>Жалоба подается в Администрацию, МФЦ в письменной форме, в том числе при личном приеме заявителя, или в электронном виде.</w:t>
      </w:r>
    </w:p>
    <w:p w:rsidR="00AA4505" w:rsidRPr="00AA4505" w:rsidRDefault="00AA4505" w:rsidP="002F7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05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структурного подразделения Администрации,  можно подать  в письменной форме, в том числе при личном приеме заявителя, или в электронном виде</w:t>
      </w:r>
      <w:r w:rsidR="005259D4">
        <w:rPr>
          <w:rFonts w:ascii="Times New Roman" w:hAnsi="Times New Roman" w:cs="Times New Roman"/>
          <w:sz w:val="24"/>
          <w:szCs w:val="24"/>
        </w:rPr>
        <w:t xml:space="preserve"> в Администрацию</w:t>
      </w:r>
      <w:r w:rsidRPr="00AA4505">
        <w:rPr>
          <w:rFonts w:ascii="Times New Roman" w:hAnsi="Times New Roman" w:cs="Times New Roman"/>
          <w:sz w:val="24"/>
          <w:szCs w:val="24"/>
        </w:rPr>
        <w:t>.</w:t>
      </w:r>
    </w:p>
    <w:p w:rsidR="00AA4505" w:rsidRDefault="00AA4505" w:rsidP="002F7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05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МФЦ также можно подать учредителю МФЦ  - Администрацию в письменной форме, в том числе при личном приеме заявителя, или в электронном виде.</w:t>
      </w:r>
    </w:p>
    <w:p w:rsidR="00AA4505" w:rsidRPr="00AA4505" w:rsidRDefault="00AA4505" w:rsidP="002F7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Жалобу на решения и действия (бездействия) работника МФЦ </w:t>
      </w:r>
      <w:r w:rsidR="004D4772">
        <w:rPr>
          <w:rFonts w:ascii="Times New Roman" w:hAnsi="Times New Roman" w:cs="Times New Roman"/>
          <w:sz w:val="24"/>
          <w:szCs w:val="24"/>
        </w:rPr>
        <w:t>подается руководителю МФЦ</w:t>
      </w:r>
      <w:r w:rsidR="009E3059">
        <w:rPr>
          <w:rFonts w:ascii="Times New Roman" w:hAnsi="Times New Roman" w:cs="Times New Roman"/>
          <w:sz w:val="24"/>
          <w:szCs w:val="24"/>
        </w:rPr>
        <w:t xml:space="preserve"> в письменной форме на личном приеме заявителя</w:t>
      </w:r>
      <w:r w:rsidR="004D4772">
        <w:rPr>
          <w:rFonts w:ascii="Times New Roman" w:hAnsi="Times New Roman" w:cs="Times New Roman"/>
          <w:sz w:val="24"/>
          <w:szCs w:val="24"/>
        </w:rPr>
        <w:t>.</w:t>
      </w:r>
    </w:p>
    <w:p w:rsidR="00AA4505" w:rsidRPr="00AA4505" w:rsidRDefault="00AA4505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>Прием жалоб в письменной форме осуществляется Администрацией, МФЦ,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A4505" w:rsidRPr="00AA4505" w:rsidRDefault="00AA4505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должно совпадать со временем предоставления муниципальной  услуги.</w:t>
      </w:r>
    </w:p>
    <w:p w:rsidR="00AA4505" w:rsidRPr="00AA4505" w:rsidRDefault="00AA4505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AA4505" w:rsidRPr="00AA4505" w:rsidRDefault="00AA4505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A4505" w:rsidRPr="00AA4505" w:rsidRDefault="00AA4505" w:rsidP="002F7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05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учредителем МФЦ в месте фактического нахождения учредителя.</w:t>
      </w:r>
    </w:p>
    <w:p w:rsidR="00AA4505" w:rsidRDefault="00AA4505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05">
        <w:rPr>
          <w:rFonts w:ascii="Times New Roman" w:hAnsi="Times New Roman" w:cs="Times New Roman"/>
          <w:sz w:val="24"/>
          <w:szCs w:val="24"/>
        </w:rPr>
        <w:t>Время приема жалоб учредителем МФЦ должно совпадать со временем работы учредителя.</w:t>
      </w:r>
    </w:p>
    <w:p w:rsidR="00AA4505" w:rsidRDefault="004D4772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Информирование заявителей о порядке подачи и рассмотрения жалобы осуществляется </w:t>
      </w:r>
      <w:r w:rsidR="0067174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7174A" w:rsidRPr="00ED2789">
        <w:rPr>
          <w:rFonts w:ascii="Times New Roman" w:hAnsi="Times New Roman" w:cs="Times New Roman"/>
          <w:sz w:val="24"/>
          <w:szCs w:val="24"/>
        </w:rPr>
        <w:t>пунктом 1.</w:t>
      </w:r>
      <w:r w:rsidR="005259D4" w:rsidRPr="00ED2789">
        <w:rPr>
          <w:rFonts w:ascii="Times New Roman" w:hAnsi="Times New Roman" w:cs="Times New Roman"/>
          <w:sz w:val="24"/>
          <w:szCs w:val="24"/>
        </w:rPr>
        <w:t>3</w:t>
      </w:r>
      <w:r w:rsidR="0067174A" w:rsidRPr="00ED278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D679B8">
        <w:rPr>
          <w:rFonts w:ascii="Times New Roman" w:hAnsi="Times New Roman" w:cs="Times New Roman"/>
          <w:sz w:val="24"/>
          <w:szCs w:val="24"/>
        </w:rPr>
        <w:t xml:space="preserve"> </w:t>
      </w:r>
      <w:r w:rsidR="000504B6">
        <w:rPr>
          <w:rFonts w:ascii="Times New Roman" w:hAnsi="Times New Roman" w:cs="Times New Roman"/>
          <w:sz w:val="24"/>
          <w:szCs w:val="24"/>
        </w:rPr>
        <w:t>Р</w:t>
      </w:r>
      <w:r w:rsidR="0067174A">
        <w:rPr>
          <w:rFonts w:ascii="Times New Roman" w:hAnsi="Times New Roman" w:cs="Times New Roman"/>
          <w:sz w:val="24"/>
          <w:szCs w:val="24"/>
        </w:rPr>
        <w:t>егламента.</w:t>
      </w:r>
    </w:p>
    <w:p w:rsidR="0067174A" w:rsidRDefault="0067174A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Досудебное (внесудебное) обжалование ре</w:t>
      </w:r>
      <w:r w:rsidR="004C01E1">
        <w:rPr>
          <w:rFonts w:ascii="Times New Roman" w:hAnsi="Times New Roman" w:cs="Times New Roman"/>
          <w:sz w:val="24"/>
          <w:szCs w:val="24"/>
        </w:rPr>
        <w:t>шений и действий (бездействия)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дминистрации, ее должностных лиц, а также решений и (или) действий (бездействия) МФЦ, работника МФЦ осуществляется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7174A" w:rsidRDefault="00633C8D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7C4D">
        <w:rPr>
          <w:rFonts w:ascii="Times New Roman" w:hAnsi="Times New Roman" w:cs="Times New Roman"/>
          <w:sz w:val="24"/>
          <w:szCs w:val="24"/>
        </w:rPr>
        <w:t>Федеральным законом от 27.07.2010 №</w:t>
      </w:r>
      <w:r w:rsidR="0067174A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67174A" w:rsidRDefault="00633C8D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174A" w:rsidRPr="00ED278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</w:t>
      </w:r>
      <w:r w:rsidR="002F7C4D" w:rsidRPr="00ED2789">
        <w:rPr>
          <w:rFonts w:ascii="Times New Roman" w:hAnsi="Times New Roman" w:cs="Times New Roman"/>
          <w:sz w:val="24"/>
          <w:szCs w:val="24"/>
        </w:rPr>
        <w:t>.11.2012  №</w:t>
      </w:r>
      <w:r w:rsidR="0067174A" w:rsidRPr="00ED2789">
        <w:rPr>
          <w:rFonts w:ascii="Times New Roman" w:hAnsi="Times New Roman" w:cs="Times New Roman"/>
          <w:sz w:val="24"/>
          <w:szCs w:val="24"/>
        </w:rPr>
        <w:t>1198</w:t>
      </w:r>
      <w:r w:rsidR="00ED2789" w:rsidRPr="00ED2789">
        <w:rPr>
          <w:rFonts w:ascii="Times New Roman" w:hAnsi="Times New Roman" w:cs="Times New Roman"/>
          <w:sz w:val="24"/>
          <w:szCs w:val="24"/>
        </w:rPr>
        <w:t xml:space="preserve"> (ред. от 20.11.2018) </w:t>
      </w:r>
      <w:r w:rsidR="0067174A" w:rsidRPr="00ED2789">
        <w:rPr>
          <w:rFonts w:ascii="Times New Roman" w:hAnsi="Times New Roman" w:cs="Times New Roman"/>
          <w:sz w:val="24"/>
          <w:szCs w:val="24"/>
        </w:rPr>
        <w:t xml:space="preserve"> «О федеральной</w:t>
      </w:r>
      <w:r w:rsidR="0067174A">
        <w:rPr>
          <w:rFonts w:ascii="Times New Roman" w:hAnsi="Times New Roman" w:cs="Times New Roman"/>
          <w:sz w:val="24"/>
          <w:szCs w:val="24"/>
        </w:rPr>
        <w:t xml:space="preserve">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7174A" w:rsidRDefault="00633C8D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174A">
        <w:rPr>
          <w:rFonts w:ascii="Times New Roman" w:hAnsi="Times New Roman" w:cs="Times New Roman"/>
          <w:sz w:val="24"/>
          <w:szCs w:val="24"/>
        </w:rPr>
        <w:t>постановление</w:t>
      </w:r>
      <w:r w:rsidR="004C01E1">
        <w:rPr>
          <w:rFonts w:ascii="Times New Roman" w:hAnsi="Times New Roman" w:cs="Times New Roman"/>
          <w:sz w:val="24"/>
          <w:szCs w:val="24"/>
        </w:rPr>
        <w:t>м</w:t>
      </w:r>
      <w:r w:rsidR="00D679B8">
        <w:rPr>
          <w:rFonts w:ascii="Times New Roman" w:hAnsi="Times New Roman" w:cs="Times New Roman"/>
          <w:sz w:val="24"/>
          <w:szCs w:val="24"/>
        </w:rPr>
        <w:t xml:space="preserve"> </w:t>
      </w:r>
      <w:r w:rsidR="0067174A" w:rsidRPr="00ED2789">
        <w:rPr>
          <w:rFonts w:ascii="Times New Roman" w:hAnsi="Times New Roman" w:cs="Times New Roman"/>
          <w:sz w:val="24"/>
          <w:szCs w:val="24"/>
        </w:rPr>
        <w:t>Правительства Российск</w:t>
      </w:r>
      <w:r w:rsidR="002F7C4D" w:rsidRPr="00ED2789">
        <w:rPr>
          <w:rFonts w:ascii="Times New Roman" w:hAnsi="Times New Roman" w:cs="Times New Roman"/>
          <w:sz w:val="24"/>
          <w:szCs w:val="24"/>
        </w:rPr>
        <w:t>ой Федерации от 16.08.2012 №</w:t>
      </w:r>
      <w:r w:rsidR="0067174A" w:rsidRPr="00ED2789">
        <w:rPr>
          <w:rFonts w:ascii="Times New Roman" w:hAnsi="Times New Roman" w:cs="Times New Roman"/>
          <w:sz w:val="24"/>
          <w:szCs w:val="24"/>
        </w:rPr>
        <w:t>840</w:t>
      </w:r>
      <w:r w:rsidR="00ED2789" w:rsidRPr="00ED2789">
        <w:rPr>
          <w:rFonts w:ascii="Times New Roman" w:hAnsi="Times New Roman" w:cs="Times New Roman"/>
          <w:sz w:val="24"/>
          <w:szCs w:val="24"/>
        </w:rPr>
        <w:t xml:space="preserve"> (ред. от 13.06.2018)</w:t>
      </w:r>
      <w:r w:rsidR="0067174A" w:rsidRPr="00ED2789">
        <w:rPr>
          <w:rFonts w:ascii="Times New Roman" w:hAnsi="Times New Roman" w:cs="Times New Roman"/>
          <w:sz w:val="24"/>
          <w:szCs w:val="24"/>
        </w:rPr>
        <w:t xml:space="preserve"> «</w:t>
      </w:r>
      <w:r w:rsidR="0067174A" w:rsidRPr="00ED2789">
        <w:rPr>
          <w:rFonts w:ascii="Times New Roman" w:hAnsi="Times New Roman" w:cs="Times New Roman"/>
          <w:sz w:val="24"/>
          <w:szCs w:val="24"/>
          <w:lang w:eastAsia="ru-RU"/>
        </w:rPr>
        <w:t>О порядке подачи и рассмотрения жалоб на</w:t>
      </w:r>
      <w:r w:rsidR="0067174A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</w:t>
      </w:r>
      <w:r w:rsidR="00262661">
        <w:rPr>
          <w:rFonts w:ascii="Times New Roman" w:hAnsi="Times New Roman" w:cs="Times New Roman"/>
          <w:sz w:val="24"/>
          <w:szCs w:val="24"/>
          <w:lang w:eastAsia="ru-RU"/>
        </w:rPr>
        <w:t>предоставлению государственных услуг в установленной сфере</w:t>
      </w:r>
      <w:r w:rsidR="00D679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2661">
        <w:rPr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r w:rsidR="0067174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62661">
        <w:rPr>
          <w:rFonts w:ascii="Times New Roman" w:hAnsi="Times New Roman" w:cs="Times New Roman"/>
          <w:sz w:val="24"/>
          <w:szCs w:val="24"/>
          <w:lang w:eastAsia="ru-RU"/>
        </w:rPr>
        <w:t>и их должностных лиц</w:t>
      </w:r>
      <w:proofErr w:type="gramEnd"/>
      <w:r w:rsidR="00262661">
        <w:rPr>
          <w:rFonts w:ascii="Times New Roman" w:hAnsi="Times New Roman" w:cs="Times New Roman"/>
          <w:sz w:val="24"/>
          <w:szCs w:val="24"/>
          <w:lang w:eastAsia="ru-RU"/>
        </w:rPr>
        <w:t xml:space="preserve">, организаций, предусмотренных частью 1.1 статьи 16 Федерального закона «Об организации предоставления государственных и муниципальных  услуг», и их работников, а также многофункциональных центров предоставления государственных и муниципальных услуг и их работников». </w:t>
      </w:r>
    </w:p>
    <w:p w:rsidR="002C2CB0" w:rsidRDefault="002C2CB0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вправе указать муниципальный нормативный акт об обжаловании.</w:t>
      </w:r>
    </w:p>
    <w:p w:rsidR="0078702B" w:rsidRDefault="00262661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78702B" w:rsidRPr="000B7A23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 w:rsidR="00AE4CC6">
        <w:rPr>
          <w:rFonts w:ascii="Times New Roman" w:hAnsi="Times New Roman" w:cs="Times New Roman"/>
          <w:sz w:val="24"/>
          <w:szCs w:val="24"/>
        </w:rPr>
        <w:t xml:space="preserve"> на действия (бездействие) решения и (или) действия (бездействие)</w:t>
      </w:r>
      <w:r w:rsidR="00445E37">
        <w:rPr>
          <w:rFonts w:ascii="Times New Roman" w:hAnsi="Times New Roman" w:cs="Times New Roman"/>
          <w:sz w:val="24"/>
          <w:szCs w:val="24"/>
        </w:rPr>
        <w:t>.</w:t>
      </w:r>
    </w:p>
    <w:p w:rsidR="00445E37" w:rsidRPr="000B7A23" w:rsidRDefault="00445E37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5.5.1. </w:t>
      </w:r>
      <w:r w:rsidRPr="000B7A23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>
        <w:rPr>
          <w:rFonts w:ascii="Times New Roman" w:hAnsi="Times New Roman" w:cs="Times New Roman"/>
          <w:sz w:val="24"/>
          <w:szCs w:val="24"/>
        </w:rPr>
        <w:t xml:space="preserve"> на действия (бездействие) решения и (или) действия (бездействие) Администрации, ее должностных лиц</w:t>
      </w:r>
      <w:r w:rsidRPr="000B7A23">
        <w:rPr>
          <w:rFonts w:ascii="Times New Roman" w:hAnsi="Times New Roman" w:cs="Times New Roman"/>
          <w:sz w:val="24"/>
          <w:szCs w:val="24"/>
        </w:rPr>
        <w:t>, в том числе в следующих случаях:</w:t>
      </w:r>
    </w:p>
    <w:p w:rsidR="0078702B" w:rsidRPr="002B2BF7" w:rsidRDefault="0078702B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</w:t>
      </w:r>
      <w:r w:rsidR="002B2BF7">
        <w:rPr>
          <w:rFonts w:ascii="Times New Roman" w:hAnsi="Times New Roman" w:cs="Times New Roman"/>
          <w:sz w:val="24"/>
          <w:szCs w:val="24"/>
        </w:rPr>
        <w:t xml:space="preserve">, </w:t>
      </w:r>
      <w:r w:rsidR="002B2BF7" w:rsidRPr="002B2BF7">
        <w:rPr>
          <w:rFonts w:ascii="Times New Roman" w:hAnsi="Times New Roman" w:cs="Times New Roman"/>
          <w:sz w:val="24"/>
          <w:szCs w:val="24"/>
        </w:rPr>
        <w:t xml:space="preserve">запроса, указанного в </w:t>
      </w:r>
      <w:hyperlink r:id="rId29" w:history="1">
        <w:r w:rsidR="002B2BF7" w:rsidRPr="002B2BF7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="002F7C4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</w:t>
      </w:r>
      <w:r w:rsidR="002B2BF7" w:rsidRPr="002B2BF7">
        <w:rPr>
          <w:rFonts w:ascii="Times New Roman" w:hAnsi="Times New Roman" w:cs="Times New Roman"/>
          <w:sz w:val="24"/>
          <w:szCs w:val="24"/>
        </w:rPr>
        <w:t xml:space="preserve">210-ФЗ </w:t>
      </w:r>
      <w:r w:rsidR="009059EB">
        <w:rPr>
          <w:rFonts w:ascii="Times New Roman" w:hAnsi="Times New Roman" w:cs="Times New Roman"/>
          <w:sz w:val="24"/>
          <w:szCs w:val="24"/>
        </w:rPr>
        <w:t>«</w:t>
      </w:r>
      <w:r w:rsidR="002B2BF7" w:rsidRPr="002B2BF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9059EB">
        <w:rPr>
          <w:rFonts w:ascii="Times New Roman" w:hAnsi="Times New Roman" w:cs="Times New Roman"/>
          <w:sz w:val="24"/>
          <w:szCs w:val="24"/>
        </w:rPr>
        <w:t>»</w:t>
      </w:r>
      <w:r w:rsidR="00362E93">
        <w:rPr>
          <w:rFonts w:ascii="Times New Roman" w:hAnsi="Times New Roman" w:cs="Times New Roman"/>
          <w:sz w:val="24"/>
          <w:szCs w:val="24"/>
        </w:rPr>
        <w:t xml:space="preserve"> (последнее указывается в том случае, если муниципальная услуга предоставляется посредством комплексного запроса)</w:t>
      </w:r>
      <w:r w:rsidRPr="002B2BF7">
        <w:rPr>
          <w:rFonts w:ascii="Times New Roman" w:hAnsi="Times New Roman" w:cs="Times New Roman"/>
          <w:sz w:val="24"/>
          <w:szCs w:val="24"/>
        </w:rPr>
        <w:t>;</w:t>
      </w:r>
    </w:p>
    <w:p w:rsidR="00AE3355" w:rsidRDefault="0078702B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</w:t>
      </w:r>
      <w:r w:rsidR="00AE3355">
        <w:rPr>
          <w:rFonts w:ascii="Times New Roman" w:hAnsi="Times New Roman" w:cs="Times New Roman"/>
          <w:sz w:val="24"/>
          <w:szCs w:val="24"/>
        </w:rPr>
        <w:t>;</w:t>
      </w:r>
    </w:p>
    <w:p w:rsidR="0078702B" w:rsidRPr="000B7A23" w:rsidRDefault="0078702B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в) требование предоставления заявителем документов</w:t>
      </w:r>
      <w:r w:rsidR="00D679B8">
        <w:rPr>
          <w:rFonts w:ascii="Times New Roman" w:hAnsi="Times New Roman" w:cs="Times New Roman"/>
          <w:sz w:val="24"/>
          <w:szCs w:val="24"/>
        </w:rPr>
        <w:t xml:space="preserve"> </w:t>
      </w:r>
      <w:r w:rsidR="000756A2" w:rsidRPr="00D36476">
        <w:rPr>
          <w:rFonts w:ascii="Times New Roman" w:hAnsi="Times New Roman" w:cs="Times New Roman"/>
          <w:sz w:val="24"/>
          <w:szCs w:val="24"/>
          <w:lang w:eastAsia="ru-RU"/>
        </w:rPr>
        <w:t>или информации либо осуществления действий, представление или осуществление которых не предусмотрено</w:t>
      </w:r>
      <w:r w:rsidR="00D679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A23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нормативными правовыми актами Нижегородской области</w:t>
      </w:r>
      <w:r w:rsidR="00633C8D">
        <w:rPr>
          <w:rFonts w:ascii="Times New Roman" w:hAnsi="Times New Roman" w:cs="Times New Roman"/>
          <w:sz w:val="24"/>
          <w:szCs w:val="24"/>
        </w:rPr>
        <w:t>, нормативными правовыми актами городского округа Навашинский Нижегородской области</w:t>
      </w:r>
      <w:r w:rsidRPr="000B7A23">
        <w:rPr>
          <w:rFonts w:ascii="Times New Roman" w:hAnsi="Times New Roman" w:cs="Times New Roman"/>
          <w:sz w:val="24"/>
          <w:szCs w:val="24"/>
        </w:rPr>
        <w:t>, для предоставления муниципальной услуги;</w:t>
      </w:r>
    </w:p>
    <w:p w:rsidR="0078702B" w:rsidRPr="000B7A23" w:rsidRDefault="0078702B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Нижегородской области, нормативными правовыми актами </w:t>
      </w:r>
      <w:r w:rsidR="00633C8D">
        <w:rPr>
          <w:rFonts w:ascii="Times New Roman" w:hAnsi="Times New Roman" w:cs="Times New Roman"/>
          <w:sz w:val="24"/>
          <w:szCs w:val="24"/>
        </w:rPr>
        <w:t>городского округа Навашинский Нижегородской области</w:t>
      </w:r>
      <w:r w:rsidR="00D679B8">
        <w:rPr>
          <w:rFonts w:ascii="Times New Roman" w:hAnsi="Times New Roman" w:cs="Times New Roman"/>
          <w:sz w:val="24"/>
          <w:szCs w:val="24"/>
        </w:rPr>
        <w:t xml:space="preserve"> </w:t>
      </w:r>
      <w:r w:rsidRPr="000B7A2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:rsidR="0078702B" w:rsidRPr="00CA0720" w:rsidRDefault="0078702B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A23"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Нижегородской области, нормативными правовыми актами </w:t>
      </w:r>
      <w:r w:rsidR="00CA0720">
        <w:rPr>
          <w:rFonts w:ascii="Times New Roman" w:hAnsi="Times New Roman" w:cs="Times New Roman"/>
          <w:sz w:val="24"/>
          <w:szCs w:val="24"/>
        </w:rPr>
        <w:t>городского округа Навашинский Нижегородской области</w:t>
      </w:r>
      <w:r w:rsidR="00CA0720" w:rsidRPr="00CA072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8702B" w:rsidRPr="000B7A23" w:rsidRDefault="0078702B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е) </w:t>
      </w:r>
      <w:r w:rsidR="00C0254F">
        <w:rPr>
          <w:rFonts w:ascii="Times New Roman" w:hAnsi="Times New Roman" w:cs="Times New Roman"/>
          <w:sz w:val="24"/>
          <w:szCs w:val="24"/>
          <w:lang w:eastAsia="ru-RU"/>
        </w:rPr>
        <w:t xml:space="preserve">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</w:t>
      </w:r>
      <w:r w:rsidR="00C0254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правовыми актами Нижегородской области,  </w:t>
      </w:r>
      <w:r w:rsidR="00CA0720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нормативными  правовыми актами </w:t>
      </w:r>
      <w:r w:rsidR="00CA0720">
        <w:rPr>
          <w:rFonts w:ascii="Times New Roman" w:hAnsi="Times New Roman" w:cs="Times New Roman"/>
          <w:sz w:val="24"/>
          <w:szCs w:val="24"/>
        </w:rPr>
        <w:t>городского округа Навашинский Нижегородской области</w:t>
      </w:r>
      <w:r w:rsidRPr="000B7A23">
        <w:rPr>
          <w:rFonts w:ascii="Times New Roman" w:hAnsi="Times New Roman" w:cs="Times New Roman"/>
          <w:sz w:val="24"/>
          <w:szCs w:val="24"/>
        </w:rPr>
        <w:t>;</w:t>
      </w:r>
    </w:p>
    <w:p w:rsidR="00AE3355" w:rsidRPr="00CD1AD3" w:rsidRDefault="002C2CB0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ж) отказ А</w:t>
      </w:r>
      <w:r w:rsidR="0078702B" w:rsidRPr="00CD1AD3">
        <w:rPr>
          <w:rFonts w:ascii="Times New Roman" w:hAnsi="Times New Roman" w:cs="Times New Roman"/>
          <w:sz w:val="24"/>
          <w:szCs w:val="24"/>
        </w:rPr>
        <w:t xml:space="preserve">дминистрации, его должностного лица </w:t>
      </w:r>
      <w:r w:rsidR="00645E2A" w:rsidRPr="00CD1AD3">
        <w:rPr>
          <w:rFonts w:ascii="Times New Roman" w:hAnsi="Times New Roman" w:cs="Times New Roman"/>
          <w:sz w:val="24"/>
          <w:szCs w:val="24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AE3355" w:rsidRPr="00CD1AD3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45E2A" w:rsidRPr="00CD1AD3" w:rsidRDefault="00573713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645E2A"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="00645E2A"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нарушение срока или порядка выдачи документов по результатам предоставления  муниципальной услуги;</w:t>
      </w:r>
    </w:p>
    <w:p w:rsidR="000B43B7" w:rsidRPr="00CA0720" w:rsidRDefault="00645E2A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Нижегородской области, нормативными правовыми актами </w:t>
      </w:r>
      <w:r w:rsidR="00CA0720">
        <w:rPr>
          <w:rFonts w:ascii="Times New Roman" w:hAnsi="Times New Roman" w:cs="Times New Roman"/>
          <w:sz w:val="24"/>
          <w:szCs w:val="24"/>
        </w:rPr>
        <w:t>городского округа Навашинский Нижегородской области</w:t>
      </w:r>
      <w:r w:rsidR="00CA0720" w:rsidRPr="00CA072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45E2A" w:rsidRDefault="000B43B7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0" w:history="1">
        <w:r w:rsidRPr="00CD1AD3">
          <w:rPr>
            <w:rFonts w:ascii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>от 27</w:t>
      </w:r>
      <w:r w:rsidR="002F7C4D">
        <w:rPr>
          <w:rFonts w:ascii="Times New Roman" w:hAnsi="Times New Roman" w:cs="Times New Roman"/>
          <w:bCs/>
          <w:sz w:val="24"/>
          <w:szCs w:val="24"/>
          <w:lang w:eastAsia="ru-RU"/>
        </w:rPr>
        <w:t>.07.</w:t>
      </w:r>
      <w:r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>2010 №210-ФЗ</w:t>
      </w:r>
      <w:r w:rsidR="00C025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362E93" w:rsidRPr="000B7A23" w:rsidRDefault="00445E37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5.5.2. </w:t>
      </w:r>
      <w:r w:rsidR="00362E93" w:rsidRPr="000B7A23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 w:rsidR="00362E93">
        <w:rPr>
          <w:rFonts w:ascii="Times New Roman" w:hAnsi="Times New Roman" w:cs="Times New Roman"/>
          <w:sz w:val="24"/>
          <w:szCs w:val="24"/>
        </w:rPr>
        <w:t xml:space="preserve"> на действия (бездействие) решения и (или) действия (бездействие) МФЦ, работников МФЦ</w:t>
      </w:r>
      <w:r w:rsidR="00362E93" w:rsidRPr="000B7A23">
        <w:rPr>
          <w:rFonts w:ascii="Times New Roman" w:hAnsi="Times New Roman" w:cs="Times New Roman"/>
          <w:sz w:val="24"/>
          <w:szCs w:val="24"/>
        </w:rPr>
        <w:t>, в том числе в следующих случаях:</w:t>
      </w:r>
    </w:p>
    <w:p w:rsidR="00445E37" w:rsidRPr="00CA0720" w:rsidRDefault="00445E37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а) нарушение срока регистрации запроса заявителя о предоставлении муниципальной услуги,  запроса, указанного в статье 15.1 Федерального закона от </w:t>
      </w:r>
      <w:r w:rsidR="002F7C4D"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>27</w:t>
      </w:r>
      <w:r w:rsidR="002F7C4D">
        <w:rPr>
          <w:rFonts w:ascii="Times New Roman" w:hAnsi="Times New Roman" w:cs="Times New Roman"/>
          <w:bCs/>
          <w:sz w:val="24"/>
          <w:szCs w:val="24"/>
          <w:lang w:eastAsia="ru-RU"/>
        </w:rPr>
        <w:t>.07.</w:t>
      </w:r>
      <w:r w:rsidR="002F7C4D"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>2010 №210-ФЗ</w:t>
      </w:r>
      <w:r w:rsidR="00D679B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59E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9059E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A0720" w:rsidRPr="00CA072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5E37" w:rsidRPr="00445E37" w:rsidRDefault="00CA0720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445E37"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) требование предоставления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Нижегородской области,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городского округа Навашинский Нижегородской области</w:t>
      </w:r>
      <w:r w:rsidR="00445E37" w:rsidRPr="00445E37">
        <w:rPr>
          <w:rFonts w:ascii="Times New Roman" w:hAnsi="Times New Roman" w:cs="Times New Roman"/>
          <w:sz w:val="24"/>
          <w:szCs w:val="24"/>
          <w:lang w:eastAsia="ru-RU"/>
        </w:rPr>
        <w:t>, для предоставления муниципальной услуги;</w:t>
      </w:r>
    </w:p>
    <w:p w:rsidR="00445E37" w:rsidRPr="00445E37" w:rsidRDefault="00CA0720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45E37"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городского округа Навашинский Нижегородской области</w:t>
      </w:r>
      <w:r w:rsidR="00445E37"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445E37" w:rsidRPr="00CA0720" w:rsidRDefault="00CA0720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5E37"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городского округа Навашинский Нижегородской области</w:t>
      </w:r>
      <w:r w:rsidRPr="00CA0720">
        <w:rPr>
          <w:rFonts w:ascii="Times New Roman" w:hAnsi="Times New Roman" w:cs="Times New Roman"/>
          <w:sz w:val="24"/>
          <w:szCs w:val="24"/>
        </w:rPr>
        <w:t>;</w:t>
      </w:r>
    </w:p>
    <w:p w:rsidR="00445E37" w:rsidRPr="00445E37" w:rsidRDefault="00CA0720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445E37" w:rsidRPr="00445E37">
        <w:rPr>
          <w:rFonts w:ascii="Times New Roman" w:hAnsi="Times New Roman" w:cs="Times New Roman"/>
          <w:sz w:val="24"/>
          <w:szCs w:val="24"/>
          <w:lang w:eastAsia="ru-RU"/>
        </w:rPr>
        <w:t>) нарушение срока или порядка выдачи документов по результатам предоставления  муниципальной услуги;</w:t>
      </w:r>
    </w:p>
    <w:p w:rsidR="009E3059" w:rsidRPr="009E3059" w:rsidRDefault="009E3059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059">
        <w:rPr>
          <w:rFonts w:ascii="Times New Roman" w:hAnsi="Times New Roman" w:cs="Times New Roman"/>
          <w:sz w:val="24"/>
          <w:szCs w:val="24"/>
          <w:lang w:eastAsia="ru-RU"/>
        </w:rPr>
        <w:t>5.6. В электронном виде жалоба может быть подана заявителем посредством:</w:t>
      </w:r>
    </w:p>
    <w:p w:rsidR="009E3059" w:rsidRPr="009E3059" w:rsidRDefault="009E3059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а) официального сайта органа, предоставляющего </w:t>
      </w:r>
      <w:r w:rsidR="002C2CB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услугу, в информационно-телекоммуникационной сети </w:t>
      </w:r>
      <w:r w:rsidR="004C01E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4C01E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E3059" w:rsidRPr="009E3059" w:rsidRDefault="009E3059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б) федеральной государственной информационной системы </w:t>
      </w:r>
      <w:r w:rsidR="004C01E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 (ф</w:t>
      </w:r>
      <w:r w:rsidR="004C01E1">
        <w:rPr>
          <w:rFonts w:ascii="Times New Roman" w:hAnsi="Times New Roman" w:cs="Times New Roman"/>
          <w:sz w:val="24"/>
          <w:szCs w:val="24"/>
          <w:lang w:eastAsia="ru-RU"/>
        </w:rPr>
        <w:t>ункций)»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E3059" w:rsidRPr="009E3059" w:rsidRDefault="009E3059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</w:t>
      </w:r>
      <w:r w:rsidR="004C01E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4C01E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8702B" w:rsidRPr="000B7A23" w:rsidRDefault="009E3059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C0254F">
        <w:rPr>
          <w:rFonts w:ascii="Times New Roman" w:hAnsi="Times New Roman" w:cs="Times New Roman"/>
          <w:sz w:val="24"/>
          <w:szCs w:val="24"/>
        </w:rPr>
        <w:t xml:space="preserve">. </w:t>
      </w:r>
      <w:r w:rsidR="0078702B" w:rsidRPr="000B7A23">
        <w:rPr>
          <w:rFonts w:ascii="Times New Roman" w:hAnsi="Times New Roman" w:cs="Times New Roman"/>
          <w:sz w:val="24"/>
          <w:szCs w:val="24"/>
        </w:rPr>
        <w:t xml:space="preserve"> Жалоба должна содержать:</w:t>
      </w:r>
    </w:p>
    <w:p w:rsidR="0078702B" w:rsidRPr="000B7A23" w:rsidRDefault="0078702B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lastRenderedPageBreak/>
        <w:t>а) наименование структурн</w:t>
      </w:r>
      <w:r>
        <w:rPr>
          <w:rFonts w:ascii="Times New Roman" w:hAnsi="Times New Roman" w:cs="Times New Roman"/>
          <w:sz w:val="24"/>
          <w:szCs w:val="24"/>
        </w:rPr>
        <w:t xml:space="preserve">ого подразделения </w:t>
      </w:r>
      <w:r w:rsidR="005259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Pr="000B7A23">
        <w:rPr>
          <w:rFonts w:ascii="Times New Roman" w:hAnsi="Times New Roman" w:cs="Times New Roman"/>
          <w:sz w:val="24"/>
          <w:szCs w:val="24"/>
        </w:rPr>
        <w:t>, должностного лица администрации либо муниципального служащего,</w:t>
      </w:r>
      <w:r w:rsidR="00D679B8">
        <w:rPr>
          <w:rFonts w:ascii="Times New Roman" w:hAnsi="Times New Roman" w:cs="Times New Roman"/>
          <w:sz w:val="24"/>
          <w:szCs w:val="24"/>
        </w:rPr>
        <w:t xml:space="preserve"> </w:t>
      </w:r>
      <w:r w:rsidR="0076754C" w:rsidRPr="009E3059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707318" w:rsidRPr="009E305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07318"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его руководителя и (или) работника, </w:t>
      </w:r>
      <w:r w:rsidRPr="000B7A23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обжалуются;</w:t>
      </w:r>
    </w:p>
    <w:p w:rsidR="00EA6C67" w:rsidRPr="009E3059" w:rsidRDefault="0078702B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059">
        <w:rPr>
          <w:rFonts w:ascii="Times New Roman" w:hAnsi="Times New Roman" w:cs="Times New Roman"/>
          <w:sz w:val="24"/>
          <w:szCs w:val="24"/>
        </w:rPr>
        <w:t xml:space="preserve">б) </w:t>
      </w:r>
      <w:r w:rsidR="00EA6C67" w:rsidRPr="009E3059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EA6C67" w:rsidRPr="009E305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(за исключением случая, когда жалоба направляется </w:t>
      </w:r>
      <w:r w:rsidR="00EA6C6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посредством системы досудебного обжалования)</w:t>
      </w:r>
      <w:r w:rsidR="00EA6C67" w:rsidRPr="009E305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7318" w:rsidRPr="009E3059" w:rsidRDefault="0078702B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в) </w:t>
      </w:r>
      <w:r w:rsidRPr="00707318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структурного подразделен</w:t>
      </w:r>
      <w:r w:rsidR="002C2CB0">
        <w:rPr>
          <w:rFonts w:ascii="Times New Roman" w:hAnsi="Times New Roman" w:cs="Times New Roman"/>
          <w:sz w:val="24"/>
          <w:szCs w:val="24"/>
        </w:rPr>
        <w:t>ия А</w:t>
      </w:r>
      <w:r w:rsidRPr="00707318">
        <w:rPr>
          <w:rFonts w:ascii="Times New Roman" w:hAnsi="Times New Roman" w:cs="Times New Roman"/>
          <w:sz w:val="24"/>
          <w:szCs w:val="24"/>
        </w:rPr>
        <w:t>дминистрации, предоставляющего муниципальную услугу, его должностного лица либо муниципального служащего</w:t>
      </w:r>
      <w:r w:rsidR="00707318" w:rsidRPr="009E3059">
        <w:rPr>
          <w:rFonts w:ascii="Times New Roman" w:hAnsi="Times New Roman" w:cs="Times New Roman"/>
          <w:sz w:val="24"/>
          <w:szCs w:val="24"/>
        </w:rPr>
        <w:t>,</w:t>
      </w:r>
      <w:r w:rsidR="00D679B8">
        <w:rPr>
          <w:rFonts w:ascii="Times New Roman" w:hAnsi="Times New Roman" w:cs="Times New Roman"/>
          <w:sz w:val="24"/>
          <w:szCs w:val="24"/>
        </w:rPr>
        <w:t xml:space="preserve"> </w:t>
      </w:r>
      <w:r w:rsidR="0076754C" w:rsidRPr="009E3059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707318"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, работника </w:t>
      </w:r>
      <w:r w:rsidR="0076754C" w:rsidRPr="009E3059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707318" w:rsidRPr="009E305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8702B" w:rsidRDefault="0078702B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59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</w:t>
      </w:r>
      <w:r w:rsidR="009E3059" w:rsidRPr="009E3059">
        <w:rPr>
          <w:rFonts w:ascii="Times New Roman" w:hAnsi="Times New Roman" w:cs="Times New Roman"/>
          <w:sz w:val="24"/>
          <w:szCs w:val="24"/>
        </w:rPr>
        <w:t>ую</w:t>
      </w:r>
      <w:r w:rsidRPr="009E3059">
        <w:rPr>
          <w:rFonts w:ascii="Times New Roman" w:hAnsi="Times New Roman" w:cs="Times New Roman"/>
          <w:sz w:val="24"/>
          <w:szCs w:val="24"/>
        </w:rPr>
        <w:t xml:space="preserve"> услугу, его должностного лица либо муниципального служащего</w:t>
      </w:r>
      <w:r w:rsidR="00707318" w:rsidRPr="009E3059">
        <w:rPr>
          <w:rFonts w:ascii="Times New Roman" w:hAnsi="Times New Roman" w:cs="Times New Roman"/>
          <w:sz w:val="24"/>
          <w:szCs w:val="24"/>
        </w:rPr>
        <w:t xml:space="preserve">, </w:t>
      </w:r>
      <w:r w:rsidR="0076754C" w:rsidRPr="009E3059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707318"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, работника </w:t>
      </w:r>
      <w:r w:rsidR="0076754C" w:rsidRPr="009E3059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Pr="009E3059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8702B" w:rsidRPr="000B7A23" w:rsidRDefault="009E3059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случае подачи жалобы на личном приеме заявитель представляет документ, удостоверяющий его личность</w:t>
      </w:r>
      <w:r w:rsidR="00EA6C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EA6C67" w:rsidRPr="004C01E1" w:rsidRDefault="0078702B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4105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9E305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D41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6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6C67"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случае</w:t>
      </w:r>
      <w:proofErr w:type="gramStart"/>
      <w:r w:rsidR="00EA6C6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="00EA6C67"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жалоба подается через представителя заявителя,  </w:t>
      </w:r>
      <w:r w:rsidR="00EA6C6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представляется документ, подтверждающий личность представителя, а также </w:t>
      </w:r>
      <w:r w:rsidR="00EA6C67"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</w:t>
      </w:r>
      <w:r w:rsidR="00D679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6C67"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оформленная в соответствии с </w:t>
      </w:r>
      <w:hyperlink r:id="rId31" w:history="1">
        <w:r w:rsidR="00EA6C67" w:rsidRPr="000D4105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="00EA6C67"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дов</w:t>
      </w:r>
      <w:r w:rsidR="004C01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еренность.</w:t>
      </w:r>
    </w:p>
    <w:p w:rsidR="00EA6C67" w:rsidRDefault="00EA6C67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78702B" w:rsidRPr="000B7A23" w:rsidRDefault="009E1219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Заявитель имеет право обратиться в </w:t>
      </w:r>
      <w:r w:rsidR="00D622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дминистрацию, МФЦ за получением информации и документов, необходимых для обоснования и рассмотрения жалобы.</w:t>
      </w:r>
    </w:p>
    <w:p w:rsidR="009E1219" w:rsidRPr="009E1219" w:rsidRDefault="0078702B" w:rsidP="002F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E121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79B8">
        <w:rPr>
          <w:rFonts w:ascii="Times New Roman" w:hAnsi="Times New Roman" w:cs="Times New Roman"/>
          <w:sz w:val="24"/>
          <w:szCs w:val="24"/>
        </w:rPr>
        <w:t xml:space="preserve"> </w:t>
      </w:r>
      <w:r w:rsidR="009E1219" w:rsidRPr="009E1219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B65861">
        <w:rPr>
          <w:rFonts w:ascii="Times New Roman" w:hAnsi="Times New Roman" w:cs="Times New Roman"/>
          <w:sz w:val="24"/>
          <w:szCs w:val="24"/>
        </w:rPr>
        <w:t>А</w:t>
      </w:r>
      <w:r w:rsidR="009E1219">
        <w:rPr>
          <w:rFonts w:ascii="Times New Roman" w:hAnsi="Times New Roman" w:cs="Times New Roman"/>
          <w:sz w:val="24"/>
          <w:szCs w:val="24"/>
        </w:rPr>
        <w:t>дминистрацию</w:t>
      </w:r>
      <w:r w:rsidR="009E1219" w:rsidRPr="009E1219">
        <w:rPr>
          <w:rFonts w:ascii="Times New Roman" w:hAnsi="Times New Roman" w:cs="Times New Roman"/>
          <w:sz w:val="24"/>
          <w:szCs w:val="24"/>
        </w:rPr>
        <w:t>, МФЦ, учредителю МФЦ, подлежит регистрации не позднее следующего за днем ее поступления рабочего дня. Жалоба рассматривается в течение 15 рабочих дней со дня ее регистрации, если более короткие сроки рассмотрения МФЦ, учредителем МФЦ, уполномоченными на ее рассмотрение</w:t>
      </w:r>
      <w:r w:rsidR="00D679B8">
        <w:rPr>
          <w:rFonts w:ascii="Times New Roman" w:hAnsi="Times New Roman" w:cs="Times New Roman"/>
          <w:sz w:val="24"/>
          <w:szCs w:val="24"/>
        </w:rPr>
        <w:t xml:space="preserve"> </w:t>
      </w:r>
      <w:r w:rsidR="002D7D2F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221627">
        <w:rPr>
          <w:rFonts w:ascii="Times New Roman" w:hAnsi="Times New Roman" w:cs="Times New Roman"/>
          <w:sz w:val="24"/>
          <w:szCs w:val="24"/>
        </w:rPr>
        <w:t>не установлены</w:t>
      </w:r>
      <w:r w:rsidR="009E1219" w:rsidRPr="009E1219">
        <w:rPr>
          <w:rFonts w:ascii="Times New Roman" w:hAnsi="Times New Roman" w:cs="Times New Roman"/>
          <w:sz w:val="24"/>
          <w:szCs w:val="24"/>
        </w:rPr>
        <w:t>.</w:t>
      </w:r>
      <w:r w:rsidR="009E1219">
        <w:rPr>
          <w:rFonts w:ascii="Times New Roman" w:hAnsi="Times New Roman" w:cs="Times New Roman"/>
          <w:sz w:val="24"/>
          <w:szCs w:val="24"/>
        </w:rPr>
        <w:t xml:space="preserve"> В случае обжалования отказа </w:t>
      </w:r>
      <w:r w:rsidR="00B65861">
        <w:rPr>
          <w:rFonts w:ascii="Times New Roman" w:hAnsi="Times New Roman" w:cs="Times New Roman"/>
          <w:sz w:val="24"/>
          <w:szCs w:val="24"/>
        </w:rPr>
        <w:t>А</w:t>
      </w:r>
      <w:r w:rsidR="009E1219">
        <w:rPr>
          <w:rFonts w:ascii="Times New Roman" w:hAnsi="Times New Roman" w:cs="Times New Roman"/>
          <w:sz w:val="24"/>
          <w:szCs w:val="24"/>
        </w:rPr>
        <w:t xml:space="preserve">дминистрации, должностных лиц </w:t>
      </w:r>
      <w:r w:rsidR="00CD087D">
        <w:rPr>
          <w:rFonts w:ascii="Times New Roman" w:hAnsi="Times New Roman" w:cs="Times New Roman"/>
          <w:sz w:val="24"/>
          <w:szCs w:val="24"/>
        </w:rPr>
        <w:t>А</w:t>
      </w:r>
      <w:r w:rsidR="009E1219">
        <w:rPr>
          <w:rFonts w:ascii="Times New Roman" w:hAnsi="Times New Roman" w:cs="Times New Roman"/>
          <w:sz w:val="24"/>
          <w:szCs w:val="24"/>
        </w:rPr>
        <w:t xml:space="preserve">дминистрации, осуществляющих полномочия по предоставлению муниципальной услуги, МФЦ, работников МФЦ в приеме документов у заявителя </w:t>
      </w:r>
      <w:r w:rsidR="00537514">
        <w:rPr>
          <w:rFonts w:ascii="Times New Roman" w:hAnsi="Times New Roman" w:cs="Times New Roman"/>
          <w:sz w:val="24"/>
          <w:szCs w:val="24"/>
        </w:rPr>
        <w:t xml:space="preserve">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537514" w:rsidRPr="00537514" w:rsidRDefault="00F47F1C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375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7514">
        <w:rPr>
          <w:rFonts w:ascii="Times New Roman" w:hAnsi="Times New Roman" w:cs="Times New Roman"/>
          <w:sz w:val="24"/>
          <w:szCs w:val="24"/>
        </w:rPr>
        <w:t xml:space="preserve"> если </w:t>
      </w:r>
      <w:r w:rsidR="00537514" w:rsidRPr="00537514">
        <w:rPr>
          <w:rFonts w:ascii="Times New Roman" w:hAnsi="Times New Roman" w:cs="Times New Roman"/>
          <w:sz w:val="24"/>
          <w:szCs w:val="24"/>
        </w:rPr>
        <w:t xml:space="preserve">принятие решения по жалобе не входит в компетенцию </w:t>
      </w:r>
      <w:r w:rsidR="00B65861">
        <w:rPr>
          <w:rFonts w:ascii="Times New Roman" w:hAnsi="Times New Roman" w:cs="Times New Roman"/>
          <w:sz w:val="24"/>
          <w:szCs w:val="24"/>
        </w:rPr>
        <w:t>А</w:t>
      </w:r>
      <w:r w:rsidR="00537514" w:rsidRPr="00537514">
        <w:rPr>
          <w:rFonts w:ascii="Times New Roman" w:hAnsi="Times New Roman" w:cs="Times New Roman"/>
          <w:sz w:val="24"/>
          <w:szCs w:val="24"/>
        </w:rPr>
        <w:t xml:space="preserve">дминистрации, МФЦ, учредителя МФЦ, </w:t>
      </w:r>
      <w:r w:rsidR="00B65861">
        <w:rPr>
          <w:rFonts w:ascii="Times New Roman" w:hAnsi="Times New Roman" w:cs="Times New Roman"/>
          <w:sz w:val="24"/>
          <w:szCs w:val="24"/>
        </w:rPr>
        <w:t>А</w:t>
      </w:r>
      <w:r w:rsidR="00537514" w:rsidRPr="00537514">
        <w:rPr>
          <w:rFonts w:ascii="Times New Roman" w:hAnsi="Times New Roman" w:cs="Times New Roman"/>
          <w:sz w:val="24"/>
          <w:szCs w:val="24"/>
        </w:rPr>
        <w:t xml:space="preserve">дминистрация, МФЦ или учредитель МФЦ в течение 3 рабочих дней </w:t>
      </w:r>
      <w:r w:rsidR="00AF1FA4">
        <w:rPr>
          <w:rFonts w:ascii="Times New Roman" w:hAnsi="Times New Roman" w:cs="Times New Roman"/>
          <w:sz w:val="24"/>
          <w:szCs w:val="24"/>
        </w:rPr>
        <w:t>со дня ее регистрации направляет</w:t>
      </w:r>
      <w:r w:rsidR="00537514" w:rsidRPr="00537514">
        <w:rPr>
          <w:rFonts w:ascii="Times New Roman" w:hAnsi="Times New Roman" w:cs="Times New Roman"/>
          <w:sz w:val="24"/>
          <w:szCs w:val="24"/>
        </w:rPr>
        <w:t xml:space="preserve"> жалобу в уполномоченный на ее рассмотрение орган и в письменной форме информирует заявителя о перенаправлении жалобы.  При этом срок рассмотрения жалобы исчисляется со дня регистрации жалобы в уполномоченном на ее рассмотрение органе. </w:t>
      </w:r>
    </w:p>
    <w:p w:rsidR="00F47F1C" w:rsidRPr="006B583D" w:rsidRDefault="00537514" w:rsidP="002F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14">
        <w:rPr>
          <w:rFonts w:ascii="Times New Roman" w:hAnsi="Times New Roman" w:cs="Times New Roman"/>
          <w:sz w:val="24"/>
          <w:szCs w:val="24"/>
        </w:rPr>
        <w:t>С</w:t>
      </w:r>
      <w:r w:rsidR="00F47F1C" w:rsidRPr="00537514">
        <w:rPr>
          <w:rFonts w:ascii="Times New Roman" w:hAnsi="Times New Roman" w:cs="Times New Roman"/>
          <w:sz w:val="24"/>
          <w:szCs w:val="24"/>
        </w:rPr>
        <w:t xml:space="preserve">рок рассмотрения жалобы исчисляется со дня регистрации такой жалобы в уполномоченном на ее рассмотрение органе, предоставляющем </w:t>
      </w:r>
      <w:r w:rsidR="006B583D" w:rsidRPr="00537514">
        <w:rPr>
          <w:rFonts w:ascii="Times New Roman" w:hAnsi="Times New Roman" w:cs="Times New Roman"/>
          <w:sz w:val="24"/>
          <w:szCs w:val="24"/>
        </w:rPr>
        <w:t>муниципальные</w:t>
      </w:r>
      <w:r w:rsidR="00F47F1C" w:rsidRPr="00537514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6B583D" w:rsidRPr="00537514">
        <w:rPr>
          <w:rFonts w:ascii="Times New Roman" w:hAnsi="Times New Roman" w:cs="Times New Roman"/>
          <w:sz w:val="24"/>
          <w:szCs w:val="24"/>
        </w:rPr>
        <w:t>МФЦ</w:t>
      </w:r>
      <w:r w:rsidR="00F47F1C" w:rsidRPr="00537514">
        <w:rPr>
          <w:rFonts w:ascii="Times New Roman" w:hAnsi="Times New Roman" w:cs="Times New Roman"/>
          <w:sz w:val="24"/>
          <w:szCs w:val="24"/>
        </w:rPr>
        <w:t xml:space="preserve">, у уполномоченного на ее рассмотрение учредителя </w:t>
      </w:r>
      <w:r w:rsidR="006B583D" w:rsidRPr="00537514">
        <w:rPr>
          <w:rFonts w:ascii="Times New Roman" w:hAnsi="Times New Roman" w:cs="Times New Roman"/>
          <w:sz w:val="24"/>
          <w:szCs w:val="24"/>
        </w:rPr>
        <w:t>МФЦ</w:t>
      </w:r>
      <w:r w:rsidR="00F47F1C" w:rsidRPr="00537514">
        <w:rPr>
          <w:rFonts w:ascii="Times New Roman" w:hAnsi="Times New Roman" w:cs="Times New Roman"/>
          <w:sz w:val="24"/>
          <w:szCs w:val="24"/>
        </w:rPr>
        <w:t>.</w:t>
      </w:r>
    </w:p>
    <w:p w:rsidR="00F47F1C" w:rsidRPr="00052083" w:rsidRDefault="002B2BF7" w:rsidP="002F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83">
        <w:rPr>
          <w:rFonts w:ascii="Times New Roman" w:hAnsi="Times New Roman" w:cs="Times New Roman"/>
          <w:sz w:val="24"/>
          <w:szCs w:val="24"/>
        </w:rPr>
        <w:t>5.</w:t>
      </w:r>
      <w:r w:rsidR="00052083" w:rsidRPr="00052083">
        <w:rPr>
          <w:rFonts w:ascii="Times New Roman" w:hAnsi="Times New Roman" w:cs="Times New Roman"/>
          <w:sz w:val="24"/>
          <w:szCs w:val="24"/>
        </w:rPr>
        <w:t>12</w:t>
      </w:r>
      <w:r w:rsidRPr="00052083">
        <w:rPr>
          <w:rFonts w:ascii="Times New Roman" w:hAnsi="Times New Roman" w:cs="Times New Roman"/>
          <w:sz w:val="24"/>
          <w:szCs w:val="24"/>
        </w:rPr>
        <w:t xml:space="preserve">. </w:t>
      </w:r>
      <w:r w:rsidR="00F47F1C" w:rsidRPr="0005208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органов, предоставляющих </w:t>
      </w:r>
      <w:r w:rsidR="006B583D" w:rsidRPr="00052083">
        <w:rPr>
          <w:rFonts w:ascii="Times New Roman" w:hAnsi="Times New Roman" w:cs="Times New Roman"/>
          <w:sz w:val="24"/>
          <w:szCs w:val="24"/>
        </w:rPr>
        <w:t>муниципальные</w:t>
      </w:r>
      <w:r w:rsidR="00F47F1C" w:rsidRPr="00052083">
        <w:rPr>
          <w:rFonts w:ascii="Times New Roman" w:hAnsi="Times New Roman" w:cs="Times New Roman"/>
          <w:sz w:val="24"/>
          <w:szCs w:val="24"/>
        </w:rPr>
        <w:t xml:space="preserve"> услуги, и их должностных лиц, </w:t>
      </w:r>
      <w:r w:rsidR="006B583D" w:rsidRPr="00052083">
        <w:rPr>
          <w:rFonts w:ascii="Times New Roman" w:hAnsi="Times New Roman" w:cs="Times New Roman"/>
          <w:sz w:val="24"/>
          <w:szCs w:val="24"/>
        </w:rPr>
        <w:t>муниципальных</w:t>
      </w:r>
      <w:r w:rsidR="00F47F1C" w:rsidRPr="00052083">
        <w:rPr>
          <w:rFonts w:ascii="Times New Roman" w:hAnsi="Times New Roman" w:cs="Times New Roman"/>
          <w:sz w:val="24"/>
          <w:szCs w:val="24"/>
        </w:rPr>
        <w:t xml:space="preserve"> служащих, может быть подана заявителем через </w:t>
      </w:r>
      <w:r w:rsidR="006B583D" w:rsidRPr="00052083">
        <w:rPr>
          <w:rFonts w:ascii="Times New Roman" w:hAnsi="Times New Roman" w:cs="Times New Roman"/>
          <w:sz w:val="24"/>
          <w:szCs w:val="24"/>
        </w:rPr>
        <w:t>МФЦ</w:t>
      </w:r>
      <w:r w:rsidR="00F47F1C" w:rsidRPr="00052083">
        <w:rPr>
          <w:rFonts w:ascii="Times New Roman" w:hAnsi="Times New Roman" w:cs="Times New Roman"/>
          <w:sz w:val="24"/>
          <w:szCs w:val="24"/>
        </w:rPr>
        <w:t xml:space="preserve">. При поступлении такой жалобы </w:t>
      </w:r>
      <w:r w:rsidR="006B583D" w:rsidRPr="00052083">
        <w:rPr>
          <w:rFonts w:ascii="Times New Roman" w:hAnsi="Times New Roman" w:cs="Times New Roman"/>
          <w:sz w:val="24"/>
          <w:szCs w:val="24"/>
        </w:rPr>
        <w:t>МФЦ</w:t>
      </w:r>
      <w:r w:rsidR="00F47F1C" w:rsidRPr="00052083">
        <w:rPr>
          <w:rFonts w:ascii="Times New Roman" w:hAnsi="Times New Roman" w:cs="Times New Roman"/>
          <w:sz w:val="24"/>
          <w:szCs w:val="24"/>
        </w:rPr>
        <w:t xml:space="preserve"> обеспечивает ее передачу в уполномоченный на ее рассмотрение орган, представляющий </w:t>
      </w:r>
      <w:r w:rsidR="006B583D" w:rsidRPr="00052083">
        <w:rPr>
          <w:rFonts w:ascii="Times New Roman" w:hAnsi="Times New Roman" w:cs="Times New Roman"/>
          <w:sz w:val="24"/>
          <w:szCs w:val="24"/>
        </w:rPr>
        <w:t>муниципальную</w:t>
      </w:r>
      <w:r w:rsidR="00F47F1C" w:rsidRPr="00052083">
        <w:rPr>
          <w:rFonts w:ascii="Times New Roman" w:hAnsi="Times New Roman" w:cs="Times New Roman"/>
          <w:sz w:val="24"/>
          <w:szCs w:val="24"/>
        </w:rPr>
        <w:t xml:space="preserve"> услугу, в порядке, установленном соглашением о взаимодействии между </w:t>
      </w:r>
      <w:r w:rsidR="002C2CB0">
        <w:rPr>
          <w:rFonts w:ascii="Times New Roman" w:hAnsi="Times New Roman" w:cs="Times New Roman"/>
          <w:sz w:val="24"/>
          <w:szCs w:val="24"/>
        </w:rPr>
        <w:t xml:space="preserve">государственным бюджетным учреждением </w:t>
      </w:r>
      <w:r w:rsidR="002C2CB0">
        <w:rPr>
          <w:rFonts w:ascii="Times New Roman" w:hAnsi="Times New Roman" w:cs="Times New Roman"/>
          <w:sz w:val="24"/>
          <w:szCs w:val="24"/>
        </w:rPr>
        <w:lastRenderedPageBreak/>
        <w:t>Нижегородской области «Уполномоченный многофункциональный центр предоставления государственных и муниципальных услуг на территории Нижегородской области» и Администрацией</w:t>
      </w:r>
      <w:r w:rsidR="00F47F1C" w:rsidRPr="00052083">
        <w:rPr>
          <w:rFonts w:ascii="Times New Roman" w:hAnsi="Times New Roman" w:cs="Times New Roman"/>
          <w:sz w:val="24"/>
          <w:szCs w:val="24"/>
        </w:rPr>
        <w:t xml:space="preserve"> (далее - соглашение о взаимодействии). При этом такая передача осуществляется не позднее следующего за днем поступления жалобы рабочего дня.</w:t>
      </w:r>
    </w:p>
    <w:p w:rsidR="00F47F1C" w:rsidRPr="00052083" w:rsidRDefault="00F47F1C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83">
        <w:rPr>
          <w:rFonts w:ascii="Times New Roman" w:hAnsi="Times New Roman" w:cs="Times New Roman"/>
          <w:sz w:val="24"/>
          <w:szCs w:val="24"/>
        </w:rPr>
        <w:t xml:space="preserve">Срок рассмотрения жалобы исчисляется со дня регистрации жалобы в </w:t>
      </w:r>
      <w:r w:rsidR="002C2CB0">
        <w:rPr>
          <w:rFonts w:ascii="Times New Roman" w:hAnsi="Times New Roman" w:cs="Times New Roman"/>
          <w:sz w:val="24"/>
          <w:szCs w:val="24"/>
        </w:rPr>
        <w:t xml:space="preserve"> Администрации. </w:t>
      </w:r>
    </w:p>
    <w:p w:rsidR="00052083" w:rsidRPr="009507B2" w:rsidRDefault="00052083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7B2">
        <w:rPr>
          <w:rFonts w:ascii="Times New Roman" w:hAnsi="Times New Roman" w:cs="Times New Roman"/>
          <w:sz w:val="24"/>
          <w:szCs w:val="24"/>
        </w:rPr>
        <w:t>5.13. По результатам рассмотрения жалобы принимается одно из следующих решений:</w:t>
      </w:r>
    </w:p>
    <w:p w:rsidR="00D4159E" w:rsidRPr="009507B2" w:rsidRDefault="009507B2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ж</w:t>
      </w:r>
      <w:r w:rsidR="00052083" w:rsidRPr="009507B2">
        <w:rPr>
          <w:rFonts w:ascii="Times New Roman" w:hAnsi="Times New Roman" w:cs="Times New Roman"/>
          <w:sz w:val="24"/>
          <w:szCs w:val="24"/>
        </w:rPr>
        <w:t>алоба удовлетворяется, в том числе в форме отмены принятого р</w:t>
      </w:r>
      <w:r w:rsidR="002C2CB0">
        <w:rPr>
          <w:rFonts w:ascii="Times New Roman" w:hAnsi="Times New Roman" w:cs="Times New Roman"/>
          <w:sz w:val="24"/>
          <w:szCs w:val="24"/>
        </w:rPr>
        <w:t>ешения, исправления допущенных А</w:t>
      </w:r>
      <w:r w:rsidR="00CA0720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052083" w:rsidRPr="009507B2">
        <w:rPr>
          <w:rFonts w:ascii="Times New Roman" w:hAnsi="Times New Roman" w:cs="Times New Roman"/>
          <w:sz w:val="24"/>
          <w:szCs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</w:t>
      </w:r>
      <w:r w:rsidR="009C5D98">
        <w:rPr>
          <w:rFonts w:ascii="Times New Roman" w:hAnsi="Times New Roman" w:cs="Times New Roman"/>
          <w:sz w:val="24"/>
          <w:szCs w:val="24"/>
        </w:rPr>
        <w:t xml:space="preserve"> актами Нижегородской области;</w:t>
      </w:r>
      <w:proofErr w:type="gramEnd"/>
    </w:p>
    <w:p w:rsidR="00D4159E" w:rsidRPr="009507B2" w:rsidRDefault="009507B2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D4159E" w:rsidRPr="009507B2">
        <w:rPr>
          <w:rFonts w:ascii="Times New Roman" w:hAnsi="Times New Roman" w:cs="Times New Roman"/>
          <w:sz w:val="24"/>
          <w:szCs w:val="24"/>
        </w:rPr>
        <w:t xml:space="preserve"> удовлетворении жалобы отказывается.</w:t>
      </w:r>
    </w:p>
    <w:p w:rsidR="00D4159E" w:rsidRPr="009507B2" w:rsidRDefault="00D4159E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7B2">
        <w:rPr>
          <w:rFonts w:ascii="Times New Roman" w:hAnsi="Times New Roman" w:cs="Times New Roman"/>
          <w:sz w:val="24"/>
          <w:szCs w:val="24"/>
        </w:rPr>
        <w:t>5.14. В удовлетворении жалобы отказывается в следующих случаях:</w:t>
      </w:r>
    </w:p>
    <w:p w:rsidR="00D4159E" w:rsidRDefault="00D4159E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5.14.1. Наличие вступившего в законную силу решения суда  по жалобе о том же предмете и по тем же основаниям.</w:t>
      </w:r>
    </w:p>
    <w:p w:rsidR="00D4159E" w:rsidRDefault="00D4159E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5.14.2.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4159E" w:rsidRDefault="00D4159E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5.14.3. Наличие решения по жалобе, принятого ранее в соответствии с требованиями настоящего </w:t>
      </w:r>
      <w:r w:rsidR="002C2CB0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>егламента в отношении того же заявителя и по тому же предмету жалобы.</w:t>
      </w:r>
    </w:p>
    <w:p w:rsidR="00D4159E" w:rsidRDefault="00D4159E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5.15. Не позднее дня, следующего за днем принятия решения, </w:t>
      </w:r>
      <w:r w:rsidRPr="00ED2789">
        <w:rPr>
          <w:rFonts w:ascii="Times New Roman" w:hAnsi="Times New Roman" w:cs="Times New Roman"/>
          <w:sz w:val="24"/>
          <w:szCs w:val="24"/>
          <w:lang w:eastAsia="ru-RU"/>
        </w:rPr>
        <w:t>указанного в пункте 5.13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2C2CB0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>егламента, заявителю в письменной форме либо в форме электронного документа направляется мотивированны</w:t>
      </w:r>
      <w:r w:rsidR="00ED697D">
        <w:rPr>
          <w:rFonts w:ascii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ответ о результатах рассмотрения жалобы и принятых мерах. В случае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если жалоба была направлена с использованием системы досудебного обжалования, ответ заявителю направляется посредством данной системы. </w:t>
      </w:r>
    </w:p>
    <w:p w:rsidR="00D26FF4" w:rsidRPr="00D4159E" w:rsidRDefault="00D4159E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hAnsi="Times New Roman" w:cs="Times New Roman"/>
          <w:sz w:val="24"/>
          <w:szCs w:val="24"/>
          <w:lang w:eastAsia="ru-RU"/>
        </w:rPr>
        <w:t>5.16.</w:t>
      </w:r>
      <w:r w:rsidR="00D679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6FF4"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D26FF4" w:rsidRPr="00D4159E" w:rsidRDefault="00D26FF4" w:rsidP="002F7C4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4159E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 услугу, МФЦ, учредителя МФЦ, рассмотревшего жалобу, должность, фамилия, имя, отчество (при наличии) его должностного лица, принявшего решение по жалобе</w:t>
      </w: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26FF4" w:rsidRPr="00D4159E" w:rsidRDefault="00D26FF4" w:rsidP="002F7C4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лице, работнике,   решение или действие (бездействие) которого обжалуется;</w:t>
      </w:r>
    </w:p>
    <w:p w:rsidR="00D26FF4" w:rsidRPr="00D4159E" w:rsidRDefault="00D26FF4" w:rsidP="002F7C4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(при наличии) или наименование заявителя;</w:t>
      </w:r>
    </w:p>
    <w:p w:rsidR="00D26FF4" w:rsidRPr="00D4159E" w:rsidRDefault="00D26FF4" w:rsidP="002F7C4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D26FF4" w:rsidRPr="00D4159E" w:rsidRDefault="00D26FF4" w:rsidP="002F7C4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принятое по жалобе решение;</w:t>
      </w:r>
    </w:p>
    <w:p w:rsidR="00D26FF4" w:rsidRPr="002C2CB0" w:rsidRDefault="00D26FF4" w:rsidP="002F7C4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9033A3" w:rsidRPr="002C2CB0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</w:t>
      </w:r>
      <w:r w:rsidR="00D4159E" w:rsidRPr="002C2CB0">
        <w:rPr>
          <w:rFonts w:ascii="Times New Roman" w:hAnsi="Times New Roman" w:cs="Times New Roman"/>
          <w:sz w:val="24"/>
          <w:szCs w:val="24"/>
        </w:rPr>
        <w:t xml:space="preserve">, указанном в части 8 статьи 11.2 Федерального закона от </w:t>
      </w:r>
      <w:r w:rsidR="002F7C4D"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>27</w:t>
      </w:r>
      <w:r w:rsidR="002F7C4D">
        <w:rPr>
          <w:rFonts w:ascii="Times New Roman" w:hAnsi="Times New Roman" w:cs="Times New Roman"/>
          <w:bCs/>
          <w:sz w:val="24"/>
          <w:szCs w:val="24"/>
          <w:lang w:eastAsia="ru-RU"/>
        </w:rPr>
        <w:t>.07.</w:t>
      </w:r>
      <w:r w:rsidR="002F7C4D"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>2010 №210-ФЗ</w:t>
      </w:r>
      <w:r w:rsidR="00D679B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159E" w:rsidRPr="002C2CB0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="009507B2" w:rsidRPr="002C2CB0">
        <w:rPr>
          <w:rFonts w:ascii="Times New Roman" w:hAnsi="Times New Roman" w:cs="Times New Roman"/>
          <w:sz w:val="24"/>
          <w:szCs w:val="24"/>
        </w:rPr>
        <w:t>,</w:t>
      </w:r>
      <w:r w:rsidR="009033A3" w:rsidRPr="002C2CB0">
        <w:rPr>
          <w:rFonts w:ascii="Times New Roman" w:hAnsi="Times New Roman" w:cs="Times New Roman"/>
          <w:sz w:val="24"/>
          <w:szCs w:val="24"/>
        </w:rPr>
        <w:t xml:space="preserve"> дается информация о действиях, осуществляемых </w:t>
      </w:r>
      <w:r w:rsidR="002C2CB0">
        <w:rPr>
          <w:rFonts w:ascii="Times New Roman" w:hAnsi="Times New Roman" w:cs="Times New Roman"/>
          <w:sz w:val="24"/>
          <w:szCs w:val="24"/>
        </w:rPr>
        <w:t>Администрацией</w:t>
      </w:r>
      <w:r w:rsidR="009033A3" w:rsidRPr="002C2CB0">
        <w:rPr>
          <w:rFonts w:ascii="Times New Roman" w:hAnsi="Times New Roman" w:cs="Times New Roman"/>
          <w:sz w:val="24"/>
          <w:szCs w:val="24"/>
        </w:rPr>
        <w:t>, МФЦ, в целях незамедлительного устранения выявленных нарушений при оказании муниципальной  услуги, а также приносятся извинения за доставленные неудобства и указывается информация о дальнейших действиях, которые необходимо</w:t>
      </w:r>
      <w:proofErr w:type="gramEnd"/>
      <w:r w:rsidR="009033A3" w:rsidRPr="002C2CB0">
        <w:rPr>
          <w:rFonts w:ascii="Times New Roman" w:hAnsi="Times New Roman" w:cs="Times New Roman"/>
          <w:sz w:val="24"/>
          <w:szCs w:val="24"/>
        </w:rPr>
        <w:t xml:space="preserve"> совершить заявителю в целях получения </w:t>
      </w:r>
      <w:r w:rsidR="009507B2" w:rsidRPr="002C2CB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033A3" w:rsidRPr="002C2CB0">
        <w:rPr>
          <w:rFonts w:ascii="Times New Roman" w:hAnsi="Times New Roman" w:cs="Times New Roman"/>
          <w:sz w:val="24"/>
          <w:szCs w:val="24"/>
        </w:rPr>
        <w:t>услуги</w:t>
      </w: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6FF4" w:rsidRPr="002C2CB0" w:rsidRDefault="00D26FF4" w:rsidP="002F7C4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="009033A3" w:rsidRPr="002C2CB0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="009033A3" w:rsidRPr="002C2CB0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9033A3" w:rsidRPr="002C2CB0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</w:t>
      </w:r>
      <w:r w:rsidR="009507B2" w:rsidRPr="002C2CB0">
        <w:rPr>
          <w:rFonts w:ascii="Times New Roman" w:hAnsi="Times New Roman" w:cs="Times New Roman"/>
          <w:sz w:val="24"/>
          <w:szCs w:val="24"/>
        </w:rPr>
        <w:t xml:space="preserve">, указанном в части 8 статьи 11.2 Федерального закона от </w:t>
      </w:r>
      <w:r w:rsidR="002F7C4D"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>27</w:t>
      </w:r>
      <w:r w:rsidR="002F7C4D">
        <w:rPr>
          <w:rFonts w:ascii="Times New Roman" w:hAnsi="Times New Roman" w:cs="Times New Roman"/>
          <w:bCs/>
          <w:sz w:val="24"/>
          <w:szCs w:val="24"/>
          <w:lang w:eastAsia="ru-RU"/>
        </w:rPr>
        <w:t>.07.</w:t>
      </w:r>
      <w:r w:rsidR="002F7C4D"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>2010 №210-ФЗ</w:t>
      </w:r>
      <w:r w:rsidR="00D679B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07B2" w:rsidRPr="002C2CB0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услуг»,</w:t>
      </w:r>
      <w:r w:rsidR="009033A3" w:rsidRPr="002C2CB0">
        <w:rPr>
          <w:rFonts w:ascii="Times New Roman" w:hAnsi="Times New Roman" w:cs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7B2" w:rsidRDefault="009507B2" w:rsidP="002F7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5.17. </w:t>
      </w:r>
      <w:r w:rsidRPr="000B7A2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B7A2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B7A2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</w:t>
      </w:r>
      <w:r>
        <w:rPr>
          <w:rFonts w:ascii="Times New Roman" w:hAnsi="Times New Roman" w:cs="Times New Roman"/>
          <w:sz w:val="24"/>
          <w:szCs w:val="24"/>
        </w:rPr>
        <w:t xml:space="preserve">лицо, </w:t>
      </w:r>
      <w:r w:rsidRPr="000B7A23">
        <w:rPr>
          <w:rFonts w:ascii="Times New Roman" w:hAnsi="Times New Roman" w:cs="Times New Roman"/>
          <w:sz w:val="24"/>
          <w:szCs w:val="24"/>
        </w:rPr>
        <w:t>наделенн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0B7A23">
        <w:rPr>
          <w:rFonts w:ascii="Times New Roman" w:hAnsi="Times New Roman" w:cs="Times New Roman"/>
          <w:sz w:val="24"/>
          <w:szCs w:val="24"/>
        </w:rPr>
        <w:t xml:space="preserve"> полномочиями по рассмотрению жалоб, незамедлительно направля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D679B8">
        <w:rPr>
          <w:rFonts w:ascii="Times New Roman" w:hAnsi="Times New Roman" w:cs="Times New Roman"/>
          <w:sz w:val="24"/>
          <w:szCs w:val="24"/>
        </w:rPr>
        <w:t xml:space="preserve"> </w:t>
      </w:r>
      <w:r w:rsidRPr="000B7A23">
        <w:rPr>
          <w:rFonts w:ascii="Times New Roman" w:hAnsi="Times New Roman" w:cs="Times New Roman"/>
          <w:sz w:val="24"/>
          <w:szCs w:val="24"/>
        </w:rPr>
        <w:t>имеющиеся материалы в органы прокуратуры.</w:t>
      </w:r>
    </w:p>
    <w:p w:rsidR="009507B2" w:rsidRDefault="009507B2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5.18. Администрация, МФЦ,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учредитель МФЦ  вправе оставить жалобу без ответа в следующих случаях:</w:t>
      </w:r>
    </w:p>
    <w:p w:rsidR="009507B2" w:rsidRDefault="009507B2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9507B2" w:rsidRDefault="009507B2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07B2" w:rsidRDefault="009507B2" w:rsidP="00A540C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5.19. Администрация, МФЦ, учредитель МФЦ сообщают заявителю об оставлении жалобы без ответа в течение 3 рабочих дней со дня регистрации жалобы.</w:t>
      </w:r>
    </w:p>
    <w:p w:rsidR="006D662E" w:rsidRDefault="006D662E" w:rsidP="00A540C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5.20. Информация о порядке обжалования решений и действий (бездействия) администрации, ее должностных лиц, предоставляющих муниципальную услугу, а также  решений и действий (бездействия) МФЦ, работников МФЦ  размещается на Едино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портале государственных и муниципальных услуг (функций) и Едином Интернет-портале государственных и муниципальных услуг (функций) Нижегородской области.  </w:t>
      </w:r>
    </w:p>
    <w:p w:rsidR="009507B2" w:rsidRDefault="009507B2" w:rsidP="002F7C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38B1" w:rsidRPr="007C38B1" w:rsidRDefault="00CA0720" w:rsidP="00A540C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8B1">
        <w:rPr>
          <w:rFonts w:ascii="Times New Roman" w:hAnsi="Times New Roman" w:cs="Times New Roman"/>
          <w:b/>
          <w:sz w:val="24"/>
          <w:szCs w:val="24"/>
        </w:rPr>
        <w:t>6.</w:t>
      </w:r>
      <w:r w:rsidRPr="007C38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38B1" w:rsidRPr="007C38B1">
        <w:rPr>
          <w:rFonts w:ascii="Times New Roman" w:hAnsi="Times New Roman" w:cs="Times New Roman"/>
          <w:b/>
          <w:bCs/>
          <w:sz w:val="24"/>
          <w:szCs w:val="24"/>
        </w:rPr>
        <w:t>Особенности выполнения административных процедур</w:t>
      </w:r>
    </w:p>
    <w:p w:rsidR="007C38B1" w:rsidRPr="007C38B1" w:rsidRDefault="007C38B1" w:rsidP="00A540C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8B1">
        <w:rPr>
          <w:rFonts w:ascii="Times New Roman" w:hAnsi="Times New Roman" w:cs="Times New Roman"/>
          <w:b/>
          <w:bCs/>
          <w:sz w:val="24"/>
          <w:szCs w:val="24"/>
        </w:rPr>
        <w:t xml:space="preserve">(действий) в многофункциональных центрах предоставления </w:t>
      </w:r>
    </w:p>
    <w:p w:rsidR="007C38B1" w:rsidRPr="007C38B1" w:rsidRDefault="007C38B1" w:rsidP="00A540C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8B1">
        <w:rPr>
          <w:rFonts w:ascii="Times New Roman" w:hAnsi="Times New Roman" w:cs="Times New Roman"/>
          <w:b/>
          <w:bCs/>
          <w:sz w:val="24"/>
          <w:szCs w:val="24"/>
        </w:rPr>
        <w:t>государственных и муниципальных услуг</w:t>
      </w:r>
    </w:p>
    <w:p w:rsidR="00E02A1C" w:rsidRDefault="00E02A1C" w:rsidP="00A540C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B8E" w:rsidRPr="00AD0B8E" w:rsidRDefault="00AD0B8E" w:rsidP="00A540C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D0B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6.1. Состав административных процедур (действий) по предоставлению муниципальной услуги через многофункциональные центры предоставления государственных и муници</w:t>
      </w:r>
      <w:r w:rsidR="00B96B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пальных услуг</w:t>
      </w:r>
    </w:p>
    <w:p w:rsidR="00AD0B8E" w:rsidRPr="00AD0B8E" w:rsidRDefault="00AD0B8E" w:rsidP="00A540C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D0B8E" w:rsidRDefault="00AD0B8E" w:rsidP="00A540C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B8E">
        <w:rPr>
          <w:rFonts w:ascii="Times New Roman" w:hAnsi="Times New Roman" w:cs="Times New Roman"/>
          <w:sz w:val="24"/>
          <w:szCs w:val="24"/>
          <w:lang w:eastAsia="ru-RU"/>
        </w:rPr>
        <w:t xml:space="preserve">6.1.1.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МФЦ </w:t>
      </w:r>
      <w:r w:rsidRPr="00AD0B8E">
        <w:rPr>
          <w:rFonts w:ascii="Times New Roman" w:hAnsi="Times New Roman" w:cs="Times New Roman"/>
          <w:sz w:val="24"/>
          <w:szCs w:val="24"/>
          <w:lang w:eastAsia="ru-RU"/>
        </w:rPr>
        <w:t>осуществляет: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D0B8E" w:rsidRPr="00AD0B8E" w:rsidRDefault="00AD0B8E" w:rsidP="00A540C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D0B8E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информирование </w:t>
      </w:r>
      <w:r w:rsidR="004512EC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AD0B8E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аявителя о порядке предоставления муниципальной услуги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Pr="00AD0B8E">
        <w:rPr>
          <w:rFonts w:ascii="Times New Roman" w:hAnsi="Times New Roman" w:cs="Times New Roman"/>
          <w:sz w:val="24"/>
          <w:szCs w:val="24"/>
          <w:lang w:eastAsia="ru-RU"/>
        </w:rPr>
        <w:t>, о ходе предоставления муниципальной услуги или о готовности документов, являющихся результатом предоставления муниципальной услуги;</w:t>
      </w:r>
    </w:p>
    <w:p w:rsidR="00AD0B8E" w:rsidRPr="00AD0B8E" w:rsidRDefault="00AD0B8E" w:rsidP="00A540C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078">
        <w:rPr>
          <w:rFonts w:ascii="Times New Roman" w:hAnsi="Times New Roman" w:cs="Times New Roman"/>
          <w:sz w:val="24"/>
          <w:szCs w:val="24"/>
          <w:lang w:eastAsia="ru-RU"/>
        </w:rPr>
        <w:t xml:space="preserve">-прием заявления о выдаче </w:t>
      </w:r>
      <w:r w:rsidR="00434078" w:rsidRPr="00434078">
        <w:rPr>
          <w:rFonts w:ascii="Times New Roman" w:hAnsi="Times New Roman" w:cs="Times New Roman"/>
          <w:sz w:val="24"/>
          <w:szCs w:val="24"/>
          <w:lang w:eastAsia="ru-RU"/>
        </w:rPr>
        <w:t xml:space="preserve">акта освидетельствования, </w:t>
      </w:r>
      <w:r w:rsidRPr="004340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4078" w:rsidRPr="00434078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 </w:t>
      </w:r>
      <w:r w:rsidRPr="00434078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434078" w:rsidRPr="00434078">
        <w:rPr>
          <w:rFonts w:ascii="Times New Roman" w:hAnsi="Times New Roman" w:cs="Times New Roman"/>
          <w:sz w:val="24"/>
          <w:szCs w:val="24"/>
          <w:lang w:eastAsia="ru-RU"/>
        </w:rPr>
        <w:t xml:space="preserve"> исправлении опечаток или ошибок</w:t>
      </w:r>
      <w:r w:rsidRPr="00434078">
        <w:rPr>
          <w:rFonts w:ascii="Times New Roman" w:hAnsi="Times New Roman" w:cs="Times New Roman"/>
          <w:sz w:val="24"/>
          <w:szCs w:val="24"/>
          <w:lang w:eastAsia="ru-RU"/>
        </w:rPr>
        <w:t>, необходимых для предоставления муниципальной услуги;</w:t>
      </w:r>
    </w:p>
    <w:p w:rsidR="00AD0B8E" w:rsidRPr="00AD0B8E" w:rsidRDefault="00AD0B8E" w:rsidP="00A540C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D0B8E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Pr="00AD0B8E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AD0B8E">
        <w:rPr>
          <w:rFonts w:ascii="Times New Roman" w:hAnsi="Times New Roman" w:cs="Times New Roman"/>
          <w:sz w:val="24"/>
          <w:szCs w:val="24"/>
          <w:lang w:eastAsia="ru-RU"/>
        </w:rPr>
        <w:t>документов, полученных от заявителей;</w:t>
      </w:r>
    </w:p>
    <w:p w:rsidR="00AD0B8E" w:rsidRPr="00AD0B8E" w:rsidRDefault="00AD0B8E" w:rsidP="00A540C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D0B8E">
        <w:rPr>
          <w:rFonts w:ascii="Times New Roman" w:hAnsi="Times New Roman" w:cs="Times New Roman"/>
          <w:sz w:val="24"/>
          <w:szCs w:val="24"/>
          <w:lang w:eastAsia="ru-RU"/>
        </w:rPr>
        <w:t xml:space="preserve">прием и регистрация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AD0B8E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документов, полученных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Pr="00AD0B8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D0B8E" w:rsidRPr="00AD0B8E" w:rsidRDefault="00AD0B8E" w:rsidP="00A540C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D0B8E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 w:rsidRPr="00AD0B8E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Pr="00AD0B8E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результата предоставления услуги;</w:t>
      </w:r>
    </w:p>
    <w:p w:rsidR="00AD0B8E" w:rsidRPr="00AD0B8E" w:rsidRDefault="00AD0B8E" w:rsidP="00A540C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D0B8E">
        <w:rPr>
          <w:rFonts w:ascii="Times New Roman" w:hAnsi="Times New Roman" w:cs="Times New Roman"/>
          <w:sz w:val="24"/>
          <w:szCs w:val="24"/>
          <w:lang w:eastAsia="ru-RU"/>
        </w:rPr>
        <w:t xml:space="preserve">выдача </w:t>
      </w:r>
      <w:r w:rsidR="004512EC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AD0B8E">
        <w:rPr>
          <w:rFonts w:ascii="Times New Roman" w:hAnsi="Times New Roman" w:cs="Times New Roman"/>
          <w:sz w:val="24"/>
          <w:szCs w:val="24"/>
          <w:lang w:eastAsia="ru-RU"/>
        </w:rPr>
        <w:t>аявителю результата предоставления муниципальной услуги;</w:t>
      </w:r>
    </w:p>
    <w:p w:rsidR="00AD0B8E" w:rsidRPr="00AD0B8E" w:rsidRDefault="00AD0B8E" w:rsidP="00A540C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D0B8E">
        <w:rPr>
          <w:rFonts w:ascii="Times New Roman" w:hAnsi="Times New Roman" w:cs="Times New Roman"/>
          <w:sz w:val="24"/>
          <w:szCs w:val="24"/>
          <w:lang w:eastAsia="ru-RU"/>
        </w:rPr>
        <w:t xml:space="preserve">выдача </w:t>
      </w:r>
      <w:r w:rsidR="00097333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AD0B8E">
        <w:rPr>
          <w:rFonts w:ascii="Times New Roman" w:hAnsi="Times New Roman" w:cs="Times New Roman"/>
          <w:sz w:val="24"/>
          <w:szCs w:val="24"/>
          <w:lang w:eastAsia="ru-RU"/>
        </w:rPr>
        <w:t>аявителю результата предоставления муниципальной услуги при подаче Заявителем заявления о предоставлении муниципальной услуги и документов на Едином портале, региональном портале;</w:t>
      </w:r>
    </w:p>
    <w:p w:rsidR="00AD0B8E" w:rsidRPr="00AD0B8E" w:rsidRDefault="00AD0B8E" w:rsidP="00A540C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D0B8E">
        <w:rPr>
          <w:rFonts w:ascii="Times New Roman" w:hAnsi="Times New Roman" w:cs="Times New Roman"/>
          <w:sz w:val="24"/>
          <w:szCs w:val="24"/>
          <w:lang w:eastAsia="ru-RU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Pr="00AD0B8E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D65AE4">
        <w:rPr>
          <w:rFonts w:ascii="Times New Roman" w:hAnsi="Times New Roman" w:cs="Times New Roman"/>
          <w:sz w:val="24"/>
          <w:szCs w:val="24"/>
          <w:lang w:eastAsia="ru-RU"/>
        </w:rPr>
        <w:t>Администрацию</w:t>
      </w:r>
      <w:r w:rsidRPr="00AD0B8E">
        <w:rPr>
          <w:rFonts w:ascii="Times New Roman" w:hAnsi="Times New Roman" w:cs="Times New Roman"/>
          <w:sz w:val="24"/>
          <w:szCs w:val="24"/>
          <w:lang w:eastAsia="ru-RU"/>
        </w:rPr>
        <w:t xml:space="preserve"> невостребованных </w:t>
      </w:r>
      <w:r w:rsidR="00097333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AD0B8E">
        <w:rPr>
          <w:rFonts w:ascii="Times New Roman" w:hAnsi="Times New Roman" w:cs="Times New Roman"/>
          <w:sz w:val="24"/>
          <w:szCs w:val="24"/>
          <w:lang w:eastAsia="ru-RU"/>
        </w:rPr>
        <w:t>аявителем документов по результату оказанной муниципальной услуги;</w:t>
      </w:r>
    </w:p>
    <w:p w:rsidR="00AD0B8E" w:rsidRDefault="00AD0B8E" w:rsidP="00A540C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D0B8E">
        <w:rPr>
          <w:rFonts w:ascii="Times New Roman" w:hAnsi="Times New Roman" w:cs="Times New Roman"/>
          <w:sz w:val="24"/>
          <w:szCs w:val="24"/>
          <w:lang w:eastAsia="ru-RU"/>
        </w:rPr>
        <w:t>иные действия, необходимые для предоставления муниципальной услуги.</w:t>
      </w:r>
    </w:p>
    <w:p w:rsidR="00AD0B8E" w:rsidRDefault="00AD0B8E" w:rsidP="00AD0B8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7333" w:rsidRPr="00097333" w:rsidRDefault="00097333" w:rsidP="00B96BC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973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6.2. Информирование заявителей о порядке предоставления муниципальной услуги в многофункциональном центре предоставления госуда</w:t>
      </w:r>
      <w:r w:rsidR="00B96B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рственных и муниципальных услуг</w:t>
      </w:r>
    </w:p>
    <w:p w:rsidR="00097333" w:rsidRPr="00097333" w:rsidRDefault="00097333" w:rsidP="000973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7333" w:rsidRPr="00097333" w:rsidRDefault="00097333" w:rsidP="00A540C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97333">
        <w:rPr>
          <w:rFonts w:ascii="Times New Roman" w:hAnsi="Times New Roman" w:cs="Times New Roman"/>
          <w:bCs/>
          <w:sz w:val="24"/>
          <w:szCs w:val="24"/>
          <w:lang w:eastAsia="ru-RU"/>
        </w:rPr>
        <w:t>6.2.1. Информирование заявителя МФЦ осуществляется следующими способами:</w:t>
      </w:r>
    </w:p>
    <w:p w:rsidR="00097333" w:rsidRPr="00097333" w:rsidRDefault="00097333" w:rsidP="00A540C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97333">
        <w:rPr>
          <w:rFonts w:ascii="Times New Roman" w:hAnsi="Times New Roman" w:cs="Times New Roman"/>
          <w:bCs/>
          <w:sz w:val="24"/>
          <w:szCs w:val="24"/>
          <w:lang w:eastAsia="ru-RU"/>
        </w:rPr>
        <w:t>а) при обращении заявителя в МФЦ лично, по телефону, посредством почтовых отправлений, либо по электронной почте;</w:t>
      </w:r>
    </w:p>
    <w:p w:rsidR="00097333" w:rsidRPr="00097333" w:rsidRDefault="00097333" w:rsidP="00A540C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97333">
        <w:rPr>
          <w:rFonts w:ascii="Times New Roman" w:hAnsi="Times New Roman" w:cs="Times New Roman"/>
          <w:bCs/>
          <w:sz w:val="24"/>
          <w:szCs w:val="24"/>
          <w:lang w:eastAsia="ru-RU"/>
        </w:rPr>
        <w:t>б) посредством привлечения средств массовой информации, а также путем размещения информации на официальных сайтах и информационных стендах МФЦ.</w:t>
      </w:r>
    </w:p>
    <w:p w:rsidR="00097333" w:rsidRPr="00097333" w:rsidRDefault="00097333" w:rsidP="00A540C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973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6.2.2. При личном обращении сотрудник МФЦ подробно информирует заявителя по интересующим его вопросам в вежливой корректной форме с использованием официально-делового стиля речи. </w:t>
      </w:r>
    </w:p>
    <w:p w:rsidR="00097333" w:rsidRPr="00097333" w:rsidRDefault="00097333" w:rsidP="00A540C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97333">
        <w:rPr>
          <w:rFonts w:ascii="Times New Roman" w:hAnsi="Times New Roman" w:cs="Times New Roman"/>
          <w:bCs/>
          <w:sz w:val="24"/>
          <w:szCs w:val="24"/>
          <w:lang w:eastAsia="ru-RU"/>
        </w:rPr>
        <w:t>Время предоставления консультации – не более пятнадцати минут, время ожидания в очереди в секторе информирования для получения информации о муниципальных услугах не более пятнадцати минут.</w:t>
      </w:r>
    </w:p>
    <w:p w:rsidR="00097333" w:rsidRPr="00097333" w:rsidRDefault="00097333" w:rsidP="00A540C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97333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6.2.3. Ответ на телефонный звонок начинается с информации о наименовании организации, фамилии, имени, отчестве и должности сотрудника МФЦ, принявшего телефонный звонок. </w:t>
      </w:r>
    </w:p>
    <w:p w:rsidR="00097333" w:rsidRPr="00097333" w:rsidRDefault="00097333" w:rsidP="00A540C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97333">
        <w:rPr>
          <w:rFonts w:ascii="Times New Roman" w:hAnsi="Times New Roman" w:cs="Times New Roman"/>
          <w:bCs/>
          <w:sz w:val="24"/>
          <w:szCs w:val="24"/>
          <w:lang w:eastAsia="ru-RU"/>
        </w:rPr>
        <w:t>Индивидуальное устное консультирование при обращении заявителя по телефону сотрудник МФЦ осуществляет не более десяти минут.</w:t>
      </w:r>
    </w:p>
    <w:p w:rsidR="00097333" w:rsidRPr="00097333" w:rsidRDefault="00097333" w:rsidP="00A540C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97333">
        <w:rPr>
          <w:rFonts w:ascii="Times New Roman" w:hAnsi="Times New Roman" w:cs="Times New Roman"/>
          <w:bCs/>
          <w:sz w:val="24"/>
          <w:szCs w:val="24"/>
          <w:lang w:eastAsia="ru-RU"/>
        </w:rPr>
        <w:t>В случае если для подготовки ответа требуется более продолжительное время, сотрудник МФЦ, осуществляющий индивидуальное устное консультирование по телефону, может предложить заявителю:</w:t>
      </w:r>
    </w:p>
    <w:p w:rsidR="00097333" w:rsidRPr="00097333" w:rsidRDefault="00097333" w:rsidP="00A540C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097333">
        <w:rPr>
          <w:rFonts w:ascii="Times New Roman" w:hAnsi="Times New Roman" w:cs="Times New Roman"/>
          <w:bCs/>
          <w:sz w:val="24"/>
          <w:szCs w:val="24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97333" w:rsidRPr="00097333" w:rsidRDefault="00097333" w:rsidP="00A540C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097333">
        <w:rPr>
          <w:rFonts w:ascii="Times New Roman" w:hAnsi="Times New Roman" w:cs="Times New Roman"/>
          <w:bCs/>
          <w:sz w:val="24"/>
          <w:szCs w:val="24"/>
          <w:lang w:eastAsia="ru-RU"/>
        </w:rPr>
        <w:t>назначить другое время для консультаций.</w:t>
      </w:r>
    </w:p>
    <w:p w:rsidR="00097333" w:rsidRPr="00097333" w:rsidRDefault="00097333" w:rsidP="00A540C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973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6.2.4. </w:t>
      </w:r>
      <w:proofErr w:type="gramStart"/>
      <w:r w:rsidRPr="00097333">
        <w:rPr>
          <w:rFonts w:ascii="Times New Roman" w:hAnsi="Times New Roman" w:cs="Times New Roman"/>
          <w:bCs/>
          <w:sz w:val="24"/>
          <w:szCs w:val="24"/>
          <w:lang w:eastAsia="ru-RU"/>
        </w:rPr>
        <w:t>При консультировании по письменным обращениям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AD0B8E" w:rsidRDefault="00AD0B8E" w:rsidP="00AD0B8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4E6" w:rsidRPr="008B64E6" w:rsidRDefault="008B64E6" w:rsidP="00A540CF">
      <w:pPr>
        <w:suppressAutoHyphens w:val="0"/>
        <w:spacing w:after="16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B64E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6.3. Прием запросов заявителей о предоставлении муниципальной услуги и иных документов, необходимых для пред</w:t>
      </w:r>
      <w:r w:rsidR="00B96BC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оставления муниципальной услуги</w:t>
      </w:r>
    </w:p>
    <w:p w:rsidR="008B64E6" w:rsidRPr="008B64E6" w:rsidRDefault="008B64E6" w:rsidP="008B64E6">
      <w:pPr>
        <w:suppressAutoHyphens w:val="0"/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B64E6" w:rsidRPr="008B64E6" w:rsidRDefault="008B64E6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64E6">
        <w:rPr>
          <w:rFonts w:ascii="Times New Roman" w:hAnsi="Times New Roman" w:cs="Times New Roman"/>
          <w:sz w:val="24"/>
          <w:szCs w:val="24"/>
          <w:lang w:eastAsia="en-US"/>
        </w:rPr>
        <w:t>6.3.1. Прием заявителя для приема заявления о предоставлении муниципальной услуги и документов, необходимых для предоставления муниципальной услуги, осуществляется в порядке очередности согласно полученному номерному талону из терминала электронной очереди, соответствующего цели обращения, либо по предварительной записи.</w:t>
      </w:r>
    </w:p>
    <w:p w:rsidR="008B64E6" w:rsidRPr="008B64E6" w:rsidRDefault="008B64E6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64E6">
        <w:rPr>
          <w:rFonts w:ascii="Times New Roman" w:hAnsi="Times New Roman" w:cs="Times New Roman"/>
          <w:sz w:val="24"/>
          <w:szCs w:val="24"/>
          <w:lang w:eastAsia="en-US"/>
        </w:rPr>
        <w:t>6.3.2. Прием заявления о предоставлении муниципальной услуги и прилагаемых к нему документов осуществляется сотрудником МФЦ.</w:t>
      </w:r>
    </w:p>
    <w:p w:rsidR="008B64E6" w:rsidRPr="008B64E6" w:rsidRDefault="008B64E6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64E6">
        <w:rPr>
          <w:rFonts w:ascii="Times New Roman" w:hAnsi="Times New Roman" w:cs="Times New Roman"/>
          <w:sz w:val="24"/>
          <w:szCs w:val="24"/>
          <w:lang w:eastAsia="en-US"/>
        </w:rPr>
        <w:t>6.3.3. Сотрудник МФЦ устанавливает факт принадлежности предъявленного документа, удостоверяющего личность, заявителю путем сверки внешности обратившегося лица с фотографией в документе.</w:t>
      </w:r>
    </w:p>
    <w:p w:rsidR="008B64E6" w:rsidRPr="008B64E6" w:rsidRDefault="008B64E6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64E6">
        <w:rPr>
          <w:rFonts w:ascii="Times New Roman" w:hAnsi="Times New Roman" w:cs="Times New Roman"/>
          <w:sz w:val="24"/>
          <w:szCs w:val="24"/>
          <w:lang w:eastAsia="en-US"/>
        </w:rPr>
        <w:t>6.3.4. При приеме сотрудник МФЦ проверяет наличие надлежащим образом оформленных заявления о предоставлении муниципальной услуги и прилагаемых документов, комплектность документов на соответствие перечню, указанному в Административном регламенте, визуально определяет подлинность представленных документов, а также срок действия документов.</w:t>
      </w:r>
    </w:p>
    <w:p w:rsidR="008B64E6" w:rsidRPr="008B64E6" w:rsidRDefault="008B64E6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64E6">
        <w:rPr>
          <w:rFonts w:ascii="Times New Roman" w:hAnsi="Times New Roman" w:cs="Times New Roman"/>
          <w:sz w:val="24"/>
          <w:szCs w:val="24"/>
          <w:lang w:eastAsia="en-US"/>
        </w:rPr>
        <w:t xml:space="preserve">6.3.5. </w:t>
      </w:r>
      <w:bookmarkStart w:id="4" w:name="_Hlk107484860"/>
      <w:r w:rsidRPr="008B64E6">
        <w:rPr>
          <w:rFonts w:ascii="Times New Roman" w:hAnsi="Times New Roman" w:cs="Times New Roman"/>
          <w:sz w:val="24"/>
          <w:szCs w:val="24"/>
          <w:lang w:eastAsia="en-US"/>
        </w:rPr>
        <w:t xml:space="preserve">При наличии оснований для отказа в приеме документов, необходимых для предоставления муниципальной услуги, сотрудник МФЦ уведомляет заявителя о наличии препятствий к принятию документов, </w:t>
      </w:r>
      <w:proofErr w:type="gramStart"/>
      <w:r w:rsidRPr="008B64E6">
        <w:rPr>
          <w:rFonts w:ascii="Times New Roman" w:hAnsi="Times New Roman" w:cs="Times New Roman"/>
          <w:sz w:val="24"/>
          <w:szCs w:val="24"/>
          <w:lang w:eastAsia="en-US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 w:rsidRPr="008B64E6">
        <w:rPr>
          <w:rFonts w:ascii="Times New Roman" w:hAnsi="Times New Roman" w:cs="Times New Roman"/>
          <w:sz w:val="24"/>
          <w:szCs w:val="24"/>
          <w:lang w:eastAsia="en-US"/>
        </w:rPr>
        <w:t xml:space="preserve"> принять меры по их устранению.</w:t>
      </w:r>
    </w:p>
    <w:p w:rsidR="008B64E6" w:rsidRPr="008B64E6" w:rsidRDefault="008B64E6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64E6"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если заявитель (представитель заявителя) отказывается исправить допущенные нарушения, сотрудник МФЦ </w:t>
      </w:r>
      <w:proofErr w:type="gramStart"/>
      <w:r w:rsidRPr="008B64E6">
        <w:rPr>
          <w:rFonts w:ascii="Times New Roman" w:hAnsi="Times New Roman" w:cs="Times New Roman"/>
          <w:sz w:val="24"/>
          <w:szCs w:val="24"/>
          <w:lang w:eastAsia="en-US"/>
        </w:rPr>
        <w:t>отказывает в приеме документов и возвращает</w:t>
      </w:r>
      <w:proofErr w:type="gramEnd"/>
      <w:r w:rsidRPr="008B64E6">
        <w:rPr>
          <w:rFonts w:ascii="Times New Roman" w:hAnsi="Times New Roman" w:cs="Times New Roman"/>
          <w:sz w:val="24"/>
          <w:szCs w:val="24"/>
          <w:lang w:eastAsia="en-US"/>
        </w:rPr>
        <w:t xml:space="preserve"> заявителю документы с объяснением причин отказа.</w:t>
      </w:r>
    </w:p>
    <w:p w:rsidR="008B64E6" w:rsidRPr="008B64E6" w:rsidRDefault="008B64E6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64E6">
        <w:rPr>
          <w:rFonts w:ascii="Times New Roman" w:hAnsi="Times New Roman" w:cs="Times New Roman"/>
          <w:sz w:val="24"/>
          <w:szCs w:val="24"/>
          <w:lang w:eastAsia="en-US"/>
        </w:rPr>
        <w:t xml:space="preserve">6.3.6. По запросу заявителя (представителя заявителя) сотрудник МФЦ </w:t>
      </w:r>
      <w:proofErr w:type="gramStart"/>
      <w:r w:rsidRPr="008B64E6">
        <w:rPr>
          <w:rFonts w:ascii="Times New Roman" w:hAnsi="Times New Roman" w:cs="Times New Roman"/>
          <w:sz w:val="24"/>
          <w:szCs w:val="24"/>
          <w:lang w:eastAsia="en-US"/>
        </w:rPr>
        <w:t>оформляет и выдает</w:t>
      </w:r>
      <w:proofErr w:type="gramEnd"/>
      <w:r w:rsidRPr="008B64E6">
        <w:rPr>
          <w:rFonts w:ascii="Times New Roman" w:hAnsi="Times New Roman" w:cs="Times New Roman"/>
          <w:sz w:val="24"/>
          <w:szCs w:val="24"/>
          <w:lang w:eastAsia="en-US"/>
        </w:rPr>
        <w:t xml:space="preserve"> мотивированное письменное подтверждение отказа в приеме документов по форме согласно Приложению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6 </w:t>
      </w:r>
      <w:r w:rsidRPr="008B64E6">
        <w:rPr>
          <w:rFonts w:ascii="Times New Roman" w:hAnsi="Times New Roman" w:cs="Times New Roman"/>
          <w:sz w:val="24"/>
          <w:szCs w:val="24"/>
          <w:lang w:eastAsia="en-US"/>
        </w:rPr>
        <w:t>к настоящему Административному регламенту.</w:t>
      </w:r>
    </w:p>
    <w:p w:rsidR="008B64E6" w:rsidRPr="008B64E6" w:rsidRDefault="008B64E6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64E6">
        <w:rPr>
          <w:rFonts w:ascii="Times New Roman" w:hAnsi="Times New Roman" w:cs="Times New Roman"/>
          <w:sz w:val="24"/>
          <w:szCs w:val="24"/>
          <w:lang w:eastAsia="en-US"/>
        </w:rPr>
        <w:t xml:space="preserve">Уведомление об отказе в приеме документов </w:t>
      </w:r>
      <w:proofErr w:type="gramStart"/>
      <w:r w:rsidRPr="008B64E6">
        <w:rPr>
          <w:rFonts w:ascii="Times New Roman" w:hAnsi="Times New Roman" w:cs="Times New Roman"/>
          <w:sz w:val="24"/>
          <w:szCs w:val="24"/>
          <w:lang w:eastAsia="en-US"/>
        </w:rPr>
        <w:t>оформляется и распечатывается</w:t>
      </w:r>
      <w:proofErr w:type="gramEnd"/>
      <w:r w:rsidRPr="008B64E6">
        <w:rPr>
          <w:rFonts w:ascii="Times New Roman" w:hAnsi="Times New Roman" w:cs="Times New Roman"/>
          <w:sz w:val="24"/>
          <w:szCs w:val="24"/>
          <w:lang w:eastAsia="en-US"/>
        </w:rPr>
        <w:t xml:space="preserve"> в 2 (двух) экземплярах. Один экземпляр выдается заявителю, второй - сдается на хранение в архив МФЦ.</w:t>
      </w:r>
      <w:bookmarkEnd w:id="4"/>
    </w:p>
    <w:p w:rsidR="008B64E6" w:rsidRPr="008B64E6" w:rsidRDefault="008B64E6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64E6">
        <w:rPr>
          <w:rFonts w:ascii="Times New Roman" w:hAnsi="Times New Roman" w:cs="Times New Roman"/>
          <w:sz w:val="24"/>
          <w:szCs w:val="24"/>
          <w:lang w:eastAsia="en-US"/>
        </w:rPr>
        <w:t>6.3.7.</w:t>
      </w:r>
      <w:r w:rsidRPr="008B64E6">
        <w:rPr>
          <w:rFonts w:ascii="Times New Roman" w:hAnsi="Times New Roman" w:cs="Times New Roman"/>
          <w:sz w:val="24"/>
          <w:szCs w:val="24"/>
          <w:lang w:eastAsia="en-US"/>
        </w:rPr>
        <w:tab/>
        <w:t>При отсутствии замечаний к документам сотрудник МФЦ осуществляет приём необходимых документов.</w:t>
      </w:r>
    </w:p>
    <w:p w:rsidR="008B64E6" w:rsidRPr="008B64E6" w:rsidRDefault="008B64E6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8B64E6">
        <w:rPr>
          <w:rFonts w:ascii="Times New Roman" w:hAnsi="Times New Roman" w:cs="Times New Roman"/>
          <w:sz w:val="24"/>
          <w:szCs w:val="24"/>
          <w:lang w:eastAsia="en-US"/>
        </w:rPr>
        <w:t>Сверяет копии документов с оригиналами и при необходимости снимает</w:t>
      </w:r>
      <w:proofErr w:type="gramEnd"/>
      <w:r w:rsidRPr="008B64E6">
        <w:rPr>
          <w:rFonts w:ascii="Times New Roman" w:hAnsi="Times New Roman" w:cs="Times New Roman"/>
          <w:sz w:val="24"/>
          <w:szCs w:val="24"/>
          <w:lang w:eastAsia="en-US"/>
        </w:rPr>
        <w:t xml:space="preserve"> копии с документов, представленных заявителем (его представителем), либо сканирует документы для передачи их в электронном виде с использованием СМЭВ. </w:t>
      </w:r>
    </w:p>
    <w:p w:rsidR="008B64E6" w:rsidRPr="008B64E6" w:rsidRDefault="008B64E6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64E6">
        <w:rPr>
          <w:rFonts w:ascii="Times New Roman" w:hAnsi="Times New Roman" w:cs="Times New Roman"/>
          <w:sz w:val="24"/>
          <w:szCs w:val="24"/>
          <w:lang w:eastAsia="en-US"/>
        </w:rPr>
        <w:t xml:space="preserve">Оригиналы документов возвращает заявителю (его представителю), кроме случаев, когда для предоставления муниципальной услуги необходимы подлинники документов. </w:t>
      </w:r>
    </w:p>
    <w:p w:rsidR="008B64E6" w:rsidRPr="008B64E6" w:rsidRDefault="008B64E6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64E6">
        <w:rPr>
          <w:rFonts w:ascii="Times New Roman" w:hAnsi="Times New Roman" w:cs="Times New Roman"/>
          <w:sz w:val="24"/>
          <w:szCs w:val="24"/>
          <w:lang w:eastAsia="en-US"/>
        </w:rPr>
        <w:t>Заверяет копии документов с проставлением ФИО, должности, подписи.</w:t>
      </w:r>
    </w:p>
    <w:p w:rsidR="008B64E6" w:rsidRPr="008B64E6" w:rsidRDefault="008B64E6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64E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6.3.8. При наличии технической возможности сотрудник МФЦ заполняет заявление с применением АИС МФЦ.</w:t>
      </w:r>
    </w:p>
    <w:p w:rsidR="008B64E6" w:rsidRPr="008B64E6" w:rsidRDefault="008B64E6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64E6">
        <w:rPr>
          <w:rFonts w:ascii="Times New Roman" w:hAnsi="Times New Roman" w:cs="Times New Roman"/>
          <w:sz w:val="24"/>
          <w:szCs w:val="24"/>
          <w:lang w:eastAsia="en-US"/>
        </w:rPr>
        <w:t>6.3.9.</w:t>
      </w:r>
      <w:r w:rsidRPr="008B64E6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Сотрудник МФЦ </w:t>
      </w:r>
      <w:proofErr w:type="gramStart"/>
      <w:r w:rsidRPr="008B64E6">
        <w:rPr>
          <w:rFonts w:ascii="Times New Roman" w:hAnsi="Times New Roman" w:cs="Times New Roman"/>
          <w:sz w:val="24"/>
          <w:szCs w:val="24"/>
          <w:lang w:eastAsia="en-US"/>
        </w:rPr>
        <w:t>оформляет и выдает</w:t>
      </w:r>
      <w:proofErr w:type="gramEnd"/>
      <w:r w:rsidRPr="008B64E6">
        <w:rPr>
          <w:rFonts w:ascii="Times New Roman" w:hAnsi="Times New Roman" w:cs="Times New Roman"/>
          <w:sz w:val="24"/>
          <w:szCs w:val="24"/>
          <w:lang w:eastAsia="en-US"/>
        </w:rPr>
        <w:t xml:space="preserve"> заявителю расписку в получении документов с указанием регистрационного (входящего) номера и даты приема заявления о предоставлении муниципальной услуги и соответствующих документов, в которой указываются фамилия, инициалы, должность, ставится подпись сотрудника МФЦ, принявшего документы, а также – подпись заявителя (представителя).</w:t>
      </w:r>
    </w:p>
    <w:p w:rsidR="008B64E6" w:rsidRPr="008B64E6" w:rsidRDefault="008B64E6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64E6">
        <w:rPr>
          <w:rFonts w:ascii="Times New Roman" w:hAnsi="Times New Roman" w:cs="Times New Roman"/>
          <w:sz w:val="24"/>
          <w:szCs w:val="24"/>
          <w:lang w:eastAsia="en-US"/>
        </w:rPr>
        <w:t>6.3.10. Сотрудник МФЦ уведомляет заявителя (его представителя)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услуги.</w:t>
      </w:r>
    </w:p>
    <w:p w:rsidR="00AD0B8E" w:rsidRDefault="00AD0B8E" w:rsidP="00AD0B8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10A3" w:rsidRPr="003610A3" w:rsidRDefault="003610A3" w:rsidP="00A540CF">
      <w:pPr>
        <w:suppressAutoHyphens w:val="0"/>
        <w:spacing w:after="16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610A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6.4.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услуги, в иные органы государственной власти, органы местного самоуправления и организации, участвующие в предоставлении госуда</w:t>
      </w:r>
      <w:r w:rsidR="00B96BC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рственных и муниципальных услуг</w:t>
      </w:r>
    </w:p>
    <w:p w:rsidR="003610A3" w:rsidRPr="003610A3" w:rsidRDefault="003610A3" w:rsidP="003610A3">
      <w:pPr>
        <w:suppressAutoHyphens w:val="0"/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610A3" w:rsidRPr="003610A3" w:rsidRDefault="003610A3" w:rsidP="003610A3">
      <w:pPr>
        <w:suppressAutoHyphens w:val="0"/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10A3">
        <w:rPr>
          <w:rFonts w:ascii="Times New Roman" w:hAnsi="Times New Roman" w:cs="Times New Roman"/>
          <w:sz w:val="24"/>
          <w:szCs w:val="24"/>
          <w:lang w:eastAsia="en-US"/>
        </w:rPr>
        <w:t>6.4.1. Формирование и направление межведомственного запроса МФЦ при предоставлении муниципальной услуги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услуги, не осуществляются.</w:t>
      </w:r>
    </w:p>
    <w:p w:rsidR="003610A3" w:rsidRPr="003610A3" w:rsidRDefault="003610A3" w:rsidP="003610A3">
      <w:pPr>
        <w:suppressAutoHyphens w:val="0"/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10A3" w:rsidRPr="003610A3" w:rsidRDefault="003610A3" w:rsidP="00A540CF">
      <w:pPr>
        <w:suppressAutoHyphens w:val="0"/>
        <w:spacing w:after="16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610A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6.5. Направление многофункциональным центром предоставления государственных и муниципальных услуг в орган, предоставляющий муниципальную услугу, докум</w:t>
      </w:r>
      <w:r w:rsidR="00B96BC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ентов, полученных от заявителей</w:t>
      </w:r>
    </w:p>
    <w:p w:rsidR="003610A3" w:rsidRPr="003610A3" w:rsidRDefault="003610A3" w:rsidP="003610A3">
      <w:pPr>
        <w:suppressAutoHyphens w:val="0"/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610A3" w:rsidRPr="003610A3" w:rsidRDefault="003610A3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10A3">
        <w:rPr>
          <w:rFonts w:ascii="Times New Roman" w:hAnsi="Times New Roman" w:cs="Times New Roman"/>
          <w:sz w:val="24"/>
          <w:szCs w:val="24"/>
          <w:lang w:eastAsia="en-US"/>
        </w:rPr>
        <w:t>6.5.1. Основанием для начала административной процедуры является прием и регистрация сотрудником МФЦ заявления о предоставлении муниципальной услуги и документов, необходимых для предоставления муниципальной услуги, обязанность по представлению которых возложена на заявителя.</w:t>
      </w:r>
    </w:p>
    <w:p w:rsidR="003610A3" w:rsidRPr="003610A3" w:rsidRDefault="003610A3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10A3">
        <w:rPr>
          <w:rFonts w:ascii="Times New Roman" w:hAnsi="Times New Roman" w:cs="Times New Roman"/>
          <w:sz w:val="24"/>
          <w:szCs w:val="24"/>
          <w:lang w:eastAsia="en-US"/>
        </w:rPr>
        <w:t>6.5.2. В случае взаимодействия МФЦ с Администрацией в электронной форме сотрудник МФЦ направляет электронные образы (</w:t>
      </w:r>
      <w:proofErr w:type="gramStart"/>
      <w:r w:rsidRPr="003610A3">
        <w:rPr>
          <w:rFonts w:ascii="Times New Roman" w:hAnsi="Times New Roman" w:cs="Times New Roman"/>
          <w:sz w:val="24"/>
          <w:szCs w:val="24"/>
          <w:lang w:eastAsia="en-US"/>
        </w:rPr>
        <w:t>скан-копии</w:t>
      </w:r>
      <w:proofErr w:type="gramEnd"/>
      <w:r w:rsidRPr="003610A3">
        <w:rPr>
          <w:rFonts w:ascii="Times New Roman" w:hAnsi="Times New Roman" w:cs="Times New Roman"/>
          <w:sz w:val="24"/>
          <w:szCs w:val="24"/>
          <w:lang w:eastAsia="en-US"/>
        </w:rPr>
        <w:t xml:space="preserve">) принятого заявления </w:t>
      </w:r>
      <w:bookmarkStart w:id="5" w:name="_Hlk113608423"/>
      <w:r w:rsidRPr="003610A3">
        <w:rPr>
          <w:rFonts w:ascii="Times New Roman" w:hAnsi="Times New Roman" w:cs="Times New Roman"/>
          <w:sz w:val="24"/>
          <w:szCs w:val="24"/>
          <w:lang w:eastAsia="en-US"/>
        </w:rPr>
        <w:t xml:space="preserve">о предоставлении муниципальной услуги и документов (копий документов), необходимых для предоставления муниципальной услуги </w:t>
      </w:r>
      <w:bookmarkEnd w:id="5"/>
      <w:r w:rsidRPr="003610A3">
        <w:rPr>
          <w:rFonts w:ascii="Times New Roman" w:hAnsi="Times New Roman" w:cs="Times New Roman"/>
          <w:sz w:val="24"/>
          <w:szCs w:val="24"/>
          <w:lang w:eastAsia="en-US"/>
        </w:rPr>
        <w:t>в Администрацию не позднее следующего рабочего дня.</w:t>
      </w:r>
    </w:p>
    <w:p w:rsidR="003610A3" w:rsidRPr="003610A3" w:rsidRDefault="003610A3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10A3">
        <w:rPr>
          <w:rFonts w:ascii="Times New Roman" w:hAnsi="Times New Roman" w:cs="Times New Roman"/>
          <w:sz w:val="24"/>
          <w:szCs w:val="24"/>
          <w:lang w:eastAsia="en-US"/>
        </w:rPr>
        <w:t>6.5.3. При отсутствии технической возможности взаимодействия МФЦ с Администрацией в электронной форме передача заявления о предоставлении муниципальной услуги и документов (копий документов), необходимых для предоставления муниципальной услуги осуществляется на бумажном носителе.</w:t>
      </w:r>
    </w:p>
    <w:p w:rsidR="003610A3" w:rsidRPr="003610A3" w:rsidRDefault="003610A3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10A3">
        <w:rPr>
          <w:rFonts w:ascii="Times New Roman" w:hAnsi="Times New Roman" w:cs="Times New Roman"/>
          <w:sz w:val="24"/>
          <w:szCs w:val="24"/>
          <w:lang w:eastAsia="en-US"/>
        </w:rPr>
        <w:t>Сотрудник МФЦ не позднее 2 (двух) рабочих дней, следующих за днем приема и регистрации заявления о предоставлении муниципальной услуги в МФЦ, передает в Администрацию оригинал заявления о предоставлении муниципальной услуги, представленного заявителем через МФЦ, со всеми необходимыми документами по реестру передаваемых документов.</w:t>
      </w:r>
    </w:p>
    <w:p w:rsidR="003610A3" w:rsidRPr="003610A3" w:rsidRDefault="003610A3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10A3">
        <w:rPr>
          <w:rFonts w:ascii="Times New Roman" w:hAnsi="Times New Roman" w:cs="Times New Roman"/>
          <w:sz w:val="24"/>
          <w:szCs w:val="24"/>
          <w:lang w:eastAsia="en-US"/>
        </w:rPr>
        <w:t>6.5.4. Результатом административной процедуры является направление МФЦ в Администрацию принятых от заявителя заявления о предоставлении муниципальной услуги и документов (копии документов), необходимых для предоставления муниципальной услуги.</w:t>
      </w:r>
    </w:p>
    <w:p w:rsidR="003610A3" w:rsidRPr="003610A3" w:rsidRDefault="003610A3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10A3">
        <w:rPr>
          <w:rFonts w:ascii="Times New Roman" w:hAnsi="Times New Roman" w:cs="Times New Roman"/>
          <w:sz w:val="24"/>
          <w:szCs w:val="24"/>
          <w:lang w:eastAsia="en-US"/>
        </w:rPr>
        <w:t>6.5.5. Способом фиксации результата административной процедуры является сформированный электронный файл, подтверждающий факт отправки или составленный реестр, подтверждающий факт передачи документов на бумажных носителях, сформированный в соответствии с Соглашением о взаимодействии.</w:t>
      </w:r>
    </w:p>
    <w:p w:rsidR="003610A3" w:rsidRDefault="003610A3" w:rsidP="003610A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8A7" w:rsidRPr="00DE68A7" w:rsidRDefault="00DE68A7" w:rsidP="00A540C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6.6. Прием и регистрация органом, предоставляющим муниципальную услугу, заявления и документов (копии документов), принятых от заявителей через многофункциональные центры предоставления госуда</w:t>
      </w:r>
      <w:r w:rsidR="00B96BC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рственных и муниципальных услуг</w:t>
      </w:r>
    </w:p>
    <w:p w:rsidR="00DE68A7" w:rsidRPr="00DE68A7" w:rsidRDefault="00DE68A7" w:rsidP="00DE68A7">
      <w:pPr>
        <w:suppressAutoHyphens w:val="0"/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sz w:val="24"/>
          <w:szCs w:val="24"/>
          <w:lang w:eastAsia="en-US"/>
        </w:rPr>
        <w:t>6.6.1. Основанием для начала административных процедур является получение Администрацией от МФЦ документов, принятых от заявителя.</w:t>
      </w: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sz w:val="24"/>
          <w:szCs w:val="24"/>
          <w:lang w:eastAsia="en-US"/>
        </w:rPr>
        <w:t>6.6.2. В случае взаимодействия МФЦ с Администрацией в электронной форме, при поступлении в Администрацию документов, принятых от заявителя, в МФЦ направляется электронное сообщение, подтверждающее прием данных документов, с указанием даты приема и присвоенного номера входящим документам.</w:t>
      </w: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sz w:val="24"/>
          <w:szCs w:val="24"/>
          <w:lang w:eastAsia="en-US"/>
        </w:rPr>
        <w:t>При отсутствии технической возможности взаимодействия МФЦ с Администрацией в электронной форме осуществляются действия на бумажном носителе в соответствии с Соглашением о взаимодействии.</w:t>
      </w: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sz w:val="24"/>
          <w:szCs w:val="24"/>
          <w:lang w:eastAsia="en-US"/>
        </w:rPr>
        <w:t xml:space="preserve">6.6.3. Специалист </w:t>
      </w:r>
      <w:r>
        <w:rPr>
          <w:rFonts w:ascii="Times New Roman" w:hAnsi="Times New Roman" w:cs="Times New Roman"/>
          <w:sz w:val="24"/>
          <w:szCs w:val="24"/>
          <w:lang w:eastAsia="en-US"/>
        </w:rPr>
        <w:t>Администрации</w:t>
      </w:r>
      <w:r w:rsidRPr="00DE68A7">
        <w:rPr>
          <w:rFonts w:ascii="Times New Roman" w:hAnsi="Times New Roman" w:cs="Times New Roman"/>
          <w:sz w:val="24"/>
          <w:szCs w:val="24"/>
          <w:lang w:eastAsia="en-US"/>
        </w:rPr>
        <w:t>, ответственный за предоставление муниципальной услуги, осуществляет действия в соответствии с требованиями настоящего Административного регламента.</w:t>
      </w: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sz w:val="24"/>
          <w:szCs w:val="24"/>
          <w:lang w:eastAsia="en-US"/>
        </w:rPr>
        <w:t>6.6.4. Результатом административной процедуры является прием заявления о предоставлении муниципальной услуги и документов (копии документов), необходимых для предоставления муниципальной услуги и регистрация путем присвоения входящего (регистрационного) номера.</w:t>
      </w:r>
    </w:p>
    <w:p w:rsidR="00DE68A7" w:rsidRDefault="00DE68A7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sz w:val="24"/>
          <w:szCs w:val="24"/>
          <w:lang w:eastAsia="en-US"/>
        </w:rPr>
        <w:t xml:space="preserve">6.6.5. </w:t>
      </w:r>
      <w:proofErr w:type="gramStart"/>
      <w:r w:rsidRPr="00DE68A7">
        <w:rPr>
          <w:rFonts w:ascii="Times New Roman" w:hAnsi="Times New Roman" w:cs="Times New Roman"/>
          <w:sz w:val="24"/>
          <w:szCs w:val="24"/>
          <w:lang w:eastAsia="en-US"/>
        </w:rPr>
        <w:t xml:space="preserve">Способом фиксации результата административной процедуры является отметка на заявлении о предоставлении муниципальной услуги о принятии заявления и документов (копии документов), необходимых для предоставления муниципальной услуги с указанием фамилии, инициалов, должности специалиста </w:t>
      </w:r>
      <w:r>
        <w:rPr>
          <w:rFonts w:ascii="Times New Roman" w:hAnsi="Times New Roman" w:cs="Times New Roman"/>
          <w:sz w:val="24"/>
          <w:szCs w:val="24"/>
          <w:lang w:eastAsia="en-US"/>
        </w:rPr>
        <w:t>Администрации</w:t>
      </w:r>
      <w:r w:rsidRPr="00DE68A7">
        <w:rPr>
          <w:rFonts w:ascii="Times New Roman" w:hAnsi="Times New Roman" w:cs="Times New Roman"/>
          <w:sz w:val="24"/>
          <w:szCs w:val="24"/>
          <w:lang w:eastAsia="en-US"/>
        </w:rPr>
        <w:t>, принявшего заявление о предоставлении муниципальной услуги и документы (копии документов),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E68A7">
        <w:rPr>
          <w:rFonts w:ascii="Times New Roman" w:hAnsi="Times New Roman" w:cs="Times New Roman"/>
          <w:sz w:val="24"/>
          <w:szCs w:val="24"/>
          <w:lang w:eastAsia="en-US"/>
        </w:rPr>
        <w:t>необходимые для предоставления муниципальной услуги, и даты их принятия, а также присвоение входящего (регистрационного) номера поступившему заявлению о</w:t>
      </w:r>
      <w:proofErr w:type="gramEnd"/>
      <w:r w:rsidRPr="00DE68A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DE68A7">
        <w:rPr>
          <w:rFonts w:ascii="Times New Roman" w:hAnsi="Times New Roman" w:cs="Times New Roman"/>
          <w:sz w:val="24"/>
          <w:szCs w:val="24"/>
          <w:lang w:eastAsia="en-US"/>
        </w:rPr>
        <w:t>предоставлении</w:t>
      </w:r>
      <w:proofErr w:type="gramEnd"/>
      <w:r w:rsidRPr="00DE68A7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муниципальной услуги и документам (копиям документов), необходимым для предоставления муниципальной услуги.</w:t>
      </w:r>
    </w:p>
    <w:p w:rsidR="00DE68A7" w:rsidRPr="00DE68A7" w:rsidRDefault="00DE68A7" w:rsidP="00DE68A7">
      <w:pPr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6.7. Направление </w:t>
      </w:r>
      <w:r w:rsidR="005802F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Администрацией</w:t>
      </w:r>
      <w:r w:rsidRPr="00DE68A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, предоставляющ</w:t>
      </w:r>
      <w:r w:rsidR="005802F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ей</w:t>
      </w:r>
      <w:r w:rsidRPr="00DE68A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муниципальную услугу, в многофункциональный центр документов, являющихся результатом пред</w:t>
      </w:r>
      <w:r w:rsidR="00B96BC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оставления муниципальной услуги</w:t>
      </w:r>
    </w:p>
    <w:p w:rsidR="00DE68A7" w:rsidRPr="00DE68A7" w:rsidRDefault="00DE68A7" w:rsidP="00DE68A7">
      <w:pPr>
        <w:suppressAutoHyphens w:val="0"/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sz w:val="24"/>
          <w:szCs w:val="24"/>
          <w:lang w:eastAsia="en-US"/>
        </w:rPr>
        <w:t xml:space="preserve">6.7.1. Основанием для начала административной процедуры являются подготовленные </w:t>
      </w:r>
      <w:r w:rsidR="005802F1">
        <w:rPr>
          <w:rFonts w:ascii="Times New Roman" w:hAnsi="Times New Roman" w:cs="Times New Roman"/>
          <w:sz w:val="24"/>
          <w:szCs w:val="24"/>
          <w:lang w:eastAsia="en-US"/>
        </w:rPr>
        <w:t>Администрацией</w:t>
      </w:r>
      <w:r w:rsidRPr="00DE68A7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документы, являющиеся результатом предоставления муниципальн</w:t>
      </w:r>
      <w:r w:rsidR="005802F1">
        <w:rPr>
          <w:rFonts w:ascii="Times New Roman" w:hAnsi="Times New Roman" w:cs="Times New Roman"/>
          <w:sz w:val="24"/>
          <w:szCs w:val="24"/>
          <w:lang w:eastAsia="en-US"/>
        </w:rPr>
        <w:t>ой услуги, или письменный отказ</w:t>
      </w:r>
      <w:r w:rsidRPr="00DE68A7">
        <w:rPr>
          <w:rFonts w:ascii="Times New Roman" w:hAnsi="Times New Roman" w:cs="Times New Roman"/>
          <w:sz w:val="24"/>
          <w:szCs w:val="24"/>
          <w:lang w:eastAsia="en-US"/>
        </w:rPr>
        <w:t xml:space="preserve"> в предоставлении муниципальной услуги.</w:t>
      </w: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sz w:val="24"/>
          <w:szCs w:val="24"/>
          <w:lang w:eastAsia="en-US"/>
        </w:rPr>
        <w:t>6.7.2. Специалист</w:t>
      </w:r>
      <w:r w:rsidR="005802F1">
        <w:rPr>
          <w:rFonts w:ascii="Times New Roman" w:hAnsi="Times New Roman" w:cs="Times New Roman"/>
          <w:sz w:val="24"/>
          <w:szCs w:val="24"/>
          <w:lang w:eastAsia="en-US"/>
        </w:rPr>
        <w:t xml:space="preserve"> Администрации</w:t>
      </w:r>
      <w:r w:rsidRPr="00DE68A7">
        <w:rPr>
          <w:rFonts w:ascii="Times New Roman" w:hAnsi="Times New Roman" w:cs="Times New Roman"/>
          <w:sz w:val="24"/>
          <w:szCs w:val="24"/>
          <w:lang w:eastAsia="en-US"/>
        </w:rPr>
        <w:t>, ответственный за предоставление муниципальной услуги, в срок не позднее 1 (одного) рабочего со дня оформления соответствующих документов, являющихся результатом предоставления муниципальной услуги, направляет такие документы в МФЦ в соответствии с Соглашением о взаимодействии.</w:t>
      </w: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sz w:val="24"/>
          <w:szCs w:val="24"/>
          <w:lang w:eastAsia="en-US"/>
        </w:rPr>
        <w:t>Порядок и сроки</w:t>
      </w:r>
      <w:r w:rsidR="005802F1">
        <w:rPr>
          <w:rFonts w:ascii="Times New Roman" w:hAnsi="Times New Roman" w:cs="Times New Roman"/>
          <w:sz w:val="24"/>
          <w:szCs w:val="24"/>
          <w:lang w:eastAsia="en-US"/>
        </w:rPr>
        <w:t xml:space="preserve"> передачи Администрацией</w:t>
      </w:r>
      <w:r w:rsidRPr="00DE68A7">
        <w:rPr>
          <w:rFonts w:ascii="Times New Roman" w:hAnsi="Times New Roman" w:cs="Times New Roman"/>
          <w:sz w:val="24"/>
          <w:szCs w:val="24"/>
          <w:lang w:eastAsia="en-US"/>
        </w:rPr>
        <w:t xml:space="preserve"> таких результатов предоставления муниципальной услуги в МФЦ определяются Соглашением о взаимодействии, заключенным в порядке, установленном постановлением Правительства Российской Федерации от 27.09.2011 </w:t>
      </w:r>
      <w:r w:rsidR="005802F1">
        <w:rPr>
          <w:rFonts w:ascii="Times New Roman" w:hAnsi="Times New Roman" w:cs="Times New Roman"/>
          <w:sz w:val="24"/>
          <w:szCs w:val="24"/>
          <w:lang w:eastAsia="en-US"/>
        </w:rPr>
        <w:t xml:space="preserve">    №</w:t>
      </w:r>
      <w:r w:rsidRPr="00DE68A7">
        <w:rPr>
          <w:rFonts w:ascii="Times New Roman" w:hAnsi="Times New Roman" w:cs="Times New Roman"/>
          <w:sz w:val="24"/>
          <w:szCs w:val="24"/>
          <w:lang w:eastAsia="en-US"/>
        </w:rPr>
        <w:t>797.</w:t>
      </w: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sz w:val="24"/>
          <w:szCs w:val="24"/>
          <w:lang w:eastAsia="en-US"/>
        </w:rPr>
        <w:t xml:space="preserve">6.7.3. Результат предоставления муниципальной услуги на бумажном носителе, выдаваемый в МФЦ, в течение трех рабочих дней со дня принятия решения, но не </w:t>
      </w:r>
      <w:proofErr w:type="gramStart"/>
      <w:r w:rsidRPr="00DE68A7">
        <w:rPr>
          <w:rFonts w:ascii="Times New Roman" w:hAnsi="Times New Roman" w:cs="Times New Roman"/>
          <w:sz w:val="24"/>
          <w:szCs w:val="24"/>
          <w:lang w:eastAsia="en-US"/>
        </w:rPr>
        <w:t>позднее</w:t>
      </w:r>
      <w:proofErr w:type="gramEnd"/>
      <w:r w:rsidRPr="00DE68A7">
        <w:rPr>
          <w:rFonts w:ascii="Times New Roman" w:hAnsi="Times New Roman" w:cs="Times New Roman"/>
          <w:sz w:val="24"/>
          <w:szCs w:val="24"/>
          <w:lang w:eastAsia="en-US"/>
        </w:rPr>
        <w:t xml:space="preserve"> чем за один рабочий день до окончания общего срока предоставления муниципальной услуги передается специалистом </w:t>
      </w:r>
      <w:r w:rsidR="005802F1">
        <w:rPr>
          <w:rFonts w:ascii="Times New Roman" w:hAnsi="Times New Roman" w:cs="Times New Roman"/>
          <w:sz w:val="24"/>
          <w:szCs w:val="24"/>
          <w:lang w:eastAsia="en-US"/>
        </w:rPr>
        <w:t>Администрации</w:t>
      </w:r>
      <w:r w:rsidRPr="00DE68A7">
        <w:rPr>
          <w:rFonts w:ascii="Times New Roman" w:hAnsi="Times New Roman" w:cs="Times New Roman"/>
          <w:sz w:val="24"/>
          <w:szCs w:val="24"/>
          <w:lang w:eastAsia="en-US"/>
        </w:rPr>
        <w:t xml:space="preserve"> курьеру МФЦ для выдачи заявителю.</w:t>
      </w: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sz w:val="24"/>
          <w:szCs w:val="24"/>
          <w:lang w:eastAsia="en-US"/>
        </w:rPr>
        <w:t>Передача результатов предоставления муниципальной услуги курьеру МФЦ осуществляется на основании реестра, в котором специалист Уполномоченного органа с одной стороны, и курьер МФЦ с другой стороны, проставляют отметку о приеме-передаче документов с указанием ФИО, должности, подписи, даты.</w:t>
      </w: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6.7.4. Результатом административной процедуры является направление в МФЦ документов, являющихся результатом предоставления муниципальной услуги, или письменный отказ в предоставлении муниципальной услуги.</w:t>
      </w: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sz w:val="24"/>
          <w:szCs w:val="24"/>
          <w:lang w:eastAsia="en-US"/>
        </w:rPr>
        <w:t>6.7.5. Способом фиксации результата административной процедуры являются сформированные файлы, подтверждающие факт отправки документов, являющихся результатом предоставления муниципальной услуги, или составленный реестр, подтверждающий факт передачи документов на бумажных носителях, сформированный Уполномоченным органом.</w:t>
      </w:r>
    </w:p>
    <w:p w:rsidR="00DE68A7" w:rsidRPr="00DE68A7" w:rsidRDefault="00DE68A7" w:rsidP="00DE68A7">
      <w:pPr>
        <w:suppressAutoHyphens w:val="0"/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6.8.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</w:t>
      </w:r>
      <w:r w:rsidR="00B96BC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тавляющими муниципальные услуги</w:t>
      </w:r>
    </w:p>
    <w:p w:rsidR="00DE68A7" w:rsidRPr="00DE68A7" w:rsidRDefault="00DE68A7" w:rsidP="00DE68A7">
      <w:pPr>
        <w:suppressAutoHyphens w:val="0"/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sz w:val="24"/>
          <w:szCs w:val="24"/>
          <w:lang w:eastAsia="en-US"/>
        </w:rPr>
        <w:t>6.8.1. Выдача результатов предоставления муниципальной услуги через МФЦ осуществляется в случае, если заявителем в заявлении о предоставлении муниципальной услуги выбран такой способ получения результата предоставления муниципальной услуги.</w:t>
      </w: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sz w:val="24"/>
          <w:szCs w:val="24"/>
          <w:lang w:eastAsia="en-US"/>
        </w:rPr>
        <w:t xml:space="preserve">6.8.2. Сотрудники МФЦ уведомляют заявителя о готовности результата предоставления муниципальной услуги посредством телефонного звонка в день поступления результата из </w:t>
      </w:r>
      <w:r w:rsidR="007A31C6">
        <w:rPr>
          <w:rFonts w:ascii="Times New Roman" w:hAnsi="Times New Roman" w:cs="Times New Roman"/>
          <w:sz w:val="24"/>
          <w:szCs w:val="24"/>
          <w:lang w:eastAsia="en-US"/>
        </w:rPr>
        <w:t>Администрации</w:t>
      </w:r>
      <w:r w:rsidRPr="00DE68A7">
        <w:rPr>
          <w:rFonts w:ascii="Times New Roman" w:hAnsi="Times New Roman" w:cs="Times New Roman"/>
          <w:sz w:val="24"/>
          <w:szCs w:val="24"/>
          <w:lang w:eastAsia="en-US"/>
        </w:rPr>
        <w:t xml:space="preserve"> в отделение МФЦ.</w:t>
      </w: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sz w:val="24"/>
          <w:szCs w:val="24"/>
          <w:lang w:eastAsia="en-US"/>
        </w:rPr>
        <w:t>6.8.3. Прием заявителей для выдачи документов, являющихся результатом предоставления муниципальной услуги, осуществляется в порядке очередности согласно полученному номерному талону из терминала электронной очереди, соответствующего цели обращения, либо по предварительной записи.</w:t>
      </w: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sz w:val="24"/>
          <w:szCs w:val="24"/>
          <w:lang w:eastAsia="en-US"/>
        </w:rPr>
        <w:t>На личном приеме перед выдачей документов, являющихся результатом предоставления муниципальной услуги, сотрудник МФЦ проверяет наличие документа, удостоверяющего личность заявителя или представителя заявителя, а также наличие полномочий представителя заявителя на получение документов.</w:t>
      </w: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sz w:val="24"/>
          <w:szCs w:val="24"/>
          <w:lang w:eastAsia="en-US"/>
        </w:rPr>
        <w:t>Сотрудник МФЦ выдает заявителю (его представителю) соответствующие документы на бумажном носителе, под подпись в соответствующем журнале выдачи и (или) в расписке, делает в АИС МФЦ отметку о выдаче.</w:t>
      </w: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sz w:val="24"/>
          <w:szCs w:val="24"/>
          <w:lang w:eastAsia="en-US"/>
        </w:rPr>
        <w:t xml:space="preserve">6.8.4. При выдаче документов на бумажном носителе, подтверждающих содержание электронных документов сотрудник МФЦ осуществляет следующие действия: </w:t>
      </w:r>
    </w:p>
    <w:p w:rsidR="00DE68A7" w:rsidRPr="00DE68A7" w:rsidRDefault="007A31C6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DE68A7" w:rsidRPr="00DE68A7">
        <w:rPr>
          <w:rFonts w:ascii="Times New Roman" w:hAnsi="Times New Roman" w:cs="Times New Roman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E68A7" w:rsidRPr="00DE68A7" w:rsidRDefault="007A31C6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DE68A7" w:rsidRPr="00DE68A7">
        <w:rPr>
          <w:rFonts w:ascii="Times New Roman" w:hAnsi="Times New Roman" w:cs="Times New Roman"/>
          <w:sz w:val="24"/>
          <w:szCs w:val="24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DE68A7" w:rsidRPr="00DE68A7" w:rsidRDefault="007A31C6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DE68A7" w:rsidRPr="00DE68A7">
        <w:rPr>
          <w:rFonts w:ascii="Times New Roman" w:hAnsi="Times New Roman" w:cs="Times New Roman"/>
          <w:sz w:val="24"/>
          <w:szCs w:val="24"/>
          <w:lang w:eastAsia="en-US"/>
        </w:rPr>
        <w:t>распечатывает результат предоставления муниципальной услуги в виде экземпляра электронного документа на бумажном носителе (при наличии технической возможности);</w:t>
      </w:r>
    </w:p>
    <w:p w:rsidR="00DE68A7" w:rsidRPr="00DE68A7" w:rsidRDefault="007A31C6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DE68A7" w:rsidRPr="00DE68A7">
        <w:rPr>
          <w:rFonts w:ascii="Times New Roman" w:hAnsi="Times New Roman" w:cs="Times New Roman"/>
          <w:sz w:val="24"/>
          <w:szCs w:val="24"/>
          <w:lang w:eastAsia="en-US"/>
        </w:rPr>
        <w:t>заверяет экземпляр электронного документа на бумажном носителе с использованием печати МФЦ;</w:t>
      </w:r>
    </w:p>
    <w:p w:rsidR="00DE68A7" w:rsidRPr="00DE68A7" w:rsidRDefault="007A31C6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DE68A7" w:rsidRPr="00DE68A7">
        <w:rPr>
          <w:rFonts w:ascii="Times New Roman" w:hAnsi="Times New Roman" w:cs="Times New Roman"/>
          <w:sz w:val="24"/>
          <w:szCs w:val="24"/>
          <w:lang w:eastAsia="en-US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sz w:val="24"/>
          <w:szCs w:val="24"/>
          <w:lang w:eastAsia="en-US"/>
        </w:rPr>
        <w:t>Запрашивает согласие заявителя на участие в смс-опросе для оценки качества предоставленных услуг МФЦ.</w:t>
      </w: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sz w:val="24"/>
          <w:szCs w:val="24"/>
          <w:lang w:eastAsia="en-US"/>
        </w:rPr>
        <w:t xml:space="preserve">6.8.5. В случае подачи заявителем документов через Единый портал, региональный портал и выдаче результата через МФЦ сотрудник МФЦ осуществляет следующие действия: </w:t>
      </w: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sz w:val="24"/>
          <w:szCs w:val="24"/>
          <w:lang w:eastAsia="en-US"/>
        </w:rPr>
        <w:t xml:space="preserve">- 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sz w:val="24"/>
          <w:szCs w:val="24"/>
          <w:lang w:eastAsia="en-US"/>
        </w:rPr>
        <w:t>- проверяет полномочия представителя заявителя (в случае обращения представителя заявителя);</w:t>
      </w: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-по номеру заявления о предоставлении муниципальной услуги и данным </w:t>
      </w:r>
      <w:proofErr w:type="gramStart"/>
      <w:r w:rsidRPr="00DE68A7">
        <w:rPr>
          <w:rFonts w:ascii="Times New Roman" w:hAnsi="Times New Roman" w:cs="Times New Roman"/>
          <w:sz w:val="24"/>
          <w:szCs w:val="24"/>
          <w:lang w:eastAsia="en-US"/>
        </w:rPr>
        <w:t>документа, удостоверяющего личность посредством АИС МФЦ направляет</w:t>
      </w:r>
      <w:proofErr w:type="gramEnd"/>
      <w:r w:rsidRPr="00DE68A7">
        <w:rPr>
          <w:rFonts w:ascii="Times New Roman" w:hAnsi="Times New Roman" w:cs="Times New Roman"/>
          <w:sz w:val="24"/>
          <w:szCs w:val="24"/>
          <w:lang w:eastAsia="en-US"/>
        </w:rPr>
        <w:t xml:space="preserve"> запрос на Едином портале, региональном портале; </w:t>
      </w: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sz w:val="24"/>
          <w:szCs w:val="24"/>
          <w:lang w:eastAsia="en-US"/>
        </w:rPr>
        <w:t>Данные о номере заявления о предоставлении муниципальной услуги заявитель предоставляет самостоятельно.</w:t>
      </w: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sz w:val="24"/>
          <w:szCs w:val="24"/>
          <w:lang w:eastAsia="en-US"/>
        </w:rPr>
        <w:t>- в полученном ответе сверяет данные о заявителе;</w:t>
      </w: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sz w:val="24"/>
          <w:szCs w:val="24"/>
          <w:lang w:eastAsia="en-US"/>
        </w:rPr>
        <w:t xml:space="preserve">- распечатывает результат предоставления муниципальной услуги в виде экземпляра электронного документа на бумажном носителе (при наличии технической возможности). </w:t>
      </w: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sz w:val="24"/>
          <w:szCs w:val="24"/>
          <w:lang w:eastAsia="en-US"/>
        </w:rPr>
        <w:t>В присутствии заявителя удостоверяет документ в порядке, предусмотренном Постановлением Правительства РФ от 18.03.2015 № 250: ставит печать (штамп) МФЦ, заверяет подписью с ее расшифровкой.</w:t>
      </w: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sz w:val="24"/>
          <w:szCs w:val="24"/>
          <w:lang w:eastAsia="en-US"/>
        </w:rPr>
        <w:t xml:space="preserve"> - выдает результат предоставления муниципальной услуги заявителю, при необходимости запрашивает у заявителя подписи за каждый выданный документ; </w:t>
      </w: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sz w:val="24"/>
          <w:szCs w:val="24"/>
          <w:lang w:eastAsia="en-US"/>
        </w:rPr>
        <w:t xml:space="preserve"> - запрашивает согласие заявителя на участие в смс-опросе для оценки качества предоставленных услуг.</w:t>
      </w: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sz w:val="24"/>
          <w:szCs w:val="24"/>
          <w:lang w:eastAsia="en-US"/>
        </w:rPr>
        <w:t>В случае неполучения результата предоставления муниципальной услуги со стороны Единого портала, регионального портала в АИС МФЦ, сотрудник МФЦ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носителе, предлагает обратиться в Уполномоченный орган, в адрес которого было направлено заявление о предоставлении муниципальной услуги.</w:t>
      </w: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</w:t>
      </w:r>
      <w:proofErr w:type="gramStart"/>
      <w:r w:rsidRPr="00DE68A7">
        <w:rPr>
          <w:rFonts w:ascii="Times New Roman" w:hAnsi="Times New Roman" w:cs="Times New Roman"/>
          <w:sz w:val="24"/>
          <w:szCs w:val="24"/>
          <w:lang w:eastAsia="en-US"/>
        </w:rPr>
        <w:t>отсутствия технической возможности распечатки результата предоставления муниципальной услуги</w:t>
      </w:r>
      <w:proofErr w:type="gramEnd"/>
      <w:r w:rsidRPr="00DE68A7">
        <w:rPr>
          <w:rFonts w:ascii="Times New Roman" w:hAnsi="Times New Roman" w:cs="Times New Roman"/>
          <w:sz w:val="24"/>
          <w:szCs w:val="24"/>
          <w:lang w:eastAsia="en-US"/>
        </w:rPr>
        <w:t xml:space="preserve"> в виде экземпляра электронного документа на бумажном носителе в МФЦ </w:t>
      </w:r>
      <w:r w:rsidR="000C5587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Администрация </w:t>
      </w:r>
      <w:r w:rsidRPr="00DE68A7">
        <w:rPr>
          <w:rFonts w:ascii="Times New Roman" w:hAnsi="Times New Roman" w:cs="Times New Roman"/>
          <w:sz w:val="24"/>
          <w:szCs w:val="24"/>
          <w:lang w:eastAsia="en-US"/>
        </w:rPr>
        <w:t>направляет в МФЦ результат предоставления муниципальной услуги на бумажном носителе для последующей выдачи заявителю.</w:t>
      </w:r>
    </w:p>
    <w:p w:rsidR="00DE68A7" w:rsidRPr="00DE68A7" w:rsidRDefault="00DE68A7" w:rsidP="00DE68A7">
      <w:pPr>
        <w:suppressAutoHyphens w:val="0"/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6.9. Направление многофункциональным центром предоставления государственных и муниципальных услуг в орган, предоставляющий муниципальную услугу, невостребованных заявителями документов, являющихся результатом пред</w:t>
      </w:r>
      <w:r w:rsidR="00B96BC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оставления муниципальной услуги</w:t>
      </w: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sz w:val="24"/>
          <w:szCs w:val="24"/>
          <w:lang w:eastAsia="en-US"/>
        </w:rPr>
        <w:t>6.9.1. Основанием для начала административной процедуры является неполучение заявителями в МФЦ документов на бумажных носителях, являющихся результатом предоставления муниципальной услуги.</w:t>
      </w: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sz w:val="24"/>
          <w:szCs w:val="24"/>
          <w:lang w:eastAsia="en-US"/>
        </w:rPr>
        <w:t xml:space="preserve">6.9.2.  Сотрудник МФЦ по истечении 30 календарных дней </w:t>
      </w:r>
      <w:proofErr w:type="gramStart"/>
      <w:r w:rsidRPr="00DE68A7">
        <w:rPr>
          <w:rFonts w:ascii="Times New Roman" w:hAnsi="Times New Roman" w:cs="Times New Roman"/>
          <w:sz w:val="24"/>
          <w:szCs w:val="24"/>
          <w:lang w:eastAsia="en-US"/>
        </w:rPr>
        <w:t>с даты поступления</w:t>
      </w:r>
      <w:proofErr w:type="gramEnd"/>
      <w:r w:rsidRPr="00DE68A7">
        <w:rPr>
          <w:rFonts w:ascii="Times New Roman" w:hAnsi="Times New Roman" w:cs="Times New Roman"/>
          <w:sz w:val="24"/>
          <w:szCs w:val="24"/>
          <w:lang w:eastAsia="en-US"/>
        </w:rPr>
        <w:t xml:space="preserve"> в МФЦ документов на бумажных носителях, являющихся результатом предоставления муниципальной услуги, из </w:t>
      </w:r>
      <w:r w:rsidR="000C5587">
        <w:rPr>
          <w:rFonts w:ascii="Times New Roman" w:hAnsi="Times New Roman" w:cs="Times New Roman"/>
          <w:sz w:val="24"/>
          <w:szCs w:val="24"/>
          <w:lang w:eastAsia="en-US"/>
        </w:rPr>
        <w:t>Администрации</w:t>
      </w:r>
      <w:r w:rsidRPr="00DE68A7">
        <w:rPr>
          <w:rFonts w:ascii="Times New Roman" w:hAnsi="Times New Roman" w:cs="Times New Roman"/>
          <w:sz w:val="24"/>
          <w:szCs w:val="24"/>
          <w:lang w:eastAsia="en-US"/>
        </w:rPr>
        <w:t xml:space="preserve"> возвращает невостребованные заявителями документы на бумажных носителя</w:t>
      </w:r>
      <w:r w:rsidR="000C5587">
        <w:rPr>
          <w:rFonts w:ascii="Times New Roman" w:hAnsi="Times New Roman" w:cs="Times New Roman"/>
          <w:sz w:val="24"/>
          <w:szCs w:val="24"/>
          <w:lang w:eastAsia="en-US"/>
        </w:rPr>
        <w:t>х в Администрацию</w:t>
      </w:r>
      <w:r w:rsidRPr="00DE68A7">
        <w:rPr>
          <w:rFonts w:ascii="Times New Roman" w:hAnsi="Times New Roman" w:cs="Times New Roman"/>
          <w:sz w:val="24"/>
          <w:szCs w:val="24"/>
          <w:lang w:eastAsia="en-US"/>
        </w:rPr>
        <w:t xml:space="preserve"> по реестру передаваемых документов.</w:t>
      </w: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sz w:val="24"/>
          <w:szCs w:val="24"/>
          <w:lang w:eastAsia="en-US"/>
        </w:rPr>
        <w:t>Документы, полу</w:t>
      </w:r>
      <w:r w:rsidR="000C5587">
        <w:rPr>
          <w:rFonts w:ascii="Times New Roman" w:hAnsi="Times New Roman" w:cs="Times New Roman"/>
          <w:sz w:val="24"/>
          <w:szCs w:val="24"/>
          <w:lang w:eastAsia="en-US"/>
        </w:rPr>
        <w:t xml:space="preserve">ченные из Администрации </w:t>
      </w:r>
      <w:r w:rsidRPr="00DE68A7">
        <w:rPr>
          <w:rFonts w:ascii="Times New Roman" w:hAnsi="Times New Roman" w:cs="Times New Roman"/>
          <w:sz w:val="24"/>
          <w:szCs w:val="24"/>
          <w:lang w:eastAsia="en-US"/>
        </w:rPr>
        <w:t xml:space="preserve">в электронном виде посредством СМЭВ, нераспечатанные и невостребованные заявителями, архивируются в АИС МФЦ ответственным за данную процедуру сотрудником МФЦ по истечении 30 календарных дней </w:t>
      </w:r>
      <w:proofErr w:type="gramStart"/>
      <w:r w:rsidRPr="00DE68A7">
        <w:rPr>
          <w:rFonts w:ascii="Times New Roman" w:hAnsi="Times New Roman" w:cs="Times New Roman"/>
          <w:sz w:val="24"/>
          <w:szCs w:val="24"/>
          <w:lang w:eastAsia="en-US"/>
        </w:rPr>
        <w:t>с даты поступления</w:t>
      </w:r>
      <w:proofErr w:type="gramEnd"/>
      <w:r w:rsidRPr="00DE68A7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документов в электронном виде из Уполномоченного органа.</w:t>
      </w:r>
    </w:p>
    <w:p w:rsidR="00DE68A7" w:rsidRPr="00DE68A7" w:rsidRDefault="00DE68A7" w:rsidP="00A540CF">
      <w:pPr>
        <w:suppressAutoHyphens w:val="0"/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68A7" w:rsidRPr="00DE68A7" w:rsidRDefault="00DE68A7" w:rsidP="00A540CF">
      <w:pPr>
        <w:suppressAutoHyphens w:val="0"/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68A7">
        <w:rPr>
          <w:rFonts w:ascii="Times New Roman" w:hAnsi="Times New Roman" w:cs="Times New Roman"/>
          <w:sz w:val="24"/>
          <w:szCs w:val="24"/>
          <w:lang w:eastAsia="en-US"/>
        </w:rPr>
        <w:t>6.10. 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D26371" w:rsidRPr="00295BB2" w:rsidRDefault="00D26371" w:rsidP="00A540C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213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D679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E8213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</w:p>
    <w:p w:rsidR="00E82133" w:rsidRDefault="00E82133" w:rsidP="00E82133">
      <w:pPr>
        <w:rPr>
          <w:rFonts w:ascii="Times New Roman" w:hAnsi="Times New Roman" w:cs="Times New Roman"/>
          <w:sz w:val="24"/>
          <w:szCs w:val="24"/>
        </w:rPr>
      </w:pPr>
    </w:p>
    <w:p w:rsidR="00E82133" w:rsidRPr="00217C9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ind w:left="4962" w:firstLine="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администрацию городского округа Навашинский Нижегородской области</w:t>
      </w:r>
    </w:p>
    <w:p w:rsidR="00E82133" w:rsidRPr="00217C9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ind w:left="4962" w:firstLine="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от________________________________________ __________________________________________</w:t>
      </w:r>
    </w:p>
    <w:p w:rsidR="00E82133" w:rsidRPr="00217C9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ind w:left="4962" w:firstLine="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E82133" w:rsidRPr="00217C9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ind w:left="4962" w:firstLine="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E82133" w:rsidRPr="00217C93" w:rsidRDefault="00E82133" w:rsidP="006D03B6">
      <w:pPr>
        <w:suppressAutoHyphens w:val="0"/>
        <w:autoSpaceDE w:val="0"/>
        <w:autoSpaceDN w:val="0"/>
        <w:adjustRightInd w:val="0"/>
        <w:spacing w:after="0" w:line="240" w:lineRule="auto"/>
        <w:ind w:left="4962" w:firstLine="4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 w:rsidRPr="00217C93">
        <w:rPr>
          <w:rFonts w:ascii="Times New Roman" w:hAnsi="Times New Roman" w:cs="Times New Roman"/>
          <w:sz w:val="20"/>
          <w:szCs w:val="24"/>
          <w:lang w:eastAsia="ru-RU"/>
        </w:rPr>
        <w:t>(фамилия имя, отчество, паспортные данные)</w:t>
      </w:r>
    </w:p>
    <w:p w:rsidR="00E82133" w:rsidRPr="00217C9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ind w:left="4962" w:firstLine="4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Адрес заявителя ___________________________</w:t>
      </w:r>
    </w:p>
    <w:p w:rsidR="00E82133" w:rsidRPr="00217C9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ind w:left="4962" w:firstLine="4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 w:rsidRPr="00217C93">
        <w:rPr>
          <w:rFonts w:ascii="Times New Roman" w:hAnsi="Times New Roman" w:cs="Times New Roman"/>
          <w:sz w:val="20"/>
          <w:szCs w:val="24"/>
          <w:lang w:eastAsia="ru-RU"/>
        </w:rPr>
        <w:t>(почтовый адрес)</w:t>
      </w:r>
    </w:p>
    <w:p w:rsidR="00E82133" w:rsidRPr="00217C9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ind w:left="4962" w:firstLine="4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E82133" w:rsidRPr="00217C9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ind w:left="4962" w:firstLine="4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Телефон (факс) ____________________________</w:t>
      </w:r>
    </w:p>
    <w:p w:rsidR="00E82133" w:rsidRPr="00217C9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ind w:left="4962" w:firstLine="4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Иные сведения о заявителе __________________</w:t>
      </w:r>
    </w:p>
    <w:p w:rsidR="00E82133" w:rsidRPr="00217C9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ind w:left="4962" w:firstLine="4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E82133" w:rsidRPr="00217C9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133" w:rsidRPr="00217C9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133" w:rsidRPr="00A13636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3636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E82133" w:rsidRPr="00217C9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133" w:rsidRPr="00217C9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Прошу   Вас выдать акт освидетельствования, подтверждающ</w:t>
      </w:r>
      <w:r>
        <w:rPr>
          <w:rFonts w:ascii="Times New Roman" w:hAnsi="Times New Roman" w:cs="Times New Roman"/>
          <w:sz w:val="24"/>
          <w:szCs w:val="24"/>
          <w:lang w:eastAsia="ru-RU"/>
        </w:rPr>
        <w:t>ий</w:t>
      </w:r>
      <w:r w:rsidRPr="00217C93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проведение</w:t>
      </w:r>
      <w:r w:rsidR="00D679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7C93">
        <w:rPr>
          <w:rFonts w:ascii="Times New Roman" w:hAnsi="Times New Roman" w:cs="Times New Roman"/>
          <w:sz w:val="24"/>
          <w:szCs w:val="24"/>
          <w:lang w:eastAsia="ru-RU"/>
        </w:rPr>
        <w:t>основных работ по строительству, реконструкции объекта индивидуального</w:t>
      </w:r>
      <w:r w:rsidR="00D679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7C93">
        <w:rPr>
          <w:rFonts w:ascii="Times New Roman" w:hAnsi="Times New Roman" w:cs="Times New Roman"/>
          <w:sz w:val="24"/>
          <w:szCs w:val="24"/>
          <w:lang w:eastAsia="ru-RU"/>
        </w:rPr>
        <w:t>жилищного строительства, осуществляемы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217C93">
        <w:rPr>
          <w:rFonts w:ascii="Times New Roman" w:hAnsi="Times New Roman" w:cs="Times New Roman"/>
          <w:sz w:val="24"/>
          <w:szCs w:val="24"/>
          <w:lang w:eastAsia="ru-RU"/>
        </w:rPr>
        <w:t xml:space="preserve"> с привлечением средств материнског</w:t>
      </w:r>
      <w:proofErr w:type="gramStart"/>
      <w:r w:rsidRPr="00217C93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17C93">
        <w:rPr>
          <w:rFonts w:ascii="Times New Roman" w:hAnsi="Times New Roman" w:cs="Times New Roman"/>
          <w:sz w:val="24"/>
          <w:szCs w:val="24"/>
          <w:lang w:eastAsia="ru-RU"/>
        </w:rPr>
        <w:t>семейного) капитала.</w:t>
      </w:r>
    </w:p>
    <w:p w:rsidR="00E82133" w:rsidRPr="00217C9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E82133" w:rsidRPr="00217C9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E82133" w:rsidRPr="00217C9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E82133" w:rsidRPr="00217C9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E82133" w:rsidRPr="00217C9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Адрес объекта (почтовый или строительный):</w:t>
      </w:r>
    </w:p>
    <w:p w:rsidR="00E82133" w:rsidRPr="00217C9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E82133" w:rsidRPr="00217C9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Сведения   о застройщике или заказчике (представителе застройщика или</w:t>
      </w:r>
      <w:r w:rsidR="00D679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7C93">
        <w:rPr>
          <w:rFonts w:ascii="Times New Roman" w:hAnsi="Times New Roman" w:cs="Times New Roman"/>
          <w:sz w:val="24"/>
          <w:szCs w:val="24"/>
          <w:lang w:eastAsia="ru-RU"/>
        </w:rPr>
        <w:t>заказчика) 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E82133" w:rsidRPr="00217C9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E82133" w:rsidRPr="00217C9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E82133" w:rsidRPr="00217C9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E82133" w:rsidRPr="00217C9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E82133" w:rsidRPr="00217C9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proofErr w:type="gramStart"/>
      <w:r w:rsidRPr="00217C93">
        <w:rPr>
          <w:rFonts w:ascii="Times New Roman" w:hAnsi="Times New Roman" w:cs="Times New Roman"/>
          <w:sz w:val="20"/>
          <w:szCs w:val="24"/>
          <w:lang w:eastAsia="ru-RU"/>
        </w:rPr>
        <w:t>(Ф.И.О., паспортные данные, место проживания, тел./факс; должность,</w:t>
      </w:r>
      <w:proofErr w:type="gramEnd"/>
    </w:p>
    <w:p w:rsidR="00E82133" w:rsidRPr="00217C9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 w:rsidRPr="00217C93">
        <w:rPr>
          <w:rFonts w:ascii="Times New Roman" w:hAnsi="Times New Roman" w:cs="Times New Roman"/>
          <w:sz w:val="20"/>
          <w:szCs w:val="24"/>
          <w:lang w:eastAsia="ru-RU"/>
        </w:rPr>
        <w:t>фамилия, инициалы, реквизиты документа о представительстве)</w:t>
      </w:r>
    </w:p>
    <w:p w:rsidR="00E82133" w:rsidRPr="00217C9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82133" w:rsidRPr="00217C9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Перечень документов, прилагаемых к заявлению:</w:t>
      </w:r>
    </w:p>
    <w:p w:rsidR="00E82133" w:rsidRPr="00217C9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E82133" w:rsidRPr="00217C9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E82133" w:rsidRPr="00217C9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FC2A70" w:rsidRPr="00217C93" w:rsidRDefault="00FC2A70" w:rsidP="00FC2A7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FC2A70" w:rsidRPr="00217C93" w:rsidRDefault="00FC2A70" w:rsidP="00FC2A7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FC2A70" w:rsidRPr="00217C93" w:rsidRDefault="00FC2A70" w:rsidP="00FC2A7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E82133" w:rsidRPr="00217C93" w:rsidRDefault="00E82133" w:rsidP="00FC2A7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proofErr w:type="gramStart"/>
      <w:r w:rsidRPr="00217C93">
        <w:rPr>
          <w:rFonts w:ascii="Times New Roman" w:hAnsi="Times New Roman" w:cs="Times New Roman"/>
          <w:sz w:val="20"/>
          <w:szCs w:val="24"/>
          <w:lang w:eastAsia="ru-RU"/>
        </w:rPr>
        <w:t xml:space="preserve">(наименование, </w:t>
      </w:r>
      <w:r w:rsidR="00FC2A70">
        <w:rPr>
          <w:rFonts w:ascii="Times New Roman" w:hAnsi="Times New Roman" w:cs="Times New Roman"/>
          <w:sz w:val="20"/>
          <w:szCs w:val="24"/>
          <w:lang w:eastAsia="ru-RU"/>
        </w:rPr>
        <w:t>номер</w:t>
      </w:r>
      <w:r w:rsidRPr="00217C93">
        <w:rPr>
          <w:rFonts w:ascii="Times New Roman" w:hAnsi="Times New Roman" w:cs="Times New Roman"/>
          <w:sz w:val="20"/>
          <w:szCs w:val="24"/>
          <w:lang w:eastAsia="ru-RU"/>
        </w:rPr>
        <w:t>, дата документа, наименование органа,</w:t>
      </w:r>
      <w:proofErr w:type="gramEnd"/>
    </w:p>
    <w:p w:rsidR="00E82133" w:rsidRPr="00217C9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proofErr w:type="gramStart"/>
      <w:r w:rsidRPr="00217C93">
        <w:rPr>
          <w:rFonts w:ascii="Times New Roman" w:hAnsi="Times New Roman" w:cs="Times New Roman"/>
          <w:sz w:val="20"/>
          <w:szCs w:val="24"/>
          <w:lang w:eastAsia="ru-RU"/>
        </w:rPr>
        <w:t>выдавшего</w:t>
      </w:r>
      <w:proofErr w:type="gramEnd"/>
      <w:r w:rsidRPr="00217C93">
        <w:rPr>
          <w:rFonts w:ascii="Times New Roman" w:hAnsi="Times New Roman" w:cs="Times New Roman"/>
          <w:sz w:val="20"/>
          <w:szCs w:val="24"/>
          <w:lang w:eastAsia="ru-RU"/>
        </w:rPr>
        <w:t xml:space="preserve"> разрешение)</w:t>
      </w:r>
    </w:p>
    <w:p w:rsidR="00E82133" w:rsidRPr="00217C9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82133" w:rsidRPr="00217C93" w:rsidRDefault="00E82133" w:rsidP="006D03B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 xml:space="preserve">Краткая    характеристика   </w:t>
      </w:r>
      <w:proofErr w:type="gramStart"/>
      <w:r w:rsidRPr="00217C93">
        <w:rPr>
          <w:rFonts w:ascii="Times New Roman" w:hAnsi="Times New Roman" w:cs="Times New Roman"/>
          <w:sz w:val="24"/>
          <w:szCs w:val="24"/>
          <w:lang w:eastAsia="ru-RU"/>
        </w:rPr>
        <w:t>проектной</w:t>
      </w:r>
      <w:proofErr w:type="gramEnd"/>
      <w:r w:rsidRPr="00217C93">
        <w:rPr>
          <w:rFonts w:ascii="Times New Roman" w:hAnsi="Times New Roman" w:cs="Times New Roman"/>
          <w:sz w:val="24"/>
          <w:szCs w:val="24"/>
          <w:lang w:eastAsia="ru-RU"/>
        </w:rPr>
        <w:t xml:space="preserve">   документации (перечень и краткая</w:t>
      </w:r>
      <w:r w:rsidR="00D679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7C93">
        <w:rPr>
          <w:rFonts w:ascii="Times New Roman" w:hAnsi="Times New Roman" w:cs="Times New Roman"/>
          <w:sz w:val="24"/>
          <w:szCs w:val="24"/>
          <w:lang w:eastAsia="ru-RU"/>
        </w:rPr>
        <w:t>характеристика конструкций):</w:t>
      </w:r>
    </w:p>
    <w:p w:rsidR="00FC2A70" w:rsidRPr="00217C93" w:rsidRDefault="00FC2A70" w:rsidP="00FC2A7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FC2A70" w:rsidRPr="00217C93" w:rsidRDefault="00FC2A70" w:rsidP="00FC2A7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FC2A70" w:rsidRPr="00217C93" w:rsidRDefault="00FC2A70" w:rsidP="00FC2A7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FC2A70" w:rsidRPr="00217C93" w:rsidRDefault="00FC2A70" w:rsidP="00FC2A7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FC2A70" w:rsidRPr="00217C93" w:rsidRDefault="00FC2A70" w:rsidP="00FC2A7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FC2A70" w:rsidRPr="00217C93" w:rsidRDefault="00FC2A70" w:rsidP="00FC2A7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FC2A70" w:rsidRPr="00217C93" w:rsidRDefault="00FC2A70" w:rsidP="00FC2A7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FC2A70" w:rsidRPr="00217C93" w:rsidRDefault="00FC2A70" w:rsidP="00FC2A7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FC2A70" w:rsidRPr="00217C93" w:rsidRDefault="00FC2A70" w:rsidP="00FC2A7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FC2A70" w:rsidRPr="00217C93" w:rsidRDefault="00FC2A70" w:rsidP="00FC2A7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FC2A70" w:rsidRPr="00217C93" w:rsidRDefault="00FC2A70" w:rsidP="00FC2A7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FC2A70" w:rsidRPr="00217C93" w:rsidRDefault="00FC2A70" w:rsidP="00FC2A7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FC2A70" w:rsidRPr="00217C93" w:rsidRDefault="00FC2A70" w:rsidP="00FC2A7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FC2A70" w:rsidRPr="00217C93" w:rsidRDefault="00FC2A70" w:rsidP="00FC2A7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E82133" w:rsidRPr="00217C9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133" w:rsidRPr="00217C93" w:rsidRDefault="00E82133" w:rsidP="00FC2A7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Проведенные работы по реконструкции объ</w:t>
      </w:r>
      <w:r w:rsidR="00FC2A70">
        <w:rPr>
          <w:rFonts w:ascii="Times New Roman" w:hAnsi="Times New Roman" w:cs="Times New Roman"/>
          <w:sz w:val="24"/>
          <w:szCs w:val="24"/>
          <w:lang w:eastAsia="ru-RU"/>
        </w:rPr>
        <w:t xml:space="preserve">екта капитального строительства </w:t>
      </w:r>
      <w:r w:rsidRPr="00217C93">
        <w:rPr>
          <w:rFonts w:ascii="Times New Roman" w:hAnsi="Times New Roman" w:cs="Times New Roman"/>
          <w:sz w:val="24"/>
          <w:szCs w:val="24"/>
          <w:lang w:eastAsia="ru-RU"/>
        </w:rPr>
        <w:t>(наименование конструкций):</w:t>
      </w:r>
    </w:p>
    <w:p w:rsidR="00FC2A70" w:rsidRPr="00217C93" w:rsidRDefault="00FC2A70" w:rsidP="00FC2A7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FC2A70" w:rsidRPr="00217C93" w:rsidRDefault="00FC2A70" w:rsidP="00FC2A7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FC2A70" w:rsidRPr="00217C93" w:rsidRDefault="00FC2A70" w:rsidP="00FC2A7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FC2A70" w:rsidRPr="00217C93" w:rsidRDefault="00FC2A70" w:rsidP="00FC2A7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FC2A70" w:rsidRPr="00217C93" w:rsidRDefault="00FC2A70" w:rsidP="00FC2A7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E82133" w:rsidRPr="00217C9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133" w:rsidRPr="00217C93" w:rsidRDefault="00E82133" w:rsidP="00FC2A7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В результате проведенных работ по рек</w:t>
      </w:r>
      <w:r w:rsidR="00FC2A70">
        <w:rPr>
          <w:rFonts w:ascii="Times New Roman" w:hAnsi="Times New Roman" w:cs="Times New Roman"/>
          <w:sz w:val="24"/>
          <w:szCs w:val="24"/>
          <w:lang w:eastAsia="ru-RU"/>
        </w:rPr>
        <w:t xml:space="preserve">онструкции объекта капитального </w:t>
      </w:r>
      <w:r w:rsidRPr="00217C93">
        <w:rPr>
          <w:rFonts w:ascii="Times New Roman" w:hAnsi="Times New Roman" w:cs="Times New Roman"/>
          <w:sz w:val="24"/>
          <w:szCs w:val="24"/>
          <w:lang w:eastAsia="ru-RU"/>
        </w:rPr>
        <w:t>строительства общая площадь жилого помещени</w:t>
      </w:r>
      <w:r w:rsidR="00FC2A70">
        <w:rPr>
          <w:rFonts w:ascii="Times New Roman" w:hAnsi="Times New Roman" w:cs="Times New Roman"/>
          <w:sz w:val="24"/>
          <w:szCs w:val="24"/>
          <w:lang w:eastAsia="ru-RU"/>
        </w:rPr>
        <w:t xml:space="preserve">я (жилых помещений) увеличилась </w:t>
      </w:r>
      <w:r w:rsidRPr="00217C93">
        <w:rPr>
          <w:rFonts w:ascii="Times New Roman" w:hAnsi="Times New Roman" w:cs="Times New Roman"/>
          <w:sz w:val="24"/>
          <w:szCs w:val="24"/>
          <w:lang w:eastAsia="ru-RU"/>
        </w:rPr>
        <w:t>на _____ кв.  м и после сдачи объекта капитального строительства в эксплуатацию должна составлять ______ кв. м.</w:t>
      </w:r>
    </w:p>
    <w:p w:rsidR="00E82133" w:rsidRPr="00217C9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Дата начала работ "____" _________________ 20____ г.</w:t>
      </w:r>
    </w:p>
    <w:p w:rsidR="00E82133" w:rsidRDefault="00E82133" w:rsidP="0059631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Дата окончания    "____"__________________ 20____ г.</w:t>
      </w:r>
    </w:p>
    <w:p w:rsidR="0059631C" w:rsidRPr="00EB2D20" w:rsidRDefault="0059631C" w:rsidP="0059631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133" w:rsidRPr="00EB2D20" w:rsidRDefault="00E82133" w:rsidP="00FC2A70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D20"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достоверность представленных сведений и документов несет</w:t>
      </w:r>
      <w:r w:rsidR="00D679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2D20">
        <w:rPr>
          <w:rFonts w:ascii="Times New Roman" w:hAnsi="Times New Roman" w:cs="Times New Roman"/>
          <w:sz w:val="24"/>
          <w:szCs w:val="24"/>
          <w:lang w:eastAsia="ru-RU"/>
        </w:rPr>
        <w:t>заявитель.</w:t>
      </w:r>
    </w:p>
    <w:p w:rsidR="00E82133" w:rsidRDefault="00E82133" w:rsidP="00FC2A7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(указать один из перечисленных способов):</w:t>
      </w:r>
    </w:p>
    <w:p w:rsidR="00E8213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8647"/>
        <w:gridCol w:w="1559"/>
      </w:tblGrid>
      <w:tr w:rsidR="00E82133" w:rsidTr="00E72AEA">
        <w:trPr>
          <w:trHeight w:val="404"/>
        </w:trPr>
        <w:tc>
          <w:tcPr>
            <w:tcW w:w="8647" w:type="dxa"/>
          </w:tcPr>
          <w:p w:rsidR="00E82133" w:rsidRDefault="00E82133" w:rsidP="00E821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559" w:type="dxa"/>
          </w:tcPr>
          <w:p w:rsidR="00E82133" w:rsidRDefault="00E82133" w:rsidP="00E821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133" w:rsidTr="00E72AEA">
        <w:tc>
          <w:tcPr>
            <w:tcW w:w="8647" w:type="dxa"/>
          </w:tcPr>
          <w:p w:rsidR="00E82133" w:rsidRDefault="00E82133" w:rsidP="00E821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в МФЦ, расположенном по адресу______________</w:t>
            </w:r>
          </w:p>
        </w:tc>
        <w:tc>
          <w:tcPr>
            <w:tcW w:w="1559" w:type="dxa"/>
          </w:tcPr>
          <w:p w:rsidR="00E82133" w:rsidRDefault="00E82133" w:rsidP="00E821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133" w:rsidTr="00E72AEA">
        <w:tc>
          <w:tcPr>
            <w:tcW w:w="8647" w:type="dxa"/>
          </w:tcPr>
          <w:p w:rsidR="00E82133" w:rsidRDefault="00E82133" w:rsidP="00E821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1559" w:type="dxa"/>
          </w:tcPr>
          <w:p w:rsidR="00E82133" w:rsidRDefault="00E82133" w:rsidP="00E821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133" w:rsidTr="00E72AEA">
        <w:tc>
          <w:tcPr>
            <w:tcW w:w="8647" w:type="dxa"/>
          </w:tcPr>
          <w:p w:rsidR="00E82133" w:rsidRDefault="00E82133" w:rsidP="00E821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с уведомлением о вручении</w:t>
            </w:r>
          </w:p>
        </w:tc>
        <w:tc>
          <w:tcPr>
            <w:tcW w:w="1559" w:type="dxa"/>
          </w:tcPr>
          <w:p w:rsidR="00E82133" w:rsidRDefault="00E82133" w:rsidP="00E821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213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133" w:rsidRPr="00C54E15" w:rsidRDefault="00E82133" w:rsidP="00FC2A7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E15">
        <w:rPr>
          <w:rFonts w:ascii="Times New Roman" w:hAnsi="Times New Roman" w:cs="Times New Roman"/>
          <w:sz w:val="24"/>
          <w:szCs w:val="24"/>
          <w:lang w:eastAsia="ru-RU"/>
        </w:rPr>
        <w:t>Решение об отказе в приеме документов, необходимых для предоставления муниципальной услуги  прошу направить (нужное отметить):</w:t>
      </w:r>
    </w:p>
    <w:p w:rsidR="00E82133" w:rsidRPr="00C54E15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8789"/>
        <w:gridCol w:w="1417"/>
      </w:tblGrid>
      <w:tr w:rsidR="00E82133" w:rsidTr="00E72AEA">
        <w:trPr>
          <w:trHeight w:val="404"/>
        </w:trPr>
        <w:tc>
          <w:tcPr>
            <w:tcW w:w="8789" w:type="dxa"/>
          </w:tcPr>
          <w:p w:rsidR="00E82133" w:rsidRDefault="00E82133" w:rsidP="00E821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417" w:type="dxa"/>
          </w:tcPr>
          <w:p w:rsidR="00E82133" w:rsidRDefault="00E82133" w:rsidP="00E821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DD5" w:rsidTr="00E72AEA">
        <w:tc>
          <w:tcPr>
            <w:tcW w:w="8789" w:type="dxa"/>
          </w:tcPr>
          <w:p w:rsidR="001E2DD5" w:rsidRDefault="001E2DD5" w:rsidP="00E821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в МФЦ, расположенном по адресу______________</w:t>
            </w:r>
          </w:p>
        </w:tc>
        <w:tc>
          <w:tcPr>
            <w:tcW w:w="1417" w:type="dxa"/>
          </w:tcPr>
          <w:p w:rsidR="001E2DD5" w:rsidRDefault="001E2DD5" w:rsidP="00E821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133" w:rsidTr="00E72AEA">
        <w:tc>
          <w:tcPr>
            <w:tcW w:w="8789" w:type="dxa"/>
          </w:tcPr>
          <w:p w:rsidR="00E82133" w:rsidRDefault="00E82133" w:rsidP="00E821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1417" w:type="dxa"/>
          </w:tcPr>
          <w:p w:rsidR="00E82133" w:rsidRDefault="00E82133" w:rsidP="00E821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133" w:rsidTr="00E72AEA">
        <w:tc>
          <w:tcPr>
            <w:tcW w:w="8789" w:type="dxa"/>
          </w:tcPr>
          <w:p w:rsidR="00E82133" w:rsidRDefault="00E82133" w:rsidP="00E821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с уведомлением о вручении</w:t>
            </w:r>
          </w:p>
        </w:tc>
        <w:tc>
          <w:tcPr>
            <w:tcW w:w="1417" w:type="dxa"/>
          </w:tcPr>
          <w:p w:rsidR="00E82133" w:rsidRDefault="00E82133" w:rsidP="00E821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213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133" w:rsidRPr="00F74141" w:rsidRDefault="00E82133" w:rsidP="00FF775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проинформировать меня 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результате</w:t>
      </w: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путем (</w:t>
      </w:r>
      <w:proofErr w:type="gramStart"/>
      <w:r w:rsidRPr="00F74141">
        <w:rPr>
          <w:rFonts w:ascii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отметить):</w:t>
      </w:r>
    </w:p>
    <w:p w:rsidR="00E8213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8789"/>
        <w:gridCol w:w="1417"/>
      </w:tblGrid>
      <w:tr w:rsidR="00E82133" w:rsidTr="00E72AEA">
        <w:trPr>
          <w:trHeight w:val="404"/>
        </w:trPr>
        <w:tc>
          <w:tcPr>
            <w:tcW w:w="8789" w:type="dxa"/>
            <w:tcBorders>
              <w:bottom w:val="single" w:sz="4" w:space="0" w:color="auto"/>
            </w:tcBorders>
          </w:tcPr>
          <w:p w:rsidR="00E82133" w:rsidRDefault="00E82133" w:rsidP="00E821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сообщения на электронную почту ________________________________________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2133" w:rsidRDefault="00E82133" w:rsidP="00E821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A70" w:rsidTr="00E72AEA">
        <w:trPr>
          <w:trHeight w:val="345"/>
        </w:trPr>
        <w:tc>
          <w:tcPr>
            <w:tcW w:w="8789" w:type="dxa"/>
          </w:tcPr>
          <w:p w:rsidR="00FC2A70" w:rsidRDefault="00FC2A70" w:rsidP="00E821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сообщения в Личный кабинет на ЕПГУ/РПГУ</w:t>
            </w:r>
          </w:p>
        </w:tc>
        <w:tc>
          <w:tcPr>
            <w:tcW w:w="1417" w:type="dxa"/>
          </w:tcPr>
          <w:p w:rsidR="00FC2A70" w:rsidRDefault="00FC2A70" w:rsidP="00E821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2133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133" w:rsidRPr="006B734F" w:rsidRDefault="00E82133" w:rsidP="00FF7754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981A18">
        <w:rPr>
          <w:rFonts w:ascii="Times New Roman" w:hAnsi="Times New Roman" w:cs="Times New Roman"/>
          <w:sz w:val="24"/>
          <w:szCs w:val="24"/>
          <w:lang w:eastAsia="ru-RU"/>
        </w:rPr>
        <w:t xml:space="preserve">С обработкой, передачей и хранением персональных данных в соответствии с Федеральным </w:t>
      </w:r>
      <w:r w:rsidRPr="00C16DBC">
        <w:rPr>
          <w:rFonts w:ascii="Times New Roman" w:hAnsi="Times New Roman" w:cs="Times New Roman"/>
          <w:sz w:val="24"/>
          <w:szCs w:val="24"/>
          <w:lang w:eastAsia="ru-RU"/>
        </w:rPr>
        <w:t>законом от 27</w:t>
      </w:r>
      <w:r w:rsidR="00A305BD" w:rsidRPr="00C16DBC">
        <w:rPr>
          <w:rFonts w:ascii="Times New Roman" w:hAnsi="Times New Roman" w:cs="Times New Roman"/>
          <w:sz w:val="24"/>
          <w:szCs w:val="24"/>
          <w:lang w:eastAsia="ru-RU"/>
        </w:rPr>
        <w:t>.07.</w:t>
      </w:r>
      <w:r w:rsidRPr="00C16DBC">
        <w:rPr>
          <w:rFonts w:ascii="Times New Roman" w:hAnsi="Times New Roman" w:cs="Times New Roman"/>
          <w:sz w:val="24"/>
          <w:szCs w:val="24"/>
          <w:lang w:eastAsia="ru-RU"/>
        </w:rPr>
        <w:t>2006 г. № 152-ФЗ</w:t>
      </w:r>
      <w:r w:rsidR="006B734F" w:rsidRPr="00C16DBC">
        <w:rPr>
          <w:rFonts w:ascii="Times New Roman" w:hAnsi="Times New Roman" w:cs="Times New Roman"/>
          <w:sz w:val="24"/>
          <w:szCs w:val="24"/>
          <w:lang w:eastAsia="ru-RU"/>
        </w:rPr>
        <w:t xml:space="preserve"> (ред. от 02.07.2021)</w:t>
      </w:r>
      <w:r w:rsidRPr="00C16DBC">
        <w:rPr>
          <w:rFonts w:ascii="Times New Roman" w:hAnsi="Times New Roman" w:cs="Times New Roman"/>
          <w:sz w:val="24"/>
          <w:szCs w:val="24"/>
          <w:lang w:eastAsia="ru-RU"/>
        </w:rPr>
        <w:t xml:space="preserve"> «О персональных</w:t>
      </w:r>
      <w:r w:rsidRPr="00981A18">
        <w:rPr>
          <w:rFonts w:ascii="Times New Roman" w:hAnsi="Times New Roman" w:cs="Times New Roman"/>
          <w:sz w:val="24"/>
          <w:szCs w:val="24"/>
          <w:lang w:eastAsia="ru-RU"/>
        </w:rPr>
        <w:t xml:space="preserve"> данных» в целях и объеме, необходимых для получения муниципальной услуги согласен.</w:t>
      </w:r>
    </w:p>
    <w:p w:rsidR="00E82133" w:rsidRDefault="00E82133" w:rsidP="00A136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3636" w:rsidRDefault="00A13636" w:rsidP="00A136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3636" w:rsidRPr="00EB2D20" w:rsidRDefault="00A13636" w:rsidP="00A136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133" w:rsidRPr="002F264E" w:rsidRDefault="00E82133" w:rsidP="00E8213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 ____________________________________________        </w:t>
      </w:r>
      <w:r w:rsidR="003027F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Дата __________</w:t>
      </w:r>
    </w:p>
    <w:p w:rsidR="00E82133" w:rsidRPr="00B267E2" w:rsidRDefault="00FC2A70" w:rsidP="00E8213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 w:rsidR="00E82133" w:rsidRPr="00B267E2">
        <w:rPr>
          <w:rFonts w:ascii="Times New Roman" w:hAnsi="Times New Roman" w:cs="Times New Roman"/>
          <w:sz w:val="20"/>
          <w:szCs w:val="24"/>
          <w:lang w:eastAsia="ru-RU"/>
        </w:rPr>
        <w:t xml:space="preserve">(ФИО </w:t>
      </w:r>
      <w:r w:rsidR="00E82133">
        <w:rPr>
          <w:rFonts w:ascii="Times New Roman" w:hAnsi="Times New Roman" w:cs="Times New Roman"/>
          <w:sz w:val="20"/>
          <w:szCs w:val="24"/>
          <w:lang w:eastAsia="ru-RU"/>
        </w:rPr>
        <w:t>заявителя</w:t>
      </w:r>
      <w:r w:rsidR="00E82133" w:rsidRPr="00B267E2">
        <w:rPr>
          <w:rFonts w:ascii="Times New Roman" w:hAnsi="Times New Roman" w:cs="Times New Roman"/>
          <w:sz w:val="20"/>
          <w:szCs w:val="24"/>
          <w:lang w:eastAsia="ru-RU"/>
        </w:rPr>
        <w:t xml:space="preserve"> либо его представителя)</w:t>
      </w:r>
    </w:p>
    <w:p w:rsidR="00E82133" w:rsidRDefault="00E82133" w:rsidP="00E82133">
      <w:pPr>
        <w:rPr>
          <w:rFonts w:ascii="Times New Roman" w:hAnsi="Times New Roman" w:cs="Times New Roman"/>
          <w:sz w:val="24"/>
          <w:szCs w:val="24"/>
        </w:rPr>
      </w:pPr>
    </w:p>
    <w:p w:rsidR="001202FA" w:rsidRDefault="001202FA" w:rsidP="00E82133">
      <w:pPr>
        <w:rPr>
          <w:rFonts w:ascii="Times New Roman" w:hAnsi="Times New Roman" w:cs="Times New Roman"/>
          <w:sz w:val="24"/>
          <w:szCs w:val="24"/>
        </w:rPr>
      </w:pPr>
    </w:p>
    <w:p w:rsidR="001202FA" w:rsidRDefault="001202FA" w:rsidP="00E82133">
      <w:pPr>
        <w:rPr>
          <w:rFonts w:ascii="Times New Roman" w:hAnsi="Times New Roman" w:cs="Times New Roman"/>
          <w:sz w:val="24"/>
          <w:szCs w:val="24"/>
        </w:rPr>
      </w:pPr>
    </w:p>
    <w:p w:rsidR="001202FA" w:rsidRDefault="001202FA" w:rsidP="00E82133">
      <w:pPr>
        <w:rPr>
          <w:rFonts w:ascii="Times New Roman" w:hAnsi="Times New Roman" w:cs="Times New Roman"/>
          <w:sz w:val="24"/>
          <w:szCs w:val="24"/>
        </w:rPr>
      </w:pPr>
    </w:p>
    <w:p w:rsidR="001202FA" w:rsidRDefault="001202FA" w:rsidP="00E82133">
      <w:pPr>
        <w:rPr>
          <w:rFonts w:ascii="Times New Roman" w:hAnsi="Times New Roman" w:cs="Times New Roman"/>
          <w:sz w:val="24"/>
          <w:szCs w:val="24"/>
        </w:rPr>
      </w:pPr>
    </w:p>
    <w:p w:rsidR="001202FA" w:rsidRDefault="001202FA" w:rsidP="00E82133">
      <w:pPr>
        <w:rPr>
          <w:rFonts w:ascii="Times New Roman" w:hAnsi="Times New Roman" w:cs="Times New Roman"/>
          <w:sz w:val="24"/>
          <w:szCs w:val="24"/>
        </w:rPr>
      </w:pPr>
    </w:p>
    <w:p w:rsidR="001202FA" w:rsidRDefault="001202FA" w:rsidP="00E82133">
      <w:pPr>
        <w:rPr>
          <w:rFonts w:ascii="Times New Roman" w:hAnsi="Times New Roman" w:cs="Times New Roman"/>
          <w:sz w:val="24"/>
          <w:szCs w:val="24"/>
        </w:rPr>
      </w:pPr>
    </w:p>
    <w:p w:rsidR="001202FA" w:rsidRDefault="001202FA" w:rsidP="00E82133">
      <w:pPr>
        <w:rPr>
          <w:rFonts w:ascii="Times New Roman" w:hAnsi="Times New Roman" w:cs="Times New Roman"/>
          <w:sz w:val="24"/>
          <w:szCs w:val="24"/>
        </w:rPr>
      </w:pPr>
    </w:p>
    <w:p w:rsidR="001202FA" w:rsidRDefault="001202FA" w:rsidP="00E82133">
      <w:pPr>
        <w:rPr>
          <w:rFonts w:ascii="Times New Roman" w:hAnsi="Times New Roman" w:cs="Times New Roman"/>
          <w:sz w:val="24"/>
          <w:szCs w:val="24"/>
        </w:rPr>
      </w:pPr>
    </w:p>
    <w:p w:rsidR="001202FA" w:rsidRDefault="001202FA" w:rsidP="00E82133">
      <w:pPr>
        <w:rPr>
          <w:rFonts w:ascii="Times New Roman" w:hAnsi="Times New Roman" w:cs="Times New Roman"/>
          <w:sz w:val="24"/>
          <w:szCs w:val="24"/>
        </w:rPr>
      </w:pPr>
    </w:p>
    <w:p w:rsidR="001202FA" w:rsidRDefault="001202FA" w:rsidP="00E82133">
      <w:pPr>
        <w:rPr>
          <w:rFonts w:ascii="Times New Roman" w:hAnsi="Times New Roman" w:cs="Times New Roman"/>
          <w:sz w:val="24"/>
          <w:szCs w:val="24"/>
        </w:rPr>
      </w:pPr>
    </w:p>
    <w:p w:rsidR="001202FA" w:rsidRDefault="001202FA" w:rsidP="00E82133">
      <w:pPr>
        <w:rPr>
          <w:rFonts w:ascii="Times New Roman" w:hAnsi="Times New Roman" w:cs="Times New Roman"/>
          <w:sz w:val="24"/>
          <w:szCs w:val="24"/>
        </w:rPr>
      </w:pPr>
    </w:p>
    <w:p w:rsidR="001202FA" w:rsidRDefault="001202FA" w:rsidP="00E82133">
      <w:pPr>
        <w:rPr>
          <w:rFonts w:ascii="Times New Roman" w:hAnsi="Times New Roman" w:cs="Times New Roman"/>
          <w:sz w:val="24"/>
          <w:szCs w:val="24"/>
        </w:rPr>
      </w:pPr>
    </w:p>
    <w:p w:rsidR="001202FA" w:rsidRDefault="001202FA" w:rsidP="00E82133">
      <w:pPr>
        <w:rPr>
          <w:rFonts w:ascii="Times New Roman" w:hAnsi="Times New Roman" w:cs="Times New Roman"/>
          <w:sz w:val="24"/>
          <w:szCs w:val="24"/>
        </w:rPr>
      </w:pPr>
    </w:p>
    <w:p w:rsidR="001202FA" w:rsidRDefault="001202FA" w:rsidP="00E82133">
      <w:pPr>
        <w:rPr>
          <w:rFonts w:ascii="Times New Roman" w:hAnsi="Times New Roman" w:cs="Times New Roman"/>
          <w:sz w:val="24"/>
          <w:szCs w:val="24"/>
        </w:rPr>
      </w:pPr>
    </w:p>
    <w:p w:rsidR="001202FA" w:rsidRDefault="001202FA" w:rsidP="00E82133">
      <w:pPr>
        <w:rPr>
          <w:rFonts w:ascii="Times New Roman" w:hAnsi="Times New Roman" w:cs="Times New Roman"/>
          <w:sz w:val="24"/>
          <w:szCs w:val="24"/>
        </w:rPr>
      </w:pPr>
    </w:p>
    <w:p w:rsidR="0059631C" w:rsidRDefault="0059631C" w:rsidP="00E82133">
      <w:pPr>
        <w:rPr>
          <w:rFonts w:ascii="Times New Roman" w:hAnsi="Times New Roman" w:cs="Times New Roman"/>
          <w:sz w:val="24"/>
          <w:szCs w:val="24"/>
        </w:rPr>
      </w:pPr>
    </w:p>
    <w:p w:rsidR="0059631C" w:rsidRDefault="0059631C" w:rsidP="00E82133">
      <w:pPr>
        <w:rPr>
          <w:rFonts w:ascii="Times New Roman" w:hAnsi="Times New Roman" w:cs="Times New Roman"/>
          <w:sz w:val="24"/>
          <w:szCs w:val="24"/>
        </w:rPr>
      </w:pPr>
    </w:p>
    <w:p w:rsidR="00B96BC4" w:rsidRDefault="00B96BC4" w:rsidP="00E82133">
      <w:pPr>
        <w:rPr>
          <w:rFonts w:ascii="Times New Roman" w:hAnsi="Times New Roman" w:cs="Times New Roman"/>
          <w:sz w:val="24"/>
          <w:szCs w:val="24"/>
        </w:rPr>
      </w:pPr>
    </w:p>
    <w:p w:rsidR="00B96BC4" w:rsidRDefault="00B96BC4" w:rsidP="00E82133">
      <w:pPr>
        <w:rPr>
          <w:rFonts w:ascii="Times New Roman" w:hAnsi="Times New Roman" w:cs="Times New Roman"/>
          <w:sz w:val="24"/>
          <w:szCs w:val="24"/>
        </w:rPr>
      </w:pPr>
    </w:p>
    <w:p w:rsidR="00B96BC4" w:rsidRDefault="00B96BC4" w:rsidP="00E82133">
      <w:pPr>
        <w:rPr>
          <w:rFonts w:ascii="Times New Roman" w:hAnsi="Times New Roman" w:cs="Times New Roman"/>
          <w:sz w:val="24"/>
          <w:szCs w:val="24"/>
        </w:rPr>
      </w:pPr>
    </w:p>
    <w:p w:rsidR="0059631C" w:rsidRDefault="0059631C" w:rsidP="00E82133">
      <w:pPr>
        <w:rPr>
          <w:rFonts w:ascii="Times New Roman" w:hAnsi="Times New Roman" w:cs="Times New Roman"/>
          <w:sz w:val="24"/>
          <w:szCs w:val="24"/>
        </w:rPr>
      </w:pPr>
    </w:p>
    <w:p w:rsidR="001202FA" w:rsidRDefault="001202FA" w:rsidP="00E82133">
      <w:pPr>
        <w:rPr>
          <w:rFonts w:ascii="Times New Roman" w:hAnsi="Times New Roman" w:cs="Times New Roman"/>
          <w:sz w:val="24"/>
          <w:szCs w:val="24"/>
        </w:rPr>
      </w:pPr>
    </w:p>
    <w:p w:rsidR="001202FA" w:rsidRDefault="001202FA" w:rsidP="001202FA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202FA" w:rsidRDefault="001202FA" w:rsidP="001202FA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202FA" w:rsidRDefault="001202FA" w:rsidP="001202FA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02FA" w:rsidRDefault="001202FA" w:rsidP="001202FA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02FA" w:rsidRPr="00217C93" w:rsidRDefault="001202FA" w:rsidP="001202FA">
      <w:pPr>
        <w:suppressAutoHyphens w:val="0"/>
        <w:autoSpaceDE w:val="0"/>
        <w:autoSpaceDN w:val="0"/>
        <w:adjustRightInd w:val="0"/>
        <w:spacing w:after="0" w:line="240" w:lineRule="auto"/>
        <w:ind w:left="5245" w:firstLine="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администрацию городского округа Навашинский Нижегородской области</w:t>
      </w:r>
    </w:p>
    <w:p w:rsidR="001202FA" w:rsidRPr="002F264E" w:rsidRDefault="001202FA" w:rsidP="001202FA">
      <w:pPr>
        <w:suppressAutoHyphens w:val="0"/>
        <w:autoSpaceDE w:val="0"/>
        <w:autoSpaceDN w:val="0"/>
        <w:adjustRightInd w:val="0"/>
        <w:spacing w:after="0" w:line="240" w:lineRule="auto"/>
        <w:ind w:left="5245" w:firstLine="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6D03B6" w:rsidRDefault="006D03B6" w:rsidP="001202FA">
      <w:pPr>
        <w:suppressAutoHyphens w:val="0"/>
        <w:autoSpaceDE w:val="0"/>
        <w:autoSpaceDN w:val="0"/>
        <w:adjustRightInd w:val="0"/>
        <w:spacing w:after="0" w:line="240" w:lineRule="auto"/>
        <w:ind w:left="5245" w:firstLine="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202FA" w:rsidRDefault="006D03B6" w:rsidP="001202FA">
      <w:pPr>
        <w:suppressAutoHyphens w:val="0"/>
        <w:autoSpaceDE w:val="0"/>
        <w:autoSpaceDN w:val="0"/>
        <w:adjustRightInd w:val="0"/>
        <w:spacing w:after="0" w:line="240" w:lineRule="auto"/>
        <w:ind w:left="5245" w:firstLine="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D03B6" w:rsidRPr="00217C93" w:rsidRDefault="006D03B6" w:rsidP="006D03B6">
      <w:pPr>
        <w:suppressAutoHyphens w:val="0"/>
        <w:autoSpaceDE w:val="0"/>
        <w:autoSpaceDN w:val="0"/>
        <w:adjustRightInd w:val="0"/>
        <w:spacing w:after="0" w:line="240" w:lineRule="auto"/>
        <w:ind w:left="4962" w:firstLine="4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 w:rsidRPr="00217C93">
        <w:rPr>
          <w:rFonts w:ascii="Times New Roman" w:hAnsi="Times New Roman" w:cs="Times New Roman"/>
          <w:sz w:val="20"/>
          <w:szCs w:val="24"/>
          <w:lang w:eastAsia="ru-RU"/>
        </w:rPr>
        <w:t>(фамилия имя, отчество, паспортные данные)</w:t>
      </w:r>
    </w:p>
    <w:p w:rsidR="006D03B6" w:rsidRDefault="006D03B6" w:rsidP="001202FA">
      <w:pPr>
        <w:suppressAutoHyphens w:val="0"/>
        <w:autoSpaceDE w:val="0"/>
        <w:autoSpaceDN w:val="0"/>
        <w:adjustRightInd w:val="0"/>
        <w:spacing w:after="0" w:line="240" w:lineRule="auto"/>
        <w:ind w:left="5245" w:firstLine="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02FA" w:rsidRDefault="001202FA" w:rsidP="001202FA">
      <w:pPr>
        <w:suppressAutoHyphens w:val="0"/>
        <w:autoSpaceDE w:val="0"/>
        <w:autoSpaceDN w:val="0"/>
        <w:adjustRightInd w:val="0"/>
        <w:spacing w:after="0" w:line="240" w:lineRule="auto"/>
        <w:ind w:left="5245" w:firstLine="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Адрес зая</w:t>
      </w:r>
      <w:r>
        <w:rPr>
          <w:rFonts w:ascii="Times New Roman" w:hAnsi="Times New Roman" w:cs="Times New Roman"/>
          <w:sz w:val="24"/>
          <w:szCs w:val="24"/>
          <w:lang w:eastAsia="ru-RU"/>
        </w:rPr>
        <w:t>вителя __________________________</w:t>
      </w:r>
    </w:p>
    <w:p w:rsidR="001202FA" w:rsidRPr="00217C93" w:rsidRDefault="001E2DD5" w:rsidP="001202FA">
      <w:pPr>
        <w:suppressAutoHyphens w:val="0"/>
        <w:autoSpaceDE w:val="0"/>
        <w:autoSpaceDN w:val="0"/>
        <w:adjustRightInd w:val="0"/>
        <w:spacing w:after="0" w:line="240" w:lineRule="auto"/>
        <w:ind w:left="5245" w:firstLine="4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 </w:t>
      </w:r>
      <w:r w:rsidR="001202FA" w:rsidRPr="00217C93">
        <w:rPr>
          <w:rFonts w:ascii="Times New Roman" w:hAnsi="Times New Roman" w:cs="Times New Roman"/>
          <w:sz w:val="20"/>
          <w:szCs w:val="24"/>
          <w:lang w:eastAsia="ru-RU"/>
        </w:rPr>
        <w:t>(почтовый адрес)</w:t>
      </w:r>
    </w:p>
    <w:p w:rsidR="001202FA" w:rsidRPr="00217C93" w:rsidRDefault="001202FA" w:rsidP="001202FA">
      <w:pPr>
        <w:suppressAutoHyphens w:val="0"/>
        <w:autoSpaceDE w:val="0"/>
        <w:autoSpaceDN w:val="0"/>
        <w:adjustRightInd w:val="0"/>
        <w:spacing w:after="0" w:line="240" w:lineRule="auto"/>
        <w:ind w:left="5245" w:firstLine="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1202FA" w:rsidRPr="00217C93" w:rsidRDefault="001202FA" w:rsidP="001202FA">
      <w:pPr>
        <w:suppressAutoHyphens w:val="0"/>
        <w:autoSpaceDE w:val="0"/>
        <w:autoSpaceDN w:val="0"/>
        <w:adjustRightInd w:val="0"/>
        <w:spacing w:after="0" w:line="240" w:lineRule="auto"/>
        <w:ind w:left="5245" w:firstLine="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Телефон (фа</w:t>
      </w:r>
      <w:r>
        <w:rPr>
          <w:rFonts w:ascii="Times New Roman" w:hAnsi="Times New Roman" w:cs="Times New Roman"/>
          <w:sz w:val="24"/>
          <w:szCs w:val="24"/>
          <w:lang w:eastAsia="ru-RU"/>
        </w:rPr>
        <w:t>кс) ___________________________</w:t>
      </w:r>
    </w:p>
    <w:p w:rsidR="001202FA" w:rsidRPr="00217C93" w:rsidRDefault="001202FA" w:rsidP="001202FA">
      <w:pPr>
        <w:suppressAutoHyphens w:val="0"/>
        <w:autoSpaceDE w:val="0"/>
        <w:autoSpaceDN w:val="0"/>
        <w:adjustRightInd w:val="0"/>
        <w:spacing w:after="0" w:line="240" w:lineRule="auto"/>
        <w:ind w:left="5245" w:firstLine="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Иные сведени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 о заявителе _________________</w:t>
      </w:r>
    </w:p>
    <w:p w:rsidR="001202FA" w:rsidRPr="00217C93" w:rsidRDefault="001202FA" w:rsidP="001202FA">
      <w:pPr>
        <w:suppressAutoHyphens w:val="0"/>
        <w:autoSpaceDE w:val="0"/>
        <w:autoSpaceDN w:val="0"/>
        <w:adjustRightInd w:val="0"/>
        <w:spacing w:after="0" w:line="240" w:lineRule="auto"/>
        <w:ind w:left="5245" w:firstLine="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C93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1202FA" w:rsidRPr="00217C93" w:rsidRDefault="001202FA" w:rsidP="001202F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02FA" w:rsidRPr="002F264E" w:rsidRDefault="001202FA" w:rsidP="001202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02FA" w:rsidRPr="00A13636" w:rsidRDefault="001202FA" w:rsidP="001202F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3636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1202FA" w:rsidRPr="006D03B6" w:rsidRDefault="001202FA" w:rsidP="001202F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03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исправлении опечаток или ошибок в акте </w:t>
      </w:r>
      <w:r w:rsidRPr="006D03B6">
        <w:rPr>
          <w:rFonts w:ascii="Times New Roman" w:hAnsi="Times New Roman" w:cs="Times New Roman"/>
          <w:b/>
          <w:bCs/>
          <w:sz w:val="24"/>
          <w:szCs w:val="28"/>
        </w:rPr>
        <w:t>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1202FA" w:rsidRDefault="001202FA" w:rsidP="001202F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02FA" w:rsidRPr="002F264E" w:rsidRDefault="001202FA" w:rsidP="001202F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02FA" w:rsidRPr="00F74141" w:rsidRDefault="001202FA" w:rsidP="001202FA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Прошу исправить следующие  опечатки (ошибки) в </w:t>
      </w:r>
      <w:r w:rsidR="00133DBC">
        <w:rPr>
          <w:rFonts w:ascii="Times New Roman" w:hAnsi="Times New Roman" w:cs="Times New Roman"/>
          <w:sz w:val="24"/>
          <w:szCs w:val="24"/>
          <w:lang w:eastAsia="ru-RU"/>
        </w:rPr>
        <w:t xml:space="preserve">акте </w:t>
      </w:r>
      <w:r w:rsidRPr="0045476D">
        <w:rPr>
          <w:rFonts w:ascii="Times New Roman" w:hAnsi="Times New Roman" w:cs="Times New Roman"/>
          <w:bCs/>
          <w:sz w:val="24"/>
          <w:szCs w:val="28"/>
        </w:rPr>
        <w:t>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F74141">
        <w:rPr>
          <w:rFonts w:ascii="Times New Roman" w:hAnsi="Times New Roman" w:cs="Times New Roman"/>
          <w:sz w:val="24"/>
          <w:szCs w:val="24"/>
          <w:lang w:eastAsia="ru-RU"/>
        </w:rPr>
        <w:t>от____________№____________,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F74141">
        <w:rPr>
          <w:rFonts w:ascii="Times New Roman" w:hAnsi="Times New Roman" w:cs="Times New Roman"/>
          <w:sz w:val="24"/>
          <w:szCs w:val="24"/>
          <w:lang w:eastAsia="ru-RU"/>
        </w:rPr>
        <w:t>ыданным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F74141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proofErr w:type="gramEnd"/>
    </w:p>
    <w:p w:rsidR="001202FA" w:rsidRPr="00F74141" w:rsidRDefault="001202FA" w:rsidP="001202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  <w:r w:rsidR="00E72AEA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F74141">
        <w:rPr>
          <w:rFonts w:ascii="Times New Roman" w:hAnsi="Times New Roman" w:cs="Times New Roman"/>
          <w:sz w:val="24"/>
          <w:szCs w:val="24"/>
          <w:lang w:eastAsia="ru-RU"/>
        </w:rPr>
        <w:t>_,</w:t>
      </w:r>
    </w:p>
    <w:p w:rsidR="001202FA" w:rsidRPr="00E72AEA" w:rsidRDefault="001202FA" w:rsidP="00E72AE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72AEA">
        <w:rPr>
          <w:rFonts w:ascii="Times New Roman" w:hAnsi="Times New Roman" w:cs="Times New Roman"/>
          <w:sz w:val="20"/>
          <w:szCs w:val="20"/>
          <w:lang w:eastAsia="ru-RU"/>
        </w:rPr>
        <w:t>(наименование уполномоченного органа)</w:t>
      </w:r>
    </w:p>
    <w:p w:rsidR="001202FA" w:rsidRPr="00F74141" w:rsidRDefault="001202FA" w:rsidP="001202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2976"/>
        <w:gridCol w:w="2977"/>
        <w:gridCol w:w="3827"/>
      </w:tblGrid>
      <w:tr w:rsidR="001202FA" w:rsidRPr="00F74141" w:rsidTr="00E72AEA">
        <w:tc>
          <w:tcPr>
            <w:tcW w:w="426" w:type="dxa"/>
          </w:tcPr>
          <w:p w:rsidR="001202FA" w:rsidRPr="00F74141" w:rsidRDefault="001202FA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:rsidR="001202FA" w:rsidRPr="00F74141" w:rsidRDefault="001202FA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(сведения), указанные в акте </w:t>
            </w:r>
            <w:r w:rsidRPr="0045476D">
              <w:rPr>
                <w:rFonts w:ascii="Times New Roman" w:hAnsi="Times New Roman" w:cs="Times New Roman"/>
                <w:bCs/>
                <w:sz w:val="24"/>
                <w:szCs w:val="28"/>
              </w:rPr>
              <w:t>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977" w:type="dxa"/>
          </w:tcPr>
          <w:p w:rsidR="001202FA" w:rsidRPr="00F74141" w:rsidRDefault="001202FA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Данные (сведения), которые необходимо указать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акте </w:t>
            </w:r>
            <w:r w:rsidRPr="0045476D">
              <w:rPr>
                <w:rFonts w:ascii="Times New Roman" w:hAnsi="Times New Roman" w:cs="Times New Roman"/>
                <w:bCs/>
                <w:sz w:val="24"/>
                <w:szCs w:val="28"/>
              </w:rPr>
              <w:t>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827" w:type="dxa"/>
          </w:tcPr>
          <w:p w:rsidR="001202FA" w:rsidRPr="00F74141" w:rsidRDefault="001202FA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Обоснование с указанием реквизит</w:t>
            </w:r>
            <w:proofErr w:type="gramStart"/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документа(</w:t>
            </w:r>
            <w:proofErr w:type="spellStart"/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документации, на основании которых принималось решение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выдаче</w:t>
            </w:r>
            <w:r w:rsidR="00D6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акта </w:t>
            </w:r>
            <w:r w:rsidRPr="0045476D">
              <w:rPr>
                <w:rFonts w:ascii="Times New Roman" w:hAnsi="Times New Roman" w:cs="Times New Roman"/>
                <w:bCs/>
                <w:sz w:val="24"/>
                <w:szCs w:val="28"/>
              </w:rPr>
              <w:t>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1202FA" w:rsidTr="00E72AEA">
        <w:tc>
          <w:tcPr>
            <w:tcW w:w="426" w:type="dxa"/>
          </w:tcPr>
          <w:p w:rsidR="001202FA" w:rsidRDefault="001202FA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</w:tcPr>
          <w:p w:rsidR="001202FA" w:rsidRDefault="001202FA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202FA" w:rsidRDefault="001202FA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202FA" w:rsidRDefault="001202FA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2FA" w:rsidRDefault="001202FA" w:rsidP="001202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3636" w:rsidRDefault="00A13636" w:rsidP="001202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02FA" w:rsidRDefault="001202FA" w:rsidP="00A540C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направить акт </w:t>
      </w:r>
      <w:r w:rsidRPr="0045476D">
        <w:rPr>
          <w:rFonts w:ascii="Times New Roman" w:hAnsi="Times New Roman" w:cs="Times New Roman"/>
          <w:bCs/>
          <w:sz w:val="24"/>
          <w:szCs w:val="28"/>
        </w:rPr>
        <w:t>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верных данных.</w:t>
      </w:r>
    </w:p>
    <w:p w:rsidR="001202FA" w:rsidRDefault="001202FA" w:rsidP="001202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02FA" w:rsidRDefault="001202FA" w:rsidP="00E72AE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Результат  предоставления муниципальной услуги прошу (указать один из перечисленных способов):</w:t>
      </w:r>
    </w:p>
    <w:p w:rsidR="001202FA" w:rsidRDefault="001202FA" w:rsidP="001202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8789"/>
        <w:gridCol w:w="1417"/>
      </w:tblGrid>
      <w:tr w:rsidR="001202FA" w:rsidTr="00E72AEA">
        <w:trPr>
          <w:trHeight w:val="404"/>
        </w:trPr>
        <w:tc>
          <w:tcPr>
            <w:tcW w:w="8789" w:type="dxa"/>
          </w:tcPr>
          <w:p w:rsidR="001202FA" w:rsidRDefault="001202FA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417" w:type="dxa"/>
          </w:tcPr>
          <w:p w:rsidR="001202FA" w:rsidRDefault="001202FA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FA" w:rsidTr="00E72AEA">
        <w:tc>
          <w:tcPr>
            <w:tcW w:w="8789" w:type="dxa"/>
          </w:tcPr>
          <w:p w:rsidR="001202FA" w:rsidRDefault="001202FA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в МФЦ, расположенном по адресу______________</w:t>
            </w:r>
          </w:p>
        </w:tc>
        <w:tc>
          <w:tcPr>
            <w:tcW w:w="1417" w:type="dxa"/>
          </w:tcPr>
          <w:p w:rsidR="001202FA" w:rsidRDefault="001202FA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FA" w:rsidTr="00E72AEA">
        <w:tc>
          <w:tcPr>
            <w:tcW w:w="8789" w:type="dxa"/>
          </w:tcPr>
          <w:p w:rsidR="001202FA" w:rsidRDefault="001202FA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1417" w:type="dxa"/>
          </w:tcPr>
          <w:p w:rsidR="001202FA" w:rsidRDefault="001202FA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FA" w:rsidTr="00E72AEA">
        <w:tc>
          <w:tcPr>
            <w:tcW w:w="8789" w:type="dxa"/>
          </w:tcPr>
          <w:p w:rsidR="001202FA" w:rsidRDefault="001202FA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с уведомление о вручении</w:t>
            </w:r>
          </w:p>
        </w:tc>
        <w:tc>
          <w:tcPr>
            <w:tcW w:w="1417" w:type="dxa"/>
          </w:tcPr>
          <w:p w:rsidR="001202FA" w:rsidRDefault="001202FA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2FA" w:rsidRDefault="001202FA" w:rsidP="001202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02FA" w:rsidRPr="00C54E15" w:rsidRDefault="001202FA" w:rsidP="00E72AE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E15">
        <w:rPr>
          <w:rFonts w:ascii="Times New Roman" w:hAnsi="Times New Roman" w:cs="Times New Roman"/>
          <w:sz w:val="24"/>
          <w:szCs w:val="24"/>
          <w:lang w:eastAsia="ru-RU"/>
        </w:rPr>
        <w:t>Решение об отказе в приеме документов, необходимых для предоставления муниципальной услуги  прошу направить (нужное отметить):</w:t>
      </w:r>
    </w:p>
    <w:p w:rsidR="001202FA" w:rsidRPr="00C54E15" w:rsidRDefault="001202FA" w:rsidP="001202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8789"/>
        <w:gridCol w:w="1417"/>
      </w:tblGrid>
      <w:tr w:rsidR="001202FA" w:rsidTr="00E72AEA">
        <w:trPr>
          <w:trHeight w:val="404"/>
        </w:trPr>
        <w:tc>
          <w:tcPr>
            <w:tcW w:w="8789" w:type="dxa"/>
          </w:tcPr>
          <w:p w:rsidR="001202FA" w:rsidRDefault="001202FA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417" w:type="dxa"/>
          </w:tcPr>
          <w:p w:rsidR="001202FA" w:rsidRDefault="001202FA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FA" w:rsidTr="00E72AEA">
        <w:tc>
          <w:tcPr>
            <w:tcW w:w="8789" w:type="dxa"/>
          </w:tcPr>
          <w:p w:rsidR="001202FA" w:rsidRDefault="001202FA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1417" w:type="dxa"/>
          </w:tcPr>
          <w:p w:rsidR="001202FA" w:rsidRDefault="001202FA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DD5" w:rsidTr="00E72AEA">
        <w:tc>
          <w:tcPr>
            <w:tcW w:w="8789" w:type="dxa"/>
          </w:tcPr>
          <w:p w:rsidR="001E2DD5" w:rsidRDefault="001E2DD5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в МФЦ, расположенном по адресу______________</w:t>
            </w:r>
          </w:p>
        </w:tc>
        <w:tc>
          <w:tcPr>
            <w:tcW w:w="1417" w:type="dxa"/>
          </w:tcPr>
          <w:p w:rsidR="001E2DD5" w:rsidRDefault="001E2DD5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FA" w:rsidTr="00E72AEA">
        <w:tc>
          <w:tcPr>
            <w:tcW w:w="8789" w:type="dxa"/>
          </w:tcPr>
          <w:p w:rsidR="001202FA" w:rsidRDefault="001202FA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с уведомлением о вручении</w:t>
            </w:r>
          </w:p>
        </w:tc>
        <w:tc>
          <w:tcPr>
            <w:tcW w:w="1417" w:type="dxa"/>
          </w:tcPr>
          <w:p w:rsidR="001202FA" w:rsidRDefault="001202FA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2FA" w:rsidRDefault="001202FA" w:rsidP="001202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02FA" w:rsidRPr="00F74141" w:rsidRDefault="001202FA" w:rsidP="00E72AE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проинформировать меня 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результате</w:t>
      </w: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путем (</w:t>
      </w:r>
      <w:proofErr w:type="gramStart"/>
      <w:r w:rsidRPr="00F74141">
        <w:rPr>
          <w:rFonts w:ascii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отметить):</w:t>
      </w:r>
    </w:p>
    <w:p w:rsidR="001202FA" w:rsidRDefault="001202FA" w:rsidP="001202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8789"/>
        <w:gridCol w:w="1417"/>
      </w:tblGrid>
      <w:tr w:rsidR="001202FA" w:rsidTr="00A305BD">
        <w:trPr>
          <w:trHeight w:val="547"/>
        </w:trPr>
        <w:tc>
          <w:tcPr>
            <w:tcW w:w="8789" w:type="dxa"/>
          </w:tcPr>
          <w:p w:rsidR="001202FA" w:rsidRDefault="001202FA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сообщения на электронную почту ________________________________________</w:t>
            </w:r>
          </w:p>
        </w:tc>
        <w:tc>
          <w:tcPr>
            <w:tcW w:w="1417" w:type="dxa"/>
          </w:tcPr>
          <w:p w:rsidR="001202FA" w:rsidRDefault="001202FA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5BD" w:rsidTr="00A305BD">
        <w:trPr>
          <w:trHeight w:val="555"/>
        </w:trPr>
        <w:tc>
          <w:tcPr>
            <w:tcW w:w="8789" w:type="dxa"/>
          </w:tcPr>
          <w:p w:rsidR="00A305BD" w:rsidRDefault="00A305BD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сообщения в Личный кабинет на ЕПГУ/РПГУ</w:t>
            </w:r>
          </w:p>
        </w:tc>
        <w:tc>
          <w:tcPr>
            <w:tcW w:w="1417" w:type="dxa"/>
          </w:tcPr>
          <w:p w:rsidR="00A305BD" w:rsidRDefault="00A305BD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2FA" w:rsidRDefault="001202FA" w:rsidP="001202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02FA" w:rsidRPr="00A61A20" w:rsidRDefault="001202FA" w:rsidP="001202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A20">
        <w:rPr>
          <w:rFonts w:ascii="Times New Roman" w:hAnsi="Times New Roman" w:cs="Times New Roman"/>
          <w:sz w:val="24"/>
          <w:szCs w:val="24"/>
          <w:lang w:eastAsia="ru-RU"/>
        </w:rPr>
        <w:t xml:space="preserve">С обработкой, передачей и хранением персональных данных в соответствии с Федеральным </w:t>
      </w:r>
      <w:r w:rsidRPr="00C16DBC">
        <w:rPr>
          <w:rFonts w:ascii="Times New Roman" w:hAnsi="Times New Roman" w:cs="Times New Roman"/>
          <w:sz w:val="24"/>
          <w:szCs w:val="24"/>
          <w:lang w:eastAsia="ru-RU"/>
        </w:rPr>
        <w:t xml:space="preserve">законом от </w:t>
      </w:r>
      <w:r w:rsidR="00A305BD" w:rsidRPr="00C16DBC">
        <w:rPr>
          <w:rFonts w:ascii="Times New Roman" w:hAnsi="Times New Roman" w:cs="Times New Roman"/>
          <w:sz w:val="24"/>
          <w:szCs w:val="24"/>
          <w:lang w:eastAsia="ru-RU"/>
        </w:rPr>
        <w:t xml:space="preserve">27.07.2006 г. № 152-ФЗ (ред. от 02.07.2021) </w:t>
      </w:r>
      <w:r w:rsidRPr="00C16DBC">
        <w:rPr>
          <w:rFonts w:ascii="Times New Roman" w:hAnsi="Times New Roman" w:cs="Times New Roman"/>
          <w:sz w:val="24"/>
          <w:szCs w:val="24"/>
          <w:lang w:eastAsia="ru-RU"/>
        </w:rPr>
        <w:t>«О персональных</w:t>
      </w:r>
      <w:r w:rsidRPr="00A61A20">
        <w:rPr>
          <w:rFonts w:ascii="Times New Roman" w:hAnsi="Times New Roman" w:cs="Times New Roman"/>
          <w:sz w:val="24"/>
          <w:szCs w:val="24"/>
          <w:lang w:eastAsia="ru-RU"/>
        </w:rPr>
        <w:t xml:space="preserve"> данных» в целях и объеме, необходимых для получения муниципальной услуги согласен.</w:t>
      </w:r>
    </w:p>
    <w:p w:rsidR="001202FA" w:rsidRPr="00A13636" w:rsidRDefault="001202FA" w:rsidP="001202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02FA" w:rsidRPr="00A13636" w:rsidRDefault="001202FA" w:rsidP="001202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36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36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3636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1202FA" w:rsidRPr="00B267E2" w:rsidRDefault="001202FA" w:rsidP="001202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 w:rsidRPr="00A13636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</w:p>
    <w:p w:rsidR="001202FA" w:rsidRPr="002F264E" w:rsidRDefault="001202FA" w:rsidP="001202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 ____________________________________________    </w:t>
      </w:r>
      <w:r w:rsidR="003027F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    Дата __________</w:t>
      </w:r>
    </w:p>
    <w:p w:rsidR="001202FA" w:rsidRPr="00B267E2" w:rsidRDefault="001202FA" w:rsidP="001202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 w:rsidRPr="00B267E2">
        <w:rPr>
          <w:rFonts w:ascii="Times New Roman" w:hAnsi="Times New Roman" w:cs="Times New Roman"/>
          <w:sz w:val="20"/>
          <w:szCs w:val="24"/>
          <w:lang w:eastAsia="ru-RU"/>
        </w:rPr>
        <w:t>(</w:t>
      </w:r>
      <w:r>
        <w:rPr>
          <w:rFonts w:ascii="Times New Roman" w:hAnsi="Times New Roman" w:cs="Times New Roman"/>
          <w:sz w:val="20"/>
          <w:szCs w:val="24"/>
          <w:lang w:eastAsia="ru-RU"/>
        </w:rPr>
        <w:t xml:space="preserve">заявителя </w:t>
      </w:r>
      <w:r w:rsidRPr="00B267E2">
        <w:rPr>
          <w:rFonts w:ascii="Times New Roman" w:hAnsi="Times New Roman" w:cs="Times New Roman"/>
          <w:sz w:val="20"/>
          <w:szCs w:val="24"/>
          <w:lang w:eastAsia="ru-RU"/>
        </w:rPr>
        <w:t xml:space="preserve"> либо его представителя)</w:t>
      </w:r>
    </w:p>
    <w:p w:rsidR="001202FA" w:rsidRDefault="001202FA" w:rsidP="001202FA">
      <w:pPr>
        <w:rPr>
          <w:rFonts w:ascii="Times New Roman" w:hAnsi="Times New Roman" w:cs="Times New Roman"/>
          <w:sz w:val="24"/>
          <w:szCs w:val="24"/>
        </w:rPr>
      </w:pPr>
    </w:p>
    <w:p w:rsidR="001202FA" w:rsidRDefault="001202FA" w:rsidP="00E82133">
      <w:pPr>
        <w:rPr>
          <w:rFonts w:ascii="Times New Roman" w:hAnsi="Times New Roman" w:cs="Times New Roman"/>
          <w:sz w:val="24"/>
          <w:szCs w:val="24"/>
        </w:rPr>
      </w:pPr>
    </w:p>
    <w:p w:rsidR="00A13636" w:rsidRDefault="00A13636" w:rsidP="00E82133">
      <w:pPr>
        <w:rPr>
          <w:rFonts w:ascii="Times New Roman" w:hAnsi="Times New Roman" w:cs="Times New Roman"/>
          <w:sz w:val="24"/>
          <w:szCs w:val="24"/>
        </w:rPr>
      </w:pPr>
    </w:p>
    <w:p w:rsidR="00A13636" w:rsidRDefault="00A13636" w:rsidP="00E82133">
      <w:pPr>
        <w:rPr>
          <w:rFonts w:ascii="Times New Roman" w:hAnsi="Times New Roman" w:cs="Times New Roman"/>
          <w:sz w:val="24"/>
          <w:szCs w:val="24"/>
        </w:rPr>
      </w:pPr>
    </w:p>
    <w:p w:rsidR="00A13636" w:rsidRDefault="00A13636" w:rsidP="00E82133">
      <w:pPr>
        <w:rPr>
          <w:rFonts w:ascii="Times New Roman" w:hAnsi="Times New Roman" w:cs="Times New Roman"/>
          <w:sz w:val="24"/>
          <w:szCs w:val="24"/>
        </w:rPr>
      </w:pPr>
    </w:p>
    <w:p w:rsidR="00B96BC4" w:rsidRDefault="00B96BC4" w:rsidP="00E82133">
      <w:pPr>
        <w:rPr>
          <w:rFonts w:ascii="Times New Roman" w:hAnsi="Times New Roman" w:cs="Times New Roman"/>
          <w:sz w:val="24"/>
          <w:szCs w:val="24"/>
        </w:rPr>
      </w:pPr>
    </w:p>
    <w:p w:rsidR="00B96BC4" w:rsidRDefault="00B96BC4" w:rsidP="00E82133">
      <w:pPr>
        <w:rPr>
          <w:rFonts w:ascii="Times New Roman" w:hAnsi="Times New Roman" w:cs="Times New Roman"/>
          <w:sz w:val="24"/>
          <w:szCs w:val="24"/>
        </w:rPr>
      </w:pPr>
    </w:p>
    <w:p w:rsidR="00B96BC4" w:rsidRDefault="00B96BC4" w:rsidP="00E82133">
      <w:pPr>
        <w:rPr>
          <w:rFonts w:ascii="Times New Roman" w:hAnsi="Times New Roman" w:cs="Times New Roman"/>
          <w:sz w:val="24"/>
          <w:szCs w:val="24"/>
        </w:rPr>
      </w:pPr>
    </w:p>
    <w:p w:rsidR="00A13636" w:rsidRDefault="00A13636" w:rsidP="00E82133">
      <w:pPr>
        <w:rPr>
          <w:rFonts w:ascii="Times New Roman" w:hAnsi="Times New Roman" w:cs="Times New Roman"/>
          <w:sz w:val="24"/>
          <w:szCs w:val="24"/>
        </w:rPr>
      </w:pPr>
    </w:p>
    <w:p w:rsidR="00427011" w:rsidRDefault="00427011" w:rsidP="00E82133">
      <w:pPr>
        <w:rPr>
          <w:rFonts w:ascii="Times New Roman" w:hAnsi="Times New Roman" w:cs="Times New Roman"/>
          <w:sz w:val="24"/>
          <w:szCs w:val="24"/>
        </w:rPr>
      </w:pPr>
    </w:p>
    <w:p w:rsidR="00A13636" w:rsidRPr="00494F57" w:rsidRDefault="00A13636" w:rsidP="00A1363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94F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A13636" w:rsidRDefault="00A13636" w:rsidP="00A1363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</w:tblGrid>
      <w:tr w:rsidR="00A13636" w:rsidTr="00427011">
        <w:tc>
          <w:tcPr>
            <w:tcW w:w="5616" w:type="dxa"/>
          </w:tcPr>
          <w:p w:rsidR="00A13636" w:rsidRDefault="00A13636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</w:tr>
      <w:tr w:rsidR="00A13636" w:rsidTr="00427011">
        <w:tc>
          <w:tcPr>
            <w:tcW w:w="5616" w:type="dxa"/>
          </w:tcPr>
          <w:p w:rsidR="00A13636" w:rsidRDefault="00A13636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A13636" w:rsidTr="00427011">
        <w:tc>
          <w:tcPr>
            <w:tcW w:w="5616" w:type="dxa"/>
          </w:tcPr>
          <w:p w:rsidR="00A13636" w:rsidRDefault="00A13636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427011" w:rsidRPr="00217C93" w:rsidRDefault="00427011" w:rsidP="004270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" w:firstLine="4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(фамилия имя, отчество</w:t>
            </w:r>
            <w:r w:rsidRPr="00217C93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  <w:p w:rsidR="00427011" w:rsidRDefault="00427011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636" w:rsidTr="00427011">
        <w:tc>
          <w:tcPr>
            <w:tcW w:w="5616" w:type="dxa"/>
          </w:tcPr>
          <w:p w:rsidR="00A13636" w:rsidRDefault="00A13636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заявителя</w:t>
            </w:r>
            <w:r w:rsidR="0042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</w:t>
            </w:r>
          </w:p>
        </w:tc>
      </w:tr>
      <w:tr w:rsidR="00A13636" w:rsidTr="00427011">
        <w:tc>
          <w:tcPr>
            <w:tcW w:w="5616" w:type="dxa"/>
          </w:tcPr>
          <w:p w:rsidR="00A13636" w:rsidRDefault="00A13636" w:rsidP="004270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(место    регистрации физического лица)</w:t>
            </w:r>
          </w:p>
        </w:tc>
      </w:tr>
      <w:tr w:rsidR="00A13636" w:rsidTr="00427011">
        <w:tc>
          <w:tcPr>
            <w:tcW w:w="5616" w:type="dxa"/>
          </w:tcPr>
          <w:p w:rsidR="00A13636" w:rsidRDefault="00A13636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A13636" w:rsidTr="00427011">
        <w:tc>
          <w:tcPr>
            <w:tcW w:w="5616" w:type="dxa"/>
          </w:tcPr>
          <w:p w:rsidR="00A13636" w:rsidRDefault="00A13636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A13636" w:rsidTr="00427011">
        <w:tc>
          <w:tcPr>
            <w:tcW w:w="5616" w:type="dxa"/>
          </w:tcPr>
          <w:p w:rsidR="00A13636" w:rsidRDefault="00A13636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факс) заявителя_______________________</w:t>
            </w:r>
          </w:p>
        </w:tc>
      </w:tr>
    </w:tbl>
    <w:p w:rsidR="00A13636" w:rsidRPr="00134EC1" w:rsidRDefault="00A13636" w:rsidP="00A13636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3636" w:rsidRPr="00134EC1" w:rsidRDefault="00A13636" w:rsidP="00A136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636" w:rsidRPr="00400294" w:rsidRDefault="00A13636" w:rsidP="00A1363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</w:t>
      </w:r>
    </w:p>
    <w:p w:rsidR="00A13636" w:rsidRPr="00400294" w:rsidRDefault="00A13636" w:rsidP="00A1363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приеме документов, необходимых для предоставления услуги</w:t>
      </w:r>
    </w:p>
    <w:p w:rsidR="00A13636" w:rsidRPr="00494F57" w:rsidRDefault="00A13636" w:rsidP="00A1363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636" w:rsidRPr="00C96D03" w:rsidRDefault="00A13636" w:rsidP="00A1363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документов, необходимых для предоставления услуги: </w:t>
      </w:r>
      <w:r w:rsidR="00C96D03" w:rsidRPr="00C96D03">
        <w:rPr>
          <w:rFonts w:ascii="Times New Roman" w:hAnsi="Times New Roman" w:cs="Times New Roman"/>
          <w:bCs/>
          <w:sz w:val="24"/>
          <w:szCs w:val="24"/>
          <w:u w:val="single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городского округа Навашинский Нижегородской области</w:t>
      </w:r>
      <w:r w:rsidRPr="00C96D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A13636" w:rsidRPr="00494F57" w:rsidRDefault="00A13636" w:rsidP="00A1363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F5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услуги)</w:t>
      </w:r>
    </w:p>
    <w:p w:rsidR="00A13636" w:rsidRPr="00494F57" w:rsidRDefault="00A13636" w:rsidP="00A136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отказано по следующим основаниям:</w:t>
      </w:r>
    </w:p>
    <w:p w:rsidR="00A13636" w:rsidRPr="00494F57" w:rsidRDefault="00A13636" w:rsidP="00A136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379"/>
        <w:gridCol w:w="3826"/>
        <w:gridCol w:w="5001"/>
      </w:tblGrid>
      <w:tr w:rsidR="00A13636" w:rsidRPr="00494F57" w:rsidTr="009D294D">
        <w:tc>
          <w:tcPr>
            <w:tcW w:w="1379" w:type="dxa"/>
          </w:tcPr>
          <w:p w:rsidR="00A13636" w:rsidRPr="00494F57" w:rsidRDefault="00A13636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пункта Регламента</w:t>
            </w:r>
          </w:p>
        </w:tc>
        <w:tc>
          <w:tcPr>
            <w:tcW w:w="3826" w:type="dxa"/>
          </w:tcPr>
          <w:p w:rsidR="00A13636" w:rsidRPr="00494F57" w:rsidRDefault="00A13636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 в приеме документов</w:t>
            </w:r>
          </w:p>
        </w:tc>
        <w:tc>
          <w:tcPr>
            <w:tcW w:w="5001" w:type="dxa"/>
          </w:tcPr>
          <w:p w:rsidR="00A13636" w:rsidRPr="00494F57" w:rsidRDefault="00A13636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причин отказа в приеме документов </w:t>
            </w:r>
          </w:p>
        </w:tc>
      </w:tr>
      <w:tr w:rsidR="00A13636" w:rsidRPr="00494F57" w:rsidTr="009D294D">
        <w:tc>
          <w:tcPr>
            <w:tcW w:w="1379" w:type="dxa"/>
          </w:tcPr>
          <w:p w:rsidR="00A13636" w:rsidRPr="00494F57" w:rsidRDefault="00A13636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A13636" w:rsidRPr="00494F57" w:rsidRDefault="00A13636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</w:tcPr>
          <w:p w:rsidR="00A13636" w:rsidRPr="00494F57" w:rsidRDefault="00A13636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636" w:rsidRPr="00494F57" w:rsidTr="009D294D">
        <w:tc>
          <w:tcPr>
            <w:tcW w:w="1379" w:type="dxa"/>
          </w:tcPr>
          <w:p w:rsidR="00A13636" w:rsidRPr="00494F57" w:rsidRDefault="00A13636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A13636" w:rsidRPr="00494F57" w:rsidRDefault="00A13636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</w:tcPr>
          <w:p w:rsidR="00A13636" w:rsidRPr="00494F57" w:rsidRDefault="00A13636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636" w:rsidRPr="00494F57" w:rsidTr="009D294D">
        <w:tc>
          <w:tcPr>
            <w:tcW w:w="1379" w:type="dxa"/>
          </w:tcPr>
          <w:p w:rsidR="00A13636" w:rsidRPr="00494F57" w:rsidRDefault="00A13636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A13636" w:rsidRPr="00494F57" w:rsidRDefault="00A13636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</w:tcPr>
          <w:p w:rsidR="00A13636" w:rsidRPr="00494F57" w:rsidRDefault="00A13636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3636" w:rsidRPr="00494F57" w:rsidRDefault="00A13636" w:rsidP="00A136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636" w:rsidRPr="00494F57" w:rsidRDefault="00A13636" w:rsidP="00A1363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информируем: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94F5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13636" w:rsidRPr="00494F57" w:rsidRDefault="00A13636" w:rsidP="00A136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13636" w:rsidRPr="00494F57" w:rsidRDefault="00A13636" w:rsidP="00A1363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F5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A13636" w:rsidRPr="00494F57" w:rsidRDefault="00A13636" w:rsidP="00A1363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636" w:rsidRPr="00E07C39" w:rsidRDefault="00A13636" w:rsidP="00A1363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>При устранении выявленных недостатков, Вы вправе обратиться с заявлением и документами за предоставлением муниципальной услугой.</w:t>
      </w:r>
    </w:p>
    <w:p w:rsidR="00A13636" w:rsidRDefault="00A13636" w:rsidP="00A136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636" w:rsidRDefault="00A13636" w:rsidP="00A136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636" w:rsidRPr="00134EC1" w:rsidRDefault="00A13636" w:rsidP="00A136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636" w:rsidRPr="00494F57" w:rsidRDefault="00A13636" w:rsidP="00A136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94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94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</w:t>
      </w:r>
    </w:p>
    <w:p w:rsidR="00A13636" w:rsidRPr="00494F57" w:rsidRDefault="00A13636" w:rsidP="00A13636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94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94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3027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494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31E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94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(фамилия, имя, отчество</w:t>
      </w:r>
      <w:proofErr w:type="gramEnd"/>
    </w:p>
    <w:p w:rsidR="00A13636" w:rsidRDefault="00731E4F" w:rsidP="00A13636">
      <w:pPr>
        <w:suppressAutoHyphens w:val="0"/>
        <w:autoSpaceDE w:val="0"/>
        <w:autoSpaceDN w:val="0"/>
        <w:adjustRightInd w:val="0"/>
        <w:spacing w:after="0" w:line="240" w:lineRule="auto"/>
        <w:ind w:left="7230" w:firstLine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13636" w:rsidRPr="00494F5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(последнее – при наличии)</w:t>
      </w:r>
    </w:p>
    <w:p w:rsidR="00C96D03" w:rsidRDefault="00C96D03" w:rsidP="00A13636">
      <w:pPr>
        <w:suppressAutoHyphens w:val="0"/>
        <w:autoSpaceDE w:val="0"/>
        <w:autoSpaceDN w:val="0"/>
        <w:adjustRightInd w:val="0"/>
        <w:spacing w:after="0" w:line="240" w:lineRule="auto"/>
        <w:ind w:left="7230" w:firstLine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D03" w:rsidRDefault="00C96D03" w:rsidP="00A13636">
      <w:pPr>
        <w:suppressAutoHyphens w:val="0"/>
        <w:autoSpaceDE w:val="0"/>
        <w:autoSpaceDN w:val="0"/>
        <w:adjustRightInd w:val="0"/>
        <w:spacing w:after="0" w:line="240" w:lineRule="auto"/>
        <w:ind w:left="7230" w:firstLine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D03" w:rsidRDefault="00C96D03" w:rsidP="00A13636">
      <w:pPr>
        <w:suppressAutoHyphens w:val="0"/>
        <w:autoSpaceDE w:val="0"/>
        <w:autoSpaceDN w:val="0"/>
        <w:adjustRightInd w:val="0"/>
        <w:spacing w:after="0" w:line="240" w:lineRule="auto"/>
        <w:ind w:left="7230" w:firstLine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D03" w:rsidRDefault="00C96D03" w:rsidP="00A13636">
      <w:pPr>
        <w:suppressAutoHyphens w:val="0"/>
        <w:autoSpaceDE w:val="0"/>
        <w:autoSpaceDN w:val="0"/>
        <w:adjustRightInd w:val="0"/>
        <w:spacing w:after="0" w:line="240" w:lineRule="auto"/>
        <w:ind w:left="7230" w:firstLine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D03" w:rsidRDefault="00C96D03" w:rsidP="00A13636">
      <w:pPr>
        <w:suppressAutoHyphens w:val="0"/>
        <w:autoSpaceDE w:val="0"/>
        <w:autoSpaceDN w:val="0"/>
        <w:adjustRightInd w:val="0"/>
        <w:spacing w:after="0" w:line="240" w:lineRule="auto"/>
        <w:ind w:left="7230" w:firstLine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99" w:rsidRDefault="003C6899" w:rsidP="00A13636">
      <w:pPr>
        <w:suppressAutoHyphens w:val="0"/>
        <w:autoSpaceDE w:val="0"/>
        <w:autoSpaceDN w:val="0"/>
        <w:adjustRightInd w:val="0"/>
        <w:spacing w:after="0" w:line="240" w:lineRule="auto"/>
        <w:ind w:left="7230" w:firstLine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99" w:rsidRDefault="003C6899" w:rsidP="00A13636">
      <w:pPr>
        <w:suppressAutoHyphens w:val="0"/>
        <w:autoSpaceDE w:val="0"/>
        <w:autoSpaceDN w:val="0"/>
        <w:adjustRightInd w:val="0"/>
        <w:spacing w:after="0" w:line="240" w:lineRule="auto"/>
        <w:ind w:left="7230" w:firstLine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99" w:rsidRDefault="003C6899" w:rsidP="00A13636">
      <w:pPr>
        <w:suppressAutoHyphens w:val="0"/>
        <w:autoSpaceDE w:val="0"/>
        <w:autoSpaceDN w:val="0"/>
        <w:adjustRightInd w:val="0"/>
        <w:spacing w:after="0" w:line="240" w:lineRule="auto"/>
        <w:ind w:left="7230" w:firstLine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BC4" w:rsidRDefault="00B96BC4" w:rsidP="00A13636">
      <w:pPr>
        <w:suppressAutoHyphens w:val="0"/>
        <w:autoSpaceDE w:val="0"/>
        <w:autoSpaceDN w:val="0"/>
        <w:adjustRightInd w:val="0"/>
        <w:spacing w:after="0" w:line="240" w:lineRule="auto"/>
        <w:ind w:left="7230" w:firstLine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BC4" w:rsidRDefault="00B96BC4" w:rsidP="00A13636">
      <w:pPr>
        <w:suppressAutoHyphens w:val="0"/>
        <w:autoSpaceDE w:val="0"/>
        <w:autoSpaceDN w:val="0"/>
        <w:adjustRightInd w:val="0"/>
        <w:spacing w:after="0" w:line="240" w:lineRule="auto"/>
        <w:ind w:left="7230" w:firstLine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BC4" w:rsidRDefault="00B96BC4" w:rsidP="00A13636">
      <w:pPr>
        <w:suppressAutoHyphens w:val="0"/>
        <w:autoSpaceDE w:val="0"/>
        <w:autoSpaceDN w:val="0"/>
        <w:adjustRightInd w:val="0"/>
        <w:spacing w:after="0" w:line="240" w:lineRule="auto"/>
        <w:ind w:left="7230" w:firstLine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99" w:rsidRDefault="003C6899" w:rsidP="00A13636">
      <w:pPr>
        <w:suppressAutoHyphens w:val="0"/>
        <w:autoSpaceDE w:val="0"/>
        <w:autoSpaceDN w:val="0"/>
        <w:adjustRightInd w:val="0"/>
        <w:spacing w:after="0" w:line="240" w:lineRule="auto"/>
        <w:ind w:left="7230" w:firstLine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D03" w:rsidRDefault="00C96D03" w:rsidP="00C96D03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C96D03" w:rsidRDefault="00C96D03" w:rsidP="00C96D03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96D03" w:rsidRDefault="00C96D03" w:rsidP="00C96D03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D03" w:rsidRDefault="00C96D03" w:rsidP="00C96D03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</w:tblGrid>
      <w:tr w:rsidR="00912898" w:rsidTr="009D294D">
        <w:tc>
          <w:tcPr>
            <w:tcW w:w="5616" w:type="dxa"/>
          </w:tcPr>
          <w:p w:rsidR="00912898" w:rsidRDefault="00912898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</w:tr>
      <w:tr w:rsidR="00912898" w:rsidTr="009D294D">
        <w:tc>
          <w:tcPr>
            <w:tcW w:w="5616" w:type="dxa"/>
          </w:tcPr>
          <w:p w:rsidR="00912898" w:rsidRDefault="00912898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912898" w:rsidTr="009D294D">
        <w:tc>
          <w:tcPr>
            <w:tcW w:w="5616" w:type="dxa"/>
          </w:tcPr>
          <w:p w:rsidR="00912898" w:rsidRDefault="00912898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912898" w:rsidRPr="00217C93" w:rsidRDefault="00912898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" w:firstLine="4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(фамилия имя, отчество</w:t>
            </w:r>
            <w:r w:rsidRPr="00217C93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  <w:p w:rsidR="00912898" w:rsidRDefault="00912898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898" w:rsidTr="009D294D">
        <w:tc>
          <w:tcPr>
            <w:tcW w:w="5616" w:type="dxa"/>
          </w:tcPr>
          <w:p w:rsidR="00912898" w:rsidRDefault="00912898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</w:t>
            </w:r>
          </w:p>
        </w:tc>
      </w:tr>
      <w:tr w:rsidR="00912898" w:rsidTr="009D294D">
        <w:tc>
          <w:tcPr>
            <w:tcW w:w="5616" w:type="dxa"/>
          </w:tcPr>
          <w:p w:rsidR="00912898" w:rsidRDefault="00912898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(место    регистрации физического лица)</w:t>
            </w:r>
          </w:p>
        </w:tc>
      </w:tr>
      <w:tr w:rsidR="00912898" w:rsidTr="009D294D">
        <w:tc>
          <w:tcPr>
            <w:tcW w:w="5616" w:type="dxa"/>
          </w:tcPr>
          <w:p w:rsidR="00912898" w:rsidRDefault="00912898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912898" w:rsidTr="009D294D">
        <w:tc>
          <w:tcPr>
            <w:tcW w:w="5616" w:type="dxa"/>
          </w:tcPr>
          <w:p w:rsidR="00912898" w:rsidRDefault="00912898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912898" w:rsidTr="009D294D">
        <w:tc>
          <w:tcPr>
            <w:tcW w:w="5616" w:type="dxa"/>
          </w:tcPr>
          <w:p w:rsidR="00912898" w:rsidRDefault="00912898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факс) заявителя_______________________</w:t>
            </w:r>
          </w:p>
        </w:tc>
      </w:tr>
    </w:tbl>
    <w:p w:rsidR="00C96D03" w:rsidRDefault="00C96D03" w:rsidP="00C96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617" w:rsidRDefault="00106617" w:rsidP="00C96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617" w:rsidRDefault="00106617" w:rsidP="00C96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D03" w:rsidRPr="00571250" w:rsidRDefault="00C96D03" w:rsidP="00C96D0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1250">
        <w:rPr>
          <w:rFonts w:ascii="Times New Roman" w:hAnsi="Times New Roman" w:cs="Times New Roman"/>
          <w:b/>
          <w:sz w:val="28"/>
          <w:szCs w:val="28"/>
          <w:lang w:eastAsia="ru-RU"/>
        </w:rPr>
        <w:t>ОТКАЗ</w:t>
      </w:r>
    </w:p>
    <w:p w:rsidR="00C96D03" w:rsidRPr="00571250" w:rsidRDefault="00C96D03" w:rsidP="00C96D0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12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выдаче </w:t>
      </w:r>
      <w:r w:rsidRPr="00571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акта</w:t>
      </w:r>
      <w:r w:rsidR="00D67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250">
        <w:rPr>
          <w:rFonts w:ascii="Times New Roman" w:hAnsi="Times New Roman" w:cs="Times New Roman"/>
          <w:b/>
          <w:bCs/>
          <w:sz w:val="24"/>
          <w:szCs w:val="28"/>
        </w:rPr>
        <w:t>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C96D03" w:rsidRDefault="00C96D03" w:rsidP="001066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71250" w:rsidRDefault="00571250" w:rsidP="001066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D03" w:rsidRPr="00E07C39" w:rsidRDefault="00C96D03" w:rsidP="00C96D0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D03" w:rsidRPr="00E07C39" w:rsidRDefault="00C96D03" w:rsidP="00C96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выдаче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Pr="0045476D">
        <w:rPr>
          <w:rFonts w:ascii="Times New Roman" w:hAnsi="Times New Roman" w:cs="Times New Roman"/>
          <w:bCs/>
          <w:sz w:val="24"/>
          <w:szCs w:val="28"/>
        </w:rPr>
        <w:t>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D679B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E07C39">
        <w:rPr>
          <w:rFonts w:ascii="Times New Roman" w:hAnsi="Times New Roman" w:cs="Times New Roman"/>
          <w:sz w:val="24"/>
          <w:szCs w:val="24"/>
          <w:lang w:eastAsia="ru-RU"/>
        </w:rPr>
        <w:t>Вам отказано по следующим основаниям:</w:t>
      </w:r>
    </w:p>
    <w:p w:rsidR="00C96D03" w:rsidRPr="00E07C39" w:rsidRDefault="00C96D03" w:rsidP="00C96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379"/>
        <w:gridCol w:w="3826"/>
        <w:gridCol w:w="5001"/>
      </w:tblGrid>
      <w:tr w:rsidR="00C96D03" w:rsidRPr="00E07C39" w:rsidTr="00106617">
        <w:tc>
          <w:tcPr>
            <w:tcW w:w="1379" w:type="dxa"/>
          </w:tcPr>
          <w:p w:rsidR="00C96D03" w:rsidRPr="00E07C39" w:rsidRDefault="00C96D03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пункта Регламента</w:t>
            </w:r>
          </w:p>
        </w:tc>
        <w:tc>
          <w:tcPr>
            <w:tcW w:w="3826" w:type="dxa"/>
          </w:tcPr>
          <w:p w:rsidR="00C96D03" w:rsidRPr="00E07C39" w:rsidRDefault="00C96D03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</w:t>
            </w:r>
          </w:p>
        </w:tc>
        <w:tc>
          <w:tcPr>
            <w:tcW w:w="5001" w:type="dxa"/>
          </w:tcPr>
          <w:p w:rsidR="00C96D03" w:rsidRPr="00E07C39" w:rsidRDefault="00C96D03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Разъяснение причин отказа</w:t>
            </w:r>
          </w:p>
        </w:tc>
      </w:tr>
      <w:tr w:rsidR="00C96D03" w:rsidRPr="00E07C39" w:rsidTr="00106617">
        <w:tc>
          <w:tcPr>
            <w:tcW w:w="1379" w:type="dxa"/>
          </w:tcPr>
          <w:p w:rsidR="00C96D03" w:rsidRPr="00E07C39" w:rsidRDefault="00C96D03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C96D03" w:rsidRPr="00E07C39" w:rsidRDefault="00C96D03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</w:tcPr>
          <w:p w:rsidR="00C96D03" w:rsidRPr="00E07C39" w:rsidRDefault="00C96D03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D03" w:rsidRPr="00E07C39" w:rsidTr="00106617">
        <w:tc>
          <w:tcPr>
            <w:tcW w:w="1379" w:type="dxa"/>
          </w:tcPr>
          <w:p w:rsidR="00C96D03" w:rsidRPr="00E07C39" w:rsidRDefault="00C96D03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C96D03" w:rsidRPr="00E07C39" w:rsidRDefault="00C96D03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</w:tcPr>
          <w:p w:rsidR="00C96D03" w:rsidRPr="00E07C39" w:rsidRDefault="00C96D03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D03" w:rsidRPr="00E07C39" w:rsidTr="00106617">
        <w:tc>
          <w:tcPr>
            <w:tcW w:w="1379" w:type="dxa"/>
          </w:tcPr>
          <w:p w:rsidR="00C96D03" w:rsidRPr="00E07C39" w:rsidRDefault="00C96D03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C96D03" w:rsidRPr="00E07C39" w:rsidRDefault="00C96D03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</w:tcPr>
          <w:p w:rsidR="00C96D03" w:rsidRPr="00E07C39" w:rsidRDefault="00C96D03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6D03" w:rsidRPr="00E07C39" w:rsidRDefault="00C96D03" w:rsidP="00C96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D03" w:rsidRPr="00106617" w:rsidRDefault="00C96D03" w:rsidP="00C96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6617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информируем:__________________________________</w:t>
      </w:r>
      <w:r w:rsidR="00106617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Pr="00106617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C96D03" w:rsidRPr="00106617" w:rsidRDefault="00C96D03" w:rsidP="00C96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661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106617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C96D03" w:rsidRPr="00106617" w:rsidRDefault="00C96D03" w:rsidP="00C96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661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106617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C96D03" w:rsidRPr="00106617" w:rsidRDefault="00C96D03" w:rsidP="00C96D0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06617">
        <w:rPr>
          <w:rFonts w:ascii="Times New Roman" w:hAnsi="Times New Roman" w:cs="Times New Roman"/>
          <w:sz w:val="20"/>
          <w:szCs w:val="20"/>
          <w:lang w:eastAsia="ru-RU"/>
        </w:rPr>
        <w:t>(указывается информация при наличии)</w:t>
      </w:r>
    </w:p>
    <w:p w:rsidR="00C96D03" w:rsidRPr="00106617" w:rsidRDefault="00C96D03" w:rsidP="00C96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D03" w:rsidRPr="00106617" w:rsidRDefault="00C96D03" w:rsidP="00C96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D03" w:rsidRPr="00571250" w:rsidRDefault="00C96D03" w:rsidP="00C96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250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         </w:t>
      </w:r>
      <w:r w:rsidR="00D679B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71250">
        <w:rPr>
          <w:rFonts w:ascii="Times New Roman" w:hAnsi="Times New Roman" w:cs="Times New Roman"/>
          <w:sz w:val="24"/>
          <w:szCs w:val="24"/>
          <w:lang w:eastAsia="ru-RU"/>
        </w:rPr>
        <w:t xml:space="preserve">  ________________      </w:t>
      </w:r>
      <w:r w:rsidR="00D679B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731E4F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D679B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71250">
        <w:rPr>
          <w:rFonts w:ascii="Times New Roman" w:hAnsi="Times New Roman" w:cs="Times New Roman"/>
          <w:sz w:val="24"/>
          <w:szCs w:val="24"/>
          <w:lang w:eastAsia="ru-RU"/>
        </w:rPr>
        <w:t xml:space="preserve">  ___________________</w:t>
      </w:r>
    </w:p>
    <w:p w:rsidR="00C96D03" w:rsidRPr="00CD6EA2" w:rsidRDefault="00C96D03" w:rsidP="00C96D03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CD6EA2">
        <w:rPr>
          <w:rFonts w:ascii="Times New Roman" w:hAnsi="Times New Roman" w:cs="Times New Roman"/>
          <w:sz w:val="20"/>
          <w:szCs w:val="20"/>
          <w:lang w:eastAsia="ru-RU"/>
        </w:rPr>
        <w:t xml:space="preserve">(должность)                    </w:t>
      </w:r>
      <w:r w:rsidR="00D679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731E4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679B8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731E4F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D679B8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CD6EA2">
        <w:rPr>
          <w:rFonts w:ascii="Times New Roman" w:hAnsi="Times New Roman" w:cs="Times New Roman"/>
          <w:sz w:val="20"/>
          <w:szCs w:val="20"/>
          <w:lang w:eastAsia="ru-RU"/>
        </w:rPr>
        <w:t xml:space="preserve">   (подпись)      </w:t>
      </w:r>
      <w:r w:rsidR="00731E4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D679B8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731E4F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="00D679B8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Pr="00CD6EA2">
        <w:rPr>
          <w:rFonts w:ascii="Times New Roman" w:hAnsi="Times New Roman" w:cs="Times New Roman"/>
          <w:sz w:val="20"/>
          <w:szCs w:val="20"/>
          <w:lang w:eastAsia="ru-RU"/>
        </w:rPr>
        <w:t xml:space="preserve">  (фамилия, имя, отчество  </w:t>
      </w:r>
      <w:proofErr w:type="gramEnd"/>
    </w:p>
    <w:p w:rsidR="00C96D03" w:rsidRDefault="00D679B8" w:rsidP="00C96D03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="00731E4F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="00C96D03" w:rsidRPr="00CD6EA2">
        <w:rPr>
          <w:rFonts w:ascii="Times New Roman" w:hAnsi="Times New Roman" w:cs="Times New Roman"/>
          <w:sz w:val="20"/>
          <w:szCs w:val="20"/>
          <w:lang w:eastAsia="ru-RU"/>
        </w:rPr>
        <w:t xml:space="preserve">  (последнее – при наличии</w:t>
      </w:r>
      <w:r w:rsidR="00C96D03" w:rsidRPr="0010661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766A4" w:rsidRPr="00106617" w:rsidRDefault="002766A4" w:rsidP="00C96D03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D03" w:rsidRDefault="00C96D03" w:rsidP="00C96D03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730A" w:rsidRDefault="000A730A" w:rsidP="00E82133">
      <w:pPr>
        <w:rPr>
          <w:rFonts w:ascii="Times New Roman" w:hAnsi="Times New Roman" w:cs="Times New Roman"/>
          <w:sz w:val="24"/>
          <w:szCs w:val="24"/>
        </w:rPr>
      </w:pPr>
    </w:p>
    <w:p w:rsidR="000A730A" w:rsidRDefault="000A730A" w:rsidP="00E82133">
      <w:pPr>
        <w:rPr>
          <w:rFonts w:ascii="Times New Roman" w:hAnsi="Times New Roman" w:cs="Times New Roman"/>
          <w:sz w:val="24"/>
          <w:szCs w:val="24"/>
        </w:rPr>
      </w:pPr>
    </w:p>
    <w:p w:rsidR="00B96BC4" w:rsidRDefault="00B96BC4" w:rsidP="00E82133">
      <w:pPr>
        <w:rPr>
          <w:rFonts w:ascii="Times New Roman" w:hAnsi="Times New Roman" w:cs="Times New Roman"/>
          <w:sz w:val="24"/>
          <w:szCs w:val="24"/>
        </w:rPr>
      </w:pPr>
    </w:p>
    <w:p w:rsidR="009E65F0" w:rsidRDefault="009E65F0" w:rsidP="00E82133">
      <w:pPr>
        <w:rPr>
          <w:rFonts w:ascii="Times New Roman" w:hAnsi="Times New Roman" w:cs="Times New Roman"/>
          <w:sz w:val="24"/>
          <w:szCs w:val="24"/>
        </w:rPr>
      </w:pPr>
    </w:p>
    <w:p w:rsidR="007F2692" w:rsidRDefault="007F2692" w:rsidP="007F269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907C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E65F0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tbl>
      <w:tblPr>
        <w:tblStyle w:val="a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</w:tblGrid>
      <w:tr w:rsidR="000A730A" w:rsidTr="009D294D">
        <w:tc>
          <w:tcPr>
            <w:tcW w:w="5616" w:type="dxa"/>
          </w:tcPr>
          <w:p w:rsidR="000A730A" w:rsidRDefault="000A730A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</w:tr>
      <w:tr w:rsidR="000A730A" w:rsidTr="009D294D">
        <w:tc>
          <w:tcPr>
            <w:tcW w:w="5616" w:type="dxa"/>
          </w:tcPr>
          <w:p w:rsidR="000A730A" w:rsidRDefault="000A730A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0A730A" w:rsidTr="009D294D">
        <w:tc>
          <w:tcPr>
            <w:tcW w:w="5616" w:type="dxa"/>
          </w:tcPr>
          <w:p w:rsidR="000A730A" w:rsidRDefault="000A730A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0A730A" w:rsidRPr="00217C93" w:rsidRDefault="000A730A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" w:firstLine="4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(фамилия имя, отчество</w:t>
            </w:r>
            <w:r w:rsidRPr="00217C93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  <w:p w:rsidR="000A730A" w:rsidRDefault="000A730A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30A" w:rsidTr="009D294D">
        <w:tc>
          <w:tcPr>
            <w:tcW w:w="5616" w:type="dxa"/>
          </w:tcPr>
          <w:p w:rsidR="000A730A" w:rsidRDefault="000A730A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</w:t>
            </w:r>
          </w:p>
        </w:tc>
      </w:tr>
      <w:tr w:rsidR="000A730A" w:rsidTr="009D294D">
        <w:tc>
          <w:tcPr>
            <w:tcW w:w="5616" w:type="dxa"/>
          </w:tcPr>
          <w:p w:rsidR="000A730A" w:rsidRDefault="000A730A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(место    регистрации физического лица)</w:t>
            </w:r>
          </w:p>
        </w:tc>
      </w:tr>
      <w:tr w:rsidR="000A730A" w:rsidTr="009D294D">
        <w:tc>
          <w:tcPr>
            <w:tcW w:w="5616" w:type="dxa"/>
          </w:tcPr>
          <w:p w:rsidR="000A730A" w:rsidRDefault="000A730A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0A730A" w:rsidTr="009D294D">
        <w:tc>
          <w:tcPr>
            <w:tcW w:w="5616" w:type="dxa"/>
          </w:tcPr>
          <w:p w:rsidR="000A730A" w:rsidRDefault="000A730A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0A730A" w:rsidTr="009D294D">
        <w:tc>
          <w:tcPr>
            <w:tcW w:w="5616" w:type="dxa"/>
          </w:tcPr>
          <w:p w:rsidR="000A730A" w:rsidRDefault="000A730A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факс) заявителя_______________________</w:t>
            </w:r>
          </w:p>
        </w:tc>
      </w:tr>
    </w:tbl>
    <w:p w:rsidR="007F2692" w:rsidRPr="00134EC1" w:rsidRDefault="007F2692" w:rsidP="007F269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2692" w:rsidRPr="00134EC1" w:rsidRDefault="007F2692" w:rsidP="007F269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2692" w:rsidRPr="00134EC1" w:rsidRDefault="007F2692" w:rsidP="007F26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692" w:rsidRPr="006F6884" w:rsidRDefault="007F2692" w:rsidP="007F2692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7F2692" w:rsidRPr="006F6884" w:rsidRDefault="007F2692" w:rsidP="007F269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отказе в исправлении опечаток или ошибок </w:t>
      </w:r>
    </w:p>
    <w:p w:rsidR="007F2692" w:rsidRPr="00044CD7" w:rsidRDefault="007F2692" w:rsidP="007F269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692" w:rsidRPr="00044CD7" w:rsidRDefault="007F2692" w:rsidP="007F26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C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F2692" w:rsidRPr="00044CD7" w:rsidRDefault="007F2692" w:rsidP="007F269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CD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органа)</w:t>
      </w:r>
    </w:p>
    <w:p w:rsidR="007F2692" w:rsidRPr="00044CD7" w:rsidRDefault="007F2692" w:rsidP="007F26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________________________________________________  отказано в исправлении опечаток или ошибок. </w:t>
      </w:r>
    </w:p>
    <w:p w:rsidR="007F2692" w:rsidRPr="00044CD7" w:rsidRDefault="007F2692" w:rsidP="007F269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________________________, а также в судебном порядке.</w:t>
      </w:r>
      <w:proofErr w:type="gramEnd"/>
    </w:p>
    <w:p w:rsidR="007F2692" w:rsidRPr="00044CD7" w:rsidRDefault="007F2692" w:rsidP="007F26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692" w:rsidRPr="00044CD7" w:rsidRDefault="007F2692" w:rsidP="007F269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информируем:_______________________________________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7F2692" w:rsidRPr="00044CD7" w:rsidRDefault="007F2692" w:rsidP="007F26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C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F2692" w:rsidRPr="00044CD7" w:rsidRDefault="007F2692" w:rsidP="007F26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C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7F2692" w:rsidRPr="00044CD7" w:rsidRDefault="007F2692" w:rsidP="007F269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CD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информация при наличии)</w:t>
      </w:r>
    </w:p>
    <w:p w:rsidR="007F2692" w:rsidRPr="00044CD7" w:rsidRDefault="007F2692" w:rsidP="007F269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692" w:rsidRPr="00044CD7" w:rsidRDefault="007F2692" w:rsidP="007F26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C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2692" w:rsidRPr="00044CD7" w:rsidRDefault="007F2692" w:rsidP="007F26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692" w:rsidRPr="00044CD7" w:rsidRDefault="007F2692" w:rsidP="007F26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0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4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</w:t>
      </w:r>
    </w:p>
    <w:p w:rsidR="007F2692" w:rsidRPr="00044CD7" w:rsidRDefault="007F2692" w:rsidP="007F269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44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4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(подпись)</w:t>
      </w:r>
      <w:r w:rsidR="00D679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D679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679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</w:t>
      </w:r>
      <w:r w:rsidR="003027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D679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044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 </w:t>
      </w:r>
      <w:proofErr w:type="gramEnd"/>
    </w:p>
    <w:p w:rsidR="007F2692" w:rsidRPr="00044CD7" w:rsidRDefault="003027F0" w:rsidP="007F2692">
      <w:pPr>
        <w:suppressAutoHyphens w:val="0"/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7F2692" w:rsidRPr="00044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(последнее – при наличии)</w:t>
      </w:r>
    </w:p>
    <w:p w:rsidR="008251E6" w:rsidRPr="007F2692" w:rsidRDefault="008251E6" w:rsidP="008251E6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51E6" w:rsidRPr="007F2692" w:rsidRDefault="008251E6" w:rsidP="008251E6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51E6" w:rsidRPr="007F2692" w:rsidRDefault="008251E6" w:rsidP="008251E6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51E6" w:rsidRPr="007F2692" w:rsidRDefault="008251E6" w:rsidP="008251E6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51E6" w:rsidRDefault="008251E6" w:rsidP="008251E6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692" w:rsidRDefault="007F2692" w:rsidP="008251E6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692" w:rsidRDefault="007F2692" w:rsidP="008251E6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692" w:rsidRDefault="007F2692" w:rsidP="008251E6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692" w:rsidRPr="007F2692" w:rsidRDefault="007F2692" w:rsidP="008251E6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51E6" w:rsidRPr="007F2692" w:rsidRDefault="008251E6" w:rsidP="008251E6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51E6" w:rsidRPr="007F2692" w:rsidRDefault="008251E6" w:rsidP="008251E6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51E6" w:rsidRPr="007F2692" w:rsidRDefault="008251E6" w:rsidP="008251E6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51E6" w:rsidRDefault="008251E6" w:rsidP="008251E6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F69" w:rsidRDefault="008B1F69" w:rsidP="008251E6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F69" w:rsidRDefault="008B1F69" w:rsidP="008251E6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F69" w:rsidRDefault="008B1F69" w:rsidP="008251E6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6BC4" w:rsidRDefault="00B96BC4" w:rsidP="008251E6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6BC4" w:rsidRPr="007F2692" w:rsidRDefault="00B96BC4" w:rsidP="008251E6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51E6" w:rsidRDefault="008251E6" w:rsidP="008251E6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51E6" w:rsidRDefault="008251E6" w:rsidP="008251E6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E65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251E6" w:rsidRDefault="008251E6" w:rsidP="008251E6">
      <w:pPr>
        <w:suppressAutoHyphens w:val="0"/>
        <w:autoSpaceDE w:val="0"/>
        <w:autoSpaceDN w:val="0"/>
        <w:adjustRightInd w:val="0"/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5492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2"/>
      </w:tblGrid>
      <w:tr w:rsidR="00FE4058" w:rsidTr="009D294D">
        <w:tc>
          <w:tcPr>
            <w:tcW w:w="5492" w:type="dxa"/>
          </w:tcPr>
          <w:p w:rsidR="00FE4058" w:rsidRPr="00A412A8" w:rsidRDefault="00FE4058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</w:t>
            </w:r>
          </w:p>
        </w:tc>
      </w:tr>
      <w:tr w:rsidR="00FE4058" w:rsidTr="009D294D">
        <w:tc>
          <w:tcPr>
            <w:tcW w:w="5492" w:type="dxa"/>
          </w:tcPr>
          <w:p w:rsidR="00FE4058" w:rsidRPr="00A412A8" w:rsidRDefault="00FE4058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</w:tc>
      </w:tr>
      <w:tr w:rsidR="00FE4058" w:rsidTr="009D294D">
        <w:tc>
          <w:tcPr>
            <w:tcW w:w="5492" w:type="dxa"/>
          </w:tcPr>
          <w:p w:rsidR="00FE4058" w:rsidRPr="00A412A8" w:rsidRDefault="00FE4058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" w:firstLine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заявителя</w:t>
            </w:r>
            <w:r w:rsidRPr="00A41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E4058" w:rsidTr="009D294D">
        <w:tc>
          <w:tcPr>
            <w:tcW w:w="5492" w:type="dxa"/>
          </w:tcPr>
          <w:p w:rsidR="00FE4058" w:rsidRPr="00A412A8" w:rsidRDefault="00FE4058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</w:tc>
      </w:tr>
      <w:tr w:rsidR="00FE4058" w:rsidTr="009D294D">
        <w:tc>
          <w:tcPr>
            <w:tcW w:w="5492" w:type="dxa"/>
          </w:tcPr>
          <w:p w:rsidR="00FE4058" w:rsidRPr="00A412A8" w:rsidRDefault="00FE4058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</w:tc>
      </w:tr>
      <w:tr w:rsidR="00FE4058" w:rsidTr="009D294D">
        <w:tc>
          <w:tcPr>
            <w:tcW w:w="5492" w:type="dxa"/>
          </w:tcPr>
          <w:p w:rsidR="00FE4058" w:rsidRPr="00A412A8" w:rsidRDefault="00FE4058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</w:tc>
      </w:tr>
      <w:tr w:rsidR="00FE4058" w:rsidTr="009D294D">
        <w:tc>
          <w:tcPr>
            <w:tcW w:w="5492" w:type="dxa"/>
          </w:tcPr>
          <w:p w:rsidR="00FE4058" w:rsidRPr="00A412A8" w:rsidRDefault="00FE4058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</w:tr>
      <w:tr w:rsidR="00FE4058" w:rsidTr="009D294D">
        <w:tc>
          <w:tcPr>
            <w:tcW w:w="5492" w:type="dxa"/>
          </w:tcPr>
          <w:p w:rsidR="00FE4058" w:rsidRPr="00A412A8" w:rsidRDefault="00FE4058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</w:tc>
      </w:tr>
      <w:tr w:rsidR="00FE4058" w:rsidTr="009D294D">
        <w:tc>
          <w:tcPr>
            <w:tcW w:w="5492" w:type="dxa"/>
          </w:tcPr>
          <w:p w:rsidR="00FE4058" w:rsidRPr="00A412A8" w:rsidRDefault="00FE4058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</w:tc>
      </w:tr>
      <w:tr w:rsidR="00FE4058" w:rsidTr="009D294D">
        <w:tc>
          <w:tcPr>
            <w:tcW w:w="5492" w:type="dxa"/>
          </w:tcPr>
          <w:p w:rsidR="00FE4058" w:rsidRPr="00A412A8" w:rsidRDefault="00FE4058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</w:tc>
      </w:tr>
    </w:tbl>
    <w:p w:rsidR="00FE4058" w:rsidRPr="002640C8" w:rsidRDefault="00FE4058" w:rsidP="00FE405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4058" w:rsidRPr="0048560F" w:rsidRDefault="00FE4058" w:rsidP="00FE4058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60F">
        <w:rPr>
          <w:rFonts w:ascii="Times New Roman" w:hAnsi="Times New Roman" w:cs="Times New Roman"/>
          <w:b/>
          <w:sz w:val="24"/>
          <w:szCs w:val="24"/>
          <w:lang w:eastAsia="ru-RU"/>
        </w:rPr>
        <w:t>Уведомление об отказе в приеме документов для предоставления услуги</w:t>
      </w:r>
    </w:p>
    <w:p w:rsidR="00FE4058" w:rsidRPr="0048560F" w:rsidRDefault="00FE4058" w:rsidP="00FE4058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058" w:rsidRPr="002640C8" w:rsidRDefault="00FE4058" w:rsidP="00FE405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48560F">
        <w:rPr>
          <w:rFonts w:ascii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услуг, рассмотрев Ваше заявление, а также  прилагающийся к нему пакет документов, </w:t>
      </w:r>
      <w:r w:rsidRPr="0048560F">
        <w:rPr>
          <w:rFonts w:ascii="Times New Roman" w:hAnsi="Times New Roman" w:cs="Times New Roman"/>
          <w:b/>
          <w:sz w:val="24"/>
          <w:szCs w:val="24"/>
          <w:lang w:eastAsia="ru-RU"/>
        </w:rPr>
        <w:t>информирует Вас о наличии оснований</w:t>
      </w:r>
      <w:r w:rsidR="00D679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560F">
        <w:rPr>
          <w:rFonts w:ascii="Times New Roman" w:hAnsi="Times New Roman" w:cs="Times New Roman"/>
          <w:b/>
          <w:sz w:val="24"/>
          <w:szCs w:val="24"/>
          <w:lang w:eastAsia="ru-RU"/>
        </w:rPr>
        <w:t>для отказа в приеме документов</w:t>
      </w:r>
      <w:r w:rsidRPr="0048560F">
        <w:rPr>
          <w:rFonts w:ascii="Times New Roman" w:hAnsi="Times New Roman" w:cs="Times New Roman"/>
          <w:sz w:val="24"/>
          <w:szCs w:val="24"/>
          <w:lang w:eastAsia="ru-RU"/>
        </w:rPr>
        <w:t xml:space="preserve">, предусмотренных п.2.13 Административного регламента предоставления муниципальной услуги  «Выдача </w:t>
      </w:r>
      <w:r w:rsidRPr="0048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Pr="0048560F">
        <w:rPr>
          <w:rFonts w:ascii="Times New Roman" w:hAnsi="Times New Roman" w:cs="Times New Roman"/>
          <w:bCs/>
          <w:sz w:val="24"/>
          <w:szCs w:val="24"/>
        </w:rPr>
        <w:t>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2640C8">
        <w:rPr>
          <w:rFonts w:ascii="Times New Roman" w:hAnsi="Times New Roman" w:cs="Times New Roman"/>
          <w:sz w:val="20"/>
          <w:szCs w:val="20"/>
          <w:lang w:eastAsia="ru-RU"/>
        </w:rPr>
        <w:t>», а именно:</w:t>
      </w:r>
      <w:proofErr w:type="gramEnd"/>
    </w:p>
    <w:p w:rsidR="00FE4058" w:rsidRPr="002640C8" w:rsidRDefault="00FE4058" w:rsidP="00FE4058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257"/>
      </w:tblGrid>
      <w:tr w:rsidR="00FE4058" w:rsidRPr="002640C8" w:rsidTr="00FE4058">
        <w:tc>
          <w:tcPr>
            <w:tcW w:w="709" w:type="dxa"/>
          </w:tcPr>
          <w:p w:rsidR="00FE4058" w:rsidRPr="002640C8" w:rsidRDefault="00BE42B5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1.95pt;margin-top:4.5pt;width:10.5pt;height:7.15pt;z-index:251656192">
                  <v:textbox>
                    <w:txbxContent>
                      <w:p w:rsidR="00434078" w:rsidRDefault="00434078" w:rsidP="00FE4058"/>
                    </w:txbxContent>
                  </v:textbox>
                </v:shape>
              </w:pict>
            </w:r>
          </w:p>
        </w:tc>
        <w:tc>
          <w:tcPr>
            <w:tcW w:w="9257" w:type="dxa"/>
          </w:tcPr>
          <w:p w:rsidR="00FE4058" w:rsidRPr="002640C8" w:rsidRDefault="00FE4058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5643">
              <w:rPr>
                <w:rFonts w:ascii="Times New Roman" w:hAnsi="Times New Roman" w:cs="Times New Roman"/>
                <w:bCs/>
                <w:sz w:val="24"/>
                <w:szCs w:val="24"/>
              </w:rPr>
              <w:t>аявление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выдаче акта освидетельствования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заявление об исправлении опечаток или ошибок,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выдаче копии и прилагаемые документы направлены в Администрацию не по месту нахождения объекта недвижимости, по которому необходимо получить акт освидетельствования</w:t>
            </w:r>
            <w:r w:rsidRPr="002640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E4058" w:rsidRPr="002640C8" w:rsidRDefault="00FE4058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058" w:rsidRPr="002640C8" w:rsidTr="00FE4058">
        <w:tc>
          <w:tcPr>
            <w:tcW w:w="709" w:type="dxa"/>
          </w:tcPr>
          <w:p w:rsidR="00FE4058" w:rsidRPr="002640C8" w:rsidRDefault="00BE42B5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6" type="#_x0000_t202" style="position:absolute;left:0;text-align:left;margin-left:1.95pt;margin-top:6.4pt;width:10.5pt;height:7.15pt;z-index:251657216;mso-position-horizontal-relative:text;mso-position-vertical-relative:text">
                  <v:textbox>
                    <w:txbxContent>
                      <w:p w:rsidR="00434078" w:rsidRDefault="00434078" w:rsidP="00FE4058"/>
                    </w:txbxContent>
                  </v:textbox>
                </v:shape>
              </w:pict>
            </w:r>
          </w:p>
        </w:tc>
        <w:tc>
          <w:tcPr>
            <w:tcW w:w="9257" w:type="dxa"/>
          </w:tcPr>
          <w:p w:rsidR="00FE4058" w:rsidRPr="002640C8" w:rsidRDefault="00FE4058" w:rsidP="009D294D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5643">
              <w:rPr>
                <w:rFonts w:ascii="Times New Roman" w:hAnsi="Times New Roman" w:cs="Times New Roman"/>
                <w:bCs/>
                <w:sz w:val="24"/>
                <w:szCs w:val="24"/>
              </w:rPr>
              <w:t>аявление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выдаче акта освидетельствования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заявление об исправлении опечаток или ошибок,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выдаче копии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6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соответству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6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установленным формам либо некорректно заполнены поля в форме (отсутствие заполнения, недостоверное, неполное либо неправильное заполнение, отсутствие подписи заявителя)</w:t>
            </w:r>
            <w:r w:rsidRPr="00264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E4058" w:rsidRPr="002640C8" w:rsidRDefault="00FE4058" w:rsidP="009D294D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058" w:rsidRPr="002640C8" w:rsidTr="00FE4058">
        <w:tc>
          <w:tcPr>
            <w:tcW w:w="709" w:type="dxa"/>
          </w:tcPr>
          <w:p w:rsidR="00FE4058" w:rsidRPr="002640C8" w:rsidRDefault="00BE42B5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7" type="#_x0000_t202" style="position:absolute;left:0;text-align:left;margin-left:1.95pt;margin-top:4.1pt;width:10.5pt;height:7.15pt;z-index:251658240;mso-position-horizontal-relative:text;mso-position-vertical-relative:text">
                  <v:textbox>
                    <w:txbxContent>
                      <w:p w:rsidR="00434078" w:rsidRDefault="00434078" w:rsidP="00FE4058"/>
                    </w:txbxContent>
                  </v:textbox>
                </v:shape>
              </w:pict>
            </w:r>
          </w:p>
        </w:tc>
        <w:tc>
          <w:tcPr>
            <w:tcW w:w="9257" w:type="dxa"/>
          </w:tcPr>
          <w:p w:rsidR="00FE4058" w:rsidRPr="002640C8" w:rsidRDefault="00FE4058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6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редставленные заявителем документы утратили силу на момент обращения за муниципальной услугой </w:t>
            </w:r>
            <w:r w:rsidRPr="0063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64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</w:tc>
      </w:tr>
      <w:tr w:rsidR="00FE4058" w:rsidRPr="002640C8" w:rsidTr="00FE4058">
        <w:tc>
          <w:tcPr>
            <w:tcW w:w="709" w:type="dxa"/>
          </w:tcPr>
          <w:p w:rsidR="00FE4058" w:rsidRPr="002640C8" w:rsidRDefault="00FE4058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7" w:type="dxa"/>
          </w:tcPr>
          <w:p w:rsidR="00FE4058" w:rsidRPr="002640C8" w:rsidRDefault="00FE4058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058" w:rsidRPr="002640C8" w:rsidTr="00FE4058">
        <w:tc>
          <w:tcPr>
            <w:tcW w:w="709" w:type="dxa"/>
          </w:tcPr>
          <w:p w:rsidR="00FE4058" w:rsidRPr="002640C8" w:rsidRDefault="00BE42B5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8" type="#_x0000_t202" style="position:absolute;left:0;text-align:left;margin-left:1.95pt;margin-top:16pt;width:10.5pt;height:7.15pt;z-index:251659264;mso-position-horizontal-relative:text;mso-position-vertical-relative:text">
                  <v:textbox>
                    <w:txbxContent>
                      <w:p w:rsidR="00434078" w:rsidRDefault="00434078" w:rsidP="00FE4058"/>
                    </w:txbxContent>
                  </v:textbox>
                </v:shape>
              </w:pict>
            </w:r>
          </w:p>
        </w:tc>
        <w:tc>
          <w:tcPr>
            <w:tcW w:w="9257" w:type="dxa"/>
          </w:tcPr>
          <w:p w:rsidR="00FE4058" w:rsidRPr="002640C8" w:rsidRDefault="00FE4058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058" w:rsidRPr="002640C8" w:rsidTr="00FE4058">
        <w:tc>
          <w:tcPr>
            <w:tcW w:w="709" w:type="dxa"/>
          </w:tcPr>
          <w:p w:rsidR="00FE4058" w:rsidRPr="002640C8" w:rsidRDefault="00FE4058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7" w:type="dxa"/>
          </w:tcPr>
          <w:p w:rsidR="00FE4058" w:rsidRPr="002640C8" w:rsidRDefault="00FE4058" w:rsidP="009D29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B5643">
              <w:rPr>
                <w:rFonts w:ascii="Times New Roman" w:hAnsi="Times New Roman" w:cs="Times New Roman"/>
                <w:bCs/>
                <w:sz w:val="24"/>
                <w:szCs w:val="24"/>
              </w:rPr>
              <w:t>аявлени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о выдаче акта освидетельствования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заявлении об исправлении опечаток или ошибок,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заявлении о выдаче копии </w:t>
            </w:r>
            <w:r w:rsidRPr="0096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приложенных к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документах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96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аличие противоречивых сведений</w:t>
            </w:r>
          </w:p>
        </w:tc>
      </w:tr>
    </w:tbl>
    <w:p w:rsidR="00FE4058" w:rsidRPr="002640C8" w:rsidRDefault="00FE4058" w:rsidP="00FE4058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4058" w:rsidRPr="002640C8" w:rsidRDefault="00FE4058" w:rsidP="00FE4058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640C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В </w:t>
      </w:r>
      <w:r w:rsidRPr="001D6A97">
        <w:rPr>
          <w:rFonts w:ascii="Times New Roman" w:hAnsi="Times New Roman" w:cs="Times New Roman"/>
          <w:b/>
          <w:sz w:val="20"/>
          <w:szCs w:val="20"/>
          <w:lang w:eastAsia="ru-RU"/>
        </w:rPr>
        <w:t>соответствии с п. 2.1</w:t>
      </w:r>
      <w:r w:rsidR="001D6A97" w:rsidRPr="001D6A97">
        <w:rPr>
          <w:rFonts w:ascii="Times New Roman" w:hAnsi="Times New Roman" w:cs="Times New Roman"/>
          <w:b/>
          <w:sz w:val="20"/>
          <w:szCs w:val="20"/>
          <w:lang w:eastAsia="ru-RU"/>
        </w:rPr>
        <w:t>2</w:t>
      </w:r>
      <w:r w:rsidRPr="001D6A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Административного регламента в приеме Вашего заявления и пакета </w:t>
      </w:r>
      <w:r w:rsidRPr="001D6A97">
        <w:rPr>
          <w:rFonts w:ascii="Times New Roman" w:hAnsi="Times New Roman" w:cs="Times New Roman"/>
          <w:sz w:val="20"/>
          <w:szCs w:val="20"/>
          <w:lang w:eastAsia="ru-RU"/>
        </w:rPr>
        <w:t>документов отказано. После устранения обстоятельств, послуживших основанием для отказа в приеме документов, необходимых для предоставления</w:t>
      </w:r>
      <w:r w:rsidRPr="002640C8">
        <w:rPr>
          <w:rFonts w:ascii="Times New Roman" w:hAnsi="Times New Roman" w:cs="Times New Roman"/>
          <w:sz w:val="20"/>
          <w:szCs w:val="20"/>
          <w:lang w:eastAsia="ru-RU"/>
        </w:rPr>
        <w:t xml:space="preserve"> услуги, Вы имеете право повторно обратиться за предоставлением муниципальной услуги.</w:t>
      </w:r>
    </w:p>
    <w:p w:rsidR="00FE4058" w:rsidRDefault="00FE4058" w:rsidP="00FE405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058" w:rsidRDefault="00FE4058" w:rsidP="00FE4058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lang w:eastAsia="ru-RU"/>
        </w:rPr>
      </w:pPr>
    </w:p>
    <w:p w:rsidR="00FE4058" w:rsidRDefault="00FE4058" w:rsidP="00FE4058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640C8">
        <w:rPr>
          <w:rFonts w:ascii="Times New Roman" w:hAnsi="Times New Roman" w:cs="Times New Roman"/>
          <w:sz w:val="20"/>
          <w:szCs w:val="20"/>
          <w:lang w:eastAsia="ru-RU"/>
        </w:rPr>
        <w:t>ФИО заявителя:____________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Pr="002640C8">
        <w:rPr>
          <w:rFonts w:ascii="Times New Roman" w:hAnsi="Times New Roman" w:cs="Times New Roman"/>
          <w:sz w:val="20"/>
          <w:szCs w:val="20"/>
          <w:lang w:eastAsia="ru-RU"/>
        </w:rPr>
        <w:t xml:space="preserve">_  </w:t>
      </w:r>
      <w:r w:rsidR="00D679B8"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="003027F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640C8">
        <w:rPr>
          <w:rFonts w:ascii="Times New Roman" w:hAnsi="Times New Roman" w:cs="Times New Roman"/>
          <w:sz w:val="20"/>
          <w:szCs w:val="20"/>
          <w:lang w:eastAsia="ru-RU"/>
        </w:rPr>
        <w:t>Подпись:______________</w:t>
      </w:r>
      <w:r w:rsidR="003027F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2640C8">
        <w:rPr>
          <w:rFonts w:ascii="Times New Roman" w:hAnsi="Times New Roman" w:cs="Times New Roman"/>
          <w:sz w:val="20"/>
          <w:szCs w:val="20"/>
          <w:lang w:eastAsia="ru-RU"/>
        </w:rPr>
        <w:t>Дата:________________</w:t>
      </w:r>
    </w:p>
    <w:p w:rsidR="00FE4058" w:rsidRPr="002640C8" w:rsidRDefault="00FE4058" w:rsidP="00FE4058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4058" w:rsidRPr="002640C8" w:rsidRDefault="00FE4058" w:rsidP="00FE4058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640C8">
        <w:rPr>
          <w:rFonts w:ascii="Times New Roman" w:hAnsi="Times New Roman" w:cs="Times New Roman"/>
          <w:sz w:val="20"/>
          <w:szCs w:val="20"/>
          <w:lang w:eastAsia="ru-RU"/>
        </w:rPr>
        <w:t>ФИО сотрудника МФЦ:_________________</w:t>
      </w:r>
      <w:r w:rsidR="00D679B8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2640C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679B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640C8">
        <w:rPr>
          <w:rFonts w:ascii="Times New Roman" w:hAnsi="Times New Roman" w:cs="Times New Roman"/>
          <w:sz w:val="20"/>
          <w:szCs w:val="20"/>
          <w:lang w:eastAsia="ru-RU"/>
        </w:rPr>
        <w:t>Подпись:____________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                          Дата:____</w:t>
      </w:r>
      <w:r w:rsidRPr="002640C8">
        <w:rPr>
          <w:rFonts w:ascii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Pr="002640C8">
        <w:rPr>
          <w:rFonts w:ascii="Times New Roman" w:hAnsi="Times New Roman" w:cs="Times New Roman"/>
          <w:sz w:val="20"/>
          <w:szCs w:val="20"/>
          <w:lang w:eastAsia="ru-RU"/>
        </w:rPr>
        <w:t>________</w:t>
      </w:r>
    </w:p>
    <w:p w:rsidR="00FE4058" w:rsidRDefault="00FE4058" w:rsidP="00FE4058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2640C8">
        <w:rPr>
          <w:rFonts w:ascii="Times New Roman" w:hAnsi="Times New Roman" w:cs="Times New Roman"/>
          <w:sz w:val="20"/>
          <w:szCs w:val="20"/>
          <w:lang w:eastAsia="ru-RU"/>
        </w:rPr>
        <w:t xml:space="preserve">   М.П.</w:t>
      </w:r>
    </w:p>
    <w:p w:rsidR="006E34B3" w:rsidRPr="006E34B3" w:rsidRDefault="006E34B3" w:rsidP="00E82133">
      <w:pPr>
        <w:rPr>
          <w:rFonts w:ascii="Times New Roman" w:hAnsi="Times New Roman" w:cs="Times New Roman"/>
          <w:sz w:val="24"/>
          <w:szCs w:val="24"/>
        </w:rPr>
      </w:pPr>
    </w:p>
    <w:sectPr w:rsidR="006E34B3" w:rsidRPr="006E34B3" w:rsidSect="002760CD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B5" w:rsidRDefault="00BE42B5" w:rsidP="00242F29">
      <w:pPr>
        <w:spacing w:after="0" w:line="240" w:lineRule="auto"/>
      </w:pPr>
      <w:r>
        <w:separator/>
      </w:r>
    </w:p>
  </w:endnote>
  <w:endnote w:type="continuationSeparator" w:id="0">
    <w:p w:rsidR="00BE42B5" w:rsidRDefault="00BE42B5" w:rsidP="0024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B5" w:rsidRDefault="00BE42B5" w:rsidP="00242F29">
      <w:pPr>
        <w:spacing w:after="0" w:line="240" w:lineRule="auto"/>
      </w:pPr>
      <w:r>
        <w:separator/>
      </w:r>
    </w:p>
  </w:footnote>
  <w:footnote w:type="continuationSeparator" w:id="0">
    <w:p w:rsidR="00BE42B5" w:rsidRDefault="00BE42B5" w:rsidP="0024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61B58CC"/>
    <w:multiLevelType w:val="hybridMultilevel"/>
    <w:tmpl w:val="9392C9B0"/>
    <w:lvl w:ilvl="0" w:tplc="AC50E5F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6ED50B1"/>
    <w:multiLevelType w:val="hybridMultilevel"/>
    <w:tmpl w:val="AC8E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D33C1"/>
    <w:multiLevelType w:val="hybridMultilevel"/>
    <w:tmpl w:val="3F342630"/>
    <w:lvl w:ilvl="0" w:tplc="AC50E5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0B6B4717"/>
    <w:multiLevelType w:val="hybridMultilevel"/>
    <w:tmpl w:val="FE489CE6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7457E"/>
    <w:multiLevelType w:val="hybridMultilevel"/>
    <w:tmpl w:val="5D447BD2"/>
    <w:lvl w:ilvl="0" w:tplc="AC50E5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D5C10"/>
    <w:multiLevelType w:val="hybridMultilevel"/>
    <w:tmpl w:val="6C985F00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AD161AA"/>
    <w:multiLevelType w:val="hybridMultilevel"/>
    <w:tmpl w:val="1096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225E8"/>
    <w:multiLevelType w:val="hybridMultilevel"/>
    <w:tmpl w:val="CE3C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61C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4C61C81"/>
    <w:multiLevelType w:val="hybridMultilevel"/>
    <w:tmpl w:val="1F4AA36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2582D"/>
    <w:multiLevelType w:val="multilevel"/>
    <w:tmpl w:val="F468FEB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7FC463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3"/>
  </w:num>
  <w:num w:numId="7">
    <w:abstractNumId w:val="17"/>
  </w:num>
  <w:num w:numId="8">
    <w:abstractNumId w:val="14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12"/>
  </w:num>
  <w:num w:numId="15">
    <w:abstractNumId w:val="7"/>
  </w:num>
  <w:num w:numId="16">
    <w:abstractNumId w:val="9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D57"/>
    <w:rsid w:val="00004B2F"/>
    <w:rsid w:val="00006A5E"/>
    <w:rsid w:val="000132BD"/>
    <w:rsid w:val="000144E6"/>
    <w:rsid w:val="000177F2"/>
    <w:rsid w:val="000179DC"/>
    <w:rsid w:val="00017ED6"/>
    <w:rsid w:val="00020204"/>
    <w:rsid w:val="000203D6"/>
    <w:rsid w:val="00021326"/>
    <w:rsid w:val="00021351"/>
    <w:rsid w:val="0002191F"/>
    <w:rsid w:val="00025FC0"/>
    <w:rsid w:val="00026211"/>
    <w:rsid w:val="0002671E"/>
    <w:rsid w:val="0002683C"/>
    <w:rsid w:val="00027865"/>
    <w:rsid w:val="0003036A"/>
    <w:rsid w:val="00031935"/>
    <w:rsid w:val="00032D94"/>
    <w:rsid w:val="00033FB6"/>
    <w:rsid w:val="00036BAC"/>
    <w:rsid w:val="00036F9E"/>
    <w:rsid w:val="000376FE"/>
    <w:rsid w:val="000379C5"/>
    <w:rsid w:val="00042CAB"/>
    <w:rsid w:val="00044149"/>
    <w:rsid w:val="00045899"/>
    <w:rsid w:val="00047875"/>
    <w:rsid w:val="000504B6"/>
    <w:rsid w:val="00050915"/>
    <w:rsid w:val="00051B56"/>
    <w:rsid w:val="00052083"/>
    <w:rsid w:val="000551A0"/>
    <w:rsid w:val="000559C3"/>
    <w:rsid w:val="00061455"/>
    <w:rsid w:val="00061769"/>
    <w:rsid w:val="00065166"/>
    <w:rsid w:val="00065B48"/>
    <w:rsid w:val="00066A88"/>
    <w:rsid w:val="00066E13"/>
    <w:rsid w:val="00067FC1"/>
    <w:rsid w:val="000705A3"/>
    <w:rsid w:val="000736E5"/>
    <w:rsid w:val="000756A2"/>
    <w:rsid w:val="00076A32"/>
    <w:rsid w:val="00076A3D"/>
    <w:rsid w:val="000857BC"/>
    <w:rsid w:val="000872F3"/>
    <w:rsid w:val="0009006C"/>
    <w:rsid w:val="000901BA"/>
    <w:rsid w:val="00094F77"/>
    <w:rsid w:val="00095CC4"/>
    <w:rsid w:val="00096CCE"/>
    <w:rsid w:val="00097037"/>
    <w:rsid w:val="00097333"/>
    <w:rsid w:val="000A1BE8"/>
    <w:rsid w:val="000A3F1A"/>
    <w:rsid w:val="000A42CA"/>
    <w:rsid w:val="000A4D78"/>
    <w:rsid w:val="000A6A6F"/>
    <w:rsid w:val="000A7093"/>
    <w:rsid w:val="000A730A"/>
    <w:rsid w:val="000A7550"/>
    <w:rsid w:val="000B43B7"/>
    <w:rsid w:val="000B4C2C"/>
    <w:rsid w:val="000B4E4B"/>
    <w:rsid w:val="000B51EC"/>
    <w:rsid w:val="000B5FD7"/>
    <w:rsid w:val="000B6225"/>
    <w:rsid w:val="000B684A"/>
    <w:rsid w:val="000B6B03"/>
    <w:rsid w:val="000C24D2"/>
    <w:rsid w:val="000C5587"/>
    <w:rsid w:val="000C5B82"/>
    <w:rsid w:val="000C5F94"/>
    <w:rsid w:val="000C7DEC"/>
    <w:rsid w:val="000D47A3"/>
    <w:rsid w:val="000E2C9A"/>
    <w:rsid w:val="000E2CEC"/>
    <w:rsid w:val="000E69D9"/>
    <w:rsid w:val="000E7792"/>
    <w:rsid w:val="000F0B86"/>
    <w:rsid w:val="000F2525"/>
    <w:rsid w:val="000F62F6"/>
    <w:rsid w:val="000F783C"/>
    <w:rsid w:val="000F7DE6"/>
    <w:rsid w:val="00104806"/>
    <w:rsid w:val="00104A01"/>
    <w:rsid w:val="00106617"/>
    <w:rsid w:val="0010704E"/>
    <w:rsid w:val="00110CE0"/>
    <w:rsid w:val="00111EDB"/>
    <w:rsid w:val="00112405"/>
    <w:rsid w:val="00112A8A"/>
    <w:rsid w:val="00114D0A"/>
    <w:rsid w:val="00115AB0"/>
    <w:rsid w:val="001163C1"/>
    <w:rsid w:val="00117252"/>
    <w:rsid w:val="001202FA"/>
    <w:rsid w:val="001224AC"/>
    <w:rsid w:val="00125C10"/>
    <w:rsid w:val="001272D3"/>
    <w:rsid w:val="001279F7"/>
    <w:rsid w:val="001337B9"/>
    <w:rsid w:val="00133C5C"/>
    <w:rsid w:val="00133DBC"/>
    <w:rsid w:val="00135344"/>
    <w:rsid w:val="001460D6"/>
    <w:rsid w:val="0014637C"/>
    <w:rsid w:val="00147E7F"/>
    <w:rsid w:val="0015044E"/>
    <w:rsid w:val="0015562F"/>
    <w:rsid w:val="001568D7"/>
    <w:rsid w:val="001602C1"/>
    <w:rsid w:val="00163A01"/>
    <w:rsid w:val="001641B4"/>
    <w:rsid w:val="00164734"/>
    <w:rsid w:val="00164A34"/>
    <w:rsid w:val="00165AEB"/>
    <w:rsid w:val="00165F18"/>
    <w:rsid w:val="00165F76"/>
    <w:rsid w:val="00166ED5"/>
    <w:rsid w:val="00170528"/>
    <w:rsid w:val="00170780"/>
    <w:rsid w:val="0017277F"/>
    <w:rsid w:val="001742BE"/>
    <w:rsid w:val="001751BB"/>
    <w:rsid w:val="001755A9"/>
    <w:rsid w:val="00176221"/>
    <w:rsid w:val="0017719F"/>
    <w:rsid w:val="001771D8"/>
    <w:rsid w:val="00181886"/>
    <w:rsid w:val="00181CB8"/>
    <w:rsid w:val="00181E2B"/>
    <w:rsid w:val="00182A63"/>
    <w:rsid w:val="00183D68"/>
    <w:rsid w:val="00187FDF"/>
    <w:rsid w:val="001907CB"/>
    <w:rsid w:val="00190BA1"/>
    <w:rsid w:val="001919C3"/>
    <w:rsid w:val="00191CAC"/>
    <w:rsid w:val="0019452E"/>
    <w:rsid w:val="00194C5E"/>
    <w:rsid w:val="00196B27"/>
    <w:rsid w:val="00196ED1"/>
    <w:rsid w:val="00197B1B"/>
    <w:rsid w:val="001A09E5"/>
    <w:rsid w:val="001A1A55"/>
    <w:rsid w:val="001A2C96"/>
    <w:rsid w:val="001A50E5"/>
    <w:rsid w:val="001B0F5D"/>
    <w:rsid w:val="001B16C8"/>
    <w:rsid w:val="001B7899"/>
    <w:rsid w:val="001B7EB1"/>
    <w:rsid w:val="001C1A55"/>
    <w:rsid w:val="001C3C8B"/>
    <w:rsid w:val="001C3E36"/>
    <w:rsid w:val="001C4F21"/>
    <w:rsid w:val="001C6E71"/>
    <w:rsid w:val="001C6F83"/>
    <w:rsid w:val="001D061C"/>
    <w:rsid w:val="001D07C0"/>
    <w:rsid w:val="001D3D6D"/>
    <w:rsid w:val="001D6A97"/>
    <w:rsid w:val="001E2DD5"/>
    <w:rsid w:val="001E495E"/>
    <w:rsid w:val="001E4D96"/>
    <w:rsid w:val="001E576E"/>
    <w:rsid w:val="001E7432"/>
    <w:rsid w:val="001E7572"/>
    <w:rsid w:val="001F2C25"/>
    <w:rsid w:val="001F7335"/>
    <w:rsid w:val="002004E9"/>
    <w:rsid w:val="00201878"/>
    <w:rsid w:val="00201CEE"/>
    <w:rsid w:val="00202D5C"/>
    <w:rsid w:val="00204CCD"/>
    <w:rsid w:val="0020597F"/>
    <w:rsid w:val="00205A97"/>
    <w:rsid w:val="002063D7"/>
    <w:rsid w:val="00206FC9"/>
    <w:rsid w:val="0021069E"/>
    <w:rsid w:val="002117F7"/>
    <w:rsid w:val="002123B3"/>
    <w:rsid w:val="00212760"/>
    <w:rsid w:val="00214EC9"/>
    <w:rsid w:val="002162F3"/>
    <w:rsid w:val="00217315"/>
    <w:rsid w:val="00217C93"/>
    <w:rsid w:val="00221627"/>
    <w:rsid w:val="00221AE7"/>
    <w:rsid w:val="00222822"/>
    <w:rsid w:val="00222B54"/>
    <w:rsid w:val="002232BD"/>
    <w:rsid w:val="0022346F"/>
    <w:rsid w:val="002257ED"/>
    <w:rsid w:val="00227530"/>
    <w:rsid w:val="00227802"/>
    <w:rsid w:val="0023076D"/>
    <w:rsid w:val="00230FFE"/>
    <w:rsid w:val="002346AB"/>
    <w:rsid w:val="0023771C"/>
    <w:rsid w:val="00242F29"/>
    <w:rsid w:val="00243BFA"/>
    <w:rsid w:val="002450C5"/>
    <w:rsid w:val="0024523B"/>
    <w:rsid w:val="0024609E"/>
    <w:rsid w:val="00252F46"/>
    <w:rsid w:val="00253F97"/>
    <w:rsid w:val="00256C2C"/>
    <w:rsid w:val="00257A43"/>
    <w:rsid w:val="00260B7D"/>
    <w:rsid w:val="002619DC"/>
    <w:rsid w:val="00262661"/>
    <w:rsid w:val="00262AC7"/>
    <w:rsid w:val="002632C8"/>
    <w:rsid w:val="0026350D"/>
    <w:rsid w:val="00265D2F"/>
    <w:rsid w:val="00265E53"/>
    <w:rsid w:val="002724FD"/>
    <w:rsid w:val="00272FD8"/>
    <w:rsid w:val="0027366F"/>
    <w:rsid w:val="00273743"/>
    <w:rsid w:val="00273749"/>
    <w:rsid w:val="002753CF"/>
    <w:rsid w:val="002760CD"/>
    <w:rsid w:val="002766A4"/>
    <w:rsid w:val="00287177"/>
    <w:rsid w:val="0029264C"/>
    <w:rsid w:val="0029343C"/>
    <w:rsid w:val="002A00CB"/>
    <w:rsid w:val="002A2CA4"/>
    <w:rsid w:val="002A4845"/>
    <w:rsid w:val="002A4B3C"/>
    <w:rsid w:val="002A5A18"/>
    <w:rsid w:val="002A5A4D"/>
    <w:rsid w:val="002A7D43"/>
    <w:rsid w:val="002B0A11"/>
    <w:rsid w:val="002B25FB"/>
    <w:rsid w:val="002B2BF7"/>
    <w:rsid w:val="002B511B"/>
    <w:rsid w:val="002B53F8"/>
    <w:rsid w:val="002B6976"/>
    <w:rsid w:val="002B7392"/>
    <w:rsid w:val="002C068A"/>
    <w:rsid w:val="002C1E40"/>
    <w:rsid w:val="002C2CB0"/>
    <w:rsid w:val="002C3856"/>
    <w:rsid w:val="002C4A57"/>
    <w:rsid w:val="002C4D4E"/>
    <w:rsid w:val="002C6A4E"/>
    <w:rsid w:val="002C7091"/>
    <w:rsid w:val="002D090E"/>
    <w:rsid w:val="002D2F02"/>
    <w:rsid w:val="002D3FEF"/>
    <w:rsid w:val="002D407E"/>
    <w:rsid w:val="002D422E"/>
    <w:rsid w:val="002D54C0"/>
    <w:rsid w:val="002D55AC"/>
    <w:rsid w:val="002D7D2F"/>
    <w:rsid w:val="002E0B59"/>
    <w:rsid w:val="002E1FE1"/>
    <w:rsid w:val="002E3BCA"/>
    <w:rsid w:val="002E4D7A"/>
    <w:rsid w:val="002F1899"/>
    <w:rsid w:val="002F264E"/>
    <w:rsid w:val="002F2FC9"/>
    <w:rsid w:val="002F4390"/>
    <w:rsid w:val="002F7748"/>
    <w:rsid w:val="002F7C4D"/>
    <w:rsid w:val="00300877"/>
    <w:rsid w:val="0030187B"/>
    <w:rsid w:val="00301E23"/>
    <w:rsid w:val="003027F0"/>
    <w:rsid w:val="0030578C"/>
    <w:rsid w:val="00305F1D"/>
    <w:rsid w:val="00307D34"/>
    <w:rsid w:val="00310A68"/>
    <w:rsid w:val="0031141F"/>
    <w:rsid w:val="0031277A"/>
    <w:rsid w:val="003157E5"/>
    <w:rsid w:val="0031724A"/>
    <w:rsid w:val="00320DD3"/>
    <w:rsid w:val="00322AE2"/>
    <w:rsid w:val="00324557"/>
    <w:rsid w:val="0032456C"/>
    <w:rsid w:val="00324928"/>
    <w:rsid w:val="003251F0"/>
    <w:rsid w:val="00326B92"/>
    <w:rsid w:val="00330CD7"/>
    <w:rsid w:val="00332365"/>
    <w:rsid w:val="00332C67"/>
    <w:rsid w:val="00337D1A"/>
    <w:rsid w:val="003431F3"/>
    <w:rsid w:val="00343E51"/>
    <w:rsid w:val="00344352"/>
    <w:rsid w:val="0034724C"/>
    <w:rsid w:val="0035035C"/>
    <w:rsid w:val="00352843"/>
    <w:rsid w:val="00354F27"/>
    <w:rsid w:val="003576FF"/>
    <w:rsid w:val="003610A3"/>
    <w:rsid w:val="00362E93"/>
    <w:rsid w:val="003649B3"/>
    <w:rsid w:val="00366569"/>
    <w:rsid w:val="003676DA"/>
    <w:rsid w:val="00371CAC"/>
    <w:rsid w:val="00371F36"/>
    <w:rsid w:val="0037208B"/>
    <w:rsid w:val="00373BFD"/>
    <w:rsid w:val="00376FE9"/>
    <w:rsid w:val="00381785"/>
    <w:rsid w:val="00382C86"/>
    <w:rsid w:val="0038610A"/>
    <w:rsid w:val="00387B7F"/>
    <w:rsid w:val="00387D0B"/>
    <w:rsid w:val="00390AD7"/>
    <w:rsid w:val="003935B9"/>
    <w:rsid w:val="00393865"/>
    <w:rsid w:val="00393A28"/>
    <w:rsid w:val="003952B0"/>
    <w:rsid w:val="003A474C"/>
    <w:rsid w:val="003A49E6"/>
    <w:rsid w:val="003A7241"/>
    <w:rsid w:val="003B1238"/>
    <w:rsid w:val="003B3680"/>
    <w:rsid w:val="003B389B"/>
    <w:rsid w:val="003B448B"/>
    <w:rsid w:val="003B67CE"/>
    <w:rsid w:val="003C11EE"/>
    <w:rsid w:val="003C1C4C"/>
    <w:rsid w:val="003C2F9A"/>
    <w:rsid w:val="003C35AF"/>
    <w:rsid w:val="003C3D31"/>
    <w:rsid w:val="003C42A0"/>
    <w:rsid w:val="003C4CB9"/>
    <w:rsid w:val="003C587F"/>
    <w:rsid w:val="003C6899"/>
    <w:rsid w:val="003C741E"/>
    <w:rsid w:val="003C7892"/>
    <w:rsid w:val="003D0908"/>
    <w:rsid w:val="003D1054"/>
    <w:rsid w:val="003D3784"/>
    <w:rsid w:val="003D6535"/>
    <w:rsid w:val="003D668F"/>
    <w:rsid w:val="003E0011"/>
    <w:rsid w:val="003E010E"/>
    <w:rsid w:val="003E0D24"/>
    <w:rsid w:val="003E4067"/>
    <w:rsid w:val="003E4BC5"/>
    <w:rsid w:val="003E5E00"/>
    <w:rsid w:val="003F0C01"/>
    <w:rsid w:val="003F1BBA"/>
    <w:rsid w:val="003F3511"/>
    <w:rsid w:val="003F6339"/>
    <w:rsid w:val="003F772E"/>
    <w:rsid w:val="004019A4"/>
    <w:rsid w:val="00402E61"/>
    <w:rsid w:val="0040435A"/>
    <w:rsid w:val="00405663"/>
    <w:rsid w:val="00406650"/>
    <w:rsid w:val="00406A47"/>
    <w:rsid w:val="00407F95"/>
    <w:rsid w:val="00411246"/>
    <w:rsid w:val="0041154D"/>
    <w:rsid w:val="00413461"/>
    <w:rsid w:val="00414ECB"/>
    <w:rsid w:val="00416A4A"/>
    <w:rsid w:val="00416AA5"/>
    <w:rsid w:val="00417D06"/>
    <w:rsid w:val="00417E30"/>
    <w:rsid w:val="0042093A"/>
    <w:rsid w:val="004210E4"/>
    <w:rsid w:val="004210FD"/>
    <w:rsid w:val="00421579"/>
    <w:rsid w:val="004234D8"/>
    <w:rsid w:val="00426292"/>
    <w:rsid w:val="004267BC"/>
    <w:rsid w:val="004269E7"/>
    <w:rsid w:val="00426A4B"/>
    <w:rsid w:val="00427011"/>
    <w:rsid w:val="004278B2"/>
    <w:rsid w:val="00427E5D"/>
    <w:rsid w:val="00431036"/>
    <w:rsid w:val="00431B17"/>
    <w:rsid w:val="00431BAF"/>
    <w:rsid w:val="00434078"/>
    <w:rsid w:val="00435A65"/>
    <w:rsid w:val="004369B6"/>
    <w:rsid w:val="00437A1F"/>
    <w:rsid w:val="00437FC8"/>
    <w:rsid w:val="0044110F"/>
    <w:rsid w:val="00442A08"/>
    <w:rsid w:val="00445E37"/>
    <w:rsid w:val="00445EC7"/>
    <w:rsid w:val="00446744"/>
    <w:rsid w:val="00446D79"/>
    <w:rsid w:val="00446D8C"/>
    <w:rsid w:val="00447CC1"/>
    <w:rsid w:val="004500B2"/>
    <w:rsid w:val="004512EC"/>
    <w:rsid w:val="00451437"/>
    <w:rsid w:val="004517B6"/>
    <w:rsid w:val="0045290E"/>
    <w:rsid w:val="0045298B"/>
    <w:rsid w:val="0045476D"/>
    <w:rsid w:val="00454B4F"/>
    <w:rsid w:val="00455067"/>
    <w:rsid w:val="004603E1"/>
    <w:rsid w:val="0046047C"/>
    <w:rsid w:val="0046052F"/>
    <w:rsid w:val="00461BDF"/>
    <w:rsid w:val="00461E96"/>
    <w:rsid w:val="00474AB0"/>
    <w:rsid w:val="00475F80"/>
    <w:rsid w:val="00477216"/>
    <w:rsid w:val="0048159F"/>
    <w:rsid w:val="0048297F"/>
    <w:rsid w:val="00483FDE"/>
    <w:rsid w:val="0048560F"/>
    <w:rsid w:val="00485E79"/>
    <w:rsid w:val="00486F21"/>
    <w:rsid w:val="00490BE5"/>
    <w:rsid w:val="0049191C"/>
    <w:rsid w:val="00494587"/>
    <w:rsid w:val="004A15C7"/>
    <w:rsid w:val="004A1F93"/>
    <w:rsid w:val="004A3F9A"/>
    <w:rsid w:val="004A5017"/>
    <w:rsid w:val="004A5195"/>
    <w:rsid w:val="004A69B0"/>
    <w:rsid w:val="004B0291"/>
    <w:rsid w:val="004B1638"/>
    <w:rsid w:val="004B1E78"/>
    <w:rsid w:val="004B20C7"/>
    <w:rsid w:val="004B2F47"/>
    <w:rsid w:val="004B2F4F"/>
    <w:rsid w:val="004B2FCA"/>
    <w:rsid w:val="004B5FCC"/>
    <w:rsid w:val="004B66D5"/>
    <w:rsid w:val="004C01E1"/>
    <w:rsid w:val="004C0DD4"/>
    <w:rsid w:val="004C116F"/>
    <w:rsid w:val="004C1380"/>
    <w:rsid w:val="004C1649"/>
    <w:rsid w:val="004C4375"/>
    <w:rsid w:val="004D4772"/>
    <w:rsid w:val="004D4D43"/>
    <w:rsid w:val="004D563F"/>
    <w:rsid w:val="004D6333"/>
    <w:rsid w:val="004E03E9"/>
    <w:rsid w:val="004E129F"/>
    <w:rsid w:val="004E3B6F"/>
    <w:rsid w:val="004E5A8B"/>
    <w:rsid w:val="004E6A6F"/>
    <w:rsid w:val="004F2FDA"/>
    <w:rsid w:val="004F50C7"/>
    <w:rsid w:val="004F5128"/>
    <w:rsid w:val="004F670A"/>
    <w:rsid w:val="004F6CB5"/>
    <w:rsid w:val="004F716D"/>
    <w:rsid w:val="004F777F"/>
    <w:rsid w:val="004F7F1A"/>
    <w:rsid w:val="005000E7"/>
    <w:rsid w:val="00500414"/>
    <w:rsid w:val="0050428D"/>
    <w:rsid w:val="005067E5"/>
    <w:rsid w:val="00512B42"/>
    <w:rsid w:val="00512CF6"/>
    <w:rsid w:val="005160E5"/>
    <w:rsid w:val="00521422"/>
    <w:rsid w:val="00523D8D"/>
    <w:rsid w:val="00523E45"/>
    <w:rsid w:val="00525685"/>
    <w:rsid w:val="005259D4"/>
    <w:rsid w:val="00530980"/>
    <w:rsid w:val="0053265C"/>
    <w:rsid w:val="005330DC"/>
    <w:rsid w:val="00535001"/>
    <w:rsid w:val="00535E64"/>
    <w:rsid w:val="00537172"/>
    <w:rsid w:val="00537514"/>
    <w:rsid w:val="0054013B"/>
    <w:rsid w:val="00541B90"/>
    <w:rsid w:val="0054304F"/>
    <w:rsid w:val="00543B83"/>
    <w:rsid w:val="0054441A"/>
    <w:rsid w:val="005457BB"/>
    <w:rsid w:val="00547228"/>
    <w:rsid w:val="00550B30"/>
    <w:rsid w:val="005529DF"/>
    <w:rsid w:val="00554040"/>
    <w:rsid w:val="00555418"/>
    <w:rsid w:val="00560D6B"/>
    <w:rsid w:val="00560E8C"/>
    <w:rsid w:val="00561044"/>
    <w:rsid w:val="00561681"/>
    <w:rsid w:val="00563255"/>
    <w:rsid w:val="0056327C"/>
    <w:rsid w:val="005654C4"/>
    <w:rsid w:val="005665EE"/>
    <w:rsid w:val="005665F2"/>
    <w:rsid w:val="00567224"/>
    <w:rsid w:val="00567971"/>
    <w:rsid w:val="0057051F"/>
    <w:rsid w:val="00570689"/>
    <w:rsid w:val="005709E4"/>
    <w:rsid w:val="00570C3A"/>
    <w:rsid w:val="00571250"/>
    <w:rsid w:val="00571AF5"/>
    <w:rsid w:val="005723C0"/>
    <w:rsid w:val="00572768"/>
    <w:rsid w:val="00573713"/>
    <w:rsid w:val="00574DB4"/>
    <w:rsid w:val="00575579"/>
    <w:rsid w:val="005762FB"/>
    <w:rsid w:val="005802F1"/>
    <w:rsid w:val="00580D47"/>
    <w:rsid w:val="00582DE1"/>
    <w:rsid w:val="00582FBC"/>
    <w:rsid w:val="00585857"/>
    <w:rsid w:val="00586D80"/>
    <w:rsid w:val="005927D1"/>
    <w:rsid w:val="00593C4A"/>
    <w:rsid w:val="0059492F"/>
    <w:rsid w:val="005962A3"/>
    <w:rsid w:val="0059631C"/>
    <w:rsid w:val="00596FD1"/>
    <w:rsid w:val="005A0083"/>
    <w:rsid w:val="005A1547"/>
    <w:rsid w:val="005A3050"/>
    <w:rsid w:val="005A35B4"/>
    <w:rsid w:val="005B0479"/>
    <w:rsid w:val="005B1910"/>
    <w:rsid w:val="005B2191"/>
    <w:rsid w:val="005B2B9E"/>
    <w:rsid w:val="005B417D"/>
    <w:rsid w:val="005B5333"/>
    <w:rsid w:val="005B5F69"/>
    <w:rsid w:val="005B636E"/>
    <w:rsid w:val="005C30E8"/>
    <w:rsid w:val="005C46D4"/>
    <w:rsid w:val="005C6591"/>
    <w:rsid w:val="005C74D0"/>
    <w:rsid w:val="005C7E82"/>
    <w:rsid w:val="005D1FA3"/>
    <w:rsid w:val="005D39A4"/>
    <w:rsid w:val="005D6B4D"/>
    <w:rsid w:val="005D74B1"/>
    <w:rsid w:val="005E0DC4"/>
    <w:rsid w:val="005E11C8"/>
    <w:rsid w:val="005E137C"/>
    <w:rsid w:val="005E2803"/>
    <w:rsid w:val="005E6281"/>
    <w:rsid w:val="005E6543"/>
    <w:rsid w:val="005E7727"/>
    <w:rsid w:val="005E7FDD"/>
    <w:rsid w:val="005F0450"/>
    <w:rsid w:val="005F07D5"/>
    <w:rsid w:val="005F2721"/>
    <w:rsid w:val="005F5E76"/>
    <w:rsid w:val="005F6B26"/>
    <w:rsid w:val="005F6B5C"/>
    <w:rsid w:val="00603006"/>
    <w:rsid w:val="006061E7"/>
    <w:rsid w:val="00606635"/>
    <w:rsid w:val="00606CED"/>
    <w:rsid w:val="0060755A"/>
    <w:rsid w:val="00610599"/>
    <w:rsid w:val="00613219"/>
    <w:rsid w:val="00615611"/>
    <w:rsid w:val="00615D99"/>
    <w:rsid w:val="006176B0"/>
    <w:rsid w:val="006201AE"/>
    <w:rsid w:val="00620593"/>
    <w:rsid w:val="00622153"/>
    <w:rsid w:val="00622D12"/>
    <w:rsid w:val="00623506"/>
    <w:rsid w:val="00623C2B"/>
    <w:rsid w:val="00625929"/>
    <w:rsid w:val="00631569"/>
    <w:rsid w:val="00632C13"/>
    <w:rsid w:val="00633C8D"/>
    <w:rsid w:val="00634FCE"/>
    <w:rsid w:val="0063609E"/>
    <w:rsid w:val="006370CB"/>
    <w:rsid w:val="00637323"/>
    <w:rsid w:val="006417CA"/>
    <w:rsid w:val="006435D9"/>
    <w:rsid w:val="00644B3E"/>
    <w:rsid w:val="00645E2A"/>
    <w:rsid w:val="00646E43"/>
    <w:rsid w:val="00646FE5"/>
    <w:rsid w:val="00654100"/>
    <w:rsid w:val="00654996"/>
    <w:rsid w:val="00655B14"/>
    <w:rsid w:val="00656EE5"/>
    <w:rsid w:val="0066113A"/>
    <w:rsid w:val="006621E6"/>
    <w:rsid w:val="006639BF"/>
    <w:rsid w:val="00670BD1"/>
    <w:rsid w:val="0067174A"/>
    <w:rsid w:val="00672BA0"/>
    <w:rsid w:val="0067419E"/>
    <w:rsid w:val="006745C4"/>
    <w:rsid w:val="00674A59"/>
    <w:rsid w:val="00674E7F"/>
    <w:rsid w:val="006766CB"/>
    <w:rsid w:val="006809D5"/>
    <w:rsid w:val="00684A00"/>
    <w:rsid w:val="0068511A"/>
    <w:rsid w:val="00686ED3"/>
    <w:rsid w:val="006870C8"/>
    <w:rsid w:val="00687275"/>
    <w:rsid w:val="00690CE0"/>
    <w:rsid w:val="00690D3F"/>
    <w:rsid w:val="006952D6"/>
    <w:rsid w:val="006A0119"/>
    <w:rsid w:val="006A088F"/>
    <w:rsid w:val="006A114B"/>
    <w:rsid w:val="006A1B18"/>
    <w:rsid w:val="006A2819"/>
    <w:rsid w:val="006A2F00"/>
    <w:rsid w:val="006A5D83"/>
    <w:rsid w:val="006A6F9C"/>
    <w:rsid w:val="006B1421"/>
    <w:rsid w:val="006B583D"/>
    <w:rsid w:val="006B733B"/>
    <w:rsid w:val="006B734F"/>
    <w:rsid w:val="006B74FE"/>
    <w:rsid w:val="006C31D3"/>
    <w:rsid w:val="006C58B7"/>
    <w:rsid w:val="006C61F1"/>
    <w:rsid w:val="006C6DBF"/>
    <w:rsid w:val="006C71B6"/>
    <w:rsid w:val="006C7BC8"/>
    <w:rsid w:val="006D03B6"/>
    <w:rsid w:val="006D070A"/>
    <w:rsid w:val="006D1381"/>
    <w:rsid w:val="006D2141"/>
    <w:rsid w:val="006D36E6"/>
    <w:rsid w:val="006D38F1"/>
    <w:rsid w:val="006D39FB"/>
    <w:rsid w:val="006D3F40"/>
    <w:rsid w:val="006D4F7A"/>
    <w:rsid w:val="006D662E"/>
    <w:rsid w:val="006D6BB9"/>
    <w:rsid w:val="006E0B2E"/>
    <w:rsid w:val="006E1094"/>
    <w:rsid w:val="006E200F"/>
    <w:rsid w:val="006E3407"/>
    <w:rsid w:val="006E34B3"/>
    <w:rsid w:val="006E3853"/>
    <w:rsid w:val="006E642D"/>
    <w:rsid w:val="006E74F6"/>
    <w:rsid w:val="006E75D7"/>
    <w:rsid w:val="006F2426"/>
    <w:rsid w:val="006F3C48"/>
    <w:rsid w:val="006F5391"/>
    <w:rsid w:val="006F6091"/>
    <w:rsid w:val="0070033F"/>
    <w:rsid w:val="00702810"/>
    <w:rsid w:val="00704004"/>
    <w:rsid w:val="00704121"/>
    <w:rsid w:val="00707318"/>
    <w:rsid w:val="00710E29"/>
    <w:rsid w:val="00711475"/>
    <w:rsid w:val="00711EE0"/>
    <w:rsid w:val="00712296"/>
    <w:rsid w:val="00713131"/>
    <w:rsid w:val="00713A99"/>
    <w:rsid w:val="00714B2E"/>
    <w:rsid w:val="00725165"/>
    <w:rsid w:val="00725DFF"/>
    <w:rsid w:val="00727D6D"/>
    <w:rsid w:val="00730017"/>
    <w:rsid w:val="00731E4F"/>
    <w:rsid w:val="0073332D"/>
    <w:rsid w:val="00735AA1"/>
    <w:rsid w:val="00736805"/>
    <w:rsid w:val="00737D6D"/>
    <w:rsid w:val="00740B32"/>
    <w:rsid w:val="007415AD"/>
    <w:rsid w:val="007419CD"/>
    <w:rsid w:val="00743390"/>
    <w:rsid w:val="0074562D"/>
    <w:rsid w:val="0074584B"/>
    <w:rsid w:val="00745E14"/>
    <w:rsid w:val="0074777D"/>
    <w:rsid w:val="00751749"/>
    <w:rsid w:val="00751770"/>
    <w:rsid w:val="00752DDD"/>
    <w:rsid w:val="00753A4D"/>
    <w:rsid w:val="00753F18"/>
    <w:rsid w:val="0075534E"/>
    <w:rsid w:val="00764769"/>
    <w:rsid w:val="007664BD"/>
    <w:rsid w:val="0076754C"/>
    <w:rsid w:val="007722FD"/>
    <w:rsid w:val="007726E3"/>
    <w:rsid w:val="00773F61"/>
    <w:rsid w:val="007768CF"/>
    <w:rsid w:val="0077743F"/>
    <w:rsid w:val="00781E08"/>
    <w:rsid w:val="007822B4"/>
    <w:rsid w:val="0078240E"/>
    <w:rsid w:val="00782CBA"/>
    <w:rsid w:val="007833AE"/>
    <w:rsid w:val="00783639"/>
    <w:rsid w:val="007852D4"/>
    <w:rsid w:val="0078702B"/>
    <w:rsid w:val="007879AE"/>
    <w:rsid w:val="0079205B"/>
    <w:rsid w:val="00793FAE"/>
    <w:rsid w:val="007945BC"/>
    <w:rsid w:val="00794ED9"/>
    <w:rsid w:val="007950E8"/>
    <w:rsid w:val="007961DC"/>
    <w:rsid w:val="007A0A65"/>
    <w:rsid w:val="007A14BB"/>
    <w:rsid w:val="007A31C6"/>
    <w:rsid w:val="007A7C5F"/>
    <w:rsid w:val="007B0E9B"/>
    <w:rsid w:val="007B45EC"/>
    <w:rsid w:val="007B526E"/>
    <w:rsid w:val="007B68BE"/>
    <w:rsid w:val="007B6995"/>
    <w:rsid w:val="007B74B9"/>
    <w:rsid w:val="007B7F32"/>
    <w:rsid w:val="007C06C7"/>
    <w:rsid w:val="007C1486"/>
    <w:rsid w:val="007C1C22"/>
    <w:rsid w:val="007C38B1"/>
    <w:rsid w:val="007C486B"/>
    <w:rsid w:val="007C4F63"/>
    <w:rsid w:val="007C5271"/>
    <w:rsid w:val="007C6C74"/>
    <w:rsid w:val="007C7208"/>
    <w:rsid w:val="007C749D"/>
    <w:rsid w:val="007C793A"/>
    <w:rsid w:val="007C7C7A"/>
    <w:rsid w:val="007D0503"/>
    <w:rsid w:val="007D05F8"/>
    <w:rsid w:val="007D146F"/>
    <w:rsid w:val="007D1C84"/>
    <w:rsid w:val="007D3216"/>
    <w:rsid w:val="007D3C30"/>
    <w:rsid w:val="007D4A39"/>
    <w:rsid w:val="007D5D51"/>
    <w:rsid w:val="007E61C6"/>
    <w:rsid w:val="007E7534"/>
    <w:rsid w:val="007F0744"/>
    <w:rsid w:val="007F07F1"/>
    <w:rsid w:val="007F1292"/>
    <w:rsid w:val="007F18CB"/>
    <w:rsid w:val="007F1CD0"/>
    <w:rsid w:val="007F2692"/>
    <w:rsid w:val="007F4C24"/>
    <w:rsid w:val="007F66B2"/>
    <w:rsid w:val="00802AC6"/>
    <w:rsid w:val="00802F25"/>
    <w:rsid w:val="008054CB"/>
    <w:rsid w:val="00805AB2"/>
    <w:rsid w:val="00805BE6"/>
    <w:rsid w:val="008069DD"/>
    <w:rsid w:val="00810629"/>
    <w:rsid w:val="00810EAB"/>
    <w:rsid w:val="00812BCC"/>
    <w:rsid w:val="008146D7"/>
    <w:rsid w:val="0081634A"/>
    <w:rsid w:val="008219EE"/>
    <w:rsid w:val="00824367"/>
    <w:rsid w:val="008251E6"/>
    <w:rsid w:val="00825271"/>
    <w:rsid w:val="00825C1E"/>
    <w:rsid w:val="00832041"/>
    <w:rsid w:val="008324FA"/>
    <w:rsid w:val="008338A3"/>
    <w:rsid w:val="00833AF1"/>
    <w:rsid w:val="008356D7"/>
    <w:rsid w:val="00837D5A"/>
    <w:rsid w:val="0084381D"/>
    <w:rsid w:val="00843B16"/>
    <w:rsid w:val="00844CD3"/>
    <w:rsid w:val="00844D1D"/>
    <w:rsid w:val="00850FF4"/>
    <w:rsid w:val="0085100E"/>
    <w:rsid w:val="00853767"/>
    <w:rsid w:val="0085408F"/>
    <w:rsid w:val="00854624"/>
    <w:rsid w:val="00854ABF"/>
    <w:rsid w:val="00856089"/>
    <w:rsid w:val="00857313"/>
    <w:rsid w:val="00857CB2"/>
    <w:rsid w:val="00860C0D"/>
    <w:rsid w:val="00861629"/>
    <w:rsid w:val="00862645"/>
    <w:rsid w:val="008626DC"/>
    <w:rsid w:val="008645B3"/>
    <w:rsid w:val="00864870"/>
    <w:rsid w:val="00864B9D"/>
    <w:rsid w:val="00867942"/>
    <w:rsid w:val="0087150E"/>
    <w:rsid w:val="0087244A"/>
    <w:rsid w:val="0087249C"/>
    <w:rsid w:val="00872BFF"/>
    <w:rsid w:val="008743BC"/>
    <w:rsid w:val="0087599D"/>
    <w:rsid w:val="00876A67"/>
    <w:rsid w:val="00876C8F"/>
    <w:rsid w:val="008850C9"/>
    <w:rsid w:val="00885C4C"/>
    <w:rsid w:val="0088686A"/>
    <w:rsid w:val="00886B4B"/>
    <w:rsid w:val="008940A7"/>
    <w:rsid w:val="00896AE5"/>
    <w:rsid w:val="00896E8B"/>
    <w:rsid w:val="00897E7D"/>
    <w:rsid w:val="008A04C4"/>
    <w:rsid w:val="008A0D26"/>
    <w:rsid w:val="008A183E"/>
    <w:rsid w:val="008A1BE0"/>
    <w:rsid w:val="008A1D55"/>
    <w:rsid w:val="008A2A01"/>
    <w:rsid w:val="008A35BF"/>
    <w:rsid w:val="008A5607"/>
    <w:rsid w:val="008A6173"/>
    <w:rsid w:val="008A64C9"/>
    <w:rsid w:val="008A7828"/>
    <w:rsid w:val="008B09AD"/>
    <w:rsid w:val="008B1778"/>
    <w:rsid w:val="008B1F69"/>
    <w:rsid w:val="008B28C0"/>
    <w:rsid w:val="008B3174"/>
    <w:rsid w:val="008B4241"/>
    <w:rsid w:val="008B42E1"/>
    <w:rsid w:val="008B64E6"/>
    <w:rsid w:val="008C0F57"/>
    <w:rsid w:val="008C1CC2"/>
    <w:rsid w:val="008C3587"/>
    <w:rsid w:val="008C3614"/>
    <w:rsid w:val="008C3BBE"/>
    <w:rsid w:val="008C634B"/>
    <w:rsid w:val="008C7FBC"/>
    <w:rsid w:val="008D0869"/>
    <w:rsid w:val="008D08A7"/>
    <w:rsid w:val="008D0941"/>
    <w:rsid w:val="008D0DAC"/>
    <w:rsid w:val="008D4B34"/>
    <w:rsid w:val="008D5B44"/>
    <w:rsid w:val="008D5F0B"/>
    <w:rsid w:val="008D64C8"/>
    <w:rsid w:val="008E188C"/>
    <w:rsid w:val="008E289B"/>
    <w:rsid w:val="008E30A4"/>
    <w:rsid w:val="008E43AE"/>
    <w:rsid w:val="008E507C"/>
    <w:rsid w:val="008E5BF1"/>
    <w:rsid w:val="008E76DB"/>
    <w:rsid w:val="008F1507"/>
    <w:rsid w:val="008F1614"/>
    <w:rsid w:val="008F18B2"/>
    <w:rsid w:val="008F196B"/>
    <w:rsid w:val="008F1D35"/>
    <w:rsid w:val="008F46BE"/>
    <w:rsid w:val="008F63E0"/>
    <w:rsid w:val="008F69F0"/>
    <w:rsid w:val="008F7C70"/>
    <w:rsid w:val="00900852"/>
    <w:rsid w:val="00902755"/>
    <w:rsid w:val="009033A3"/>
    <w:rsid w:val="00904B5E"/>
    <w:rsid w:val="009059EB"/>
    <w:rsid w:val="00905B8E"/>
    <w:rsid w:val="00910DA8"/>
    <w:rsid w:val="009119B0"/>
    <w:rsid w:val="00912898"/>
    <w:rsid w:val="00912A6B"/>
    <w:rsid w:val="00914649"/>
    <w:rsid w:val="00917BDD"/>
    <w:rsid w:val="00917E03"/>
    <w:rsid w:val="00923C88"/>
    <w:rsid w:val="00925C3E"/>
    <w:rsid w:val="00927DF0"/>
    <w:rsid w:val="009322DA"/>
    <w:rsid w:val="00933977"/>
    <w:rsid w:val="00934A87"/>
    <w:rsid w:val="00935036"/>
    <w:rsid w:val="00937276"/>
    <w:rsid w:val="00941E4E"/>
    <w:rsid w:val="0094227E"/>
    <w:rsid w:val="00943037"/>
    <w:rsid w:val="00943FED"/>
    <w:rsid w:val="009445B4"/>
    <w:rsid w:val="00944AC6"/>
    <w:rsid w:val="009469A9"/>
    <w:rsid w:val="00947DBF"/>
    <w:rsid w:val="0095052E"/>
    <w:rsid w:val="009507B2"/>
    <w:rsid w:val="00953780"/>
    <w:rsid w:val="00960175"/>
    <w:rsid w:val="0096215D"/>
    <w:rsid w:val="00962FB5"/>
    <w:rsid w:val="00963891"/>
    <w:rsid w:val="009644DA"/>
    <w:rsid w:val="00965167"/>
    <w:rsid w:val="0096542E"/>
    <w:rsid w:val="00965BC4"/>
    <w:rsid w:val="009668CF"/>
    <w:rsid w:val="009679B0"/>
    <w:rsid w:val="00967C63"/>
    <w:rsid w:val="00967CA7"/>
    <w:rsid w:val="00967D16"/>
    <w:rsid w:val="00970B25"/>
    <w:rsid w:val="009711E0"/>
    <w:rsid w:val="00974E85"/>
    <w:rsid w:val="00974F42"/>
    <w:rsid w:val="0097559E"/>
    <w:rsid w:val="00975C07"/>
    <w:rsid w:val="009762BA"/>
    <w:rsid w:val="00977F5D"/>
    <w:rsid w:val="0098040B"/>
    <w:rsid w:val="009812E1"/>
    <w:rsid w:val="00981A18"/>
    <w:rsid w:val="00983170"/>
    <w:rsid w:val="00987E90"/>
    <w:rsid w:val="009907C9"/>
    <w:rsid w:val="00992076"/>
    <w:rsid w:val="0099240B"/>
    <w:rsid w:val="00994D22"/>
    <w:rsid w:val="009960D0"/>
    <w:rsid w:val="0099712F"/>
    <w:rsid w:val="009A142E"/>
    <w:rsid w:val="009A2D9E"/>
    <w:rsid w:val="009A3AAB"/>
    <w:rsid w:val="009A3D0A"/>
    <w:rsid w:val="009A3EAF"/>
    <w:rsid w:val="009A57C4"/>
    <w:rsid w:val="009A7279"/>
    <w:rsid w:val="009B135E"/>
    <w:rsid w:val="009B1401"/>
    <w:rsid w:val="009B1420"/>
    <w:rsid w:val="009B26EB"/>
    <w:rsid w:val="009B4400"/>
    <w:rsid w:val="009B6ED6"/>
    <w:rsid w:val="009C5D98"/>
    <w:rsid w:val="009C7C51"/>
    <w:rsid w:val="009D1C85"/>
    <w:rsid w:val="009D2503"/>
    <w:rsid w:val="009D294D"/>
    <w:rsid w:val="009D3E8E"/>
    <w:rsid w:val="009D5C10"/>
    <w:rsid w:val="009D5EFC"/>
    <w:rsid w:val="009D637B"/>
    <w:rsid w:val="009D6B76"/>
    <w:rsid w:val="009D7011"/>
    <w:rsid w:val="009E0993"/>
    <w:rsid w:val="009E0E90"/>
    <w:rsid w:val="009E1219"/>
    <w:rsid w:val="009E22E3"/>
    <w:rsid w:val="009E3059"/>
    <w:rsid w:val="009E3FF7"/>
    <w:rsid w:val="009E4A1C"/>
    <w:rsid w:val="009E4BE7"/>
    <w:rsid w:val="009E65F0"/>
    <w:rsid w:val="009E78F2"/>
    <w:rsid w:val="009F023D"/>
    <w:rsid w:val="009F3D6F"/>
    <w:rsid w:val="009F4341"/>
    <w:rsid w:val="009F716B"/>
    <w:rsid w:val="009F7DCC"/>
    <w:rsid w:val="00A0167A"/>
    <w:rsid w:val="00A05B13"/>
    <w:rsid w:val="00A0699C"/>
    <w:rsid w:val="00A0716A"/>
    <w:rsid w:val="00A104D6"/>
    <w:rsid w:val="00A11F03"/>
    <w:rsid w:val="00A12E0A"/>
    <w:rsid w:val="00A13636"/>
    <w:rsid w:val="00A14B4F"/>
    <w:rsid w:val="00A14D4B"/>
    <w:rsid w:val="00A1569E"/>
    <w:rsid w:val="00A211CC"/>
    <w:rsid w:val="00A23FA8"/>
    <w:rsid w:val="00A247B9"/>
    <w:rsid w:val="00A305BD"/>
    <w:rsid w:val="00A31D5E"/>
    <w:rsid w:val="00A32528"/>
    <w:rsid w:val="00A32D4A"/>
    <w:rsid w:val="00A34F51"/>
    <w:rsid w:val="00A35FD8"/>
    <w:rsid w:val="00A36B36"/>
    <w:rsid w:val="00A40E7E"/>
    <w:rsid w:val="00A436E7"/>
    <w:rsid w:val="00A44273"/>
    <w:rsid w:val="00A4435C"/>
    <w:rsid w:val="00A4470B"/>
    <w:rsid w:val="00A47C9D"/>
    <w:rsid w:val="00A51FE3"/>
    <w:rsid w:val="00A540CF"/>
    <w:rsid w:val="00A55950"/>
    <w:rsid w:val="00A55B1E"/>
    <w:rsid w:val="00A60C95"/>
    <w:rsid w:val="00A61605"/>
    <w:rsid w:val="00A61A20"/>
    <w:rsid w:val="00A639BD"/>
    <w:rsid w:val="00A70335"/>
    <w:rsid w:val="00A71874"/>
    <w:rsid w:val="00A71987"/>
    <w:rsid w:val="00A724FD"/>
    <w:rsid w:val="00A725AF"/>
    <w:rsid w:val="00A73CF7"/>
    <w:rsid w:val="00A756BD"/>
    <w:rsid w:val="00A764BF"/>
    <w:rsid w:val="00A77DC2"/>
    <w:rsid w:val="00A802F5"/>
    <w:rsid w:val="00A819A6"/>
    <w:rsid w:val="00A82242"/>
    <w:rsid w:val="00A82BBB"/>
    <w:rsid w:val="00A83D57"/>
    <w:rsid w:val="00A85D2C"/>
    <w:rsid w:val="00A92EF8"/>
    <w:rsid w:val="00A96AE1"/>
    <w:rsid w:val="00AA362E"/>
    <w:rsid w:val="00AA4291"/>
    <w:rsid w:val="00AA42C3"/>
    <w:rsid w:val="00AA4505"/>
    <w:rsid w:val="00AB2E8E"/>
    <w:rsid w:val="00AB5532"/>
    <w:rsid w:val="00AB5CE5"/>
    <w:rsid w:val="00AB6F0E"/>
    <w:rsid w:val="00AB738A"/>
    <w:rsid w:val="00AC174B"/>
    <w:rsid w:val="00AC1E01"/>
    <w:rsid w:val="00AC2B69"/>
    <w:rsid w:val="00AC339C"/>
    <w:rsid w:val="00AC4639"/>
    <w:rsid w:val="00AC5D3D"/>
    <w:rsid w:val="00AC7389"/>
    <w:rsid w:val="00AC7CB1"/>
    <w:rsid w:val="00AD0B8E"/>
    <w:rsid w:val="00AD0E48"/>
    <w:rsid w:val="00AD127A"/>
    <w:rsid w:val="00AD24DF"/>
    <w:rsid w:val="00AD2CEF"/>
    <w:rsid w:val="00AD43C8"/>
    <w:rsid w:val="00AD49BB"/>
    <w:rsid w:val="00AD4B5D"/>
    <w:rsid w:val="00AD5E9B"/>
    <w:rsid w:val="00AD6DCA"/>
    <w:rsid w:val="00AD7B1D"/>
    <w:rsid w:val="00AE0502"/>
    <w:rsid w:val="00AE307D"/>
    <w:rsid w:val="00AE30B7"/>
    <w:rsid w:val="00AE3355"/>
    <w:rsid w:val="00AE4CC6"/>
    <w:rsid w:val="00AE4F9D"/>
    <w:rsid w:val="00AE62AD"/>
    <w:rsid w:val="00AE720D"/>
    <w:rsid w:val="00AE79CD"/>
    <w:rsid w:val="00AF192B"/>
    <w:rsid w:val="00AF1FA4"/>
    <w:rsid w:val="00AF2FBE"/>
    <w:rsid w:val="00AF32C8"/>
    <w:rsid w:val="00AF5465"/>
    <w:rsid w:val="00AF64D8"/>
    <w:rsid w:val="00B04349"/>
    <w:rsid w:val="00B048FF"/>
    <w:rsid w:val="00B06F46"/>
    <w:rsid w:val="00B11D51"/>
    <w:rsid w:val="00B20E61"/>
    <w:rsid w:val="00B21C23"/>
    <w:rsid w:val="00B22BEE"/>
    <w:rsid w:val="00B2510E"/>
    <w:rsid w:val="00B267E2"/>
    <w:rsid w:val="00B326E5"/>
    <w:rsid w:val="00B33AA0"/>
    <w:rsid w:val="00B35FAC"/>
    <w:rsid w:val="00B3634F"/>
    <w:rsid w:val="00B37145"/>
    <w:rsid w:val="00B377B8"/>
    <w:rsid w:val="00B40CF5"/>
    <w:rsid w:val="00B410A5"/>
    <w:rsid w:val="00B41EC5"/>
    <w:rsid w:val="00B423D9"/>
    <w:rsid w:val="00B425BC"/>
    <w:rsid w:val="00B4570E"/>
    <w:rsid w:val="00B462C2"/>
    <w:rsid w:val="00B46815"/>
    <w:rsid w:val="00B5047F"/>
    <w:rsid w:val="00B53DCD"/>
    <w:rsid w:val="00B55873"/>
    <w:rsid w:val="00B5634F"/>
    <w:rsid w:val="00B5692B"/>
    <w:rsid w:val="00B56E29"/>
    <w:rsid w:val="00B61DDE"/>
    <w:rsid w:val="00B6282D"/>
    <w:rsid w:val="00B63C4C"/>
    <w:rsid w:val="00B65861"/>
    <w:rsid w:val="00B6688F"/>
    <w:rsid w:val="00B677F2"/>
    <w:rsid w:val="00B70ECE"/>
    <w:rsid w:val="00B71E21"/>
    <w:rsid w:val="00B725C4"/>
    <w:rsid w:val="00B74464"/>
    <w:rsid w:val="00B7464E"/>
    <w:rsid w:val="00B77DE4"/>
    <w:rsid w:val="00B8085C"/>
    <w:rsid w:val="00B81A27"/>
    <w:rsid w:val="00B8782E"/>
    <w:rsid w:val="00B878CA"/>
    <w:rsid w:val="00B90CDD"/>
    <w:rsid w:val="00B92B38"/>
    <w:rsid w:val="00B949F8"/>
    <w:rsid w:val="00B95F6B"/>
    <w:rsid w:val="00B96AED"/>
    <w:rsid w:val="00B96BC4"/>
    <w:rsid w:val="00BA0715"/>
    <w:rsid w:val="00BA08C6"/>
    <w:rsid w:val="00BA5132"/>
    <w:rsid w:val="00BB0199"/>
    <w:rsid w:val="00BB08BD"/>
    <w:rsid w:val="00BB2B7F"/>
    <w:rsid w:val="00BB3254"/>
    <w:rsid w:val="00BB6A9C"/>
    <w:rsid w:val="00BB7B30"/>
    <w:rsid w:val="00BC23BD"/>
    <w:rsid w:val="00BC245B"/>
    <w:rsid w:val="00BC2F9A"/>
    <w:rsid w:val="00BC5646"/>
    <w:rsid w:val="00BC68C0"/>
    <w:rsid w:val="00BD18C7"/>
    <w:rsid w:val="00BD2A14"/>
    <w:rsid w:val="00BD6C06"/>
    <w:rsid w:val="00BD6E93"/>
    <w:rsid w:val="00BE2538"/>
    <w:rsid w:val="00BE288E"/>
    <w:rsid w:val="00BE304B"/>
    <w:rsid w:val="00BE4233"/>
    <w:rsid w:val="00BE42B5"/>
    <w:rsid w:val="00BE67DD"/>
    <w:rsid w:val="00BE7152"/>
    <w:rsid w:val="00BF073C"/>
    <w:rsid w:val="00BF0FAD"/>
    <w:rsid w:val="00BF1A37"/>
    <w:rsid w:val="00BF2658"/>
    <w:rsid w:val="00BF2A1B"/>
    <w:rsid w:val="00BF4111"/>
    <w:rsid w:val="00BF4B16"/>
    <w:rsid w:val="00BF6615"/>
    <w:rsid w:val="00BF7681"/>
    <w:rsid w:val="00BF7E2A"/>
    <w:rsid w:val="00C005D7"/>
    <w:rsid w:val="00C00C03"/>
    <w:rsid w:val="00C00C8A"/>
    <w:rsid w:val="00C01C1E"/>
    <w:rsid w:val="00C02235"/>
    <w:rsid w:val="00C0254F"/>
    <w:rsid w:val="00C03B4E"/>
    <w:rsid w:val="00C04E98"/>
    <w:rsid w:val="00C051B8"/>
    <w:rsid w:val="00C06209"/>
    <w:rsid w:val="00C0682E"/>
    <w:rsid w:val="00C06C33"/>
    <w:rsid w:val="00C1077E"/>
    <w:rsid w:val="00C10875"/>
    <w:rsid w:val="00C11A51"/>
    <w:rsid w:val="00C125FE"/>
    <w:rsid w:val="00C129BA"/>
    <w:rsid w:val="00C1365F"/>
    <w:rsid w:val="00C14991"/>
    <w:rsid w:val="00C16DBC"/>
    <w:rsid w:val="00C20AE5"/>
    <w:rsid w:val="00C2270C"/>
    <w:rsid w:val="00C231D5"/>
    <w:rsid w:val="00C26EF1"/>
    <w:rsid w:val="00C30B97"/>
    <w:rsid w:val="00C31568"/>
    <w:rsid w:val="00C3167D"/>
    <w:rsid w:val="00C32640"/>
    <w:rsid w:val="00C32B5C"/>
    <w:rsid w:val="00C338A2"/>
    <w:rsid w:val="00C345FE"/>
    <w:rsid w:val="00C3572F"/>
    <w:rsid w:val="00C35B83"/>
    <w:rsid w:val="00C368F4"/>
    <w:rsid w:val="00C41E03"/>
    <w:rsid w:val="00C42DC6"/>
    <w:rsid w:val="00C440CA"/>
    <w:rsid w:val="00C46196"/>
    <w:rsid w:val="00C472E6"/>
    <w:rsid w:val="00C5285D"/>
    <w:rsid w:val="00C5289B"/>
    <w:rsid w:val="00C55663"/>
    <w:rsid w:val="00C55DBC"/>
    <w:rsid w:val="00C61AF4"/>
    <w:rsid w:val="00C62655"/>
    <w:rsid w:val="00C62869"/>
    <w:rsid w:val="00C65BF5"/>
    <w:rsid w:val="00C70232"/>
    <w:rsid w:val="00C709AE"/>
    <w:rsid w:val="00C768AB"/>
    <w:rsid w:val="00C772F9"/>
    <w:rsid w:val="00C80722"/>
    <w:rsid w:val="00C80DEE"/>
    <w:rsid w:val="00C81B61"/>
    <w:rsid w:val="00C82632"/>
    <w:rsid w:val="00C84F98"/>
    <w:rsid w:val="00C85ED0"/>
    <w:rsid w:val="00C86246"/>
    <w:rsid w:val="00C91850"/>
    <w:rsid w:val="00C94A1E"/>
    <w:rsid w:val="00C9567C"/>
    <w:rsid w:val="00C96D03"/>
    <w:rsid w:val="00C97511"/>
    <w:rsid w:val="00CA06DD"/>
    <w:rsid w:val="00CA0720"/>
    <w:rsid w:val="00CA145C"/>
    <w:rsid w:val="00CA2194"/>
    <w:rsid w:val="00CA21CE"/>
    <w:rsid w:val="00CA2BBE"/>
    <w:rsid w:val="00CA3FCA"/>
    <w:rsid w:val="00CA5574"/>
    <w:rsid w:val="00CA5C00"/>
    <w:rsid w:val="00CA7C08"/>
    <w:rsid w:val="00CB0140"/>
    <w:rsid w:val="00CB25DA"/>
    <w:rsid w:val="00CB3FB3"/>
    <w:rsid w:val="00CB6F67"/>
    <w:rsid w:val="00CC0E16"/>
    <w:rsid w:val="00CC33A3"/>
    <w:rsid w:val="00CC5631"/>
    <w:rsid w:val="00CC5AC5"/>
    <w:rsid w:val="00CC6B56"/>
    <w:rsid w:val="00CD087D"/>
    <w:rsid w:val="00CD1AD3"/>
    <w:rsid w:val="00CD1EEE"/>
    <w:rsid w:val="00CD337E"/>
    <w:rsid w:val="00CD3810"/>
    <w:rsid w:val="00CD4676"/>
    <w:rsid w:val="00CD46F3"/>
    <w:rsid w:val="00CD4A59"/>
    <w:rsid w:val="00CD5EC4"/>
    <w:rsid w:val="00CD6EA2"/>
    <w:rsid w:val="00CD78F3"/>
    <w:rsid w:val="00CD7DAA"/>
    <w:rsid w:val="00CD7FBC"/>
    <w:rsid w:val="00CE00BA"/>
    <w:rsid w:val="00CE12D4"/>
    <w:rsid w:val="00CE3112"/>
    <w:rsid w:val="00CE6B9C"/>
    <w:rsid w:val="00CE7708"/>
    <w:rsid w:val="00CF0278"/>
    <w:rsid w:val="00CF2191"/>
    <w:rsid w:val="00CF3541"/>
    <w:rsid w:val="00CF410D"/>
    <w:rsid w:val="00CF4493"/>
    <w:rsid w:val="00CF6147"/>
    <w:rsid w:val="00D048DA"/>
    <w:rsid w:val="00D0628F"/>
    <w:rsid w:val="00D1032C"/>
    <w:rsid w:val="00D1241A"/>
    <w:rsid w:val="00D12479"/>
    <w:rsid w:val="00D15A62"/>
    <w:rsid w:val="00D16300"/>
    <w:rsid w:val="00D175D7"/>
    <w:rsid w:val="00D20235"/>
    <w:rsid w:val="00D22DAE"/>
    <w:rsid w:val="00D24D5A"/>
    <w:rsid w:val="00D26371"/>
    <w:rsid w:val="00D26C20"/>
    <w:rsid w:val="00D26FF4"/>
    <w:rsid w:val="00D31F37"/>
    <w:rsid w:val="00D357A3"/>
    <w:rsid w:val="00D36476"/>
    <w:rsid w:val="00D3723A"/>
    <w:rsid w:val="00D37ACF"/>
    <w:rsid w:val="00D4159E"/>
    <w:rsid w:val="00D42FD6"/>
    <w:rsid w:val="00D46250"/>
    <w:rsid w:val="00D51DE3"/>
    <w:rsid w:val="00D52C14"/>
    <w:rsid w:val="00D5388F"/>
    <w:rsid w:val="00D545A8"/>
    <w:rsid w:val="00D548DA"/>
    <w:rsid w:val="00D553A7"/>
    <w:rsid w:val="00D57D40"/>
    <w:rsid w:val="00D60FEF"/>
    <w:rsid w:val="00D61496"/>
    <w:rsid w:val="00D62256"/>
    <w:rsid w:val="00D6585A"/>
    <w:rsid w:val="00D65AE4"/>
    <w:rsid w:val="00D66A2D"/>
    <w:rsid w:val="00D66BB8"/>
    <w:rsid w:val="00D66DD9"/>
    <w:rsid w:val="00D67963"/>
    <w:rsid w:val="00D679B8"/>
    <w:rsid w:val="00D71FD1"/>
    <w:rsid w:val="00D7325D"/>
    <w:rsid w:val="00D73573"/>
    <w:rsid w:val="00D7357A"/>
    <w:rsid w:val="00D7379E"/>
    <w:rsid w:val="00D74AE4"/>
    <w:rsid w:val="00D7583A"/>
    <w:rsid w:val="00D76878"/>
    <w:rsid w:val="00D769E0"/>
    <w:rsid w:val="00D87563"/>
    <w:rsid w:val="00D906FA"/>
    <w:rsid w:val="00D920EF"/>
    <w:rsid w:val="00D92364"/>
    <w:rsid w:val="00D9634E"/>
    <w:rsid w:val="00DA2917"/>
    <w:rsid w:val="00DA5AF4"/>
    <w:rsid w:val="00DA5B27"/>
    <w:rsid w:val="00DA7D61"/>
    <w:rsid w:val="00DB1F03"/>
    <w:rsid w:val="00DB3643"/>
    <w:rsid w:val="00DB3DB6"/>
    <w:rsid w:val="00DB4027"/>
    <w:rsid w:val="00DB7B82"/>
    <w:rsid w:val="00DC17D9"/>
    <w:rsid w:val="00DC3E53"/>
    <w:rsid w:val="00DC4CDD"/>
    <w:rsid w:val="00DD01CA"/>
    <w:rsid w:val="00DD2640"/>
    <w:rsid w:val="00DD3F41"/>
    <w:rsid w:val="00DD75F3"/>
    <w:rsid w:val="00DE26AD"/>
    <w:rsid w:val="00DE38A6"/>
    <w:rsid w:val="00DE6841"/>
    <w:rsid w:val="00DE68A7"/>
    <w:rsid w:val="00DE7356"/>
    <w:rsid w:val="00DE7D3A"/>
    <w:rsid w:val="00DF1C55"/>
    <w:rsid w:val="00DF2175"/>
    <w:rsid w:val="00DF420D"/>
    <w:rsid w:val="00DF6D53"/>
    <w:rsid w:val="00DF7281"/>
    <w:rsid w:val="00E00F3D"/>
    <w:rsid w:val="00E01389"/>
    <w:rsid w:val="00E02A1C"/>
    <w:rsid w:val="00E04CA5"/>
    <w:rsid w:val="00E0618C"/>
    <w:rsid w:val="00E063D0"/>
    <w:rsid w:val="00E070F2"/>
    <w:rsid w:val="00E07C39"/>
    <w:rsid w:val="00E112BB"/>
    <w:rsid w:val="00E15913"/>
    <w:rsid w:val="00E20033"/>
    <w:rsid w:val="00E20726"/>
    <w:rsid w:val="00E20833"/>
    <w:rsid w:val="00E20A62"/>
    <w:rsid w:val="00E2362D"/>
    <w:rsid w:val="00E24559"/>
    <w:rsid w:val="00E255F6"/>
    <w:rsid w:val="00E26535"/>
    <w:rsid w:val="00E27673"/>
    <w:rsid w:val="00E309D0"/>
    <w:rsid w:val="00E330F4"/>
    <w:rsid w:val="00E3717F"/>
    <w:rsid w:val="00E37AC5"/>
    <w:rsid w:val="00E41099"/>
    <w:rsid w:val="00E41EAF"/>
    <w:rsid w:val="00E42400"/>
    <w:rsid w:val="00E43E8D"/>
    <w:rsid w:val="00E4418D"/>
    <w:rsid w:val="00E44248"/>
    <w:rsid w:val="00E445F2"/>
    <w:rsid w:val="00E52C5D"/>
    <w:rsid w:val="00E54CB0"/>
    <w:rsid w:val="00E601DD"/>
    <w:rsid w:val="00E63769"/>
    <w:rsid w:val="00E64F6F"/>
    <w:rsid w:val="00E67D8F"/>
    <w:rsid w:val="00E701D1"/>
    <w:rsid w:val="00E72852"/>
    <w:rsid w:val="00E72AEA"/>
    <w:rsid w:val="00E752DC"/>
    <w:rsid w:val="00E77A14"/>
    <w:rsid w:val="00E81122"/>
    <w:rsid w:val="00E82133"/>
    <w:rsid w:val="00E821F1"/>
    <w:rsid w:val="00E83330"/>
    <w:rsid w:val="00E83C9D"/>
    <w:rsid w:val="00E877A3"/>
    <w:rsid w:val="00E919D0"/>
    <w:rsid w:val="00E92A74"/>
    <w:rsid w:val="00E92D12"/>
    <w:rsid w:val="00E93F31"/>
    <w:rsid w:val="00EA4670"/>
    <w:rsid w:val="00EA6C67"/>
    <w:rsid w:val="00EB1BD7"/>
    <w:rsid w:val="00EB1D1A"/>
    <w:rsid w:val="00EB39FD"/>
    <w:rsid w:val="00EB3B6F"/>
    <w:rsid w:val="00EB47BA"/>
    <w:rsid w:val="00EB6E11"/>
    <w:rsid w:val="00EC138D"/>
    <w:rsid w:val="00EC1AFA"/>
    <w:rsid w:val="00EC2F57"/>
    <w:rsid w:val="00EC3B27"/>
    <w:rsid w:val="00EC3CFE"/>
    <w:rsid w:val="00EC46AE"/>
    <w:rsid w:val="00EC4CB0"/>
    <w:rsid w:val="00EC59F1"/>
    <w:rsid w:val="00EC6C51"/>
    <w:rsid w:val="00EC7ECA"/>
    <w:rsid w:val="00ED15FD"/>
    <w:rsid w:val="00ED2789"/>
    <w:rsid w:val="00ED4405"/>
    <w:rsid w:val="00ED4D04"/>
    <w:rsid w:val="00ED6147"/>
    <w:rsid w:val="00ED697D"/>
    <w:rsid w:val="00ED7322"/>
    <w:rsid w:val="00EE02AE"/>
    <w:rsid w:val="00EE46B5"/>
    <w:rsid w:val="00EE4EAA"/>
    <w:rsid w:val="00EE5466"/>
    <w:rsid w:val="00EF15A8"/>
    <w:rsid w:val="00EF282D"/>
    <w:rsid w:val="00EF2AAF"/>
    <w:rsid w:val="00EF3166"/>
    <w:rsid w:val="00EF4F26"/>
    <w:rsid w:val="00EF67F7"/>
    <w:rsid w:val="00EF6DBF"/>
    <w:rsid w:val="00EF72B5"/>
    <w:rsid w:val="00F01723"/>
    <w:rsid w:val="00F02B25"/>
    <w:rsid w:val="00F03D46"/>
    <w:rsid w:val="00F040F4"/>
    <w:rsid w:val="00F04C64"/>
    <w:rsid w:val="00F04D0E"/>
    <w:rsid w:val="00F04E17"/>
    <w:rsid w:val="00F067FD"/>
    <w:rsid w:val="00F06F0C"/>
    <w:rsid w:val="00F076DE"/>
    <w:rsid w:val="00F16A7E"/>
    <w:rsid w:val="00F21CF6"/>
    <w:rsid w:val="00F2267A"/>
    <w:rsid w:val="00F23F4A"/>
    <w:rsid w:val="00F23F81"/>
    <w:rsid w:val="00F25268"/>
    <w:rsid w:val="00F25734"/>
    <w:rsid w:val="00F26BAE"/>
    <w:rsid w:val="00F27A30"/>
    <w:rsid w:val="00F30495"/>
    <w:rsid w:val="00F30760"/>
    <w:rsid w:val="00F325AC"/>
    <w:rsid w:val="00F34982"/>
    <w:rsid w:val="00F3521B"/>
    <w:rsid w:val="00F352F3"/>
    <w:rsid w:val="00F35595"/>
    <w:rsid w:val="00F372AB"/>
    <w:rsid w:val="00F413D4"/>
    <w:rsid w:val="00F414DA"/>
    <w:rsid w:val="00F42D30"/>
    <w:rsid w:val="00F42DA2"/>
    <w:rsid w:val="00F43C81"/>
    <w:rsid w:val="00F43F63"/>
    <w:rsid w:val="00F46931"/>
    <w:rsid w:val="00F46A97"/>
    <w:rsid w:val="00F47EA0"/>
    <w:rsid w:val="00F47F1C"/>
    <w:rsid w:val="00F50B9E"/>
    <w:rsid w:val="00F533C1"/>
    <w:rsid w:val="00F5454D"/>
    <w:rsid w:val="00F5542D"/>
    <w:rsid w:val="00F5750B"/>
    <w:rsid w:val="00F602AD"/>
    <w:rsid w:val="00F608DE"/>
    <w:rsid w:val="00F611F0"/>
    <w:rsid w:val="00F613F4"/>
    <w:rsid w:val="00F6669C"/>
    <w:rsid w:val="00F6695A"/>
    <w:rsid w:val="00F67AB2"/>
    <w:rsid w:val="00F70848"/>
    <w:rsid w:val="00F70D5C"/>
    <w:rsid w:val="00F715B6"/>
    <w:rsid w:val="00F7252E"/>
    <w:rsid w:val="00F7333A"/>
    <w:rsid w:val="00F75952"/>
    <w:rsid w:val="00F77F90"/>
    <w:rsid w:val="00F80CA1"/>
    <w:rsid w:val="00F81042"/>
    <w:rsid w:val="00F81483"/>
    <w:rsid w:val="00F81A1D"/>
    <w:rsid w:val="00F8296B"/>
    <w:rsid w:val="00F8512F"/>
    <w:rsid w:val="00F85273"/>
    <w:rsid w:val="00F86447"/>
    <w:rsid w:val="00F87950"/>
    <w:rsid w:val="00FA11EF"/>
    <w:rsid w:val="00FA3765"/>
    <w:rsid w:val="00FA54C6"/>
    <w:rsid w:val="00FA596A"/>
    <w:rsid w:val="00FA625F"/>
    <w:rsid w:val="00FA69CC"/>
    <w:rsid w:val="00FA7DAE"/>
    <w:rsid w:val="00FB0889"/>
    <w:rsid w:val="00FB0B1F"/>
    <w:rsid w:val="00FB1A54"/>
    <w:rsid w:val="00FB1DB1"/>
    <w:rsid w:val="00FB285C"/>
    <w:rsid w:val="00FB412D"/>
    <w:rsid w:val="00FB53E2"/>
    <w:rsid w:val="00FB6CBC"/>
    <w:rsid w:val="00FB75E6"/>
    <w:rsid w:val="00FC218F"/>
    <w:rsid w:val="00FC2A70"/>
    <w:rsid w:val="00FC541A"/>
    <w:rsid w:val="00FD0FBB"/>
    <w:rsid w:val="00FD1FEF"/>
    <w:rsid w:val="00FD2095"/>
    <w:rsid w:val="00FD24F1"/>
    <w:rsid w:val="00FD62A1"/>
    <w:rsid w:val="00FD6D35"/>
    <w:rsid w:val="00FD782F"/>
    <w:rsid w:val="00FD7A35"/>
    <w:rsid w:val="00FD7E16"/>
    <w:rsid w:val="00FE2314"/>
    <w:rsid w:val="00FE3E46"/>
    <w:rsid w:val="00FE4058"/>
    <w:rsid w:val="00FF19A4"/>
    <w:rsid w:val="00FF276C"/>
    <w:rsid w:val="00FF3C13"/>
    <w:rsid w:val="00FF44B2"/>
    <w:rsid w:val="00FF7754"/>
    <w:rsid w:val="00FF775F"/>
    <w:rsid w:val="00FF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57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1">
    <w:name w:val="heading 1"/>
    <w:basedOn w:val="a"/>
    <w:next w:val="2"/>
    <w:link w:val="10"/>
    <w:autoRedefine/>
    <w:qFormat/>
    <w:locked/>
    <w:rsid w:val="00B423D9"/>
    <w:pPr>
      <w:keepNext/>
      <w:shd w:val="clear" w:color="auto" w:fill="FFFFFF"/>
      <w:tabs>
        <w:tab w:val="left" w:pos="0"/>
      </w:tabs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40"/>
      <w:szCs w:val="4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760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D57"/>
    <w:rPr>
      <w:color w:val="0000FF"/>
      <w:u w:val="single"/>
    </w:rPr>
  </w:style>
  <w:style w:type="paragraph" w:customStyle="1" w:styleId="ConsPlusDocList">
    <w:name w:val="ConsPlusDocList"/>
    <w:next w:val="a"/>
    <w:rsid w:val="00A83D57"/>
    <w:pPr>
      <w:widowControl w:val="0"/>
      <w:suppressAutoHyphens/>
    </w:pPr>
    <w:rPr>
      <w:rFonts w:ascii="Arial" w:hAnsi="Arial" w:cs="Arial"/>
      <w:lang w:eastAsia="en-US"/>
    </w:rPr>
  </w:style>
  <w:style w:type="paragraph" w:styleId="a4">
    <w:name w:val="List Paragraph"/>
    <w:basedOn w:val="a"/>
    <w:uiPriority w:val="34"/>
    <w:qFormat/>
    <w:rsid w:val="00373BFD"/>
    <w:pPr>
      <w:ind w:left="720"/>
    </w:pPr>
  </w:style>
  <w:style w:type="paragraph" w:customStyle="1" w:styleId="ConsPlusNormal">
    <w:name w:val="ConsPlusNormal"/>
    <w:link w:val="ConsPlusNormal0"/>
    <w:rsid w:val="006D6BB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F29"/>
    <w:rPr>
      <w:rFonts w:cs="Calibri"/>
      <w:sz w:val="22"/>
      <w:szCs w:val="22"/>
      <w:lang w:eastAsia="ar-SA"/>
    </w:rPr>
  </w:style>
  <w:style w:type="paragraph" w:styleId="a7">
    <w:name w:val="footer"/>
    <w:basedOn w:val="a"/>
    <w:link w:val="a8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F29"/>
    <w:rPr>
      <w:rFonts w:cs="Calibri"/>
      <w:sz w:val="22"/>
      <w:szCs w:val="22"/>
      <w:lang w:eastAsia="ar-SA"/>
    </w:rPr>
  </w:style>
  <w:style w:type="character" w:customStyle="1" w:styleId="a9">
    <w:name w:val="Знак"/>
    <w:basedOn w:val="a0"/>
    <w:rsid w:val="005E6281"/>
    <w:rPr>
      <w:rFonts w:cs="Times New Roman"/>
      <w:sz w:val="16"/>
      <w:szCs w:val="16"/>
      <w:lang w:val="ru-RU"/>
    </w:rPr>
  </w:style>
  <w:style w:type="table" w:styleId="aa">
    <w:name w:val="Table Grid"/>
    <w:basedOn w:val="a1"/>
    <w:uiPriority w:val="99"/>
    <w:locked/>
    <w:rsid w:val="0052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5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298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771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B423D9"/>
    <w:rPr>
      <w:rFonts w:ascii="Times New Roman" w:eastAsia="Times New Roman" w:hAnsi="Times New Roman"/>
      <w:bCs/>
      <w:kern w:val="32"/>
      <w:sz w:val="40"/>
      <w:szCs w:val="40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276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d">
    <w:name w:val="Нормальный"/>
    <w:rsid w:val="002760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2760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EB39FD"/>
    <w:rPr>
      <w:rFonts w:ascii="Times New Roman" w:hAnsi="Times New Roman"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B11D5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11D5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11D51"/>
    <w:rPr>
      <w:rFonts w:cs="Calibri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11D5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11D51"/>
    <w:rPr>
      <w:rFonts w:cs="Calibri"/>
      <w:b/>
      <w:bCs/>
      <w:lang w:eastAsia="ar-SA"/>
    </w:rPr>
  </w:style>
  <w:style w:type="paragraph" w:styleId="af3">
    <w:name w:val="Revision"/>
    <w:hidden/>
    <w:uiPriority w:val="99"/>
    <w:semiHidden/>
    <w:rsid w:val="00B11D51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BD39163DC33376F3619EB403CDFE8F258917437862EBD2B44B37F74201A98C0A134B5239F560397065A38BE112C8DA4B496C894B413C73R7e8I" TargetMode="External"/><Relationship Id="rId18" Type="http://schemas.openxmlformats.org/officeDocument/2006/relationships/hyperlink" Target="consultantplus://offline/ref=52264C5345D0D5FF1048771B5E1217DB90C97221FC32818156E954FA15CF5719151A077C014E45933DCC706AA1979295A4FB2EDD93A5C192i5GFI" TargetMode="External"/><Relationship Id="rId26" Type="http://schemas.openxmlformats.org/officeDocument/2006/relationships/hyperlink" Target="consultantplus://offline/ref=56F63B10E76CF37BC8284E767EF1A83770F597799476D9CBA85B2C487E9790476E2D59678E6F411D9DAE8ECFA11FB2EB2AF91F42095DEEFBFDCE572Es423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F983A184B4E9C8CD08732C90A6A5DFB813C005ED44241F0B25442FF71A27DCA18C332CE18F9ED7FEAFB9CD0BCF266257B77131CDB1330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u.nnov.ru" TargetMode="External"/><Relationship Id="rId17" Type="http://schemas.openxmlformats.org/officeDocument/2006/relationships/hyperlink" Target="consultantplus://offline/ref=52264C5345D0D5FF1048771B5E1217DB90C97221FC32818156E954FA15CF5719151A0779024511C77F922939E7DC9F90B8E72ED8i8GDI" TargetMode="External"/><Relationship Id="rId25" Type="http://schemas.openxmlformats.org/officeDocument/2006/relationships/hyperlink" Target="consultantplus://offline/ref=4B6DDF592A0560A89F14C413EB518B998D5DFF7917A75084D7F168458A41AA8A80BAC1750E67AFBEF596CCA74AEF3F32966FEDC2E3AB12BEmAJ5O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BD39163DC33376F3619EB403CDFE8F208D18437E61EBD2B44B37F74201A98C0A134B5031F36B6D262AA2D7A542DBDA49496E8E57R4e1I" TargetMode="External"/><Relationship Id="rId20" Type="http://schemas.openxmlformats.org/officeDocument/2006/relationships/hyperlink" Target="consultantplus://offline/ref=F642DBE2873096C4B8A1FD93D6B457FEA0A7DA52CD59DBEE716FB46932C969300D309FC8B831DF22B4D676f9L6G" TargetMode="External"/><Relationship Id="rId29" Type="http://schemas.openxmlformats.org/officeDocument/2006/relationships/hyperlink" Target="consultantplus://offline/ref=C13CB65DB1EFED9C3AF4D2FEE69A541ED087EB94CCBEDBA5063D091F80284A298577145635iDJD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4B6DDF592A0560A89F14C413EB518B998C5DF77217A75084D7F168458A41AA8A92BA99790E64B0B6F6839AF60CmBJAO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1BD39163DC33376F3619EB403CDFE8F258917437862EBD2B44B37F74201A98C0A134B5239F560397065A38BE112C8DA4B496C894B413C73R7e8I" TargetMode="External"/><Relationship Id="rId23" Type="http://schemas.openxmlformats.org/officeDocument/2006/relationships/hyperlink" Target="consultantplus://offline/ref=4B6DDF592A0560A89F14C413EB518B998C5DF77217A75084D7F168458A41AA8A92BA99790E64B0B6F6839AF60CmBJAO" TargetMode="External"/><Relationship Id="rId28" Type="http://schemas.openxmlformats.org/officeDocument/2006/relationships/hyperlink" Target="consultantplus://offline/ref=7B191936C0290AE9D3CE70232ECFF9827D25F88CFB32A753B266BDFBFBA12C816065D257DCF7D595D4B8E616D7C6FE174D0C641149C6A3B9B2i2O" TargetMode="External"/><Relationship Id="rId10" Type="http://schemas.openxmlformats.org/officeDocument/2006/relationships/hyperlink" Target="consultantplus://offline/ref=F63C01189797BF582DE316EEB73AAFCA5868B59DC4EFB4C5D84154A9293B65948636018E98990EE7BD53A893CA928510C78437587C02D90CrBJ5J" TargetMode="External"/><Relationship Id="rId19" Type="http://schemas.openxmlformats.org/officeDocument/2006/relationships/hyperlink" Target="consultantplus://offline/ref=36C1CBA3D08E36A49F4251D78533F99EA81ECE3B6A61BE9CB912DA86FC8BA1A65371463E40F10D2CBC53D17DE4D0E8B929DCBBA5E1EAM9H" TargetMode="External"/><Relationship Id="rId31" Type="http://schemas.openxmlformats.org/officeDocument/2006/relationships/hyperlink" Target="consultantplus://offline/ref=5464493DF7689EB276FBC88F9CFF6AFCEA55CEE555F0546665F42C15D73E0E69DDF9D33D78F0758BJ7N1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1BD39163DC33376F3619EB403CDFE8F208D18437E61EBD2B44B37F74201A98C0A134B5031F36B6D262AA2D7A542DBDA49496E8E57R4e1I" TargetMode="External"/><Relationship Id="rId22" Type="http://schemas.openxmlformats.org/officeDocument/2006/relationships/hyperlink" Target="consultantplus://offline/ref=4B6DDF592A0560A89F14C413EB518B998F5EF17E11A95084D7F168458A41AA8A92BA99790E64B0B6F6839AF60CmBJAO" TargetMode="External"/><Relationship Id="rId27" Type="http://schemas.openxmlformats.org/officeDocument/2006/relationships/hyperlink" Target="consultantplus://offline/ref=7B191936C0290AE9D3CE70232ECFF9827D27FC85F034A753B266BDFBFBA12C8172658A5BDCF4CB90DEADB04791B9i3O" TargetMode="External"/><Relationship Id="rId30" Type="http://schemas.openxmlformats.org/officeDocument/2006/relationships/hyperlink" Target="consultantplus://offline/ref=BDC5918FF7088E60F1E1921A7B32136BC966BAB6F2098B69A7C9262240557C5816B652F7FFB279A4729B3098CA281700EB1E2C0DAB77w5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560B-0704-45CD-81D6-3672AAAB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4510</TotalTime>
  <Pages>49</Pages>
  <Words>23596</Words>
  <Characters>134502</Characters>
  <Application>Microsoft Office Word</Application>
  <DocSecurity>0</DocSecurity>
  <Lines>1120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vava</Company>
  <LinksUpToDate>false</LinksUpToDate>
  <CharactersWithSpaces>157783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agp306</dc:creator>
  <cp:lastModifiedBy>User</cp:lastModifiedBy>
  <cp:revision>229</cp:revision>
  <cp:lastPrinted>2022-09-29T08:33:00Z</cp:lastPrinted>
  <dcterms:created xsi:type="dcterms:W3CDTF">2020-10-26T06:52:00Z</dcterms:created>
  <dcterms:modified xsi:type="dcterms:W3CDTF">2022-10-04T11:03:00Z</dcterms:modified>
</cp:coreProperties>
</file>