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B4" w:rsidRPr="00AE54B4" w:rsidRDefault="00AE54B4" w:rsidP="00AE54B4">
      <w:pPr>
        <w:widowControl w:val="0"/>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54B4">
        <w:rPr>
          <w:rFonts w:ascii="Times New Roman" w:eastAsia="Times New Roman" w:hAnsi="Times New Roman" w:cs="Times New Roman"/>
          <w:noProof/>
          <w:sz w:val="20"/>
          <w:szCs w:val="20"/>
          <w:lang w:eastAsia="ru-RU"/>
        </w:rPr>
        <w:drawing>
          <wp:inline distT="0" distB="0" distL="0" distR="0" wp14:anchorId="24A2D0EF" wp14:editId="15362397">
            <wp:extent cx="750570" cy="68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 cy="681355"/>
                    </a:xfrm>
                    <a:prstGeom prst="rect">
                      <a:avLst/>
                    </a:prstGeom>
                    <a:noFill/>
                    <a:ln>
                      <a:noFill/>
                    </a:ln>
                  </pic:spPr>
                </pic:pic>
              </a:graphicData>
            </a:graphic>
          </wp:inline>
        </w:drawing>
      </w:r>
    </w:p>
    <w:p w:rsidR="00AE54B4" w:rsidRPr="00AE54B4" w:rsidRDefault="00AE54B4" w:rsidP="00AE54B4">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E54B4" w:rsidRPr="00AE54B4" w:rsidRDefault="00AE54B4" w:rsidP="00AE54B4">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40"/>
          <w:szCs w:val="20"/>
          <w:lang w:eastAsia="ru-RU"/>
        </w:rPr>
      </w:pPr>
      <w:r w:rsidRPr="00AE54B4">
        <w:rPr>
          <w:rFonts w:ascii="Times New Roman" w:eastAsia="Times New Roman" w:hAnsi="Times New Roman" w:cs="Times New Roman"/>
          <w:b/>
          <w:sz w:val="40"/>
          <w:szCs w:val="20"/>
          <w:lang w:eastAsia="ru-RU"/>
        </w:rPr>
        <w:t xml:space="preserve">Администрация городского округа </w:t>
      </w:r>
    </w:p>
    <w:p w:rsidR="00AE54B4" w:rsidRPr="00AE54B4" w:rsidRDefault="00AE54B4" w:rsidP="00AE54B4">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40"/>
          <w:szCs w:val="20"/>
          <w:lang w:eastAsia="ru-RU"/>
        </w:rPr>
      </w:pPr>
      <w:r w:rsidRPr="00AE54B4">
        <w:rPr>
          <w:rFonts w:ascii="Times New Roman" w:eastAsia="Times New Roman" w:hAnsi="Times New Roman" w:cs="Times New Roman"/>
          <w:b/>
          <w:sz w:val="40"/>
          <w:szCs w:val="20"/>
          <w:lang w:eastAsia="ru-RU"/>
        </w:rPr>
        <w:t>Навашинский Нижегородской области</w:t>
      </w:r>
    </w:p>
    <w:p w:rsidR="00AE54B4" w:rsidRPr="00AE54B4" w:rsidRDefault="00AE54B4" w:rsidP="00AE54B4">
      <w:pPr>
        <w:keepNext/>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caps/>
          <w:spacing w:val="20"/>
          <w:sz w:val="26"/>
          <w:szCs w:val="26"/>
          <w:lang w:eastAsia="ru-RU"/>
        </w:rPr>
      </w:pPr>
    </w:p>
    <w:p w:rsidR="00AE54B4" w:rsidRPr="00AE54B4" w:rsidRDefault="00AE54B4" w:rsidP="00AE54B4">
      <w:pPr>
        <w:keepNext/>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caps/>
          <w:spacing w:val="20"/>
          <w:sz w:val="40"/>
          <w:szCs w:val="36"/>
          <w:lang w:eastAsia="ru-RU"/>
        </w:rPr>
      </w:pPr>
      <w:r w:rsidRPr="00AE54B4">
        <w:rPr>
          <w:rFonts w:ascii="Times New Roman" w:eastAsia="Times New Roman" w:hAnsi="Times New Roman" w:cs="Times New Roman"/>
          <w:bCs/>
          <w:caps/>
          <w:spacing w:val="20"/>
          <w:sz w:val="40"/>
          <w:szCs w:val="36"/>
          <w:lang w:eastAsia="ru-RU"/>
        </w:rPr>
        <w:t xml:space="preserve">ПОСТАНОВЛЕНИЕ </w:t>
      </w:r>
    </w:p>
    <w:p w:rsidR="00AE54B4" w:rsidRPr="00AE54B4" w:rsidRDefault="00AE54B4" w:rsidP="00AE54B4">
      <w:pPr>
        <w:widowControl w:val="0"/>
        <w:suppressAutoHyphens w:val="0"/>
        <w:autoSpaceDE w:val="0"/>
        <w:autoSpaceDN w:val="0"/>
        <w:adjustRightInd w:val="0"/>
        <w:spacing w:after="0" w:line="240" w:lineRule="auto"/>
        <w:rPr>
          <w:rFonts w:ascii="Times New Roman" w:eastAsia="Times New Roman" w:hAnsi="Times New Roman" w:cs="Times New Roman"/>
          <w:sz w:val="25"/>
          <w:szCs w:val="25"/>
          <w:lang w:eastAsia="ru-RU"/>
        </w:rPr>
      </w:pPr>
    </w:p>
    <w:p w:rsidR="00AE54B4" w:rsidRPr="00AE54B4" w:rsidRDefault="006E32D5" w:rsidP="00AE54B4">
      <w:pPr>
        <w:widowControl w:val="0"/>
        <w:tabs>
          <w:tab w:val="left" w:pos="2268"/>
          <w:tab w:val="left" w:pos="9072"/>
          <w:tab w:val="left" w:pos="9639"/>
        </w:tabs>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u w:val="single"/>
          <w:lang w:eastAsia="ru-RU"/>
        </w:rPr>
        <w:t>04.10.2022</w:t>
      </w:r>
      <w:r w:rsidR="00AE54B4" w:rsidRPr="00AE5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E54B4" w:rsidRPr="00AE5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975</w:t>
      </w:r>
    </w:p>
    <w:p w:rsidR="00AE54B4" w:rsidRPr="00AE54B4" w:rsidRDefault="00AE54B4" w:rsidP="00AE54B4">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AE54B4" w:rsidRPr="00AE54B4" w:rsidRDefault="00AE54B4" w:rsidP="00AE54B4">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AE54B4" w:rsidRPr="00AE54B4" w:rsidRDefault="00AE54B4" w:rsidP="00AE54B4">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AE54B4" w:rsidRPr="00AE54B4" w:rsidRDefault="00AE54B4" w:rsidP="00AE54B4">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AE54B4">
        <w:rPr>
          <w:rFonts w:ascii="Times New Roman" w:eastAsia="Times New Roman" w:hAnsi="Times New Roman" w:cs="Times New Roman"/>
          <w:b/>
          <w:bCs/>
          <w:sz w:val="24"/>
          <w:szCs w:val="24"/>
          <w:lang w:eastAsia="ru-RU"/>
        </w:rPr>
        <w:t xml:space="preserve">Об утверждении </w:t>
      </w:r>
      <w:r w:rsidRPr="00AE54B4">
        <w:rPr>
          <w:rFonts w:ascii="Times New Roman" w:eastAsia="Times New Roman" w:hAnsi="Times New Roman" w:cs="Times New Roman"/>
          <w:b/>
          <w:sz w:val="24"/>
          <w:szCs w:val="24"/>
          <w:lang w:eastAsia="ru-RU"/>
        </w:rPr>
        <w:t>Административного регламента</w:t>
      </w:r>
    </w:p>
    <w:p w:rsidR="00AE54B4" w:rsidRPr="00AE54B4" w:rsidRDefault="00AE54B4" w:rsidP="00AE54B4">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AE54B4">
        <w:rPr>
          <w:rFonts w:ascii="Times New Roman" w:eastAsia="Times New Roman" w:hAnsi="Times New Roman" w:cs="Times New Roman"/>
          <w:b/>
          <w:sz w:val="24"/>
          <w:szCs w:val="24"/>
          <w:lang w:eastAsia="ru-RU"/>
        </w:rPr>
        <w:t xml:space="preserve"> «</w:t>
      </w:r>
      <w:r w:rsidRPr="00AE54B4">
        <w:rPr>
          <w:rFonts w:ascii="Times New Roman" w:hAnsi="Times New Roman" w:cs="Times New Roman"/>
          <w:b/>
          <w:bCs/>
          <w:sz w:val="24"/>
          <w:szCs w:val="24"/>
        </w:rPr>
        <w:t>Выдача согласия (выдача разрешения) на безвозмездное проживание в муниципальном жилом помещении временных жильцов</w:t>
      </w:r>
      <w:r w:rsidRPr="00AE54B4">
        <w:rPr>
          <w:rFonts w:ascii="Times New Roman" w:eastAsia="Times New Roman" w:hAnsi="Times New Roman" w:cs="Times New Roman"/>
          <w:b/>
          <w:sz w:val="24"/>
          <w:szCs w:val="24"/>
          <w:lang w:eastAsia="ru-RU"/>
        </w:rPr>
        <w:t>»</w:t>
      </w:r>
    </w:p>
    <w:p w:rsidR="00AE54B4" w:rsidRPr="00AE54B4" w:rsidRDefault="00AE54B4" w:rsidP="00AE54B4">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AE54B4" w:rsidRPr="00AE54B4" w:rsidRDefault="00AE54B4" w:rsidP="00AE54B4">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AE54B4" w:rsidRPr="00AE54B4" w:rsidRDefault="00AE54B4" w:rsidP="00AE54B4">
      <w:pPr>
        <w:widowControl w:val="0"/>
        <w:suppressAutoHyphens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AE54B4" w:rsidRPr="00AE54B4" w:rsidRDefault="00AE54B4" w:rsidP="00AE54B4">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54B4">
        <w:rPr>
          <w:rFonts w:ascii="Times New Roman" w:eastAsia="Times New Roman" w:hAnsi="Times New Roman" w:cs="Times New Roman"/>
          <w:sz w:val="24"/>
          <w:szCs w:val="24"/>
          <w:lang w:eastAsia="ru-RU"/>
        </w:rPr>
        <w:t xml:space="preserve">В целях приведения нормативно-правовых актов в соответствие с законодательством Российской Федерации, Администрация городского округа Навашинский Нижегородской области </w:t>
      </w:r>
      <w:proofErr w:type="gramStart"/>
      <w:r w:rsidRPr="00AE54B4">
        <w:rPr>
          <w:rFonts w:ascii="Times New Roman" w:eastAsia="Times New Roman" w:hAnsi="Times New Roman" w:cs="Times New Roman"/>
          <w:b/>
          <w:sz w:val="24"/>
          <w:szCs w:val="24"/>
          <w:lang w:eastAsia="ru-RU"/>
        </w:rPr>
        <w:t>п</w:t>
      </w:r>
      <w:proofErr w:type="gramEnd"/>
      <w:r w:rsidRPr="00AE54B4">
        <w:rPr>
          <w:rFonts w:ascii="Times New Roman" w:eastAsia="Times New Roman" w:hAnsi="Times New Roman" w:cs="Times New Roman"/>
          <w:b/>
          <w:sz w:val="24"/>
          <w:szCs w:val="24"/>
          <w:lang w:eastAsia="ru-RU"/>
        </w:rPr>
        <w:t> о с т а н о в л я е т:</w:t>
      </w:r>
    </w:p>
    <w:p w:rsidR="00AE54B4" w:rsidRPr="00AE54B4" w:rsidRDefault="00AE54B4" w:rsidP="00AE54B4">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54B4">
        <w:rPr>
          <w:rFonts w:ascii="Times New Roman" w:eastAsia="Times New Roman" w:hAnsi="Times New Roman" w:cs="Times New Roman"/>
          <w:sz w:val="24"/>
          <w:szCs w:val="24"/>
          <w:lang w:eastAsia="ru-RU"/>
        </w:rPr>
        <w:t xml:space="preserve">1. Утвердить прилагаемый Административный </w:t>
      </w:r>
      <w:hyperlink w:anchor="P35" w:history="1">
        <w:r w:rsidRPr="00AE54B4">
          <w:rPr>
            <w:rFonts w:ascii="Times New Roman" w:eastAsia="Times New Roman" w:hAnsi="Times New Roman" w:cs="Times New Roman"/>
            <w:sz w:val="24"/>
            <w:szCs w:val="24"/>
            <w:lang w:eastAsia="ru-RU"/>
          </w:rPr>
          <w:t>регламент</w:t>
        </w:r>
      </w:hyperlink>
      <w:r w:rsidRPr="00AE54B4">
        <w:rPr>
          <w:rFonts w:ascii="Times New Roman" w:eastAsia="Times New Roman" w:hAnsi="Times New Roman" w:cs="Times New Roman"/>
          <w:sz w:val="24"/>
          <w:szCs w:val="24"/>
          <w:lang w:eastAsia="ru-RU"/>
        </w:rPr>
        <w:t xml:space="preserve"> администрации городского округа Навашинский Нижегородской области по предоставлению муниципальной услуги «</w:t>
      </w:r>
      <w:r w:rsidRPr="00783D2B">
        <w:rPr>
          <w:rFonts w:ascii="Times New Roman" w:hAnsi="Times New Roman" w:cs="Times New Roman"/>
          <w:bCs/>
          <w:sz w:val="24"/>
          <w:szCs w:val="24"/>
        </w:rPr>
        <w:t>Выдача согласия (выдача разрешения) на безвозмездное проживание в муниципальном жилом помещении временных жильцов</w:t>
      </w:r>
      <w:r w:rsidRPr="00AE54B4">
        <w:rPr>
          <w:rFonts w:ascii="Times New Roman" w:eastAsia="Times New Roman" w:hAnsi="Times New Roman" w:cs="Times New Roman"/>
          <w:sz w:val="24"/>
          <w:szCs w:val="24"/>
          <w:lang w:eastAsia="ru-RU"/>
        </w:rPr>
        <w:t>».</w:t>
      </w:r>
    </w:p>
    <w:p w:rsidR="00AE54B4" w:rsidRPr="00AE54B4" w:rsidRDefault="00AE54B4" w:rsidP="00AE54B4">
      <w:pPr>
        <w:suppressAutoHyphens w:val="0"/>
        <w:spacing w:after="0" w:line="240" w:lineRule="auto"/>
        <w:ind w:firstLine="709"/>
        <w:jc w:val="both"/>
        <w:rPr>
          <w:rFonts w:ascii="Times New Roman" w:eastAsia="Times New Roman" w:hAnsi="Times New Roman" w:cs="Times New Roman"/>
          <w:noProof/>
          <w:sz w:val="24"/>
          <w:szCs w:val="24"/>
        </w:rPr>
      </w:pPr>
      <w:r w:rsidRPr="00AE54B4">
        <w:rPr>
          <w:rFonts w:ascii="Times New Roman" w:eastAsia="Times New Roman" w:hAnsi="Times New Roman" w:cs="Times New Roman"/>
          <w:sz w:val="24"/>
          <w:szCs w:val="24"/>
          <w:lang w:eastAsia="ru-RU"/>
        </w:rPr>
        <w:t xml:space="preserve">2. </w:t>
      </w:r>
      <w:r w:rsidRPr="00AE54B4">
        <w:rPr>
          <w:rFonts w:ascii="Times New Roman" w:eastAsia="Times New Roman" w:hAnsi="Times New Roman" w:cs="Times New Roman"/>
          <w:noProof/>
          <w:sz w:val="24"/>
          <w:szCs w:val="24"/>
          <w:lang w:eastAsia="ru-RU"/>
        </w:rPr>
        <w:t>Организационному отделу администрации городского округа Навашинский Нижегородской области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 и опубликование в  официальном вестнике - приложении к  газете «Приокская правда».</w:t>
      </w:r>
    </w:p>
    <w:p w:rsidR="00AE54B4" w:rsidRPr="00AE54B4" w:rsidRDefault="00AE54B4" w:rsidP="00AE54B4">
      <w:pPr>
        <w:suppressAutoHyphens w:val="0"/>
        <w:spacing w:after="0" w:line="240" w:lineRule="auto"/>
        <w:ind w:firstLine="709"/>
        <w:jc w:val="both"/>
        <w:rPr>
          <w:rFonts w:ascii="Times New Roman" w:eastAsia="Times New Roman" w:hAnsi="Times New Roman" w:cs="Times New Roman"/>
          <w:noProof/>
          <w:sz w:val="24"/>
          <w:szCs w:val="24"/>
        </w:rPr>
      </w:pPr>
      <w:r w:rsidRPr="00AE54B4">
        <w:rPr>
          <w:rFonts w:ascii="Times New Roman" w:eastAsia="Times New Roman" w:hAnsi="Times New Roman" w:cs="Times New Roman"/>
          <w:noProof/>
          <w:sz w:val="24"/>
          <w:szCs w:val="24"/>
        </w:rPr>
        <w:t>3. Настоящее постановление вступает в силу с момента его подписания.</w:t>
      </w:r>
    </w:p>
    <w:p w:rsidR="00AE54B4" w:rsidRPr="00AE54B4" w:rsidRDefault="00AE54B4" w:rsidP="00AE54B4">
      <w:pPr>
        <w:suppressAutoHyphens w:val="0"/>
        <w:spacing w:after="0" w:line="240" w:lineRule="auto"/>
        <w:ind w:firstLine="709"/>
        <w:jc w:val="both"/>
        <w:rPr>
          <w:rFonts w:ascii="Times New Roman" w:eastAsia="Times New Roman" w:hAnsi="Times New Roman" w:cs="Times New Roman"/>
          <w:noProof/>
          <w:sz w:val="24"/>
          <w:szCs w:val="24"/>
        </w:rPr>
      </w:pPr>
      <w:r w:rsidRPr="00AE54B4">
        <w:rPr>
          <w:rFonts w:ascii="Times New Roman" w:eastAsia="Times New Roman" w:hAnsi="Times New Roman" w:cs="Times New Roman"/>
          <w:sz w:val="24"/>
          <w:szCs w:val="24"/>
          <w:lang w:eastAsia="ru-RU"/>
        </w:rPr>
        <w:t xml:space="preserve">4. </w:t>
      </w:r>
      <w:proofErr w:type="gramStart"/>
      <w:r w:rsidRPr="00AE54B4">
        <w:rPr>
          <w:rFonts w:ascii="Times New Roman" w:eastAsia="Times New Roman" w:hAnsi="Times New Roman" w:cs="Times New Roman"/>
          <w:sz w:val="24"/>
          <w:szCs w:val="24"/>
          <w:lang w:eastAsia="ru-RU"/>
        </w:rPr>
        <w:t>Контроль за</w:t>
      </w:r>
      <w:proofErr w:type="gramEnd"/>
      <w:r w:rsidRPr="00AE54B4">
        <w:rPr>
          <w:rFonts w:ascii="Times New Roman" w:eastAsia="Times New Roman" w:hAnsi="Times New Roman" w:cs="Times New Roman"/>
          <w:sz w:val="24"/>
          <w:szCs w:val="24"/>
          <w:lang w:eastAsia="ru-RU"/>
        </w:rPr>
        <w:t xml:space="preserve"> исполнением настоящего постановления возложить на председателя Комитета по управлению муниципальным имуществом администрации городского округа Навашинский Нижегородской области </w:t>
      </w:r>
      <w:proofErr w:type="spellStart"/>
      <w:r w:rsidRPr="00AE54B4">
        <w:rPr>
          <w:rFonts w:ascii="Times New Roman" w:eastAsia="Times New Roman" w:hAnsi="Times New Roman" w:cs="Times New Roman"/>
          <w:sz w:val="24"/>
          <w:szCs w:val="24"/>
          <w:lang w:eastAsia="ru-RU"/>
        </w:rPr>
        <w:t>С.В.Колпакову</w:t>
      </w:r>
      <w:proofErr w:type="spellEnd"/>
      <w:r w:rsidRPr="00AE54B4">
        <w:rPr>
          <w:rFonts w:ascii="Times New Roman" w:eastAsia="Times New Roman" w:hAnsi="Times New Roman" w:cs="Times New Roman"/>
          <w:sz w:val="24"/>
          <w:szCs w:val="24"/>
          <w:lang w:eastAsia="ru-RU"/>
        </w:rPr>
        <w:t>.</w:t>
      </w:r>
    </w:p>
    <w:p w:rsidR="00AE54B4" w:rsidRPr="00AE54B4" w:rsidRDefault="00AE54B4" w:rsidP="00AE54B4">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E54B4" w:rsidRPr="00AE54B4" w:rsidRDefault="00AE54B4" w:rsidP="00AE54B4">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E54B4" w:rsidRPr="00AE54B4" w:rsidRDefault="00AE54B4" w:rsidP="00AE54B4">
      <w:pPr>
        <w:suppressAutoHyphens w:val="0"/>
        <w:spacing w:after="0" w:line="240" w:lineRule="auto"/>
        <w:rPr>
          <w:rFonts w:ascii="Times New Roman" w:eastAsia="Times New Roman" w:hAnsi="Times New Roman" w:cs="Times New Roman"/>
          <w:sz w:val="24"/>
          <w:szCs w:val="24"/>
          <w:lang w:eastAsia="ru-RU"/>
        </w:rPr>
      </w:pPr>
      <w:r w:rsidRPr="00AE54B4">
        <w:rPr>
          <w:rFonts w:ascii="Times New Roman" w:eastAsia="Times New Roman" w:hAnsi="Times New Roman" w:cs="Times New Roman"/>
          <w:sz w:val="24"/>
          <w:szCs w:val="24"/>
          <w:lang w:eastAsia="ru-RU"/>
        </w:rPr>
        <w:t xml:space="preserve"> </w:t>
      </w:r>
    </w:p>
    <w:p w:rsidR="00AE54B4" w:rsidRDefault="00AE54B4" w:rsidP="00AE54B4">
      <w:pPr>
        <w:widowControl w:val="0"/>
        <w:autoSpaceDE w:val="0"/>
        <w:autoSpaceDN w:val="0"/>
        <w:adjustRightInd w:val="0"/>
        <w:spacing w:after="0" w:line="240" w:lineRule="auto"/>
        <w:jc w:val="center"/>
        <w:rPr>
          <w:rFonts w:ascii="Times New Roman" w:hAnsi="Times New Roman" w:cs="Times New Roman"/>
          <w:bCs/>
          <w:sz w:val="24"/>
          <w:szCs w:val="24"/>
        </w:rPr>
      </w:pPr>
      <w:r w:rsidRPr="00AE54B4">
        <w:rPr>
          <w:rFonts w:ascii="Times New Roman" w:eastAsia="Times New Roman" w:hAnsi="Times New Roman" w:cs="Times New Roman"/>
          <w:sz w:val="24"/>
          <w:szCs w:val="24"/>
          <w:lang w:eastAsia="ru-RU"/>
        </w:rPr>
        <w:t xml:space="preserve">Глава местного самоуправления                                                                                          </w:t>
      </w:r>
      <w:proofErr w:type="spellStart"/>
      <w:r w:rsidRPr="00AE54B4">
        <w:rPr>
          <w:rFonts w:ascii="Times New Roman" w:eastAsia="Times New Roman" w:hAnsi="Times New Roman" w:cs="Times New Roman"/>
          <w:sz w:val="24"/>
          <w:szCs w:val="24"/>
          <w:lang w:eastAsia="ru-RU"/>
        </w:rPr>
        <w:t>Т.А.Берсенева</w:t>
      </w:r>
      <w:proofErr w:type="spellEnd"/>
    </w:p>
    <w:p w:rsidR="00AE54B4" w:rsidRDefault="00AE54B4" w:rsidP="00DA454B">
      <w:pPr>
        <w:widowControl w:val="0"/>
        <w:autoSpaceDE w:val="0"/>
        <w:autoSpaceDN w:val="0"/>
        <w:adjustRightInd w:val="0"/>
        <w:spacing w:after="0" w:line="240" w:lineRule="auto"/>
        <w:jc w:val="center"/>
        <w:rPr>
          <w:rFonts w:ascii="Times New Roman" w:hAnsi="Times New Roman" w:cs="Times New Roman"/>
          <w:bCs/>
          <w:sz w:val="24"/>
          <w:szCs w:val="24"/>
        </w:rPr>
      </w:pPr>
    </w:p>
    <w:p w:rsidR="00AE54B4" w:rsidRDefault="00AE54B4" w:rsidP="00DA454B">
      <w:pPr>
        <w:widowControl w:val="0"/>
        <w:autoSpaceDE w:val="0"/>
        <w:autoSpaceDN w:val="0"/>
        <w:adjustRightInd w:val="0"/>
        <w:spacing w:after="0" w:line="240" w:lineRule="auto"/>
        <w:jc w:val="center"/>
        <w:rPr>
          <w:rFonts w:ascii="Times New Roman" w:hAnsi="Times New Roman" w:cs="Times New Roman"/>
          <w:bCs/>
          <w:sz w:val="24"/>
          <w:szCs w:val="24"/>
        </w:rPr>
      </w:pPr>
    </w:p>
    <w:p w:rsidR="00AE54B4" w:rsidRDefault="00AE54B4" w:rsidP="00DA454B">
      <w:pPr>
        <w:widowControl w:val="0"/>
        <w:autoSpaceDE w:val="0"/>
        <w:autoSpaceDN w:val="0"/>
        <w:adjustRightInd w:val="0"/>
        <w:spacing w:after="0" w:line="240" w:lineRule="auto"/>
        <w:jc w:val="center"/>
        <w:rPr>
          <w:rFonts w:ascii="Times New Roman" w:hAnsi="Times New Roman" w:cs="Times New Roman"/>
          <w:bCs/>
          <w:sz w:val="24"/>
          <w:szCs w:val="24"/>
        </w:rPr>
      </w:pPr>
    </w:p>
    <w:p w:rsidR="00AE54B4" w:rsidRDefault="00AE54B4" w:rsidP="00DA454B">
      <w:pPr>
        <w:widowControl w:val="0"/>
        <w:autoSpaceDE w:val="0"/>
        <w:autoSpaceDN w:val="0"/>
        <w:adjustRightInd w:val="0"/>
        <w:spacing w:after="0" w:line="240" w:lineRule="auto"/>
        <w:jc w:val="center"/>
        <w:rPr>
          <w:rFonts w:ascii="Times New Roman" w:hAnsi="Times New Roman" w:cs="Times New Roman"/>
          <w:bCs/>
          <w:sz w:val="24"/>
          <w:szCs w:val="24"/>
        </w:rPr>
      </w:pPr>
    </w:p>
    <w:p w:rsidR="00AE54B4" w:rsidRDefault="00AE54B4" w:rsidP="00DA454B">
      <w:pPr>
        <w:widowControl w:val="0"/>
        <w:autoSpaceDE w:val="0"/>
        <w:autoSpaceDN w:val="0"/>
        <w:adjustRightInd w:val="0"/>
        <w:spacing w:after="0" w:line="240" w:lineRule="auto"/>
        <w:jc w:val="center"/>
        <w:rPr>
          <w:rFonts w:ascii="Times New Roman" w:hAnsi="Times New Roman" w:cs="Times New Roman"/>
          <w:bCs/>
          <w:sz w:val="24"/>
          <w:szCs w:val="24"/>
        </w:rPr>
      </w:pPr>
    </w:p>
    <w:p w:rsidR="00AE54B4" w:rsidRDefault="00AE54B4" w:rsidP="00DA454B">
      <w:pPr>
        <w:widowControl w:val="0"/>
        <w:autoSpaceDE w:val="0"/>
        <w:autoSpaceDN w:val="0"/>
        <w:adjustRightInd w:val="0"/>
        <w:spacing w:after="0" w:line="240" w:lineRule="auto"/>
        <w:jc w:val="center"/>
        <w:rPr>
          <w:rFonts w:ascii="Times New Roman" w:hAnsi="Times New Roman" w:cs="Times New Roman"/>
          <w:bCs/>
          <w:sz w:val="24"/>
          <w:szCs w:val="24"/>
        </w:rPr>
      </w:pPr>
    </w:p>
    <w:p w:rsidR="00AE54B4" w:rsidRDefault="00AE54B4" w:rsidP="00DA454B">
      <w:pPr>
        <w:widowControl w:val="0"/>
        <w:autoSpaceDE w:val="0"/>
        <w:autoSpaceDN w:val="0"/>
        <w:adjustRightInd w:val="0"/>
        <w:spacing w:after="0" w:line="240" w:lineRule="auto"/>
        <w:jc w:val="center"/>
        <w:rPr>
          <w:rFonts w:ascii="Times New Roman" w:hAnsi="Times New Roman" w:cs="Times New Roman"/>
          <w:bCs/>
          <w:sz w:val="24"/>
          <w:szCs w:val="24"/>
        </w:rPr>
      </w:pPr>
    </w:p>
    <w:p w:rsidR="00AE54B4" w:rsidRDefault="00AE54B4" w:rsidP="00DA454B">
      <w:pPr>
        <w:widowControl w:val="0"/>
        <w:autoSpaceDE w:val="0"/>
        <w:autoSpaceDN w:val="0"/>
        <w:adjustRightInd w:val="0"/>
        <w:spacing w:after="0" w:line="240" w:lineRule="auto"/>
        <w:jc w:val="center"/>
        <w:rPr>
          <w:rFonts w:ascii="Times New Roman" w:hAnsi="Times New Roman" w:cs="Times New Roman"/>
          <w:bCs/>
          <w:sz w:val="24"/>
          <w:szCs w:val="24"/>
        </w:rPr>
      </w:pPr>
    </w:p>
    <w:p w:rsidR="00AE54B4" w:rsidRPr="00AE54B4" w:rsidRDefault="00AE54B4" w:rsidP="00AE54B4">
      <w:pPr>
        <w:widowControl w:val="0"/>
        <w:suppressAutoHyphens w:val="0"/>
        <w:autoSpaceDE w:val="0"/>
        <w:autoSpaceDN w:val="0"/>
        <w:spacing w:after="0" w:line="240" w:lineRule="auto"/>
        <w:ind w:left="6804"/>
        <w:jc w:val="center"/>
        <w:outlineLvl w:val="0"/>
        <w:rPr>
          <w:rFonts w:ascii="Times New Roman" w:eastAsia="Times New Roman" w:hAnsi="Times New Roman" w:cs="Times New Roman"/>
          <w:sz w:val="24"/>
          <w:szCs w:val="24"/>
          <w:lang w:eastAsia="ru-RU"/>
        </w:rPr>
      </w:pPr>
      <w:r w:rsidRPr="00AE54B4">
        <w:rPr>
          <w:rFonts w:ascii="Times New Roman" w:eastAsia="Times New Roman" w:hAnsi="Times New Roman" w:cs="Times New Roman"/>
          <w:sz w:val="24"/>
          <w:szCs w:val="24"/>
          <w:lang w:eastAsia="ru-RU"/>
        </w:rPr>
        <w:lastRenderedPageBreak/>
        <w:t>УТВЕРЖДЕН</w:t>
      </w:r>
    </w:p>
    <w:p w:rsidR="00AE54B4" w:rsidRPr="00AE54B4" w:rsidRDefault="00AE54B4" w:rsidP="00AE54B4">
      <w:pPr>
        <w:widowControl w:val="0"/>
        <w:suppressAutoHyphens w:val="0"/>
        <w:autoSpaceDE w:val="0"/>
        <w:autoSpaceDN w:val="0"/>
        <w:spacing w:after="0" w:line="240" w:lineRule="auto"/>
        <w:ind w:left="6804"/>
        <w:jc w:val="both"/>
        <w:rPr>
          <w:rFonts w:ascii="Times New Roman" w:eastAsia="Times New Roman" w:hAnsi="Times New Roman" w:cs="Times New Roman"/>
          <w:sz w:val="24"/>
          <w:szCs w:val="24"/>
          <w:lang w:eastAsia="ru-RU"/>
        </w:rPr>
      </w:pPr>
      <w:r w:rsidRPr="00AE54B4">
        <w:rPr>
          <w:rFonts w:ascii="Times New Roman" w:eastAsia="Times New Roman" w:hAnsi="Times New Roman" w:cs="Times New Roman"/>
          <w:sz w:val="24"/>
          <w:szCs w:val="24"/>
          <w:lang w:eastAsia="ru-RU"/>
        </w:rPr>
        <w:t>постановлением администрации</w:t>
      </w:r>
    </w:p>
    <w:p w:rsidR="00AE54B4" w:rsidRPr="00AE54B4" w:rsidRDefault="00AE54B4" w:rsidP="00AE54B4">
      <w:pPr>
        <w:widowControl w:val="0"/>
        <w:suppressAutoHyphens w:val="0"/>
        <w:autoSpaceDE w:val="0"/>
        <w:autoSpaceDN w:val="0"/>
        <w:spacing w:after="0" w:line="240" w:lineRule="auto"/>
        <w:ind w:left="6804"/>
        <w:jc w:val="both"/>
        <w:rPr>
          <w:rFonts w:ascii="Times New Roman" w:eastAsia="Times New Roman" w:hAnsi="Times New Roman" w:cs="Times New Roman"/>
          <w:sz w:val="24"/>
          <w:szCs w:val="24"/>
          <w:lang w:eastAsia="ru-RU"/>
        </w:rPr>
      </w:pPr>
      <w:r w:rsidRPr="00AE54B4">
        <w:rPr>
          <w:rFonts w:ascii="Times New Roman" w:eastAsia="Times New Roman" w:hAnsi="Times New Roman" w:cs="Times New Roman"/>
          <w:sz w:val="24"/>
          <w:szCs w:val="24"/>
          <w:lang w:eastAsia="ru-RU"/>
        </w:rPr>
        <w:t xml:space="preserve">городского округа Навашинский </w:t>
      </w:r>
    </w:p>
    <w:p w:rsidR="00AE54B4" w:rsidRDefault="00AE54B4" w:rsidP="00AE54B4">
      <w:pPr>
        <w:widowControl w:val="0"/>
        <w:autoSpaceDE w:val="0"/>
        <w:autoSpaceDN w:val="0"/>
        <w:adjustRightInd w:val="0"/>
        <w:spacing w:after="0" w:line="240" w:lineRule="auto"/>
        <w:jc w:val="right"/>
        <w:rPr>
          <w:rFonts w:ascii="Times New Roman" w:hAnsi="Times New Roman" w:cs="Times New Roman"/>
          <w:bCs/>
          <w:sz w:val="24"/>
          <w:szCs w:val="24"/>
        </w:rPr>
      </w:pPr>
      <w:r w:rsidRPr="00AE54B4">
        <w:rPr>
          <w:rFonts w:ascii="Times New Roman" w:eastAsia="Times New Roman" w:hAnsi="Times New Roman" w:cs="Times New Roman"/>
          <w:sz w:val="24"/>
          <w:szCs w:val="24"/>
          <w:lang w:eastAsia="ru-RU"/>
        </w:rPr>
        <w:t xml:space="preserve">от </w:t>
      </w:r>
      <w:r w:rsidR="009238A1">
        <w:rPr>
          <w:rFonts w:ascii="Times New Roman" w:eastAsia="Times New Roman" w:hAnsi="Times New Roman" w:cs="Times New Roman"/>
          <w:sz w:val="24"/>
          <w:szCs w:val="24"/>
          <w:u w:val="single"/>
          <w:lang w:eastAsia="ru-RU"/>
        </w:rPr>
        <w:t>04.10.2022</w:t>
      </w:r>
      <w:r w:rsidR="009238A1">
        <w:rPr>
          <w:rFonts w:ascii="Times New Roman" w:eastAsia="Times New Roman" w:hAnsi="Times New Roman" w:cs="Times New Roman"/>
          <w:sz w:val="24"/>
          <w:szCs w:val="24"/>
          <w:lang w:eastAsia="ru-RU"/>
        </w:rPr>
        <w:t xml:space="preserve"> </w:t>
      </w:r>
      <w:r w:rsidRPr="00AE54B4">
        <w:rPr>
          <w:rFonts w:ascii="Times New Roman" w:eastAsia="Times New Roman" w:hAnsi="Times New Roman" w:cs="Times New Roman"/>
          <w:sz w:val="24"/>
          <w:szCs w:val="24"/>
          <w:lang w:eastAsia="ru-RU"/>
        </w:rPr>
        <w:t xml:space="preserve">№ </w:t>
      </w:r>
      <w:r w:rsidR="009238A1">
        <w:rPr>
          <w:rFonts w:ascii="Times New Roman" w:eastAsia="Times New Roman" w:hAnsi="Times New Roman" w:cs="Times New Roman"/>
          <w:sz w:val="24"/>
          <w:szCs w:val="24"/>
          <w:u w:val="single"/>
          <w:lang w:eastAsia="ru-RU"/>
        </w:rPr>
        <w:t>975</w:t>
      </w:r>
      <w:bookmarkStart w:id="0" w:name="_GoBack"/>
      <w:bookmarkEnd w:id="0"/>
    </w:p>
    <w:p w:rsidR="00AE54B4" w:rsidRDefault="00AE54B4" w:rsidP="00DA454B">
      <w:pPr>
        <w:widowControl w:val="0"/>
        <w:autoSpaceDE w:val="0"/>
        <w:autoSpaceDN w:val="0"/>
        <w:adjustRightInd w:val="0"/>
        <w:spacing w:after="0" w:line="240" w:lineRule="auto"/>
        <w:jc w:val="center"/>
        <w:rPr>
          <w:rFonts w:ascii="Times New Roman" w:hAnsi="Times New Roman" w:cs="Times New Roman"/>
          <w:bCs/>
          <w:sz w:val="24"/>
          <w:szCs w:val="24"/>
        </w:rPr>
      </w:pPr>
    </w:p>
    <w:p w:rsidR="007E0AC6" w:rsidRPr="00783D2B" w:rsidRDefault="001132F9" w:rsidP="00DA454B">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А</w:t>
      </w:r>
      <w:r w:rsidR="007E0AC6" w:rsidRPr="00783D2B">
        <w:rPr>
          <w:rFonts w:ascii="Times New Roman" w:hAnsi="Times New Roman" w:cs="Times New Roman"/>
          <w:bCs/>
          <w:sz w:val="24"/>
          <w:szCs w:val="24"/>
        </w:rPr>
        <w:t>дминистративный регламент</w:t>
      </w:r>
    </w:p>
    <w:p w:rsidR="007E0AC6" w:rsidRPr="00783D2B" w:rsidRDefault="007E0AC6" w:rsidP="00DA454B">
      <w:pPr>
        <w:spacing w:after="0" w:line="240" w:lineRule="auto"/>
        <w:jc w:val="center"/>
        <w:rPr>
          <w:rFonts w:ascii="Times New Roman" w:hAnsi="Times New Roman" w:cs="Times New Roman"/>
          <w:bCs/>
          <w:color w:val="000000" w:themeColor="text1"/>
          <w:sz w:val="24"/>
          <w:szCs w:val="24"/>
        </w:rPr>
      </w:pPr>
      <w:r w:rsidRPr="00783D2B">
        <w:rPr>
          <w:rFonts w:ascii="Times New Roman" w:hAnsi="Times New Roman" w:cs="Times New Roman"/>
          <w:bCs/>
          <w:sz w:val="24"/>
          <w:szCs w:val="24"/>
        </w:rPr>
        <w:t xml:space="preserve">администрации </w:t>
      </w:r>
      <w:r w:rsidR="002A7C19" w:rsidRPr="00783D2B">
        <w:rPr>
          <w:rFonts w:ascii="Times New Roman" w:hAnsi="Times New Roman" w:cs="Times New Roman"/>
          <w:sz w:val="24"/>
          <w:szCs w:val="24"/>
        </w:rPr>
        <w:t>городского округа Навашинский Нижегородской области</w:t>
      </w:r>
      <w:r w:rsidRPr="00783D2B">
        <w:rPr>
          <w:rFonts w:ascii="Times New Roman" w:hAnsi="Times New Roman" w:cs="Times New Roman"/>
          <w:sz w:val="24"/>
          <w:szCs w:val="24"/>
        </w:rPr>
        <w:t xml:space="preserve"> по </w:t>
      </w:r>
      <w:r w:rsidRPr="00783D2B">
        <w:rPr>
          <w:rFonts w:ascii="Times New Roman" w:hAnsi="Times New Roman" w:cs="Times New Roman"/>
          <w:bCs/>
          <w:sz w:val="24"/>
          <w:szCs w:val="24"/>
        </w:rPr>
        <w:t>предоставлению муниципальной услуги «Выдача согласия (выдача разрешения) на безвозмездное проживание в муниципальном жилом помещении временных жильцов</w:t>
      </w:r>
      <w:r w:rsidRPr="00783D2B">
        <w:rPr>
          <w:rFonts w:ascii="Times New Roman" w:hAnsi="Times New Roman" w:cs="Times New Roman"/>
          <w:bCs/>
          <w:color w:val="000000" w:themeColor="text1"/>
          <w:sz w:val="24"/>
          <w:szCs w:val="24"/>
        </w:rPr>
        <w:t>»</w:t>
      </w:r>
    </w:p>
    <w:p w:rsidR="007E0AC6" w:rsidRPr="00783D2B" w:rsidRDefault="007E0AC6" w:rsidP="00DA454B">
      <w:pPr>
        <w:spacing w:after="0" w:line="240" w:lineRule="auto"/>
        <w:jc w:val="center"/>
        <w:rPr>
          <w:rFonts w:ascii="Times New Roman" w:hAnsi="Times New Roman" w:cs="Times New Roman"/>
          <w:bCs/>
          <w:color w:val="000000" w:themeColor="text1"/>
          <w:sz w:val="24"/>
          <w:szCs w:val="24"/>
        </w:rPr>
      </w:pPr>
    </w:p>
    <w:p w:rsidR="007E0AC6" w:rsidRPr="00783D2B" w:rsidRDefault="007E0AC6" w:rsidP="00DA454B">
      <w:pPr>
        <w:spacing w:after="0" w:line="240" w:lineRule="auto"/>
        <w:jc w:val="center"/>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lang w:val="en-US"/>
        </w:rPr>
        <w:t>I</w:t>
      </w:r>
      <w:r w:rsidRPr="00783D2B">
        <w:rPr>
          <w:rFonts w:ascii="Times New Roman" w:hAnsi="Times New Roman" w:cs="Times New Roman"/>
          <w:color w:val="000000" w:themeColor="text1"/>
          <w:sz w:val="24"/>
          <w:szCs w:val="24"/>
        </w:rPr>
        <w:t>. ОБЩИЕ ПОЛОЖЕНИЯ</w:t>
      </w:r>
    </w:p>
    <w:p w:rsidR="007E0AC6" w:rsidRPr="00783D2B" w:rsidRDefault="007E0AC6" w:rsidP="00DA454B">
      <w:pPr>
        <w:autoSpaceDE w:val="0"/>
        <w:spacing w:after="0" w:line="240" w:lineRule="auto"/>
        <w:jc w:val="both"/>
        <w:rPr>
          <w:rFonts w:ascii="Times New Roman" w:hAnsi="Times New Roman" w:cs="Times New Roman"/>
          <w:color w:val="000000" w:themeColor="text1"/>
          <w:sz w:val="24"/>
          <w:szCs w:val="24"/>
        </w:rPr>
      </w:pPr>
    </w:p>
    <w:p w:rsidR="007E0AC6" w:rsidRPr="00783D2B" w:rsidRDefault="007E0AC6" w:rsidP="00DA454B">
      <w:pPr>
        <w:autoSpaceDE w:val="0"/>
        <w:spacing w:after="0" w:line="240" w:lineRule="auto"/>
        <w:ind w:firstLine="567"/>
        <w:jc w:val="both"/>
        <w:rPr>
          <w:rFonts w:ascii="Times New Roman" w:hAnsi="Times New Roman" w:cs="Times New Roman"/>
          <w:iCs/>
          <w:color w:val="000000" w:themeColor="text1"/>
          <w:sz w:val="24"/>
          <w:szCs w:val="24"/>
        </w:rPr>
      </w:pPr>
      <w:proofErr w:type="gramStart"/>
      <w:r w:rsidRPr="00783D2B">
        <w:rPr>
          <w:rFonts w:ascii="Times New Roman" w:hAnsi="Times New Roman" w:cs="Times New Roman"/>
          <w:color w:val="000000" w:themeColor="text1"/>
          <w:sz w:val="24"/>
          <w:szCs w:val="24"/>
        </w:rPr>
        <w:t xml:space="preserve">1.1 Административный регламент муниципального образования </w:t>
      </w:r>
      <w:r w:rsidR="002A7C19" w:rsidRPr="00783D2B">
        <w:rPr>
          <w:rFonts w:ascii="Times New Roman" w:hAnsi="Times New Roman" w:cs="Times New Roman"/>
          <w:sz w:val="24"/>
          <w:szCs w:val="24"/>
        </w:rPr>
        <w:t>городского округа Навашинский Нижегородской области</w:t>
      </w:r>
      <w:r w:rsidRPr="00783D2B">
        <w:rPr>
          <w:rFonts w:ascii="Times New Roman" w:hAnsi="Times New Roman" w:cs="Times New Roman"/>
          <w:sz w:val="24"/>
          <w:szCs w:val="24"/>
        </w:rPr>
        <w:t xml:space="preserve"> по</w:t>
      </w:r>
      <w:r w:rsidRPr="00783D2B">
        <w:rPr>
          <w:rFonts w:ascii="Times New Roman" w:hAnsi="Times New Roman" w:cs="Times New Roman"/>
          <w:color w:val="000000" w:themeColor="text1"/>
          <w:sz w:val="24"/>
          <w:szCs w:val="24"/>
        </w:rPr>
        <w:t xml:space="preserve"> предоставлению муниципальной услуги </w:t>
      </w:r>
      <w:r w:rsidR="001016FE" w:rsidRPr="00783D2B">
        <w:rPr>
          <w:rFonts w:ascii="Times New Roman" w:hAnsi="Times New Roman" w:cs="Times New Roman"/>
          <w:color w:val="000000" w:themeColor="text1"/>
          <w:sz w:val="24"/>
          <w:szCs w:val="24"/>
        </w:rPr>
        <w:t>«Выдача согласия (выдача разрешения) на безвозмездное проживание в муниципальном жилом помещении временных жильцов»</w:t>
      </w:r>
      <w:r w:rsidRPr="00783D2B">
        <w:rPr>
          <w:rFonts w:ascii="Times New Roman" w:hAnsi="Times New Roman" w:cs="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w:t>
      </w:r>
      <w:r w:rsidR="001016FE" w:rsidRPr="00783D2B">
        <w:rPr>
          <w:rFonts w:ascii="Times New Roman" w:hAnsi="Times New Roman" w:cs="Times New Roman"/>
          <w:color w:val="000000" w:themeColor="text1"/>
          <w:sz w:val="24"/>
          <w:szCs w:val="24"/>
        </w:rPr>
        <w:t xml:space="preserve"> </w:t>
      </w:r>
      <w:r w:rsidRPr="00783D2B">
        <w:rPr>
          <w:rFonts w:ascii="Times New Roman" w:hAnsi="Times New Roman" w:cs="Times New Roman"/>
          <w:color w:val="000000" w:themeColor="text1"/>
          <w:sz w:val="24"/>
          <w:szCs w:val="24"/>
        </w:rPr>
        <w:t>определяет</w:t>
      </w:r>
      <w:r w:rsidR="001016FE" w:rsidRPr="00783D2B">
        <w:rPr>
          <w:rFonts w:ascii="Times New Roman" w:hAnsi="Times New Roman" w:cs="Times New Roman"/>
          <w:color w:val="000000" w:themeColor="text1"/>
          <w:sz w:val="24"/>
          <w:szCs w:val="24"/>
        </w:rPr>
        <w:t xml:space="preserve"> </w:t>
      </w:r>
      <w:r w:rsidRPr="00783D2B">
        <w:rPr>
          <w:rFonts w:ascii="Times New Roman" w:hAnsi="Times New Roman" w:cs="Times New Roman"/>
          <w:color w:val="000000" w:themeColor="text1"/>
          <w:sz w:val="24"/>
          <w:szCs w:val="24"/>
        </w:rPr>
        <w:t>последовательность</w:t>
      </w:r>
      <w:r w:rsidR="001016FE" w:rsidRPr="00783D2B">
        <w:rPr>
          <w:rFonts w:ascii="Times New Roman" w:hAnsi="Times New Roman" w:cs="Times New Roman"/>
          <w:color w:val="000000" w:themeColor="text1"/>
          <w:sz w:val="24"/>
          <w:szCs w:val="24"/>
        </w:rPr>
        <w:t xml:space="preserve"> </w:t>
      </w:r>
      <w:r w:rsidRPr="00783D2B">
        <w:rPr>
          <w:rFonts w:ascii="Times New Roman" w:hAnsi="Times New Roman" w:cs="Times New Roman"/>
          <w:color w:val="000000" w:themeColor="text1"/>
          <w:sz w:val="24"/>
          <w:szCs w:val="24"/>
        </w:rPr>
        <w:t>действий (административных процедур) при осуществлении</w:t>
      </w:r>
      <w:proofErr w:type="gramEnd"/>
      <w:r w:rsidRPr="00783D2B">
        <w:rPr>
          <w:rFonts w:ascii="Times New Roman" w:hAnsi="Times New Roman" w:cs="Times New Roman"/>
          <w:color w:val="000000" w:themeColor="text1"/>
          <w:sz w:val="24"/>
          <w:szCs w:val="24"/>
        </w:rPr>
        <w:t xml:space="preserve"> полномочий по организации муниципальной услуги, </w:t>
      </w:r>
      <w:r w:rsidRPr="00783D2B">
        <w:rPr>
          <w:rFonts w:ascii="Times New Roman" w:hAnsi="Times New Roman" w:cs="Times New Roman"/>
          <w:iCs/>
          <w:color w:val="000000" w:themeColor="text1"/>
          <w:sz w:val="24"/>
          <w:szCs w:val="24"/>
        </w:rPr>
        <w:t xml:space="preserve">порядок взаимодействия между администрацией </w:t>
      </w:r>
      <w:r w:rsidR="002A7C19" w:rsidRPr="00783D2B">
        <w:rPr>
          <w:rFonts w:ascii="Times New Roman" w:hAnsi="Times New Roman" w:cs="Times New Roman"/>
          <w:sz w:val="24"/>
          <w:szCs w:val="24"/>
        </w:rPr>
        <w:t>городского округа Навашинский Нижегородской области</w:t>
      </w:r>
      <w:r w:rsidRPr="00783D2B">
        <w:rPr>
          <w:rFonts w:ascii="Times New Roman" w:hAnsi="Times New Roman" w:cs="Times New Roman"/>
          <w:i/>
          <w:iCs/>
          <w:sz w:val="24"/>
          <w:szCs w:val="24"/>
        </w:rPr>
        <w:t xml:space="preserve"> </w:t>
      </w:r>
      <w:r w:rsidRPr="00783D2B">
        <w:rPr>
          <w:rFonts w:ascii="Times New Roman" w:hAnsi="Times New Roman" w:cs="Times New Roman"/>
          <w:iCs/>
          <w:sz w:val="24"/>
          <w:szCs w:val="24"/>
        </w:rPr>
        <w:t>(далее – Администрация)</w:t>
      </w:r>
      <w:r w:rsidR="001016FE" w:rsidRPr="00783D2B">
        <w:rPr>
          <w:rFonts w:ascii="Times New Roman" w:hAnsi="Times New Roman" w:cs="Times New Roman"/>
          <w:iCs/>
          <w:sz w:val="24"/>
          <w:szCs w:val="24"/>
        </w:rPr>
        <w:t xml:space="preserve"> </w:t>
      </w:r>
      <w:r w:rsidRPr="00783D2B">
        <w:rPr>
          <w:rFonts w:ascii="Times New Roman" w:hAnsi="Times New Roman" w:cs="Times New Roman"/>
          <w:iCs/>
          <w:color w:val="000000" w:themeColor="text1"/>
          <w:sz w:val="24"/>
          <w:szCs w:val="24"/>
        </w:rPr>
        <w:t>и физическими лицами, их уполномоченными представителями</w:t>
      </w:r>
      <w:r w:rsidR="00051A4F" w:rsidRPr="00783D2B">
        <w:rPr>
          <w:rFonts w:ascii="Times New Roman" w:hAnsi="Times New Roman" w:cs="Times New Roman"/>
          <w:iCs/>
          <w:color w:val="000000" w:themeColor="text1"/>
          <w:sz w:val="24"/>
          <w:szCs w:val="24"/>
        </w:rPr>
        <w:t xml:space="preserve"> </w:t>
      </w:r>
      <w:r w:rsidRPr="00783D2B">
        <w:rPr>
          <w:rFonts w:ascii="Times New Roman" w:hAnsi="Times New Roman" w:cs="Times New Roman"/>
          <w:iCs/>
          <w:color w:val="000000" w:themeColor="text1"/>
          <w:sz w:val="24"/>
          <w:szCs w:val="24"/>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w:t>
      </w:r>
      <w:r w:rsidR="00051A4F" w:rsidRPr="00783D2B">
        <w:rPr>
          <w:rFonts w:ascii="Times New Roman" w:hAnsi="Times New Roman" w:cs="Times New Roman"/>
          <w:iCs/>
          <w:color w:val="000000" w:themeColor="text1"/>
          <w:sz w:val="24"/>
          <w:szCs w:val="24"/>
        </w:rPr>
        <w:t xml:space="preserve"> </w:t>
      </w:r>
      <w:r w:rsidRPr="00783D2B">
        <w:rPr>
          <w:rFonts w:ascii="Times New Roman" w:hAnsi="Times New Roman" w:cs="Times New Roman"/>
          <w:iCs/>
          <w:color w:val="000000" w:themeColor="text1"/>
          <w:sz w:val="24"/>
          <w:szCs w:val="24"/>
        </w:rPr>
        <w:t>при предоставлении муниципальной услуги.</w:t>
      </w:r>
    </w:p>
    <w:p w:rsidR="007E0AC6" w:rsidRPr="00783D2B" w:rsidRDefault="007E0AC6" w:rsidP="00DA454B">
      <w:pPr>
        <w:pStyle w:val="ConsPlusNormal"/>
        <w:ind w:firstLine="540"/>
        <w:jc w:val="both"/>
        <w:rPr>
          <w:sz w:val="24"/>
          <w:szCs w:val="24"/>
        </w:rPr>
      </w:pPr>
      <w:r w:rsidRPr="00783D2B">
        <w:rPr>
          <w:sz w:val="24"/>
          <w:szCs w:val="24"/>
        </w:rPr>
        <w:t>1.2. Круг заявителей при предоставлении муниципальной услуги.</w:t>
      </w:r>
    </w:p>
    <w:p w:rsidR="00051A4F" w:rsidRPr="00783D2B" w:rsidRDefault="001016FE" w:rsidP="00DA454B">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2B">
        <w:rPr>
          <w:rFonts w:ascii="Times New Roman" w:hAnsi="Times New Roman" w:cs="Times New Roman"/>
          <w:sz w:val="24"/>
          <w:szCs w:val="24"/>
        </w:rPr>
        <w:t xml:space="preserve">1.2.1. </w:t>
      </w:r>
      <w:r w:rsidR="00051A4F" w:rsidRPr="00783D2B">
        <w:rPr>
          <w:rFonts w:ascii="Times New Roman" w:hAnsi="Times New Roman" w:cs="Times New Roman"/>
          <w:sz w:val="24"/>
          <w:szCs w:val="24"/>
        </w:rPr>
        <w:t xml:space="preserve">За предоставлением муниципальной услуги вправе обратиться </w:t>
      </w:r>
      <w:r w:rsidR="00051A4F" w:rsidRPr="00783D2B">
        <w:rPr>
          <w:rFonts w:ascii="Times New Roman" w:hAnsi="Times New Roman" w:cs="Times New Roman"/>
          <w:sz w:val="24"/>
          <w:szCs w:val="24"/>
          <w:lang w:eastAsia="ru-RU"/>
        </w:rPr>
        <w:t>граждане Российской Федерации, а также иностранные граждане и лица без гражданства, проживающие в муниципальном жилом помещении, предоставленно</w:t>
      </w:r>
      <w:r w:rsidR="00F207CD" w:rsidRPr="00783D2B">
        <w:rPr>
          <w:rFonts w:ascii="Times New Roman" w:hAnsi="Times New Roman" w:cs="Times New Roman"/>
          <w:sz w:val="24"/>
          <w:szCs w:val="24"/>
          <w:lang w:eastAsia="ru-RU"/>
        </w:rPr>
        <w:t>м</w:t>
      </w:r>
      <w:r w:rsidR="00051A4F" w:rsidRPr="00783D2B">
        <w:rPr>
          <w:rFonts w:ascii="Times New Roman" w:hAnsi="Times New Roman" w:cs="Times New Roman"/>
          <w:sz w:val="24"/>
          <w:szCs w:val="24"/>
          <w:lang w:eastAsia="ru-RU"/>
        </w:rPr>
        <w:t xml:space="preserve"> по договору социального найма </w:t>
      </w:r>
      <w:r w:rsidR="00051A4F" w:rsidRPr="00783D2B">
        <w:rPr>
          <w:rFonts w:ascii="Times New Roman" w:eastAsia="Times New Roman" w:hAnsi="Times New Roman" w:cs="Times New Roman"/>
          <w:sz w:val="24"/>
          <w:szCs w:val="24"/>
          <w:lang w:eastAsia="ru-RU"/>
        </w:rPr>
        <w:t>(далее – заявители).</w:t>
      </w:r>
    </w:p>
    <w:p w:rsidR="00051A4F" w:rsidRPr="00783D2B" w:rsidRDefault="00051A4F" w:rsidP="00DA454B">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1.2.2. От имени недееспособных заявление подает их законный представитель.</w:t>
      </w:r>
    </w:p>
    <w:p w:rsidR="00051A4F" w:rsidRPr="00783D2B" w:rsidRDefault="00051A4F"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1.2.3.</w:t>
      </w:r>
      <w:r w:rsidR="00F207CD" w:rsidRPr="00783D2B">
        <w:rPr>
          <w:rFonts w:ascii="Times New Roman" w:eastAsia="Times New Roman" w:hAnsi="Times New Roman" w:cs="Times New Roman"/>
          <w:sz w:val="24"/>
          <w:szCs w:val="24"/>
          <w:lang w:eastAsia="ru-RU"/>
        </w:rPr>
        <w:t xml:space="preserve"> </w:t>
      </w:r>
      <w:r w:rsidRPr="00783D2B">
        <w:rPr>
          <w:rFonts w:ascii="Times New Roman" w:eastAsia="Times New Roman" w:hAnsi="Times New Roman" w:cs="Times New Roman"/>
          <w:sz w:val="24"/>
          <w:szCs w:val="24"/>
          <w:lang w:eastAsia="ru-RU"/>
        </w:rPr>
        <w:t xml:space="preserve">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7E0AC6" w:rsidRPr="00783D2B" w:rsidRDefault="007E0AC6" w:rsidP="00DA454B">
      <w:pPr>
        <w:pStyle w:val="ConsPlusNormal"/>
        <w:ind w:firstLine="540"/>
        <w:jc w:val="both"/>
        <w:rPr>
          <w:rFonts w:eastAsia="Times New Roman"/>
          <w:sz w:val="24"/>
          <w:szCs w:val="24"/>
        </w:rPr>
      </w:pPr>
      <w:r w:rsidRPr="00783D2B">
        <w:rPr>
          <w:rFonts w:eastAsia="Times New Roman"/>
          <w:sz w:val="24"/>
          <w:szCs w:val="24"/>
        </w:rPr>
        <w:t>1.3. Требования к порядку информирования о предоставлении муниципальной услуги.</w:t>
      </w:r>
    </w:p>
    <w:p w:rsidR="00104C10"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1.3.1. </w:t>
      </w:r>
      <w:r w:rsidR="00104C10" w:rsidRPr="00783D2B">
        <w:rPr>
          <w:rFonts w:ascii="Times New Roman" w:hAnsi="Times New Roman" w:cs="Times New Roman"/>
          <w:sz w:val="24"/>
          <w:szCs w:val="24"/>
          <w:lang w:eastAsia="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При личном обращении заинтересованного лица</w:t>
      </w:r>
      <w:r w:rsidR="005C7B7F" w:rsidRPr="00783D2B">
        <w:rPr>
          <w:rFonts w:ascii="Times New Roman" w:hAnsi="Times New Roman" w:cs="Times New Roman"/>
          <w:sz w:val="24"/>
          <w:szCs w:val="24"/>
          <w:lang w:eastAsia="ru-RU"/>
        </w:rPr>
        <w:t>,</w:t>
      </w:r>
      <w:r w:rsidRPr="00783D2B">
        <w:rPr>
          <w:rFonts w:ascii="Times New Roman" w:hAnsi="Times New Roman" w:cs="Times New Roman"/>
          <w:sz w:val="24"/>
          <w:szCs w:val="24"/>
          <w:lang w:eastAsia="ru-RU"/>
        </w:rPr>
        <w:t xml:space="preserve"> специалист </w:t>
      </w:r>
      <w:r w:rsidR="002A7C19" w:rsidRPr="00783D2B">
        <w:rPr>
          <w:rFonts w:ascii="Times New Roman" w:hAnsi="Times New Roman" w:cs="Times New Roman"/>
          <w:sz w:val="24"/>
          <w:szCs w:val="24"/>
        </w:rPr>
        <w:t>городского округа Навашинский Нижегородской области</w:t>
      </w:r>
      <w:r w:rsidRPr="00783D2B">
        <w:rPr>
          <w:rFonts w:ascii="Times New Roman" w:hAnsi="Times New Roman" w:cs="Times New Roman"/>
          <w:i/>
          <w:sz w:val="24"/>
          <w:szCs w:val="24"/>
          <w:lang w:eastAsia="ru-RU"/>
        </w:rPr>
        <w:t xml:space="preserve"> </w:t>
      </w:r>
      <w:r w:rsidRPr="00783D2B">
        <w:rPr>
          <w:rFonts w:ascii="Times New Roman" w:hAnsi="Times New Roman" w:cs="Times New Roman"/>
          <w:sz w:val="24"/>
          <w:szCs w:val="24"/>
          <w:lang w:eastAsia="ru-RU"/>
        </w:rPr>
        <w:t>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lastRenderedPageBreak/>
        <w:t xml:space="preserve">Ответ на поступившее обращение направляется специалистом </w:t>
      </w:r>
      <w:r w:rsidR="00667EDC" w:rsidRPr="00783D2B">
        <w:rPr>
          <w:rFonts w:ascii="Times New Roman" w:hAnsi="Times New Roman" w:cs="Times New Roman"/>
          <w:sz w:val="24"/>
          <w:szCs w:val="24"/>
          <w:lang w:eastAsia="ru-RU"/>
        </w:rPr>
        <w:t xml:space="preserve">комитета по управлению муниципальным имуществом администрации </w:t>
      </w:r>
      <w:r w:rsidR="00667EDC" w:rsidRPr="00783D2B">
        <w:rPr>
          <w:rFonts w:ascii="Times New Roman" w:hAnsi="Times New Roman" w:cs="Times New Roman"/>
          <w:sz w:val="24"/>
          <w:szCs w:val="24"/>
        </w:rPr>
        <w:t>городского округа Навашинский Нижегородской области (далее – КУМИ</w:t>
      </w:r>
      <w:r w:rsidR="00BB5958">
        <w:rPr>
          <w:rFonts w:ascii="Times New Roman" w:hAnsi="Times New Roman" w:cs="Times New Roman"/>
          <w:sz w:val="24"/>
          <w:szCs w:val="24"/>
        </w:rPr>
        <w:t xml:space="preserve"> Администрации</w:t>
      </w:r>
      <w:r w:rsidR="00667EDC" w:rsidRPr="00783D2B">
        <w:rPr>
          <w:rFonts w:ascii="Times New Roman" w:hAnsi="Times New Roman" w:cs="Times New Roman"/>
          <w:sz w:val="24"/>
          <w:szCs w:val="24"/>
        </w:rPr>
        <w:t xml:space="preserve">) </w:t>
      </w:r>
      <w:r w:rsidRPr="00783D2B">
        <w:rPr>
          <w:rFonts w:ascii="Times New Roman" w:hAnsi="Times New Roman" w:cs="Times New Roman"/>
          <w:sz w:val="24"/>
          <w:szCs w:val="24"/>
          <w:lang w:eastAsia="ru-RU"/>
        </w:rPr>
        <w:t>по адресу, указанному на почтовом конверте, или электронному адресу.</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и рассматриваются специалистом </w:t>
      </w:r>
      <w:r w:rsidR="00667EDC" w:rsidRPr="00783D2B">
        <w:rPr>
          <w:rFonts w:ascii="Times New Roman" w:hAnsi="Times New Roman" w:cs="Times New Roman"/>
          <w:bCs/>
          <w:iCs/>
          <w:sz w:val="24"/>
          <w:szCs w:val="24"/>
          <w:lang w:eastAsia="ru-RU"/>
        </w:rPr>
        <w:t>КУМИ</w:t>
      </w:r>
      <w:r w:rsidR="00BB5958">
        <w:rPr>
          <w:rFonts w:ascii="Times New Roman" w:hAnsi="Times New Roman" w:cs="Times New Roman"/>
          <w:bCs/>
          <w:iCs/>
          <w:sz w:val="24"/>
          <w:szCs w:val="24"/>
          <w:lang w:eastAsia="ru-RU"/>
        </w:rPr>
        <w:t xml:space="preserve"> </w:t>
      </w:r>
      <w:r w:rsidR="00BB5958">
        <w:rPr>
          <w:rFonts w:ascii="Times New Roman" w:hAnsi="Times New Roman" w:cs="Times New Roman"/>
          <w:sz w:val="24"/>
          <w:szCs w:val="24"/>
        </w:rPr>
        <w:t>Администрации</w:t>
      </w:r>
      <w:r w:rsidRPr="00783D2B">
        <w:rPr>
          <w:rFonts w:ascii="Times New Roman" w:hAnsi="Times New Roman" w:cs="Times New Roman"/>
          <w:sz w:val="24"/>
          <w:szCs w:val="24"/>
          <w:lang w:eastAsia="ru-RU"/>
        </w:rPr>
        <w:t xml:space="preserve"> с учетом времени подготовки ответа заинтересованному лицу в срок, не превышающий </w:t>
      </w:r>
      <w:r w:rsidR="00BB5958">
        <w:rPr>
          <w:rFonts w:ascii="Times New Roman" w:hAnsi="Times New Roman" w:cs="Times New Roman"/>
          <w:sz w:val="24"/>
          <w:szCs w:val="24"/>
          <w:lang w:eastAsia="ru-RU"/>
        </w:rPr>
        <w:t>30</w:t>
      </w:r>
      <w:r w:rsidRPr="00783D2B">
        <w:rPr>
          <w:rFonts w:ascii="Times New Roman" w:hAnsi="Times New Roman" w:cs="Times New Roman"/>
          <w:sz w:val="24"/>
          <w:szCs w:val="24"/>
          <w:lang w:eastAsia="ru-RU"/>
        </w:rPr>
        <w:t xml:space="preserve"> календарных дней со дня регистрации обращения. </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При ответах на телефонные звонки заинтересованных лиц специалисты </w:t>
      </w:r>
      <w:r w:rsidR="00667EDC" w:rsidRPr="00783D2B">
        <w:rPr>
          <w:rFonts w:ascii="Times New Roman" w:hAnsi="Times New Roman" w:cs="Times New Roman"/>
          <w:bCs/>
          <w:iCs/>
          <w:sz w:val="24"/>
          <w:szCs w:val="24"/>
          <w:lang w:eastAsia="ru-RU"/>
        </w:rPr>
        <w:t>КУМИ</w:t>
      </w:r>
      <w:r w:rsidR="00AF1312">
        <w:rPr>
          <w:rFonts w:ascii="Times New Roman" w:hAnsi="Times New Roman" w:cs="Times New Roman"/>
          <w:bCs/>
          <w:iCs/>
          <w:sz w:val="24"/>
          <w:szCs w:val="24"/>
          <w:lang w:eastAsia="ru-RU"/>
        </w:rPr>
        <w:t xml:space="preserve"> </w:t>
      </w:r>
      <w:r w:rsidR="00AF1312">
        <w:rPr>
          <w:rFonts w:ascii="Times New Roman" w:hAnsi="Times New Roman" w:cs="Times New Roman"/>
          <w:sz w:val="24"/>
          <w:szCs w:val="24"/>
        </w:rPr>
        <w:t>Администрации</w:t>
      </w:r>
      <w:r w:rsidRPr="00783D2B">
        <w:rPr>
          <w:rFonts w:ascii="Times New Roman" w:hAnsi="Times New Roman" w:cs="Times New Roman"/>
          <w:sz w:val="24"/>
          <w:szCs w:val="24"/>
          <w:lang w:eastAsia="ru-RU"/>
        </w:rPr>
        <w:t xml:space="preserve"> подробно и в вежливой (корректной) форме информируют обратившихся по вопросам, указанным в абзаце первом настоящего подпункта.</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Ответ на телефонный звонок должен начинаться с информации о наименовании Администрации или структурного подразделения, в которую позвонил</w:t>
      </w:r>
      <w:r w:rsidR="00143686" w:rsidRPr="00783D2B">
        <w:rPr>
          <w:rFonts w:ascii="Times New Roman" w:hAnsi="Times New Roman" w:cs="Times New Roman"/>
          <w:sz w:val="24"/>
          <w:szCs w:val="24"/>
          <w:lang w:eastAsia="ru-RU"/>
        </w:rPr>
        <w:t>о</w:t>
      </w:r>
      <w:r w:rsidRPr="00783D2B">
        <w:rPr>
          <w:rFonts w:ascii="Times New Roman" w:hAnsi="Times New Roman" w:cs="Times New Roman"/>
          <w:sz w:val="24"/>
          <w:szCs w:val="24"/>
          <w:lang w:eastAsia="ru-RU"/>
        </w:rPr>
        <w:t xml:space="preserve"> заинтересованное лицо, фамилии, имени и отчестве (последнее – при наличии) и должности специалиста </w:t>
      </w:r>
      <w:r w:rsidR="00667EDC" w:rsidRPr="00783D2B">
        <w:rPr>
          <w:rFonts w:ascii="Times New Roman" w:hAnsi="Times New Roman" w:cs="Times New Roman"/>
          <w:bCs/>
          <w:iCs/>
          <w:sz w:val="24"/>
          <w:szCs w:val="24"/>
          <w:lang w:eastAsia="ru-RU"/>
        </w:rPr>
        <w:t>КУМИ</w:t>
      </w:r>
      <w:r w:rsidR="00AF1312" w:rsidRPr="00AF1312">
        <w:rPr>
          <w:rFonts w:ascii="Times New Roman" w:hAnsi="Times New Roman" w:cs="Times New Roman"/>
          <w:sz w:val="24"/>
          <w:szCs w:val="24"/>
        </w:rPr>
        <w:t xml:space="preserve"> </w:t>
      </w:r>
      <w:r w:rsidR="00AF1312">
        <w:rPr>
          <w:rFonts w:ascii="Times New Roman" w:hAnsi="Times New Roman" w:cs="Times New Roman"/>
          <w:sz w:val="24"/>
          <w:szCs w:val="24"/>
        </w:rPr>
        <w:t>Администрации</w:t>
      </w:r>
      <w:r w:rsidRPr="00783D2B">
        <w:rPr>
          <w:rFonts w:ascii="Times New Roman" w:hAnsi="Times New Roman" w:cs="Times New Roman"/>
          <w:bCs/>
          <w:iCs/>
          <w:sz w:val="24"/>
          <w:szCs w:val="24"/>
          <w:lang w:eastAsia="ru-RU"/>
        </w:rPr>
        <w:t>,</w:t>
      </w:r>
      <w:r w:rsidRPr="00783D2B">
        <w:rPr>
          <w:rFonts w:ascii="Times New Roman" w:hAnsi="Times New Roman" w:cs="Times New Roman"/>
          <w:sz w:val="24"/>
          <w:szCs w:val="24"/>
          <w:lang w:eastAsia="ru-RU"/>
        </w:rPr>
        <w:t xml:space="preserve"> принявшего телефонный звонок. При невозможности специалиста </w:t>
      </w:r>
      <w:r w:rsidR="00667EDC" w:rsidRPr="00783D2B">
        <w:rPr>
          <w:rFonts w:ascii="Times New Roman" w:hAnsi="Times New Roman" w:cs="Times New Roman"/>
          <w:bCs/>
          <w:iCs/>
          <w:sz w:val="24"/>
          <w:szCs w:val="24"/>
          <w:lang w:eastAsia="ru-RU"/>
        </w:rPr>
        <w:t>КУМИ</w:t>
      </w:r>
      <w:r w:rsidR="00AF1312" w:rsidRPr="00AF1312">
        <w:rPr>
          <w:rFonts w:ascii="Times New Roman" w:hAnsi="Times New Roman" w:cs="Times New Roman"/>
          <w:sz w:val="24"/>
          <w:szCs w:val="24"/>
        </w:rPr>
        <w:t xml:space="preserve"> </w:t>
      </w:r>
      <w:r w:rsidR="00AF1312">
        <w:rPr>
          <w:rFonts w:ascii="Times New Roman" w:hAnsi="Times New Roman" w:cs="Times New Roman"/>
          <w:sz w:val="24"/>
          <w:szCs w:val="24"/>
        </w:rPr>
        <w:t>Администрации</w:t>
      </w:r>
      <w:r w:rsidRPr="00783D2B">
        <w:rPr>
          <w:rFonts w:ascii="Times New Roman" w:hAnsi="Times New Roman" w:cs="Times New Roman"/>
          <w:bCs/>
          <w:iCs/>
          <w:sz w:val="24"/>
          <w:szCs w:val="24"/>
          <w:lang w:eastAsia="ru-RU"/>
        </w:rPr>
        <w:t>,</w:t>
      </w:r>
      <w:r w:rsidRPr="00783D2B">
        <w:rPr>
          <w:rFonts w:ascii="Times New Roman" w:hAnsi="Times New Roman" w:cs="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Если для подготовки ответа требуется продолжительное время, специалист </w:t>
      </w:r>
      <w:r w:rsidR="00667EDC" w:rsidRPr="00783D2B">
        <w:rPr>
          <w:rFonts w:ascii="Times New Roman" w:hAnsi="Times New Roman" w:cs="Times New Roman"/>
          <w:bCs/>
          <w:iCs/>
          <w:sz w:val="24"/>
          <w:szCs w:val="24"/>
          <w:lang w:eastAsia="ru-RU"/>
        </w:rPr>
        <w:t>КУМИ</w:t>
      </w:r>
      <w:r w:rsidR="00AF1312" w:rsidRPr="00AF1312">
        <w:rPr>
          <w:rFonts w:ascii="Times New Roman" w:hAnsi="Times New Roman" w:cs="Times New Roman"/>
          <w:sz w:val="24"/>
          <w:szCs w:val="24"/>
        </w:rPr>
        <w:t xml:space="preserve"> </w:t>
      </w:r>
      <w:r w:rsidR="00AF1312">
        <w:rPr>
          <w:rFonts w:ascii="Times New Roman" w:hAnsi="Times New Roman" w:cs="Times New Roman"/>
          <w:sz w:val="24"/>
          <w:szCs w:val="24"/>
        </w:rPr>
        <w:t>Администрации</w:t>
      </w:r>
      <w:r w:rsidR="00226253" w:rsidRPr="00783D2B">
        <w:rPr>
          <w:rFonts w:ascii="Times New Roman" w:hAnsi="Times New Roman" w:cs="Times New Roman"/>
          <w:bCs/>
          <w:iCs/>
          <w:sz w:val="24"/>
          <w:szCs w:val="24"/>
          <w:lang w:eastAsia="ru-RU"/>
        </w:rPr>
        <w:t>,</w:t>
      </w:r>
      <w:r w:rsidR="00226253" w:rsidRPr="00783D2B">
        <w:rPr>
          <w:rFonts w:ascii="Times New Roman" w:hAnsi="Times New Roman" w:cs="Times New Roman"/>
          <w:bCs/>
          <w:i/>
          <w:iCs/>
          <w:sz w:val="24"/>
          <w:szCs w:val="24"/>
          <w:lang w:eastAsia="ru-RU"/>
        </w:rPr>
        <w:t xml:space="preserve"> </w:t>
      </w:r>
      <w:r w:rsidRPr="00783D2B">
        <w:rPr>
          <w:rFonts w:ascii="Times New Roman" w:hAnsi="Times New Roman" w:cs="Times New Roman"/>
          <w:sz w:val="24"/>
          <w:szCs w:val="24"/>
          <w:lang w:eastAsia="ru-RU"/>
        </w:rPr>
        <w:t>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Специалист </w:t>
      </w:r>
      <w:r w:rsidR="00DD03B6" w:rsidRPr="00783D2B">
        <w:rPr>
          <w:rFonts w:ascii="Times New Roman" w:hAnsi="Times New Roman" w:cs="Times New Roman"/>
          <w:bCs/>
          <w:iCs/>
          <w:sz w:val="24"/>
          <w:szCs w:val="24"/>
          <w:lang w:eastAsia="ru-RU"/>
        </w:rPr>
        <w:t>КУМИ</w:t>
      </w:r>
      <w:r w:rsidR="00AF1312" w:rsidRPr="00AF1312">
        <w:rPr>
          <w:rFonts w:ascii="Times New Roman" w:hAnsi="Times New Roman" w:cs="Times New Roman"/>
          <w:sz w:val="24"/>
          <w:szCs w:val="24"/>
        </w:rPr>
        <w:t xml:space="preserve"> </w:t>
      </w:r>
      <w:r w:rsidR="00AF1312">
        <w:rPr>
          <w:rFonts w:ascii="Times New Roman" w:hAnsi="Times New Roman" w:cs="Times New Roman"/>
          <w:sz w:val="24"/>
          <w:szCs w:val="24"/>
        </w:rPr>
        <w:t>Администрации</w:t>
      </w:r>
      <w:r w:rsidRPr="00783D2B">
        <w:rPr>
          <w:rFonts w:ascii="Times New Roman" w:hAnsi="Times New Roman" w:cs="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rsidR="00B215D3" w:rsidRPr="00783D2B" w:rsidRDefault="00B215D3" w:rsidP="00B215D3">
      <w:pPr>
        <w:widowControl w:val="0"/>
        <w:tabs>
          <w:tab w:val="left" w:pos="567"/>
          <w:tab w:val="left" w:pos="709"/>
        </w:tabs>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При обращении заявителя в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МФЦ) при предоставлении услуги КУМИ взаимодействует с МФЦ.</w:t>
      </w:r>
    </w:p>
    <w:p w:rsidR="00B215D3" w:rsidRPr="00783D2B" w:rsidRDefault="00B215D3" w:rsidP="00B215D3">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МФЦ осуществляет:</w:t>
      </w:r>
    </w:p>
    <w:p w:rsidR="00B215D3" w:rsidRPr="00783D2B" w:rsidRDefault="00B215D3" w:rsidP="00B215D3">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 прием заявлений (запросов) и иных документов, необходимых для предоставления услуги;</w:t>
      </w:r>
    </w:p>
    <w:p w:rsidR="00B215D3" w:rsidRPr="00783D2B" w:rsidRDefault="00B215D3" w:rsidP="00B215D3">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 представление интересов заявителей при взаимодействии с КУМИ;</w:t>
      </w:r>
    </w:p>
    <w:p w:rsidR="00B215D3" w:rsidRPr="00783D2B" w:rsidRDefault="00B215D3" w:rsidP="00B215D3">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 представление интересов КУМИ при взаимодействии с заявителями;</w:t>
      </w:r>
    </w:p>
    <w:p w:rsidR="00B215D3" w:rsidRPr="00783D2B" w:rsidRDefault="00B215D3" w:rsidP="00B215D3">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 информирование заявителей о порядке предоставления услуги в МФЦ, о ходе исполнения услуги, а также по иным вопросам, связанным с предоставлением услуги;</w:t>
      </w:r>
    </w:p>
    <w:p w:rsidR="00B215D3" w:rsidRPr="00783D2B" w:rsidRDefault="00B215D3" w:rsidP="00B215D3">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 выдачу заявителю документов по результатам предоставления услуги;</w:t>
      </w:r>
    </w:p>
    <w:p w:rsidR="00B215D3" w:rsidRPr="00783D2B" w:rsidRDefault="00B215D3" w:rsidP="00B215D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 иные функции, установленные действующим законодательством.</w:t>
      </w:r>
    </w:p>
    <w:p w:rsidR="007E0AC6" w:rsidRPr="00783D2B" w:rsidRDefault="00DD03B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83D2B">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783D2B">
        <w:rPr>
          <w:rFonts w:ascii="Times New Roman" w:hAnsi="Times New Roman" w:cs="Times New Roman"/>
          <w:sz w:val="24"/>
          <w:szCs w:val="24"/>
          <w:lang w:val="en-US" w:eastAsia="ru-RU"/>
        </w:rPr>
        <w:t>http</w:t>
      </w:r>
      <w:r w:rsidRPr="00783D2B">
        <w:rPr>
          <w:rFonts w:ascii="Times New Roman" w:hAnsi="Times New Roman" w:cs="Times New Roman"/>
          <w:sz w:val="24"/>
          <w:szCs w:val="24"/>
          <w:lang w:eastAsia="ru-RU"/>
        </w:rPr>
        <w:t>://navashino.omsu-nnov.ru (далее – официальный сайт Администрации), а также в государственной информационной системе Нижегородской области «Единый Интернет-портал</w:t>
      </w:r>
      <w:proofErr w:type="gramEnd"/>
      <w:r w:rsidRPr="00783D2B">
        <w:rPr>
          <w:rFonts w:ascii="Times New Roman" w:hAnsi="Times New Roman" w:cs="Times New Roman"/>
          <w:sz w:val="24"/>
          <w:szCs w:val="24"/>
          <w:lang w:eastAsia="ru-RU"/>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Информация, указанная в настоящем пункте, предоставляется бесплатно.</w:t>
      </w:r>
    </w:p>
    <w:p w:rsidR="007E0AC6" w:rsidRPr="00783D2B" w:rsidRDefault="007E0AC6" w:rsidP="002E2C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lastRenderedPageBreak/>
        <w:t xml:space="preserve">1.3.2. </w:t>
      </w:r>
      <w:proofErr w:type="gramStart"/>
      <w:r w:rsidRPr="00783D2B">
        <w:rPr>
          <w:rFonts w:ascii="Times New Roman" w:hAnsi="Times New Roman" w:cs="Times New Roman"/>
          <w:sz w:val="24"/>
          <w:szCs w:val="24"/>
          <w:lang w:eastAsia="ru-RU"/>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2E2C11" w:rsidRPr="00783D2B">
        <w:rPr>
          <w:rFonts w:ascii="Times New Roman" w:hAnsi="Times New Roman" w:cs="Times New Roman"/>
          <w:sz w:val="24"/>
          <w:szCs w:val="24"/>
          <w:lang w:val="en-US" w:eastAsia="ru-RU"/>
        </w:rPr>
        <w:t>http</w:t>
      </w:r>
      <w:r w:rsidR="002E2C11" w:rsidRPr="00783D2B">
        <w:rPr>
          <w:rFonts w:ascii="Times New Roman" w:hAnsi="Times New Roman" w:cs="Times New Roman"/>
          <w:sz w:val="24"/>
          <w:szCs w:val="24"/>
          <w:lang w:eastAsia="ru-RU"/>
        </w:rPr>
        <w:t>://navashino.omsu-nnov.ru</w:t>
      </w:r>
      <w:r w:rsidRPr="00783D2B">
        <w:rPr>
          <w:rFonts w:ascii="Times New Roman" w:hAnsi="Times New Roman" w:cs="Times New Roman"/>
          <w:sz w:val="24"/>
          <w:szCs w:val="24"/>
          <w:lang w:eastAsia="ru-RU"/>
        </w:rPr>
        <w:t>, на сайте государственной информационной системы Нижегородской области  «Единый</w:t>
      </w:r>
      <w:proofErr w:type="gramEnd"/>
      <w:r w:rsidRPr="00783D2B">
        <w:rPr>
          <w:rFonts w:ascii="Times New Roman" w:hAnsi="Times New Roman" w:cs="Times New Roman"/>
          <w:sz w:val="24"/>
          <w:szCs w:val="24"/>
          <w:lang w:eastAsia="ru-RU"/>
        </w:rPr>
        <w:t xml:space="preserve"> </w:t>
      </w:r>
      <w:proofErr w:type="gramStart"/>
      <w:r w:rsidRPr="00783D2B">
        <w:rPr>
          <w:rFonts w:ascii="Times New Roman" w:hAnsi="Times New Roman" w:cs="Times New Roman"/>
          <w:sz w:val="24"/>
          <w:szCs w:val="24"/>
          <w:lang w:eastAsia="ru-RU"/>
        </w:rPr>
        <w:t xml:space="preserve">Интернет-портал государственных и муниципальных услуг (функций) Нижегородской области» </w:t>
      </w:r>
      <w:hyperlink r:id="rId10" w:history="1">
        <w:r w:rsidR="00104C10" w:rsidRPr="00783D2B">
          <w:rPr>
            <w:rStyle w:val="a3"/>
            <w:rFonts w:ascii="Times New Roman" w:hAnsi="Times New Roman" w:cs="Times New Roman"/>
            <w:color w:val="auto"/>
            <w:sz w:val="24"/>
            <w:szCs w:val="24"/>
            <w:u w:val="none"/>
            <w:lang w:val="en-US" w:eastAsia="ru-RU"/>
          </w:rPr>
          <w:t>www</w:t>
        </w:r>
        <w:r w:rsidR="00104C10" w:rsidRPr="00783D2B">
          <w:rPr>
            <w:rStyle w:val="a3"/>
            <w:rFonts w:ascii="Times New Roman" w:hAnsi="Times New Roman" w:cs="Times New Roman"/>
            <w:color w:val="auto"/>
            <w:sz w:val="24"/>
            <w:szCs w:val="24"/>
            <w:u w:val="none"/>
            <w:lang w:eastAsia="ru-RU"/>
          </w:rPr>
          <w:t>.</w:t>
        </w:r>
        <w:r w:rsidR="00104C10" w:rsidRPr="00783D2B">
          <w:rPr>
            <w:rStyle w:val="a3"/>
            <w:rFonts w:ascii="Times New Roman" w:hAnsi="Times New Roman" w:cs="Times New Roman"/>
            <w:color w:val="auto"/>
            <w:sz w:val="24"/>
            <w:szCs w:val="24"/>
            <w:u w:val="none"/>
            <w:lang w:val="en-US" w:eastAsia="ru-RU"/>
          </w:rPr>
          <w:t>gu</w:t>
        </w:r>
        <w:r w:rsidR="00104C10" w:rsidRPr="00783D2B">
          <w:rPr>
            <w:rStyle w:val="a3"/>
            <w:rFonts w:ascii="Times New Roman" w:hAnsi="Times New Roman" w:cs="Times New Roman"/>
            <w:color w:val="auto"/>
            <w:sz w:val="24"/>
            <w:szCs w:val="24"/>
            <w:u w:val="none"/>
            <w:lang w:eastAsia="ru-RU"/>
          </w:rPr>
          <w:t>.</w:t>
        </w:r>
        <w:r w:rsidR="00104C10" w:rsidRPr="00783D2B">
          <w:rPr>
            <w:rStyle w:val="a3"/>
            <w:rFonts w:ascii="Times New Roman" w:hAnsi="Times New Roman" w:cs="Times New Roman"/>
            <w:color w:val="auto"/>
            <w:sz w:val="24"/>
            <w:szCs w:val="24"/>
            <w:u w:val="none"/>
            <w:lang w:val="en-US" w:eastAsia="ru-RU"/>
          </w:rPr>
          <w:t>nnov</w:t>
        </w:r>
        <w:r w:rsidR="00104C10" w:rsidRPr="00783D2B">
          <w:rPr>
            <w:rStyle w:val="a3"/>
            <w:rFonts w:ascii="Times New Roman" w:hAnsi="Times New Roman" w:cs="Times New Roman"/>
            <w:color w:val="auto"/>
            <w:sz w:val="24"/>
            <w:szCs w:val="24"/>
            <w:u w:val="none"/>
            <w:lang w:eastAsia="ru-RU"/>
          </w:rPr>
          <w:t>.</w:t>
        </w:r>
        <w:r w:rsidR="00104C10" w:rsidRPr="00783D2B">
          <w:rPr>
            <w:rStyle w:val="a3"/>
            <w:rFonts w:ascii="Times New Roman" w:hAnsi="Times New Roman" w:cs="Times New Roman"/>
            <w:color w:val="auto"/>
            <w:sz w:val="24"/>
            <w:szCs w:val="24"/>
            <w:u w:val="none"/>
            <w:lang w:val="en-US" w:eastAsia="ru-RU"/>
          </w:rPr>
          <w:t>ru</w:t>
        </w:r>
      </w:hyperlink>
      <w:r w:rsidR="00104C10" w:rsidRPr="00783D2B">
        <w:rPr>
          <w:rFonts w:ascii="Times New Roman" w:hAnsi="Times New Roman" w:cs="Times New Roman"/>
          <w:sz w:val="24"/>
          <w:szCs w:val="24"/>
          <w:lang w:eastAsia="ru-RU"/>
        </w:rPr>
        <w:t xml:space="preserve"> </w:t>
      </w:r>
      <w:r w:rsidRPr="00783D2B">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783D2B">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proofErr w:type="gramEnd"/>
        <w:r w:rsidR="00104C10" w:rsidRPr="00783D2B">
          <w:rPr>
            <w:rStyle w:val="a3"/>
            <w:rFonts w:ascii="Times New Roman" w:hAnsi="Times New Roman" w:cs="Times New Roman"/>
            <w:color w:val="auto"/>
            <w:sz w:val="24"/>
            <w:szCs w:val="24"/>
            <w:u w:val="none"/>
            <w:lang w:val="en-US" w:eastAsia="ru-RU"/>
          </w:rPr>
          <w:t>www</w:t>
        </w:r>
        <w:r w:rsidR="00104C10" w:rsidRPr="00783D2B">
          <w:rPr>
            <w:rStyle w:val="a3"/>
            <w:rFonts w:ascii="Times New Roman" w:hAnsi="Times New Roman" w:cs="Times New Roman"/>
            <w:color w:val="auto"/>
            <w:sz w:val="24"/>
            <w:szCs w:val="24"/>
            <w:u w:val="none"/>
            <w:lang w:eastAsia="ru-RU"/>
          </w:rPr>
          <w:t>.</w:t>
        </w:r>
        <w:r w:rsidR="00104C10" w:rsidRPr="00783D2B">
          <w:rPr>
            <w:rStyle w:val="a3"/>
            <w:rFonts w:ascii="Times New Roman" w:hAnsi="Times New Roman" w:cs="Times New Roman"/>
            <w:color w:val="auto"/>
            <w:sz w:val="24"/>
            <w:szCs w:val="24"/>
            <w:u w:val="none"/>
            <w:lang w:val="en-US" w:eastAsia="ru-RU"/>
          </w:rPr>
          <w:t>gosuslugi</w:t>
        </w:r>
        <w:r w:rsidR="00104C10" w:rsidRPr="00783D2B">
          <w:rPr>
            <w:rStyle w:val="a3"/>
            <w:rFonts w:ascii="Times New Roman" w:hAnsi="Times New Roman" w:cs="Times New Roman"/>
            <w:color w:val="auto"/>
            <w:sz w:val="24"/>
            <w:szCs w:val="24"/>
            <w:u w:val="none"/>
            <w:lang w:eastAsia="ru-RU"/>
          </w:rPr>
          <w:t>.</w:t>
        </w:r>
        <w:proofErr w:type="spellStart"/>
        <w:r w:rsidR="00104C10" w:rsidRPr="00783D2B">
          <w:rPr>
            <w:rStyle w:val="a3"/>
            <w:rFonts w:ascii="Times New Roman" w:hAnsi="Times New Roman" w:cs="Times New Roman"/>
            <w:color w:val="auto"/>
            <w:sz w:val="24"/>
            <w:szCs w:val="24"/>
            <w:u w:val="none"/>
            <w:lang w:val="en-US" w:eastAsia="ru-RU"/>
          </w:rPr>
          <w:t>ru</w:t>
        </w:r>
        <w:proofErr w:type="spellEnd"/>
        <w:proofErr w:type="gramStart"/>
      </w:hyperlink>
      <w:r w:rsidR="00104C10" w:rsidRPr="00783D2B">
        <w:rPr>
          <w:rFonts w:ascii="Times New Roman" w:hAnsi="Times New Roman" w:cs="Times New Roman"/>
          <w:sz w:val="24"/>
          <w:szCs w:val="24"/>
          <w:lang w:eastAsia="ru-RU"/>
        </w:rPr>
        <w:t xml:space="preserve"> </w:t>
      </w:r>
      <w:r w:rsidRPr="00783D2B">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783D2B">
        <w:rPr>
          <w:rFonts w:ascii="Times New Roman" w:hAnsi="Times New Roman" w:cs="Times New Roman"/>
          <w:sz w:val="24"/>
          <w:szCs w:val="24"/>
          <w:lang w:eastAsia="ru-RU"/>
        </w:rPr>
        <w:t>, в федеральной государственной информационной системе «Федеральный реестр государственных и муниципальных услуг (функций)»</w:t>
      </w:r>
      <w:r w:rsidR="00F517D0"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eastAsia="ru-RU"/>
        </w:rPr>
        <w:t>(далее – федеральный реестр</w:t>
      </w:r>
      <w:proofErr w:type="gramEnd"/>
      <w:r w:rsidRPr="00783D2B">
        <w:rPr>
          <w:rFonts w:ascii="Times New Roman" w:hAnsi="Times New Roman" w:cs="Times New Roman"/>
          <w:sz w:val="24"/>
          <w:szCs w:val="24"/>
          <w:lang w:eastAsia="ru-RU"/>
        </w:rPr>
        <w:t xml:space="preserve">), а также печатной форме на информационных стендах, расположенных  в местах предоставления муниципальной услуги.  </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hAnsi="Times New Roman" w:cs="Times New Roman"/>
          <w:sz w:val="24"/>
          <w:szCs w:val="24"/>
          <w:lang w:eastAsia="ru-RU"/>
        </w:rPr>
        <w:t xml:space="preserve">1.3.3. </w:t>
      </w:r>
      <w:r w:rsidRPr="00783D2B">
        <w:rPr>
          <w:rFonts w:ascii="Times New Roman" w:eastAsia="Times New Roman" w:hAnsi="Times New Roman" w:cs="Times New Roman"/>
          <w:sz w:val="24"/>
          <w:szCs w:val="24"/>
          <w:lang w:eastAsia="ru-RU"/>
        </w:rPr>
        <w:t>На стенде Администрации и на сайте Администрации</w:t>
      </w:r>
      <w:r w:rsidR="005C7B7F" w:rsidRPr="00783D2B">
        <w:rPr>
          <w:rFonts w:ascii="Times New Roman" w:eastAsia="Times New Roman" w:hAnsi="Times New Roman" w:cs="Times New Roman"/>
          <w:sz w:val="24"/>
          <w:szCs w:val="24"/>
          <w:lang w:eastAsia="ru-RU"/>
        </w:rPr>
        <w:t xml:space="preserve"> </w:t>
      </w:r>
      <w:r w:rsidRPr="00783D2B">
        <w:rPr>
          <w:rFonts w:ascii="Times New Roman" w:eastAsia="Times New Roman" w:hAnsi="Times New Roman" w:cs="Times New Roman"/>
          <w:sz w:val="24"/>
          <w:szCs w:val="24"/>
          <w:lang w:eastAsia="ru-RU"/>
        </w:rPr>
        <w:t>размещается следующая информация:</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783D2B">
        <w:rPr>
          <w:rFonts w:ascii="Times New Roman" w:eastAsia="Times New Roman" w:hAnsi="Times New Roman" w:cs="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2E2C11" w:rsidRPr="00783D2B">
        <w:rPr>
          <w:rFonts w:ascii="Times New Roman" w:hAnsi="Times New Roman" w:cs="Times New Roman"/>
          <w:sz w:val="24"/>
          <w:szCs w:val="24"/>
          <w:lang w:val="en-US" w:eastAsia="ru-RU"/>
        </w:rPr>
        <w:t>http</w:t>
      </w:r>
      <w:r w:rsidR="002E2C11" w:rsidRPr="00783D2B">
        <w:rPr>
          <w:rFonts w:ascii="Times New Roman" w:hAnsi="Times New Roman" w:cs="Times New Roman"/>
          <w:sz w:val="24"/>
          <w:szCs w:val="24"/>
          <w:lang w:eastAsia="ru-RU"/>
        </w:rPr>
        <w:t>://navashino.omsu-nnov.ru</w:t>
      </w:r>
      <w:r w:rsidRPr="00783D2B">
        <w:rPr>
          <w:rFonts w:ascii="Times New Roman" w:eastAsia="Times New Roman" w:hAnsi="Times New Roman" w:cs="Times New Roman"/>
          <w:bCs/>
          <w:iCs/>
          <w:sz w:val="24"/>
          <w:szCs w:val="24"/>
          <w:lang w:eastAsia="ru-RU"/>
        </w:rPr>
        <w:t>;</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место расположения, режим работы, номера телефонов Администрации</w:t>
      </w:r>
      <w:r w:rsidR="00C86C6A" w:rsidRPr="00783D2B">
        <w:rPr>
          <w:rFonts w:ascii="Times New Roman" w:eastAsia="Times New Roman" w:hAnsi="Times New Roman" w:cs="Times New Roman"/>
          <w:sz w:val="24"/>
          <w:szCs w:val="24"/>
          <w:lang w:eastAsia="ru-RU"/>
        </w:rPr>
        <w:t xml:space="preserve">, </w:t>
      </w:r>
      <w:r w:rsidRPr="00783D2B">
        <w:rPr>
          <w:rFonts w:ascii="Times New Roman" w:eastAsia="Times New Roman" w:hAnsi="Times New Roman" w:cs="Times New Roman"/>
          <w:sz w:val="24"/>
          <w:szCs w:val="24"/>
          <w:lang w:eastAsia="ru-RU"/>
        </w:rPr>
        <w:t>адрес электронной почты Администрации;</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AF1312"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7E0AC6" w:rsidRPr="00783D2B" w:rsidRDefault="007E0AC6" w:rsidP="00DA454B">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 xml:space="preserve">1.3.4. На Едином портале государственных и муниципальных услуг (функций), </w:t>
      </w:r>
      <w:r w:rsidRPr="00783D2B">
        <w:rPr>
          <w:rFonts w:ascii="Times New Roman" w:hAnsi="Times New Roman" w:cs="Times New Roman"/>
          <w:color w:val="000000"/>
          <w:sz w:val="24"/>
          <w:szCs w:val="24"/>
        </w:rPr>
        <w:t xml:space="preserve">Едином </w:t>
      </w:r>
      <w:proofErr w:type="gramStart"/>
      <w:r w:rsidRPr="00783D2B">
        <w:rPr>
          <w:rFonts w:ascii="Times New Roman" w:hAnsi="Times New Roman" w:cs="Times New Roman"/>
          <w:color w:val="000000"/>
          <w:sz w:val="24"/>
          <w:szCs w:val="24"/>
        </w:rPr>
        <w:t>Интернет-портале</w:t>
      </w:r>
      <w:proofErr w:type="gramEnd"/>
      <w:r w:rsidRPr="00783D2B">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sidR="00051A4F" w:rsidRPr="00783D2B">
        <w:rPr>
          <w:rFonts w:ascii="Times New Roman" w:hAnsi="Times New Roman" w:cs="Times New Roman"/>
          <w:color w:val="000000"/>
          <w:sz w:val="24"/>
          <w:szCs w:val="24"/>
        </w:rPr>
        <w:t xml:space="preserve"> </w:t>
      </w:r>
      <w:r w:rsidRPr="00783D2B">
        <w:rPr>
          <w:rFonts w:ascii="Times New Roman" w:eastAsia="Times New Roman" w:hAnsi="Times New Roman" w:cs="Times New Roman"/>
          <w:sz w:val="24"/>
          <w:szCs w:val="24"/>
          <w:lang w:eastAsia="ru-RU"/>
        </w:rPr>
        <w:t xml:space="preserve"> размещается следующая информация:</w:t>
      </w:r>
    </w:p>
    <w:p w:rsidR="007E0AC6" w:rsidRPr="00783D2B" w:rsidRDefault="007E0AC6" w:rsidP="00DA454B">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E0AC6" w:rsidRPr="00783D2B" w:rsidRDefault="007E0AC6" w:rsidP="00DA454B">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срок предоставления муниципальной услуги;</w:t>
      </w:r>
    </w:p>
    <w:p w:rsidR="007E0AC6" w:rsidRPr="00783D2B" w:rsidRDefault="007E0AC6" w:rsidP="00DA454B">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E0AC6" w:rsidRPr="00783D2B" w:rsidRDefault="007E0AC6" w:rsidP="00DA454B">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 xml:space="preserve">исчерпывающий перечень оснований для приостановления или отказа в предоставлении </w:t>
      </w:r>
      <w:r w:rsidRPr="00783D2B">
        <w:rPr>
          <w:rFonts w:ascii="Times New Roman" w:eastAsia="Times New Roman" w:hAnsi="Times New Roman" w:cs="Times New Roman"/>
          <w:sz w:val="24"/>
          <w:szCs w:val="24"/>
          <w:lang w:eastAsia="ru-RU"/>
        </w:rPr>
        <w:lastRenderedPageBreak/>
        <w:t>муниципальной услуги, в том числе основания для отказа в приеме документов;</w:t>
      </w:r>
    </w:p>
    <w:p w:rsidR="007E0AC6" w:rsidRPr="00783D2B" w:rsidRDefault="007E0AC6" w:rsidP="00DA454B">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w:t>
      </w:r>
      <w:r w:rsidR="00E644DB" w:rsidRPr="00783D2B">
        <w:rPr>
          <w:rFonts w:ascii="Times New Roman" w:eastAsia="Times New Roman" w:hAnsi="Times New Roman" w:cs="Times New Roman"/>
          <w:sz w:val="24"/>
          <w:szCs w:val="24"/>
          <w:lang w:eastAsia="ru-RU"/>
        </w:rPr>
        <w:t xml:space="preserve"> осуществляемых</w:t>
      </w:r>
      <w:r w:rsidRPr="00783D2B">
        <w:rPr>
          <w:rFonts w:ascii="Times New Roman" w:eastAsia="Times New Roman" w:hAnsi="Times New Roman" w:cs="Times New Roman"/>
          <w:sz w:val="24"/>
          <w:szCs w:val="24"/>
          <w:lang w:eastAsia="ru-RU"/>
        </w:rPr>
        <w:t xml:space="preserve"> (</w:t>
      </w:r>
      <w:r w:rsidR="00E644DB" w:rsidRPr="00783D2B">
        <w:rPr>
          <w:rFonts w:ascii="Times New Roman" w:eastAsia="Times New Roman" w:hAnsi="Times New Roman" w:cs="Times New Roman"/>
          <w:sz w:val="24"/>
          <w:szCs w:val="24"/>
          <w:lang w:eastAsia="ru-RU"/>
        </w:rPr>
        <w:t>принятых</w:t>
      </w:r>
      <w:r w:rsidRPr="00783D2B">
        <w:rPr>
          <w:rFonts w:ascii="Times New Roman" w:eastAsia="Times New Roman" w:hAnsi="Times New Roman" w:cs="Times New Roman"/>
          <w:sz w:val="24"/>
          <w:szCs w:val="24"/>
          <w:lang w:eastAsia="ru-RU"/>
        </w:rPr>
        <w:t>) в ходе предоставления муниципальной услуги;</w:t>
      </w:r>
    </w:p>
    <w:p w:rsidR="007E0AC6" w:rsidRPr="00783D2B" w:rsidRDefault="007E0AC6" w:rsidP="00DA454B">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формы заявлений (уведомлений), используемые при предоставлении муниципальной услуги.</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1.3.5.</w:t>
      </w:r>
      <w:r w:rsidR="005C7B7F" w:rsidRPr="00783D2B">
        <w:rPr>
          <w:rFonts w:ascii="Times New Roman" w:eastAsia="Times New Roman" w:hAnsi="Times New Roman" w:cs="Times New Roman"/>
          <w:sz w:val="24"/>
          <w:szCs w:val="24"/>
          <w:lang w:eastAsia="ru-RU"/>
        </w:rPr>
        <w:t xml:space="preserve"> </w:t>
      </w:r>
      <w:r w:rsidRPr="00783D2B">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783D2B">
        <w:rPr>
          <w:rFonts w:ascii="Times New Roman" w:hAnsi="Times New Roman" w:cs="Times New Roman"/>
          <w:color w:val="000000"/>
          <w:sz w:val="24"/>
          <w:szCs w:val="24"/>
        </w:rPr>
        <w:t xml:space="preserve">Едином </w:t>
      </w:r>
      <w:proofErr w:type="gramStart"/>
      <w:r w:rsidRPr="00783D2B">
        <w:rPr>
          <w:rFonts w:ascii="Times New Roman" w:hAnsi="Times New Roman" w:cs="Times New Roman"/>
          <w:color w:val="000000"/>
          <w:sz w:val="24"/>
          <w:szCs w:val="24"/>
        </w:rPr>
        <w:t>Интернет-портале</w:t>
      </w:r>
      <w:proofErr w:type="gramEnd"/>
      <w:r w:rsidRPr="00783D2B">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sidRPr="00783D2B">
        <w:rPr>
          <w:rFonts w:ascii="Times New Roman" w:eastAsia="Times New Roman" w:hAnsi="Times New Roman" w:cs="Times New Roman"/>
          <w:sz w:val="24"/>
          <w:szCs w:val="24"/>
          <w:lang w:eastAsia="ru-RU"/>
        </w:rPr>
        <w:t xml:space="preserve"> и официальном сайте </w:t>
      </w:r>
      <w:r w:rsidR="007C0FB4" w:rsidRPr="00783D2B">
        <w:rPr>
          <w:rFonts w:ascii="Times New Roman" w:eastAsia="Times New Roman" w:hAnsi="Times New Roman" w:cs="Times New Roman"/>
          <w:sz w:val="24"/>
          <w:szCs w:val="24"/>
          <w:lang w:eastAsia="ru-RU"/>
        </w:rPr>
        <w:t>Администрации</w:t>
      </w:r>
      <w:r w:rsidRPr="00783D2B">
        <w:rPr>
          <w:rFonts w:ascii="Times New Roman" w:eastAsia="Times New Roman" w:hAnsi="Times New Roman" w:cs="Times New Roman"/>
          <w:sz w:val="24"/>
          <w:szCs w:val="24"/>
          <w:lang w:eastAsia="ru-RU"/>
        </w:rPr>
        <w:t xml:space="preserve"> о порядке и сроках предоставления муниципальной услуги предоставляется заявителю бесплатно.</w:t>
      </w:r>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83D2B">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w:t>
      </w:r>
      <w:r w:rsidR="00A36BB8" w:rsidRPr="00783D2B">
        <w:rPr>
          <w:rFonts w:ascii="Times New Roman" w:eastAsia="Times New Roman" w:hAnsi="Times New Roman" w:cs="Times New Roman"/>
          <w:sz w:val="24"/>
          <w:szCs w:val="24"/>
          <w:lang w:eastAsia="ru-RU"/>
        </w:rPr>
        <w:t>е</w:t>
      </w:r>
      <w:r w:rsidRPr="00783D2B">
        <w:rPr>
          <w:rFonts w:ascii="Times New Roman" w:eastAsia="Times New Roman" w:hAnsi="Times New Roman" w:cs="Times New Roman"/>
          <w:sz w:val="24"/>
          <w:szCs w:val="24"/>
          <w:lang w:eastAsia="ru-RU"/>
        </w:rPr>
        <w:t xml:space="preserve"> платы, регистрацию или авторизацию заявителя, или предоставление им персональных данных. </w:t>
      </w:r>
      <w:proofErr w:type="gramEnd"/>
    </w:p>
    <w:p w:rsidR="007E0AC6" w:rsidRPr="00783D2B" w:rsidRDefault="007E0AC6"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644DB" w:rsidRPr="00783D2B" w:rsidRDefault="00E644DB" w:rsidP="00DA45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E0AC6" w:rsidRPr="00783D2B" w:rsidRDefault="007E0AC6" w:rsidP="00DA454B">
      <w:pPr>
        <w:autoSpaceDE w:val="0"/>
        <w:spacing w:after="0" w:line="240" w:lineRule="auto"/>
        <w:ind w:firstLine="567"/>
        <w:jc w:val="center"/>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lang w:val="en-US"/>
        </w:rPr>
        <w:t>II</w:t>
      </w:r>
      <w:r w:rsidRPr="00783D2B">
        <w:rPr>
          <w:rFonts w:ascii="Times New Roman" w:hAnsi="Times New Roman" w:cs="Times New Roman"/>
          <w:color w:val="000000" w:themeColor="text1"/>
          <w:sz w:val="24"/>
          <w:szCs w:val="24"/>
        </w:rPr>
        <w:t>. СТАНДАРТ ПРЕДОСТАВЛЕНИЯ МУНИЦИПАЛЬНОЙ УСЛУГИ</w:t>
      </w:r>
    </w:p>
    <w:p w:rsidR="007E0AC6" w:rsidRPr="00783D2B" w:rsidRDefault="007E0AC6" w:rsidP="00DA454B">
      <w:pPr>
        <w:autoSpaceDE w:val="0"/>
        <w:spacing w:after="0" w:line="240" w:lineRule="auto"/>
        <w:ind w:firstLine="567"/>
        <w:jc w:val="both"/>
        <w:rPr>
          <w:rFonts w:ascii="Times New Roman" w:hAnsi="Times New Roman" w:cs="Times New Roman"/>
          <w:color w:val="000000" w:themeColor="text1"/>
          <w:sz w:val="24"/>
          <w:szCs w:val="24"/>
        </w:rPr>
      </w:pPr>
    </w:p>
    <w:p w:rsidR="00051A4F" w:rsidRPr="00783D2B" w:rsidRDefault="007E0AC6" w:rsidP="00DA454B">
      <w:pPr>
        <w:autoSpaceDE w:val="0"/>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2.1. Наименование муниципальной услуги</w:t>
      </w:r>
      <w:r w:rsidR="00A36BB8" w:rsidRPr="00783D2B">
        <w:rPr>
          <w:rFonts w:ascii="Times New Roman" w:hAnsi="Times New Roman" w:cs="Times New Roman"/>
          <w:color w:val="000000" w:themeColor="text1"/>
          <w:sz w:val="24"/>
          <w:szCs w:val="24"/>
        </w:rPr>
        <w:t>.</w:t>
      </w:r>
    </w:p>
    <w:p w:rsidR="007E0AC6" w:rsidRPr="00783D2B" w:rsidRDefault="00D80102" w:rsidP="00DA454B">
      <w:pPr>
        <w:autoSpaceDE w:val="0"/>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Выдача согласия (выдача разрешения) на безвозмездное проживание в муниципальном жилом помещении временных жильцов</w:t>
      </w:r>
      <w:r w:rsidR="00051A4F" w:rsidRPr="00783D2B">
        <w:rPr>
          <w:rFonts w:ascii="Times New Roman" w:hAnsi="Times New Roman" w:cs="Times New Roman"/>
          <w:color w:val="000000" w:themeColor="text1"/>
          <w:sz w:val="24"/>
          <w:szCs w:val="24"/>
        </w:rPr>
        <w:t>.</w:t>
      </w:r>
    </w:p>
    <w:p w:rsidR="007E0AC6" w:rsidRPr="00783D2B" w:rsidRDefault="007E0AC6" w:rsidP="00DA454B">
      <w:pPr>
        <w:autoSpaceDE w:val="0"/>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2.2.</w:t>
      </w:r>
      <w:r w:rsidR="00D80102" w:rsidRPr="00783D2B">
        <w:rPr>
          <w:rFonts w:ascii="Times New Roman" w:hAnsi="Times New Roman" w:cs="Times New Roman"/>
          <w:color w:val="000000" w:themeColor="text1"/>
          <w:sz w:val="24"/>
          <w:szCs w:val="24"/>
        </w:rPr>
        <w:t xml:space="preserve"> </w:t>
      </w:r>
      <w:r w:rsidRPr="00783D2B">
        <w:rPr>
          <w:rFonts w:ascii="Times New Roman" w:hAnsi="Times New Roman" w:cs="Times New Roman"/>
          <w:color w:val="000000" w:themeColor="text1"/>
          <w:sz w:val="24"/>
          <w:szCs w:val="24"/>
        </w:rPr>
        <w:t>Наименование органа, предоставляющего муниципальную услугу.</w:t>
      </w:r>
    </w:p>
    <w:p w:rsidR="007E0AC6" w:rsidRPr="00783D2B" w:rsidRDefault="007E0AC6" w:rsidP="00DA45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 xml:space="preserve">2.2.1. Предоставление муниципальной услуги осуществляет администрация </w:t>
      </w:r>
      <w:r w:rsidR="00E47BD6" w:rsidRPr="00783D2B">
        <w:rPr>
          <w:rFonts w:ascii="Times New Roman" w:hAnsi="Times New Roman" w:cs="Times New Roman"/>
          <w:sz w:val="24"/>
          <w:szCs w:val="24"/>
        </w:rPr>
        <w:t>городского округа Навашинский Нижегородской области</w:t>
      </w:r>
      <w:r w:rsidRPr="00783D2B">
        <w:rPr>
          <w:rFonts w:ascii="Times New Roman" w:hAnsi="Times New Roman" w:cs="Times New Roman"/>
          <w:sz w:val="24"/>
          <w:szCs w:val="24"/>
        </w:rPr>
        <w:t>.</w:t>
      </w:r>
    </w:p>
    <w:p w:rsidR="007E0AC6" w:rsidRPr="00783D2B" w:rsidRDefault="007E0AC6" w:rsidP="00DA454B">
      <w:pPr>
        <w:pStyle w:val="ConsPlusNormal"/>
        <w:ind w:firstLine="540"/>
        <w:jc w:val="both"/>
        <w:rPr>
          <w:i/>
          <w:sz w:val="24"/>
          <w:szCs w:val="24"/>
        </w:rPr>
      </w:pPr>
      <w:r w:rsidRPr="00783D2B">
        <w:rPr>
          <w:sz w:val="24"/>
          <w:szCs w:val="24"/>
        </w:rPr>
        <w:t>Непосредственное предоставление муниципальной услуги осуществля</w:t>
      </w:r>
      <w:r w:rsidR="00E47BD6" w:rsidRPr="00783D2B">
        <w:rPr>
          <w:sz w:val="24"/>
          <w:szCs w:val="24"/>
        </w:rPr>
        <w:t>е</w:t>
      </w:r>
      <w:r w:rsidRPr="00783D2B">
        <w:rPr>
          <w:sz w:val="24"/>
          <w:szCs w:val="24"/>
        </w:rPr>
        <w:t>т</w:t>
      </w:r>
      <w:r w:rsidR="00E47BD6" w:rsidRPr="00783D2B">
        <w:rPr>
          <w:sz w:val="24"/>
          <w:szCs w:val="24"/>
        </w:rPr>
        <w:t xml:space="preserve"> комитет по управлению муниципальным имуществом администрации</w:t>
      </w:r>
      <w:r w:rsidRPr="00783D2B">
        <w:rPr>
          <w:sz w:val="24"/>
          <w:szCs w:val="24"/>
        </w:rPr>
        <w:t xml:space="preserve"> </w:t>
      </w:r>
      <w:r w:rsidR="00E47BD6" w:rsidRPr="00783D2B">
        <w:rPr>
          <w:sz w:val="24"/>
          <w:szCs w:val="24"/>
        </w:rPr>
        <w:t>городского округа Навашинский Нижегородской области</w:t>
      </w:r>
      <w:r w:rsidRPr="00783D2B">
        <w:rPr>
          <w:i/>
          <w:sz w:val="24"/>
          <w:szCs w:val="24"/>
        </w:rPr>
        <w:t>.</w:t>
      </w:r>
    </w:p>
    <w:p w:rsidR="007E0AC6" w:rsidRPr="00783D2B" w:rsidRDefault="007B53CA"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 xml:space="preserve">2.2.2. </w:t>
      </w:r>
      <w:r w:rsidR="00051A4F" w:rsidRPr="00783D2B">
        <w:rPr>
          <w:rFonts w:ascii="Times New Roman" w:hAnsi="Times New Roman" w:cs="Times New Roman"/>
          <w:sz w:val="24"/>
          <w:szCs w:val="24"/>
        </w:rPr>
        <w:t xml:space="preserve">При предоставлении муниципальной услуги Администрация осуществляет взаимодействие с </w:t>
      </w:r>
      <w:r w:rsidR="00051A4F" w:rsidRPr="00783D2B">
        <w:rPr>
          <w:rFonts w:ascii="Times New Roman" w:hAnsi="Times New Roman" w:cs="Times New Roman"/>
          <w:color w:val="000000" w:themeColor="text1"/>
          <w:sz w:val="24"/>
          <w:szCs w:val="24"/>
        </w:rPr>
        <w:t>Федеральной налоговой службой, Пенсионным фондом Российской Федерации, министерством здравоохранения Российской Федерации, министерством здравоохранения Нижегородской области</w:t>
      </w:r>
      <w:r w:rsidR="00201696" w:rsidRPr="00783D2B">
        <w:rPr>
          <w:rFonts w:ascii="Times New Roman" w:hAnsi="Times New Roman" w:cs="Times New Roman"/>
          <w:color w:val="000000" w:themeColor="text1"/>
          <w:sz w:val="24"/>
          <w:szCs w:val="24"/>
        </w:rPr>
        <w:t>, Министерством внутренних дел Российской Федерации</w:t>
      </w:r>
      <w:r w:rsidR="00051A4F" w:rsidRPr="00783D2B">
        <w:rPr>
          <w:rFonts w:ascii="Times New Roman" w:hAnsi="Times New Roman" w:cs="Times New Roman"/>
          <w:color w:val="000000" w:themeColor="text1"/>
          <w:sz w:val="24"/>
          <w:szCs w:val="24"/>
        </w:rPr>
        <w:t>.</w:t>
      </w:r>
    </w:p>
    <w:p w:rsidR="007E0AC6" w:rsidRPr="00783D2B" w:rsidRDefault="007E0AC6" w:rsidP="00DA454B">
      <w:pPr>
        <w:autoSpaceDE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iCs/>
          <w:sz w:val="24"/>
          <w:szCs w:val="24"/>
        </w:rPr>
        <w:t>2.2.</w:t>
      </w:r>
      <w:r w:rsidR="007B53CA" w:rsidRPr="00783D2B">
        <w:rPr>
          <w:rFonts w:ascii="Times New Roman" w:hAnsi="Times New Roman" w:cs="Times New Roman"/>
          <w:iCs/>
          <w:sz w:val="24"/>
          <w:szCs w:val="24"/>
        </w:rPr>
        <w:t>3</w:t>
      </w:r>
      <w:r w:rsidRPr="00783D2B">
        <w:rPr>
          <w:rFonts w:ascii="Times New Roman" w:hAnsi="Times New Roman" w:cs="Times New Roman"/>
          <w:iCs/>
          <w:sz w:val="24"/>
          <w:szCs w:val="24"/>
        </w:rPr>
        <w:t xml:space="preserve">. </w:t>
      </w:r>
      <w:proofErr w:type="gramStart"/>
      <w:r w:rsidRPr="00783D2B">
        <w:rPr>
          <w:rFonts w:ascii="Times New Roman" w:hAnsi="Times New Roman" w:cs="Times New Roman"/>
          <w:iCs/>
          <w:sz w:val="24"/>
          <w:szCs w:val="24"/>
        </w:rP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783D2B">
        <w:rPr>
          <w:rFonts w:ascii="Times New Roman" w:hAnsi="Times New Roman" w:cs="Times New Roman"/>
          <w:sz w:val="24"/>
          <w:szCs w:val="24"/>
          <w:lang w:eastAsia="ru-RU"/>
        </w:rPr>
        <w:t>за исключением получения услуг</w:t>
      </w:r>
      <w:r w:rsidR="007B53CA"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eastAsia="ru-RU"/>
        </w:rPr>
        <w:t xml:space="preserve">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83D2B">
          <w:rPr>
            <w:rFonts w:ascii="Times New Roman" w:hAnsi="Times New Roman" w:cs="Times New Roman"/>
            <w:sz w:val="24"/>
            <w:szCs w:val="24"/>
            <w:lang w:eastAsia="ru-RU"/>
          </w:rPr>
          <w:t>части 1 статьи 9</w:t>
        </w:r>
      </w:hyperlink>
      <w:r w:rsidRPr="00783D2B">
        <w:rPr>
          <w:rFonts w:ascii="Times New Roman" w:hAnsi="Times New Roman" w:cs="Times New Roman"/>
          <w:sz w:val="24"/>
          <w:szCs w:val="24"/>
          <w:lang w:eastAsia="ru-RU"/>
        </w:rPr>
        <w:t xml:space="preserve"> Федерального закона от 27</w:t>
      </w:r>
      <w:proofErr w:type="gramEnd"/>
      <w:r w:rsidRPr="00783D2B">
        <w:rPr>
          <w:rFonts w:ascii="Times New Roman" w:hAnsi="Times New Roman" w:cs="Times New Roman"/>
          <w:sz w:val="24"/>
          <w:szCs w:val="24"/>
          <w:lang w:eastAsia="ru-RU"/>
        </w:rPr>
        <w:t xml:space="preserve"> июля 2010 г. № 210-ФЗ «Об организации предоставления государственных и муниципальных услуг».</w:t>
      </w:r>
    </w:p>
    <w:p w:rsidR="00D34C8A" w:rsidRPr="00783D2B" w:rsidRDefault="007E0AC6" w:rsidP="00DA454B">
      <w:pPr>
        <w:shd w:val="clear" w:color="auto" w:fill="FFFFFF"/>
        <w:spacing w:after="0" w:line="240" w:lineRule="auto"/>
        <w:ind w:firstLine="709"/>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2.</w:t>
      </w:r>
      <w:r w:rsidR="00FB02B4" w:rsidRPr="00783D2B">
        <w:rPr>
          <w:rFonts w:ascii="Times New Roman" w:hAnsi="Times New Roman" w:cs="Times New Roman"/>
          <w:color w:val="000000" w:themeColor="text1"/>
          <w:sz w:val="24"/>
          <w:szCs w:val="24"/>
        </w:rPr>
        <w:t>3</w:t>
      </w:r>
      <w:r w:rsidRPr="00783D2B">
        <w:rPr>
          <w:rFonts w:ascii="Times New Roman" w:hAnsi="Times New Roman" w:cs="Times New Roman"/>
          <w:color w:val="000000" w:themeColor="text1"/>
          <w:sz w:val="24"/>
          <w:szCs w:val="24"/>
        </w:rPr>
        <w:t xml:space="preserve">. </w:t>
      </w:r>
      <w:r w:rsidR="00D34C8A" w:rsidRPr="00783D2B">
        <w:rPr>
          <w:rFonts w:ascii="Times New Roman" w:hAnsi="Times New Roman" w:cs="Times New Roman"/>
          <w:color w:val="000000" w:themeColor="text1"/>
          <w:sz w:val="24"/>
          <w:szCs w:val="24"/>
        </w:rPr>
        <w:t>Заявитель обращается за предоставлением муниципальной услуги в следующих случаях:</w:t>
      </w:r>
    </w:p>
    <w:p w:rsidR="00D34C8A" w:rsidRPr="00783D2B" w:rsidRDefault="00D34C8A" w:rsidP="00DA454B">
      <w:pPr>
        <w:shd w:val="clear" w:color="auto" w:fill="FFFFFF"/>
        <w:spacing w:after="0" w:line="240" w:lineRule="auto"/>
        <w:ind w:firstLine="709"/>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 xml:space="preserve">2.3.1. </w:t>
      </w:r>
      <w:r w:rsidR="00E04F35" w:rsidRPr="00783D2B">
        <w:rPr>
          <w:rFonts w:ascii="Times New Roman" w:hAnsi="Times New Roman" w:cs="Times New Roman"/>
          <w:color w:val="000000" w:themeColor="text1"/>
          <w:sz w:val="24"/>
          <w:szCs w:val="24"/>
        </w:rPr>
        <w:t>Для в</w:t>
      </w:r>
      <w:r w:rsidRPr="00783D2B">
        <w:rPr>
          <w:rFonts w:ascii="Times New Roman" w:hAnsi="Times New Roman" w:cs="Times New Roman"/>
          <w:color w:val="000000" w:themeColor="text1"/>
          <w:sz w:val="24"/>
          <w:szCs w:val="24"/>
        </w:rPr>
        <w:t>ыдачи согласия (выдачи разрешения) на безвозмездное проживание в муниципальном жилом помещении временных жильцов;</w:t>
      </w:r>
    </w:p>
    <w:p w:rsidR="007E0AC6" w:rsidRPr="00783D2B" w:rsidRDefault="00D34C8A" w:rsidP="00DA454B">
      <w:pPr>
        <w:shd w:val="clear" w:color="auto" w:fill="FFFFFF"/>
        <w:spacing w:after="0" w:line="240" w:lineRule="auto"/>
        <w:ind w:firstLine="709"/>
        <w:jc w:val="both"/>
        <w:rPr>
          <w:rFonts w:ascii="Times New Roman" w:hAnsi="Times New Roman" w:cs="Times New Roman"/>
          <w:color w:val="000000"/>
          <w:sz w:val="24"/>
          <w:szCs w:val="24"/>
        </w:rPr>
      </w:pPr>
      <w:r w:rsidRPr="00783D2B">
        <w:rPr>
          <w:rFonts w:ascii="Times New Roman" w:hAnsi="Times New Roman" w:cs="Times New Roman"/>
          <w:color w:val="000000" w:themeColor="text1"/>
          <w:sz w:val="24"/>
          <w:szCs w:val="24"/>
        </w:rPr>
        <w:t xml:space="preserve">2.4. </w:t>
      </w:r>
      <w:r w:rsidR="007E0AC6" w:rsidRPr="00783D2B">
        <w:rPr>
          <w:rFonts w:ascii="Times New Roman" w:hAnsi="Times New Roman" w:cs="Times New Roman"/>
          <w:color w:val="000000"/>
          <w:sz w:val="24"/>
          <w:szCs w:val="24"/>
        </w:rPr>
        <w:t>Результатом предоставления муниципальной услуги в зависимости от оснований обращения является:</w:t>
      </w:r>
    </w:p>
    <w:p w:rsidR="00FB02B4" w:rsidRPr="00783D2B" w:rsidRDefault="00A36BB8" w:rsidP="00DA454B">
      <w:pPr>
        <w:shd w:val="clear" w:color="auto" w:fill="FFFFFF"/>
        <w:spacing w:after="0" w:line="240" w:lineRule="auto"/>
        <w:ind w:firstLine="709"/>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2.4</w:t>
      </w:r>
      <w:r w:rsidR="00FB02B4" w:rsidRPr="00783D2B">
        <w:rPr>
          <w:rFonts w:ascii="Times New Roman" w:hAnsi="Times New Roman" w:cs="Times New Roman"/>
          <w:color w:val="000000"/>
          <w:sz w:val="24"/>
          <w:szCs w:val="24"/>
        </w:rPr>
        <w:t>.1. Выдача согласия (выдача разрешения)</w:t>
      </w:r>
      <w:r w:rsidR="00D34C8A" w:rsidRPr="00783D2B">
        <w:rPr>
          <w:rFonts w:ascii="Times New Roman" w:hAnsi="Times New Roman" w:cs="Times New Roman"/>
          <w:color w:val="000000"/>
          <w:sz w:val="24"/>
          <w:szCs w:val="24"/>
        </w:rPr>
        <w:t xml:space="preserve"> или отказ в выдаче согласия (выдач</w:t>
      </w:r>
      <w:r w:rsidRPr="00783D2B">
        <w:rPr>
          <w:rFonts w:ascii="Times New Roman" w:hAnsi="Times New Roman" w:cs="Times New Roman"/>
          <w:color w:val="000000"/>
          <w:sz w:val="24"/>
          <w:szCs w:val="24"/>
        </w:rPr>
        <w:t>е</w:t>
      </w:r>
      <w:r w:rsidR="00D34C8A" w:rsidRPr="00783D2B">
        <w:rPr>
          <w:rFonts w:ascii="Times New Roman" w:hAnsi="Times New Roman" w:cs="Times New Roman"/>
          <w:color w:val="000000"/>
          <w:sz w:val="24"/>
          <w:szCs w:val="24"/>
        </w:rPr>
        <w:t xml:space="preserve"> разрешения) </w:t>
      </w:r>
      <w:r w:rsidR="00FB02B4" w:rsidRPr="00783D2B">
        <w:rPr>
          <w:rFonts w:ascii="Times New Roman" w:hAnsi="Times New Roman" w:cs="Times New Roman"/>
          <w:color w:val="000000"/>
          <w:sz w:val="24"/>
          <w:szCs w:val="24"/>
        </w:rPr>
        <w:t>на безвозмездное проживание в муниципальном жилом помещении временных жильцов</w:t>
      </w:r>
      <w:r w:rsidR="00D34C8A" w:rsidRPr="00783D2B">
        <w:rPr>
          <w:rFonts w:ascii="Times New Roman" w:hAnsi="Times New Roman" w:cs="Times New Roman"/>
          <w:color w:val="000000"/>
          <w:sz w:val="24"/>
          <w:szCs w:val="24"/>
        </w:rPr>
        <w:t xml:space="preserve"> в случае обращения по основанию, указанному в пункте 2.3.1 настоящего Регламента</w:t>
      </w:r>
      <w:r w:rsidR="00FB02B4" w:rsidRPr="00783D2B">
        <w:rPr>
          <w:rFonts w:ascii="Times New Roman" w:hAnsi="Times New Roman" w:cs="Times New Roman"/>
          <w:color w:val="000000"/>
          <w:sz w:val="24"/>
          <w:szCs w:val="24"/>
        </w:rPr>
        <w:t xml:space="preserve">; </w:t>
      </w:r>
    </w:p>
    <w:p w:rsidR="00B1650F" w:rsidRPr="00783D2B" w:rsidRDefault="00B1650F" w:rsidP="00DA454B">
      <w:pPr>
        <w:shd w:val="clear" w:color="auto" w:fill="FFFFFF"/>
        <w:spacing w:after="0" w:line="240" w:lineRule="auto"/>
        <w:ind w:firstLine="709"/>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2.</w:t>
      </w:r>
      <w:r w:rsidR="00D34C8A" w:rsidRPr="00783D2B">
        <w:rPr>
          <w:rFonts w:ascii="Times New Roman" w:hAnsi="Times New Roman" w:cs="Times New Roman"/>
          <w:color w:val="000000"/>
          <w:sz w:val="24"/>
          <w:szCs w:val="24"/>
        </w:rPr>
        <w:t>5</w:t>
      </w:r>
      <w:r w:rsidRPr="00783D2B">
        <w:rPr>
          <w:rFonts w:ascii="Times New Roman" w:hAnsi="Times New Roman" w:cs="Times New Roman"/>
          <w:color w:val="000000"/>
          <w:sz w:val="24"/>
          <w:szCs w:val="24"/>
        </w:rPr>
        <w:t xml:space="preserve">. Заявителям по результату оказания муниципальной услуги </w:t>
      </w:r>
      <w:proofErr w:type="gramStart"/>
      <w:r w:rsidRPr="00783D2B">
        <w:rPr>
          <w:rFonts w:ascii="Times New Roman" w:hAnsi="Times New Roman" w:cs="Times New Roman"/>
          <w:color w:val="000000"/>
          <w:sz w:val="24"/>
          <w:szCs w:val="24"/>
        </w:rPr>
        <w:t>предоставляются следующие документы</w:t>
      </w:r>
      <w:proofErr w:type="gramEnd"/>
      <w:r w:rsidRPr="00783D2B">
        <w:rPr>
          <w:rFonts w:ascii="Times New Roman" w:hAnsi="Times New Roman" w:cs="Times New Roman"/>
          <w:color w:val="000000"/>
          <w:sz w:val="24"/>
          <w:szCs w:val="24"/>
        </w:rPr>
        <w:t>:</w:t>
      </w:r>
    </w:p>
    <w:p w:rsidR="006D3738" w:rsidRPr="00783D2B" w:rsidRDefault="00B1650F" w:rsidP="00DA454B">
      <w:pPr>
        <w:shd w:val="clear" w:color="auto" w:fill="FFFFFF"/>
        <w:spacing w:after="0" w:line="240" w:lineRule="auto"/>
        <w:ind w:firstLine="709"/>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lastRenderedPageBreak/>
        <w:t>2.</w:t>
      </w:r>
      <w:r w:rsidR="00D34C8A" w:rsidRPr="00783D2B">
        <w:rPr>
          <w:rFonts w:ascii="Times New Roman" w:hAnsi="Times New Roman" w:cs="Times New Roman"/>
          <w:color w:val="000000"/>
          <w:sz w:val="24"/>
          <w:szCs w:val="24"/>
        </w:rPr>
        <w:t>5</w:t>
      </w:r>
      <w:r w:rsidRPr="00783D2B">
        <w:rPr>
          <w:rFonts w:ascii="Times New Roman" w:hAnsi="Times New Roman" w:cs="Times New Roman"/>
          <w:color w:val="000000"/>
          <w:sz w:val="24"/>
          <w:szCs w:val="24"/>
        </w:rPr>
        <w:t xml:space="preserve">.1. </w:t>
      </w:r>
      <w:r w:rsidR="00A36BB8" w:rsidRPr="00783D2B">
        <w:rPr>
          <w:rFonts w:ascii="Times New Roman" w:hAnsi="Times New Roman" w:cs="Times New Roman"/>
          <w:color w:val="000000"/>
          <w:sz w:val="24"/>
          <w:szCs w:val="24"/>
        </w:rPr>
        <w:t xml:space="preserve">В случае принятия решения </w:t>
      </w:r>
      <w:r w:rsidR="006D3738" w:rsidRPr="00783D2B">
        <w:rPr>
          <w:rFonts w:ascii="Times New Roman" w:hAnsi="Times New Roman" w:cs="Times New Roman"/>
          <w:color w:val="000000"/>
          <w:sz w:val="24"/>
          <w:szCs w:val="24"/>
        </w:rPr>
        <w:t xml:space="preserve">о </w:t>
      </w:r>
      <w:r w:rsidR="00DE3403" w:rsidRPr="00783D2B">
        <w:rPr>
          <w:rFonts w:ascii="Times New Roman" w:hAnsi="Times New Roman" w:cs="Times New Roman"/>
          <w:color w:val="000000"/>
          <w:sz w:val="24"/>
          <w:szCs w:val="24"/>
        </w:rPr>
        <w:t xml:space="preserve">выдаче </w:t>
      </w:r>
      <w:r w:rsidR="006D3738" w:rsidRPr="00783D2B">
        <w:rPr>
          <w:rFonts w:ascii="Times New Roman" w:hAnsi="Times New Roman" w:cs="Times New Roman"/>
          <w:color w:val="000000"/>
          <w:sz w:val="24"/>
          <w:szCs w:val="24"/>
        </w:rPr>
        <w:t>согласи</w:t>
      </w:r>
      <w:r w:rsidR="00DE3403" w:rsidRPr="00783D2B">
        <w:rPr>
          <w:rFonts w:ascii="Times New Roman" w:hAnsi="Times New Roman" w:cs="Times New Roman"/>
          <w:color w:val="000000"/>
          <w:sz w:val="24"/>
          <w:szCs w:val="24"/>
        </w:rPr>
        <w:t xml:space="preserve">я (выдаче разрешения) </w:t>
      </w:r>
      <w:r w:rsidR="006D3738" w:rsidRPr="00783D2B">
        <w:rPr>
          <w:rFonts w:ascii="Times New Roman" w:hAnsi="Times New Roman" w:cs="Times New Roman"/>
          <w:color w:val="000000"/>
          <w:sz w:val="24"/>
          <w:szCs w:val="24"/>
        </w:rPr>
        <w:t>на безвозмездное проживание в муниципальном жилом помещении временных жильцов:</w:t>
      </w:r>
    </w:p>
    <w:p w:rsidR="006D3738" w:rsidRPr="00783D2B" w:rsidRDefault="00DE3403" w:rsidP="00DA454B">
      <w:pPr>
        <w:shd w:val="clear" w:color="auto" w:fill="FFFFFF"/>
        <w:spacing w:after="0" w:line="240" w:lineRule="auto"/>
        <w:ind w:firstLine="709"/>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согласи</w:t>
      </w:r>
      <w:r w:rsidR="00F804AD">
        <w:rPr>
          <w:rFonts w:ascii="Times New Roman" w:hAnsi="Times New Roman" w:cs="Times New Roman"/>
          <w:color w:val="000000"/>
          <w:sz w:val="24"/>
          <w:szCs w:val="24"/>
        </w:rPr>
        <w:t>е</w:t>
      </w:r>
      <w:r w:rsidRPr="00783D2B">
        <w:rPr>
          <w:rFonts w:ascii="Times New Roman" w:hAnsi="Times New Roman" w:cs="Times New Roman"/>
          <w:color w:val="000000"/>
          <w:sz w:val="24"/>
          <w:szCs w:val="24"/>
        </w:rPr>
        <w:t xml:space="preserve"> (разрешени</w:t>
      </w:r>
      <w:r w:rsidR="00F804AD">
        <w:rPr>
          <w:rFonts w:ascii="Times New Roman" w:hAnsi="Times New Roman" w:cs="Times New Roman"/>
          <w:color w:val="000000"/>
          <w:sz w:val="24"/>
          <w:szCs w:val="24"/>
        </w:rPr>
        <w:t>е</w:t>
      </w:r>
      <w:r w:rsidRPr="00783D2B">
        <w:rPr>
          <w:rFonts w:ascii="Times New Roman" w:hAnsi="Times New Roman" w:cs="Times New Roman"/>
          <w:color w:val="000000"/>
          <w:sz w:val="24"/>
          <w:szCs w:val="24"/>
        </w:rPr>
        <w:t>) на безвозмездное проживание в муниципальном</w:t>
      </w:r>
      <w:r w:rsidR="00A36BB8" w:rsidRPr="00783D2B">
        <w:rPr>
          <w:rFonts w:ascii="Times New Roman" w:hAnsi="Times New Roman" w:cs="Times New Roman"/>
          <w:color w:val="000000"/>
          <w:sz w:val="24"/>
          <w:szCs w:val="24"/>
        </w:rPr>
        <w:t xml:space="preserve"> жилом</w:t>
      </w:r>
      <w:r w:rsidRPr="00783D2B">
        <w:rPr>
          <w:rFonts w:ascii="Times New Roman" w:hAnsi="Times New Roman" w:cs="Times New Roman"/>
          <w:color w:val="000000"/>
          <w:sz w:val="24"/>
          <w:szCs w:val="24"/>
        </w:rPr>
        <w:t xml:space="preserve"> помещении временных жильцов, выполненное на бланке Администрации с </w:t>
      </w:r>
      <w:r w:rsidR="00A36BB8" w:rsidRPr="00783D2B">
        <w:rPr>
          <w:rFonts w:ascii="Times New Roman" w:hAnsi="Times New Roman" w:cs="Times New Roman"/>
          <w:color w:val="000000"/>
          <w:sz w:val="24"/>
          <w:szCs w:val="24"/>
        </w:rPr>
        <w:t xml:space="preserve">присвоением </w:t>
      </w:r>
      <w:r w:rsidRPr="00783D2B">
        <w:rPr>
          <w:rFonts w:ascii="Times New Roman" w:hAnsi="Times New Roman" w:cs="Times New Roman"/>
          <w:color w:val="000000"/>
          <w:sz w:val="24"/>
          <w:szCs w:val="24"/>
        </w:rPr>
        <w:t xml:space="preserve">даты, номера, </w:t>
      </w:r>
      <w:r w:rsidR="00A36BB8" w:rsidRPr="00783D2B">
        <w:rPr>
          <w:rFonts w:ascii="Times New Roman" w:hAnsi="Times New Roman" w:cs="Times New Roman"/>
          <w:color w:val="000000"/>
          <w:sz w:val="24"/>
          <w:szCs w:val="24"/>
        </w:rPr>
        <w:t xml:space="preserve">проставлением </w:t>
      </w:r>
      <w:r w:rsidRPr="00783D2B">
        <w:rPr>
          <w:rFonts w:ascii="Times New Roman" w:hAnsi="Times New Roman" w:cs="Times New Roman"/>
          <w:color w:val="000000"/>
          <w:sz w:val="24"/>
          <w:szCs w:val="24"/>
        </w:rPr>
        <w:t xml:space="preserve">подписи уполномоченного должностного лица и печати Администрации </w:t>
      </w:r>
      <w:r w:rsidR="00F804AD">
        <w:rPr>
          <w:rFonts w:ascii="Times New Roman" w:hAnsi="Times New Roman" w:cs="Times New Roman"/>
          <w:color w:val="000000"/>
          <w:sz w:val="24"/>
          <w:szCs w:val="24"/>
        </w:rPr>
        <w:t xml:space="preserve">в виде </w:t>
      </w:r>
      <w:r w:rsidR="00E04F35" w:rsidRPr="00783D2B">
        <w:rPr>
          <w:rFonts w:ascii="Times New Roman" w:hAnsi="Times New Roman" w:cs="Times New Roman"/>
          <w:color w:val="000000"/>
          <w:sz w:val="24"/>
          <w:szCs w:val="24"/>
        </w:rPr>
        <w:t xml:space="preserve"> заключения дополнительного соглашен</w:t>
      </w:r>
      <w:r w:rsidR="00F804AD">
        <w:rPr>
          <w:rFonts w:ascii="Times New Roman" w:hAnsi="Times New Roman" w:cs="Times New Roman"/>
          <w:color w:val="000000"/>
          <w:sz w:val="24"/>
          <w:szCs w:val="24"/>
        </w:rPr>
        <w:t>ия к договору социального найма</w:t>
      </w:r>
      <w:r w:rsidR="006D3738" w:rsidRPr="00783D2B">
        <w:rPr>
          <w:rFonts w:ascii="Times New Roman" w:hAnsi="Times New Roman" w:cs="Times New Roman"/>
          <w:color w:val="000000"/>
          <w:sz w:val="24"/>
          <w:szCs w:val="24"/>
        </w:rPr>
        <w:t>.</w:t>
      </w:r>
    </w:p>
    <w:p w:rsidR="00DE3403" w:rsidRPr="00783D2B" w:rsidRDefault="00DE3403" w:rsidP="00DA454B">
      <w:pPr>
        <w:shd w:val="clear" w:color="auto" w:fill="FFFFFF"/>
        <w:spacing w:after="0" w:line="240" w:lineRule="auto"/>
        <w:ind w:firstLine="709"/>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2.5.2. В случае принятия решения об отказе в выдаче согласия (выдаче разрешения) на безвозмездное проживание в муниципальном жилом помещении временных жильцов:</w:t>
      </w:r>
    </w:p>
    <w:p w:rsidR="00DE3403" w:rsidRPr="00783D2B" w:rsidRDefault="00DE3403" w:rsidP="00DA454B">
      <w:pPr>
        <w:shd w:val="clear" w:color="auto" w:fill="FFFFFF"/>
        <w:spacing w:after="0" w:line="240" w:lineRule="auto"/>
        <w:ind w:firstLine="709"/>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xml:space="preserve">- </w:t>
      </w:r>
      <w:r w:rsidR="00D644C3" w:rsidRPr="00783D2B">
        <w:rPr>
          <w:rFonts w:ascii="Times New Roman" w:hAnsi="Times New Roman" w:cs="Times New Roman"/>
          <w:color w:val="000000"/>
          <w:sz w:val="24"/>
          <w:szCs w:val="24"/>
        </w:rPr>
        <w:t>отказ в выдаче согласия (разрешения) на безвозмездное проживание в муниципальном помещении временных жильцов</w:t>
      </w:r>
      <w:r w:rsidR="00AB2D83" w:rsidRPr="00783D2B">
        <w:rPr>
          <w:rFonts w:ascii="Times New Roman" w:hAnsi="Times New Roman" w:cs="Times New Roman"/>
          <w:color w:val="000000"/>
          <w:sz w:val="24"/>
          <w:szCs w:val="24"/>
        </w:rPr>
        <w:t xml:space="preserve">, выполненное на бланке Администрации с </w:t>
      </w:r>
      <w:r w:rsidR="00C83213" w:rsidRPr="00783D2B">
        <w:rPr>
          <w:rFonts w:ascii="Times New Roman" w:hAnsi="Times New Roman" w:cs="Times New Roman"/>
          <w:color w:val="000000"/>
          <w:sz w:val="24"/>
          <w:szCs w:val="24"/>
        </w:rPr>
        <w:t>присвоением</w:t>
      </w:r>
      <w:r w:rsidR="00AB2D83" w:rsidRPr="00783D2B">
        <w:rPr>
          <w:rFonts w:ascii="Times New Roman" w:hAnsi="Times New Roman" w:cs="Times New Roman"/>
          <w:color w:val="000000"/>
          <w:sz w:val="24"/>
          <w:szCs w:val="24"/>
        </w:rPr>
        <w:t xml:space="preserve"> даты, номера, </w:t>
      </w:r>
      <w:r w:rsidR="00C83213" w:rsidRPr="00783D2B">
        <w:rPr>
          <w:rFonts w:ascii="Times New Roman" w:hAnsi="Times New Roman" w:cs="Times New Roman"/>
          <w:color w:val="000000"/>
          <w:sz w:val="24"/>
          <w:szCs w:val="24"/>
        </w:rPr>
        <w:t xml:space="preserve">проставлением </w:t>
      </w:r>
      <w:r w:rsidR="00AB2D83" w:rsidRPr="00783D2B">
        <w:rPr>
          <w:rFonts w:ascii="Times New Roman" w:hAnsi="Times New Roman" w:cs="Times New Roman"/>
          <w:color w:val="000000"/>
          <w:sz w:val="24"/>
          <w:szCs w:val="24"/>
        </w:rPr>
        <w:t>подписи уполномоченного должностного лица и печати Администрации</w:t>
      </w:r>
      <w:r w:rsidRPr="00783D2B">
        <w:rPr>
          <w:rFonts w:ascii="Times New Roman" w:hAnsi="Times New Roman" w:cs="Times New Roman"/>
          <w:color w:val="000000"/>
          <w:sz w:val="24"/>
          <w:szCs w:val="24"/>
        </w:rPr>
        <w:t>.</w:t>
      </w:r>
    </w:p>
    <w:p w:rsidR="007E0AC6" w:rsidRPr="00783D2B" w:rsidRDefault="00226253" w:rsidP="00340822">
      <w:pPr>
        <w:shd w:val="clear" w:color="auto" w:fill="FFFFFF"/>
        <w:spacing w:after="0" w:line="240" w:lineRule="auto"/>
        <w:ind w:firstLine="567"/>
        <w:jc w:val="both"/>
        <w:rPr>
          <w:rFonts w:ascii="Times New Roman" w:hAnsi="Times New Roman" w:cs="Times New Roman"/>
          <w:iCs/>
          <w:sz w:val="24"/>
          <w:szCs w:val="24"/>
        </w:rPr>
      </w:pPr>
      <w:r w:rsidRPr="00783D2B">
        <w:rPr>
          <w:rFonts w:ascii="Times New Roman" w:hAnsi="Times New Roman" w:cs="Times New Roman"/>
          <w:color w:val="000000"/>
          <w:sz w:val="24"/>
          <w:szCs w:val="24"/>
        </w:rPr>
        <w:t>2.</w:t>
      </w:r>
      <w:r w:rsidR="00DE3403" w:rsidRPr="00783D2B">
        <w:rPr>
          <w:rFonts w:ascii="Times New Roman" w:hAnsi="Times New Roman" w:cs="Times New Roman"/>
          <w:color w:val="000000"/>
          <w:sz w:val="24"/>
          <w:szCs w:val="24"/>
        </w:rPr>
        <w:t>6</w:t>
      </w:r>
      <w:r w:rsidRPr="00783D2B">
        <w:rPr>
          <w:rFonts w:ascii="Times New Roman" w:hAnsi="Times New Roman" w:cs="Times New Roman"/>
          <w:color w:val="000000"/>
          <w:sz w:val="24"/>
          <w:szCs w:val="24"/>
        </w:rPr>
        <w:t xml:space="preserve">. </w:t>
      </w:r>
      <w:proofErr w:type="gramStart"/>
      <w:r w:rsidR="007E0AC6" w:rsidRPr="00783D2B">
        <w:rPr>
          <w:rFonts w:ascii="Times New Roman" w:hAnsi="Times New Roman" w:cs="Times New Roman"/>
          <w:iCs/>
          <w:sz w:val="24"/>
          <w:szCs w:val="24"/>
        </w:rPr>
        <w:t>Результат предоставления муниципальной услуги выдается заявителю в форме документа на бумажном носителе  лично</w:t>
      </w:r>
      <w:r w:rsidR="00C83213" w:rsidRPr="00783D2B">
        <w:rPr>
          <w:rFonts w:ascii="Times New Roman" w:hAnsi="Times New Roman" w:cs="Times New Roman"/>
          <w:iCs/>
          <w:sz w:val="24"/>
          <w:szCs w:val="24"/>
        </w:rPr>
        <w:t xml:space="preserve"> заявителю (представителю)</w:t>
      </w:r>
      <w:r w:rsidR="007E0AC6" w:rsidRPr="00783D2B">
        <w:rPr>
          <w:rFonts w:ascii="Times New Roman" w:hAnsi="Times New Roman" w:cs="Times New Roman"/>
          <w:iCs/>
          <w:sz w:val="24"/>
          <w:szCs w:val="24"/>
        </w:rPr>
        <w:t xml:space="preserve">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E0AC6" w:rsidRPr="00783D2B">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DE3403" w:rsidRPr="00783D2B">
        <w:rPr>
          <w:rStyle w:val="a3"/>
          <w:rFonts w:ascii="Times New Roman" w:hAnsi="Times New Roman" w:cs="Times New Roman"/>
          <w:color w:val="auto"/>
          <w:sz w:val="24"/>
          <w:szCs w:val="24"/>
          <w:u w:val="none"/>
          <w:lang w:eastAsia="ru-RU"/>
        </w:rPr>
        <w:t xml:space="preserve"> </w:t>
      </w:r>
      <w:r w:rsidR="007E0AC6" w:rsidRPr="00783D2B">
        <w:rPr>
          <w:rFonts w:ascii="Times New Roman" w:hAnsi="Times New Roman" w:cs="Times New Roman"/>
          <w:iCs/>
          <w:sz w:val="24"/>
          <w:szCs w:val="24"/>
        </w:rPr>
        <w:t>в зависимости</w:t>
      </w:r>
      <w:proofErr w:type="gramEnd"/>
      <w:r w:rsidR="007E0AC6" w:rsidRPr="00783D2B">
        <w:rPr>
          <w:rFonts w:ascii="Times New Roman" w:hAnsi="Times New Roman" w:cs="Times New Roman"/>
          <w:iCs/>
          <w:sz w:val="24"/>
          <w:szCs w:val="24"/>
        </w:rPr>
        <w:t xml:space="preserve"> от способа, указанного </w:t>
      </w:r>
      <w:r w:rsidR="000E5463" w:rsidRPr="00783D2B">
        <w:rPr>
          <w:rFonts w:ascii="Times New Roman" w:hAnsi="Times New Roman" w:cs="Times New Roman"/>
          <w:iCs/>
          <w:sz w:val="24"/>
          <w:szCs w:val="24"/>
        </w:rPr>
        <w:t xml:space="preserve">в </w:t>
      </w:r>
      <w:r w:rsidR="00DE3403" w:rsidRPr="00783D2B">
        <w:rPr>
          <w:rFonts w:ascii="Times New Roman" w:hAnsi="Times New Roman" w:cs="Times New Roman"/>
          <w:iCs/>
          <w:sz w:val="24"/>
          <w:szCs w:val="24"/>
        </w:rPr>
        <w:t xml:space="preserve">уведомлении, заявлении об исправлении опечаток или ошибок. </w:t>
      </w:r>
    </w:p>
    <w:p w:rsidR="007E0AC6" w:rsidRPr="00783D2B" w:rsidRDefault="007E0AC6" w:rsidP="00DA454B">
      <w:pPr>
        <w:autoSpaceDE w:val="0"/>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2.</w:t>
      </w:r>
      <w:r w:rsidR="00AB2D83" w:rsidRPr="00783D2B">
        <w:rPr>
          <w:rFonts w:ascii="Times New Roman" w:hAnsi="Times New Roman" w:cs="Times New Roman"/>
          <w:color w:val="000000" w:themeColor="text1"/>
          <w:sz w:val="24"/>
          <w:szCs w:val="24"/>
        </w:rPr>
        <w:t>7</w:t>
      </w:r>
      <w:r w:rsidRPr="00783D2B">
        <w:rPr>
          <w:rFonts w:ascii="Times New Roman" w:hAnsi="Times New Roman" w:cs="Times New Roman"/>
          <w:color w:val="000000" w:themeColor="text1"/>
          <w:sz w:val="24"/>
          <w:szCs w:val="24"/>
        </w:rPr>
        <w:t>. Срок предоставления муниципальной услуги.</w:t>
      </w:r>
    </w:p>
    <w:p w:rsidR="00AB2D83" w:rsidRPr="00783D2B" w:rsidRDefault="00AB2D83" w:rsidP="0034082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2.7.1. Решение о выдаче согласия (выдаче разрешения) на безвозмездное проживание в муниципальном жилом помещении временных жильцов принимается в течение 30 календарных дней с момента поступления уведомления  в Администрацию.</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color w:val="000000"/>
          <w:sz w:val="24"/>
          <w:szCs w:val="24"/>
        </w:rPr>
        <w:t>2.</w:t>
      </w:r>
      <w:r w:rsidR="00AB2D83" w:rsidRPr="00783D2B">
        <w:rPr>
          <w:rFonts w:ascii="Times New Roman" w:hAnsi="Times New Roman" w:cs="Times New Roman"/>
          <w:color w:val="000000"/>
          <w:sz w:val="24"/>
          <w:szCs w:val="24"/>
        </w:rPr>
        <w:t>8</w:t>
      </w:r>
      <w:r w:rsidRPr="00783D2B">
        <w:rPr>
          <w:rFonts w:ascii="Times New Roman" w:hAnsi="Times New Roman" w:cs="Times New Roman"/>
          <w:color w:val="000000"/>
          <w:sz w:val="24"/>
          <w:szCs w:val="24"/>
        </w:rPr>
        <w:t xml:space="preserve">. </w:t>
      </w:r>
      <w:proofErr w:type="gramStart"/>
      <w:r w:rsidRPr="00783D2B">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3" w:history="1">
        <w:r w:rsidRPr="00783D2B">
          <w:rPr>
            <w:rStyle w:val="a3"/>
            <w:rFonts w:ascii="Times New Roman" w:hAnsi="Times New Roman" w:cs="Times New Roman"/>
            <w:color w:val="auto"/>
            <w:sz w:val="24"/>
            <w:szCs w:val="24"/>
            <w:u w:val="none"/>
            <w:lang w:val="en-US"/>
          </w:rPr>
          <w:t>www</w:t>
        </w:r>
        <w:r w:rsidRPr="00783D2B">
          <w:rPr>
            <w:rStyle w:val="a3"/>
            <w:rFonts w:ascii="Times New Roman" w:hAnsi="Times New Roman" w:cs="Times New Roman"/>
            <w:color w:val="auto"/>
            <w:sz w:val="24"/>
            <w:szCs w:val="24"/>
            <w:u w:val="none"/>
          </w:rPr>
          <w:t>.</w:t>
        </w:r>
        <w:r w:rsidRPr="00783D2B">
          <w:rPr>
            <w:rStyle w:val="a3"/>
            <w:rFonts w:ascii="Times New Roman" w:hAnsi="Times New Roman" w:cs="Times New Roman"/>
            <w:color w:val="auto"/>
            <w:sz w:val="24"/>
            <w:szCs w:val="24"/>
            <w:u w:val="none"/>
            <w:lang w:val="en-US"/>
          </w:rPr>
          <w:t>gosuslugi</w:t>
        </w:r>
        <w:r w:rsidRPr="00783D2B">
          <w:rPr>
            <w:rStyle w:val="a3"/>
            <w:rFonts w:ascii="Times New Roman" w:hAnsi="Times New Roman" w:cs="Times New Roman"/>
            <w:color w:val="auto"/>
            <w:sz w:val="24"/>
            <w:szCs w:val="24"/>
            <w:u w:val="none"/>
          </w:rPr>
          <w:t>.</w:t>
        </w:r>
        <w:r w:rsidRPr="00783D2B">
          <w:rPr>
            <w:rStyle w:val="a3"/>
            <w:rFonts w:ascii="Times New Roman" w:hAnsi="Times New Roman" w:cs="Times New Roman"/>
            <w:color w:val="auto"/>
            <w:sz w:val="24"/>
            <w:szCs w:val="24"/>
            <w:u w:val="none"/>
            <w:lang w:val="en-US"/>
          </w:rPr>
          <w:t>ru</w:t>
        </w:r>
      </w:hyperlink>
      <w:r w:rsidRPr="00783D2B">
        <w:rPr>
          <w:rFonts w:ascii="Times New Roman" w:hAnsi="Times New Roman" w:cs="Times New Roman"/>
          <w:sz w:val="24"/>
          <w:szCs w:val="24"/>
        </w:rPr>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783D2B">
        <w:rPr>
          <w:rFonts w:ascii="Times New Roman" w:hAnsi="Times New Roman" w:cs="Times New Roman"/>
          <w:sz w:val="24"/>
          <w:szCs w:val="24"/>
        </w:rPr>
        <w:t>)</w:t>
      </w:r>
      <w:r w:rsidR="00C83213" w:rsidRPr="00783D2B">
        <w:rPr>
          <w:rFonts w:ascii="Times New Roman" w:hAnsi="Times New Roman" w:cs="Times New Roman"/>
          <w:sz w:val="24"/>
          <w:szCs w:val="24"/>
        </w:rPr>
        <w:t>»</w:t>
      </w:r>
      <w:r w:rsidRPr="00783D2B">
        <w:rPr>
          <w:rFonts w:ascii="Times New Roman" w:hAnsi="Times New Roman" w:cs="Times New Roman"/>
          <w:sz w:val="24"/>
          <w:szCs w:val="24"/>
        </w:rPr>
        <w:t xml:space="preserve"> Нижегородской области» </w:t>
      </w:r>
      <w:hyperlink r:id="rId14" w:history="1">
        <w:r w:rsidRPr="00783D2B">
          <w:rPr>
            <w:rStyle w:val="a3"/>
            <w:rFonts w:ascii="Times New Roman" w:hAnsi="Times New Roman" w:cs="Times New Roman"/>
            <w:color w:val="auto"/>
            <w:sz w:val="24"/>
            <w:szCs w:val="24"/>
            <w:u w:val="none"/>
            <w:lang w:val="en-US"/>
          </w:rPr>
          <w:t>www</w:t>
        </w:r>
        <w:r w:rsidRPr="00783D2B">
          <w:rPr>
            <w:rStyle w:val="a3"/>
            <w:rFonts w:ascii="Times New Roman" w:hAnsi="Times New Roman" w:cs="Times New Roman"/>
            <w:color w:val="auto"/>
            <w:sz w:val="24"/>
            <w:szCs w:val="24"/>
            <w:u w:val="none"/>
          </w:rPr>
          <w:t>.</w:t>
        </w:r>
        <w:r w:rsidRPr="00783D2B">
          <w:rPr>
            <w:rStyle w:val="a3"/>
            <w:rFonts w:ascii="Times New Roman" w:hAnsi="Times New Roman" w:cs="Times New Roman"/>
            <w:color w:val="auto"/>
            <w:sz w:val="24"/>
            <w:szCs w:val="24"/>
            <w:u w:val="none"/>
            <w:lang w:val="en-US"/>
          </w:rPr>
          <w:t>gu</w:t>
        </w:r>
        <w:r w:rsidRPr="00783D2B">
          <w:rPr>
            <w:rStyle w:val="a3"/>
            <w:rFonts w:ascii="Times New Roman" w:hAnsi="Times New Roman" w:cs="Times New Roman"/>
            <w:color w:val="auto"/>
            <w:sz w:val="24"/>
            <w:szCs w:val="24"/>
            <w:u w:val="none"/>
          </w:rPr>
          <w:t>.</w:t>
        </w:r>
        <w:r w:rsidRPr="00783D2B">
          <w:rPr>
            <w:rStyle w:val="a3"/>
            <w:rFonts w:ascii="Times New Roman" w:hAnsi="Times New Roman" w:cs="Times New Roman"/>
            <w:color w:val="auto"/>
            <w:sz w:val="24"/>
            <w:szCs w:val="24"/>
            <w:u w:val="none"/>
            <w:lang w:val="en-US"/>
          </w:rPr>
          <w:t>nnov</w:t>
        </w:r>
        <w:r w:rsidRPr="00783D2B">
          <w:rPr>
            <w:rStyle w:val="a3"/>
            <w:rFonts w:ascii="Times New Roman" w:hAnsi="Times New Roman" w:cs="Times New Roman"/>
            <w:color w:val="auto"/>
            <w:sz w:val="24"/>
            <w:szCs w:val="24"/>
            <w:u w:val="none"/>
          </w:rPr>
          <w:t>.</w:t>
        </w:r>
        <w:r w:rsidRPr="00783D2B">
          <w:rPr>
            <w:rStyle w:val="a3"/>
            <w:rFonts w:ascii="Times New Roman" w:hAnsi="Times New Roman" w:cs="Times New Roman"/>
            <w:color w:val="auto"/>
            <w:sz w:val="24"/>
            <w:szCs w:val="24"/>
            <w:u w:val="none"/>
            <w:lang w:val="en-US"/>
          </w:rPr>
          <w:t>ru</w:t>
        </w:r>
      </w:hyperlink>
      <w:r w:rsidRPr="00783D2B">
        <w:rPr>
          <w:rFonts w:ascii="Times New Roman" w:hAnsi="Times New Roman" w:cs="Times New Roman"/>
          <w:sz w:val="24"/>
          <w:szCs w:val="24"/>
        </w:rPr>
        <w:t xml:space="preserve">.  </w:t>
      </w:r>
    </w:p>
    <w:p w:rsidR="007E0AC6" w:rsidRPr="00783D2B" w:rsidRDefault="007E0AC6" w:rsidP="00DA454B">
      <w:pPr>
        <w:autoSpaceDE w:val="0"/>
        <w:spacing w:after="0" w:line="240" w:lineRule="auto"/>
        <w:ind w:firstLine="567"/>
        <w:jc w:val="both"/>
        <w:rPr>
          <w:rStyle w:val="a9"/>
          <w:rFonts w:ascii="Times New Roman" w:hAnsi="Times New Roman"/>
          <w:iCs/>
          <w:color w:val="FF0000"/>
          <w:sz w:val="24"/>
          <w:szCs w:val="24"/>
        </w:rPr>
      </w:pPr>
      <w:r w:rsidRPr="00783D2B">
        <w:rPr>
          <w:rStyle w:val="a9"/>
          <w:rFonts w:ascii="Times New Roman" w:hAnsi="Times New Roman"/>
          <w:iCs/>
          <w:sz w:val="24"/>
          <w:szCs w:val="24"/>
        </w:rPr>
        <w:t>2.</w:t>
      </w:r>
      <w:r w:rsidR="00AB2D83" w:rsidRPr="00783D2B">
        <w:rPr>
          <w:rStyle w:val="a9"/>
          <w:rFonts w:ascii="Times New Roman" w:hAnsi="Times New Roman"/>
          <w:iCs/>
          <w:sz w:val="24"/>
          <w:szCs w:val="24"/>
        </w:rPr>
        <w:t>9</w:t>
      </w:r>
      <w:r w:rsidRPr="00783D2B">
        <w:rPr>
          <w:rStyle w:val="a9"/>
          <w:rFonts w:ascii="Times New Roman" w:hAnsi="Times New Roman"/>
          <w:iCs/>
          <w:sz w:val="24"/>
          <w:szCs w:val="24"/>
        </w:rPr>
        <w:t xml:space="preserve">. Исчерпывающий перечень документов, </w:t>
      </w:r>
      <w:r w:rsidR="00AB2D83" w:rsidRPr="00783D2B">
        <w:rPr>
          <w:rStyle w:val="a9"/>
          <w:rFonts w:ascii="Times New Roman" w:hAnsi="Times New Roman"/>
          <w:iCs/>
          <w:sz w:val="24"/>
          <w:szCs w:val="24"/>
        </w:rPr>
        <w:t xml:space="preserve">необходимых в соответствии с нормативными правовыми актами, для принятия решения </w:t>
      </w:r>
      <w:r w:rsidR="003D07F0" w:rsidRPr="00783D2B">
        <w:rPr>
          <w:rStyle w:val="a9"/>
          <w:rFonts w:ascii="Times New Roman" w:hAnsi="Times New Roman"/>
          <w:iCs/>
          <w:sz w:val="24"/>
          <w:szCs w:val="24"/>
        </w:rPr>
        <w:t>о выдаче согласия (выдаче разрешения) на безвозмездное проживание в муниципальном жилом помещении временных жильцов</w:t>
      </w:r>
      <w:r w:rsidR="00D96B1B" w:rsidRPr="00783D2B">
        <w:rPr>
          <w:rStyle w:val="a9"/>
          <w:rFonts w:ascii="Times New Roman" w:hAnsi="Times New Roman"/>
          <w:iCs/>
          <w:sz w:val="24"/>
          <w:szCs w:val="24"/>
        </w:rPr>
        <w:t>.</w:t>
      </w:r>
    </w:p>
    <w:p w:rsidR="003D07F0" w:rsidRPr="00783D2B" w:rsidRDefault="007E0AC6" w:rsidP="00DA454B">
      <w:pPr>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2.</w:t>
      </w:r>
      <w:r w:rsidR="00D01AB7" w:rsidRPr="00783D2B">
        <w:rPr>
          <w:rFonts w:ascii="Times New Roman" w:hAnsi="Times New Roman" w:cs="Times New Roman"/>
          <w:sz w:val="24"/>
          <w:szCs w:val="24"/>
        </w:rPr>
        <w:t>9</w:t>
      </w:r>
      <w:r w:rsidRPr="00783D2B">
        <w:rPr>
          <w:rFonts w:ascii="Times New Roman" w:hAnsi="Times New Roman" w:cs="Times New Roman"/>
          <w:sz w:val="24"/>
          <w:szCs w:val="24"/>
        </w:rPr>
        <w:t>.1. Исчерпывающий перечень документов, подлежащих представлению заявителем самостоятельно</w:t>
      </w:r>
      <w:r w:rsidR="003D07F0" w:rsidRPr="00783D2B">
        <w:rPr>
          <w:rFonts w:ascii="Times New Roman" w:hAnsi="Times New Roman" w:cs="Times New Roman"/>
          <w:sz w:val="24"/>
          <w:szCs w:val="24"/>
        </w:rPr>
        <w:t>:</w:t>
      </w:r>
    </w:p>
    <w:p w:rsidR="00D01AB7" w:rsidRPr="00783D2B" w:rsidRDefault="00F8177D" w:rsidP="00DA454B">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83D2B">
        <w:rPr>
          <w:rFonts w:ascii="Times New Roman" w:eastAsiaTheme="minorHAnsi" w:hAnsi="Times New Roman" w:cs="Times New Roman"/>
          <w:sz w:val="24"/>
          <w:szCs w:val="24"/>
          <w:lang w:eastAsia="en-US"/>
        </w:rPr>
        <w:t>1)</w:t>
      </w:r>
      <w:r w:rsidR="00935FB3" w:rsidRPr="00783D2B">
        <w:rPr>
          <w:rFonts w:ascii="Times New Roman" w:eastAsiaTheme="minorHAnsi" w:hAnsi="Times New Roman" w:cs="Times New Roman"/>
          <w:sz w:val="24"/>
          <w:szCs w:val="24"/>
          <w:lang w:eastAsia="en-US"/>
        </w:rPr>
        <w:t xml:space="preserve"> </w:t>
      </w:r>
      <w:r w:rsidR="002400B8">
        <w:rPr>
          <w:rFonts w:ascii="Times New Roman" w:eastAsiaTheme="minorHAnsi" w:hAnsi="Times New Roman" w:cs="Times New Roman"/>
          <w:sz w:val="24"/>
          <w:szCs w:val="24"/>
          <w:lang w:eastAsia="en-US"/>
        </w:rPr>
        <w:t>заявление</w:t>
      </w:r>
      <w:r w:rsidR="00D01AB7" w:rsidRPr="00783D2B">
        <w:rPr>
          <w:rFonts w:ascii="Times New Roman" w:eastAsiaTheme="minorHAnsi" w:hAnsi="Times New Roman" w:cs="Times New Roman"/>
          <w:sz w:val="24"/>
          <w:szCs w:val="24"/>
          <w:lang w:eastAsia="en-US"/>
        </w:rPr>
        <w:t xml:space="preserve"> по форме согласно приложению 1 к настоящему Регламенту;</w:t>
      </w:r>
    </w:p>
    <w:p w:rsidR="00D01AB7" w:rsidRPr="00783D2B" w:rsidRDefault="002400B8" w:rsidP="00DA454B">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lang w:eastAsia="ru-RU"/>
        </w:rPr>
        <w:t>Заявление</w:t>
      </w:r>
      <w:r w:rsidR="00D01AB7" w:rsidRPr="00783D2B">
        <w:rPr>
          <w:rFonts w:ascii="Times New Roman" w:hAnsi="Times New Roman" w:cs="Times New Roman"/>
          <w:sz w:val="24"/>
          <w:szCs w:val="24"/>
          <w:lang w:eastAsia="ru-RU"/>
        </w:rPr>
        <w:t xml:space="preserve"> должно </w:t>
      </w:r>
      <w:r w:rsidR="00D01AB7" w:rsidRPr="00783D2B">
        <w:rPr>
          <w:rFonts w:ascii="Times New Roman" w:hAnsi="Times New Roman" w:cs="Times New Roman"/>
          <w:color w:val="000000" w:themeColor="text1"/>
          <w:sz w:val="24"/>
          <w:szCs w:val="24"/>
        </w:rPr>
        <w:t xml:space="preserve">содержать </w:t>
      </w:r>
      <w:r w:rsidR="00265560" w:rsidRPr="00783D2B">
        <w:rPr>
          <w:rFonts w:ascii="Times New Roman" w:hAnsi="Times New Roman" w:cs="Times New Roman"/>
          <w:sz w:val="24"/>
          <w:szCs w:val="24"/>
        </w:rPr>
        <w:t xml:space="preserve">письменные согласия </w:t>
      </w:r>
      <w:r w:rsidR="0017577F" w:rsidRPr="00783D2B">
        <w:rPr>
          <w:rFonts w:ascii="Times New Roman" w:hAnsi="Times New Roman" w:cs="Times New Roman"/>
          <w:sz w:val="24"/>
          <w:szCs w:val="24"/>
        </w:rPr>
        <w:t xml:space="preserve">всех </w:t>
      </w:r>
      <w:r w:rsidR="00265560" w:rsidRPr="00783D2B">
        <w:rPr>
          <w:rFonts w:ascii="Times New Roman" w:hAnsi="Times New Roman" w:cs="Times New Roman"/>
          <w:sz w:val="24"/>
          <w:szCs w:val="24"/>
        </w:rPr>
        <w:t>проживающих совместно с нанимателем членов его семьи</w:t>
      </w:r>
      <w:r w:rsidR="008B34BB" w:rsidRPr="00783D2B">
        <w:rPr>
          <w:rFonts w:ascii="Times New Roman" w:hAnsi="Times New Roman" w:cs="Times New Roman"/>
          <w:sz w:val="24"/>
          <w:szCs w:val="24"/>
        </w:rPr>
        <w:t xml:space="preserve">. </w:t>
      </w:r>
      <w:proofErr w:type="gramStart"/>
      <w:r w:rsidR="008B34BB" w:rsidRPr="00783D2B">
        <w:rPr>
          <w:rFonts w:ascii="Times New Roman" w:hAnsi="Times New Roman" w:cs="Times New Roman"/>
          <w:sz w:val="24"/>
          <w:szCs w:val="24"/>
        </w:rPr>
        <w:t>Согласие в</w:t>
      </w:r>
      <w:r w:rsidR="00265560" w:rsidRPr="00783D2B">
        <w:rPr>
          <w:rFonts w:ascii="Times New Roman" w:hAnsi="Times New Roman" w:cs="Times New Roman"/>
          <w:sz w:val="24"/>
          <w:szCs w:val="24"/>
        </w:rPr>
        <w:t>ременно отсутствующи</w:t>
      </w:r>
      <w:r w:rsidR="008B34BB" w:rsidRPr="00783D2B">
        <w:rPr>
          <w:rFonts w:ascii="Times New Roman" w:hAnsi="Times New Roman" w:cs="Times New Roman"/>
          <w:sz w:val="24"/>
          <w:szCs w:val="24"/>
        </w:rPr>
        <w:t>х</w:t>
      </w:r>
      <w:r w:rsidR="00265560" w:rsidRPr="00783D2B">
        <w:rPr>
          <w:rFonts w:ascii="Times New Roman" w:hAnsi="Times New Roman" w:cs="Times New Roman"/>
          <w:sz w:val="24"/>
          <w:szCs w:val="24"/>
        </w:rPr>
        <w:t xml:space="preserve"> член</w:t>
      </w:r>
      <w:r w:rsidR="008B34BB" w:rsidRPr="00783D2B">
        <w:rPr>
          <w:rFonts w:ascii="Times New Roman" w:hAnsi="Times New Roman" w:cs="Times New Roman"/>
          <w:sz w:val="24"/>
          <w:szCs w:val="24"/>
        </w:rPr>
        <w:t>ов</w:t>
      </w:r>
      <w:r w:rsidR="00265560" w:rsidRPr="00783D2B">
        <w:rPr>
          <w:rFonts w:ascii="Times New Roman" w:hAnsi="Times New Roman" w:cs="Times New Roman"/>
          <w:sz w:val="24"/>
          <w:szCs w:val="24"/>
        </w:rPr>
        <w:t xml:space="preserve"> семьи</w:t>
      </w:r>
      <w:r w:rsidR="008B34BB" w:rsidRPr="00783D2B">
        <w:rPr>
          <w:rFonts w:ascii="Times New Roman" w:hAnsi="Times New Roman" w:cs="Times New Roman"/>
          <w:sz w:val="24"/>
          <w:szCs w:val="24"/>
        </w:rPr>
        <w:t xml:space="preserve"> </w:t>
      </w:r>
      <w:r w:rsidR="00265560" w:rsidRPr="00783D2B">
        <w:rPr>
          <w:rFonts w:ascii="Times New Roman" w:hAnsi="Times New Roman" w:cs="Times New Roman"/>
          <w:sz w:val="24"/>
          <w:szCs w:val="24"/>
        </w:rPr>
        <w:t>на безвозмездное проживание в муниципальном жилом помещении временных жильцов</w:t>
      </w:r>
      <w:r w:rsidR="008B34BB" w:rsidRPr="00783D2B">
        <w:rPr>
          <w:rFonts w:ascii="Times New Roman" w:hAnsi="Times New Roman" w:cs="Times New Roman"/>
          <w:sz w:val="24"/>
          <w:szCs w:val="24"/>
        </w:rPr>
        <w:t xml:space="preserve"> может быть оформлено отдельно в письменном в виде и заверено нотариально</w:t>
      </w:r>
      <w:r w:rsidR="00265560" w:rsidRPr="00783D2B">
        <w:rPr>
          <w:rFonts w:ascii="Times New Roman" w:hAnsi="Times New Roman" w:cs="Times New Roman"/>
          <w:sz w:val="24"/>
          <w:szCs w:val="24"/>
        </w:rPr>
        <w:t>.</w:t>
      </w:r>
      <w:proofErr w:type="gramEnd"/>
    </w:p>
    <w:p w:rsidR="00D01AB7" w:rsidRPr="00783D2B" w:rsidRDefault="00D01AB7" w:rsidP="00DA454B">
      <w:pPr>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Несовершеннолетние в возрасте от 14 до 18 лет подписывают согласие с письменного согласия своих законных представителей - родителей, усыновителей или попечителя. За несовершеннолетних, не достигших возраста 14 лет, недееспособных и ограниченных в дееспособности граждан, письменное согласие подписывают их законные представители (родители, усыновители, опекуны).</w:t>
      </w:r>
    </w:p>
    <w:p w:rsidR="00D01AB7" w:rsidRPr="00783D2B" w:rsidRDefault="00D01AB7" w:rsidP="00DA454B">
      <w:pPr>
        <w:spacing w:after="0" w:line="240" w:lineRule="auto"/>
        <w:ind w:firstLine="567"/>
        <w:jc w:val="both"/>
        <w:rPr>
          <w:rFonts w:ascii="Times New Roman" w:hAnsi="Times New Roman" w:cs="Times New Roman"/>
          <w:bCs/>
          <w:sz w:val="24"/>
          <w:szCs w:val="24"/>
          <w:lang w:eastAsia="ru-RU"/>
        </w:rPr>
      </w:pPr>
      <w:r w:rsidRPr="00783D2B">
        <w:rPr>
          <w:rFonts w:ascii="Times New Roman" w:hAnsi="Times New Roman" w:cs="Times New Roman"/>
          <w:bCs/>
          <w:sz w:val="24"/>
          <w:szCs w:val="24"/>
          <w:lang w:eastAsia="ru-RU"/>
        </w:rPr>
        <w:t xml:space="preserve">Текст в </w:t>
      </w:r>
      <w:r w:rsidR="00E35940" w:rsidRPr="00783D2B">
        <w:rPr>
          <w:rFonts w:ascii="Times New Roman" w:hAnsi="Times New Roman" w:cs="Times New Roman"/>
          <w:bCs/>
          <w:sz w:val="24"/>
          <w:szCs w:val="24"/>
          <w:lang w:eastAsia="ru-RU"/>
        </w:rPr>
        <w:t>уведом</w:t>
      </w:r>
      <w:r w:rsidRPr="00783D2B">
        <w:rPr>
          <w:rFonts w:ascii="Times New Roman" w:hAnsi="Times New Roman" w:cs="Times New Roman"/>
          <w:bCs/>
          <w:sz w:val="24"/>
          <w:szCs w:val="24"/>
          <w:lang w:eastAsia="ru-RU"/>
        </w:rPr>
        <w:t xml:space="preserve">лении может располагаться как на одном листе, </w:t>
      </w:r>
      <w:r w:rsidR="0017577F" w:rsidRPr="00783D2B">
        <w:rPr>
          <w:rFonts w:ascii="Times New Roman" w:hAnsi="Times New Roman" w:cs="Times New Roman"/>
          <w:bCs/>
          <w:sz w:val="24"/>
          <w:szCs w:val="24"/>
          <w:lang w:eastAsia="ru-RU"/>
        </w:rPr>
        <w:t xml:space="preserve">также </w:t>
      </w:r>
      <w:r w:rsidRPr="00783D2B">
        <w:rPr>
          <w:rFonts w:ascii="Times New Roman" w:hAnsi="Times New Roman" w:cs="Times New Roman"/>
          <w:bCs/>
          <w:sz w:val="24"/>
          <w:szCs w:val="24"/>
          <w:lang w:eastAsia="ru-RU"/>
        </w:rPr>
        <w:t>допускается двусторонняя печать текста.</w:t>
      </w:r>
    </w:p>
    <w:p w:rsidR="00D01AB7" w:rsidRPr="00783D2B" w:rsidRDefault="00D01AB7" w:rsidP="00DA454B">
      <w:pPr>
        <w:shd w:val="clear" w:color="auto" w:fill="FFFFFF"/>
        <w:spacing w:after="0" w:line="240" w:lineRule="auto"/>
        <w:ind w:firstLine="567"/>
        <w:jc w:val="both"/>
        <w:rPr>
          <w:rFonts w:ascii="Times New Roman" w:hAnsi="Times New Roman" w:cs="Times New Roman"/>
          <w:bCs/>
          <w:sz w:val="24"/>
          <w:szCs w:val="24"/>
        </w:rPr>
      </w:pPr>
      <w:proofErr w:type="gramStart"/>
      <w:r w:rsidRPr="00783D2B">
        <w:rPr>
          <w:rFonts w:ascii="Times New Roman" w:hAnsi="Times New Roman" w:cs="Times New Roman"/>
          <w:sz w:val="24"/>
          <w:szCs w:val="24"/>
          <w:lang w:eastAsia="ru-RU"/>
        </w:rPr>
        <w:t xml:space="preserve">2) </w:t>
      </w:r>
      <w:r w:rsidRPr="00783D2B">
        <w:rPr>
          <w:rFonts w:ascii="Times New Roman" w:hAnsi="Times New Roman" w:cs="Times New Roman"/>
          <w:sz w:val="24"/>
          <w:szCs w:val="24"/>
        </w:rPr>
        <w:t xml:space="preserve">документы, удостоверяющие личность заявителя, а также всех проживающих </w:t>
      </w:r>
      <w:r w:rsidR="005953B1" w:rsidRPr="00783D2B">
        <w:rPr>
          <w:rFonts w:ascii="Times New Roman" w:hAnsi="Times New Roman" w:cs="Times New Roman"/>
          <w:sz w:val="24"/>
          <w:szCs w:val="24"/>
        </w:rPr>
        <w:t>с</w:t>
      </w:r>
      <w:r w:rsidRPr="00783D2B">
        <w:rPr>
          <w:rFonts w:ascii="Times New Roman" w:hAnsi="Times New Roman" w:cs="Times New Roman"/>
          <w:sz w:val="24"/>
          <w:szCs w:val="24"/>
        </w:rPr>
        <w:t xml:space="preserve"> н</w:t>
      </w:r>
      <w:r w:rsidR="005953B1" w:rsidRPr="00783D2B">
        <w:rPr>
          <w:rFonts w:ascii="Times New Roman" w:hAnsi="Times New Roman" w:cs="Times New Roman"/>
          <w:sz w:val="24"/>
          <w:szCs w:val="24"/>
        </w:rPr>
        <w:t>и</w:t>
      </w:r>
      <w:r w:rsidRPr="00783D2B">
        <w:rPr>
          <w:rFonts w:ascii="Times New Roman" w:hAnsi="Times New Roman" w:cs="Times New Roman"/>
          <w:sz w:val="24"/>
          <w:szCs w:val="24"/>
        </w:rPr>
        <w:t xml:space="preserve">м лиц </w:t>
      </w:r>
      <w:r w:rsidRPr="00783D2B">
        <w:rPr>
          <w:rFonts w:ascii="Times New Roman" w:hAnsi="Times New Roman" w:cs="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w:t>
      </w:r>
      <w:r w:rsidRPr="00783D2B">
        <w:rPr>
          <w:rFonts w:ascii="Times New Roman" w:hAnsi="Times New Roman" w:cs="Times New Roman"/>
          <w:bCs/>
          <w:sz w:val="24"/>
          <w:szCs w:val="24"/>
        </w:rPr>
        <w:lastRenderedPageBreak/>
        <w:t xml:space="preserve">образца 1974 года (выданный органами внутренних дел СССР, РФ), </w:t>
      </w:r>
      <w:r w:rsidRPr="00783D2B">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783D2B">
        <w:rPr>
          <w:rFonts w:ascii="Times New Roman" w:hAnsi="Times New Roman" w:cs="Times New Roman"/>
          <w:sz w:val="24"/>
          <w:szCs w:val="24"/>
        </w:rPr>
        <w:t xml:space="preserve"> Российской Федерации в качестве документа, удостоверяющего личность иностранного гражданина, разрешение на временное  проживание, вид на жительство</w:t>
      </w:r>
      <w:r w:rsidR="0017577F" w:rsidRPr="00783D2B">
        <w:rPr>
          <w:rFonts w:ascii="Times New Roman" w:hAnsi="Times New Roman" w:cs="Times New Roman"/>
          <w:sz w:val="24"/>
          <w:szCs w:val="24"/>
        </w:rPr>
        <w:t xml:space="preserve"> </w:t>
      </w:r>
      <w:r w:rsidRPr="00783D2B">
        <w:rPr>
          <w:rFonts w:ascii="Times New Roman" w:hAnsi="Times New Roman" w:cs="Times New Roman"/>
          <w:bCs/>
          <w:color w:val="000000"/>
          <w:sz w:val="24"/>
          <w:szCs w:val="24"/>
        </w:rPr>
        <w:t>(выданный МВД России)</w:t>
      </w:r>
      <w:r w:rsidR="007D5D0D" w:rsidRPr="00783D2B">
        <w:rPr>
          <w:rFonts w:ascii="Times New Roman" w:hAnsi="Times New Roman" w:cs="Times New Roman"/>
          <w:bCs/>
          <w:color w:val="000000"/>
          <w:sz w:val="24"/>
          <w:szCs w:val="24"/>
        </w:rPr>
        <w:t xml:space="preserve">, </w:t>
      </w:r>
      <w:r w:rsidR="0017577F" w:rsidRPr="00783D2B">
        <w:rPr>
          <w:rFonts w:ascii="Times New Roman" w:hAnsi="Times New Roman" w:cs="Times New Roman"/>
          <w:sz w:val="24"/>
          <w:szCs w:val="24"/>
          <w:lang w:eastAsia="ru-RU"/>
        </w:rPr>
        <w:t>свидетельства</w:t>
      </w:r>
      <w:r w:rsidR="007D5D0D" w:rsidRPr="00783D2B">
        <w:rPr>
          <w:rFonts w:ascii="Times New Roman" w:hAnsi="Times New Roman" w:cs="Times New Roman"/>
          <w:sz w:val="24"/>
          <w:szCs w:val="24"/>
          <w:lang w:eastAsia="ru-RU"/>
        </w:rPr>
        <w:t xml:space="preserve"> о рождении лиц, не достигших возраста 18 лет, </w:t>
      </w:r>
      <w:r w:rsidR="007D5D0D" w:rsidRPr="00783D2B">
        <w:rPr>
          <w:rFonts w:ascii="Times New Roman" w:eastAsia="Times New Roman" w:hAnsi="Times New Roman" w:cs="Times New Roman"/>
          <w:sz w:val="24"/>
          <w:szCs w:val="24"/>
          <w:lang w:eastAsia="ru-RU"/>
        </w:rPr>
        <w:t>выданные компетентными органами иностранного государства, и их нотариально удостоверенный перевод на русский язык</w:t>
      </w:r>
      <w:r w:rsidRPr="00783D2B">
        <w:rPr>
          <w:rFonts w:ascii="Times New Roman" w:hAnsi="Times New Roman" w:cs="Times New Roman"/>
          <w:bCs/>
          <w:color w:val="000000"/>
          <w:sz w:val="24"/>
          <w:szCs w:val="24"/>
        </w:rPr>
        <w:t xml:space="preserve"> </w:t>
      </w:r>
      <w:r w:rsidRPr="00783D2B">
        <w:rPr>
          <w:rFonts w:ascii="Times New Roman" w:hAnsi="Times New Roman" w:cs="Times New Roman"/>
          <w:bCs/>
          <w:sz w:val="24"/>
          <w:szCs w:val="24"/>
        </w:rPr>
        <w:t>(оригинал и копии);</w:t>
      </w:r>
    </w:p>
    <w:p w:rsidR="00D01AB7" w:rsidRPr="00783D2B" w:rsidRDefault="00D01AB7" w:rsidP="00DA454B">
      <w:pPr>
        <w:shd w:val="clear" w:color="auto" w:fill="FFFFFF"/>
        <w:spacing w:after="0" w:line="240" w:lineRule="auto"/>
        <w:ind w:firstLine="567"/>
        <w:jc w:val="both"/>
        <w:rPr>
          <w:rFonts w:ascii="Times New Roman" w:hAnsi="Times New Roman" w:cs="Times New Roman"/>
          <w:bCs/>
          <w:sz w:val="24"/>
          <w:szCs w:val="24"/>
        </w:rPr>
      </w:pPr>
      <w:proofErr w:type="gramStart"/>
      <w:r w:rsidRPr="00783D2B">
        <w:rPr>
          <w:rFonts w:ascii="Times New Roman" w:hAnsi="Times New Roman" w:cs="Times New Roman"/>
          <w:bCs/>
          <w:sz w:val="24"/>
          <w:szCs w:val="24"/>
        </w:rPr>
        <w:t xml:space="preserve">3) документы, удостоверяющие личность </w:t>
      </w:r>
      <w:r w:rsidRPr="00783D2B">
        <w:rPr>
          <w:rFonts w:ascii="Times New Roman" w:hAnsi="Times New Roman" w:cs="Times New Roman"/>
          <w:sz w:val="24"/>
          <w:szCs w:val="24"/>
        </w:rPr>
        <w:t xml:space="preserve">представителя заявителя - для удостоверения личности </w:t>
      </w:r>
      <w:r w:rsidRPr="00783D2B">
        <w:rPr>
          <w:rFonts w:ascii="Times New Roman" w:hAnsi="Times New Roman" w:cs="Times New Roman"/>
          <w:bCs/>
          <w:sz w:val="24"/>
          <w:szCs w:val="24"/>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783D2B">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783D2B">
        <w:rPr>
          <w:rFonts w:ascii="Times New Roman" w:hAnsi="Times New Roman" w:cs="Times New Roman"/>
          <w:sz w:val="24"/>
          <w:szCs w:val="24"/>
        </w:rPr>
        <w:t xml:space="preserve"> Российской Федерации в качестве документа, удостоверяющего личность иностранного гражданина, разрешение на временное проживание, вид на жительство</w:t>
      </w:r>
      <w:r w:rsidR="0017577F" w:rsidRPr="00783D2B">
        <w:rPr>
          <w:rFonts w:ascii="Times New Roman" w:hAnsi="Times New Roman" w:cs="Times New Roman"/>
          <w:sz w:val="24"/>
          <w:szCs w:val="24"/>
        </w:rPr>
        <w:t xml:space="preserve"> </w:t>
      </w:r>
      <w:r w:rsidR="00CB64D3">
        <w:rPr>
          <w:rFonts w:ascii="Times New Roman" w:hAnsi="Times New Roman" w:cs="Times New Roman"/>
          <w:bCs/>
          <w:color w:val="000000"/>
          <w:sz w:val="24"/>
          <w:szCs w:val="24"/>
        </w:rPr>
        <w:t>(выданный МВД России)</w:t>
      </w:r>
      <w:r w:rsidRPr="00783D2B">
        <w:rPr>
          <w:rFonts w:ascii="Times New Roman" w:hAnsi="Times New Roman" w:cs="Times New Roman"/>
          <w:bCs/>
          <w:sz w:val="24"/>
          <w:szCs w:val="24"/>
        </w:rPr>
        <w:t>;</w:t>
      </w:r>
    </w:p>
    <w:p w:rsidR="00D01AB7" w:rsidRPr="00783D2B" w:rsidRDefault="00D01AB7" w:rsidP="00DA454B">
      <w:pPr>
        <w:shd w:val="clear" w:color="auto" w:fill="FFFFFF"/>
        <w:spacing w:after="0" w:line="240" w:lineRule="auto"/>
        <w:ind w:firstLine="567"/>
        <w:jc w:val="both"/>
        <w:rPr>
          <w:rFonts w:ascii="Times New Roman" w:hAnsi="Times New Roman" w:cs="Times New Roman"/>
          <w:bCs/>
          <w:sz w:val="24"/>
          <w:szCs w:val="24"/>
        </w:rPr>
      </w:pPr>
      <w:proofErr w:type="gramStart"/>
      <w:r w:rsidRPr="00783D2B">
        <w:rPr>
          <w:rFonts w:ascii="Times New Roman" w:hAnsi="Times New Roman" w:cs="Times New Roman"/>
          <w:bCs/>
          <w:sz w:val="24"/>
          <w:szCs w:val="24"/>
        </w:rPr>
        <w:t xml:space="preserve">4) </w:t>
      </w:r>
      <w:r w:rsidRPr="00783D2B">
        <w:rPr>
          <w:rFonts w:ascii="Times New Roman" w:hAnsi="Times New Roman" w:cs="Times New Roman"/>
          <w:color w:val="000000" w:themeColor="text1"/>
          <w:sz w:val="24"/>
          <w:szCs w:val="24"/>
        </w:rPr>
        <w:t>копии документов, удостоверяющих личность граждан, вселяемых в жилое помещение</w:t>
      </w:r>
      <w:r w:rsidR="0017577F" w:rsidRPr="00783D2B">
        <w:rPr>
          <w:rFonts w:ascii="Times New Roman" w:hAnsi="Times New Roman" w:cs="Times New Roman"/>
          <w:color w:val="000000" w:themeColor="text1"/>
          <w:sz w:val="24"/>
          <w:szCs w:val="24"/>
        </w:rPr>
        <w:t xml:space="preserve"> </w:t>
      </w:r>
      <w:r w:rsidRPr="00783D2B">
        <w:rPr>
          <w:rFonts w:ascii="Times New Roman" w:hAnsi="Times New Roman" w:cs="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783D2B">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w:t>
      </w:r>
      <w:proofErr w:type="gramEnd"/>
      <w:r w:rsidRPr="00783D2B">
        <w:rPr>
          <w:rFonts w:ascii="Times New Roman" w:hAnsi="Times New Roman" w:cs="Times New Roman"/>
          <w:sz w:val="24"/>
          <w:szCs w:val="24"/>
        </w:rPr>
        <w:t xml:space="preserve"> в качестве документа, удостоверяющего личность иностранного гражданина, разрешение на временное проживание, вид на жительство</w:t>
      </w:r>
      <w:r w:rsidR="0017577F" w:rsidRPr="00783D2B">
        <w:rPr>
          <w:rFonts w:ascii="Times New Roman" w:hAnsi="Times New Roman" w:cs="Times New Roman"/>
          <w:sz w:val="24"/>
          <w:szCs w:val="24"/>
        </w:rPr>
        <w:t xml:space="preserve"> </w:t>
      </w:r>
      <w:r w:rsidRPr="00783D2B">
        <w:rPr>
          <w:rFonts w:ascii="Times New Roman" w:hAnsi="Times New Roman" w:cs="Times New Roman"/>
          <w:bCs/>
          <w:color w:val="000000"/>
          <w:sz w:val="24"/>
          <w:szCs w:val="24"/>
        </w:rPr>
        <w:t xml:space="preserve">(выданный МВД России), </w:t>
      </w:r>
      <w:r w:rsidR="0017577F" w:rsidRPr="00783D2B">
        <w:rPr>
          <w:rFonts w:ascii="Times New Roman" w:hAnsi="Times New Roman" w:cs="Times New Roman"/>
          <w:sz w:val="24"/>
          <w:szCs w:val="24"/>
          <w:lang w:eastAsia="ru-RU"/>
        </w:rPr>
        <w:t>свидетельства</w:t>
      </w:r>
      <w:r w:rsidRPr="00783D2B">
        <w:rPr>
          <w:rFonts w:ascii="Times New Roman" w:hAnsi="Times New Roman" w:cs="Times New Roman"/>
          <w:sz w:val="24"/>
          <w:szCs w:val="24"/>
          <w:lang w:eastAsia="ru-RU"/>
        </w:rPr>
        <w:t xml:space="preserve"> о рождении лиц, не достигших возраста 18 лет, </w:t>
      </w:r>
      <w:r w:rsidRPr="00783D2B">
        <w:rPr>
          <w:rFonts w:ascii="Times New Roman" w:eastAsia="Times New Roman" w:hAnsi="Times New Roman" w:cs="Times New Roman"/>
          <w:sz w:val="24"/>
          <w:szCs w:val="24"/>
          <w:lang w:eastAsia="ru-RU"/>
        </w:rPr>
        <w:t>выданные компетентными органами иностранного государства, и их нотариально удостоверенный перевод на русский язык</w:t>
      </w:r>
      <w:r w:rsidRPr="00783D2B">
        <w:rPr>
          <w:rFonts w:ascii="Times New Roman" w:hAnsi="Times New Roman" w:cs="Times New Roman"/>
          <w:bCs/>
          <w:sz w:val="24"/>
          <w:szCs w:val="24"/>
        </w:rPr>
        <w:t xml:space="preserve"> </w:t>
      </w:r>
      <w:r w:rsidR="00FC50C1" w:rsidRPr="00783D2B">
        <w:rPr>
          <w:rFonts w:ascii="Times New Roman" w:hAnsi="Times New Roman" w:cs="Times New Roman"/>
          <w:bCs/>
          <w:sz w:val="24"/>
          <w:szCs w:val="24"/>
        </w:rPr>
        <w:t>(оригинал и копия)</w:t>
      </w:r>
      <w:r w:rsidRPr="00783D2B">
        <w:rPr>
          <w:rFonts w:ascii="Times New Roman" w:hAnsi="Times New Roman" w:cs="Times New Roman"/>
          <w:bCs/>
          <w:sz w:val="24"/>
          <w:szCs w:val="24"/>
        </w:rPr>
        <w:t>;</w:t>
      </w:r>
    </w:p>
    <w:p w:rsidR="00D01AB7" w:rsidRPr="00783D2B" w:rsidRDefault="00265560" w:rsidP="00DA454B">
      <w:pPr>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5</w:t>
      </w:r>
      <w:r w:rsidR="00D01AB7" w:rsidRPr="00783D2B">
        <w:rPr>
          <w:rFonts w:ascii="Times New Roman" w:hAnsi="Times New Roman" w:cs="Times New Roman"/>
          <w:color w:val="000000" w:themeColor="text1"/>
          <w:sz w:val="24"/>
          <w:szCs w:val="24"/>
        </w:rPr>
        <w:t xml:space="preserve">) письменное согласие всех нанимателей и проживающих совместно с ними членов их семей, всех собственников и проживающих совместно с ними членов их семей в коммунальной квартире (если жилое помещение </w:t>
      </w:r>
      <w:r w:rsidR="007D5D0D" w:rsidRPr="00783D2B">
        <w:rPr>
          <w:rFonts w:ascii="Times New Roman" w:hAnsi="Times New Roman" w:cs="Times New Roman"/>
          <w:color w:val="000000" w:themeColor="text1"/>
          <w:sz w:val="24"/>
          <w:szCs w:val="24"/>
        </w:rPr>
        <w:t>находится</w:t>
      </w:r>
      <w:r w:rsidR="00D01AB7" w:rsidRPr="00783D2B">
        <w:rPr>
          <w:rFonts w:ascii="Times New Roman" w:hAnsi="Times New Roman" w:cs="Times New Roman"/>
          <w:color w:val="000000" w:themeColor="text1"/>
          <w:sz w:val="24"/>
          <w:szCs w:val="24"/>
        </w:rPr>
        <w:t xml:space="preserve"> в коммунальной квартире);</w:t>
      </w:r>
    </w:p>
    <w:p w:rsidR="00D01AB7" w:rsidRPr="00783D2B" w:rsidRDefault="00265560" w:rsidP="00DA454B">
      <w:pPr>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6</w:t>
      </w:r>
      <w:r w:rsidR="00D01AB7" w:rsidRPr="00783D2B">
        <w:rPr>
          <w:rFonts w:ascii="Times New Roman" w:hAnsi="Times New Roman" w:cs="Times New Roman"/>
          <w:color w:val="000000" w:themeColor="text1"/>
          <w:sz w:val="24"/>
          <w:szCs w:val="24"/>
        </w:rPr>
        <w:t>) документ, подтверждающий полномочие представителя заявителя (доверенность).</w:t>
      </w:r>
    </w:p>
    <w:p w:rsidR="007E0AC6" w:rsidRPr="00783D2B" w:rsidRDefault="007E0AC6"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2.</w:t>
      </w:r>
      <w:r w:rsidR="00943D43" w:rsidRPr="00783D2B">
        <w:rPr>
          <w:rFonts w:ascii="Times New Roman" w:hAnsi="Times New Roman" w:cs="Times New Roman"/>
          <w:sz w:val="24"/>
          <w:szCs w:val="24"/>
        </w:rPr>
        <w:t>9</w:t>
      </w:r>
      <w:r w:rsidRPr="00783D2B">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sidR="002131CD" w:rsidRPr="00783D2B">
        <w:rPr>
          <w:rFonts w:ascii="Times New Roman" w:hAnsi="Times New Roman" w:cs="Times New Roman"/>
          <w:sz w:val="24"/>
          <w:szCs w:val="24"/>
        </w:rPr>
        <w:t xml:space="preserve"> </w:t>
      </w:r>
      <w:r w:rsidRPr="00783D2B">
        <w:rPr>
          <w:rFonts w:ascii="Times New Roman" w:hAnsi="Times New Roman" w:cs="Times New Roman"/>
          <w:sz w:val="24"/>
          <w:szCs w:val="24"/>
        </w:rPr>
        <w:t>заявитель или представитель заявителя также вправе представить самостоятельно:</w:t>
      </w:r>
    </w:p>
    <w:p w:rsidR="00254718" w:rsidRPr="00783D2B" w:rsidRDefault="00254718"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8451A4" w:rsidRPr="00783D2B" w:rsidRDefault="008451A4"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2) сведения о регистрации (запрашивается в органах внутренних дел);</w:t>
      </w:r>
    </w:p>
    <w:p w:rsidR="00254718" w:rsidRPr="00783D2B" w:rsidRDefault="008451A4" w:rsidP="00DA454B">
      <w:pPr>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3</w:t>
      </w:r>
      <w:r w:rsidR="00254718" w:rsidRPr="00783D2B">
        <w:rPr>
          <w:rFonts w:ascii="Times New Roman" w:hAnsi="Times New Roman" w:cs="Times New Roman"/>
          <w:color w:val="000000" w:themeColor="text1"/>
          <w:sz w:val="24"/>
          <w:szCs w:val="24"/>
        </w:rPr>
        <w:t>) договор социального найма жилого помещения (находится в распоряжении Администрации);</w:t>
      </w:r>
    </w:p>
    <w:p w:rsidR="00254718" w:rsidRPr="00783D2B" w:rsidRDefault="008451A4" w:rsidP="00DA454B">
      <w:pPr>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4</w:t>
      </w:r>
      <w:r w:rsidR="00254718" w:rsidRPr="00783D2B">
        <w:rPr>
          <w:rFonts w:ascii="Times New Roman" w:hAnsi="Times New Roman" w:cs="Times New Roman"/>
          <w:color w:val="000000" w:themeColor="text1"/>
          <w:sz w:val="24"/>
          <w:szCs w:val="24"/>
        </w:rPr>
        <w:t>) согласие органа опеки и попечительства в случае, если в помещении</w:t>
      </w:r>
      <w:r w:rsidR="007D5D0D" w:rsidRPr="00783D2B">
        <w:rPr>
          <w:rFonts w:ascii="Times New Roman" w:hAnsi="Times New Roman" w:cs="Times New Roman"/>
          <w:color w:val="000000" w:themeColor="text1"/>
          <w:sz w:val="24"/>
          <w:szCs w:val="24"/>
        </w:rPr>
        <w:t xml:space="preserve"> </w:t>
      </w:r>
      <w:r w:rsidR="00254718" w:rsidRPr="00783D2B">
        <w:rPr>
          <w:rFonts w:ascii="Times New Roman" w:hAnsi="Times New Roman" w:cs="Times New Roman"/>
          <w:color w:val="000000" w:themeColor="text1"/>
          <w:sz w:val="24"/>
          <w:szCs w:val="24"/>
        </w:rPr>
        <w:t>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00254718" w:rsidRPr="00783D2B">
        <w:rPr>
          <w:rFonts w:ascii="Times New Roman" w:hAnsi="Times New Roman" w:cs="Times New Roman"/>
          <w:sz w:val="24"/>
          <w:szCs w:val="24"/>
        </w:rPr>
        <w:t>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r w:rsidR="00254718" w:rsidRPr="00783D2B">
        <w:rPr>
          <w:rFonts w:ascii="Times New Roman" w:hAnsi="Times New Roman" w:cs="Times New Roman"/>
          <w:color w:val="000000" w:themeColor="text1"/>
          <w:sz w:val="24"/>
          <w:szCs w:val="24"/>
        </w:rPr>
        <w:t>);</w:t>
      </w:r>
    </w:p>
    <w:p w:rsidR="00254718" w:rsidRPr="00783D2B" w:rsidRDefault="008451A4"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5</w:t>
      </w:r>
      <w:r w:rsidR="00254718" w:rsidRPr="00783D2B">
        <w:rPr>
          <w:rFonts w:ascii="Times New Roman" w:hAnsi="Times New Roman" w:cs="Times New Roman"/>
          <w:sz w:val="24"/>
          <w:szCs w:val="24"/>
        </w:rPr>
        <w:t>) сведения о рождении лиц, не достигших 14 лет, являющихся гражданами Российской Федерации (запрашивается посредством ФГИС ЕГР ЗАГС);</w:t>
      </w:r>
    </w:p>
    <w:p w:rsidR="00254718" w:rsidRPr="00783D2B" w:rsidRDefault="008451A4" w:rsidP="00DA454B">
      <w:pPr>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color w:val="000000" w:themeColor="text1"/>
          <w:sz w:val="24"/>
          <w:szCs w:val="24"/>
        </w:rPr>
        <w:t>6</w:t>
      </w:r>
      <w:r w:rsidR="00254718" w:rsidRPr="00783D2B">
        <w:rPr>
          <w:rFonts w:ascii="Times New Roman" w:hAnsi="Times New Roman" w:cs="Times New Roman"/>
          <w:color w:val="000000" w:themeColor="text1"/>
          <w:sz w:val="24"/>
          <w:szCs w:val="24"/>
        </w:rPr>
        <w:t xml:space="preserve">) справка об отсутствии среди проживающих или вселяемых граждан, страдающих одной из тяжелых форм хронических заболеваний </w:t>
      </w:r>
      <w:r w:rsidR="00A87DF2" w:rsidRPr="00783D2B">
        <w:rPr>
          <w:rFonts w:ascii="Times New Roman" w:hAnsi="Times New Roman" w:cs="Times New Roman"/>
          <w:color w:val="000000" w:themeColor="text1"/>
          <w:sz w:val="24"/>
          <w:szCs w:val="24"/>
        </w:rPr>
        <w:t xml:space="preserve">в соответствии с </w:t>
      </w:r>
      <w:r w:rsidR="00254718" w:rsidRPr="00783D2B">
        <w:rPr>
          <w:rFonts w:ascii="Times New Roman" w:hAnsi="Times New Roman" w:cs="Times New Roman"/>
          <w:color w:val="000000" w:themeColor="text1"/>
          <w:sz w:val="24"/>
          <w:szCs w:val="24"/>
        </w:rPr>
        <w:t>пунктом 4 части 1 статьи 51 Жилищного кодекса РФ, выданная соответствующим медицинским учреждением (запрашивается посредством Единой государственной системы в сфере здравоохранения).</w:t>
      </w:r>
    </w:p>
    <w:p w:rsidR="007E0AC6" w:rsidRPr="00783D2B" w:rsidRDefault="007E0AC6"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bCs/>
          <w:sz w:val="24"/>
          <w:szCs w:val="24"/>
        </w:rPr>
        <w:lastRenderedPageBreak/>
        <w:t>2.</w:t>
      </w:r>
      <w:r w:rsidR="00254718" w:rsidRPr="00783D2B">
        <w:rPr>
          <w:rFonts w:ascii="Times New Roman" w:hAnsi="Times New Roman" w:cs="Times New Roman"/>
          <w:bCs/>
          <w:sz w:val="24"/>
          <w:szCs w:val="24"/>
        </w:rPr>
        <w:t>9</w:t>
      </w:r>
      <w:r w:rsidR="00650F91" w:rsidRPr="00783D2B">
        <w:rPr>
          <w:rFonts w:ascii="Times New Roman" w:hAnsi="Times New Roman" w:cs="Times New Roman"/>
          <w:bCs/>
          <w:sz w:val="24"/>
          <w:szCs w:val="24"/>
        </w:rPr>
        <w:t>.</w:t>
      </w:r>
      <w:r w:rsidR="00254718" w:rsidRPr="00783D2B">
        <w:rPr>
          <w:rFonts w:ascii="Times New Roman" w:hAnsi="Times New Roman" w:cs="Times New Roman"/>
          <w:bCs/>
          <w:sz w:val="24"/>
          <w:szCs w:val="24"/>
        </w:rPr>
        <w:t>3.</w:t>
      </w:r>
      <w:r w:rsidRPr="00783D2B">
        <w:rPr>
          <w:rFonts w:ascii="Times New Roman" w:hAnsi="Times New Roman" w:cs="Times New Roman"/>
          <w:bCs/>
          <w:sz w:val="24"/>
          <w:szCs w:val="24"/>
        </w:rPr>
        <w:t xml:space="preserve"> </w:t>
      </w:r>
      <w:r w:rsidRPr="00783D2B">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254718" w:rsidRPr="00783D2B">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783D2B">
        <w:rPr>
          <w:rFonts w:ascii="Times New Roman" w:hAnsi="Times New Roman" w:cs="Times New Roman"/>
          <w:sz w:val="24"/>
          <w:szCs w:val="24"/>
        </w:rPr>
        <w:t xml:space="preserve">, участвующими в предоставлении муниципальной услуги: </w:t>
      </w:r>
      <w:r w:rsidR="00254718" w:rsidRPr="00783D2B">
        <w:rPr>
          <w:rFonts w:ascii="Times New Roman" w:hAnsi="Times New Roman" w:cs="Times New Roman"/>
          <w:sz w:val="24"/>
          <w:szCs w:val="24"/>
        </w:rPr>
        <w:t>отсутствует.</w:t>
      </w:r>
    </w:p>
    <w:p w:rsidR="007E0AC6" w:rsidRPr="00783D2B" w:rsidRDefault="007E0AC6" w:rsidP="00DA454B">
      <w:pPr>
        <w:autoSpaceDE w:val="0"/>
        <w:autoSpaceDN w:val="0"/>
        <w:adjustRightInd w:val="0"/>
        <w:spacing w:after="0" w:line="240" w:lineRule="auto"/>
        <w:ind w:firstLine="567"/>
        <w:jc w:val="both"/>
        <w:rPr>
          <w:rFonts w:ascii="Times New Roman" w:hAnsi="Times New Roman" w:cs="Times New Roman"/>
          <w:iCs/>
          <w:sz w:val="24"/>
          <w:szCs w:val="24"/>
        </w:rPr>
      </w:pPr>
      <w:r w:rsidRPr="00783D2B">
        <w:rPr>
          <w:rFonts w:ascii="Times New Roman" w:hAnsi="Times New Roman" w:cs="Times New Roman"/>
          <w:sz w:val="24"/>
          <w:szCs w:val="24"/>
        </w:rPr>
        <w:t>2.</w:t>
      </w:r>
      <w:r w:rsidR="00254718" w:rsidRPr="00783D2B">
        <w:rPr>
          <w:rFonts w:ascii="Times New Roman" w:hAnsi="Times New Roman" w:cs="Times New Roman"/>
          <w:sz w:val="24"/>
          <w:szCs w:val="24"/>
        </w:rPr>
        <w:t>11</w:t>
      </w:r>
      <w:r w:rsidRPr="00783D2B">
        <w:rPr>
          <w:rFonts w:ascii="Times New Roman" w:hAnsi="Times New Roman" w:cs="Times New Roman"/>
          <w:sz w:val="24"/>
          <w:szCs w:val="24"/>
        </w:rPr>
        <w:t>. При предоставлении муниципальной услуги з</w:t>
      </w:r>
      <w:r w:rsidRPr="00783D2B">
        <w:rPr>
          <w:rFonts w:ascii="Times New Roman" w:hAnsi="Times New Roman" w:cs="Times New Roman"/>
          <w:iCs/>
          <w:sz w:val="24"/>
          <w:szCs w:val="24"/>
        </w:rPr>
        <w:t>апрещается требовать от заявителя:</w:t>
      </w:r>
    </w:p>
    <w:p w:rsidR="007E0AC6" w:rsidRPr="00783D2B" w:rsidRDefault="007E0AC6"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0AC6" w:rsidRPr="00783D2B" w:rsidRDefault="007E0AC6"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783D2B">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783D2B">
        <w:rPr>
          <w:rFonts w:ascii="Times New Roman" w:hAnsi="Times New Roman" w:cs="Times New Roman"/>
          <w:sz w:val="24"/>
          <w:szCs w:val="24"/>
          <w:lang w:eastAsia="ru-RU"/>
        </w:rPr>
        <w:t xml:space="preserve">, за исключением документов, включенных в определенный </w:t>
      </w:r>
      <w:hyperlink r:id="rId15" w:history="1">
        <w:r w:rsidRPr="00783D2B">
          <w:rPr>
            <w:rFonts w:ascii="Times New Roman" w:hAnsi="Times New Roman" w:cs="Times New Roman"/>
            <w:sz w:val="24"/>
            <w:szCs w:val="24"/>
            <w:lang w:eastAsia="ru-RU"/>
          </w:rPr>
          <w:t>частью 6 статьи 7</w:t>
        </w:r>
      </w:hyperlink>
      <w:r w:rsidRPr="00783D2B">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0AC6" w:rsidRPr="00783D2B" w:rsidRDefault="007E0AC6"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783D2B">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83D2B">
          <w:rPr>
            <w:rFonts w:ascii="Times New Roman" w:hAnsi="Times New Roman" w:cs="Times New Roman"/>
            <w:sz w:val="24"/>
            <w:szCs w:val="24"/>
            <w:lang w:eastAsia="ru-RU"/>
          </w:rPr>
          <w:t>части 1 статьи 9</w:t>
        </w:r>
      </w:hyperlink>
      <w:r w:rsidR="006F4A55" w:rsidRPr="00783D2B">
        <w:rPr>
          <w:rFonts w:ascii="Times New Roman" w:hAnsi="Times New Roman" w:cs="Times New Roman"/>
          <w:sz w:val="24"/>
          <w:szCs w:val="24"/>
        </w:rPr>
        <w:t xml:space="preserve"> </w:t>
      </w:r>
      <w:r w:rsidRPr="00783D2B">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w:t>
      </w:r>
      <w:proofErr w:type="gramEnd"/>
      <w:r w:rsidRPr="00783D2B">
        <w:rPr>
          <w:rFonts w:ascii="Times New Roman" w:hAnsi="Times New Roman" w:cs="Times New Roman"/>
          <w:sz w:val="24"/>
          <w:szCs w:val="24"/>
          <w:lang w:eastAsia="ru-RU"/>
        </w:rPr>
        <w:t xml:space="preserve"> и муниципальных услуг»;</w:t>
      </w:r>
    </w:p>
    <w:p w:rsidR="007E0AC6" w:rsidRPr="00783D2B" w:rsidRDefault="007E0AC6"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AC6" w:rsidRPr="00783D2B" w:rsidRDefault="007E0AC6"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E0AC6" w:rsidRPr="00783D2B" w:rsidRDefault="007E0AC6"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б) наличие ошибок в </w:t>
      </w:r>
      <w:r w:rsidR="00CB64D3">
        <w:rPr>
          <w:rFonts w:ascii="Times New Roman" w:hAnsi="Times New Roman" w:cs="Times New Roman"/>
          <w:sz w:val="24"/>
          <w:szCs w:val="24"/>
          <w:lang w:eastAsia="ru-RU"/>
        </w:rPr>
        <w:t>заявлении</w:t>
      </w:r>
      <w:r w:rsidRPr="00783D2B">
        <w:rPr>
          <w:rFonts w:ascii="Times New Roman" w:hAnsi="Times New Roman" w:cs="Times New Roman"/>
          <w:sz w:val="24"/>
          <w:szCs w:val="24"/>
          <w:lang w:eastAsia="ru-RU"/>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AC6" w:rsidRPr="00783D2B" w:rsidRDefault="007E0AC6"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4718" w:rsidRPr="00783D2B" w:rsidRDefault="007E0AC6"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783D2B">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7B4FFE"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783D2B">
        <w:rPr>
          <w:rFonts w:ascii="Times New Roman" w:hAnsi="Times New Roman" w:cs="Times New Roman"/>
          <w:sz w:val="24"/>
          <w:szCs w:val="24"/>
          <w:lang w:eastAsia="ru-RU"/>
        </w:rPr>
        <w:t>, а также приносятся извинения за доставленные неудобства</w:t>
      </w:r>
      <w:r w:rsidR="00254718" w:rsidRPr="00783D2B">
        <w:rPr>
          <w:rFonts w:ascii="Times New Roman" w:hAnsi="Times New Roman" w:cs="Times New Roman"/>
          <w:sz w:val="24"/>
          <w:szCs w:val="24"/>
          <w:lang w:eastAsia="ru-RU"/>
        </w:rPr>
        <w:t>;</w:t>
      </w:r>
    </w:p>
    <w:p w:rsidR="00254718" w:rsidRPr="00783D2B" w:rsidRDefault="00254718"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783D2B">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783D2B">
          <w:rPr>
            <w:rFonts w:ascii="Times New Roman" w:hAnsi="Times New Roman" w:cs="Times New Roman"/>
            <w:sz w:val="24"/>
            <w:szCs w:val="24"/>
            <w:lang w:eastAsia="ru-RU"/>
          </w:rPr>
          <w:t>пунктом 7.2 части 1 статьи 16</w:t>
        </w:r>
      </w:hyperlink>
      <w:r w:rsidRPr="00783D2B">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w:t>
      </w:r>
      <w:r w:rsidRPr="00783D2B">
        <w:rPr>
          <w:rFonts w:ascii="Times New Roman" w:hAnsi="Times New Roman" w:cs="Times New Roman"/>
          <w:sz w:val="24"/>
          <w:szCs w:val="24"/>
          <w:lang w:eastAsia="ru-RU"/>
        </w:rPr>
        <w:lastRenderedPageBreak/>
        <w:t>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83D2B">
        <w:rPr>
          <w:rFonts w:ascii="Times New Roman" w:hAnsi="Times New Roman" w:cs="Times New Roman"/>
          <w:sz w:val="24"/>
          <w:szCs w:val="24"/>
          <w:lang w:eastAsia="ru-RU"/>
        </w:rPr>
        <w:t xml:space="preserve"> федеральными законами.</w:t>
      </w:r>
    </w:p>
    <w:p w:rsidR="007B4FFE" w:rsidRPr="00783D2B" w:rsidRDefault="007E0AC6"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2.1</w:t>
      </w:r>
      <w:r w:rsidR="007B4FFE" w:rsidRPr="00783D2B">
        <w:rPr>
          <w:rFonts w:ascii="Times New Roman" w:hAnsi="Times New Roman" w:cs="Times New Roman"/>
          <w:sz w:val="24"/>
          <w:szCs w:val="24"/>
        </w:rPr>
        <w:t>2</w:t>
      </w:r>
      <w:r w:rsidRPr="00783D2B">
        <w:rPr>
          <w:rFonts w:ascii="Times New Roman" w:hAnsi="Times New Roman" w:cs="Times New Roman"/>
          <w:sz w:val="24"/>
          <w:szCs w:val="24"/>
        </w:rPr>
        <w:t>.</w:t>
      </w:r>
      <w:r w:rsidR="00650F91" w:rsidRPr="00783D2B">
        <w:rPr>
          <w:rFonts w:ascii="Times New Roman" w:hAnsi="Times New Roman" w:cs="Times New Roman"/>
          <w:sz w:val="24"/>
          <w:szCs w:val="24"/>
        </w:rPr>
        <w:t xml:space="preserve"> </w:t>
      </w:r>
      <w:r w:rsidR="007B4FFE" w:rsidRPr="00783D2B">
        <w:rPr>
          <w:rFonts w:ascii="Times New Roman" w:hAnsi="Times New Roman" w:cs="Times New Roman"/>
          <w:sz w:val="24"/>
          <w:szCs w:val="24"/>
        </w:rPr>
        <w:t xml:space="preserve">Заявление и документы, указанные в </w:t>
      </w:r>
      <w:hyperlink r:id="rId18" w:history="1">
        <w:r w:rsidR="007B4FFE" w:rsidRPr="00783D2B">
          <w:rPr>
            <w:rStyle w:val="a3"/>
            <w:rFonts w:ascii="Times New Roman" w:hAnsi="Times New Roman" w:cs="Times New Roman"/>
            <w:color w:val="auto"/>
            <w:sz w:val="24"/>
            <w:szCs w:val="24"/>
            <w:u w:val="none"/>
          </w:rPr>
          <w:t>пункте 2.9</w:t>
        </w:r>
      </w:hyperlink>
      <w:r w:rsidR="007B4FFE" w:rsidRPr="00783D2B">
        <w:rPr>
          <w:rFonts w:ascii="Times New Roman" w:hAnsi="Times New Roman" w:cs="Times New Roman"/>
          <w:sz w:val="24"/>
          <w:szCs w:val="24"/>
        </w:rPr>
        <w:t xml:space="preserve"> настоящего Регламента, должны отвечать следующим требованиям:</w:t>
      </w:r>
    </w:p>
    <w:p w:rsidR="007B4FFE" w:rsidRPr="00783D2B" w:rsidRDefault="007B4FFE"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B4FFE" w:rsidRPr="00783D2B" w:rsidRDefault="007B4FFE"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7B4FFE" w:rsidRPr="00783D2B" w:rsidRDefault="007B4FFE"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7B4FFE" w:rsidRPr="00783D2B" w:rsidRDefault="007B4FFE"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4) документы не исполнены карандашом;</w:t>
      </w:r>
    </w:p>
    <w:p w:rsidR="007B4FFE" w:rsidRPr="00783D2B" w:rsidRDefault="007B4FFE"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7B4FFE" w:rsidRPr="00783D2B" w:rsidRDefault="007B4FFE"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7B4FFE" w:rsidRPr="00783D2B" w:rsidRDefault="007B4FFE" w:rsidP="00DA454B">
      <w:pPr>
        <w:autoSpaceDE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2.1</w:t>
      </w:r>
      <w:r w:rsidR="00FC548C" w:rsidRPr="00783D2B">
        <w:rPr>
          <w:rFonts w:ascii="Times New Roman" w:hAnsi="Times New Roman" w:cs="Times New Roman"/>
          <w:sz w:val="24"/>
          <w:szCs w:val="24"/>
        </w:rPr>
        <w:t>3</w:t>
      </w:r>
      <w:r w:rsidRPr="00783D2B">
        <w:rPr>
          <w:rFonts w:ascii="Times New Roman" w:hAnsi="Times New Roman" w:cs="Times New Roman"/>
          <w:sz w:val="24"/>
          <w:szCs w:val="24"/>
        </w:rPr>
        <w:t xml:space="preserve">. Исчерпывающий перечень оснований для отказа в приеме документов: </w:t>
      </w:r>
    </w:p>
    <w:p w:rsidR="007B4FFE" w:rsidRPr="00783D2B" w:rsidRDefault="007B4FFE"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2.1</w:t>
      </w:r>
      <w:r w:rsidR="00FC548C" w:rsidRPr="00783D2B">
        <w:rPr>
          <w:rFonts w:ascii="Times New Roman" w:eastAsia="Times New Roman" w:hAnsi="Times New Roman" w:cs="Times New Roman"/>
          <w:color w:val="000000"/>
          <w:sz w:val="24"/>
          <w:szCs w:val="24"/>
          <w:lang w:eastAsia="ru-RU"/>
        </w:rPr>
        <w:t>3</w:t>
      </w:r>
      <w:r w:rsidRPr="00783D2B">
        <w:rPr>
          <w:rFonts w:ascii="Times New Roman" w:eastAsia="Times New Roman" w:hAnsi="Times New Roman" w:cs="Times New Roman"/>
          <w:color w:val="000000"/>
          <w:sz w:val="24"/>
          <w:szCs w:val="24"/>
          <w:lang w:eastAsia="ru-RU"/>
        </w:rPr>
        <w:t>.1. Основаниями для отказа в приеме документов являются:</w:t>
      </w:r>
    </w:p>
    <w:p w:rsidR="007B4FFE" w:rsidRPr="00783D2B" w:rsidRDefault="007B4FFE"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 xml:space="preserve">1) </w:t>
      </w:r>
      <w:r w:rsidR="00CB64D3">
        <w:rPr>
          <w:rFonts w:ascii="Times New Roman" w:hAnsi="Times New Roman" w:cs="Times New Roman"/>
          <w:sz w:val="24"/>
          <w:szCs w:val="24"/>
          <w:lang w:eastAsia="ru-RU"/>
        </w:rPr>
        <w:t>заявление</w:t>
      </w:r>
      <w:r w:rsidR="00CB64D3"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eastAsia="Times New Roman" w:hAnsi="Times New Roman" w:cs="Times New Roman"/>
          <w:color w:val="000000"/>
          <w:sz w:val="24"/>
          <w:szCs w:val="24"/>
          <w:lang w:eastAsia="ru-RU"/>
        </w:rPr>
        <w:t xml:space="preserve"> не соответствует установленным формам либо нек</w:t>
      </w:r>
      <w:r w:rsidR="00AE7F54" w:rsidRPr="00783D2B">
        <w:rPr>
          <w:rFonts w:ascii="Times New Roman" w:eastAsia="Times New Roman" w:hAnsi="Times New Roman" w:cs="Times New Roman"/>
          <w:color w:val="000000"/>
          <w:sz w:val="24"/>
          <w:szCs w:val="24"/>
          <w:lang w:eastAsia="ru-RU"/>
        </w:rPr>
        <w:t>орректно заполнены поля в формах</w:t>
      </w:r>
      <w:r w:rsidRPr="00783D2B">
        <w:rPr>
          <w:rFonts w:ascii="Times New Roman" w:eastAsia="Times New Roman" w:hAnsi="Times New Roman" w:cs="Times New Roman"/>
          <w:color w:val="000000"/>
          <w:sz w:val="24"/>
          <w:szCs w:val="24"/>
          <w:lang w:eastAsia="ru-RU"/>
        </w:rPr>
        <w:t xml:space="preserve"> (отсутствие заполнения, недостоверное, неполное либо неправильное заполнение, отсутствие подписи заявителя);</w:t>
      </w:r>
    </w:p>
    <w:p w:rsidR="007B4FFE" w:rsidRPr="00783D2B" w:rsidRDefault="00FC548C"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2</w:t>
      </w:r>
      <w:r w:rsidR="007B4FFE" w:rsidRPr="00783D2B">
        <w:rPr>
          <w:rFonts w:ascii="Times New Roman" w:eastAsia="Times New Roman" w:hAnsi="Times New Roman" w:cs="Times New Roman"/>
          <w:color w:val="000000"/>
          <w:sz w:val="24"/>
          <w:szCs w:val="24"/>
          <w:lang w:eastAsia="ru-RU"/>
        </w:rP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B4FFE" w:rsidRPr="00783D2B" w:rsidRDefault="00FC548C"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3</w:t>
      </w:r>
      <w:r w:rsidR="007B4FFE" w:rsidRPr="00783D2B">
        <w:rPr>
          <w:rFonts w:ascii="Times New Roman" w:eastAsia="Times New Roman" w:hAnsi="Times New Roman" w:cs="Times New Roman"/>
          <w:color w:val="000000"/>
          <w:sz w:val="24"/>
          <w:szCs w:val="24"/>
          <w:lang w:eastAsia="ru-RU"/>
        </w:rPr>
        <w:t>) представленные заявителем документы не отвечают требованиям, указанным в пункте 2.1</w:t>
      </w:r>
      <w:r w:rsidRPr="00783D2B">
        <w:rPr>
          <w:rFonts w:ascii="Times New Roman" w:eastAsia="Times New Roman" w:hAnsi="Times New Roman" w:cs="Times New Roman"/>
          <w:color w:val="000000"/>
          <w:sz w:val="24"/>
          <w:szCs w:val="24"/>
          <w:lang w:eastAsia="ru-RU"/>
        </w:rPr>
        <w:t>2</w:t>
      </w:r>
      <w:r w:rsidR="007B4FFE" w:rsidRPr="00783D2B">
        <w:rPr>
          <w:rFonts w:ascii="Times New Roman" w:eastAsia="Times New Roman" w:hAnsi="Times New Roman" w:cs="Times New Roman"/>
          <w:color w:val="000000"/>
          <w:sz w:val="24"/>
          <w:szCs w:val="24"/>
          <w:lang w:eastAsia="ru-RU"/>
        </w:rPr>
        <w:t xml:space="preserve"> настоящего Регламента;</w:t>
      </w:r>
    </w:p>
    <w:p w:rsidR="007B4FFE" w:rsidRPr="00783D2B" w:rsidRDefault="000F45B8" w:rsidP="00DA454B">
      <w:pPr>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007B4FFE" w:rsidRPr="00783D2B">
        <w:rPr>
          <w:rFonts w:ascii="Times New Roman" w:eastAsia="Times New Roman" w:hAnsi="Times New Roman" w:cs="Times New Roman"/>
          <w:color w:val="000000"/>
          <w:sz w:val="24"/>
          <w:szCs w:val="24"/>
          <w:lang w:eastAsia="ru-RU"/>
        </w:rPr>
        <w:t>) п</w:t>
      </w:r>
      <w:r w:rsidR="007B4FFE" w:rsidRPr="00783D2B">
        <w:rPr>
          <w:rFonts w:ascii="Times New Roman" w:hAnsi="Times New Roman" w:cs="Times New Roman"/>
          <w:sz w:val="24"/>
          <w:szCs w:val="24"/>
        </w:rPr>
        <w:t xml:space="preserve">одача </w:t>
      </w:r>
      <w:r>
        <w:rPr>
          <w:rFonts w:ascii="Times New Roman" w:hAnsi="Times New Roman" w:cs="Times New Roman"/>
          <w:sz w:val="24"/>
          <w:szCs w:val="24"/>
          <w:lang w:eastAsia="ru-RU"/>
        </w:rPr>
        <w:t>заявления</w:t>
      </w:r>
      <w:r w:rsidRPr="00783D2B">
        <w:rPr>
          <w:rFonts w:ascii="Times New Roman" w:hAnsi="Times New Roman" w:cs="Times New Roman"/>
          <w:sz w:val="24"/>
          <w:szCs w:val="24"/>
          <w:lang w:eastAsia="ru-RU"/>
        </w:rPr>
        <w:t xml:space="preserve"> о предоставлении муниципальной услуги</w:t>
      </w:r>
      <w:r w:rsidR="007B4FFE" w:rsidRPr="00783D2B">
        <w:rPr>
          <w:rFonts w:ascii="Times New Roman" w:eastAsia="Times New Roman" w:hAnsi="Times New Roman" w:cs="Times New Roman"/>
          <w:color w:val="000000"/>
          <w:sz w:val="24"/>
          <w:szCs w:val="24"/>
          <w:lang w:eastAsia="ru-RU"/>
        </w:rPr>
        <w:t xml:space="preserve"> </w:t>
      </w:r>
      <w:r w:rsidR="007B4FFE" w:rsidRPr="00783D2B">
        <w:rPr>
          <w:rFonts w:ascii="Times New Roman" w:hAnsi="Times New Roman" w:cs="Times New Roman"/>
          <w:sz w:val="24"/>
          <w:szCs w:val="24"/>
        </w:rPr>
        <w:t>и прилагаемых документов, направленных в электронной форме, подписанных с использованием электронной подпис</w:t>
      </w:r>
      <w:r w:rsidR="008D489C" w:rsidRPr="00783D2B">
        <w:rPr>
          <w:rFonts w:ascii="Times New Roman" w:hAnsi="Times New Roman" w:cs="Times New Roman"/>
          <w:sz w:val="24"/>
          <w:szCs w:val="24"/>
        </w:rPr>
        <w:t>и</w:t>
      </w:r>
      <w:r w:rsidR="007B4FFE" w:rsidRPr="00783D2B">
        <w:rPr>
          <w:rFonts w:ascii="Times New Roman" w:hAnsi="Times New Roman" w:cs="Times New Roman"/>
          <w:sz w:val="24"/>
          <w:szCs w:val="24"/>
        </w:rPr>
        <w:t>, не принадлежащей заявителю или представителю заявителя.</w:t>
      </w:r>
    </w:p>
    <w:p w:rsidR="007B4FFE" w:rsidRPr="00783D2B" w:rsidRDefault="007B4FFE"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2.12.2. В случае отказа в приеме документов заявителю разъясняются причины и основания отказа, а также способы их устранения.</w:t>
      </w:r>
    </w:p>
    <w:p w:rsidR="007B4FFE" w:rsidRPr="00783D2B" w:rsidRDefault="007B4FFE"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В случае подачи документов заявителем</w:t>
      </w:r>
      <w:r w:rsidR="00AE7F54" w:rsidRPr="00783D2B">
        <w:rPr>
          <w:rFonts w:ascii="Times New Roman" w:eastAsia="Times New Roman" w:hAnsi="Times New Roman" w:cs="Times New Roman"/>
          <w:color w:val="000000"/>
          <w:sz w:val="24"/>
          <w:szCs w:val="24"/>
          <w:lang w:eastAsia="ru-RU"/>
        </w:rPr>
        <w:t xml:space="preserve"> (представителем)</w:t>
      </w:r>
      <w:r w:rsidRPr="00783D2B">
        <w:rPr>
          <w:rFonts w:ascii="Times New Roman" w:eastAsia="Times New Roman" w:hAnsi="Times New Roman" w:cs="Times New Roman"/>
          <w:color w:val="000000"/>
          <w:sz w:val="24"/>
          <w:szCs w:val="24"/>
          <w:lang w:eastAsia="ru-RU"/>
        </w:rPr>
        <w:t xml:space="preserve"> лично, отказ в приеме документов осуществляется в день подачи </w:t>
      </w:r>
      <w:r w:rsidR="00CB64D3">
        <w:rPr>
          <w:rFonts w:ascii="Times New Roman" w:hAnsi="Times New Roman" w:cs="Times New Roman"/>
          <w:sz w:val="24"/>
          <w:szCs w:val="24"/>
          <w:lang w:eastAsia="ru-RU"/>
        </w:rPr>
        <w:t>заявления</w:t>
      </w:r>
      <w:r w:rsidR="00CB64D3"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eastAsia="Times New Roman" w:hAnsi="Times New Roman" w:cs="Times New Roman"/>
          <w:color w:val="000000"/>
          <w:sz w:val="24"/>
          <w:szCs w:val="24"/>
          <w:lang w:eastAsia="ru-RU"/>
        </w:rPr>
        <w:t xml:space="preserve">. </w:t>
      </w:r>
    </w:p>
    <w:p w:rsidR="007B4FFE" w:rsidRPr="00783D2B" w:rsidRDefault="007B4FFE"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83D2B">
        <w:rPr>
          <w:rFonts w:ascii="Times New Roman" w:eastAsia="Times New Roman" w:hAnsi="Times New Roman" w:cs="Times New Roman"/>
          <w:color w:val="000000"/>
          <w:sz w:val="24"/>
          <w:szCs w:val="24"/>
          <w:lang w:eastAsia="ru-RU"/>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w:t>
      </w:r>
      <w:r w:rsidR="00CB64D3">
        <w:rPr>
          <w:rFonts w:ascii="Times New Roman" w:hAnsi="Times New Roman" w:cs="Times New Roman"/>
          <w:sz w:val="24"/>
          <w:szCs w:val="24"/>
          <w:lang w:eastAsia="ru-RU"/>
        </w:rPr>
        <w:t>заявления</w:t>
      </w:r>
      <w:r w:rsidR="00CB64D3"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eastAsia="Times New Roman" w:hAnsi="Times New Roman" w:cs="Times New Roman"/>
          <w:color w:val="000000"/>
          <w:sz w:val="24"/>
          <w:szCs w:val="24"/>
          <w:lang w:eastAsia="ru-RU"/>
        </w:rPr>
        <w:t xml:space="preserve"> в Администрацию и направляется тем же способом, что и поступившее </w:t>
      </w:r>
      <w:r w:rsidR="000F45B8">
        <w:rPr>
          <w:rFonts w:ascii="Times New Roman" w:hAnsi="Times New Roman" w:cs="Times New Roman"/>
          <w:sz w:val="24"/>
          <w:szCs w:val="24"/>
          <w:lang w:eastAsia="ru-RU"/>
        </w:rPr>
        <w:t>заявление</w:t>
      </w:r>
      <w:r w:rsidR="000F45B8"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eastAsia="Times New Roman" w:hAnsi="Times New Roman" w:cs="Times New Roman"/>
          <w:color w:val="000000"/>
          <w:sz w:val="24"/>
          <w:szCs w:val="24"/>
          <w:lang w:eastAsia="ru-RU"/>
        </w:rPr>
        <w:t>, если иное не указано в</w:t>
      </w:r>
      <w:proofErr w:type="gramEnd"/>
      <w:r w:rsidRPr="00783D2B">
        <w:rPr>
          <w:rFonts w:ascii="Times New Roman" w:eastAsia="Times New Roman" w:hAnsi="Times New Roman" w:cs="Times New Roman"/>
          <w:color w:val="000000"/>
          <w:sz w:val="24"/>
          <w:szCs w:val="24"/>
          <w:lang w:eastAsia="ru-RU"/>
        </w:rPr>
        <w:t xml:space="preserve"> соответствующем </w:t>
      </w:r>
      <w:proofErr w:type="gramStart"/>
      <w:r w:rsidRPr="00783D2B">
        <w:rPr>
          <w:rFonts w:ascii="Times New Roman" w:eastAsia="Times New Roman" w:hAnsi="Times New Roman" w:cs="Times New Roman"/>
          <w:color w:val="000000"/>
          <w:sz w:val="24"/>
          <w:szCs w:val="24"/>
          <w:lang w:eastAsia="ru-RU"/>
        </w:rPr>
        <w:t>заявлении</w:t>
      </w:r>
      <w:proofErr w:type="gramEnd"/>
      <w:r w:rsidRPr="00783D2B">
        <w:rPr>
          <w:rFonts w:ascii="Times New Roman" w:eastAsia="Times New Roman" w:hAnsi="Times New Roman" w:cs="Times New Roman"/>
          <w:color w:val="000000"/>
          <w:sz w:val="24"/>
          <w:szCs w:val="24"/>
          <w:lang w:eastAsia="ru-RU"/>
        </w:rPr>
        <w:t>.</w:t>
      </w:r>
    </w:p>
    <w:p w:rsidR="007B4FFE" w:rsidRPr="00783D2B" w:rsidRDefault="007B4FFE"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w:t>
      </w:r>
    </w:p>
    <w:p w:rsidR="00CC0A1C" w:rsidRPr="00783D2B" w:rsidRDefault="00CC0A1C" w:rsidP="00DA454B">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2.1</w:t>
      </w:r>
      <w:r w:rsidR="00750B71" w:rsidRPr="00783D2B">
        <w:rPr>
          <w:rFonts w:ascii="Times New Roman" w:eastAsia="Times New Roman" w:hAnsi="Times New Roman" w:cs="Times New Roman"/>
          <w:color w:val="000000"/>
          <w:sz w:val="24"/>
          <w:szCs w:val="24"/>
          <w:lang w:eastAsia="ru-RU"/>
        </w:rPr>
        <w:t>4</w:t>
      </w:r>
      <w:r w:rsidRPr="00783D2B">
        <w:rPr>
          <w:rFonts w:ascii="Times New Roman" w:eastAsia="Times New Roman" w:hAnsi="Times New Roman" w:cs="Times New Roman"/>
          <w:color w:val="000000"/>
          <w:sz w:val="24"/>
          <w:szCs w:val="24"/>
          <w:lang w:eastAsia="ru-RU"/>
        </w:rPr>
        <w:t>. Исчерпывающий перечень оснований для приостановления или отказа в предоставлении муниципальной услуги</w:t>
      </w:r>
      <w:r w:rsidR="009030A2" w:rsidRPr="00783D2B">
        <w:rPr>
          <w:rFonts w:ascii="Times New Roman" w:eastAsia="Times New Roman" w:hAnsi="Times New Roman" w:cs="Times New Roman"/>
          <w:color w:val="000000"/>
          <w:sz w:val="24"/>
          <w:szCs w:val="24"/>
          <w:lang w:eastAsia="ru-RU"/>
        </w:rPr>
        <w:t>:</w:t>
      </w:r>
    </w:p>
    <w:p w:rsidR="009030A2" w:rsidRPr="00783D2B" w:rsidRDefault="009030A2"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2.1</w:t>
      </w:r>
      <w:r w:rsidR="00750B71" w:rsidRPr="00783D2B">
        <w:rPr>
          <w:rFonts w:ascii="Times New Roman" w:eastAsia="Times New Roman" w:hAnsi="Times New Roman" w:cs="Times New Roman"/>
          <w:color w:val="000000"/>
          <w:sz w:val="24"/>
          <w:szCs w:val="24"/>
          <w:lang w:eastAsia="ru-RU"/>
        </w:rPr>
        <w:t>4</w:t>
      </w:r>
      <w:r w:rsidRPr="00783D2B">
        <w:rPr>
          <w:rFonts w:ascii="Times New Roman" w:eastAsia="Times New Roman" w:hAnsi="Times New Roman" w:cs="Times New Roman"/>
          <w:color w:val="000000"/>
          <w:sz w:val="24"/>
          <w:szCs w:val="24"/>
          <w:lang w:eastAsia="ru-RU"/>
        </w:rPr>
        <w:t>.1. Основания приостановления предоставления муниципальной услуги не предусмотрены.</w:t>
      </w:r>
    </w:p>
    <w:p w:rsidR="00750B71" w:rsidRPr="00783D2B" w:rsidRDefault="009030A2"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2.1</w:t>
      </w:r>
      <w:r w:rsidR="00750B71" w:rsidRPr="00783D2B">
        <w:rPr>
          <w:rFonts w:ascii="Times New Roman" w:eastAsia="Times New Roman" w:hAnsi="Times New Roman" w:cs="Times New Roman"/>
          <w:color w:val="000000"/>
          <w:sz w:val="24"/>
          <w:szCs w:val="24"/>
          <w:lang w:eastAsia="ru-RU"/>
        </w:rPr>
        <w:t>4</w:t>
      </w:r>
      <w:r w:rsidRPr="00783D2B">
        <w:rPr>
          <w:rFonts w:ascii="Times New Roman" w:eastAsia="Times New Roman" w:hAnsi="Times New Roman" w:cs="Times New Roman"/>
          <w:color w:val="000000"/>
          <w:sz w:val="24"/>
          <w:szCs w:val="24"/>
          <w:lang w:eastAsia="ru-RU"/>
        </w:rPr>
        <w:t xml:space="preserve">.2. </w:t>
      </w:r>
      <w:r w:rsidR="00750B71" w:rsidRPr="00783D2B">
        <w:rPr>
          <w:rFonts w:ascii="Times New Roman" w:eastAsia="Times New Roman" w:hAnsi="Times New Roman" w:cs="Times New Roman"/>
          <w:color w:val="000000"/>
          <w:sz w:val="24"/>
          <w:szCs w:val="24"/>
          <w:lang w:eastAsia="ru-RU"/>
        </w:rPr>
        <w:t xml:space="preserve">Основания для отказа в выдаче согласия (выдаче разрешения) на безвозмездное проживание </w:t>
      </w:r>
      <w:r w:rsidR="00DB77F8" w:rsidRPr="00783D2B">
        <w:rPr>
          <w:rFonts w:ascii="Times New Roman" w:eastAsia="Times New Roman" w:hAnsi="Times New Roman" w:cs="Times New Roman"/>
          <w:color w:val="000000"/>
          <w:sz w:val="24"/>
          <w:szCs w:val="24"/>
          <w:lang w:eastAsia="ru-RU"/>
        </w:rPr>
        <w:t>в</w:t>
      </w:r>
      <w:r w:rsidR="00750B71" w:rsidRPr="00783D2B">
        <w:rPr>
          <w:rFonts w:ascii="Times New Roman" w:eastAsia="Times New Roman" w:hAnsi="Times New Roman" w:cs="Times New Roman"/>
          <w:color w:val="000000"/>
          <w:sz w:val="24"/>
          <w:szCs w:val="24"/>
          <w:lang w:eastAsia="ru-RU"/>
        </w:rPr>
        <w:t xml:space="preserve"> </w:t>
      </w:r>
      <w:r w:rsidR="00AE7F54" w:rsidRPr="00783D2B">
        <w:rPr>
          <w:rFonts w:ascii="Times New Roman" w:eastAsia="Times New Roman" w:hAnsi="Times New Roman" w:cs="Times New Roman"/>
          <w:color w:val="000000"/>
          <w:sz w:val="24"/>
          <w:szCs w:val="24"/>
          <w:lang w:eastAsia="ru-RU"/>
        </w:rPr>
        <w:t xml:space="preserve">муниципальном </w:t>
      </w:r>
      <w:r w:rsidR="00750B71" w:rsidRPr="00783D2B">
        <w:rPr>
          <w:rFonts w:ascii="Times New Roman" w:eastAsia="Times New Roman" w:hAnsi="Times New Roman" w:cs="Times New Roman"/>
          <w:color w:val="000000"/>
          <w:sz w:val="24"/>
          <w:szCs w:val="24"/>
          <w:lang w:eastAsia="ru-RU"/>
        </w:rPr>
        <w:t>жило</w:t>
      </w:r>
      <w:r w:rsidR="00DB77F8" w:rsidRPr="00783D2B">
        <w:rPr>
          <w:rFonts w:ascii="Times New Roman" w:eastAsia="Times New Roman" w:hAnsi="Times New Roman" w:cs="Times New Roman"/>
          <w:color w:val="000000"/>
          <w:sz w:val="24"/>
          <w:szCs w:val="24"/>
          <w:lang w:eastAsia="ru-RU"/>
        </w:rPr>
        <w:t>м</w:t>
      </w:r>
      <w:r w:rsidR="00750B71" w:rsidRPr="00783D2B">
        <w:rPr>
          <w:rFonts w:ascii="Times New Roman" w:eastAsia="Times New Roman" w:hAnsi="Times New Roman" w:cs="Times New Roman"/>
          <w:color w:val="000000"/>
          <w:sz w:val="24"/>
          <w:szCs w:val="24"/>
          <w:lang w:eastAsia="ru-RU"/>
        </w:rPr>
        <w:t xml:space="preserve"> помещени</w:t>
      </w:r>
      <w:r w:rsidR="00DB77F8" w:rsidRPr="00783D2B">
        <w:rPr>
          <w:rFonts w:ascii="Times New Roman" w:eastAsia="Times New Roman" w:hAnsi="Times New Roman" w:cs="Times New Roman"/>
          <w:color w:val="000000"/>
          <w:sz w:val="24"/>
          <w:szCs w:val="24"/>
          <w:lang w:eastAsia="ru-RU"/>
        </w:rPr>
        <w:t>и временных жильцов</w:t>
      </w:r>
      <w:r w:rsidR="00750B71" w:rsidRPr="00783D2B">
        <w:rPr>
          <w:rFonts w:ascii="Times New Roman" w:eastAsia="Times New Roman" w:hAnsi="Times New Roman" w:cs="Times New Roman"/>
          <w:color w:val="000000"/>
          <w:sz w:val="24"/>
          <w:szCs w:val="24"/>
          <w:lang w:eastAsia="ru-RU"/>
        </w:rPr>
        <w:t>:</w:t>
      </w:r>
    </w:p>
    <w:p w:rsidR="003F461A" w:rsidRPr="00783D2B" w:rsidRDefault="003F461A"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1) договор социального найма не заключен</w:t>
      </w:r>
      <w:r w:rsidR="00D74AAA" w:rsidRPr="00783D2B">
        <w:rPr>
          <w:rFonts w:ascii="Times New Roman" w:eastAsia="Times New Roman" w:hAnsi="Times New Roman" w:cs="Times New Roman"/>
          <w:color w:val="000000"/>
          <w:sz w:val="24"/>
          <w:szCs w:val="24"/>
          <w:lang w:eastAsia="ru-RU"/>
        </w:rPr>
        <w:t xml:space="preserve">; </w:t>
      </w:r>
    </w:p>
    <w:p w:rsidR="00750B71" w:rsidRPr="00783D2B" w:rsidRDefault="00D74AAA" w:rsidP="00DA454B">
      <w:pPr>
        <w:spacing w:after="0" w:line="240" w:lineRule="auto"/>
        <w:ind w:firstLine="567"/>
        <w:jc w:val="both"/>
        <w:rPr>
          <w:rFonts w:ascii="Times New Roman" w:hAnsi="Times New Roman" w:cs="Times New Roman"/>
          <w:color w:val="000000" w:themeColor="text1"/>
          <w:sz w:val="24"/>
          <w:szCs w:val="24"/>
        </w:rPr>
      </w:pPr>
      <w:r w:rsidRPr="00783D2B">
        <w:rPr>
          <w:rFonts w:ascii="Times New Roman" w:eastAsia="Times New Roman" w:hAnsi="Times New Roman" w:cs="Times New Roman"/>
          <w:color w:val="000000"/>
          <w:sz w:val="24"/>
          <w:szCs w:val="24"/>
          <w:lang w:eastAsia="ru-RU"/>
        </w:rPr>
        <w:lastRenderedPageBreak/>
        <w:t>2</w:t>
      </w:r>
      <w:r w:rsidR="00750B71" w:rsidRPr="00783D2B">
        <w:rPr>
          <w:rFonts w:ascii="Times New Roman" w:eastAsia="Times New Roman" w:hAnsi="Times New Roman" w:cs="Times New Roman"/>
          <w:color w:val="000000"/>
          <w:sz w:val="24"/>
          <w:szCs w:val="24"/>
          <w:lang w:eastAsia="ru-RU"/>
        </w:rPr>
        <w:t xml:space="preserve">) </w:t>
      </w:r>
      <w:r w:rsidR="00AE7F54" w:rsidRPr="00783D2B">
        <w:rPr>
          <w:rFonts w:ascii="Times New Roman" w:eastAsia="Times New Roman" w:hAnsi="Times New Roman" w:cs="Times New Roman"/>
          <w:color w:val="000000"/>
          <w:sz w:val="24"/>
          <w:szCs w:val="24"/>
          <w:lang w:eastAsia="ru-RU"/>
        </w:rPr>
        <w:t xml:space="preserve">уведомление </w:t>
      </w:r>
      <w:r w:rsidR="00750B71" w:rsidRPr="00783D2B">
        <w:rPr>
          <w:rFonts w:ascii="Times New Roman" w:hAnsi="Times New Roman" w:cs="Times New Roman"/>
          <w:color w:val="000000" w:themeColor="text1"/>
          <w:sz w:val="24"/>
          <w:szCs w:val="24"/>
        </w:rPr>
        <w:t>и документы поданы ненадлежащим лицом;</w:t>
      </w:r>
    </w:p>
    <w:p w:rsidR="00750B71" w:rsidRPr="00783D2B" w:rsidRDefault="00D74AAA" w:rsidP="00DA454B">
      <w:pPr>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3</w:t>
      </w:r>
      <w:r w:rsidR="00750B71" w:rsidRPr="00783D2B">
        <w:rPr>
          <w:rFonts w:ascii="Times New Roman" w:hAnsi="Times New Roman" w:cs="Times New Roman"/>
          <w:color w:val="000000" w:themeColor="text1"/>
          <w:sz w:val="24"/>
          <w:szCs w:val="24"/>
        </w:rPr>
        <w:t>) документы, перечисленные в пункте 2.</w:t>
      </w:r>
      <w:r w:rsidR="00AE7F54" w:rsidRPr="00783D2B">
        <w:rPr>
          <w:rFonts w:ascii="Times New Roman" w:hAnsi="Times New Roman" w:cs="Times New Roman"/>
          <w:color w:val="000000" w:themeColor="text1"/>
          <w:sz w:val="24"/>
          <w:szCs w:val="24"/>
        </w:rPr>
        <w:t>9</w:t>
      </w:r>
      <w:r w:rsidR="00750B71" w:rsidRPr="00783D2B">
        <w:rPr>
          <w:rFonts w:ascii="Times New Roman" w:hAnsi="Times New Roman" w:cs="Times New Roman"/>
          <w:color w:val="000000" w:themeColor="text1"/>
          <w:sz w:val="24"/>
          <w:szCs w:val="24"/>
        </w:rPr>
        <w:t>.1 Регламента, представлены не в полном объеме;</w:t>
      </w:r>
    </w:p>
    <w:p w:rsidR="00750B71" w:rsidRPr="00783D2B" w:rsidRDefault="00D74AAA" w:rsidP="00DA454B">
      <w:pPr>
        <w:spacing w:after="0" w:line="240" w:lineRule="auto"/>
        <w:ind w:firstLine="567"/>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4</w:t>
      </w:r>
      <w:r w:rsidR="00750B71" w:rsidRPr="00783D2B">
        <w:rPr>
          <w:rFonts w:ascii="Times New Roman" w:hAnsi="Times New Roman" w:cs="Times New Roman"/>
          <w:color w:val="000000" w:themeColor="text1"/>
          <w:sz w:val="24"/>
          <w:szCs w:val="24"/>
        </w:rPr>
        <w:t xml:space="preserve">) </w:t>
      </w:r>
      <w:r w:rsidR="00750B71" w:rsidRPr="00783D2B">
        <w:rPr>
          <w:rFonts w:ascii="Times New Roman" w:hAnsi="Times New Roman" w:cs="Times New Roman"/>
          <w:sz w:val="24"/>
          <w:szCs w:val="24"/>
        </w:rPr>
        <w:t xml:space="preserve">поступление ответа от органа государственной власти, органа местного самоуправления  или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необходимой для принятия решения о </w:t>
      </w:r>
      <w:r w:rsidR="00DB77F8" w:rsidRPr="00783D2B">
        <w:rPr>
          <w:rFonts w:ascii="Times New Roman" w:hAnsi="Times New Roman" w:cs="Times New Roman"/>
          <w:sz w:val="24"/>
          <w:szCs w:val="24"/>
        </w:rPr>
        <w:t>выдаче согласия (выдаче разрешения) на безвозмездное проживание в муниципальном жилом помещении временных жильцов</w:t>
      </w:r>
      <w:r w:rsidR="00750B71" w:rsidRPr="00783D2B">
        <w:rPr>
          <w:rFonts w:ascii="Times New Roman" w:hAnsi="Times New Roman" w:cs="Times New Roman"/>
          <w:sz w:val="24"/>
          <w:szCs w:val="24"/>
        </w:rPr>
        <w:t xml:space="preserve">; </w:t>
      </w:r>
    </w:p>
    <w:p w:rsidR="00750B71" w:rsidRPr="00783D2B" w:rsidRDefault="00D74AAA" w:rsidP="00DA454B">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783D2B">
        <w:rPr>
          <w:rFonts w:ascii="Times New Roman" w:hAnsi="Times New Roman" w:cs="Times New Roman"/>
          <w:color w:val="000000"/>
          <w:sz w:val="24"/>
          <w:szCs w:val="24"/>
        </w:rPr>
        <w:t>5</w:t>
      </w:r>
      <w:r w:rsidR="00750B71" w:rsidRPr="00783D2B">
        <w:rPr>
          <w:rFonts w:ascii="Times New Roman" w:hAnsi="Times New Roman" w:cs="Times New Roman"/>
          <w:color w:val="000000"/>
          <w:sz w:val="24"/>
          <w:szCs w:val="24"/>
        </w:rPr>
        <w:t xml:space="preserve">) если после </w:t>
      </w:r>
      <w:r w:rsidR="00DB77F8" w:rsidRPr="00783D2B">
        <w:rPr>
          <w:rFonts w:ascii="Times New Roman" w:hAnsi="Times New Roman" w:cs="Times New Roman"/>
          <w:color w:val="000000"/>
          <w:sz w:val="24"/>
          <w:szCs w:val="24"/>
        </w:rPr>
        <w:t>вселения временных жильцов</w:t>
      </w:r>
      <w:r w:rsidR="00750B71" w:rsidRPr="00783D2B">
        <w:rPr>
          <w:rFonts w:ascii="Times New Roman" w:hAnsi="Times New Roman" w:cs="Times New Roman"/>
          <w:color w:val="000000"/>
          <w:sz w:val="24"/>
          <w:szCs w:val="24"/>
        </w:rPr>
        <w:t xml:space="preserve"> общая площадь жилого помещения на одного проживающего составит </w:t>
      </w:r>
      <w:proofErr w:type="gramStart"/>
      <w:r w:rsidR="00750B71" w:rsidRPr="00783D2B">
        <w:rPr>
          <w:rFonts w:ascii="Times New Roman" w:hAnsi="Times New Roman" w:cs="Times New Roman"/>
          <w:color w:val="000000"/>
          <w:sz w:val="24"/>
          <w:szCs w:val="24"/>
        </w:rPr>
        <w:t>менее учетной</w:t>
      </w:r>
      <w:proofErr w:type="gramEnd"/>
      <w:r w:rsidR="00750B71" w:rsidRPr="00783D2B">
        <w:rPr>
          <w:rFonts w:ascii="Times New Roman" w:hAnsi="Times New Roman" w:cs="Times New Roman"/>
          <w:color w:val="000000"/>
          <w:sz w:val="24"/>
          <w:szCs w:val="24"/>
        </w:rPr>
        <w:t xml:space="preserve"> нормы, а в коммунальной квартире - менее нормы предоставления</w:t>
      </w:r>
      <w:r w:rsidR="00DB77F8" w:rsidRPr="00783D2B">
        <w:rPr>
          <w:rFonts w:ascii="Times New Roman" w:hAnsi="Times New Roman" w:cs="Times New Roman"/>
          <w:color w:val="000000"/>
          <w:sz w:val="24"/>
          <w:szCs w:val="24"/>
        </w:rPr>
        <w:t>;</w:t>
      </w:r>
    </w:p>
    <w:p w:rsidR="00750B71" w:rsidRPr="00783D2B" w:rsidRDefault="00D74AAA" w:rsidP="00DA454B">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783D2B">
        <w:rPr>
          <w:rFonts w:ascii="Times New Roman" w:hAnsi="Times New Roman" w:cs="Times New Roman"/>
          <w:color w:val="000000"/>
          <w:sz w:val="24"/>
          <w:szCs w:val="24"/>
        </w:rPr>
        <w:t>6</w:t>
      </w:r>
      <w:r w:rsidR="00750B71" w:rsidRPr="00783D2B">
        <w:rPr>
          <w:rFonts w:ascii="Times New Roman" w:hAnsi="Times New Roman" w:cs="Times New Roman"/>
          <w:color w:val="000000"/>
          <w:sz w:val="24"/>
          <w:szCs w:val="24"/>
        </w:rPr>
        <w:t>) если в данно</w:t>
      </w:r>
      <w:r w:rsidR="00AE7F54" w:rsidRPr="00783D2B">
        <w:rPr>
          <w:rFonts w:ascii="Times New Roman" w:hAnsi="Times New Roman" w:cs="Times New Roman"/>
          <w:color w:val="000000"/>
          <w:sz w:val="24"/>
          <w:szCs w:val="24"/>
        </w:rPr>
        <w:t>м</w:t>
      </w:r>
      <w:r w:rsidR="00750B71" w:rsidRPr="00783D2B">
        <w:rPr>
          <w:rFonts w:ascii="Times New Roman" w:hAnsi="Times New Roman" w:cs="Times New Roman"/>
          <w:color w:val="000000"/>
          <w:sz w:val="24"/>
          <w:szCs w:val="24"/>
        </w:rPr>
        <w:t xml:space="preserve"> жило</w:t>
      </w:r>
      <w:r w:rsidR="00AE7F54" w:rsidRPr="00783D2B">
        <w:rPr>
          <w:rFonts w:ascii="Times New Roman" w:hAnsi="Times New Roman" w:cs="Times New Roman"/>
          <w:color w:val="000000"/>
          <w:sz w:val="24"/>
          <w:szCs w:val="24"/>
        </w:rPr>
        <w:t>м</w:t>
      </w:r>
      <w:r w:rsidR="00750B71" w:rsidRPr="00783D2B">
        <w:rPr>
          <w:rFonts w:ascii="Times New Roman" w:hAnsi="Times New Roman" w:cs="Times New Roman"/>
          <w:color w:val="000000"/>
          <w:sz w:val="24"/>
          <w:szCs w:val="24"/>
        </w:rPr>
        <w:t xml:space="preserve"> помещени</w:t>
      </w:r>
      <w:r w:rsidR="00AE7F54" w:rsidRPr="00783D2B">
        <w:rPr>
          <w:rFonts w:ascii="Times New Roman" w:hAnsi="Times New Roman" w:cs="Times New Roman"/>
          <w:color w:val="000000"/>
          <w:sz w:val="24"/>
          <w:szCs w:val="24"/>
        </w:rPr>
        <w:t>и</w:t>
      </w:r>
      <w:r w:rsidR="00750B71" w:rsidRPr="00783D2B">
        <w:rPr>
          <w:rFonts w:ascii="Times New Roman" w:hAnsi="Times New Roman" w:cs="Times New Roman"/>
          <w:color w:val="000000"/>
          <w:sz w:val="24"/>
          <w:szCs w:val="24"/>
        </w:rPr>
        <w:t xml:space="preserve"> проживают или в него вселяются граждане, страдающие одной из тяжелы</w:t>
      </w:r>
      <w:r w:rsidR="00AE7F54" w:rsidRPr="00783D2B">
        <w:rPr>
          <w:rFonts w:ascii="Times New Roman" w:hAnsi="Times New Roman" w:cs="Times New Roman"/>
          <w:color w:val="000000"/>
          <w:sz w:val="24"/>
          <w:szCs w:val="24"/>
        </w:rPr>
        <w:t xml:space="preserve">х форм хронических заболеваний в соответствии с </w:t>
      </w:r>
      <w:r w:rsidR="00750B71" w:rsidRPr="00783D2B">
        <w:rPr>
          <w:rFonts w:ascii="Times New Roman" w:hAnsi="Times New Roman" w:cs="Times New Roman"/>
          <w:color w:val="000000"/>
          <w:sz w:val="24"/>
          <w:szCs w:val="24"/>
        </w:rPr>
        <w:t>пунктом 4 части 1 статьи 51 Жилищно</w:t>
      </w:r>
      <w:r w:rsidR="00AE7F54" w:rsidRPr="00783D2B">
        <w:rPr>
          <w:rFonts w:ascii="Times New Roman" w:hAnsi="Times New Roman" w:cs="Times New Roman"/>
          <w:color w:val="000000"/>
          <w:sz w:val="24"/>
          <w:szCs w:val="24"/>
        </w:rPr>
        <w:t>го кодекса Российской Федерации</w:t>
      </w:r>
      <w:r w:rsidR="00750B71" w:rsidRPr="00783D2B">
        <w:rPr>
          <w:rFonts w:ascii="Times New Roman" w:hAnsi="Times New Roman" w:cs="Times New Roman"/>
          <w:color w:val="000000"/>
          <w:sz w:val="24"/>
          <w:szCs w:val="24"/>
        </w:rPr>
        <w:t>.</w:t>
      </w:r>
    </w:p>
    <w:p w:rsidR="00750B71" w:rsidRPr="00783D2B" w:rsidRDefault="00D74AAA" w:rsidP="00DA454B">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783D2B">
        <w:rPr>
          <w:rFonts w:ascii="Times New Roman" w:hAnsi="Times New Roman" w:cs="Times New Roman"/>
          <w:color w:val="000000"/>
          <w:sz w:val="24"/>
          <w:szCs w:val="24"/>
        </w:rPr>
        <w:t>7</w:t>
      </w:r>
      <w:r w:rsidR="00750B71" w:rsidRPr="00783D2B">
        <w:rPr>
          <w:rFonts w:ascii="Times New Roman" w:hAnsi="Times New Roman" w:cs="Times New Roman"/>
          <w:color w:val="000000"/>
          <w:sz w:val="24"/>
          <w:szCs w:val="24"/>
        </w:rPr>
        <w:t>) отсутствие согласия всех нанимателей (собственников) и проживающих совместно с ними членов их семей</w:t>
      </w:r>
      <w:r w:rsidR="00C71743" w:rsidRPr="00783D2B">
        <w:rPr>
          <w:rFonts w:ascii="Times New Roman" w:hAnsi="Times New Roman" w:cs="Times New Roman"/>
          <w:color w:val="000000"/>
          <w:sz w:val="24"/>
          <w:szCs w:val="24"/>
        </w:rPr>
        <w:t>;</w:t>
      </w:r>
    </w:p>
    <w:p w:rsidR="00C71743" w:rsidRPr="00783D2B" w:rsidRDefault="00D74AAA"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hAnsi="Times New Roman" w:cs="Times New Roman"/>
          <w:color w:val="000000"/>
          <w:sz w:val="24"/>
          <w:szCs w:val="24"/>
        </w:rPr>
        <w:t>8</w:t>
      </w:r>
      <w:r w:rsidR="00C71743" w:rsidRPr="00783D2B">
        <w:rPr>
          <w:rFonts w:ascii="Times New Roman" w:hAnsi="Times New Roman" w:cs="Times New Roman"/>
          <w:color w:val="000000"/>
          <w:sz w:val="24"/>
          <w:szCs w:val="24"/>
        </w:rPr>
        <w:t xml:space="preserve">) </w:t>
      </w:r>
      <w:r w:rsidR="00C71743" w:rsidRPr="00783D2B">
        <w:rPr>
          <w:rFonts w:ascii="Times New Roman" w:eastAsia="Times New Roman" w:hAnsi="Times New Roman" w:cs="Times New Roman"/>
          <w:color w:val="000000"/>
          <w:sz w:val="24"/>
          <w:szCs w:val="24"/>
          <w:lang w:eastAsia="ru-RU"/>
        </w:rPr>
        <w:t xml:space="preserve">если к нанимателю жилого помещения предъявлен иск о расторжении или об изменении договора социального найма жилого помещения; </w:t>
      </w:r>
    </w:p>
    <w:p w:rsidR="00C71743" w:rsidRPr="00783D2B" w:rsidRDefault="00D74AAA" w:rsidP="00DA454B">
      <w:pPr>
        <w:shd w:val="clear" w:color="auto" w:fill="FFFFFF"/>
        <w:suppressAutoHyphens w:val="0"/>
        <w:spacing w:after="0" w:line="240" w:lineRule="auto"/>
        <w:ind w:firstLine="567"/>
        <w:jc w:val="both"/>
        <w:rPr>
          <w:rFonts w:ascii="Times New Roman" w:hAnsi="Times New Roman" w:cs="Times New Roman"/>
          <w:color w:val="000000"/>
          <w:sz w:val="24"/>
          <w:szCs w:val="24"/>
        </w:rPr>
      </w:pPr>
      <w:r w:rsidRPr="00783D2B">
        <w:rPr>
          <w:rFonts w:ascii="Times New Roman" w:eastAsia="Times New Roman" w:hAnsi="Times New Roman" w:cs="Times New Roman"/>
          <w:color w:val="000000"/>
          <w:sz w:val="24"/>
          <w:szCs w:val="24"/>
          <w:lang w:eastAsia="ru-RU"/>
        </w:rPr>
        <w:t>9</w:t>
      </w:r>
      <w:r w:rsidR="00C71743" w:rsidRPr="00783D2B">
        <w:rPr>
          <w:rFonts w:ascii="Times New Roman" w:eastAsia="Times New Roman" w:hAnsi="Times New Roman" w:cs="Times New Roman"/>
          <w:color w:val="000000"/>
          <w:sz w:val="24"/>
          <w:szCs w:val="24"/>
          <w:lang w:eastAsia="ru-RU"/>
        </w:rPr>
        <w:t>) если право пользования жилым помещением оспаривается в судебном порядке.</w:t>
      </w:r>
    </w:p>
    <w:p w:rsidR="00750B71" w:rsidRPr="00783D2B" w:rsidRDefault="00750B71"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2.1</w:t>
      </w:r>
      <w:r w:rsidR="000F45B8">
        <w:rPr>
          <w:rFonts w:ascii="Times New Roman" w:eastAsia="Times New Roman" w:hAnsi="Times New Roman" w:cs="Times New Roman"/>
          <w:color w:val="000000"/>
          <w:sz w:val="24"/>
          <w:szCs w:val="24"/>
          <w:lang w:eastAsia="ru-RU"/>
        </w:rPr>
        <w:t>4</w:t>
      </w:r>
      <w:r w:rsidRPr="00783D2B">
        <w:rPr>
          <w:rFonts w:ascii="Times New Roman" w:eastAsia="Times New Roman" w:hAnsi="Times New Roman" w:cs="Times New Roman"/>
          <w:color w:val="000000"/>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750B71" w:rsidRPr="00783D2B" w:rsidRDefault="00750B71"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За предоставление муниципальной услуги</w:t>
      </w:r>
      <w:r w:rsidR="00C71743" w:rsidRPr="00783D2B">
        <w:rPr>
          <w:rFonts w:ascii="Times New Roman" w:eastAsia="Times New Roman" w:hAnsi="Times New Roman" w:cs="Times New Roman"/>
          <w:color w:val="000000"/>
          <w:sz w:val="24"/>
          <w:szCs w:val="24"/>
          <w:lang w:eastAsia="ru-RU"/>
        </w:rPr>
        <w:t xml:space="preserve"> </w:t>
      </w:r>
      <w:r w:rsidRPr="00783D2B">
        <w:rPr>
          <w:rFonts w:ascii="Times New Roman" w:eastAsia="Times New Roman" w:hAnsi="Times New Roman" w:cs="Times New Roman"/>
          <w:color w:val="000000"/>
          <w:sz w:val="24"/>
          <w:szCs w:val="24"/>
          <w:lang w:eastAsia="ru-RU"/>
        </w:rPr>
        <w:t>плата не взимается.</w:t>
      </w:r>
    </w:p>
    <w:p w:rsidR="00750B71" w:rsidRPr="00783D2B" w:rsidRDefault="00750B71"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 xml:space="preserve">Плата за оказание услуг, которые являются необходимыми и обязательными при предоставлении муниципальной услуги, не взимается в виду отсутствия таковых услуг. </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2.1</w:t>
      </w:r>
      <w:r w:rsidR="000F45B8">
        <w:rPr>
          <w:rFonts w:ascii="Times New Roman" w:hAnsi="Times New Roman" w:cs="Times New Roman"/>
          <w:sz w:val="24"/>
          <w:szCs w:val="24"/>
        </w:rPr>
        <w:t>5</w:t>
      </w:r>
      <w:r w:rsidRPr="00783D2B">
        <w:rPr>
          <w:rFonts w:ascii="Times New Roman" w:hAnsi="Times New Roman" w:cs="Times New Roman"/>
          <w:sz w:val="24"/>
          <w:szCs w:val="24"/>
        </w:rPr>
        <w:t xml:space="preserve">. Максимальный срок ожидания в очереди при подаче </w:t>
      </w:r>
      <w:r w:rsidR="000F45B8">
        <w:rPr>
          <w:rFonts w:ascii="Times New Roman" w:hAnsi="Times New Roman" w:cs="Times New Roman"/>
          <w:sz w:val="24"/>
          <w:szCs w:val="24"/>
          <w:lang w:eastAsia="ru-RU"/>
        </w:rPr>
        <w:t>заявления</w:t>
      </w:r>
      <w:r w:rsidR="000F45B8"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hAnsi="Times New Roman" w:cs="Times New Roman"/>
          <w:sz w:val="24"/>
          <w:szCs w:val="24"/>
        </w:rPr>
        <w:t xml:space="preserve"> в Администрации и при получении результата муниципальной услуги в Администрации.</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2.1</w:t>
      </w:r>
      <w:r w:rsidR="000F45B8">
        <w:rPr>
          <w:rFonts w:ascii="Times New Roman" w:hAnsi="Times New Roman" w:cs="Times New Roman"/>
          <w:sz w:val="24"/>
          <w:szCs w:val="24"/>
          <w:lang w:eastAsia="ru-RU"/>
        </w:rPr>
        <w:t>5</w:t>
      </w:r>
      <w:r w:rsidRPr="00783D2B">
        <w:rPr>
          <w:rFonts w:ascii="Times New Roman" w:hAnsi="Times New Roman" w:cs="Times New Roman"/>
          <w:sz w:val="24"/>
          <w:szCs w:val="24"/>
          <w:lang w:eastAsia="ru-RU"/>
        </w:rPr>
        <w:t>.1. Прием заявителей в Администрации осуществляется в порядке очереди.</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2.1</w:t>
      </w:r>
      <w:r w:rsidR="000F45B8">
        <w:rPr>
          <w:rFonts w:ascii="Times New Roman" w:hAnsi="Times New Roman" w:cs="Times New Roman"/>
          <w:sz w:val="24"/>
          <w:szCs w:val="24"/>
          <w:lang w:eastAsia="ru-RU"/>
        </w:rPr>
        <w:t>5</w:t>
      </w:r>
      <w:r w:rsidRPr="00783D2B">
        <w:rPr>
          <w:rFonts w:ascii="Times New Roman" w:hAnsi="Times New Roman" w:cs="Times New Roman"/>
          <w:sz w:val="24"/>
          <w:szCs w:val="24"/>
          <w:lang w:eastAsia="ru-RU"/>
        </w:rPr>
        <w:t>.2.</w:t>
      </w:r>
      <w:r w:rsidR="00FD1CAA"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eastAsia="ru-RU"/>
        </w:rPr>
        <w:t xml:space="preserve">Максимальный срок ожидания в очереди при подаче </w:t>
      </w:r>
      <w:r w:rsidR="000F45B8">
        <w:rPr>
          <w:rFonts w:ascii="Times New Roman" w:hAnsi="Times New Roman" w:cs="Times New Roman"/>
          <w:sz w:val="24"/>
          <w:szCs w:val="24"/>
          <w:lang w:eastAsia="ru-RU"/>
        </w:rPr>
        <w:t>заявления</w:t>
      </w:r>
      <w:r w:rsidR="000F45B8"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hAnsi="Times New Roman" w:cs="Times New Roman"/>
          <w:sz w:val="24"/>
          <w:szCs w:val="24"/>
          <w:lang w:eastAsia="ru-RU"/>
        </w:rPr>
        <w:t xml:space="preserve"> и при получении результата предоставления такой услуги составляет 15 минут.</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2.1</w:t>
      </w:r>
      <w:r w:rsidR="0034079B">
        <w:rPr>
          <w:rFonts w:ascii="Times New Roman" w:hAnsi="Times New Roman" w:cs="Times New Roman"/>
          <w:sz w:val="24"/>
          <w:szCs w:val="24"/>
        </w:rPr>
        <w:t>6</w:t>
      </w:r>
      <w:r w:rsidRPr="00783D2B">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w:t>
      </w:r>
      <w:r w:rsidR="0034079B">
        <w:rPr>
          <w:rFonts w:ascii="Times New Roman" w:hAnsi="Times New Roman" w:cs="Times New Roman"/>
          <w:sz w:val="24"/>
          <w:szCs w:val="24"/>
          <w:lang w:eastAsia="ru-RU"/>
        </w:rPr>
        <w:t>заявления</w:t>
      </w:r>
      <w:r w:rsidR="0034079B"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hAnsi="Times New Roman" w:cs="Times New Roman"/>
          <w:sz w:val="24"/>
          <w:szCs w:val="24"/>
        </w:rPr>
        <w:t>, информационным стендам.</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2A1692" w:rsidRPr="00783D2B">
        <w:rPr>
          <w:rFonts w:ascii="Times New Roman" w:hAnsi="Times New Roman" w:cs="Times New Roman"/>
          <w:sz w:val="24"/>
          <w:szCs w:val="24"/>
        </w:rPr>
        <w:t>уведомления</w:t>
      </w:r>
      <w:r w:rsidRPr="00783D2B">
        <w:rPr>
          <w:rFonts w:ascii="Times New Roman" w:hAnsi="Times New Roman" w:cs="Times New Roman"/>
          <w:sz w:val="24"/>
          <w:szCs w:val="24"/>
        </w:rPr>
        <w:t>, заявления об исправлении опечаток или ошибок.</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 информационными стендами;</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 стульями и столами для письма;</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
          <w:iCs/>
          <w:sz w:val="24"/>
          <w:szCs w:val="24"/>
        </w:rPr>
      </w:pPr>
      <w:r w:rsidRPr="00783D2B">
        <w:rPr>
          <w:rFonts w:ascii="Times New Roman" w:hAnsi="Times New Roman" w:cs="Times New Roman"/>
          <w:iCs/>
          <w:sz w:val="24"/>
          <w:szCs w:val="24"/>
        </w:rPr>
        <w:t xml:space="preserve">- бланками </w:t>
      </w:r>
      <w:r w:rsidR="002A1692" w:rsidRPr="00783D2B">
        <w:rPr>
          <w:rFonts w:ascii="Times New Roman" w:hAnsi="Times New Roman" w:cs="Times New Roman"/>
          <w:sz w:val="24"/>
          <w:szCs w:val="24"/>
        </w:rPr>
        <w:t>уведомления</w:t>
      </w:r>
      <w:r w:rsidRPr="00783D2B">
        <w:rPr>
          <w:rFonts w:ascii="Times New Roman" w:hAnsi="Times New Roman" w:cs="Times New Roman"/>
          <w:sz w:val="24"/>
          <w:szCs w:val="24"/>
        </w:rPr>
        <w:t>, заявления об исправлении опечаток или ошибок</w:t>
      </w:r>
      <w:r w:rsidR="002A1692" w:rsidRPr="00783D2B">
        <w:rPr>
          <w:rFonts w:ascii="Times New Roman" w:hAnsi="Times New Roman" w:cs="Times New Roman"/>
          <w:sz w:val="24"/>
          <w:szCs w:val="24"/>
        </w:rPr>
        <w:t xml:space="preserve"> </w:t>
      </w:r>
      <w:r w:rsidRPr="00783D2B">
        <w:rPr>
          <w:rFonts w:ascii="Times New Roman" w:hAnsi="Times New Roman" w:cs="Times New Roman"/>
          <w:iCs/>
          <w:sz w:val="24"/>
          <w:szCs w:val="24"/>
        </w:rPr>
        <w:t>и образцами их заполнения</w:t>
      </w:r>
      <w:r w:rsidRPr="00783D2B">
        <w:rPr>
          <w:rFonts w:ascii="Times New Roman" w:hAnsi="Times New Roman" w:cs="Times New Roman"/>
          <w:i/>
          <w:iCs/>
          <w:sz w:val="24"/>
          <w:szCs w:val="24"/>
        </w:rPr>
        <w:t>.</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2.1</w:t>
      </w:r>
      <w:r w:rsidR="0034079B">
        <w:rPr>
          <w:rFonts w:ascii="Times New Roman" w:hAnsi="Times New Roman" w:cs="Times New Roman"/>
          <w:iCs/>
          <w:sz w:val="24"/>
          <w:szCs w:val="24"/>
        </w:rPr>
        <w:t>7</w:t>
      </w:r>
      <w:r w:rsidRPr="00783D2B">
        <w:rPr>
          <w:rFonts w:ascii="Times New Roman" w:hAnsi="Times New Roman" w:cs="Times New Roman"/>
          <w:iCs/>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lastRenderedPageBreak/>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 xml:space="preserve">3) сопровождение инвалидов, имеющих стойкие расстройства функции зрения и самостоятельного передвижения; </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6) допуск сурдопереводчика и тифлосурдопереводчика;</w:t>
      </w:r>
    </w:p>
    <w:p w:rsidR="00FD1CAA"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w:t>
      </w:r>
      <w:r w:rsidR="00FD1CAA" w:rsidRPr="00783D2B">
        <w:rPr>
          <w:rFonts w:ascii="Times New Roman" w:hAnsi="Times New Roman" w:cs="Times New Roman"/>
          <w:iCs/>
          <w:sz w:val="24"/>
          <w:szCs w:val="24"/>
        </w:rPr>
        <w:t>е</w:t>
      </w:r>
      <w:r w:rsidRPr="00783D2B">
        <w:rPr>
          <w:rFonts w:ascii="Times New Roman" w:hAnsi="Times New Roman" w:cs="Times New Roman"/>
          <w:iCs/>
          <w:sz w:val="24"/>
          <w:szCs w:val="24"/>
        </w:rPr>
        <w:t xml:space="preserve"> по форме и в порядке, которы</w:t>
      </w:r>
      <w:r w:rsidR="00FD1CAA" w:rsidRPr="00783D2B">
        <w:rPr>
          <w:rFonts w:ascii="Times New Roman" w:hAnsi="Times New Roman" w:cs="Times New Roman"/>
          <w:iCs/>
          <w:sz w:val="24"/>
          <w:szCs w:val="24"/>
        </w:rPr>
        <w:t>й</w:t>
      </w:r>
      <w:r w:rsidRPr="00783D2B">
        <w:rPr>
          <w:rFonts w:ascii="Times New Roman" w:hAnsi="Times New Roman" w:cs="Times New Roman"/>
          <w:iCs/>
          <w:sz w:val="24"/>
          <w:szCs w:val="24"/>
        </w:rPr>
        <w:t xml:space="preserve"> установлен приказом Министерства труда и социальной</w:t>
      </w:r>
      <w:r w:rsidR="003F74ED" w:rsidRPr="00783D2B">
        <w:rPr>
          <w:rFonts w:ascii="Times New Roman" w:hAnsi="Times New Roman" w:cs="Times New Roman"/>
          <w:iCs/>
          <w:sz w:val="24"/>
          <w:szCs w:val="24"/>
        </w:rPr>
        <w:t xml:space="preserve"> </w:t>
      </w:r>
      <w:r w:rsidRPr="00783D2B">
        <w:rPr>
          <w:rFonts w:ascii="Times New Roman" w:hAnsi="Times New Roman" w:cs="Times New Roman"/>
          <w:iCs/>
          <w:sz w:val="24"/>
          <w:szCs w:val="24"/>
        </w:rPr>
        <w:t>защиты Российской Федерации от 22 июня 2015 г.</w:t>
      </w:r>
    </w:p>
    <w:p w:rsidR="00131892" w:rsidRPr="00783D2B" w:rsidRDefault="00131892" w:rsidP="00FD1CAA">
      <w:pPr>
        <w:tabs>
          <w:tab w:val="left" w:pos="360"/>
        </w:tabs>
        <w:autoSpaceDE w:val="0"/>
        <w:spacing w:after="0" w:line="240" w:lineRule="auto"/>
        <w:jc w:val="both"/>
        <w:rPr>
          <w:rFonts w:ascii="Times New Roman" w:hAnsi="Times New Roman" w:cs="Times New Roman"/>
          <w:iCs/>
          <w:sz w:val="24"/>
          <w:szCs w:val="24"/>
        </w:rPr>
      </w:pPr>
      <w:r w:rsidRPr="00783D2B">
        <w:rPr>
          <w:rFonts w:ascii="Times New Roman" w:hAnsi="Times New Roman" w:cs="Times New Roman"/>
          <w:iCs/>
          <w:sz w:val="24"/>
          <w:szCs w:val="24"/>
        </w:rPr>
        <w:t xml:space="preserve"> №</w:t>
      </w:r>
      <w:r w:rsidR="00FD1CAA" w:rsidRPr="00783D2B">
        <w:rPr>
          <w:rFonts w:ascii="Times New Roman" w:hAnsi="Times New Roman" w:cs="Times New Roman"/>
          <w:iCs/>
          <w:sz w:val="24"/>
          <w:szCs w:val="24"/>
        </w:rPr>
        <w:t xml:space="preserve"> </w:t>
      </w:r>
      <w:r w:rsidRPr="00783D2B">
        <w:rPr>
          <w:rFonts w:ascii="Times New Roman" w:hAnsi="Times New Roman" w:cs="Times New Roman"/>
          <w:iCs/>
          <w:sz w:val="24"/>
          <w:szCs w:val="24"/>
        </w:rPr>
        <w:t>386н «Об утверждении формы документа, подтверждающего специальное обучение собаки-проводника, и порядка его выдачи»;</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8) оказание инвалидам помощи в преодолении барьеров, мешающих получению ими муниципальной  услуги наравне с другими лицами.</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2.</w:t>
      </w:r>
      <w:r w:rsidR="0034079B">
        <w:rPr>
          <w:rFonts w:ascii="Times New Roman" w:hAnsi="Times New Roman" w:cs="Times New Roman"/>
          <w:sz w:val="24"/>
          <w:szCs w:val="24"/>
        </w:rPr>
        <w:t>18</w:t>
      </w:r>
      <w:r w:rsidRPr="00783D2B">
        <w:rPr>
          <w:rFonts w:ascii="Times New Roman" w:hAnsi="Times New Roman" w:cs="Times New Roman"/>
          <w:sz w:val="24"/>
          <w:szCs w:val="24"/>
        </w:rPr>
        <w:t>. Показатели доступности и качества муниципальных услуг.</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Показателями доступности являются:</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1) широкий доступ к информации о предоставлении муниципальной услуги;</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4) получение информации о результате предоставления муниципальной услуги;</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r w:rsidRPr="00783D2B">
        <w:rPr>
          <w:rFonts w:ascii="Times New Roman" w:hAnsi="Times New Roman" w:cs="Times New Roman"/>
          <w:sz w:val="24"/>
          <w:szCs w:val="24"/>
          <w:lang w:eastAsia="ru-RU"/>
        </w:rPr>
        <w:t>.</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Показателями качества являются:</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1) соблюдение срока предоставления муниципальной услуги;</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2) обоснованность отказов заявителям в предоставлении муниципальной услуги;</w:t>
      </w:r>
    </w:p>
    <w:p w:rsidR="00131892" w:rsidRPr="00783D2B" w:rsidRDefault="00131892" w:rsidP="00DA454B">
      <w:pPr>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131892" w:rsidRPr="00783D2B" w:rsidRDefault="00131892" w:rsidP="00DA454B">
      <w:pPr>
        <w:pStyle w:val="ConsPlusDocList"/>
        <w:tabs>
          <w:tab w:val="left" w:pos="360"/>
        </w:tabs>
        <w:autoSpaceDE w:val="0"/>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iCs/>
          <w:sz w:val="24"/>
          <w:szCs w:val="24"/>
        </w:rPr>
      </w:pPr>
      <w:r w:rsidRPr="00783D2B">
        <w:rPr>
          <w:rFonts w:ascii="Times New Roman" w:hAnsi="Times New Roman" w:cs="Times New Roman"/>
          <w:iCs/>
          <w:sz w:val="24"/>
          <w:szCs w:val="24"/>
        </w:rPr>
        <w:t>6) количество взаимодействия заявителя со специалистами при предоставлении муниципальной услуги и их продолжительностью</w:t>
      </w:r>
      <w:bookmarkStart w:id="1" w:name="_Hlk65427215"/>
      <w:r w:rsidR="002A1692" w:rsidRPr="00783D2B">
        <w:rPr>
          <w:rFonts w:ascii="Times New Roman" w:hAnsi="Times New Roman" w:cs="Times New Roman"/>
          <w:iCs/>
          <w:sz w:val="24"/>
          <w:szCs w:val="24"/>
        </w:rPr>
        <w:t xml:space="preserve"> </w:t>
      </w:r>
      <w:r w:rsidRPr="00783D2B">
        <w:rPr>
          <w:rFonts w:ascii="Times New Roman" w:hAnsi="Times New Roman" w:cs="Times New Roman"/>
          <w:iCs/>
          <w:sz w:val="24"/>
          <w:szCs w:val="24"/>
        </w:rPr>
        <w:t xml:space="preserve">(взаимодействие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 </w:t>
      </w:r>
      <w:proofErr w:type="gramStart"/>
      <w:r w:rsidRPr="00783D2B">
        <w:rPr>
          <w:rFonts w:ascii="Times New Roman" w:hAnsi="Times New Roman" w:cs="Times New Roman"/>
          <w:iCs/>
          <w:sz w:val="24"/>
          <w:szCs w:val="24"/>
        </w:rPr>
        <w:t>Продолжительность каждого взаимодействия не должно превышать 15 минут)</w:t>
      </w:r>
      <w:bookmarkEnd w:id="1"/>
      <w:r w:rsidRPr="00783D2B">
        <w:rPr>
          <w:rFonts w:ascii="Times New Roman" w:hAnsi="Times New Roman" w:cs="Times New Roman"/>
          <w:iCs/>
          <w:sz w:val="24"/>
          <w:szCs w:val="24"/>
        </w:rPr>
        <w:t>;</w:t>
      </w:r>
      <w:proofErr w:type="gramEnd"/>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iCs/>
          <w:sz w:val="24"/>
          <w:szCs w:val="24"/>
        </w:rPr>
        <w:lastRenderedPageBreak/>
        <w:t>7) к</w:t>
      </w:r>
      <w:r w:rsidRPr="00783D2B">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131892" w:rsidRPr="00783D2B" w:rsidRDefault="00131892" w:rsidP="00DA454B">
      <w:pPr>
        <w:tabs>
          <w:tab w:val="left" w:pos="360"/>
        </w:tabs>
        <w:autoSpaceDE w:val="0"/>
        <w:spacing w:after="0" w:line="240" w:lineRule="auto"/>
        <w:ind w:firstLine="709"/>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2.</w:t>
      </w:r>
      <w:r w:rsidR="0034079B">
        <w:rPr>
          <w:rFonts w:ascii="Times New Roman" w:hAnsi="Times New Roman" w:cs="Times New Roman"/>
          <w:color w:val="000000"/>
          <w:sz w:val="24"/>
          <w:szCs w:val="24"/>
        </w:rPr>
        <w:t>19</w:t>
      </w:r>
      <w:r w:rsidRPr="00783D2B">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p>
    <w:p w:rsidR="00131892" w:rsidRPr="00783D2B" w:rsidRDefault="00131892" w:rsidP="00DA454B">
      <w:pPr>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2.</w:t>
      </w:r>
      <w:r w:rsidR="0034079B">
        <w:rPr>
          <w:rFonts w:ascii="Times New Roman" w:hAnsi="Times New Roman" w:cs="Times New Roman"/>
          <w:sz w:val="24"/>
          <w:szCs w:val="24"/>
        </w:rPr>
        <w:t>19</w:t>
      </w:r>
      <w:r w:rsidRPr="00783D2B">
        <w:rPr>
          <w:rFonts w:ascii="Times New Roman" w:hAnsi="Times New Roman" w:cs="Times New Roman"/>
          <w:sz w:val="24"/>
          <w:szCs w:val="24"/>
        </w:rPr>
        <w:t>.1. Заявитель</w:t>
      </w:r>
      <w:r w:rsidRPr="00783D2B">
        <w:rPr>
          <w:rFonts w:ascii="Times New Roman" w:hAnsi="Times New Roman" w:cs="Times New Roman"/>
          <w:sz w:val="24"/>
          <w:szCs w:val="24"/>
          <w:lang w:eastAsia="ru-RU"/>
        </w:rPr>
        <w:t xml:space="preserve"> вправе обратиться с </w:t>
      </w:r>
      <w:r w:rsidR="0034079B">
        <w:rPr>
          <w:rFonts w:ascii="Times New Roman" w:hAnsi="Times New Roman" w:cs="Times New Roman"/>
          <w:sz w:val="24"/>
          <w:szCs w:val="24"/>
          <w:lang w:eastAsia="ru-RU"/>
        </w:rPr>
        <w:t>заявлением</w:t>
      </w:r>
      <w:r w:rsidR="0034079B"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hAnsi="Times New Roman" w:cs="Times New Roman"/>
          <w:sz w:val="24"/>
          <w:szCs w:val="24"/>
          <w:lang w:eastAsia="ru-RU"/>
        </w:rPr>
        <w:t xml:space="preserve"> любыми способами, предусмотренными настоящим Регламентом.</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rPr>
        <w:t>2.</w:t>
      </w:r>
      <w:r w:rsidR="0034079B">
        <w:rPr>
          <w:rFonts w:ascii="Times New Roman" w:hAnsi="Times New Roman" w:cs="Times New Roman"/>
          <w:sz w:val="24"/>
          <w:szCs w:val="24"/>
        </w:rPr>
        <w:t>19</w:t>
      </w:r>
      <w:r w:rsidRPr="00783D2B">
        <w:rPr>
          <w:rFonts w:ascii="Times New Roman" w:hAnsi="Times New Roman" w:cs="Times New Roman"/>
          <w:sz w:val="24"/>
          <w:szCs w:val="24"/>
        </w:rPr>
        <w:t xml:space="preserve">.2. </w:t>
      </w:r>
      <w:proofErr w:type="gramStart"/>
      <w:r w:rsidRPr="00783D2B">
        <w:rPr>
          <w:rFonts w:ascii="Times New Roman" w:hAnsi="Times New Roman" w:cs="Times New Roman"/>
          <w:sz w:val="24"/>
          <w:szCs w:val="24"/>
          <w:lang w:eastAsia="ru-RU"/>
        </w:rPr>
        <w:t xml:space="preserve">Заявитель может направить </w:t>
      </w:r>
      <w:r w:rsidR="0034079B">
        <w:rPr>
          <w:rFonts w:ascii="Times New Roman" w:hAnsi="Times New Roman" w:cs="Times New Roman"/>
          <w:sz w:val="24"/>
          <w:szCs w:val="24"/>
          <w:lang w:eastAsia="ru-RU"/>
        </w:rPr>
        <w:t>заявление</w:t>
      </w:r>
      <w:r w:rsidR="0034079B" w:rsidRPr="00783D2B">
        <w:rPr>
          <w:rFonts w:ascii="Times New Roman" w:hAnsi="Times New Roman" w:cs="Times New Roman"/>
          <w:sz w:val="24"/>
          <w:szCs w:val="24"/>
          <w:lang w:eastAsia="ru-RU"/>
        </w:rPr>
        <w:t xml:space="preserve"> о предоставлении муниципальной услуги</w:t>
      </w:r>
      <w:r w:rsidR="00901A34"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19" w:history="1">
        <w:r w:rsidRPr="00783D2B">
          <w:rPr>
            <w:rFonts w:ascii="Times New Roman" w:hAnsi="Times New Roman" w:cs="Times New Roman"/>
            <w:sz w:val="24"/>
            <w:szCs w:val="24"/>
            <w:lang w:eastAsia="ru-RU"/>
          </w:rPr>
          <w:t>постановлением</w:t>
        </w:r>
      </w:hyperlink>
      <w:r w:rsidR="002A1692"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eastAsia="ru-RU"/>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w:t>
      </w:r>
      <w:proofErr w:type="gramEnd"/>
      <w:r w:rsidRPr="00783D2B">
        <w:rPr>
          <w:rFonts w:ascii="Times New Roman" w:hAnsi="Times New Roman" w:cs="Times New Roman"/>
          <w:sz w:val="24"/>
          <w:szCs w:val="24"/>
          <w:lang w:eastAsia="ru-RU"/>
        </w:rPr>
        <w:t xml:space="preserve"> </w:t>
      </w:r>
      <w:proofErr w:type="gramStart"/>
      <w:r w:rsidRPr="00783D2B">
        <w:rPr>
          <w:rFonts w:ascii="Times New Roman" w:hAnsi="Times New Roman" w:cs="Times New Roman"/>
          <w:sz w:val="24"/>
          <w:szCs w:val="24"/>
          <w:lang w:eastAsia="ru-RU"/>
        </w:rPr>
        <w:t xml:space="preserve">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Pr="00783D2B">
          <w:rPr>
            <w:rFonts w:ascii="Times New Roman" w:hAnsi="Times New Roman" w:cs="Times New Roman"/>
            <w:sz w:val="24"/>
            <w:szCs w:val="24"/>
            <w:lang w:eastAsia="ru-RU"/>
          </w:rPr>
          <w:t>законом</w:t>
        </w:r>
      </w:hyperlink>
      <w:r w:rsidRPr="00783D2B">
        <w:rPr>
          <w:rFonts w:ascii="Times New Roman" w:hAnsi="Times New Roman" w:cs="Times New Roman"/>
          <w:sz w:val="24"/>
          <w:szCs w:val="24"/>
          <w:lang w:eastAsia="ru-RU"/>
        </w:rPr>
        <w:t xml:space="preserve"> от 6 апреля 2011 г. № 63-ФЗ «Об электронной подписи».</w:t>
      </w:r>
      <w:proofErr w:type="gramEnd"/>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0034079B">
        <w:rPr>
          <w:rFonts w:ascii="Times New Roman" w:hAnsi="Times New Roman" w:cs="Times New Roman"/>
          <w:sz w:val="24"/>
          <w:szCs w:val="24"/>
          <w:lang w:eastAsia="ru-RU"/>
        </w:rPr>
        <w:t>заявления</w:t>
      </w:r>
      <w:r w:rsidR="0034079B"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1" w:history="1">
        <w:r w:rsidRPr="00783D2B">
          <w:rPr>
            <w:rFonts w:ascii="Times New Roman" w:hAnsi="Times New Roman" w:cs="Times New Roman"/>
            <w:sz w:val="24"/>
            <w:szCs w:val="24"/>
            <w:lang w:eastAsia="ru-RU"/>
          </w:rPr>
          <w:t>законом</w:t>
        </w:r>
      </w:hyperlink>
      <w:r w:rsidRPr="00783D2B">
        <w:rPr>
          <w:rFonts w:ascii="Times New Roman" w:hAnsi="Times New Roman" w:cs="Times New Roman"/>
          <w:sz w:val="24"/>
          <w:szCs w:val="24"/>
          <w:lang w:eastAsia="ru-RU"/>
        </w:rPr>
        <w:t xml:space="preserve"> от 6 апреля 2011 г. № 63-ФЗ «Об электронной подписи».</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2.2</w:t>
      </w:r>
      <w:r w:rsidR="002A1692" w:rsidRPr="00783D2B">
        <w:rPr>
          <w:rFonts w:ascii="Times New Roman" w:hAnsi="Times New Roman" w:cs="Times New Roman"/>
          <w:sz w:val="24"/>
          <w:szCs w:val="24"/>
          <w:lang w:eastAsia="ru-RU"/>
        </w:rPr>
        <w:t>1</w:t>
      </w:r>
      <w:r w:rsidRPr="00783D2B">
        <w:rPr>
          <w:rFonts w:ascii="Times New Roman" w:hAnsi="Times New Roman" w:cs="Times New Roman"/>
          <w:sz w:val="24"/>
          <w:szCs w:val="24"/>
          <w:lang w:eastAsia="ru-RU"/>
        </w:rPr>
        <w:t xml:space="preserve">.3. </w:t>
      </w:r>
      <w:proofErr w:type="gramStart"/>
      <w:r w:rsidRPr="00783D2B">
        <w:rPr>
          <w:rFonts w:ascii="Times New Roman" w:hAnsi="Times New Roman" w:cs="Times New Roman"/>
          <w:sz w:val="24"/>
          <w:szCs w:val="24"/>
          <w:lang w:eastAsia="ru-RU"/>
        </w:rPr>
        <w:t xml:space="preserve">При направлении заявителем </w:t>
      </w:r>
      <w:r w:rsidR="0034079B">
        <w:rPr>
          <w:rFonts w:ascii="Times New Roman" w:hAnsi="Times New Roman" w:cs="Times New Roman"/>
          <w:sz w:val="24"/>
          <w:szCs w:val="24"/>
          <w:lang w:eastAsia="ru-RU"/>
        </w:rPr>
        <w:t>заявления</w:t>
      </w:r>
      <w:r w:rsidR="0034079B" w:rsidRPr="00783D2B">
        <w:rPr>
          <w:rFonts w:ascii="Times New Roman" w:hAnsi="Times New Roman" w:cs="Times New Roman"/>
          <w:sz w:val="24"/>
          <w:szCs w:val="24"/>
          <w:lang w:eastAsia="ru-RU"/>
        </w:rPr>
        <w:t xml:space="preserve"> о предоставлении муниципальной услуги</w:t>
      </w:r>
      <w:r w:rsidRPr="00783D2B">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roofErr w:type="gramEnd"/>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2.2</w:t>
      </w:r>
      <w:r w:rsidR="002A1692" w:rsidRPr="00783D2B">
        <w:rPr>
          <w:rFonts w:ascii="Times New Roman" w:hAnsi="Times New Roman" w:cs="Times New Roman"/>
          <w:sz w:val="24"/>
          <w:szCs w:val="24"/>
          <w:lang w:eastAsia="ru-RU"/>
        </w:rPr>
        <w:t>1</w:t>
      </w:r>
      <w:r w:rsidRPr="00783D2B">
        <w:rPr>
          <w:rFonts w:ascii="Times New Roman" w:hAnsi="Times New Roman" w:cs="Times New Roman"/>
          <w:sz w:val="24"/>
          <w:szCs w:val="24"/>
          <w:lang w:eastAsia="ru-RU"/>
        </w:rPr>
        <w:t>.4. Электронные документы предоставляются в следующих форматах:</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1)  </w:t>
      </w:r>
      <w:r w:rsidRPr="00783D2B">
        <w:rPr>
          <w:rFonts w:ascii="Times New Roman" w:hAnsi="Times New Roman" w:cs="Times New Roman"/>
          <w:sz w:val="24"/>
          <w:szCs w:val="24"/>
          <w:lang w:val="en-US" w:eastAsia="ru-RU"/>
        </w:rPr>
        <w:t>xml</w:t>
      </w:r>
      <w:r w:rsidRPr="00783D2B">
        <w:rPr>
          <w:rFonts w:ascii="Times New Roman" w:hAnsi="Times New Roman" w:cs="Times New Roman"/>
          <w:sz w:val="24"/>
          <w:szCs w:val="24"/>
          <w:lang w:eastAsia="ru-RU"/>
        </w:rPr>
        <w:t xml:space="preserve"> – для формализованных документов;</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2) </w:t>
      </w:r>
      <w:r w:rsidRPr="00783D2B">
        <w:rPr>
          <w:rFonts w:ascii="Times New Roman" w:hAnsi="Times New Roman" w:cs="Times New Roman"/>
          <w:sz w:val="24"/>
          <w:szCs w:val="24"/>
          <w:lang w:val="en-US" w:eastAsia="ru-RU"/>
        </w:rPr>
        <w:t>pdf</w:t>
      </w:r>
      <w:r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val="en-US" w:eastAsia="ru-RU"/>
        </w:rPr>
        <w:t>jpg</w:t>
      </w:r>
      <w:r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val="en-US" w:eastAsia="ru-RU"/>
        </w:rPr>
        <w:t>jpeg</w:t>
      </w:r>
      <w:r w:rsidRPr="00783D2B">
        <w:rPr>
          <w:rFonts w:ascii="Times New Roman" w:hAnsi="Times New Roman" w:cs="Times New Roman"/>
          <w:sz w:val="24"/>
          <w:szCs w:val="24"/>
          <w:lang w:eastAsia="ru-RU"/>
        </w:rPr>
        <w:t xml:space="preserve"> – для документов с текстовым содержанием, в том числе включая  изображение;</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3) </w:t>
      </w:r>
      <w:r w:rsidRPr="00783D2B">
        <w:rPr>
          <w:rFonts w:ascii="Times New Roman" w:hAnsi="Times New Roman" w:cs="Times New Roman"/>
          <w:sz w:val="24"/>
          <w:szCs w:val="24"/>
          <w:lang w:val="en-US" w:eastAsia="ru-RU"/>
        </w:rPr>
        <w:t>doc</w:t>
      </w:r>
      <w:r w:rsidRPr="00783D2B">
        <w:rPr>
          <w:rFonts w:ascii="Times New Roman" w:hAnsi="Times New Roman" w:cs="Times New Roman"/>
          <w:sz w:val="24"/>
          <w:szCs w:val="24"/>
          <w:lang w:eastAsia="ru-RU"/>
        </w:rPr>
        <w:t xml:space="preserve">, </w:t>
      </w:r>
      <w:proofErr w:type="spellStart"/>
      <w:r w:rsidRPr="00783D2B">
        <w:rPr>
          <w:rFonts w:ascii="Times New Roman" w:hAnsi="Times New Roman" w:cs="Times New Roman"/>
          <w:sz w:val="24"/>
          <w:szCs w:val="24"/>
          <w:lang w:val="en-US" w:eastAsia="ru-RU"/>
        </w:rPr>
        <w:t>docx</w:t>
      </w:r>
      <w:proofErr w:type="spellEnd"/>
      <w:r w:rsidRPr="00783D2B">
        <w:rPr>
          <w:rFonts w:ascii="Times New Roman" w:hAnsi="Times New Roman" w:cs="Times New Roman"/>
          <w:sz w:val="24"/>
          <w:szCs w:val="24"/>
          <w:lang w:eastAsia="ru-RU"/>
        </w:rPr>
        <w:t xml:space="preserve">, </w:t>
      </w:r>
      <w:proofErr w:type="spellStart"/>
      <w:r w:rsidRPr="00783D2B">
        <w:rPr>
          <w:rFonts w:ascii="Times New Roman" w:hAnsi="Times New Roman" w:cs="Times New Roman"/>
          <w:sz w:val="24"/>
          <w:szCs w:val="24"/>
          <w:lang w:val="en-US" w:eastAsia="ru-RU"/>
        </w:rPr>
        <w:t>odt</w:t>
      </w:r>
      <w:proofErr w:type="spellEnd"/>
      <w:r w:rsidR="00901A34"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eastAsia="ru-RU"/>
        </w:rPr>
        <w:t>– для документов с текстовым содержанием, не включающие формулы;</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4) </w:t>
      </w:r>
      <w:proofErr w:type="spellStart"/>
      <w:r w:rsidRPr="00783D2B">
        <w:rPr>
          <w:rFonts w:ascii="Times New Roman" w:hAnsi="Times New Roman" w:cs="Times New Roman"/>
          <w:sz w:val="24"/>
          <w:szCs w:val="24"/>
          <w:lang w:val="en-US" w:eastAsia="ru-RU"/>
        </w:rPr>
        <w:t>xls</w:t>
      </w:r>
      <w:proofErr w:type="spellEnd"/>
      <w:r w:rsidRPr="00783D2B">
        <w:rPr>
          <w:rFonts w:ascii="Times New Roman" w:hAnsi="Times New Roman" w:cs="Times New Roman"/>
          <w:sz w:val="24"/>
          <w:szCs w:val="24"/>
          <w:lang w:eastAsia="ru-RU"/>
        </w:rPr>
        <w:t xml:space="preserve">, </w:t>
      </w:r>
      <w:proofErr w:type="spellStart"/>
      <w:r w:rsidRPr="00783D2B">
        <w:rPr>
          <w:rFonts w:ascii="Times New Roman" w:hAnsi="Times New Roman" w:cs="Times New Roman"/>
          <w:sz w:val="24"/>
          <w:szCs w:val="24"/>
          <w:lang w:val="en-US" w:eastAsia="ru-RU"/>
        </w:rPr>
        <w:t>xlsx</w:t>
      </w:r>
      <w:proofErr w:type="spellEnd"/>
      <w:r w:rsidRPr="00783D2B">
        <w:rPr>
          <w:rFonts w:ascii="Times New Roman" w:hAnsi="Times New Roman" w:cs="Times New Roman"/>
          <w:sz w:val="24"/>
          <w:szCs w:val="24"/>
          <w:lang w:eastAsia="ru-RU"/>
        </w:rPr>
        <w:t xml:space="preserve">, </w:t>
      </w:r>
      <w:proofErr w:type="spellStart"/>
      <w:r w:rsidRPr="00783D2B">
        <w:rPr>
          <w:rFonts w:ascii="Times New Roman" w:hAnsi="Times New Roman" w:cs="Times New Roman"/>
          <w:sz w:val="24"/>
          <w:szCs w:val="24"/>
          <w:lang w:val="en-US" w:eastAsia="ru-RU"/>
        </w:rPr>
        <w:t>ods</w:t>
      </w:r>
      <w:proofErr w:type="spellEnd"/>
      <w:r w:rsidR="00901A34"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lang w:eastAsia="ru-RU"/>
        </w:rPr>
        <w:t xml:space="preserve">– для документов, содержащих расчеты. </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2.2</w:t>
      </w:r>
      <w:r w:rsidR="002A1692" w:rsidRPr="00783D2B">
        <w:rPr>
          <w:rFonts w:ascii="Times New Roman" w:hAnsi="Times New Roman" w:cs="Times New Roman"/>
          <w:sz w:val="24"/>
          <w:szCs w:val="24"/>
          <w:lang w:eastAsia="ru-RU"/>
        </w:rPr>
        <w:t>1</w:t>
      </w:r>
      <w:r w:rsidRPr="00783D2B">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83D2B">
        <w:rPr>
          <w:rFonts w:ascii="Times New Roman" w:hAnsi="Times New Roman" w:cs="Times New Roman"/>
          <w:sz w:val="24"/>
          <w:szCs w:val="24"/>
          <w:lang w:val="en-US" w:eastAsia="ru-RU"/>
        </w:rPr>
        <w:t>dpi</w:t>
      </w:r>
      <w:r w:rsidRPr="00783D2B">
        <w:rPr>
          <w:rFonts w:ascii="Times New Roman" w:hAnsi="Times New Roman" w:cs="Times New Roman"/>
          <w:sz w:val="24"/>
          <w:szCs w:val="24"/>
          <w:lang w:eastAsia="ru-RU"/>
        </w:rPr>
        <w:t xml:space="preserve"> (масштаб 1:1)  с использованием  следующих режимов:</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lastRenderedPageBreak/>
        <w:t>2.2</w:t>
      </w:r>
      <w:r w:rsidR="002A1692" w:rsidRPr="00783D2B">
        <w:rPr>
          <w:rFonts w:ascii="Times New Roman" w:hAnsi="Times New Roman" w:cs="Times New Roman"/>
          <w:sz w:val="24"/>
          <w:szCs w:val="24"/>
          <w:lang w:eastAsia="ru-RU"/>
        </w:rPr>
        <w:t>1</w:t>
      </w:r>
      <w:r w:rsidRPr="00783D2B">
        <w:rPr>
          <w:rFonts w:ascii="Times New Roman" w:hAnsi="Times New Roman" w:cs="Times New Roman"/>
          <w:sz w:val="24"/>
          <w:szCs w:val="24"/>
          <w:lang w:eastAsia="ru-RU"/>
        </w:rPr>
        <w:t>.6. Электронные документы должны обеспечивать:</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 содержать оглавление, соответствующее их смыслу и содержанию.</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2.2</w:t>
      </w:r>
      <w:r w:rsidR="002A1692" w:rsidRPr="00783D2B">
        <w:rPr>
          <w:rFonts w:ascii="Times New Roman" w:hAnsi="Times New Roman" w:cs="Times New Roman"/>
          <w:sz w:val="24"/>
          <w:szCs w:val="24"/>
          <w:lang w:eastAsia="ru-RU"/>
        </w:rPr>
        <w:t>1</w:t>
      </w:r>
      <w:r w:rsidRPr="00783D2B">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2.2</w:t>
      </w:r>
      <w:r w:rsidR="002A1692" w:rsidRPr="00783D2B">
        <w:rPr>
          <w:rFonts w:ascii="Times New Roman" w:hAnsi="Times New Roman" w:cs="Times New Roman"/>
          <w:sz w:val="24"/>
          <w:szCs w:val="24"/>
          <w:lang w:eastAsia="ru-RU"/>
        </w:rPr>
        <w:t>1</w:t>
      </w:r>
      <w:r w:rsidRPr="00783D2B">
        <w:rPr>
          <w:rFonts w:ascii="Times New Roman" w:hAnsi="Times New Roman" w:cs="Times New Roman"/>
          <w:sz w:val="24"/>
          <w:szCs w:val="24"/>
          <w:lang w:eastAsia="ru-RU"/>
        </w:rPr>
        <w:t xml:space="preserve">.8. Прием Администрацией </w:t>
      </w:r>
      <w:r w:rsidR="002A1692" w:rsidRPr="00783D2B">
        <w:rPr>
          <w:rFonts w:ascii="Times New Roman" w:hAnsi="Times New Roman" w:cs="Times New Roman"/>
          <w:sz w:val="24"/>
          <w:szCs w:val="24"/>
        </w:rPr>
        <w:t>уведомления</w:t>
      </w:r>
      <w:r w:rsidRPr="00783D2B">
        <w:rPr>
          <w:rFonts w:ascii="Times New Roman" w:hAnsi="Times New Roman" w:cs="Times New Roman"/>
          <w:sz w:val="24"/>
          <w:szCs w:val="24"/>
        </w:rPr>
        <w:t>, заявления об исправлении опечаток или ошибок</w:t>
      </w:r>
      <w:r w:rsidRPr="00783D2B">
        <w:rPr>
          <w:rFonts w:ascii="Times New Roman" w:hAnsi="Times New Roman" w:cs="Times New Roman"/>
          <w:sz w:val="24"/>
          <w:szCs w:val="24"/>
          <w:lang w:eastAsia="ru-RU"/>
        </w:rPr>
        <w:t xml:space="preserve">  и прилагаемых документов осуществляются в порядке, предусмотренном разделом 3 настоящего Регламента. </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2.2</w:t>
      </w:r>
      <w:r w:rsidR="002A1692" w:rsidRPr="00783D2B">
        <w:rPr>
          <w:rFonts w:ascii="Times New Roman" w:hAnsi="Times New Roman" w:cs="Times New Roman"/>
          <w:sz w:val="24"/>
          <w:szCs w:val="24"/>
          <w:lang w:eastAsia="ru-RU"/>
        </w:rPr>
        <w:t>1</w:t>
      </w:r>
      <w:r w:rsidRPr="00783D2B">
        <w:rPr>
          <w:rFonts w:ascii="Times New Roman" w:hAnsi="Times New Roman" w:cs="Times New Roman"/>
          <w:sz w:val="24"/>
          <w:szCs w:val="24"/>
          <w:lang w:eastAsia="ru-RU"/>
        </w:rPr>
        <w:t xml:space="preserve">.9.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783D2B">
        <w:rPr>
          <w:rFonts w:ascii="Times New Roman" w:hAnsi="Times New Roman" w:cs="Times New Roman"/>
          <w:sz w:val="24"/>
          <w:szCs w:val="24"/>
          <w:lang w:eastAsia="ru-RU"/>
        </w:rPr>
        <w:t>Интернет-портале</w:t>
      </w:r>
      <w:proofErr w:type="gramEnd"/>
      <w:r w:rsidRPr="00783D2B">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31892" w:rsidRPr="00783D2B" w:rsidRDefault="00131892" w:rsidP="00DA454B">
      <w:pPr>
        <w:suppressAutoHyphens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783D2B">
        <w:rPr>
          <w:rFonts w:ascii="Times New Roman" w:hAnsi="Times New Roman" w:cs="Times New Roman"/>
          <w:sz w:val="24"/>
          <w:szCs w:val="24"/>
          <w:lang w:eastAsia="ru-RU"/>
        </w:rPr>
        <w:t>2.2</w:t>
      </w:r>
      <w:r w:rsidR="002A1692" w:rsidRPr="00783D2B">
        <w:rPr>
          <w:rFonts w:ascii="Times New Roman" w:hAnsi="Times New Roman" w:cs="Times New Roman"/>
          <w:sz w:val="24"/>
          <w:szCs w:val="24"/>
          <w:lang w:eastAsia="ru-RU"/>
        </w:rPr>
        <w:t>1</w:t>
      </w:r>
      <w:r w:rsidRPr="00783D2B">
        <w:rPr>
          <w:rFonts w:ascii="Times New Roman" w:hAnsi="Times New Roman" w:cs="Times New Roman"/>
          <w:sz w:val="24"/>
          <w:szCs w:val="24"/>
          <w:lang w:eastAsia="ru-RU"/>
        </w:rPr>
        <w:t xml:space="preserve">.10.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w:t>
      </w:r>
      <w:r w:rsidR="00BD661C" w:rsidRPr="00783D2B">
        <w:rPr>
          <w:rFonts w:ascii="Times New Roman" w:hAnsi="Times New Roman" w:cs="Times New Roman"/>
          <w:sz w:val="24"/>
          <w:szCs w:val="24"/>
          <w:lang w:eastAsia="ru-RU"/>
        </w:rPr>
        <w:t>КУМИ</w:t>
      </w:r>
      <w:r w:rsidRPr="00783D2B">
        <w:rPr>
          <w:rFonts w:ascii="Times New Roman" w:hAnsi="Times New Roman" w:cs="Times New Roman"/>
          <w:i/>
          <w:sz w:val="24"/>
          <w:szCs w:val="24"/>
          <w:lang w:eastAsia="ru-RU"/>
        </w:rPr>
        <w:t>.</w:t>
      </w:r>
    </w:p>
    <w:p w:rsidR="00131892" w:rsidRPr="00783D2B" w:rsidRDefault="00131892" w:rsidP="00DA454B">
      <w:pPr>
        <w:spacing w:after="0" w:line="240" w:lineRule="auto"/>
        <w:ind w:firstLine="709"/>
        <w:jc w:val="both"/>
        <w:rPr>
          <w:rFonts w:ascii="Times New Roman" w:hAnsi="Times New Roman" w:cs="Times New Roman"/>
          <w:sz w:val="24"/>
          <w:szCs w:val="24"/>
        </w:rPr>
      </w:pPr>
      <w:r w:rsidRPr="00783D2B">
        <w:rPr>
          <w:rFonts w:ascii="Times New Roman" w:hAnsi="Times New Roman" w:cs="Times New Roman"/>
          <w:sz w:val="24"/>
          <w:szCs w:val="24"/>
        </w:rPr>
        <w:t>2.2</w:t>
      </w:r>
      <w:r w:rsidR="002A1692" w:rsidRPr="00783D2B">
        <w:rPr>
          <w:rFonts w:ascii="Times New Roman" w:hAnsi="Times New Roman" w:cs="Times New Roman"/>
          <w:sz w:val="24"/>
          <w:szCs w:val="24"/>
        </w:rPr>
        <w:t>1</w:t>
      </w:r>
      <w:r w:rsidRPr="00783D2B">
        <w:rPr>
          <w:rFonts w:ascii="Times New Roman" w:hAnsi="Times New Roman" w:cs="Times New Roman"/>
          <w:sz w:val="24"/>
          <w:szCs w:val="24"/>
        </w:rPr>
        <w:t xml:space="preserve">.11. </w:t>
      </w:r>
      <w:proofErr w:type="gramStart"/>
      <w:r w:rsidRPr="00783D2B">
        <w:rPr>
          <w:rFonts w:ascii="Times New Roman" w:hAnsi="Times New Roman" w:cs="Times New Roman"/>
          <w:sz w:val="24"/>
          <w:szCs w:val="24"/>
        </w:rPr>
        <w:t xml:space="preserve">Результат заявителю по его выбору может быть направлен </w:t>
      </w:r>
      <w:r w:rsidRPr="00783D2B">
        <w:rPr>
          <w:rFonts w:ascii="Times New Roman" w:hAnsi="Times New Roman" w:cs="Times New Roman"/>
          <w:iCs/>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783D2B">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rsidR="007E0AC6" w:rsidRPr="00783D2B" w:rsidRDefault="007E0AC6" w:rsidP="00DA454B">
      <w:pPr>
        <w:spacing w:after="0" w:line="240" w:lineRule="auto"/>
        <w:ind w:firstLine="567"/>
        <w:jc w:val="both"/>
        <w:rPr>
          <w:rFonts w:ascii="Times New Roman" w:hAnsi="Times New Roman" w:cs="Times New Roman"/>
          <w:sz w:val="24"/>
          <w:szCs w:val="24"/>
        </w:rPr>
      </w:pPr>
    </w:p>
    <w:p w:rsidR="007E0AC6" w:rsidRPr="00783D2B" w:rsidRDefault="007E0AC6" w:rsidP="00DA454B">
      <w:pPr>
        <w:shd w:val="clear" w:color="auto" w:fill="FFFFFF"/>
        <w:spacing w:after="0" w:line="240" w:lineRule="auto"/>
        <w:ind w:firstLine="567"/>
        <w:jc w:val="center"/>
        <w:rPr>
          <w:rFonts w:ascii="Times New Roman" w:hAnsi="Times New Roman" w:cs="Times New Roman"/>
          <w:color w:val="000000"/>
          <w:sz w:val="24"/>
          <w:szCs w:val="24"/>
        </w:rPr>
      </w:pPr>
      <w:r w:rsidRPr="00783D2B">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4079B" w:rsidRDefault="0034079B" w:rsidP="0046660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sz w:val="24"/>
          <w:szCs w:val="24"/>
          <w:lang w:eastAsia="ru-RU"/>
        </w:rPr>
      </w:pPr>
    </w:p>
    <w:p w:rsidR="007E0AC6" w:rsidRPr="00783D2B" w:rsidRDefault="007E0AC6" w:rsidP="0046660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935FB3" w:rsidRPr="00783D2B" w:rsidRDefault="00935FB3" w:rsidP="00DA45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783D2B">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w:t>
      </w:r>
      <w:r w:rsidR="0034079B">
        <w:rPr>
          <w:rFonts w:ascii="Times New Roman" w:eastAsia="Times New Roman" w:hAnsi="Times New Roman" w:cs="Times New Roman"/>
          <w:color w:val="000000"/>
          <w:sz w:val="24"/>
          <w:szCs w:val="24"/>
          <w:lang w:eastAsia="ru-RU"/>
        </w:rPr>
        <w:t>ую</w:t>
      </w:r>
      <w:r w:rsidRPr="00783D2B">
        <w:rPr>
          <w:rFonts w:ascii="Times New Roman" w:eastAsia="Times New Roman" w:hAnsi="Times New Roman" w:cs="Times New Roman"/>
          <w:color w:val="000000"/>
          <w:sz w:val="24"/>
          <w:szCs w:val="24"/>
          <w:lang w:eastAsia="ru-RU"/>
        </w:rPr>
        <w:t xml:space="preserve"> административн</w:t>
      </w:r>
      <w:r w:rsidR="0034079B">
        <w:rPr>
          <w:rFonts w:ascii="Times New Roman" w:eastAsia="Times New Roman" w:hAnsi="Times New Roman" w:cs="Times New Roman"/>
          <w:color w:val="000000"/>
          <w:sz w:val="24"/>
          <w:szCs w:val="24"/>
          <w:lang w:eastAsia="ru-RU"/>
        </w:rPr>
        <w:t>ую</w:t>
      </w:r>
      <w:r w:rsidRPr="00783D2B">
        <w:rPr>
          <w:rFonts w:ascii="Times New Roman" w:eastAsia="Times New Roman" w:hAnsi="Times New Roman" w:cs="Times New Roman"/>
          <w:color w:val="000000"/>
          <w:sz w:val="24"/>
          <w:szCs w:val="24"/>
          <w:lang w:eastAsia="ru-RU"/>
        </w:rPr>
        <w:t xml:space="preserve"> процедур</w:t>
      </w:r>
      <w:r w:rsidR="0034079B">
        <w:rPr>
          <w:rFonts w:ascii="Times New Roman" w:eastAsia="Times New Roman" w:hAnsi="Times New Roman" w:cs="Times New Roman"/>
          <w:color w:val="000000"/>
          <w:sz w:val="24"/>
          <w:szCs w:val="24"/>
          <w:lang w:eastAsia="ru-RU"/>
        </w:rPr>
        <w:t>у</w:t>
      </w:r>
      <w:r w:rsidRPr="00783D2B">
        <w:rPr>
          <w:rFonts w:ascii="Times New Roman" w:eastAsia="Times New Roman" w:hAnsi="Times New Roman" w:cs="Times New Roman"/>
          <w:color w:val="000000"/>
          <w:sz w:val="24"/>
          <w:szCs w:val="24"/>
          <w:lang w:eastAsia="ru-RU"/>
        </w:rPr>
        <w:t>:</w:t>
      </w:r>
    </w:p>
    <w:p w:rsidR="00000C57" w:rsidRPr="00783D2B" w:rsidRDefault="00000C57" w:rsidP="00DA454B">
      <w:pPr>
        <w:shd w:val="clear" w:color="auto" w:fill="FFFFFF"/>
        <w:spacing w:after="0" w:line="240" w:lineRule="auto"/>
        <w:ind w:firstLine="709"/>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3.1.1. Выдача согласия (выдача разрешения) на безвозмездное проживание в муниципальном жилом помещении временных жильцов.</w:t>
      </w:r>
    </w:p>
    <w:p w:rsidR="003C129B" w:rsidRPr="00783D2B" w:rsidRDefault="003C129B" w:rsidP="00DA454B">
      <w:pPr>
        <w:shd w:val="clear" w:color="auto" w:fill="FFFFFF"/>
        <w:spacing w:after="0" w:line="240" w:lineRule="auto"/>
        <w:ind w:firstLine="709"/>
        <w:jc w:val="both"/>
        <w:rPr>
          <w:rFonts w:ascii="Times New Roman" w:hAnsi="Times New Roman" w:cs="Times New Roman"/>
          <w:color w:val="000000" w:themeColor="text1"/>
          <w:sz w:val="24"/>
          <w:szCs w:val="24"/>
        </w:rPr>
      </w:pPr>
      <w:r w:rsidRPr="00783D2B">
        <w:rPr>
          <w:rFonts w:ascii="Times New Roman" w:eastAsia="Times New Roman" w:hAnsi="Times New Roman" w:cs="Times New Roman"/>
          <w:color w:val="000000"/>
          <w:sz w:val="24"/>
          <w:szCs w:val="24"/>
          <w:lang w:eastAsia="ru-RU"/>
        </w:rPr>
        <w:t>3.2.</w:t>
      </w:r>
      <w:r w:rsidRPr="00783D2B">
        <w:rPr>
          <w:rFonts w:ascii="Times New Roman" w:eastAsia="Times New Roman" w:hAnsi="Times New Roman" w:cs="Times New Roman"/>
          <w:bCs/>
          <w:i/>
          <w:iCs/>
          <w:color w:val="000000"/>
          <w:sz w:val="24"/>
          <w:szCs w:val="24"/>
          <w:lang w:eastAsia="ru-RU"/>
        </w:rPr>
        <w:t xml:space="preserve"> </w:t>
      </w:r>
      <w:r w:rsidRPr="00783D2B">
        <w:rPr>
          <w:rFonts w:ascii="Times New Roman" w:hAnsi="Times New Roman" w:cs="Times New Roman"/>
          <w:color w:val="000000" w:themeColor="text1"/>
          <w:sz w:val="24"/>
          <w:szCs w:val="24"/>
        </w:rPr>
        <w:t>Выдача согласия (выдача разрешения) на безвозмездное проживание в муниципальном жилом помещении временных жильцов.</w:t>
      </w:r>
    </w:p>
    <w:p w:rsidR="003C129B" w:rsidRPr="00783D2B" w:rsidRDefault="003C129B" w:rsidP="00DA454B">
      <w:pPr>
        <w:shd w:val="clear" w:color="auto" w:fill="FFFFFF"/>
        <w:spacing w:after="0" w:line="240" w:lineRule="auto"/>
        <w:ind w:firstLine="709"/>
        <w:jc w:val="both"/>
        <w:rPr>
          <w:rFonts w:ascii="Times New Roman" w:hAnsi="Times New Roman" w:cs="Times New Roman"/>
          <w:color w:val="000000" w:themeColor="text1"/>
          <w:sz w:val="24"/>
          <w:szCs w:val="24"/>
        </w:rPr>
      </w:pPr>
      <w:r w:rsidRPr="00783D2B">
        <w:rPr>
          <w:rFonts w:ascii="Times New Roman" w:hAnsi="Times New Roman" w:cs="Times New Roman"/>
          <w:color w:val="000000" w:themeColor="text1"/>
          <w:sz w:val="24"/>
          <w:szCs w:val="24"/>
        </w:rPr>
        <w:t xml:space="preserve">3.2.1. Прием и регистрация </w:t>
      </w:r>
      <w:r w:rsidR="00F00E37">
        <w:rPr>
          <w:rFonts w:ascii="Times New Roman" w:hAnsi="Times New Roman" w:cs="Times New Roman"/>
          <w:sz w:val="24"/>
          <w:szCs w:val="24"/>
          <w:lang w:eastAsia="ru-RU"/>
        </w:rPr>
        <w:t>заявления</w:t>
      </w:r>
      <w:r w:rsidRPr="00783D2B">
        <w:rPr>
          <w:rFonts w:ascii="Times New Roman" w:hAnsi="Times New Roman" w:cs="Times New Roman"/>
          <w:color w:val="000000" w:themeColor="text1"/>
          <w:sz w:val="24"/>
          <w:szCs w:val="24"/>
        </w:rPr>
        <w:t xml:space="preserve"> и прилагаемых документов.</w:t>
      </w:r>
    </w:p>
    <w:p w:rsidR="00194A4A" w:rsidRPr="00783D2B" w:rsidRDefault="003C129B" w:rsidP="00DA454B">
      <w:pPr>
        <w:shd w:val="clear" w:color="auto" w:fill="FFFFFF"/>
        <w:spacing w:after="0" w:line="240" w:lineRule="auto"/>
        <w:ind w:firstLine="708"/>
        <w:jc w:val="both"/>
        <w:rPr>
          <w:rFonts w:ascii="Times New Roman" w:hAnsi="Times New Roman" w:cs="Times New Roman"/>
          <w:color w:val="000000"/>
          <w:sz w:val="24"/>
          <w:szCs w:val="24"/>
        </w:rPr>
      </w:pPr>
      <w:r w:rsidRPr="00783D2B">
        <w:rPr>
          <w:rFonts w:ascii="Times New Roman" w:hAnsi="Times New Roman" w:cs="Times New Roman"/>
          <w:color w:val="000000" w:themeColor="text1"/>
          <w:sz w:val="24"/>
          <w:szCs w:val="24"/>
        </w:rPr>
        <w:t xml:space="preserve">3.2.1.1. </w:t>
      </w:r>
      <w:r w:rsidR="00D90241" w:rsidRPr="00783D2B">
        <w:rPr>
          <w:rFonts w:ascii="Times New Roman" w:hAnsi="Times New Roman" w:cs="Times New Roman"/>
          <w:color w:val="000000" w:themeColor="text1"/>
          <w:sz w:val="24"/>
          <w:szCs w:val="24"/>
        </w:rPr>
        <w:t>О</w:t>
      </w:r>
      <w:r w:rsidRPr="00783D2B">
        <w:rPr>
          <w:rFonts w:ascii="Times New Roman" w:hAnsi="Times New Roman" w:cs="Times New Roman"/>
          <w:color w:val="000000" w:themeColor="text1"/>
          <w:sz w:val="24"/>
          <w:szCs w:val="24"/>
        </w:rPr>
        <w:t xml:space="preserve">снованием для начала административного действия «Прием и регистрация </w:t>
      </w:r>
      <w:r w:rsidR="00F00E37">
        <w:rPr>
          <w:rFonts w:ascii="Times New Roman" w:hAnsi="Times New Roman" w:cs="Times New Roman"/>
          <w:color w:val="000000" w:themeColor="text1"/>
          <w:sz w:val="24"/>
          <w:szCs w:val="24"/>
        </w:rPr>
        <w:t>заявлени</w:t>
      </w:r>
      <w:r w:rsidR="0046660C" w:rsidRPr="00783D2B">
        <w:rPr>
          <w:rFonts w:ascii="Times New Roman" w:hAnsi="Times New Roman" w:cs="Times New Roman"/>
          <w:color w:val="000000" w:themeColor="text1"/>
          <w:sz w:val="24"/>
          <w:szCs w:val="24"/>
        </w:rPr>
        <w:t xml:space="preserve">я и </w:t>
      </w:r>
      <w:r w:rsidR="00F8599C" w:rsidRPr="00783D2B">
        <w:rPr>
          <w:rFonts w:ascii="Times New Roman" w:hAnsi="Times New Roman" w:cs="Times New Roman"/>
          <w:color w:val="000000" w:themeColor="text1"/>
          <w:sz w:val="24"/>
          <w:szCs w:val="24"/>
        </w:rPr>
        <w:t xml:space="preserve">прилагаемых документов» </w:t>
      </w:r>
      <w:r w:rsidR="00194A4A" w:rsidRPr="00783D2B">
        <w:rPr>
          <w:rFonts w:ascii="Times New Roman" w:hAnsi="Times New Roman" w:cs="Times New Roman"/>
          <w:color w:val="000000" w:themeColor="text1"/>
          <w:sz w:val="24"/>
          <w:szCs w:val="24"/>
        </w:rPr>
        <w:t xml:space="preserve">является </w:t>
      </w:r>
      <w:r w:rsidR="00194A4A" w:rsidRPr="00783D2B">
        <w:rPr>
          <w:rFonts w:ascii="Times New Roman" w:hAnsi="Times New Roman" w:cs="Times New Roman"/>
          <w:color w:val="000000"/>
          <w:sz w:val="24"/>
          <w:szCs w:val="24"/>
        </w:rPr>
        <w:t xml:space="preserve">поступившее </w:t>
      </w:r>
      <w:r w:rsidR="00F00E37">
        <w:rPr>
          <w:rFonts w:ascii="Times New Roman" w:hAnsi="Times New Roman" w:cs="Times New Roman"/>
          <w:color w:val="000000"/>
          <w:sz w:val="24"/>
          <w:szCs w:val="24"/>
        </w:rPr>
        <w:t>заявление</w:t>
      </w:r>
      <w:r w:rsidR="00194A4A" w:rsidRPr="00783D2B">
        <w:rPr>
          <w:rFonts w:ascii="Times New Roman" w:hAnsi="Times New Roman" w:cs="Times New Roman"/>
          <w:color w:val="000000"/>
          <w:sz w:val="24"/>
          <w:szCs w:val="24"/>
        </w:rPr>
        <w:t xml:space="preserve"> и прилагаемы</w:t>
      </w:r>
      <w:r w:rsidR="0046660C" w:rsidRPr="00783D2B">
        <w:rPr>
          <w:rFonts w:ascii="Times New Roman" w:hAnsi="Times New Roman" w:cs="Times New Roman"/>
          <w:color w:val="000000"/>
          <w:sz w:val="24"/>
          <w:szCs w:val="24"/>
        </w:rPr>
        <w:t>е</w:t>
      </w:r>
      <w:r w:rsidR="00194A4A" w:rsidRPr="00783D2B">
        <w:rPr>
          <w:rFonts w:ascii="Times New Roman" w:hAnsi="Times New Roman" w:cs="Times New Roman"/>
          <w:color w:val="000000"/>
          <w:sz w:val="24"/>
          <w:szCs w:val="24"/>
        </w:rPr>
        <w:t xml:space="preserve"> к нему документ</w:t>
      </w:r>
      <w:r w:rsidR="0046660C" w:rsidRPr="00783D2B">
        <w:rPr>
          <w:rFonts w:ascii="Times New Roman" w:hAnsi="Times New Roman" w:cs="Times New Roman"/>
          <w:color w:val="000000"/>
          <w:sz w:val="24"/>
          <w:szCs w:val="24"/>
        </w:rPr>
        <w:t>ы</w:t>
      </w:r>
      <w:r w:rsidR="00194A4A" w:rsidRPr="00783D2B">
        <w:rPr>
          <w:rFonts w:ascii="Times New Roman" w:hAnsi="Times New Roman" w:cs="Times New Roman"/>
          <w:color w:val="000000"/>
          <w:sz w:val="24"/>
          <w:szCs w:val="24"/>
        </w:rPr>
        <w:t xml:space="preserve"> </w:t>
      </w:r>
      <w:r w:rsidR="0046660C" w:rsidRPr="00783D2B">
        <w:rPr>
          <w:rFonts w:ascii="Times New Roman" w:hAnsi="Times New Roman" w:cs="Times New Roman"/>
          <w:color w:val="000000"/>
          <w:sz w:val="24"/>
          <w:szCs w:val="24"/>
        </w:rPr>
        <w:t xml:space="preserve">лично </w:t>
      </w:r>
      <w:r w:rsidR="00194A4A" w:rsidRPr="00783D2B">
        <w:rPr>
          <w:rFonts w:ascii="Times New Roman" w:hAnsi="Times New Roman" w:cs="Times New Roman"/>
          <w:color w:val="000000"/>
          <w:sz w:val="24"/>
          <w:szCs w:val="24"/>
        </w:rPr>
        <w:t>в Администрацию.</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F00E37">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документов.</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 xml:space="preserve">.1.2. Прием и регистрация </w:t>
      </w:r>
      <w:r w:rsidR="00F00E37">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документов осуществляются специалистом </w:t>
      </w:r>
      <w:r w:rsidR="00BD661C" w:rsidRPr="00783D2B">
        <w:rPr>
          <w:rFonts w:ascii="Times New Roman" w:hAnsi="Times New Roman" w:cs="Times New Roman"/>
          <w:sz w:val="24"/>
          <w:szCs w:val="24"/>
          <w:lang w:eastAsia="ru-RU"/>
        </w:rPr>
        <w:t>КУМИ</w:t>
      </w:r>
      <w:r w:rsidRPr="00783D2B">
        <w:rPr>
          <w:rFonts w:ascii="Times New Roman" w:hAnsi="Times New Roman" w:cs="Times New Roman"/>
          <w:color w:val="000000"/>
          <w:sz w:val="24"/>
          <w:szCs w:val="24"/>
        </w:rPr>
        <w:t>.</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w:t>
      </w:r>
      <w:r w:rsidR="00EF44C7" w:rsidRPr="00783D2B">
        <w:rPr>
          <w:rFonts w:ascii="Times New Roman" w:hAnsi="Times New Roman" w:cs="Times New Roman"/>
          <w:color w:val="000000"/>
          <w:sz w:val="24"/>
          <w:szCs w:val="24"/>
        </w:rPr>
        <w:t>3</w:t>
      </w:r>
      <w:r w:rsidRPr="00783D2B">
        <w:rPr>
          <w:rFonts w:ascii="Times New Roman" w:hAnsi="Times New Roman" w:cs="Times New Roman"/>
          <w:color w:val="000000"/>
          <w:sz w:val="24"/>
          <w:szCs w:val="24"/>
        </w:rPr>
        <w:t>.</w:t>
      </w:r>
      <w:r w:rsidR="0046660C" w:rsidRPr="00783D2B">
        <w:rPr>
          <w:rFonts w:ascii="Times New Roman" w:hAnsi="Times New Roman" w:cs="Times New Roman"/>
          <w:color w:val="000000"/>
          <w:sz w:val="24"/>
          <w:szCs w:val="24"/>
        </w:rPr>
        <w:t xml:space="preserve"> </w:t>
      </w:r>
      <w:r w:rsidRPr="00783D2B">
        <w:rPr>
          <w:rFonts w:ascii="Times New Roman" w:hAnsi="Times New Roman" w:cs="Times New Roman"/>
          <w:color w:val="000000"/>
          <w:sz w:val="24"/>
          <w:szCs w:val="24"/>
        </w:rPr>
        <w:t xml:space="preserve">При обращении </w:t>
      </w:r>
      <w:r w:rsidR="00F00E37">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При этом в случаях, если</w:t>
      </w:r>
      <w:r w:rsidR="00E418AD" w:rsidRPr="00783D2B">
        <w:rPr>
          <w:rFonts w:ascii="Times New Roman" w:hAnsi="Times New Roman" w:cs="Times New Roman"/>
          <w:color w:val="000000"/>
          <w:sz w:val="24"/>
          <w:szCs w:val="24"/>
        </w:rPr>
        <w:t xml:space="preserve"> в заявлении</w:t>
      </w:r>
      <w:r w:rsidRPr="00783D2B">
        <w:rPr>
          <w:rFonts w:ascii="Times New Roman" w:hAnsi="Times New Roman" w:cs="Times New Roman"/>
          <w:color w:val="000000"/>
          <w:sz w:val="24"/>
          <w:szCs w:val="24"/>
        </w:rPr>
        <w:t xml:space="preserve"> отсутствует фамилии заявителя, и (или) текст письменного обращения (</w:t>
      </w:r>
      <w:r w:rsidR="0046660C" w:rsidRPr="00783D2B">
        <w:rPr>
          <w:rFonts w:ascii="Times New Roman" w:hAnsi="Times New Roman" w:cs="Times New Roman"/>
          <w:color w:val="000000"/>
          <w:sz w:val="24"/>
          <w:szCs w:val="24"/>
        </w:rPr>
        <w:t>уведомления</w:t>
      </w:r>
      <w:r w:rsidRPr="00783D2B">
        <w:rPr>
          <w:rFonts w:ascii="Times New Roman" w:hAnsi="Times New Roman" w:cs="Times New Roman"/>
          <w:color w:val="000000"/>
          <w:sz w:val="24"/>
          <w:szCs w:val="24"/>
        </w:rPr>
        <w:t xml:space="preserve">) не поддается прочтению, специалист </w:t>
      </w:r>
      <w:r w:rsidR="00BD661C" w:rsidRPr="00783D2B">
        <w:rPr>
          <w:rFonts w:ascii="Times New Roman" w:hAnsi="Times New Roman" w:cs="Times New Roman"/>
          <w:sz w:val="24"/>
          <w:szCs w:val="24"/>
          <w:lang w:eastAsia="ru-RU"/>
        </w:rPr>
        <w:t>КУМИ</w:t>
      </w:r>
      <w:r w:rsidR="00F00E37">
        <w:rPr>
          <w:rFonts w:ascii="Times New Roman" w:hAnsi="Times New Roman" w:cs="Times New Roman"/>
          <w:sz w:val="24"/>
          <w:szCs w:val="24"/>
          <w:lang w:eastAsia="ru-RU"/>
        </w:rPr>
        <w:t xml:space="preserve"> </w:t>
      </w:r>
      <w:r w:rsidR="00F00E37">
        <w:rPr>
          <w:rFonts w:ascii="Times New Roman" w:hAnsi="Times New Roman" w:cs="Times New Roman"/>
          <w:sz w:val="24"/>
          <w:szCs w:val="24"/>
          <w:lang w:eastAsia="ru-RU"/>
        </w:rPr>
        <w:lastRenderedPageBreak/>
        <w:t>Администрации</w:t>
      </w:r>
      <w:r w:rsidRPr="00783D2B">
        <w:rPr>
          <w:rFonts w:ascii="Times New Roman" w:hAnsi="Times New Roman" w:cs="Times New Roman"/>
          <w:color w:val="000000"/>
          <w:sz w:val="24"/>
          <w:szCs w:val="24"/>
        </w:rPr>
        <w:t xml:space="preserve"> предлагает с согласия заявителя устранить выявленные недостатки в </w:t>
      </w:r>
      <w:r w:rsidR="0046660C" w:rsidRPr="00783D2B">
        <w:rPr>
          <w:rFonts w:ascii="Times New Roman" w:hAnsi="Times New Roman" w:cs="Times New Roman"/>
          <w:color w:val="000000"/>
          <w:sz w:val="24"/>
          <w:szCs w:val="24"/>
        </w:rPr>
        <w:t xml:space="preserve">уведомлении </w:t>
      </w:r>
      <w:r w:rsidRPr="00783D2B">
        <w:rPr>
          <w:rFonts w:ascii="Times New Roman" w:hAnsi="Times New Roman" w:cs="Times New Roman"/>
          <w:color w:val="000000"/>
          <w:sz w:val="24"/>
          <w:szCs w:val="24"/>
        </w:rPr>
        <w:t>непосредственно на личном приеме.</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Факт обращения заявителя фиксируется дополнительно в журнале личного приема.</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w:t>
      </w:r>
      <w:r w:rsidR="00EF44C7" w:rsidRPr="00783D2B">
        <w:rPr>
          <w:rFonts w:ascii="Times New Roman" w:hAnsi="Times New Roman" w:cs="Times New Roman"/>
          <w:color w:val="000000"/>
          <w:sz w:val="24"/>
          <w:szCs w:val="24"/>
        </w:rPr>
        <w:t>4</w:t>
      </w:r>
      <w:r w:rsidRPr="00783D2B">
        <w:rPr>
          <w:rFonts w:ascii="Times New Roman" w:hAnsi="Times New Roman" w:cs="Times New Roman"/>
          <w:color w:val="000000"/>
          <w:sz w:val="24"/>
          <w:szCs w:val="24"/>
        </w:rPr>
        <w:t>.</w:t>
      </w:r>
      <w:r w:rsidR="0046660C" w:rsidRPr="00783D2B">
        <w:rPr>
          <w:rFonts w:ascii="Times New Roman" w:hAnsi="Times New Roman" w:cs="Times New Roman"/>
          <w:color w:val="000000"/>
          <w:sz w:val="24"/>
          <w:szCs w:val="24"/>
        </w:rPr>
        <w:t xml:space="preserve"> </w:t>
      </w:r>
      <w:r w:rsidRPr="00783D2B">
        <w:rPr>
          <w:rFonts w:ascii="Times New Roman" w:hAnsi="Times New Roman" w:cs="Times New Roman"/>
          <w:color w:val="000000"/>
          <w:sz w:val="24"/>
          <w:szCs w:val="24"/>
        </w:rPr>
        <w:t xml:space="preserve">При обращении заявителя ответственный специалист </w:t>
      </w:r>
      <w:r w:rsidR="00BD661C" w:rsidRPr="00783D2B">
        <w:rPr>
          <w:rFonts w:ascii="Times New Roman" w:hAnsi="Times New Roman" w:cs="Times New Roman"/>
          <w:sz w:val="24"/>
          <w:szCs w:val="24"/>
          <w:lang w:eastAsia="ru-RU"/>
        </w:rPr>
        <w:t>КУМИ</w:t>
      </w:r>
      <w:r w:rsidR="00F00E37">
        <w:rPr>
          <w:rFonts w:ascii="Times New Roman" w:hAnsi="Times New Roman" w:cs="Times New Roman"/>
          <w:sz w:val="24"/>
          <w:szCs w:val="24"/>
          <w:lang w:eastAsia="ru-RU"/>
        </w:rPr>
        <w:t xml:space="preserve"> Администрации</w:t>
      </w:r>
      <w:r w:rsidRPr="00783D2B">
        <w:rPr>
          <w:rFonts w:ascii="Times New Roman" w:hAnsi="Times New Roman" w:cs="Times New Roman"/>
          <w:color w:val="000000"/>
          <w:sz w:val="24"/>
          <w:szCs w:val="24"/>
        </w:rPr>
        <w:t>:</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xml:space="preserve">б) информирует </w:t>
      </w:r>
      <w:r w:rsidR="0046660C" w:rsidRPr="00783D2B">
        <w:rPr>
          <w:rFonts w:ascii="Times New Roman" w:hAnsi="Times New Roman" w:cs="Times New Roman"/>
          <w:color w:val="000000"/>
          <w:sz w:val="24"/>
          <w:szCs w:val="24"/>
        </w:rPr>
        <w:t>на</w:t>
      </w:r>
      <w:r w:rsidRPr="00783D2B">
        <w:rPr>
          <w:rFonts w:ascii="Times New Roman" w:hAnsi="Times New Roman" w:cs="Times New Roman"/>
          <w:color w:val="000000"/>
          <w:sz w:val="24"/>
          <w:szCs w:val="24"/>
        </w:rPr>
        <w:t xml:space="preserve"> личном приеме заявителя о порядке и сроках предоставления муниципальной услуги;</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xml:space="preserve">в) проверяет правильность заполнения </w:t>
      </w:r>
      <w:r w:rsidR="00F00E37">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sidR="00F00E37">
        <w:rPr>
          <w:rFonts w:ascii="Times New Roman" w:hAnsi="Times New Roman" w:cs="Times New Roman"/>
          <w:color w:val="000000"/>
          <w:sz w:val="24"/>
          <w:szCs w:val="24"/>
        </w:rPr>
        <w:t>заявлению</w:t>
      </w:r>
      <w:r w:rsidRPr="00783D2B">
        <w:rPr>
          <w:rFonts w:ascii="Times New Roman" w:hAnsi="Times New Roman" w:cs="Times New Roman"/>
          <w:color w:val="000000"/>
          <w:sz w:val="24"/>
          <w:szCs w:val="24"/>
        </w:rPr>
        <w:t>, соответствие представленных документов установленным требованиям;</w:t>
      </w:r>
    </w:p>
    <w:p w:rsidR="00194A4A" w:rsidRPr="00783D2B" w:rsidRDefault="00194A4A"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color w:val="000000"/>
          <w:sz w:val="24"/>
          <w:szCs w:val="24"/>
        </w:rPr>
        <w:t xml:space="preserve">г) </w:t>
      </w:r>
      <w:r w:rsidRPr="00783D2B">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783D2B">
        <w:rPr>
          <w:rFonts w:ascii="Times New Roman" w:hAnsi="Times New Roman" w:cs="Times New Roman"/>
          <w:sz w:val="24"/>
          <w:szCs w:val="24"/>
          <w:lang w:eastAsia="ru-RU"/>
        </w:rPr>
        <w:t>кроме</w:t>
      </w:r>
      <w:proofErr w:type="gramEnd"/>
      <w:r w:rsidRPr="00783D2B">
        <w:rPr>
          <w:rFonts w:ascii="Times New Roman" w:hAnsi="Times New Roman" w:cs="Times New Roman"/>
          <w:sz w:val="24"/>
          <w:szCs w:val="24"/>
          <w:lang w:eastAsia="ru-RU"/>
        </w:rPr>
        <w:t xml:space="preserve"> нотариально заверенных);</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w:t>
      </w:r>
      <w:r w:rsidR="00F00E37">
        <w:rPr>
          <w:rFonts w:ascii="Times New Roman" w:hAnsi="Times New Roman" w:cs="Times New Roman"/>
          <w:color w:val="000000"/>
          <w:sz w:val="24"/>
          <w:szCs w:val="24"/>
        </w:rPr>
        <w:t>заявление</w:t>
      </w:r>
      <w:r w:rsidRPr="00783D2B">
        <w:rPr>
          <w:rFonts w:ascii="Times New Roman" w:hAnsi="Times New Roman" w:cs="Times New Roman"/>
          <w:color w:val="000000"/>
          <w:sz w:val="24"/>
          <w:szCs w:val="24"/>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w:t>
      </w:r>
      <w:r w:rsidR="00EF44C7" w:rsidRPr="00783D2B">
        <w:rPr>
          <w:rFonts w:ascii="Times New Roman" w:hAnsi="Times New Roman" w:cs="Times New Roman"/>
          <w:color w:val="000000"/>
          <w:sz w:val="24"/>
          <w:szCs w:val="24"/>
        </w:rPr>
        <w:t>5</w:t>
      </w:r>
      <w:r w:rsidRPr="00783D2B">
        <w:rPr>
          <w:rFonts w:ascii="Times New Roman" w:hAnsi="Times New Roman" w:cs="Times New Roman"/>
          <w:color w:val="000000"/>
          <w:sz w:val="24"/>
          <w:szCs w:val="24"/>
        </w:rPr>
        <w:t xml:space="preserve">. При приеме документов заявителю (представителю заявителя) выдается расписка о приеме и регистрации </w:t>
      </w:r>
      <w:r w:rsidR="00F00E37">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документов. </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w:t>
      </w:r>
      <w:r w:rsidR="00EF44C7" w:rsidRPr="00783D2B">
        <w:rPr>
          <w:rFonts w:ascii="Times New Roman" w:hAnsi="Times New Roman" w:cs="Times New Roman"/>
          <w:color w:val="000000"/>
          <w:sz w:val="24"/>
          <w:szCs w:val="24"/>
        </w:rPr>
        <w:t>6</w:t>
      </w:r>
      <w:r w:rsidRPr="00783D2B">
        <w:rPr>
          <w:rFonts w:ascii="Times New Roman" w:hAnsi="Times New Roman" w:cs="Times New Roman"/>
          <w:color w:val="000000"/>
          <w:sz w:val="24"/>
          <w:szCs w:val="24"/>
        </w:rPr>
        <w:t xml:space="preserve">. В случае если в предоставленных (направленных) </w:t>
      </w:r>
      <w:r w:rsidR="00F00E37">
        <w:rPr>
          <w:rFonts w:ascii="Times New Roman" w:hAnsi="Times New Roman" w:cs="Times New Roman"/>
          <w:color w:val="000000"/>
          <w:sz w:val="24"/>
          <w:szCs w:val="24"/>
        </w:rPr>
        <w:t>заявлении</w:t>
      </w:r>
      <w:r w:rsidRPr="00783D2B">
        <w:rPr>
          <w:rFonts w:ascii="Times New Roman" w:hAnsi="Times New Roman" w:cs="Times New Roman"/>
          <w:color w:val="000000"/>
          <w:sz w:val="24"/>
          <w:szCs w:val="24"/>
        </w:rPr>
        <w:t xml:space="preserve"> и прилагаемых документ</w:t>
      </w:r>
      <w:r w:rsidR="0046660C" w:rsidRPr="00783D2B">
        <w:rPr>
          <w:rFonts w:ascii="Times New Roman" w:hAnsi="Times New Roman" w:cs="Times New Roman"/>
          <w:color w:val="000000"/>
          <w:sz w:val="24"/>
          <w:szCs w:val="24"/>
        </w:rPr>
        <w:t>ах</w:t>
      </w:r>
      <w:r w:rsidRPr="00783D2B">
        <w:rPr>
          <w:rFonts w:ascii="Times New Roman" w:hAnsi="Times New Roman" w:cs="Times New Roman"/>
          <w:color w:val="000000"/>
          <w:sz w:val="24"/>
          <w:szCs w:val="24"/>
        </w:rPr>
        <w:t xml:space="preserve"> имеются основания для отказа в приеме документов, указанны</w:t>
      </w:r>
      <w:r w:rsidR="0046660C" w:rsidRPr="00783D2B">
        <w:rPr>
          <w:rFonts w:ascii="Times New Roman" w:hAnsi="Times New Roman" w:cs="Times New Roman"/>
          <w:color w:val="000000"/>
          <w:sz w:val="24"/>
          <w:szCs w:val="24"/>
        </w:rPr>
        <w:t>е</w:t>
      </w:r>
      <w:r w:rsidRPr="00783D2B">
        <w:rPr>
          <w:rFonts w:ascii="Times New Roman" w:hAnsi="Times New Roman" w:cs="Times New Roman"/>
          <w:color w:val="000000"/>
          <w:sz w:val="24"/>
          <w:szCs w:val="24"/>
        </w:rPr>
        <w:t xml:space="preserve"> в пункте 2.1</w:t>
      </w:r>
      <w:r w:rsidR="00AE1CE6" w:rsidRPr="00783D2B">
        <w:rPr>
          <w:rFonts w:ascii="Times New Roman" w:hAnsi="Times New Roman" w:cs="Times New Roman"/>
          <w:color w:val="000000"/>
          <w:sz w:val="24"/>
          <w:szCs w:val="24"/>
        </w:rPr>
        <w:t>3</w:t>
      </w:r>
      <w:r w:rsidRPr="00783D2B">
        <w:rPr>
          <w:rFonts w:ascii="Times New Roman" w:hAnsi="Times New Roman" w:cs="Times New Roman"/>
          <w:color w:val="000000"/>
          <w:sz w:val="24"/>
          <w:szCs w:val="24"/>
        </w:rPr>
        <w:t xml:space="preserve"> настоящего Регламента, то специалист</w:t>
      </w:r>
      <w:r w:rsidRPr="00783D2B">
        <w:rPr>
          <w:rFonts w:ascii="Times New Roman" w:hAnsi="Times New Roman" w:cs="Times New Roman"/>
          <w:i/>
          <w:color w:val="000000"/>
          <w:sz w:val="24"/>
          <w:szCs w:val="24"/>
        </w:rPr>
        <w:t xml:space="preserve"> </w:t>
      </w:r>
      <w:r w:rsidR="00BD661C" w:rsidRPr="00783D2B">
        <w:rPr>
          <w:rFonts w:ascii="Times New Roman" w:hAnsi="Times New Roman" w:cs="Times New Roman"/>
          <w:sz w:val="24"/>
          <w:szCs w:val="24"/>
          <w:lang w:eastAsia="ru-RU"/>
        </w:rPr>
        <w:t>КУМИ</w:t>
      </w:r>
      <w:r w:rsidRPr="00783D2B">
        <w:rPr>
          <w:rFonts w:ascii="Times New Roman" w:hAnsi="Times New Roman" w:cs="Times New Roman"/>
          <w:color w:val="000000"/>
          <w:sz w:val="24"/>
          <w:szCs w:val="24"/>
        </w:rPr>
        <w:t xml:space="preserve"> осуществляющий прием и регистрацию документов, не осуществляет регистрацию </w:t>
      </w:r>
      <w:r w:rsidR="00F00E37">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документов</w:t>
      </w:r>
      <w:r w:rsidR="00EF44C7" w:rsidRPr="00783D2B">
        <w:rPr>
          <w:rFonts w:ascii="Times New Roman" w:hAnsi="Times New Roman" w:cs="Times New Roman"/>
          <w:color w:val="000000"/>
          <w:sz w:val="24"/>
          <w:szCs w:val="24"/>
        </w:rPr>
        <w:t>,</w:t>
      </w:r>
      <w:r w:rsidRPr="00783D2B">
        <w:rPr>
          <w:rFonts w:ascii="Times New Roman" w:hAnsi="Times New Roman" w:cs="Times New Roman"/>
          <w:color w:val="000000"/>
          <w:sz w:val="24"/>
          <w:szCs w:val="24"/>
        </w:rPr>
        <w:t xml:space="preserve"> </w:t>
      </w:r>
      <w:r w:rsidR="00EF44C7" w:rsidRPr="00783D2B">
        <w:rPr>
          <w:rFonts w:ascii="Times New Roman" w:hAnsi="Times New Roman" w:cs="Times New Roman"/>
          <w:color w:val="000000"/>
          <w:sz w:val="24"/>
          <w:szCs w:val="24"/>
        </w:rPr>
        <w:t>а</w:t>
      </w:r>
      <w:r w:rsidRPr="00783D2B">
        <w:rPr>
          <w:rFonts w:ascii="Times New Roman" w:hAnsi="Times New Roman" w:cs="Times New Roman"/>
          <w:color w:val="000000"/>
          <w:sz w:val="24"/>
          <w:szCs w:val="24"/>
        </w:rPr>
        <w:t xml:space="preserve"> подготавливает письмо об отказе в приеме документов. </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согласно приложению </w:t>
      </w:r>
      <w:r w:rsidR="00F00E37">
        <w:rPr>
          <w:rFonts w:ascii="Times New Roman" w:hAnsi="Times New Roman" w:cs="Times New Roman"/>
          <w:color w:val="000000"/>
          <w:sz w:val="24"/>
          <w:szCs w:val="24"/>
        </w:rPr>
        <w:t>2</w:t>
      </w:r>
      <w:r w:rsidRPr="00783D2B">
        <w:rPr>
          <w:rFonts w:ascii="Times New Roman" w:hAnsi="Times New Roman" w:cs="Times New Roman"/>
          <w:color w:val="000000"/>
          <w:sz w:val="24"/>
          <w:szCs w:val="24"/>
        </w:rPr>
        <w:t xml:space="preserve"> к настоящему Регламенту с присвоением номера, даты, проставлением подписи специалиста </w:t>
      </w:r>
      <w:r w:rsidR="00BD661C" w:rsidRPr="00783D2B">
        <w:rPr>
          <w:rFonts w:ascii="Times New Roman" w:hAnsi="Times New Roman" w:cs="Times New Roman"/>
          <w:sz w:val="24"/>
          <w:szCs w:val="24"/>
          <w:lang w:eastAsia="ru-RU"/>
        </w:rPr>
        <w:t>КУМИ</w:t>
      </w:r>
      <w:r w:rsidRPr="00783D2B">
        <w:rPr>
          <w:rFonts w:ascii="Times New Roman" w:hAnsi="Times New Roman" w:cs="Times New Roman"/>
          <w:i/>
          <w:color w:val="000000"/>
          <w:sz w:val="24"/>
          <w:szCs w:val="24"/>
        </w:rPr>
        <w:t>,</w:t>
      </w:r>
      <w:r w:rsidRPr="00783D2B">
        <w:rPr>
          <w:rFonts w:ascii="Times New Roman" w:hAnsi="Times New Roman" w:cs="Times New Roman"/>
          <w:color w:val="000000"/>
          <w:sz w:val="24"/>
          <w:szCs w:val="24"/>
        </w:rPr>
        <w:t xml:space="preserve"> осуществляющего прием и регистрацию документов или подписанное усиленной квалифицированной электронной подписью уполномоченного должностного лица.</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Письмо об отказе в приеме документов вручается лично</w:t>
      </w:r>
      <w:r w:rsidR="0046660C" w:rsidRPr="00783D2B">
        <w:rPr>
          <w:rFonts w:ascii="Times New Roman" w:hAnsi="Times New Roman" w:cs="Times New Roman"/>
          <w:color w:val="000000"/>
          <w:sz w:val="24"/>
          <w:szCs w:val="24"/>
        </w:rPr>
        <w:t xml:space="preserve"> заявителю (представителю)</w:t>
      </w:r>
      <w:r w:rsidRPr="00783D2B">
        <w:rPr>
          <w:rFonts w:ascii="Times New Roman" w:hAnsi="Times New Roman" w:cs="Times New Roman"/>
          <w:color w:val="000000"/>
          <w:sz w:val="24"/>
          <w:szCs w:val="24"/>
        </w:rPr>
        <w:t>.</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w:t>
      </w:r>
      <w:r w:rsidR="00EF44C7" w:rsidRPr="00783D2B">
        <w:rPr>
          <w:rFonts w:ascii="Times New Roman" w:hAnsi="Times New Roman" w:cs="Times New Roman"/>
          <w:color w:val="000000"/>
          <w:sz w:val="24"/>
          <w:szCs w:val="24"/>
        </w:rPr>
        <w:t>7</w:t>
      </w:r>
      <w:r w:rsidRPr="00783D2B">
        <w:rPr>
          <w:rFonts w:ascii="Times New Roman" w:hAnsi="Times New Roman" w:cs="Times New Roman"/>
          <w:color w:val="000000"/>
          <w:sz w:val="24"/>
          <w:szCs w:val="24"/>
        </w:rPr>
        <w:t xml:space="preserve">. В случае регистрации документов, в тот же день они передаются </w:t>
      </w:r>
      <w:r w:rsidR="00F00E37">
        <w:rPr>
          <w:rFonts w:ascii="Times New Roman" w:hAnsi="Times New Roman" w:cs="Times New Roman"/>
          <w:color w:val="000000"/>
          <w:sz w:val="24"/>
          <w:szCs w:val="24"/>
        </w:rPr>
        <w:t>председателю</w:t>
      </w:r>
      <w:r w:rsidRPr="00783D2B">
        <w:rPr>
          <w:rFonts w:ascii="Times New Roman" w:hAnsi="Times New Roman" w:cs="Times New Roman"/>
          <w:color w:val="000000"/>
          <w:sz w:val="24"/>
          <w:szCs w:val="24"/>
        </w:rPr>
        <w:t xml:space="preserve"> </w:t>
      </w:r>
      <w:r w:rsidR="00BD661C" w:rsidRPr="00783D2B">
        <w:rPr>
          <w:rFonts w:ascii="Times New Roman" w:hAnsi="Times New Roman" w:cs="Times New Roman"/>
          <w:sz w:val="24"/>
          <w:szCs w:val="24"/>
          <w:lang w:eastAsia="ru-RU"/>
        </w:rPr>
        <w:t>КУМИ</w:t>
      </w:r>
      <w:r w:rsidR="00F00E37">
        <w:rPr>
          <w:rFonts w:ascii="Times New Roman" w:hAnsi="Times New Roman" w:cs="Times New Roman"/>
          <w:sz w:val="24"/>
          <w:szCs w:val="24"/>
          <w:lang w:eastAsia="ru-RU"/>
        </w:rPr>
        <w:t xml:space="preserve"> Администрации</w:t>
      </w:r>
      <w:r w:rsidRPr="00783D2B">
        <w:rPr>
          <w:rFonts w:ascii="Times New Roman" w:hAnsi="Times New Roman" w:cs="Times New Roman"/>
          <w:color w:val="000000"/>
          <w:sz w:val="24"/>
          <w:szCs w:val="24"/>
        </w:rPr>
        <w:t xml:space="preserve">. </w:t>
      </w:r>
      <w:r w:rsidR="00F00E37">
        <w:rPr>
          <w:rFonts w:ascii="Times New Roman" w:hAnsi="Times New Roman" w:cs="Times New Roman"/>
          <w:color w:val="000000"/>
          <w:sz w:val="24"/>
          <w:szCs w:val="24"/>
        </w:rPr>
        <w:t>Председатель</w:t>
      </w:r>
      <w:r w:rsidRPr="00783D2B">
        <w:rPr>
          <w:rFonts w:ascii="Times New Roman" w:hAnsi="Times New Roman" w:cs="Times New Roman"/>
          <w:color w:val="000000"/>
          <w:sz w:val="24"/>
          <w:szCs w:val="24"/>
        </w:rPr>
        <w:t xml:space="preserve"> </w:t>
      </w:r>
      <w:r w:rsidR="00BD661C" w:rsidRPr="00783D2B">
        <w:rPr>
          <w:rFonts w:ascii="Times New Roman" w:hAnsi="Times New Roman" w:cs="Times New Roman"/>
          <w:sz w:val="24"/>
          <w:szCs w:val="24"/>
          <w:lang w:eastAsia="ru-RU"/>
        </w:rPr>
        <w:t>КУМИ</w:t>
      </w:r>
      <w:r w:rsidR="00F00E37">
        <w:rPr>
          <w:rFonts w:ascii="Times New Roman" w:hAnsi="Times New Roman" w:cs="Times New Roman"/>
          <w:sz w:val="24"/>
          <w:szCs w:val="24"/>
          <w:lang w:eastAsia="ru-RU"/>
        </w:rPr>
        <w:t xml:space="preserve"> Администрации</w:t>
      </w:r>
      <w:r w:rsidRPr="00783D2B">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w:t>
      </w:r>
      <w:r w:rsidR="00F00E37">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к нему документов. </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w:t>
      </w:r>
      <w:r w:rsidR="00EF44C7" w:rsidRPr="00783D2B">
        <w:rPr>
          <w:rFonts w:ascii="Times New Roman" w:hAnsi="Times New Roman" w:cs="Times New Roman"/>
          <w:color w:val="000000"/>
          <w:sz w:val="24"/>
          <w:szCs w:val="24"/>
        </w:rPr>
        <w:t>8</w:t>
      </w:r>
      <w:r w:rsidRPr="00783D2B">
        <w:rPr>
          <w:rFonts w:ascii="Times New Roman" w:hAnsi="Times New Roman" w:cs="Times New Roman"/>
          <w:color w:val="000000"/>
          <w:sz w:val="24"/>
          <w:szCs w:val="24"/>
        </w:rPr>
        <w:t>.</w:t>
      </w:r>
      <w:r w:rsidR="0046660C" w:rsidRPr="00783D2B">
        <w:rPr>
          <w:rFonts w:ascii="Times New Roman" w:hAnsi="Times New Roman" w:cs="Times New Roman"/>
          <w:color w:val="000000"/>
          <w:sz w:val="24"/>
          <w:szCs w:val="24"/>
        </w:rPr>
        <w:t xml:space="preserve"> </w:t>
      </w:r>
      <w:r w:rsidRPr="00783D2B">
        <w:rPr>
          <w:rFonts w:ascii="Times New Roman" w:hAnsi="Times New Roman" w:cs="Times New Roman"/>
          <w:color w:val="000000"/>
          <w:sz w:val="24"/>
          <w:szCs w:val="24"/>
        </w:rPr>
        <w:t>Срок осуществления действий</w:t>
      </w:r>
      <w:r w:rsidR="00EF44C7" w:rsidRPr="00783D2B">
        <w:rPr>
          <w:rFonts w:ascii="Times New Roman" w:hAnsi="Times New Roman" w:cs="Times New Roman"/>
          <w:color w:val="000000"/>
          <w:sz w:val="24"/>
          <w:szCs w:val="24"/>
        </w:rPr>
        <w:t xml:space="preserve"> </w:t>
      </w:r>
      <w:r w:rsidRPr="00783D2B">
        <w:rPr>
          <w:rFonts w:ascii="Times New Roman" w:hAnsi="Times New Roman" w:cs="Times New Roman"/>
          <w:color w:val="000000"/>
          <w:sz w:val="24"/>
          <w:szCs w:val="24"/>
        </w:rPr>
        <w:t>по регистрации документов - 15 минут в течение одного рабочего дня.</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xml:space="preserve">Срок определения специалиста, ответственного за рассмотрение </w:t>
      </w:r>
      <w:r w:rsidR="00F00E37">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к нему документов – один рабочий день со дня регистрации документов.</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w:t>
      </w:r>
      <w:r w:rsidR="00EF44C7" w:rsidRPr="00783D2B">
        <w:rPr>
          <w:rFonts w:ascii="Times New Roman" w:hAnsi="Times New Roman" w:cs="Times New Roman"/>
          <w:color w:val="000000"/>
          <w:sz w:val="24"/>
          <w:szCs w:val="24"/>
        </w:rPr>
        <w:t>9</w:t>
      </w:r>
      <w:r w:rsidRPr="00783D2B">
        <w:rPr>
          <w:rFonts w:ascii="Times New Roman" w:hAnsi="Times New Roman" w:cs="Times New Roman"/>
          <w:color w:val="000000"/>
          <w:sz w:val="24"/>
          <w:szCs w:val="24"/>
        </w:rPr>
        <w:t xml:space="preserve">. Критерий принятия решения о регистрации документов – поступление </w:t>
      </w:r>
      <w:r w:rsidR="00716843">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документов надлежащего качества и в полном объеме.</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.1.1</w:t>
      </w:r>
      <w:r w:rsidR="00EF44C7" w:rsidRPr="00783D2B">
        <w:rPr>
          <w:rFonts w:ascii="Times New Roman" w:hAnsi="Times New Roman" w:cs="Times New Roman"/>
          <w:color w:val="000000"/>
          <w:sz w:val="24"/>
          <w:szCs w:val="24"/>
        </w:rPr>
        <w:t>0</w:t>
      </w:r>
      <w:r w:rsidRPr="00783D2B">
        <w:rPr>
          <w:rFonts w:ascii="Times New Roman" w:hAnsi="Times New Roman" w:cs="Times New Roman"/>
          <w:color w:val="000000"/>
          <w:sz w:val="24"/>
          <w:szCs w:val="24"/>
        </w:rPr>
        <w:t>. Критерий принятия решения об  отказе в приеме документов - наличие оснований для отказа в приеме документов, указанных в пункте 2.1</w:t>
      </w:r>
      <w:r w:rsidR="00AE1CE6" w:rsidRPr="00783D2B">
        <w:rPr>
          <w:rFonts w:ascii="Times New Roman" w:hAnsi="Times New Roman" w:cs="Times New Roman"/>
          <w:color w:val="000000"/>
          <w:sz w:val="24"/>
          <w:szCs w:val="24"/>
        </w:rPr>
        <w:t>3</w:t>
      </w:r>
      <w:r w:rsidRPr="00783D2B">
        <w:rPr>
          <w:rFonts w:ascii="Times New Roman" w:hAnsi="Times New Roman" w:cs="Times New Roman"/>
          <w:color w:val="000000"/>
          <w:sz w:val="24"/>
          <w:szCs w:val="24"/>
        </w:rPr>
        <w:t xml:space="preserve"> настоящего Регламента.</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.1.1</w:t>
      </w:r>
      <w:r w:rsidR="00EF44C7" w:rsidRPr="00783D2B">
        <w:rPr>
          <w:rFonts w:ascii="Times New Roman" w:hAnsi="Times New Roman" w:cs="Times New Roman"/>
          <w:color w:val="000000"/>
          <w:sz w:val="24"/>
          <w:szCs w:val="24"/>
        </w:rPr>
        <w:t>1</w:t>
      </w:r>
      <w:r w:rsidRPr="00783D2B">
        <w:rPr>
          <w:rFonts w:ascii="Times New Roman" w:hAnsi="Times New Roman" w:cs="Times New Roman"/>
          <w:color w:val="000000"/>
          <w:sz w:val="24"/>
          <w:szCs w:val="24"/>
        </w:rPr>
        <w:t>. Результатом административного действия является прием и регистраци</w:t>
      </w:r>
      <w:r w:rsidR="00A31D56" w:rsidRPr="00783D2B">
        <w:rPr>
          <w:rFonts w:ascii="Times New Roman" w:hAnsi="Times New Roman" w:cs="Times New Roman"/>
          <w:color w:val="000000"/>
          <w:sz w:val="24"/>
          <w:szCs w:val="24"/>
        </w:rPr>
        <w:t>я</w:t>
      </w:r>
      <w:r w:rsidRPr="00783D2B">
        <w:rPr>
          <w:rFonts w:ascii="Times New Roman" w:hAnsi="Times New Roman" w:cs="Times New Roman"/>
          <w:color w:val="000000"/>
          <w:sz w:val="24"/>
          <w:szCs w:val="24"/>
        </w:rPr>
        <w:t xml:space="preserve"> </w:t>
      </w:r>
      <w:r w:rsidR="00716843">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документов, назначение специалиста, ответственного за рассмотрение </w:t>
      </w:r>
      <w:r w:rsidR="00716843">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к нему документов, либо отказ в приеме документов.</w:t>
      </w:r>
    </w:p>
    <w:p w:rsidR="00194A4A" w:rsidRPr="00783D2B" w:rsidRDefault="00194A4A"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lastRenderedPageBreak/>
        <w:t>3.</w:t>
      </w:r>
      <w:r w:rsidR="00AE1CE6"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.1.1</w:t>
      </w:r>
      <w:r w:rsidR="00EF44C7"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журнал входящей корреспонденции.</w:t>
      </w:r>
    </w:p>
    <w:p w:rsidR="008E1EF9" w:rsidRPr="00783D2B" w:rsidRDefault="008E1EF9" w:rsidP="00DA454B">
      <w:pPr>
        <w:shd w:val="clear" w:color="auto" w:fill="FFFFFF"/>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3.</w:t>
      </w:r>
      <w:r w:rsidR="00C015AD" w:rsidRPr="00783D2B">
        <w:rPr>
          <w:rFonts w:ascii="Times New Roman" w:hAnsi="Times New Roman" w:cs="Times New Roman"/>
          <w:sz w:val="24"/>
          <w:szCs w:val="24"/>
        </w:rPr>
        <w:t>2</w:t>
      </w:r>
      <w:r w:rsidRPr="00783D2B">
        <w:rPr>
          <w:rFonts w:ascii="Times New Roman" w:hAnsi="Times New Roman" w:cs="Times New Roman"/>
          <w:sz w:val="24"/>
          <w:szCs w:val="24"/>
        </w:rPr>
        <w:t>.2.</w:t>
      </w:r>
      <w:r w:rsidR="0046660C" w:rsidRPr="00783D2B">
        <w:rPr>
          <w:rFonts w:ascii="Times New Roman" w:hAnsi="Times New Roman" w:cs="Times New Roman"/>
          <w:sz w:val="24"/>
          <w:szCs w:val="24"/>
        </w:rPr>
        <w:t xml:space="preserve"> </w:t>
      </w:r>
      <w:r w:rsidRPr="00783D2B">
        <w:rPr>
          <w:rFonts w:ascii="Times New Roman" w:hAnsi="Times New Roman" w:cs="Times New Roman"/>
          <w:sz w:val="24"/>
          <w:szCs w:val="24"/>
          <w:lang w:eastAsia="ru-RU"/>
        </w:rPr>
        <w:t xml:space="preserve">Рассмотрение </w:t>
      </w:r>
      <w:r w:rsidR="00716843">
        <w:rPr>
          <w:rFonts w:ascii="Times New Roman" w:hAnsi="Times New Roman" w:cs="Times New Roman"/>
          <w:sz w:val="24"/>
          <w:szCs w:val="24"/>
          <w:lang w:eastAsia="ru-RU"/>
        </w:rPr>
        <w:t>заявления</w:t>
      </w:r>
      <w:r w:rsidR="00C015AD" w:rsidRPr="00783D2B">
        <w:rPr>
          <w:rFonts w:ascii="Times New Roman" w:hAnsi="Times New Roman" w:cs="Times New Roman"/>
          <w:sz w:val="24"/>
          <w:szCs w:val="24"/>
          <w:lang w:eastAsia="ru-RU"/>
        </w:rPr>
        <w:t xml:space="preserve"> и </w:t>
      </w:r>
      <w:r w:rsidRPr="00783D2B">
        <w:rPr>
          <w:rFonts w:ascii="Times New Roman" w:hAnsi="Times New Roman" w:cs="Times New Roman"/>
          <w:sz w:val="24"/>
          <w:szCs w:val="24"/>
          <w:lang w:eastAsia="ru-RU"/>
        </w:rPr>
        <w:t>приняти</w:t>
      </w:r>
      <w:r w:rsidR="00C015AD" w:rsidRPr="00783D2B">
        <w:rPr>
          <w:rFonts w:ascii="Times New Roman" w:hAnsi="Times New Roman" w:cs="Times New Roman"/>
          <w:sz w:val="24"/>
          <w:szCs w:val="24"/>
          <w:lang w:eastAsia="ru-RU"/>
        </w:rPr>
        <w:t>е</w:t>
      </w:r>
      <w:r w:rsidRPr="00783D2B">
        <w:rPr>
          <w:rFonts w:ascii="Times New Roman" w:hAnsi="Times New Roman" w:cs="Times New Roman"/>
          <w:sz w:val="24"/>
          <w:szCs w:val="24"/>
          <w:lang w:eastAsia="ru-RU"/>
        </w:rPr>
        <w:t xml:space="preserve"> решения</w:t>
      </w:r>
      <w:r w:rsidRPr="00783D2B">
        <w:rPr>
          <w:rFonts w:ascii="Times New Roman" w:hAnsi="Times New Roman" w:cs="Times New Roman"/>
          <w:sz w:val="24"/>
          <w:szCs w:val="24"/>
        </w:rPr>
        <w:t>.</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rPr>
        <w:t>3.</w:t>
      </w:r>
      <w:r w:rsidR="00C015AD" w:rsidRPr="00783D2B">
        <w:rPr>
          <w:rFonts w:ascii="Times New Roman" w:hAnsi="Times New Roman" w:cs="Times New Roman"/>
          <w:sz w:val="24"/>
          <w:szCs w:val="24"/>
        </w:rPr>
        <w:t>2</w:t>
      </w:r>
      <w:r w:rsidRPr="00783D2B">
        <w:rPr>
          <w:rFonts w:ascii="Times New Roman" w:hAnsi="Times New Roman" w:cs="Times New Roman"/>
          <w:sz w:val="24"/>
          <w:szCs w:val="24"/>
        </w:rPr>
        <w:t>.2.1. Основанием для начала административного</w:t>
      </w:r>
      <w:r w:rsidRPr="00783D2B">
        <w:rPr>
          <w:rFonts w:ascii="Times New Roman" w:hAnsi="Times New Roman" w:cs="Times New Roman"/>
          <w:color w:val="000000"/>
          <w:sz w:val="24"/>
          <w:szCs w:val="24"/>
        </w:rPr>
        <w:t xml:space="preserve"> действия «Рассмотрение </w:t>
      </w:r>
      <w:r w:rsidR="00716843">
        <w:rPr>
          <w:rFonts w:ascii="Times New Roman" w:hAnsi="Times New Roman" w:cs="Times New Roman"/>
          <w:color w:val="000000"/>
          <w:sz w:val="24"/>
          <w:szCs w:val="24"/>
          <w:lang w:eastAsia="ru-RU"/>
        </w:rPr>
        <w:t>заявления</w:t>
      </w:r>
      <w:r w:rsidR="00C015AD" w:rsidRPr="00783D2B">
        <w:rPr>
          <w:rFonts w:ascii="Times New Roman" w:hAnsi="Times New Roman" w:cs="Times New Roman"/>
          <w:color w:val="000000"/>
          <w:sz w:val="24"/>
          <w:szCs w:val="24"/>
          <w:lang w:eastAsia="ru-RU"/>
        </w:rPr>
        <w:t xml:space="preserve"> и принятие решения</w:t>
      </w:r>
      <w:r w:rsidRPr="00783D2B">
        <w:rPr>
          <w:rFonts w:ascii="Times New Roman" w:hAnsi="Times New Roman" w:cs="Times New Roman"/>
          <w:color w:val="000000"/>
          <w:sz w:val="24"/>
          <w:szCs w:val="24"/>
        </w:rPr>
        <w:t xml:space="preserve">» является зарегистрированное </w:t>
      </w:r>
      <w:r w:rsidR="00716843">
        <w:rPr>
          <w:rFonts w:ascii="Times New Roman" w:hAnsi="Times New Roman" w:cs="Times New Roman"/>
          <w:color w:val="000000"/>
          <w:sz w:val="24"/>
          <w:szCs w:val="24"/>
        </w:rPr>
        <w:t>заявление</w:t>
      </w:r>
      <w:r w:rsidRPr="00783D2B">
        <w:rPr>
          <w:rFonts w:ascii="Times New Roman" w:hAnsi="Times New Roman" w:cs="Times New Roman"/>
          <w:color w:val="000000"/>
          <w:sz w:val="24"/>
          <w:szCs w:val="24"/>
        </w:rPr>
        <w:t xml:space="preserve"> и прилагаемые документы с указанием исполнителя.</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Специалист, ответственный за рассмотрение </w:t>
      </w:r>
      <w:r w:rsidR="00716843">
        <w:rPr>
          <w:rFonts w:ascii="Times New Roman" w:hAnsi="Times New Roman" w:cs="Times New Roman"/>
          <w:sz w:val="24"/>
          <w:szCs w:val="24"/>
          <w:lang w:eastAsia="ru-RU"/>
        </w:rPr>
        <w:t>заявления</w:t>
      </w:r>
      <w:r w:rsidRPr="00783D2B">
        <w:rPr>
          <w:rFonts w:ascii="Times New Roman" w:hAnsi="Times New Roman" w:cs="Times New Roman"/>
          <w:sz w:val="24"/>
          <w:szCs w:val="24"/>
          <w:lang w:eastAsia="ru-RU"/>
        </w:rPr>
        <w:t xml:space="preserve"> и прилагаемых к нему документов:</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а) проводит проверку </w:t>
      </w:r>
      <w:r w:rsidR="00716843">
        <w:rPr>
          <w:rFonts w:ascii="Times New Roman" w:hAnsi="Times New Roman" w:cs="Times New Roman"/>
          <w:color w:val="000000"/>
          <w:sz w:val="24"/>
          <w:szCs w:val="24"/>
        </w:rPr>
        <w:t>заявления</w:t>
      </w:r>
      <w:r w:rsidRPr="00783D2B">
        <w:rPr>
          <w:rFonts w:ascii="Times New Roman" w:hAnsi="Times New Roman" w:cs="Times New Roman"/>
          <w:color w:val="000000"/>
          <w:sz w:val="24"/>
          <w:szCs w:val="24"/>
        </w:rPr>
        <w:t xml:space="preserve"> и прилагаемых документов</w:t>
      </w:r>
      <w:r w:rsidRPr="00783D2B">
        <w:rPr>
          <w:rFonts w:ascii="Times New Roman" w:hAnsi="Times New Roman" w:cs="Times New Roman"/>
          <w:sz w:val="24"/>
          <w:szCs w:val="24"/>
          <w:lang w:eastAsia="ru-RU"/>
        </w:rPr>
        <w:t>;</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б) формирует и направляет межведомственные запросы в органы и организации, если заявителем не были представлены документы, указанные в пункте 2.</w:t>
      </w:r>
      <w:r w:rsidR="00172328" w:rsidRPr="00783D2B">
        <w:rPr>
          <w:rFonts w:ascii="Times New Roman" w:hAnsi="Times New Roman" w:cs="Times New Roman"/>
          <w:sz w:val="24"/>
          <w:szCs w:val="24"/>
          <w:lang w:eastAsia="ru-RU"/>
        </w:rPr>
        <w:t>9</w:t>
      </w:r>
      <w:r w:rsidRPr="00783D2B">
        <w:rPr>
          <w:rFonts w:ascii="Times New Roman" w:hAnsi="Times New Roman" w:cs="Times New Roman"/>
          <w:sz w:val="24"/>
          <w:szCs w:val="24"/>
          <w:lang w:eastAsia="ru-RU"/>
        </w:rPr>
        <w:t xml:space="preserve">.2 настоящего Регламента. </w:t>
      </w:r>
    </w:p>
    <w:p w:rsidR="008D489C" w:rsidRPr="00783D2B" w:rsidRDefault="008D489C" w:rsidP="008D489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Сведения о рождении запрашиваются посредством ФИС ЕГР ЗАГС.</w:t>
      </w:r>
    </w:p>
    <w:p w:rsidR="008D489C" w:rsidRPr="00783D2B" w:rsidRDefault="008D489C" w:rsidP="008D489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В случае</w:t>
      </w:r>
      <w:proofErr w:type="gramStart"/>
      <w:r w:rsidRPr="00783D2B">
        <w:rPr>
          <w:rFonts w:ascii="Times New Roman" w:hAnsi="Times New Roman" w:cs="Times New Roman"/>
          <w:sz w:val="24"/>
          <w:szCs w:val="24"/>
          <w:lang w:eastAsia="ru-RU"/>
        </w:rPr>
        <w:t>,</w:t>
      </w:r>
      <w:proofErr w:type="gramEnd"/>
      <w:r w:rsidRPr="00783D2B">
        <w:rPr>
          <w:rFonts w:ascii="Times New Roman" w:hAnsi="Times New Roman" w:cs="Times New Roman"/>
          <w:sz w:val="24"/>
          <w:szCs w:val="24"/>
          <w:lang w:eastAsia="ru-RU"/>
        </w:rPr>
        <w:t xml:space="preserve">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 </w:t>
      </w:r>
    </w:p>
    <w:p w:rsidR="008D489C" w:rsidRPr="00783D2B" w:rsidRDefault="008D489C" w:rsidP="008D489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Для получения других документов (сведений, информации), указанных в пункте 2.9.2 настоящего Регламента, 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sidR="00172328" w:rsidRPr="00783D2B">
        <w:rPr>
          <w:rFonts w:ascii="Times New Roman" w:hAnsi="Times New Roman" w:cs="Times New Roman"/>
          <w:color w:val="000000"/>
          <w:sz w:val="24"/>
          <w:szCs w:val="24"/>
        </w:rPr>
        <w:t>уведомления</w:t>
      </w:r>
      <w:r w:rsidRPr="00783D2B">
        <w:rPr>
          <w:rFonts w:ascii="Times New Roman" w:hAnsi="Times New Roman" w:cs="Times New Roman"/>
          <w:color w:val="000000"/>
          <w:sz w:val="24"/>
          <w:szCs w:val="24"/>
        </w:rPr>
        <w:t xml:space="preserve"> и прилагаемых к нему  документов</w:t>
      </w:r>
      <w:r w:rsidRPr="00783D2B">
        <w:rPr>
          <w:rFonts w:ascii="Times New Roman" w:hAnsi="Times New Roman" w:cs="Times New Roman"/>
          <w:sz w:val="24"/>
          <w:szCs w:val="24"/>
          <w:lang w:eastAsia="ru-RU"/>
        </w:rPr>
        <w:t xml:space="preserve">. </w:t>
      </w:r>
    </w:p>
    <w:p w:rsidR="008E1EF9" w:rsidRPr="00783D2B" w:rsidRDefault="008E1EF9" w:rsidP="00DA454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rsidR="008E1EF9" w:rsidRPr="00783D2B" w:rsidRDefault="00716843"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8E1EF9" w:rsidRPr="00783D2B">
        <w:rPr>
          <w:rFonts w:ascii="Times New Roman" w:hAnsi="Times New Roman" w:cs="Times New Roman"/>
          <w:sz w:val="24"/>
          <w:szCs w:val="24"/>
          <w:lang w:eastAsia="ru-RU"/>
        </w:rPr>
        <w:t xml:space="preserve">) подготавливает проект </w:t>
      </w:r>
      <w:r w:rsidR="008E1EF9" w:rsidRPr="00783D2B">
        <w:rPr>
          <w:rFonts w:ascii="Times New Roman" w:hAnsi="Times New Roman" w:cs="Times New Roman"/>
          <w:sz w:val="24"/>
          <w:szCs w:val="24"/>
        </w:rPr>
        <w:t>согласи</w:t>
      </w:r>
      <w:r>
        <w:rPr>
          <w:rFonts w:ascii="Times New Roman" w:hAnsi="Times New Roman" w:cs="Times New Roman"/>
          <w:sz w:val="24"/>
          <w:szCs w:val="24"/>
        </w:rPr>
        <w:t>я</w:t>
      </w:r>
      <w:r w:rsidR="008E1EF9" w:rsidRPr="00783D2B">
        <w:rPr>
          <w:rFonts w:ascii="Times New Roman" w:hAnsi="Times New Roman" w:cs="Times New Roman"/>
          <w:sz w:val="24"/>
          <w:szCs w:val="24"/>
        </w:rPr>
        <w:t xml:space="preserve"> </w:t>
      </w:r>
      <w:r w:rsidR="00172328" w:rsidRPr="00783D2B">
        <w:rPr>
          <w:rFonts w:ascii="Times New Roman" w:hAnsi="Times New Roman" w:cs="Times New Roman"/>
          <w:sz w:val="24"/>
          <w:szCs w:val="24"/>
        </w:rPr>
        <w:t>(</w:t>
      </w:r>
      <w:proofErr w:type="gramStart"/>
      <w:r w:rsidR="00172328" w:rsidRPr="00783D2B">
        <w:rPr>
          <w:rFonts w:ascii="Times New Roman" w:hAnsi="Times New Roman" w:cs="Times New Roman"/>
          <w:sz w:val="24"/>
          <w:szCs w:val="24"/>
        </w:rPr>
        <w:t>разрешении</w:t>
      </w:r>
      <w:proofErr w:type="gramEnd"/>
      <w:r w:rsidR="00172328" w:rsidRPr="00783D2B">
        <w:rPr>
          <w:rFonts w:ascii="Times New Roman" w:hAnsi="Times New Roman" w:cs="Times New Roman"/>
          <w:sz w:val="24"/>
          <w:szCs w:val="24"/>
        </w:rPr>
        <w:t xml:space="preserve">) </w:t>
      </w:r>
      <w:r w:rsidR="008E1EF9" w:rsidRPr="00783D2B">
        <w:rPr>
          <w:rFonts w:ascii="Times New Roman" w:hAnsi="Times New Roman" w:cs="Times New Roman"/>
          <w:sz w:val="24"/>
          <w:szCs w:val="24"/>
        </w:rPr>
        <w:t xml:space="preserve">на </w:t>
      </w:r>
      <w:r w:rsidR="00172328" w:rsidRPr="00783D2B">
        <w:rPr>
          <w:rFonts w:ascii="Times New Roman" w:hAnsi="Times New Roman" w:cs="Times New Roman"/>
          <w:sz w:val="24"/>
          <w:szCs w:val="24"/>
        </w:rPr>
        <w:t xml:space="preserve">безвозмездное проживание в муниципальном жилом помещении временных жильцов </w:t>
      </w:r>
      <w:r w:rsidR="008E1EF9" w:rsidRPr="00783D2B">
        <w:rPr>
          <w:rFonts w:ascii="Times New Roman" w:hAnsi="Times New Roman" w:cs="Times New Roman"/>
          <w:sz w:val="24"/>
          <w:szCs w:val="24"/>
        </w:rPr>
        <w:t xml:space="preserve"> либо отказ в </w:t>
      </w:r>
      <w:r w:rsidR="00172328" w:rsidRPr="00783D2B">
        <w:rPr>
          <w:rFonts w:ascii="Times New Roman" w:hAnsi="Times New Roman" w:cs="Times New Roman"/>
          <w:sz w:val="24"/>
          <w:szCs w:val="24"/>
        </w:rPr>
        <w:t>выдаче согласия (разрешения) на безвозмездное проживание в муниципальном жилом помещении временных жильцов</w:t>
      </w:r>
      <w:r>
        <w:rPr>
          <w:rFonts w:ascii="Times New Roman" w:hAnsi="Times New Roman" w:cs="Times New Roman"/>
          <w:sz w:val="24"/>
          <w:szCs w:val="24"/>
        </w:rPr>
        <w:t xml:space="preserve"> </w:t>
      </w:r>
      <w:r w:rsidR="008E1EF9" w:rsidRPr="00783D2B">
        <w:rPr>
          <w:rFonts w:ascii="Times New Roman" w:hAnsi="Times New Roman" w:cs="Times New Roman"/>
          <w:sz w:val="24"/>
          <w:szCs w:val="24"/>
        </w:rPr>
        <w:t xml:space="preserve">и передает на подпись уполномоченному должностному лицу. </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3.</w:t>
      </w:r>
      <w:r w:rsidR="00172328"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.2.</w:t>
      </w:r>
      <w:r w:rsidR="00716843">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 xml:space="preserve">. </w:t>
      </w:r>
      <w:r w:rsidR="004954F3">
        <w:rPr>
          <w:rFonts w:ascii="Times New Roman" w:hAnsi="Times New Roman" w:cs="Times New Roman"/>
          <w:sz w:val="24"/>
          <w:szCs w:val="24"/>
          <w:lang w:eastAsia="ru-RU"/>
        </w:rPr>
        <w:t>Председатель КУМИ</w:t>
      </w:r>
      <w:r w:rsidRPr="00783D2B">
        <w:rPr>
          <w:rFonts w:ascii="Times New Roman" w:hAnsi="Times New Roman" w:cs="Times New Roman"/>
          <w:sz w:val="24"/>
          <w:szCs w:val="24"/>
          <w:lang w:eastAsia="ru-RU"/>
        </w:rPr>
        <w:t xml:space="preserve"> подписывает </w:t>
      </w:r>
      <w:r w:rsidR="00172328" w:rsidRPr="00783D2B">
        <w:rPr>
          <w:rFonts w:ascii="Times New Roman" w:hAnsi="Times New Roman" w:cs="Times New Roman"/>
          <w:color w:val="000000"/>
          <w:sz w:val="24"/>
          <w:szCs w:val="24"/>
        </w:rPr>
        <w:t>согласи</w:t>
      </w:r>
      <w:r w:rsidR="004954F3">
        <w:rPr>
          <w:rFonts w:ascii="Times New Roman" w:hAnsi="Times New Roman" w:cs="Times New Roman"/>
          <w:color w:val="000000"/>
          <w:sz w:val="24"/>
          <w:szCs w:val="24"/>
        </w:rPr>
        <w:t>е</w:t>
      </w:r>
      <w:r w:rsidR="00172328" w:rsidRPr="00783D2B">
        <w:rPr>
          <w:rFonts w:ascii="Times New Roman" w:hAnsi="Times New Roman" w:cs="Times New Roman"/>
          <w:color w:val="000000"/>
          <w:sz w:val="24"/>
          <w:szCs w:val="24"/>
        </w:rPr>
        <w:t xml:space="preserve"> (разрешени</w:t>
      </w:r>
      <w:r w:rsidR="004954F3">
        <w:rPr>
          <w:rFonts w:ascii="Times New Roman" w:hAnsi="Times New Roman" w:cs="Times New Roman"/>
          <w:color w:val="000000"/>
          <w:sz w:val="24"/>
          <w:szCs w:val="24"/>
        </w:rPr>
        <w:t>е</w:t>
      </w:r>
      <w:r w:rsidR="00172328" w:rsidRPr="00783D2B">
        <w:rPr>
          <w:rFonts w:ascii="Times New Roman" w:hAnsi="Times New Roman" w:cs="Times New Roman"/>
          <w:color w:val="000000"/>
          <w:sz w:val="24"/>
          <w:szCs w:val="24"/>
        </w:rPr>
        <w:t>) на безвозмездное проживание в муниципальном жилом помещении временных жильцов</w:t>
      </w:r>
      <w:r w:rsidRPr="00783D2B">
        <w:rPr>
          <w:rFonts w:ascii="Times New Roman" w:hAnsi="Times New Roman" w:cs="Times New Roman"/>
          <w:sz w:val="24"/>
          <w:szCs w:val="24"/>
          <w:lang w:eastAsia="ru-RU"/>
        </w:rPr>
        <w:t xml:space="preserve">, либо отказ в </w:t>
      </w:r>
      <w:r w:rsidR="00172328" w:rsidRPr="00783D2B">
        <w:rPr>
          <w:rFonts w:ascii="Times New Roman" w:hAnsi="Times New Roman" w:cs="Times New Roman"/>
          <w:sz w:val="24"/>
          <w:szCs w:val="24"/>
          <w:lang w:eastAsia="ru-RU"/>
        </w:rPr>
        <w:t xml:space="preserve">выдаче </w:t>
      </w:r>
      <w:r w:rsidR="00172328" w:rsidRPr="00783D2B">
        <w:rPr>
          <w:rFonts w:ascii="Times New Roman" w:hAnsi="Times New Roman" w:cs="Times New Roman"/>
          <w:color w:val="000000"/>
          <w:sz w:val="24"/>
          <w:szCs w:val="24"/>
        </w:rPr>
        <w:t>согласия (разрешения) на безвозмездное проживание в муниципальном жилом помещении временных жильцов</w:t>
      </w:r>
      <w:r w:rsidRPr="00783D2B">
        <w:rPr>
          <w:rFonts w:ascii="Times New Roman" w:hAnsi="Times New Roman" w:cs="Times New Roman"/>
          <w:sz w:val="24"/>
          <w:szCs w:val="24"/>
          <w:lang w:eastAsia="ru-RU"/>
        </w:rPr>
        <w:t>, и передает его на регистрацию.</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3.</w:t>
      </w:r>
      <w:r w:rsidR="00E76352"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.2.</w:t>
      </w:r>
      <w:r w:rsidR="004954F3">
        <w:rPr>
          <w:rFonts w:ascii="Times New Roman" w:hAnsi="Times New Roman" w:cs="Times New Roman"/>
          <w:sz w:val="24"/>
          <w:szCs w:val="24"/>
          <w:lang w:eastAsia="ru-RU"/>
        </w:rPr>
        <w:t>3</w:t>
      </w:r>
      <w:r w:rsidRPr="00783D2B">
        <w:rPr>
          <w:rFonts w:ascii="Times New Roman" w:hAnsi="Times New Roman" w:cs="Times New Roman"/>
          <w:sz w:val="24"/>
          <w:szCs w:val="24"/>
          <w:lang w:eastAsia="ru-RU"/>
        </w:rPr>
        <w:t xml:space="preserve">. </w:t>
      </w:r>
      <w:proofErr w:type="gramStart"/>
      <w:r w:rsidRPr="00783D2B">
        <w:rPr>
          <w:rFonts w:ascii="Times New Roman" w:hAnsi="Times New Roman" w:cs="Times New Roman"/>
          <w:sz w:val="24"/>
          <w:szCs w:val="24"/>
          <w:lang w:eastAsia="ru-RU"/>
        </w:rPr>
        <w:t xml:space="preserve">Специалист </w:t>
      </w:r>
      <w:r w:rsidR="007123BE" w:rsidRPr="00783D2B">
        <w:rPr>
          <w:rFonts w:ascii="Times New Roman" w:hAnsi="Times New Roman" w:cs="Times New Roman"/>
          <w:sz w:val="24"/>
          <w:szCs w:val="24"/>
          <w:lang w:eastAsia="ru-RU"/>
        </w:rPr>
        <w:t>КУМИ</w:t>
      </w:r>
      <w:r w:rsidRPr="00783D2B">
        <w:rPr>
          <w:rFonts w:ascii="Times New Roman" w:hAnsi="Times New Roman" w:cs="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w:t>
      </w:r>
      <w:r w:rsidR="004954F3">
        <w:rPr>
          <w:rFonts w:ascii="Times New Roman" w:hAnsi="Times New Roman" w:cs="Times New Roman"/>
          <w:color w:val="000000"/>
          <w:sz w:val="24"/>
          <w:szCs w:val="24"/>
        </w:rPr>
        <w:t>согласия (разрешения</w:t>
      </w:r>
      <w:r w:rsidR="00E76352" w:rsidRPr="00783D2B">
        <w:rPr>
          <w:rFonts w:ascii="Times New Roman" w:hAnsi="Times New Roman" w:cs="Times New Roman"/>
          <w:color w:val="000000"/>
          <w:sz w:val="24"/>
          <w:szCs w:val="24"/>
        </w:rPr>
        <w:t>) на безвозмездное проживание в муниципальном жилом помещении временных жильцов</w:t>
      </w:r>
      <w:r w:rsidRPr="00783D2B">
        <w:rPr>
          <w:rFonts w:ascii="Times New Roman" w:hAnsi="Times New Roman" w:cs="Times New Roman"/>
          <w:sz w:val="24"/>
          <w:szCs w:val="24"/>
          <w:lang w:eastAsia="ru-RU"/>
        </w:rPr>
        <w:t xml:space="preserve"> </w:t>
      </w:r>
      <w:r w:rsidRPr="00783D2B">
        <w:rPr>
          <w:rFonts w:ascii="Times New Roman" w:hAnsi="Times New Roman" w:cs="Times New Roman"/>
          <w:color w:val="000000"/>
          <w:sz w:val="24"/>
          <w:szCs w:val="24"/>
        </w:rPr>
        <w:t xml:space="preserve"> либо</w:t>
      </w:r>
      <w:r w:rsidR="00E76352" w:rsidRPr="00783D2B">
        <w:rPr>
          <w:rFonts w:ascii="Times New Roman" w:hAnsi="Times New Roman" w:cs="Times New Roman"/>
          <w:color w:val="000000"/>
          <w:sz w:val="24"/>
          <w:szCs w:val="24"/>
        </w:rPr>
        <w:t xml:space="preserve"> отказ в выдаче  согласия (разрешения) на безвозмездное проживание в муниципальном жилом помещении временных жильцов</w:t>
      </w:r>
      <w:r w:rsidRPr="00783D2B">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roofErr w:type="gramEnd"/>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Номер выдаваемому </w:t>
      </w:r>
      <w:r w:rsidR="00E76352" w:rsidRPr="00783D2B">
        <w:rPr>
          <w:rFonts w:ascii="Times New Roman" w:hAnsi="Times New Roman" w:cs="Times New Roman"/>
          <w:color w:val="000000"/>
          <w:sz w:val="24"/>
          <w:szCs w:val="24"/>
        </w:rPr>
        <w:t>согласи</w:t>
      </w:r>
      <w:r w:rsidR="004954F3">
        <w:rPr>
          <w:rFonts w:ascii="Times New Roman" w:hAnsi="Times New Roman" w:cs="Times New Roman"/>
          <w:color w:val="000000"/>
          <w:sz w:val="24"/>
          <w:szCs w:val="24"/>
        </w:rPr>
        <w:t>ю</w:t>
      </w:r>
      <w:r w:rsidR="00E76352" w:rsidRPr="00783D2B">
        <w:rPr>
          <w:rFonts w:ascii="Times New Roman" w:hAnsi="Times New Roman" w:cs="Times New Roman"/>
          <w:color w:val="000000"/>
          <w:sz w:val="24"/>
          <w:szCs w:val="24"/>
        </w:rPr>
        <w:t xml:space="preserve"> (разрешени</w:t>
      </w:r>
      <w:r w:rsidR="004954F3">
        <w:rPr>
          <w:rFonts w:ascii="Times New Roman" w:hAnsi="Times New Roman" w:cs="Times New Roman"/>
          <w:color w:val="000000"/>
          <w:sz w:val="24"/>
          <w:szCs w:val="24"/>
        </w:rPr>
        <w:t>ю</w:t>
      </w:r>
      <w:r w:rsidR="00E76352" w:rsidRPr="00783D2B">
        <w:rPr>
          <w:rFonts w:ascii="Times New Roman" w:hAnsi="Times New Roman" w:cs="Times New Roman"/>
          <w:color w:val="000000"/>
          <w:sz w:val="24"/>
          <w:szCs w:val="24"/>
        </w:rPr>
        <w:t>) на безвозмездное проживание в муниципальном жилом помещении временных жильцов</w:t>
      </w:r>
      <w:r w:rsidRPr="00783D2B">
        <w:rPr>
          <w:rFonts w:ascii="Times New Roman" w:hAnsi="Times New Roman" w:cs="Times New Roman"/>
          <w:color w:val="000000"/>
          <w:sz w:val="24"/>
          <w:szCs w:val="24"/>
        </w:rPr>
        <w:t>, либо отказ</w:t>
      </w:r>
      <w:r w:rsidR="004954F3">
        <w:rPr>
          <w:rFonts w:ascii="Times New Roman" w:hAnsi="Times New Roman" w:cs="Times New Roman"/>
          <w:color w:val="000000"/>
          <w:sz w:val="24"/>
          <w:szCs w:val="24"/>
        </w:rPr>
        <w:t>у</w:t>
      </w:r>
      <w:r w:rsidRPr="00783D2B">
        <w:rPr>
          <w:rFonts w:ascii="Times New Roman" w:hAnsi="Times New Roman" w:cs="Times New Roman"/>
          <w:color w:val="000000"/>
          <w:sz w:val="24"/>
          <w:szCs w:val="24"/>
        </w:rPr>
        <w:t xml:space="preserve"> </w:t>
      </w:r>
      <w:r w:rsidR="00E76352" w:rsidRPr="00783D2B">
        <w:rPr>
          <w:rFonts w:ascii="Times New Roman" w:hAnsi="Times New Roman" w:cs="Times New Roman"/>
          <w:sz w:val="24"/>
          <w:szCs w:val="24"/>
          <w:lang w:eastAsia="ru-RU"/>
        </w:rPr>
        <w:t xml:space="preserve">в выдаче </w:t>
      </w:r>
      <w:r w:rsidR="00E76352" w:rsidRPr="00783D2B">
        <w:rPr>
          <w:rFonts w:ascii="Times New Roman" w:hAnsi="Times New Roman" w:cs="Times New Roman"/>
          <w:color w:val="000000"/>
          <w:sz w:val="24"/>
          <w:szCs w:val="24"/>
        </w:rPr>
        <w:t>согласия (разрешения) на безвозмездное проживание в муниципальном жилом помещении временных жильцов</w:t>
      </w:r>
      <w:r w:rsidRPr="00783D2B">
        <w:rPr>
          <w:rFonts w:ascii="Times New Roman" w:hAnsi="Times New Roman" w:cs="Times New Roman"/>
          <w:sz w:val="24"/>
          <w:szCs w:val="24"/>
          <w:lang w:eastAsia="ru-RU"/>
        </w:rPr>
        <w:t>, присваивается одновременно с его регистрацией в системе электронного документооборота или в журнале регистрации.</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t>3.</w:t>
      </w:r>
      <w:r w:rsidR="00E76352"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.2.</w:t>
      </w:r>
      <w:r w:rsidR="004954F3">
        <w:rPr>
          <w:rFonts w:ascii="Times New Roman" w:hAnsi="Times New Roman" w:cs="Times New Roman"/>
          <w:sz w:val="24"/>
          <w:szCs w:val="24"/>
          <w:lang w:eastAsia="ru-RU"/>
        </w:rPr>
        <w:t>4</w:t>
      </w:r>
      <w:r w:rsidRPr="00783D2B">
        <w:rPr>
          <w:rFonts w:ascii="Times New Roman" w:hAnsi="Times New Roman" w:cs="Times New Roman"/>
          <w:sz w:val="24"/>
          <w:szCs w:val="24"/>
          <w:lang w:eastAsia="ru-RU"/>
        </w:rPr>
        <w:t xml:space="preserve">. </w:t>
      </w:r>
      <w:r w:rsidRPr="00783D2B">
        <w:rPr>
          <w:rFonts w:ascii="Times New Roman" w:hAnsi="Times New Roman" w:cs="Times New Roman"/>
          <w:color w:val="000000"/>
          <w:sz w:val="24"/>
          <w:szCs w:val="24"/>
        </w:rPr>
        <w:t>Срок осуществления действий -</w:t>
      </w:r>
      <w:r w:rsidR="0046660C" w:rsidRPr="00783D2B">
        <w:rPr>
          <w:rFonts w:ascii="Times New Roman" w:hAnsi="Times New Roman" w:cs="Times New Roman"/>
          <w:color w:val="000000"/>
          <w:sz w:val="24"/>
          <w:szCs w:val="24"/>
        </w:rPr>
        <w:t xml:space="preserve"> </w:t>
      </w:r>
      <w:r w:rsidRPr="00783D2B">
        <w:rPr>
          <w:rFonts w:ascii="Times New Roman" w:hAnsi="Times New Roman" w:cs="Times New Roman"/>
          <w:color w:val="000000"/>
          <w:sz w:val="24"/>
          <w:szCs w:val="24"/>
        </w:rPr>
        <w:t>29 календарных дня.</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t>3.</w:t>
      </w:r>
      <w:r w:rsidR="00E76352"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.2.</w:t>
      </w:r>
      <w:r w:rsidR="004954F3">
        <w:rPr>
          <w:rFonts w:ascii="Times New Roman" w:hAnsi="Times New Roman" w:cs="Times New Roman"/>
          <w:sz w:val="24"/>
          <w:szCs w:val="24"/>
          <w:lang w:eastAsia="ru-RU"/>
        </w:rPr>
        <w:t>5</w:t>
      </w:r>
      <w:r w:rsidRPr="00783D2B">
        <w:rPr>
          <w:rFonts w:ascii="Times New Roman" w:hAnsi="Times New Roman" w:cs="Times New Roman"/>
          <w:color w:val="000000"/>
          <w:sz w:val="24"/>
          <w:szCs w:val="24"/>
        </w:rPr>
        <w:t>. Критери</w:t>
      </w:r>
      <w:r w:rsidR="0046660C" w:rsidRPr="00783D2B">
        <w:rPr>
          <w:rFonts w:ascii="Times New Roman" w:hAnsi="Times New Roman" w:cs="Times New Roman"/>
          <w:color w:val="000000"/>
          <w:sz w:val="24"/>
          <w:szCs w:val="24"/>
        </w:rPr>
        <w:t>й</w:t>
      </w:r>
      <w:r w:rsidRPr="00783D2B">
        <w:rPr>
          <w:rFonts w:ascii="Times New Roman" w:hAnsi="Times New Roman" w:cs="Times New Roman"/>
          <w:color w:val="000000"/>
          <w:sz w:val="24"/>
          <w:szCs w:val="24"/>
        </w:rPr>
        <w:t xml:space="preserve"> принятия решения о направлении межведомственного запроса – отсутствие документов и (или) информации, необходимых для принятия решения о выдаче согласия </w:t>
      </w:r>
      <w:r w:rsidR="00E76352" w:rsidRPr="00783D2B">
        <w:rPr>
          <w:rFonts w:ascii="Times New Roman" w:hAnsi="Times New Roman" w:cs="Times New Roman"/>
          <w:color w:val="000000"/>
          <w:sz w:val="24"/>
          <w:szCs w:val="24"/>
        </w:rPr>
        <w:t>(разрешения) на безвозмездное проживание в муниципальном жилом помещении временных жильцов</w:t>
      </w:r>
      <w:r w:rsidRPr="00783D2B">
        <w:rPr>
          <w:rFonts w:ascii="Times New Roman" w:hAnsi="Times New Roman" w:cs="Times New Roman"/>
          <w:color w:val="000000"/>
          <w:sz w:val="24"/>
          <w:szCs w:val="24"/>
        </w:rPr>
        <w:t xml:space="preserve">. </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lastRenderedPageBreak/>
        <w:t>3.</w:t>
      </w:r>
      <w:r w:rsidR="00E76352"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.2.</w:t>
      </w:r>
      <w:r w:rsidR="003C017B">
        <w:rPr>
          <w:rFonts w:ascii="Times New Roman" w:hAnsi="Times New Roman" w:cs="Times New Roman"/>
          <w:sz w:val="24"/>
          <w:szCs w:val="24"/>
          <w:lang w:eastAsia="ru-RU"/>
        </w:rPr>
        <w:t>6</w:t>
      </w:r>
      <w:r w:rsidRPr="00783D2B">
        <w:rPr>
          <w:rFonts w:ascii="Times New Roman" w:hAnsi="Times New Roman" w:cs="Times New Roman"/>
          <w:color w:val="000000"/>
          <w:sz w:val="24"/>
          <w:szCs w:val="24"/>
        </w:rPr>
        <w:t>.</w:t>
      </w:r>
      <w:r w:rsidR="0046660C" w:rsidRPr="00783D2B">
        <w:rPr>
          <w:rFonts w:ascii="Times New Roman" w:hAnsi="Times New Roman" w:cs="Times New Roman"/>
          <w:color w:val="000000"/>
          <w:sz w:val="24"/>
          <w:szCs w:val="24"/>
        </w:rPr>
        <w:t xml:space="preserve"> </w:t>
      </w:r>
      <w:r w:rsidRPr="00783D2B">
        <w:rPr>
          <w:rFonts w:ascii="Times New Roman" w:hAnsi="Times New Roman" w:cs="Times New Roman"/>
          <w:color w:val="000000"/>
          <w:sz w:val="24"/>
          <w:szCs w:val="24"/>
        </w:rPr>
        <w:t xml:space="preserve">Критерий принятия решения о согласии </w:t>
      </w:r>
      <w:r w:rsidR="00E76352" w:rsidRPr="00783D2B">
        <w:rPr>
          <w:rFonts w:ascii="Times New Roman" w:hAnsi="Times New Roman" w:cs="Times New Roman"/>
          <w:color w:val="000000"/>
          <w:sz w:val="24"/>
          <w:szCs w:val="24"/>
        </w:rPr>
        <w:t xml:space="preserve">(разрешении) на безвозмездное проживание </w:t>
      </w:r>
      <w:r w:rsidRPr="00783D2B">
        <w:rPr>
          <w:rFonts w:ascii="Times New Roman" w:hAnsi="Times New Roman" w:cs="Times New Roman"/>
          <w:color w:val="000000"/>
          <w:sz w:val="24"/>
          <w:szCs w:val="24"/>
        </w:rPr>
        <w:t>в муниципальном жилом помещении</w:t>
      </w:r>
      <w:r w:rsidR="00E76352" w:rsidRPr="00783D2B">
        <w:rPr>
          <w:rFonts w:ascii="Times New Roman" w:hAnsi="Times New Roman" w:cs="Times New Roman"/>
          <w:color w:val="000000"/>
          <w:sz w:val="24"/>
          <w:szCs w:val="24"/>
        </w:rPr>
        <w:t xml:space="preserve"> временных жильцов </w:t>
      </w:r>
      <w:r w:rsidRPr="00783D2B">
        <w:rPr>
          <w:rFonts w:ascii="Times New Roman" w:hAnsi="Times New Roman" w:cs="Times New Roman"/>
          <w:color w:val="000000"/>
          <w:sz w:val="24"/>
          <w:szCs w:val="24"/>
        </w:rPr>
        <w:t>–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t>3.</w:t>
      </w:r>
      <w:r w:rsidR="00E76352"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.2.</w:t>
      </w:r>
      <w:r w:rsidR="003C017B">
        <w:rPr>
          <w:rFonts w:ascii="Times New Roman" w:hAnsi="Times New Roman" w:cs="Times New Roman"/>
          <w:sz w:val="24"/>
          <w:szCs w:val="24"/>
          <w:lang w:eastAsia="ru-RU"/>
        </w:rPr>
        <w:t>7</w:t>
      </w:r>
      <w:r w:rsidRPr="00783D2B">
        <w:rPr>
          <w:rFonts w:ascii="Times New Roman" w:hAnsi="Times New Roman" w:cs="Times New Roman"/>
          <w:color w:val="000000"/>
          <w:sz w:val="24"/>
          <w:szCs w:val="24"/>
        </w:rPr>
        <w:t xml:space="preserve">.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t>3.</w:t>
      </w:r>
      <w:r w:rsidR="00E76352"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.2.</w:t>
      </w:r>
      <w:r w:rsidR="003C017B">
        <w:rPr>
          <w:rFonts w:ascii="Times New Roman" w:hAnsi="Times New Roman" w:cs="Times New Roman"/>
          <w:sz w:val="24"/>
          <w:szCs w:val="24"/>
          <w:lang w:eastAsia="ru-RU"/>
        </w:rPr>
        <w:t>8</w:t>
      </w:r>
      <w:r w:rsidRPr="00783D2B">
        <w:rPr>
          <w:rFonts w:ascii="Times New Roman" w:hAnsi="Times New Roman" w:cs="Times New Roman"/>
          <w:color w:val="000000"/>
          <w:sz w:val="24"/>
          <w:szCs w:val="24"/>
        </w:rPr>
        <w:t xml:space="preserve">. Результатом административного действия является оформленное в установленном порядке </w:t>
      </w:r>
      <w:r w:rsidR="00E76352" w:rsidRPr="00783D2B">
        <w:rPr>
          <w:rFonts w:ascii="Times New Roman" w:hAnsi="Times New Roman" w:cs="Times New Roman"/>
          <w:color w:val="000000"/>
          <w:sz w:val="24"/>
          <w:szCs w:val="24"/>
        </w:rPr>
        <w:t>согласи</w:t>
      </w:r>
      <w:r w:rsidR="003C017B">
        <w:rPr>
          <w:rFonts w:ascii="Times New Roman" w:hAnsi="Times New Roman" w:cs="Times New Roman"/>
          <w:color w:val="000000"/>
          <w:sz w:val="24"/>
          <w:szCs w:val="24"/>
        </w:rPr>
        <w:t>е</w:t>
      </w:r>
      <w:r w:rsidR="00E76352" w:rsidRPr="00783D2B">
        <w:rPr>
          <w:rFonts w:ascii="Times New Roman" w:hAnsi="Times New Roman" w:cs="Times New Roman"/>
          <w:color w:val="000000"/>
          <w:sz w:val="24"/>
          <w:szCs w:val="24"/>
        </w:rPr>
        <w:t xml:space="preserve"> (разрешени</w:t>
      </w:r>
      <w:r w:rsidR="003C017B">
        <w:rPr>
          <w:rFonts w:ascii="Times New Roman" w:hAnsi="Times New Roman" w:cs="Times New Roman"/>
          <w:color w:val="000000"/>
          <w:sz w:val="24"/>
          <w:szCs w:val="24"/>
        </w:rPr>
        <w:t>е</w:t>
      </w:r>
      <w:r w:rsidR="00E76352" w:rsidRPr="00783D2B">
        <w:rPr>
          <w:rFonts w:ascii="Times New Roman" w:hAnsi="Times New Roman" w:cs="Times New Roman"/>
          <w:color w:val="000000"/>
          <w:sz w:val="24"/>
          <w:szCs w:val="24"/>
        </w:rPr>
        <w:t>) на безвозмездное проживание в муниципальном жилом помещении временных жильцов</w:t>
      </w:r>
      <w:r w:rsidRPr="00783D2B">
        <w:rPr>
          <w:rFonts w:ascii="Times New Roman" w:hAnsi="Times New Roman" w:cs="Times New Roman"/>
          <w:sz w:val="24"/>
          <w:szCs w:val="24"/>
          <w:lang w:eastAsia="ru-RU"/>
        </w:rPr>
        <w:t xml:space="preserve"> </w:t>
      </w:r>
      <w:r w:rsidRPr="00783D2B">
        <w:rPr>
          <w:rFonts w:ascii="Times New Roman" w:hAnsi="Times New Roman" w:cs="Times New Roman"/>
          <w:color w:val="000000"/>
          <w:sz w:val="24"/>
          <w:szCs w:val="24"/>
        </w:rPr>
        <w:t xml:space="preserve">либо отказ </w:t>
      </w:r>
      <w:r w:rsidR="00E76352" w:rsidRPr="00783D2B">
        <w:rPr>
          <w:rFonts w:ascii="Times New Roman" w:hAnsi="Times New Roman" w:cs="Times New Roman"/>
          <w:color w:val="000000"/>
          <w:sz w:val="24"/>
          <w:szCs w:val="24"/>
        </w:rPr>
        <w:t>в выдаче согласия (разрешения) на безвозмездное проживание в муниципальном жилом помещении временных жильцов</w:t>
      </w:r>
      <w:r w:rsidRPr="00783D2B">
        <w:rPr>
          <w:rFonts w:ascii="Times New Roman" w:hAnsi="Times New Roman" w:cs="Times New Roman"/>
          <w:sz w:val="24"/>
          <w:szCs w:val="24"/>
          <w:lang w:eastAsia="ru-RU"/>
        </w:rPr>
        <w:t>.</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t>3.</w:t>
      </w:r>
      <w:r w:rsidR="00E76352"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.2.</w:t>
      </w:r>
      <w:r w:rsidR="003C017B">
        <w:rPr>
          <w:rFonts w:ascii="Times New Roman" w:hAnsi="Times New Roman" w:cs="Times New Roman"/>
          <w:sz w:val="24"/>
          <w:szCs w:val="24"/>
          <w:lang w:eastAsia="ru-RU"/>
        </w:rPr>
        <w:t>9</w:t>
      </w:r>
      <w:r w:rsidRPr="00783D2B">
        <w:rPr>
          <w:rFonts w:ascii="Times New Roman" w:hAnsi="Times New Roman" w:cs="Times New Roman"/>
          <w:color w:val="000000"/>
          <w:sz w:val="24"/>
          <w:szCs w:val="24"/>
        </w:rPr>
        <w:t>.</w:t>
      </w:r>
      <w:r w:rsidR="0046660C" w:rsidRPr="00783D2B">
        <w:rPr>
          <w:rFonts w:ascii="Times New Roman" w:hAnsi="Times New Roman" w:cs="Times New Roman"/>
          <w:color w:val="000000"/>
          <w:sz w:val="24"/>
          <w:szCs w:val="24"/>
        </w:rPr>
        <w:t xml:space="preserve"> </w:t>
      </w:r>
      <w:r w:rsidRPr="00783D2B">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 регистрации.</w:t>
      </w:r>
    </w:p>
    <w:p w:rsidR="008E1EF9" w:rsidRPr="00783D2B" w:rsidRDefault="008E1EF9" w:rsidP="00DA454B">
      <w:pPr>
        <w:shd w:val="clear" w:color="auto" w:fill="FFFFFF"/>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color w:val="000000"/>
          <w:sz w:val="24"/>
          <w:szCs w:val="24"/>
        </w:rPr>
        <w:t>3.</w:t>
      </w:r>
      <w:r w:rsidR="0060199F" w:rsidRPr="00783D2B">
        <w:rPr>
          <w:rFonts w:ascii="Times New Roman" w:hAnsi="Times New Roman" w:cs="Times New Roman"/>
          <w:color w:val="000000"/>
          <w:sz w:val="24"/>
          <w:szCs w:val="24"/>
        </w:rPr>
        <w:t>2</w:t>
      </w:r>
      <w:r w:rsidRPr="00783D2B">
        <w:rPr>
          <w:rFonts w:ascii="Times New Roman" w:hAnsi="Times New Roman" w:cs="Times New Roman"/>
          <w:color w:val="000000"/>
          <w:sz w:val="24"/>
          <w:szCs w:val="24"/>
        </w:rPr>
        <w:t xml:space="preserve">.3. </w:t>
      </w:r>
      <w:r w:rsidRPr="00783D2B">
        <w:rPr>
          <w:rFonts w:ascii="Times New Roman" w:hAnsi="Times New Roman" w:cs="Times New Roman"/>
          <w:color w:val="000000"/>
          <w:sz w:val="24"/>
          <w:szCs w:val="24"/>
          <w:lang w:eastAsia="ru-RU"/>
        </w:rPr>
        <w:t>Выдача (направление) результата муниципальной услуги</w:t>
      </w:r>
      <w:r w:rsidRPr="00783D2B">
        <w:rPr>
          <w:rFonts w:ascii="Times New Roman" w:hAnsi="Times New Roman" w:cs="Times New Roman"/>
          <w:color w:val="000000"/>
          <w:sz w:val="24"/>
          <w:szCs w:val="24"/>
        </w:rPr>
        <w:t>.</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3.</w:t>
      </w:r>
      <w:r w:rsidR="0060199F"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.3.1. Основанием для начала административного действия  «В</w:t>
      </w:r>
      <w:r w:rsidRPr="00783D2B">
        <w:rPr>
          <w:rFonts w:ascii="Times New Roman" w:hAnsi="Times New Roman" w:cs="Times New Roman"/>
          <w:color w:val="000000"/>
          <w:sz w:val="24"/>
          <w:szCs w:val="24"/>
          <w:lang w:eastAsia="ru-RU"/>
        </w:rPr>
        <w:t>ыдача (направление) результата муниципальной услуги</w:t>
      </w:r>
      <w:r w:rsidRPr="00783D2B">
        <w:rPr>
          <w:rFonts w:ascii="Times New Roman" w:hAnsi="Times New Roman" w:cs="Times New Roman"/>
          <w:sz w:val="24"/>
          <w:szCs w:val="24"/>
          <w:lang w:eastAsia="ru-RU"/>
        </w:rPr>
        <w:t xml:space="preserve">» является </w:t>
      </w:r>
      <w:r w:rsidRPr="00783D2B">
        <w:rPr>
          <w:rFonts w:ascii="Times New Roman" w:hAnsi="Times New Roman" w:cs="Times New Roman"/>
          <w:color w:val="000000"/>
          <w:sz w:val="24"/>
          <w:szCs w:val="24"/>
        </w:rPr>
        <w:t xml:space="preserve">оформленное в установленном порядке </w:t>
      </w:r>
      <w:r w:rsidR="005D0D98" w:rsidRPr="00783D2B">
        <w:rPr>
          <w:rFonts w:ascii="Times New Roman" w:hAnsi="Times New Roman" w:cs="Times New Roman"/>
          <w:color w:val="000000"/>
          <w:sz w:val="24"/>
          <w:szCs w:val="24"/>
        </w:rPr>
        <w:t>согласи</w:t>
      </w:r>
      <w:r w:rsidR="003C017B">
        <w:rPr>
          <w:rFonts w:ascii="Times New Roman" w:hAnsi="Times New Roman" w:cs="Times New Roman"/>
          <w:color w:val="000000"/>
          <w:sz w:val="24"/>
          <w:szCs w:val="24"/>
        </w:rPr>
        <w:t>е</w:t>
      </w:r>
      <w:r w:rsidR="005D0D98" w:rsidRPr="00783D2B">
        <w:rPr>
          <w:rFonts w:ascii="Times New Roman" w:hAnsi="Times New Roman" w:cs="Times New Roman"/>
          <w:color w:val="000000"/>
          <w:sz w:val="24"/>
          <w:szCs w:val="24"/>
        </w:rPr>
        <w:t xml:space="preserve"> (разрешени</w:t>
      </w:r>
      <w:r w:rsidR="003C017B">
        <w:rPr>
          <w:rFonts w:ascii="Times New Roman" w:hAnsi="Times New Roman" w:cs="Times New Roman"/>
          <w:color w:val="000000"/>
          <w:sz w:val="24"/>
          <w:szCs w:val="24"/>
        </w:rPr>
        <w:t>е</w:t>
      </w:r>
      <w:r w:rsidR="005D0D98" w:rsidRPr="00783D2B">
        <w:rPr>
          <w:rFonts w:ascii="Times New Roman" w:hAnsi="Times New Roman" w:cs="Times New Roman"/>
          <w:color w:val="000000"/>
          <w:sz w:val="24"/>
          <w:szCs w:val="24"/>
        </w:rPr>
        <w:t>) на безвозмездное проживание в муниципальном жилом помещении временных жильцов</w:t>
      </w:r>
      <w:r w:rsidRPr="00783D2B">
        <w:rPr>
          <w:rFonts w:ascii="Times New Roman" w:hAnsi="Times New Roman" w:cs="Times New Roman"/>
          <w:sz w:val="24"/>
          <w:szCs w:val="24"/>
          <w:lang w:eastAsia="ru-RU"/>
        </w:rPr>
        <w:t xml:space="preserve">, </w:t>
      </w:r>
      <w:r w:rsidRPr="00783D2B">
        <w:rPr>
          <w:rFonts w:ascii="Times New Roman" w:hAnsi="Times New Roman" w:cs="Times New Roman"/>
          <w:color w:val="000000"/>
          <w:sz w:val="24"/>
          <w:szCs w:val="24"/>
        </w:rPr>
        <w:t xml:space="preserve">либо отказ в </w:t>
      </w:r>
      <w:r w:rsidR="005D0D98" w:rsidRPr="00783D2B">
        <w:rPr>
          <w:rFonts w:ascii="Times New Roman" w:hAnsi="Times New Roman" w:cs="Times New Roman"/>
          <w:color w:val="000000"/>
          <w:sz w:val="24"/>
          <w:szCs w:val="24"/>
        </w:rPr>
        <w:t>выдаче согласия (разрешения) на безвозмездное проживание в муниципальном жилом помещении временных жильцов</w:t>
      </w:r>
      <w:r w:rsidRPr="00783D2B">
        <w:rPr>
          <w:rFonts w:ascii="Times New Roman" w:hAnsi="Times New Roman" w:cs="Times New Roman"/>
          <w:color w:val="000000"/>
          <w:sz w:val="24"/>
          <w:szCs w:val="24"/>
        </w:rPr>
        <w:t>.</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3.</w:t>
      </w:r>
      <w:r w:rsidR="0060199F"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 xml:space="preserve">.3.2. Специалист </w:t>
      </w:r>
      <w:r w:rsidR="007123BE" w:rsidRPr="00783D2B">
        <w:rPr>
          <w:rFonts w:ascii="Times New Roman" w:hAnsi="Times New Roman" w:cs="Times New Roman"/>
          <w:sz w:val="24"/>
          <w:szCs w:val="24"/>
          <w:lang w:eastAsia="ru-RU"/>
        </w:rPr>
        <w:t>КУМИ</w:t>
      </w:r>
      <w:r w:rsidR="003C017B">
        <w:rPr>
          <w:rFonts w:ascii="Times New Roman" w:hAnsi="Times New Roman" w:cs="Times New Roman"/>
          <w:sz w:val="24"/>
          <w:szCs w:val="24"/>
          <w:lang w:eastAsia="ru-RU"/>
        </w:rPr>
        <w:t xml:space="preserve"> Администрации</w:t>
      </w:r>
      <w:r w:rsidRPr="00783D2B">
        <w:rPr>
          <w:rFonts w:ascii="Times New Roman" w:hAnsi="Times New Roman" w:cs="Times New Roman"/>
          <w:sz w:val="24"/>
          <w:szCs w:val="24"/>
          <w:lang w:eastAsia="ru-RU"/>
        </w:rPr>
        <w:t xml:space="preserve"> в течение одного рабочего дня после подписания и регистрации </w:t>
      </w:r>
      <w:r w:rsidR="00250388" w:rsidRPr="00783D2B">
        <w:rPr>
          <w:rFonts w:ascii="Times New Roman" w:hAnsi="Times New Roman" w:cs="Times New Roman"/>
          <w:color w:val="000000"/>
          <w:sz w:val="24"/>
          <w:szCs w:val="24"/>
        </w:rPr>
        <w:t>согласи</w:t>
      </w:r>
      <w:r w:rsidR="003C017B">
        <w:rPr>
          <w:rFonts w:ascii="Times New Roman" w:hAnsi="Times New Roman" w:cs="Times New Roman"/>
          <w:color w:val="000000"/>
          <w:sz w:val="24"/>
          <w:szCs w:val="24"/>
        </w:rPr>
        <w:t>я</w:t>
      </w:r>
      <w:r w:rsidR="00250388" w:rsidRPr="00783D2B">
        <w:rPr>
          <w:rFonts w:ascii="Times New Roman" w:hAnsi="Times New Roman" w:cs="Times New Roman"/>
          <w:color w:val="000000"/>
          <w:sz w:val="24"/>
          <w:szCs w:val="24"/>
        </w:rPr>
        <w:t xml:space="preserve"> (разрешени</w:t>
      </w:r>
      <w:r w:rsidR="003C017B">
        <w:rPr>
          <w:rFonts w:ascii="Times New Roman" w:hAnsi="Times New Roman" w:cs="Times New Roman"/>
          <w:color w:val="000000"/>
          <w:sz w:val="24"/>
          <w:szCs w:val="24"/>
        </w:rPr>
        <w:t>я</w:t>
      </w:r>
      <w:r w:rsidR="00250388" w:rsidRPr="00783D2B">
        <w:rPr>
          <w:rFonts w:ascii="Times New Roman" w:hAnsi="Times New Roman" w:cs="Times New Roman"/>
          <w:color w:val="000000"/>
          <w:sz w:val="24"/>
          <w:szCs w:val="24"/>
        </w:rPr>
        <w:t>) на безвозмездное проживание в муниципальном жилом помещении временных жильцов</w:t>
      </w:r>
      <w:r w:rsidR="00250388" w:rsidRPr="00783D2B">
        <w:rPr>
          <w:rFonts w:ascii="Times New Roman" w:hAnsi="Times New Roman" w:cs="Times New Roman"/>
          <w:sz w:val="24"/>
          <w:szCs w:val="24"/>
          <w:lang w:eastAsia="ru-RU"/>
        </w:rPr>
        <w:t xml:space="preserve">, </w:t>
      </w:r>
      <w:r w:rsidR="00250388" w:rsidRPr="00783D2B">
        <w:rPr>
          <w:rFonts w:ascii="Times New Roman" w:hAnsi="Times New Roman" w:cs="Times New Roman"/>
          <w:color w:val="000000"/>
          <w:sz w:val="24"/>
          <w:szCs w:val="24"/>
        </w:rPr>
        <w:t>либо отказ</w:t>
      </w:r>
      <w:r w:rsidR="003C017B">
        <w:rPr>
          <w:rFonts w:ascii="Times New Roman" w:hAnsi="Times New Roman" w:cs="Times New Roman"/>
          <w:color w:val="000000"/>
          <w:sz w:val="24"/>
          <w:szCs w:val="24"/>
        </w:rPr>
        <w:t>а</w:t>
      </w:r>
      <w:r w:rsidR="00250388" w:rsidRPr="00783D2B">
        <w:rPr>
          <w:rFonts w:ascii="Times New Roman" w:hAnsi="Times New Roman" w:cs="Times New Roman"/>
          <w:color w:val="000000"/>
          <w:sz w:val="24"/>
          <w:szCs w:val="24"/>
        </w:rPr>
        <w:t xml:space="preserve"> в выдаче согласия (разрешения) на безвозмездное проживание в муниципальном жилом помещении временных жильцов</w:t>
      </w:r>
      <w:r w:rsidRPr="00783D2B">
        <w:rPr>
          <w:rFonts w:ascii="Times New Roman" w:hAnsi="Times New Roman" w:cs="Times New Roman"/>
          <w:sz w:val="24"/>
          <w:szCs w:val="24"/>
          <w:lang w:eastAsia="ru-RU"/>
        </w:rPr>
        <w:t>, информирует заявителя о принятом решении.</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t>3.</w:t>
      </w:r>
      <w:r w:rsidR="0060199F"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 xml:space="preserve">.3.3. </w:t>
      </w:r>
      <w:proofErr w:type="gramStart"/>
      <w:r w:rsidRPr="00783D2B">
        <w:rPr>
          <w:rFonts w:ascii="Times New Roman" w:hAnsi="Times New Roman" w:cs="Times New Roman"/>
          <w:color w:val="000000"/>
          <w:sz w:val="24"/>
          <w:szCs w:val="24"/>
        </w:rPr>
        <w:t>Результат услуги вручается лично</w:t>
      </w:r>
      <w:r w:rsidR="0046660C" w:rsidRPr="00783D2B">
        <w:rPr>
          <w:rFonts w:ascii="Times New Roman" w:hAnsi="Times New Roman" w:cs="Times New Roman"/>
          <w:color w:val="000000"/>
          <w:sz w:val="24"/>
          <w:szCs w:val="24"/>
        </w:rPr>
        <w:t xml:space="preserve"> заявителю (представителю) </w:t>
      </w:r>
      <w:r w:rsidRPr="00783D2B">
        <w:rPr>
          <w:rFonts w:ascii="Times New Roman" w:hAnsi="Times New Roman" w:cs="Times New Roman"/>
          <w:color w:val="000000"/>
          <w:sz w:val="24"/>
          <w:szCs w:val="24"/>
        </w:rPr>
        <w:t xml:space="preserve">по месту нахождения </w:t>
      </w:r>
      <w:r w:rsidR="007123BE" w:rsidRPr="00783D2B">
        <w:rPr>
          <w:rFonts w:ascii="Times New Roman" w:hAnsi="Times New Roman" w:cs="Times New Roman"/>
          <w:color w:val="000000"/>
          <w:sz w:val="24"/>
          <w:szCs w:val="24"/>
        </w:rPr>
        <w:t>КУМИ</w:t>
      </w:r>
      <w:r w:rsidR="003C017B">
        <w:rPr>
          <w:rFonts w:ascii="Times New Roman" w:hAnsi="Times New Roman" w:cs="Times New Roman"/>
          <w:color w:val="000000"/>
          <w:sz w:val="24"/>
          <w:szCs w:val="24"/>
        </w:rPr>
        <w:t xml:space="preserve"> Администрации</w:t>
      </w:r>
      <w:r w:rsidRPr="00783D2B">
        <w:rPr>
          <w:rFonts w:ascii="Times New Roman" w:hAnsi="Times New Roman" w:cs="Times New Roman"/>
          <w:color w:val="000000"/>
          <w:sz w:val="24"/>
          <w:szCs w:val="24"/>
        </w:rPr>
        <w:t xml:space="preserve"> в согласованное время, но не позднее одного рабочего дня с момента подписания и регистрации </w:t>
      </w:r>
      <w:r w:rsidR="0060199F" w:rsidRPr="00783D2B">
        <w:rPr>
          <w:rFonts w:ascii="Times New Roman" w:hAnsi="Times New Roman" w:cs="Times New Roman"/>
          <w:color w:val="000000"/>
          <w:sz w:val="24"/>
          <w:szCs w:val="24"/>
        </w:rPr>
        <w:t>согласи</w:t>
      </w:r>
      <w:r w:rsidR="003C017B">
        <w:rPr>
          <w:rFonts w:ascii="Times New Roman" w:hAnsi="Times New Roman" w:cs="Times New Roman"/>
          <w:color w:val="000000"/>
          <w:sz w:val="24"/>
          <w:szCs w:val="24"/>
        </w:rPr>
        <w:t>я</w:t>
      </w:r>
      <w:r w:rsidR="0060199F" w:rsidRPr="00783D2B">
        <w:rPr>
          <w:rFonts w:ascii="Times New Roman" w:hAnsi="Times New Roman" w:cs="Times New Roman"/>
          <w:color w:val="000000"/>
          <w:sz w:val="24"/>
          <w:szCs w:val="24"/>
        </w:rPr>
        <w:t xml:space="preserve"> (разрешени</w:t>
      </w:r>
      <w:r w:rsidR="003C017B">
        <w:rPr>
          <w:rFonts w:ascii="Times New Roman" w:hAnsi="Times New Roman" w:cs="Times New Roman"/>
          <w:color w:val="000000"/>
          <w:sz w:val="24"/>
          <w:szCs w:val="24"/>
        </w:rPr>
        <w:t>я</w:t>
      </w:r>
      <w:r w:rsidR="0060199F" w:rsidRPr="00783D2B">
        <w:rPr>
          <w:rFonts w:ascii="Times New Roman" w:hAnsi="Times New Roman" w:cs="Times New Roman"/>
          <w:color w:val="000000"/>
          <w:sz w:val="24"/>
          <w:szCs w:val="24"/>
        </w:rPr>
        <w:t>) на безвозмездное проживание в муниципальном жилом помещении временных жильцов, либо отказ</w:t>
      </w:r>
      <w:r w:rsidR="003C017B">
        <w:rPr>
          <w:rFonts w:ascii="Times New Roman" w:hAnsi="Times New Roman" w:cs="Times New Roman"/>
          <w:color w:val="000000"/>
          <w:sz w:val="24"/>
          <w:szCs w:val="24"/>
        </w:rPr>
        <w:t>а</w:t>
      </w:r>
      <w:r w:rsidR="0060199F" w:rsidRPr="00783D2B">
        <w:rPr>
          <w:rFonts w:ascii="Times New Roman" w:hAnsi="Times New Roman" w:cs="Times New Roman"/>
          <w:color w:val="000000"/>
          <w:sz w:val="24"/>
          <w:szCs w:val="24"/>
        </w:rPr>
        <w:t xml:space="preserve"> в выдаче согласия (разрешения) на безвозмездное проживание в муниципальном жилом помещении временных жильцов</w:t>
      </w:r>
      <w:r w:rsidRPr="00783D2B">
        <w:rPr>
          <w:rFonts w:ascii="Times New Roman" w:hAnsi="Times New Roman" w:cs="Times New Roman"/>
          <w:color w:val="000000"/>
          <w:sz w:val="24"/>
          <w:szCs w:val="24"/>
        </w:rPr>
        <w:t>.</w:t>
      </w:r>
      <w:proofErr w:type="gramEnd"/>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783D2B">
        <w:rPr>
          <w:rFonts w:ascii="Times New Roman" w:hAnsi="Times New Roman" w:cs="Times New Roman"/>
          <w:color w:val="000000"/>
          <w:sz w:val="24"/>
          <w:szCs w:val="24"/>
        </w:rPr>
        <w:t>предоставить документ</w:t>
      </w:r>
      <w:proofErr w:type="gramEnd"/>
      <w:r w:rsidRPr="00783D2B">
        <w:rPr>
          <w:rFonts w:ascii="Times New Roman" w:hAnsi="Times New Roman" w:cs="Times New Roman"/>
          <w:color w:val="000000"/>
          <w:sz w:val="24"/>
          <w:szCs w:val="24"/>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t>3.</w:t>
      </w:r>
      <w:r w:rsidR="0060199F"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.3.</w:t>
      </w:r>
      <w:r w:rsidRPr="00783D2B">
        <w:rPr>
          <w:rFonts w:ascii="Times New Roman" w:hAnsi="Times New Roman" w:cs="Times New Roman"/>
          <w:color w:val="000000"/>
          <w:sz w:val="24"/>
          <w:szCs w:val="24"/>
        </w:rPr>
        <w:t>4. Критери</w:t>
      </w:r>
      <w:r w:rsidR="0046660C" w:rsidRPr="00783D2B">
        <w:rPr>
          <w:rFonts w:ascii="Times New Roman" w:hAnsi="Times New Roman" w:cs="Times New Roman"/>
          <w:color w:val="000000"/>
          <w:sz w:val="24"/>
          <w:szCs w:val="24"/>
        </w:rPr>
        <w:t>й</w:t>
      </w:r>
      <w:r w:rsidRPr="00783D2B">
        <w:rPr>
          <w:rFonts w:ascii="Times New Roman" w:hAnsi="Times New Roman" w:cs="Times New Roman"/>
          <w:color w:val="000000"/>
          <w:sz w:val="24"/>
          <w:szCs w:val="24"/>
        </w:rPr>
        <w:t xml:space="preserve"> принятия решения по выбору </w:t>
      </w:r>
      <w:proofErr w:type="gramStart"/>
      <w:r w:rsidRPr="00783D2B">
        <w:rPr>
          <w:rFonts w:ascii="Times New Roman" w:hAnsi="Times New Roman" w:cs="Times New Roman"/>
          <w:color w:val="000000"/>
          <w:sz w:val="24"/>
          <w:szCs w:val="24"/>
        </w:rPr>
        <w:t>варианта отправки результата предоставления услуги</w:t>
      </w:r>
      <w:proofErr w:type="gramEnd"/>
      <w:r w:rsidRPr="00783D2B">
        <w:rPr>
          <w:rFonts w:ascii="Times New Roman" w:hAnsi="Times New Roman" w:cs="Times New Roman"/>
          <w:color w:val="000000"/>
          <w:sz w:val="24"/>
          <w:szCs w:val="24"/>
        </w:rPr>
        <w:t xml:space="preserve"> заявителю - указание заявител</w:t>
      </w:r>
      <w:r w:rsidR="00BC14D1" w:rsidRPr="00783D2B">
        <w:rPr>
          <w:rFonts w:ascii="Times New Roman" w:hAnsi="Times New Roman" w:cs="Times New Roman"/>
          <w:color w:val="000000"/>
          <w:sz w:val="24"/>
          <w:szCs w:val="24"/>
        </w:rPr>
        <w:t>ем</w:t>
      </w:r>
      <w:r w:rsidRPr="00783D2B">
        <w:rPr>
          <w:rFonts w:ascii="Times New Roman" w:hAnsi="Times New Roman" w:cs="Times New Roman"/>
          <w:color w:val="000000"/>
          <w:sz w:val="24"/>
          <w:szCs w:val="24"/>
        </w:rPr>
        <w:t xml:space="preserve"> в расписке о приеме документов или в </w:t>
      </w:r>
      <w:r w:rsidR="0060199F" w:rsidRPr="00783D2B">
        <w:rPr>
          <w:rFonts w:ascii="Times New Roman" w:hAnsi="Times New Roman" w:cs="Times New Roman"/>
          <w:color w:val="000000"/>
          <w:sz w:val="24"/>
          <w:szCs w:val="24"/>
        </w:rPr>
        <w:t>уведомлении</w:t>
      </w:r>
      <w:r w:rsidR="0046660C" w:rsidRPr="00783D2B">
        <w:rPr>
          <w:rFonts w:ascii="Times New Roman" w:hAnsi="Times New Roman" w:cs="Times New Roman"/>
          <w:color w:val="000000"/>
          <w:sz w:val="24"/>
          <w:szCs w:val="24"/>
        </w:rPr>
        <w:t xml:space="preserve"> варианта отправки результата предоставления услуги</w:t>
      </w:r>
      <w:r w:rsidRPr="00783D2B">
        <w:rPr>
          <w:rFonts w:ascii="Times New Roman" w:hAnsi="Times New Roman" w:cs="Times New Roman"/>
          <w:color w:val="000000"/>
          <w:sz w:val="24"/>
          <w:szCs w:val="24"/>
        </w:rPr>
        <w:t>.</w:t>
      </w:r>
    </w:p>
    <w:p w:rsidR="008E1EF9" w:rsidRPr="00783D2B" w:rsidRDefault="008E1EF9" w:rsidP="00DA45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3.</w:t>
      </w:r>
      <w:r w:rsidR="0060199F"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 xml:space="preserve">.3.5. Результатом административного действия является выданное </w:t>
      </w:r>
      <w:r w:rsidR="0060199F" w:rsidRPr="00783D2B">
        <w:rPr>
          <w:rFonts w:ascii="Times New Roman" w:hAnsi="Times New Roman" w:cs="Times New Roman"/>
          <w:color w:val="000000"/>
          <w:sz w:val="24"/>
          <w:szCs w:val="24"/>
        </w:rPr>
        <w:t>согласи</w:t>
      </w:r>
      <w:r w:rsidR="003C017B">
        <w:rPr>
          <w:rFonts w:ascii="Times New Roman" w:hAnsi="Times New Roman" w:cs="Times New Roman"/>
          <w:color w:val="000000"/>
          <w:sz w:val="24"/>
          <w:szCs w:val="24"/>
        </w:rPr>
        <w:t>е</w:t>
      </w:r>
      <w:r w:rsidR="0060199F" w:rsidRPr="00783D2B">
        <w:rPr>
          <w:rFonts w:ascii="Times New Roman" w:hAnsi="Times New Roman" w:cs="Times New Roman"/>
          <w:color w:val="000000"/>
          <w:sz w:val="24"/>
          <w:szCs w:val="24"/>
        </w:rPr>
        <w:t xml:space="preserve"> (разрешени</w:t>
      </w:r>
      <w:r w:rsidR="003C017B">
        <w:rPr>
          <w:rFonts w:ascii="Times New Roman" w:hAnsi="Times New Roman" w:cs="Times New Roman"/>
          <w:color w:val="000000"/>
          <w:sz w:val="24"/>
          <w:szCs w:val="24"/>
        </w:rPr>
        <w:t>е</w:t>
      </w:r>
      <w:r w:rsidR="0060199F" w:rsidRPr="00783D2B">
        <w:rPr>
          <w:rFonts w:ascii="Times New Roman" w:hAnsi="Times New Roman" w:cs="Times New Roman"/>
          <w:color w:val="000000"/>
          <w:sz w:val="24"/>
          <w:szCs w:val="24"/>
        </w:rPr>
        <w:t>) на безвозмездное проживание в муниципальном жилом помещении временных жильцов</w:t>
      </w:r>
      <w:r w:rsidR="0060199F" w:rsidRPr="00783D2B">
        <w:rPr>
          <w:rFonts w:ascii="Times New Roman" w:hAnsi="Times New Roman" w:cs="Times New Roman"/>
          <w:sz w:val="24"/>
          <w:szCs w:val="24"/>
          <w:lang w:eastAsia="ru-RU"/>
        </w:rPr>
        <w:t xml:space="preserve">, </w:t>
      </w:r>
      <w:r w:rsidR="0060199F" w:rsidRPr="00783D2B">
        <w:rPr>
          <w:rFonts w:ascii="Times New Roman" w:hAnsi="Times New Roman" w:cs="Times New Roman"/>
          <w:color w:val="000000"/>
          <w:sz w:val="24"/>
          <w:szCs w:val="24"/>
        </w:rPr>
        <w:t>либо отказ в выдаче согласия (разрешения) на безвозмездное проживание в муниципальном жилом помещении временных жильцов</w:t>
      </w:r>
      <w:r w:rsidRPr="00783D2B">
        <w:rPr>
          <w:rFonts w:ascii="Times New Roman" w:hAnsi="Times New Roman" w:cs="Times New Roman"/>
          <w:color w:val="000000"/>
          <w:sz w:val="24"/>
          <w:szCs w:val="24"/>
        </w:rPr>
        <w:t>.</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t>3.</w:t>
      </w:r>
      <w:r w:rsidR="0060199F"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.3.</w:t>
      </w:r>
      <w:r w:rsidRPr="00783D2B">
        <w:rPr>
          <w:rFonts w:ascii="Times New Roman" w:hAnsi="Times New Roman" w:cs="Times New Roman"/>
          <w:color w:val="000000"/>
          <w:sz w:val="24"/>
          <w:szCs w:val="24"/>
        </w:rPr>
        <w:t>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8E1EF9" w:rsidRPr="00783D2B" w:rsidRDefault="008E1EF9" w:rsidP="00DA454B">
      <w:pPr>
        <w:shd w:val="clear" w:color="auto" w:fill="FFFFFF"/>
        <w:spacing w:after="0" w:line="240" w:lineRule="auto"/>
        <w:ind w:firstLine="567"/>
        <w:jc w:val="both"/>
        <w:rPr>
          <w:rFonts w:ascii="Times New Roman" w:hAnsi="Times New Roman" w:cs="Times New Roman"/>
          <w:color w:val="000000"/>
          <w:sz w:val="24"/>
          <w:szCs w:val="24"/>
        </w:rPr>
      </w:pPr>
      <w:r w:rsidRPr="00783D2B">
        <w:rPr>
          <w:rFonts w:ascii="Times New Roman" w:hAnsi="Times New Roman" w:cs="Times New Roman"/>
          <w:sz w:val="24"/>
          <w:szCs w:val="24"/>
          <w:lang w:eastAsia="ru-RU"/>
        </w:rPr>
        <w:t>3.</w:t>
      </w:r>
      <w:r w:rsidR="0060199F" w:rsidRPr="00783D2B">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.3.</w:t>
      </w:r>
      <w:r w:rsidRPr="00783D2B">
        <w:rPr>
          <w:rFonts w:ascii="Times New Roman" w:hAnsi="Times New Roman" w:cs="Times New Roman"/>
          <w:color w:val="000000"/>
          <w:sz w:val="24"/>
          <w:szCs w:val="24"/>
        </w:rPr>
        <w:t xml:space="preserve">7. Фиксация выдачи результата предоставления муниципальной услуги лично  </w:t>
      </w:r>
      <w:r w:rsidR="0046660C" w:rsidRPr="00783D2B">
        <w:rPr>
          <w:rFonts w:ascii="Times New Roman" w:hAnsi="Times New Roman" w:cs="Times New Roman"/>
          <w:color w:val="000000"/>
          <w:sz w:val="24"/>
          <w:szCs w:val="24"/>
        </w:rPr>
        <w:t xml:space="preserve">заявителю (представителю) </w:t>
      </w:r>
      <w:r w:rsidRPr="00783D2B">
        <w:rPr>
          <w:rFonts w:ascii="Times New Roman" w:hAnsi="Times New Roman" w:cs="Times New Roman"/>
          <w:color w:val="000000"/>
          <w:sz w:val="24"/>
          <w:szCs w:val="24"/>
        </w:rPr>
        <w:t>- в системе электронного документооборота и в расписке о приеме документов.</w:t>
      </w:r>
    </w:p>
    <w:p w:rsidR="008E1EF9" w:rsidRPr="00783D2B" w:rsidRDefault="008E1EF9" w:rsidP="00DA454B">
      <w:pPr>
        <w:shd w:val="clear" w:color="auto" w:fill="FFFFFF"/>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lastRenderedPageBreak/>
        <w:t>3.</w:t>
      </w:r>
      <w:r w:rsidR="00E039AD">
        <w:rPr>
          <w:rFonts w:ascii="Times New Roman" w:hAnsi="Times New Roman" w:cs="Times New Roman"/>
          <w:sz w:val="24"/>
          <w:szCs w:val="24"/>
          <w:lang w:eastAsia="ru-RU"/>
        </w:rPr>
        <w:t>2</w:t>
      </w:r>
      <w:r w:rsidRPr="00783D2B">
        <w:rPr>
          <w:rFonts w:ascii="Times New Roman" w:hAnsi="Times New Roman" w:cs="Times New Roman"/>
          <w:sz w:val="24"/>
          <w:szCs w:val="24"/>
          <w:lang w:eastAsia="ru-RU"/>
        </w:rPr>
        <w:t>.3.</w:t>
      </w:r>
      <w:r w:rsidR="00E039AD">
        <w:rPr>
          <w:rFonts w:ascii="Times New Roman" w:hAnsi="Times New Roman" w:cs="Times New Roman"/>
          <w:sz w:val="24"/>
          <w:szCs w:val="24"/>
          <w:lang w:eastAsia="ru-RU"/>
        </w:rPr>
        <w:t>8</w:t>
      </w:r>
      <w:r w:rsidRPr="00783D2B">
        <w:rPr>
          <w:rFonts w:ascii="Times New Roman" w:hAnsi="Times New Roman" w:cs="Times New Roman"/>
          <w:color w:val="000000"/>
          <w:sz w:val="24"/>
          <w:szCs w:val="24"/>
        </w:rPr>
        <w:t xml:space="preserve">. Срок направления результата – один рабочий день с момента подписания и регистрации </w:t>
      </w:r>
      <w:r w:rsidR="0060199F" w:rsidRPr="00783D2B">
        <w:rPr>
          <w:rFonts w:ascii="Times New Roman" w:hAnsi="Times New Roman" w:cs="Times New Roman"/>
          <w:sz w:val="24"/>
          <w:szCs w:val="24"/>
          <w:lang w:eastAsia="ru-RU"/>
        </w:rPr>
        <w:t xml:space="preserve">распоряжения (постановления) Администрации </w:t>
      </w:r>
      <w:r w:rsidR="0060199F" w:rsidRPr="00783D2B">
        <w:rPr>
          <w:rFonts w:ascii="Times New Roman" w:hAnsi="Times New Roman" w:cs="Times New Roman"/>
          <w:color w:val="000000"/>
          <w:sz w:val="24"/>
          <w:szCs w:val="24"/>
        </w:rPr>
        <w:t>о согласии (разрешении) на безвозмездное проживание в муниципальном жилом помещении временных жильцов</w:t>
      </w:r>
      <w:r w:rsidR="0060199F" w:rsidRPr="00783D2B">
        <w:rPr>
          <w:rFonts w:ascii="Times New Roman" w:hAnsi="Times New Roman" w:cs="Times New Roman"/>
          <w:sz w:val="24"/>
          <w:szCs w:val="24"/>
          <w:lang w:eastAsia="ru-RU"/>
        </w:rPr>
        <w:t xml:space="preserve">, </w:t>
      </w:r>
      <w:r w:rsidR="0060199F" w:rsidRPr="00783D2B">
        <w:rPr>
          <w:rFonts w:ascii="Times New Roman" w:hAnsi="Times New Roman" w:cs="Times New Roman"/>
          <w:color w:val="000000"/>
          <w:sz w:val="24"/>
          <w:szCs w:val="24"/>
        </w:rPr>
        <w:t>либо об отказе в выдаче согласия (разрешения) на безвозмездное проживание в муниципальном жилом помещении временных жильцов</w:t>
      </w:r>
      <w:r w:rsidRPr="00783D2B">
        <w:rPr>
          <w:rFonts w:ascii="Times New Roman" w:hAnsi="Times New Roman" w:cs="Times New Roman"/>
          <w:color w:val="000000"/>
          <w:sz w:val="24"/>
          <w:szCs w:val="24"/>
        </w:rPr>
        <w:t xml:space="preserve">. </w:t>
      </w:r>
    </w:p>
    <w:p w:rsidR="0021552F" w:rsidRPr="00783D2B" w:rsidRDefault="0021552F" w:rsidP="00DA454B">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7E0AC6" w:rsidRPr="00783D2B" w:rsidRDefault="007E0AC6" w:rsidP="00DA454B">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783D2B">
        <w:rPr>
          <w:rFonts w:ascii="Times New Roman" w:hAnsi="Times New Roman" w:cs="Times New Roman"/>
          <w:sz w:val="24"/>
          <w:szCs w:val="24"/>
          <w:lang w:val="en-US"/>
        </w:rPr>
        <w:t>IV</w:t>
      </w:r>
      <w:r w:rsidRPr="00783D2B">
        <w:rPr>
          <w:rFonts w:ascii="Times New Roman" w:hAnsi="Times New Roman" w:cs="Times New Roman"/>
          <w:sz w:val="24"/>
          <w:szCs w:val="24"/>
        </w:rPr>
        <w:t>. ФОРМЫ КОНТРОЛЯ ЗА ИСПОЛНЕНИЕМ</w:t>
      </w:r>
      <w:r w:rsidR="00341276" w:rsidRPr="00783D2B">
        <w:rPr>
          <w:rFonts w:ascii="Times New Roman" w:hAnsi="Times New Roman" w:cs="Times New Roman"/>
          <w:sz w:val="24"/>
          <w:szCs w:val="24"/>
        </w:rPr>
        <w:t xml:space="preserve"> </w:t>
      </w:r>
      <w:r w:rsidRPr="00783D2B">
        <w:rPr>
          <w:rFonts w:ascii="Times New Roman" w:hAnsi="Times New Roman" w:cs="Times New Roman"/>
          <w:sz w:val="24"/>
          <w:szCs w:val="24"/>
        </w:rPr>
        <w:t>РЕГЛАМЕНТА</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 xml:space="preserve">4.1. </w:t>
      </w:r>
      <w:proofErr w:type="gramStart"/>
      <w:r w:rsidRPr="00783D2B">
        <w:rPr>
          <w:rFonts w:ascii="Times New Roman" w:hAnsi="Times New Roman" w:cs="Times New Roman"/>
          <w:sz w:val="24"/>
          <w:szCs w:val="24"/>
        </w:rPr>
        <w:t>Контроль за</w:t>
      </w:r>
      <w:proofErr w:type="gramEnd"/>
      <w:r w:rsidRPr="00783D2B">
        <w:rPr>
          <w:rFonts w:ascii="Times New Roman" w:hAnsi="Times New Roman" w:cs="Times New Roman"/>
          <w:sz w:val="24"/>
          <w:szCs w:val="24"/>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w:t>
      </w:r>
      <w:r w:rsidR="00E577DC" w:rsidRPr="00783D2B">
        <w:rPr>
          <w:rFonts w:ascii="Times New Roman" w:hAnsi="Times New Roman" w:cs="Times New Roman"/>
          <w:sz w:val="24"/>
          <w:szCs w:val="24"/>
        </w:rPr>
        <w:t xml:space="preserve"> </w:t>
      </w:r>
      <w:r w:rsidR="001E0A13" w:rsidRPr="00783D2B">
        <w:rPr>
          <w:rFonts w:ascii="Times New Roman" w:hAnsi="Times New Roman" w:cs="Times New Roman"/>
          <w:sz w:val="24"/>
          <w:szCs w:val="24"/>
          <w:lang w:eastAsia="ru-RU"/>
        </w:rPr>
        <w:t>городского округа Навашинский Нижегородской области</w:t>
      </w:r>
      <w:r w:rsidRPr="00783D2B">
        <w:rPr>
          <w:rFonts w:ascii="Times New Roman" w:hAnsi="Times New Roman" w:cs="Times New Roman"/>
          <w:i/>
          <w:sz w:val="24"/>
          <w:szCs w:val="24"/>
        </w:rPr>
        <w:t xml:space="preserve">, </w:t>
      </w:r>
      <w:r w:rsidRPr="00783D2B">
        <w:rPr>
          <w:rFonts w:ascii="Times New Roman" w:hAnsi="Times New Roman" w:cs="Times New Roman"/>
          <w:sz w:val="24"/>
          <w:szCs w:val="24"/>
        </w:rPr>
        <w:t>устанавливающих требования к предоставлению муниципальной услуги.</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 xml:space="preserve">4.3. </w:t>
      </w:r>
      <w:proofErr w:type="gramStart"/>
      <w:r w:rsidRPr="00783D2B">
        <w:rPr>
          <w:rFonts w:ascii="Times New Roman" w:hAnsi="Times New Roman" w:cs="Times New Roman"/>
          <w:sz w:val="24"/>
          <w:szCs w:val="24"/>
        </w:rPr>
        <w:t>Контроль за</w:t>
      </w:r>
      <w:proofErr w:type="gramEnd"/>
      <w:r w:rsidRPr="00783D2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4.4. Периодичность осуществления плановых проверок устанавливается главой Администрации, но не реже одного раза в год.</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4.5.</w:t>
      </w:r>
      <w:r w:rsidR="00E577DC" w:rsidRPr="00783D2B">
        <w:rPr>
          <w:rFonts w:ascii="Times New Roman" w:hAnsi="Times New Roman" w:cs="Times New Roman"/>
          <w:sz w:val="24"/>
          <w:szCs w:val="24"/>
        </w:rPr>
        <w:t xml:space="preserve"> </w:t>
      </w:r>
      <w:r w:rsidRPr="00783D2B">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4.6.</w:t>
      </w:r>
      <w:r w:rsidR="00E577DC" w:rsidRPr="00783D2B">
        <w:rPr>
          <w:rFonts w:ascii="Times New Roman" w:hAnsi="Times New Roman" w:cs="Times New Roman"/>
          <w:sz w:val="24"/>
          <w:szCs w:val="24"/>
        </w:rPr>
        <w:t xml:space="preserve"> </w:t>
      </w:r>
      <w:proofErr w:type="gramStart"/>
      <w:r w:rsidRPr="00783D2B">
        <w:rPr>
          <w:rFonts w:ascii="Times New Roman" w:hAnsi="Times New Roman" w:cs="Times New Roman"/>
          <w:sz w:val="24"/>
          <w:szCs w:val="24"/>
        </w:rPr>
        <w:t>Контроль за</w:t>
      </w:r>
      <w:proofErr w:type="gramEnd"/>
      <w:r w:rsidRPr="00783D2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rPr>
        <w:t>4.7.</w:t>
      </w:r>
      <w:r w:rsidR="00E577DC" w:rsidRPr="00783D2B">
        <w:rPr>
          <w:rFonts w:ascii="Times New Roman" w:hAnsi="Times New Roman" w:cs="Times New Roman"/>
          <w:sz w:val="24"/>
          <w:szCs w:val="24"/>
        </w:rPr>
        <w:t xml:space="preserve"> </w:t>
      </w:r>
      <w:r w:rsidRPr="00783D2B">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4.8. Перечень лиц, осуществляющих </w:t>
      </w:r>
      <w:proofErr w:type="gramStart"/>
      <w:r w:rsidRPr="00783D2B">
        <w:rPr>
          <w:rFonts w:ascii="Times New Roman" w:hAnsi="Times New Roman" w:cs="Times New Roman"/>
          <w:sz w:val="24"/>
          <w:szCs w:val="24"/>
          <w:lang w:eastAsia="ru-RU"/>
        </w:rPr>
        <w:t>контроль за</w:t>
      </w:r>
      <w:proofErr w:type="gramEnd"/>
      <w:r w:rsidRPr="00783D2B">
        <w:rPr>
          <w:rFonts w:ascii="Times New Roman" w:hAnsi="Times New Roman" w:cs="Times New Roman"/>
          <w:sz w:val="24"/>
          <w:szCs w:val="24"/>
          <w:lang w:eastAsia="ru-RU"/>
        </w:rPr>
        <w:t xml:space="preserve"> предоставлением муниципальной услуги, устанавливается нормативными правовыми актами Администрации. </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4.9.</w:t>
      </w:r>
      <w:r w:rsidR="00E577DC" w:rsidRPr="00783D2B">
        <w:rPr>
          <w:rFonts w:ascii="Times New Roman" w:hAnsi="Times New Roman" w:cs="Times New Roman"/>
          <w:sz w:val="24"/>
          <w:szCs w:val="24"/>
        </w:rPr>
        <w:t xml:space="preserve"> </w:t>
      </w:r>
      <w:r w:rsidRPr="00783D2B">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E0AC6" w:rsidRPr="00783D2B" w:rsidRDefault="007E0AC6" w:rsidP="00DA454B">
      <w:pPr>
        <w:pStyle w:val="ConsPlusNormal"/>
        <w:ind w:firstLine="567"/>
        <w:jc w:val="both"/>
        <w:rPr>
          <w:sz w:val="24"/>
          <w:szCs w:val="24"/>
        </w:rPr>
      </w:pPr>
      <w:r w:rsidRPr="00783D2B">
        <w:rPr>
          <w:sz w:val="24"/>
          <w:szCs w:val="24"/>
        </w:rPr>
        <w:t xml:space="preserve">4.10. При предоставлении заявителю результата муниципальной услуги специалист </w:t>
      </w:r>
      <w:r w:rsidR="001E0A13" w:rsidRPr="00783D2B">
        <w:rPr>
          <w:rFonts w:eastAsia="Times New Roman"/>
          <w:color w:val="000000"/>
          <w:sz w:val="24"/>
          <w:szCs w:val="24"/>
        </w:rPr>
        <w:t>КУМИ</w:t>
      </w:r>
      <w:r w:rsidR="004256B1">
        <w:rPr>
          <w:rFonts w:eastAsia="Times New Roman"/>
          <w:color w:val="000000"/>
          <w:sz w:val="24"/>
          <w:szCs w:val="24"/>
        </w:rPr>
        <w:t xml:space="preserve"> Администрации</w:t>
      </w:r>
      <w:r w:rsidRPr="00783D2B">
        <w:rPr>
          <w:sz w:val="24"/>
          <w:szCs w:val="24"/>
        </w:rPr>
        <w:t xml:space="preserve">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7E0AC6" w:rsidRPr="00783D2B" w:rsidRDefault="007E0AC6" w:rsidP="00DA454B">
      <w:pPr>
        <w:pStyle w:val="ConsPlusNormal"/>
        <w:ind w:firstLine="567"/>
        <w:jc w:val="both"/>
        <w:rPr>
          <w:sz w:val="24"/>
          <w:szCs w:val="24"/>
        </w:rPr>
      </w:pPr>
      <w:r w:rsidRPr="00783D2B">
        <w:rPr>
          <w:sz w:val="24"/>
          <w:szCs w:val="24"/>
        </w:rPr>
        <w:t xml:space="preserve">4.11. После описания процедуры оценки </w:t>
      </w:r>
      <w:r w:rsidRPr="00783D2B">
        <w:rPr>
          <w:rFonts w:eastAsia="Times New Roman"/>
          <w:color w:val="000000"/>
          <w:sz w:val="24"/>
          <w:szCs w:val="24"/>
        </w:rPr>
        <w:t xml:space="preserve">специалист </w:t>
      </w:r>
      <w:r w:rsidR="001E0A13" w:rsidRPr="00783D2B">
        <w:rPr>
          <w:rFonts w:eastAsia="Times New Roman"/>
          <w:color w:val="000000"/>
          <w:sz w:val="24"/>
          <w:szCs w:val="24"/>
        </w:rPr>
        <w:t>КУМИ</w:t>
      </w:r>
      <w:r w:rsidR="00E577DC" w:rsidRPr="00783D2B">
        <w:rPr>
          <w:rFonts w:eastAsia="Times New Roman"/>
          <w:i/>
          <w:color w:val="000000"/>
          <w:sz w:val="24"/>
          <w:szCs w:val="24"/>
        </w:rPr>
        <w:t xml:space="preserve"> </w:t>
      </w:r>
      <w:r w:rsidRPr="00783D2B">
        <w:rPr>
          <w:sz w:val="24"/>
          <w:szCs w:val="24"/>
        </w:rPr>
        <w:t>предлагает заявителю оценить качество услуги путем заполнения анкеты или опросного листа.</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7E0AC6" w:rsidRPr="00783D2B" w:rsidRDefault="007E0AC6" w:rsidP="00DA454B">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783D2B">
        <w:rPr>
          <w:rFonts w:ascii="Times New Roman" w:hAnsi="Times New Roman" w:cs="Times New Roman"/>
          <w:sz w:val="24"/>
          <w:szCs w:val="24"/>
          <w:lang w:val="en-US"/>
        </w:rPr>
        <w:lastRenderedPageBreak/>
        <w:t>V</w:t>
      </w:r>
      <w:r w:rsidRPr="00783D2B">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CB3817" w:rsidRPr="00783D2B" w:rsidRDefault="00CB3817" w:rsidP="00DA454B">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7E0AC6" w:rsidRPr="00783D2B" w:rsidRDefault="007E0AC6" w:rsidP="00DA454B">
      <w:pPr>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5.2. Жалоба подается в Администрацию в письменной форме, в том числе при личном приеме заявителя, или в электронном виде.</w:t>
      </w:r>
    </w:p>
    <w:p w:rsidR="007E0AC6" w:rsidRPr="00783D2B" w:rsidRDefault="007E0AC6" w:rsidP="00DA454B">
      <w:pPr>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Жалоба в письменной форме может быть также направлена по почте.</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w:t>
      </w:r>
      <w:r w:rsidR="00CD0F64" w:rsidRPr="00783D2B">
        <w:rPr>
          <w:rFonts w:ascii="Times New Roman" w:hAnsi="Times New Roman" w:cs="Times New Roman"/>
          <w:sz w:val="24"/>
          <w:szCs w:val="24"/>
        </w:rPr>
        <w:t>ц</w:t>
      </w:r>
      <w:r w:rsidRPr="00783D2B">
        <w:rPr>
          <w:rFonts w:ascii="Times New Roman" w:hAnsi="Times New Roman" w:cs="Times New Roman"/>
          <w:sz w:val="24"/>
          <w:szCs w:val="24"/>
        </w:rPr>
        <w:t xml:space="preserve"> осуществляется в соответствии </w:t>
      </w:r>
      <w:proofErr w:type="gramStart"/>
      <w:r w:rsidRPr="00783D2B">
        <w:rPr>
          <w:rFonts w:ascii="Times New Roman" w:hAnsi="Times New Roman" w:cs="Times New Roman"/>
          <w:sz w:val="24"/>
          <w:szCs w:val="24"/>
        </w:rPr>
        <w:t>с</w:t>
      </w:r>
      <w:proofErr w:type="gramEnd"/>
      <w:r w:rsidRPr="00783D2B">
        <w:rPr>
          <w:rFonts w:ascii="Times New Roman" w:hAnsi="Times New Roman" w:cs="Times New Roman"/>
          <w:sz w:val="24"/>
          <w:szCs w:val="24"/>
        </w:rPr>
        <w:t>:</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783D2B">
        <w:rPr>
          <w:rFonts w:ascii="Times New Roman" w:hAnsi="Times New Roman" w:cs="Times New Roman"/>
          <w:sz w:val="24"/>
          <w:szCs w:val="24"/>
        </w:rPr>
        <w:t>постановление</w:t>
      </w:r>
      <w:r w:rsidR="00CB3817" w:rsidRPr="00783D2B">
        <w:rPr>
          <w:rFonts w:ascii="Times New Roman" w:hAnsi="Times New Roman" w:cs="Times New Roman"/>
          <w:sz w:val="24"/>
          <w:szCs w:val="24"/>
        </w:rPr>
        <w:t>м</w:t>
      </w:r>
      <w:r w:rsidRPr="00783D2B">
        <w:rPr>
          <w:rFonts w:ascii="Times New Roman" w:hAnsi="Times New Roman" w:cs="Times New Roman"/>
          <w:sz w:val="24"/>
          <w:szCs w:val="24"/>
        </w:rPr>
        <w:t xml:space="preserve"> Правительства Российской Федерации от 16 августа 2012 г. № 840 «</w:t>
      </w:r>
      <w:r w:rsidRPr="00783D2B">
        <w:rPr>
          <w:rFonts w:ascii="Times New Roman" w:hAnsi="Times New Roman" w:cs="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83D2B">
        <w:rPr>
          <w:rFonts w:ascii="Times New Roman" w:hAnsi="Times New Roman" w:cs="Times New Roman"/>
          <w:sz w:val="24"/>
          <w:szCs w:val="24"/>
          <w:lang w:eastAsia="ru-RU"/>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Дополнительно вправе указать муниципальный нормативный акт об обжаловании.</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б) нарушение срока предоставления муниципальной услуги;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в) требовани</w:t>
      </w:r>
      <w:r w:rsidR="00CB3817" w:rsidRPr="00783D2B">
        <w:rPr>
          <w:rFonts w:ascii="Times New Roman" w:hAnsi="Times New Roman" w:cs="Times New Roman"/>
          <w:sz w:val="24"/>
          <w:szCs w:val="24"/>
        </w:rPr>
        <w:t>е</w:t>
      </w:r>
      <w:r w:rsidRPr="00783D2B">
        <w:rPr>
          <w:rFonts w:ascii="Times New Roman" w:hAnsi="Times New Roman" w:cs="Times New Roman"/>
          <w:sz w:val="24"/>
          <w:szCs w:val="24"/>
        </w:rPr>
        <w:t xml:space="preserve"> предоставления заявителем документов</w:t>
      </w:r>
      <w:r w:rsidR="00446250" w:rsidRPr="00783D2B">
        <w:rPr>
          <w:rFonts w:ascii="Times New Roman" w:hAnsi="Times New Roman" w:cs="Times New Roman"/>
          <w:sz w:val="24"/>
          <w:szCs w:val="24"/>
        </w:rPr>
        <w:t xml:space="preserve"> </w:t>
      </w:r>
      <w:r w:rsidRPr="00783D2B">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sidR="00446250"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rPr>
        <w:t xml:space="preserve">нормативными правовыми актами Российской Федерации, нормативными правовыми актами Нижегородской области, нормативными правовыми актами </w:t>
      </w:r>
      <w:r w:rsidR="00EA5B54" w:rsidRPr="00783D2B">
        <w:rPr>
          <w:rFonts w:ascii="Times New Roman" w:hAnsi="Times New Roman" w:cs="Times New Roman"/>
          <w:sz w:val="24"/>
          <w:szCs w:val="24"/>
        </w:rPr>
        <w:t>городского округа Навашинский Нижегородской области</w:t>
      </w:r>
      <w:r w:rsidR="001E0A13" w:rsidRPr="00783D2B">
        <w:rPr>
          <w:rFonts w:ascii="Times New Roman" w:hAnsi="Times New Roman" w:cs="Times New Roman"/>
          <w:sz w:val="24"/>
          <w:szCs w:val="24"/>
        </w:rPr>
        <w:t>,</w:t>
      </w:r>
      <w:r w:rsidRPr="00783D2B">
        <w:rPr>
          <w:rFonts w:ascii="Times New Roman" w:hAnsi="Times New Roman" w:cs="Times New Roman"/>
          <w:sz w:val="24"/>
          <w:szCs w:val="24"/>
        </w:rPr>
        <w:t xml:space="preserve"> для предоставления муниципальной услуги;</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1E0A13" w:rsidRPr="00783D2B">
        <w:rPr>
          <w:rFonts w:ascii="Times New Roman" w:hAnsi="Times New Roman" w:cs="Times New Roman"/>
          <w:sz w:val="24"/>
          <w:szCs w:val="24"/>
          <w:lang w:eastAsia="ru-RU"/>
        </w:rPr>
        <w:t>городского округа Навашинский Нижегородской области</w:t>
      </w:r>
      <w:r w:rsidRPr="00783D2B">
        <w:rPr>
          <w:rFonts w:ascii="Times New Roman" w:hAnsi="Times New Roman" w:cs="Times New Roman"/>
          <w:sz w:val="24"/>
          <w:szCs w:val="24"/>
        </w:rPr>
        <w:t xml:space="preserve"> для предоставления муниципальной услуги;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83D2B">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1E0A13" w:rsidRPr="00783D2B">
        <w:rPr>
          <w:rFonts w:ascii="Times New Roman" w:hAnsi="Times New Roman" w:cs="Times New Roman"/>
          <w:sz w:val="24"/>
          <w:szCs w:val="24"/>
          <w:lang w:eastAsia="ru-RU"/>
        </w:rPr>
        <w:t>городского округа Навашинский Нижегородской области</w:t>
      </w:r>
      <w:r w:rsidRPr="00783D2B">
        <w:rPr>
          <w:rFonts w:ascii="Times New Roman" w:hAnsi="Times New Roman" w:cs="Times New Roman"/>
          <w:sz w:val="24"/>
          <w:szCs w:val="24"/>
        </w:rPr>
        <w:t>;</w:t>
      </w:r>
      <w:proofErr w:type="gramEnd"/>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 xml:space="preserve">е) </w:t>
      </w:r>
      <w:r w:rsidRPr="00783D2B">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1E0A13" w:rsidRPr="00783D2B">
        <w:rPr>
          <w:rFonts w:ascii="Times New Roman" w:hAnsi="Times New Roman" w:cs="Times New Roman"/>
          <w:sz w:val="24"/>
          <w:szCs w:val="24"/>
          <w:lang w:eastAsia="ru-RU"/>
        </w:rPr>
        <w:t>городского округа Навашинский Нижегородской области</w:t>
      </w:r>
      <w:r w:rsidRPr="00783D2B">
        <w:rPr>
          <w:rFonts w:ascii="Times New Roman" w:hAnsi="Times New Roman" w:cs="Times New Roman"/>
          <w:sz w:val="24"/>
          <w:szCs w:val="24"/>
        </w:rPr>
        <w:t>;</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83D2B">
        <w:rPr>
          <w:rFonts w:ascii="Times New Roman" w:hAnsi="Times New Roman" w:cs="Times New Roman"/>
          <w:sz w:val="24"/>
          <w:szCs w:val="24"/>
        </w:rPr>
        <w:t xml:space="preserve">ж) отказ Администрации, его должностного лица </w:t>
      </w:r>
      <w:r w:rsidRPr="00783D2B">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bCs/>
          <w:sz w:val="24"/>
          <w:szCs w:val="24"/>
          <w:lang w:eastAsia="ru-RU"/>
        </w:rPr>
        <w:t>з)</w:t>
      </w:r>
      <w:r w:rsidRPr="00783D2B">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bCs/>
          <w:i/>
          <w:sz w:val="24"/>
          <w:szCs w:val="24"/>
          <w:lang w:eastAsia="ru-RU"/>
        </w:rPr>
      </w:pPr>
      <w:proofErr w:type="gramStart"/>
      <w:r w:rsidRPr="00783D2B">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1E0A13" w:rsidRPr="00783D2B">
        <w:rPr>
          <w:rFonts w:ascii="Times New Roman" w:hAnsi="Times New Roman" w:cs="Times New Roman"/>
          <w:sz w:val="24"/>
          <w:szCs w:val="24"/>
          <w:lang w:eastAsia="ru-RU"/>
        </w:rPr>
        <w:t>городского округа Навашинский Нижегородской области</w:t>
      </w:r>
      <w:r w:rsidRPr="00783D2B">
        <w:rPr>
          <w:rFonts w:ascii="Times New Roman" w:hAnsi="Times New Roman" w:cs="Times New Roman"/>
          <w:i/>
          <w:sz w:val="24"/>
          <w:szCs w:val="24"/>
          <w:lang w:eastAsia="ru-RU"/>
        </w:rPr>
        <w:t>;</w:t>
      </w:r>
      <w:proofErr w:type="gramEnd"/>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83D2B">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83D2B">
          <w:rPr>
            <w:rFonts w:ascii="Times New Roman" w:hAnsi="Times New Roman" w:cs="Times New Roman"/>
            <w:sz w:val="24"/>
            <w:szCs w:val="24"/>
            <w:lang w:eastAsia="ru-RU"/>
          </w:rPr>
          <w:t>пунктом 4 части 1 статьи 7</w:t>
        </w:r>
      </w:hyperlink>
      <w:r w:rsidRPr="00783D2B">
        <w:rPr>
          <w:rFonts w:ascii="Times New Roman" w:hAnsi="Times New Roman" w:cs="Times New Roman"/>
          <w:sz w:val="24"/>
          <w:szCs w:val="24"/>
          <w:lang w:eastAsia="ru-RU"/>
        </w:rPr>
        <w:t xml:space="preserve"> Федерального закона </w:t>
      </w:r>
      <w:r w:rsidRPr="00783D2B">
        <w:rPr>
          <w:rFonts w:ascii="Times New Roman" w:hAnsi="Times New Roman" w:cs="Times New Roman"/>
          <w:bCs/>
          <w:sz w:val="24"/>
          <w:szCs w:val="24"/>
          <w:lang w:eastAsia="ru-RU"/>
        </w:rPr>
        <w:t>от 27 июля 2010 г.  №210-ФЗ «Об организации предоставления государственных и муниципальных услуг»</w:t>
      </w:r>
      <w:r w:rsidRPr="00783D2B">
        <w:rPr>
          <w:rFonts w:ascii="Times New Roman" w:hAnsi="Times New Roman" w:cs="Times New Roman"/>
          <w:sz w:val="24"/>
          <w:szCs w:val="24"/>
          <w:lang w:eastAsia="ru-RU"/>
        </w:rPr>
        <w:t xml:space="preserve">. </w:t>
      </w:r>
      <w:proofErr w:type="gramEnd"/>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5.6. В электронном виде жалоба может быть подана заявителем посредством:</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83D2B">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5.7.  Жалоба должна содержать:</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w:t>
      </w:r>
      <w:r w:rsidR="00446250" w:rsidRPr="00783D2B">
        <w:rPr>
          <w:rFonts w:ascii="Times New Roman" w:hAnsi="Times New Roman" w:cs="Times New Roman"/>
          <w:sz w:val="24"/>
          <w:szCs w:val="24"/>
        </w:rPr>
        <w:t xml:space="preserve"> </w:t>
      </w:r>
      <w:r w:rsidRPr="00783D2B">
        <w:rPr>
          <w:rFonts w:ascii="Times New Roman" w:hAnsi="Times New Roman" w:cs="Times New Roman"/>
          <w:sz w:val="24"/>
          <w:szCs w:val="24"/>
          <w:lang w:eastAsia="ru-RU"/>
        </w:rPr>
        <w:t xml:space="preserve"> </w:t>
      </w:r>
      <w:r w:rsidRPr="00783D2B">
        <w:rPr>
          <w:rFonts w:ascii="Times New Roman" w:hAnsi="Times New Roman" w:cs="Times New Roman"/>
          <w:sz w:val="24"/>
          <w:szCs w:val="24"/>
        </w:rPr>
        <w:t>решения и действия (бездействие) которых обжалуются;</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83D2B">
        <w:rPr>
          <w:rFonts w:ascii="Times New Roman" w:hAnsi="Times New Roman" w:cs="Times New Roman"/>
          <w:sz w:val="24"/>
          <w:szCs w:val="24"/>
        </w:rPr>
        <w:t xml:space="preserve">б) </w:t>
      </w:r>
      <w:r w:rsidRPr="00783D2B">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83D2B">
        <w:rPr>
          <w:rFonts w:ascii="Times New Roman" w:hAnsi="Times New Roman" w:cs="Times New Roman"/>
          <w:bCs/>
          <w:iCs/>
          <w:sz w:val="24"/>
          <w:szCs w:val="24"/>
          <w:lang w:eastAsia="ru-RU"/>
        </w:rPr>
        <w:t xml:space="preserve"> (за исключением случая, когда жалоба направляется посредством системы досудебного обжалования)</w:t>
      </w:r>
      <w:r w:rsidRPr="00783D2B">
        <w:rPr>
          <w:rFonts w:ascii="Times New Roman" w:hAnsi="Times New Roman" w:cs="Times New Roman"/>
          <w:sz w:val="24"/>
          <w:szCs w:val="24"/>
        </w:rPr>
        <w:t>;</w:t>
      </w:r>
      <w:proofErr w:type="gramEnd"/>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rPr>
        <w:lastRenderedPageBreak/>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r w:rsidRPr="00783D2B">
        <w:rPr>
          <w:rFonts w:ascii="Times New Roman" w:hAnsi="Times New Roman" w:cs="Times New Roman"/>
          <w:sz w:val="24"/>
          <w:szCs w:val="24"/>
          <w:lang w:eastAsia="ru-RU"/>
        </w:rPr>
        <w:t>;</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w:t>
      </w:r>
      <w:r w:rsidR="00CD0F64" w:rsidRPr="00783D2B">
        <w:rPr>
          <w:rFonts w:ascii="Times New Roman" w:hAnsi="Times New Roman" w:cs="Times New Roman"/>
          <w:sz w:val="24"/>
          <w:szCs w:val="24"/>
        </w:rPr>
        <w:t>.</w:t>
      </w:r>
      <w:r w:rsidRPr="00783D2B">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783D2B">
        <w:rPr>
          <w:rFonts w:ascii="Times New Roman" w:hAnsi="Times New Roman" w:cs="Times New Roman"/>
          <w:color w:val="000000" w:themeColor="text1"/>
          <w:sz w:val="24"/>
          <w:szCs w:val="24"/>
        </w:rPr>
        <w:t>5.9.</w:t>
      </w:r>
      <w:r w:rsidRPr="00783D2B">
        <w:rPr>
          <w:rFonts w:ascii="Times New Roman" w:hAnsi="Times New Roman" w:cs="Times New Roman"/>
          <w:color w:val="000000" w:themeColor="text1"/>
          <w:sz w:val="24"/>
          <w:szCs w:val="24"/>
          <w:lang w:eastAsia="ru-RU"/>
        </w:rPr>
        <w:t xml:space="preserve"> В случае</w:t>
      </w:r>
      <w:proofErr w:type="gramStart"/>
      <w:r w:rsidRPr="00783D2B">
        <w:rPr>
          <w:rFonts w:ascii="Times New Roman" w:hAnsi="Times New Roman" w:cs="Times New Roman"/>
          <w:color w:val="000000" w:themeColor="text1"/>
          <w:sz w:val="24"/>
          <w:szCs w:val="24"/>
          <w:lang w:eastAsia="ru-RU"/>
        </w:rPr>
        <w:t>,</w:t>
      </w:r>
      <w:proofErr w:type="gramEnd"/>
      <w:r w:rsidRPr="00783D2B">
        <w:rPr>
          <w:rFonts w:ascii="Times New Roman" w:hAnsi="Times New Roman" w:cs="Times New Roman"/>
          <w:color w:val="000000" w:themeColor="text1"/>
          <w:sz w:val="24"/>
          <w:szCs w:val="24"/>
          <w:lang w:eastAsia="ru-RU"/>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3D2B">
        <w:rPr>
          <w:rFonts w:ascii="Times New Roman" w:hAnsi="Times New Roman" w:cs="Times New Roman"/>
          <w:color w:val="000000" w:themeColor="text1"/>
          <w:sz w:val="24"/>
          <w:szCs w:val="24"/>
          <w:lang w:eastAsia="ru-RU"/>
        </w:rPr>
        <w:t>представлена</w:t>
      </w:r>
      <w:proofErr w:type="gramEnd"/>
      <w:r w:rsidRPr="00783D2B">
        <w:rPr>
          <w:rFonts w:ascii="Times New Roman" w:hAnsi="Times New Roman" w:cs="Times New Roman"/>
          <w:color w:val="000000" w:themeColor="text1"/>
          <w:sz w:val="24"/>
          <w:szCs w:val="24"/>
          <w:lang w:eastAsia="ru-RU"/>
        </w:rPr>
        <w:t>:</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783D2B">
        <w:rPr>
          <w:rFonts w:ascii="Times New Roman" w:hAnsi="Times New Roman" w:cs="Times New Roman"/>
          <w:color w:val="000000" w:themeColor="text1"/>
          <w:sz w:val="24"/>
          <w:szCs w:val="24"/>
          <w:lang w:eastAsia="ru-RU"/>
        </w:rPr>
        <w:t xml:space="preserve">а) оформленная в соответствии с </w:t>
      </w:r>
      <w:hyperlink r:id="rId23" w:history="1">
        <w:r w:rsidRPr="00783D2B">
          <w:rPr>
            <w:rFonts w:ascii="Times New Roman" w:hAnsi="Times New Roman" w:cs="Times New Roman"/>
            <w:color w:val="000000" w:themeColor="text1"/>
            <w:sz w:val="24"/>
            <w:szCs w:val="24"/>
            <w:lang w:eastAsia="ru-RU"/>
          </w:rPr>
          <w:t>законодательством</w:t>
        </w:r>
      </w:hyperlink>
      <w:r w:rsidRPr="00783D2B">
        <w:rPr>
          <w:rFonts w:ascii="Times New Roman" w:hAnsi="Times New Roman" w:cs="Times New Roman"/>
          <w:color w:val="000000" w:themeColor="text1"/>
          <w:sz w:val="24"/>
          <w:szCs w:val="24"/>
          <w:lang w:eastAsia="ru-RU"/>
        </w:rPr>
        <w:t xml:space="preserve"> Российской Федерации доверенность (для физических лиц);</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783D2B">
        <w:rPr>
          <w:rFonts w:ascii="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ab/>
        <w:t>5.10. Заявитель имеет право обратиться в Администрацию за получением информации и документов, необходимых для обоснования и рассмотрения жалобы.</w:t>
      </w:r>
    </w:p>
    <w:p w:rsidR="00DA454B" w:rsidRPr="00783D2B" w:rsidRDefault="00DA454B" w:rsidP="006E0E25">
      <w:pPr>
        <w:spacing w:after="0" w:line="240" w:lineRule="auto"/>
        <w:jc w:val="both"/>
        <w:rPr>
          <w:rFonts w:ascii="Times New Roman" w:hAnsi="Times New Roman" w:cs="Times New Roman"/>
          <w:sz w:val="24"/>
          <w:szCs w:val="24"/>
        </w:rPr>
      </w:pPr>
      <w:r w:rsidRPr="00783D2B">
        <w:rPr>
          <w:rFonts w:ascii="Times New Roman" w:hAnsi="Times New Roman" w:cs="Times New Roman"/>
          <w:sz w:val="24"/>
          <w:szCs w:val="24"/>
        </w:rPr>
        <w:tab/>
        <w:t>5.11. Жалоба, поступившая в Администрацию, подлежит регистрации не позднее рабочего дня следующего за днем ее поступления</w:t>
      </w:r>
      <w:r w:rsidR="007E0AC6" w:rsidRPr="00783D2B">
        <w:rPr>
          <w:rFonts w:ascii="Times New Roman" w:hAnsi="Times New Roman" w:cs="Times New Roman"/>
          <w:sz w:val="24"/>
          <w:szCs w:val="24"/>
        </w:rPr>
        <w:t xml:space="preserve">.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E0AC6" w:rsidRPr="00783D2B" w:rsidRDefault="00DA454B" w:rsidP="006E0E25">
      <w:pPr>
        <w:spacing w:after="0" w:line="240" w:lineRule="auto"/>
        <w:jc w:val="both"/>
        <w:rPr>
          <w:rFonts w:ascii="Times New Roman" w:hAnsi="Times New Roman" w:cs="Times New Roman"/>
          <w:sz w:val="24"/>
          <w:szCs w:val="24"/>
        </w:rPr>
      </w:pPr>
      <w:r w:rsidRPr="00783D2B">
        <w:rPr>
          <w:rFonts w:ascii="Times New Roman" w:hAnsi="Times New Roman" w:cs="Times New Roman"/>
          <w:sz w:val="24"/>
          <w:szCs w:val="24"/>
        </w:rPr>
        <w:tab/>
      </w:r>
      <w:r w:rsidR="007E0AC6" w:rsidRPr="00783D2B">
        <w:rPr>
          <w:rFonts w:ascii="Times New Roman" w:hAnsi="Times New Roman" w:cs="Times New Roman"/>
          <w:sz w:val="24"/>
          <w:szCs w:val="24"/>
        </w:rPr>
        <w:t>В случае если принятие решения по жалобе не входит в компетенцию Администраци</w:t>
      </w:r>
      <w:r w:rsidR="00CD0F64" w:rsidRPr="00783D2B">
        <w:rPr>
          <w:rFonts w:ascii="Times New Roman" w:hAnsi="Times New Roman" w:cs="Times New Roman"/>
          <w:sz w:val="24"/>
          <w:szCs w:val="24"/>
        </w:rPr>
        <w:t>и</w:t>
      </w:r>
      <w:r w:rsidR="007E0AC6" w:rsidRPr="00783D2B">
        <w:rPr>
          <w:rFonts w:ascii="Times New Roman" w:hAnsi="Times New Roman" w:cs="Times New Roman"/>
          <w:sz w:val="24"/>
          <w:szCs w:val="24"/>
        </w:rPr>
        <w:t xml:space="preserve">, </w:t>
      </w:r>
      <w:r w:rsidR="00CD0F64" w:rsidRPr="00783D2B">
        <w:rPr>
          <w:rFonts w:ascii="Times New Roman" w:hAnsi="Times New Roman" w:cs="Times New Roman"/>
          <w:sz w:val="24"/>
          <w:szCs w:val="24"/>
        </w:rPr>
        <w:t xml:space="preserve">то </w:t>
      </w:r>
      <w:r w:rsidR="007E0AC6" w:rsidRPr="00783D2B">
        <w:rPr>
          <w:rFonts w:ascii="Times New Roman" w:hAnsi="Times New Roman" w:cs="Times New Roman"/>
          <w:sz w:val="24"/>
          <w:szCs w:val="24"/>
        </w:rPr>
        <w:t xml:space="preserve"> в течение 3 рабочих дней со дня ее регистрации направляе</w:t>
      </w:r>
      <w:r w:rsidR="00CD0F64" w:rsidRPr="00783D2B">
        <w:rPr>
          <w:rFonts w:ascii="Times New Roman" w:hAnsi="Times New Roman" w:cs="Times New Roman"/>
          <w:sz w:val="24"/>
          <w:szCs w:val="24"/>
        </w:rPr>
        <w:t>м</w:t>
      </w:r>
      <w:r w:rsidR="007E0AC6" w:rsidRPr="00783D2B">
        <w:rPr>
          <w:rFonts w:ascii="Times New Roman" w:hAnsi="Times New Roman" w:cs="Times New Roman"/>
          <w:sz w:val="24"/>
          <w:szCs w:val="24"/>
        </w:rPr>
        <w:t xml:space="preserve"> жалобу в уполномоченный на ее рассмотрение орган и в письменной форме информирует заявителя о перенаправлении жалобы.  </w:t>
      </w:r>
    </w:p>
    <w:p w:rsidR="007E0AC6" w:rsidRPr="00783D2B" w:rsidRDefault="007E0AC6" w:rsidP="006E0E25">
      <w:pPr>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7E0AC6" w:rsidRPr="00783D2B" w:rsidRDefault="007E0AC6" w:rsidP="00DA454B">
      <w:pPr>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lastRenderedPageBreak/>
        <w:t>5.13.  По результатам рассмотрения жалобы принимается одно из следующих решений:</w:t>
      </w:r>
    </w:p>
    <w:p w:rsidR="007E0AC6" w:rsidRPr="00783D2B" w:rsidRDefault="004256B1"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w:t>
      </w:r>
      <w:r w:rsidR="007E0AC6" w:rsidRPr="00783D2B">
        <w:rPr>
          <w:rFonts w:ascii="Times New Roman" w:hAnsi="Times New Roman" w:cs="Times New Roman"/>
          <w:sz w:val="24"/>
          <w:szCs w:val="24"/>
        </w:rPr>
        <w:t>;</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б)</w:t>
      </w:r>
      <w:r w:rsidR="00446250" w:rsidRPr="00783D2B">
        <w:rPr>
          <w:rFonts w:ascii="Times New Roman" w:hAnsi="Times New Roman" w:cs="Times New Roman"/>
          <w:sz w:val="24"/>
          <w:szCs w:val="24"/>
        </w:rPr>
        <w:t xml:space="preserve"> </w:t>
      </w:r>
      <w:r w:rsidRPr="00783D2B">
        <w:rPr>
          <w:rFonts w:ascii="Times New Roman" w:hAnsi="Times New Roman" w:cs="Times New Roman"/>
          <w:sz w:val="24"/>
          <w:szCs w:val="24"/>
        </w:rPr>
        <w:t>в удовлетворении жалобы отказывается.</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783D2B">
        <w:rPr>
          <w:rFonts w:ascii="Times New Roman" w:hAnsi="Times New Roman" w:cs="Times New Roman"/>
          <w:sz w:val="24"/>
          <w:szCs w:val="24"/>
        </w:rPr>
        <w:t>5.14. В удовлетворении жалобы отказывается в следующих случаях:</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783D2B">
        <w:rPr>
          <w:rFonts w:ascii="Times New Roman" w:hAnsi="Times New Roman" w:cs="Times New Roman"/>
          <w:sz w:val="24"/>
          <w:szCs w:val="24"/>
          <w:lang w:eastAsia="ru-RU"/>
        </w:rPr>
        <w:t>,</w:t>
      </w:r>
      <w:proofErr w:type="gramEnd"/>
      <w:r w:rsidRPr="00783D2B">
        <w:rPr>
          <w:rFonts w:ascii="Times New Roman" w:hAnsi="Times New Roman" w:cs="Times New Roman"/>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hAnsi="Times New Roman" w:cs="Times New Roman"/>
          <w:sz w:val="24"/>
          <w:szCs w:val="24"/>
          <w:lang w:eastAsia="ru-RU"/>
        </w:rPr>
        <w:t>5.16.</w:t>
      </w:r>
      <w:r w:rsidR="006E0E25" w:rsidRPr="00783D2B">
        <w:rPr>
          <w:rFonts w:ascii="Times New Roman" w:hAnsi="Times New Roman" w:cs="Times New Roman"/>
          <w:sz w:val="24"/>
          <w:szCs w:val="24"/>
          <w:lang w:eastAsia="ru-RU"/>
        </w:rPr>
        <w:t xml:space="preserve"> </w:t>
      </w:r>
      <w:r w:rsidRPr="00783D2B">
        <w:rPr>
          <w:rFonts w:ascii="Times New Roman" w:eastAsia="Times New Roman" w:hAnsi="Times New Roman" w:cs="Times New Roman"/>
          <w:sz w:val="24"/>
          <w:szCs w:val="24"/>
          <w:lang w:eastAsia="ru-RU"/>
        </w:rPr>
        <w:t>В ответе по результатам рассмотрения жалобы указываются:</w:t>
      </w:r>
    </w:p>
    <w:p w:rsidR="007E0AC6" w:rsidRPr="00783D2B" w:rsidRDefault="007E0AC6" w:rsidP="00DA454B">
      <w:pPr>
        <w:suppressAutoHyphens w:val="0"/>
        <w:spacing w:after="0" w:line="240" w:lineRule="auto"/>
        <w:ind w:firstLine="567"/>
        <w:jc w:val="both"/>
        <w:rPr>
          <w:rFonts w:ascii="Times New Roman" w:eastAsia="Times New Roman" w:hAnsi="Times New Roman" w:cs="Times New Roman"/>
          <w:sz w:val="24"/>
          <w:szCs w:val="24"/>
          <w:lang w:eastAsia="ru-RU"/>
        </w:rPr>
      </w:pPr>
      <w:proofErr w:type="gramStart"/>
      <w:r w:rsidRPr="00783D2B">
        <w:rPr>
          <w:rFonts w:ascii="Times New Roman" w:eastAsia="Times New Roman" w:hAnsi="Times New Roman" w:cs="Times New Roman"/>
          <w:sz w:val="24"/>
          <w:szCs w:val="24"/>
          <w:lang w:eastAsia="ru-RU"/>
        </w:rPr>
        <w:t xml:space="preserve">а) </w:t>
      </w:r>
      <w:r w:rsidRPr="00783D2B">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783D2B">
        <w:rPr>
          <w:rFonts w:ascii="Times New Roman" w:eastAsia="Times New Roman" w:hAnsi="Times New Roman" w:cs="Times New Roman"/>
          <w:sz w:val="24"/>
          <w:szCs w:val="24"/>
          <w:lang w:eastAsia="ru-RU"/>
        </w:rPr>
        <w:t>;</w:t>
      </w:r>
      <w:proofErr w:type="gramEnd"/>
    </w:p>
    <w:p w:rsidR="007E0AC6" w:rsidRPr="00783D2B" w:rsidRDefault="007E0AC6" w:rsidP="00DA454B">
      <w:pPr>
        <w:suppressAutoHyphens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7E0AC6" w:rsidRPr="00783D2B" w:rsidRDefault="007E0AC6" w:rsidP="00DA454B">
      <w:pPr>
        <w:suppressAutoHyphens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7E0AC6" w:rsidRPr="00783D2B" w:rsidRDefault="007E0AC6" w:rsidP="00DA454B">
      <w:pPr>
        <w:suppressAutoHyphens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г) основания для принятия решения по жалобе;</w:t>
      </w:r>
    </w:p>
    <w:p w:rsidR="007E0AC6" w:rsidRPr="00783D2B" w:rsidRDefault="007E0AC6" w:rsidP="00DA454B">
      <w:pPr>
        <w:suppressAutoHyphens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д) принятое по жалобе решение;</w:t>
      </w:r>
    </w:p>
    <w:p w:rsidR="007E0AC6" w:rsidRPr="00783D2B" w:rsidRDefault="007E0AC6" w:rsidP="00DA454B">
      <w:pPr>
        <w:suppressAutoHyphens w:val="0"/>
        <w:spacing w:after="0" w:line="240" w:lineRule="auto"/>
        <w:ind w:firstLine="567"/>
        <w:jc w:val="both"/>
        <w:rPr>
          <w:rFonts w:ascii="Times New Roman" w:eastAsia="Times New Roman" w:hAnsi="Times New Roman" w:cs="Times New Roman"/>
          <w:sz w:val="24"/>
          <w:szCs w:val="24"/>
          <w:lang w:eastAsia="ru-RU"/>
        </w:rPr>
      </w:pPr>
      <w:proofErr w:type="gramStart"/>
      <w:r w:rsidRPr="00783D2B">
        <w:rPr>
          <w:rFonts w:ascii="Times New Roman" w:eastAsia="Times New Roman" w:hAnsi="Times New Roman" w:cs="Times New Roman"/>
          <w:sz w:val="24"/>
          <w:szCs w:val="24"/>
          <w:lang w:eastAsia="ru-RU"/>
        </w:rPr>
        <w:t xml:space="preserve">е) </w:t>
      </w:r>
      <w:r w:rsidRPr="00783D2B">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783D2B">
        <w:rPr>
          <w:rFonts w:ascii="Times New Roman" w:hAnsi="Times New Roman" w:cs="Times New Roman"/>
          <w:sz w:val="24"/>
          <w:szCs w:val="24"/>
        </w:rPr>
        <w:t>, которые необходимо совершить заявителю в целях получения муниципальной услуги</w:t>
      </w:r>
      <w:r w:rsidRPr="00783D2B">
        <w:rPr>
          <w:rFonts w:ascii="Times New Roman" w:eastAsia="Times New Roman" w:hAnsi="Times New Roman" w:cs="Times New Roman"/>
          <w:sz w:val="24"/>
          <w:szCs w:val="24"/>
          <w:lang w:eastAsia="ru-RU"/>
        </w:rPr>
        <w:t>;</w:t>
      </w:r>
    </w:p>
    <w:p w:rsidR="007E0AC6" w:rsidRPr="00783D2B" w:rsidRDefault="007E0AC6" w:rsidP="00DA454B">
      <w:pPr>
        <w:suppressAutoHyphens w:val="0"/>
        <w:spacing w:after="0" w:line="240" w:lineRule="auto"/>
        <w:ind w:firstLine="567"/>
        <w:jc w:val="both"/>
        <w:rPr>
          <w:rFonts w:ascii="Times New Roman" w:eastAsia="Times New Roman" w:hAnsi="Times New Roman" w:cs="Times New Roman"/>
          <w:sz w:val="24"/>
          <w:szCs w:val="24"/>
          <w:lang w:eastAsia="ru-RU"/>
        </w:rPr>
      </w:pPr>
      <w:r w:rsidRPr="00783D2B">
        <w:rPr>
          <w:rFonts w:ascii="Times New Roman" w:eastAsia="Times New Roman" w:hAnsi="Times New Roman" w:cs="Times New Roman"/>
          <w:sz w:val="24"/>
          <w:szCs w:val="24"/>
          <w:lang w:eastAsia="ru-RU"/>
        </w:rPr>
        <w:t xml:space="preserve">ж) </w:t>
      </w:r>
      <w:r w:rsidRPr="00783D2B">
        <w:rPr>
          <w:rFonts w:ascii="Times New Roman" w:hAnsi="Times New Roman" w:cs="Times New Roman"/>
          <w:sz w:val="24"/>
          <w:szCs w:val="24"/>
        </w:rPr>
        <w:t xml:space="preserve">в случае признания </w:t>
      </w:r>
      <w:proofErr w:type="gramStart"/>
      <w:r w:rsidRPr="00783D2B">
        <w:rPr>
          <w:rFonts w:ascii="Times New Roman" w:hAnsi="Times New Roman" w:cs="Times New Roman"/>
          <w:sz w:val="24"/>
          <w:szCs w:val="24"/>
        </w:rPr>
        <w:t>жалобы</w:t>
      </w:r>
      <w:proofErr w:type="gramEnd"/>
      <w:r w:rsidRPr="00783D2B">
        <w:rPr>
          <w:rFonts w:ascii="Times New Roman" w:hAnsi="Times New Roman" w:cs="Times New Roman"/>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783D2B">
        <w:rPr>
          <w:rFonts w:ascii="Times New Roman" w:eastAsia="Times New Roman" w:hAnsi="Times New Roman" w:cs="Times New Roman"/>
          <w:sz w:val="24"/>
          <w:szCs w:val="24"/>
          <w:lang w:eastAsia="ru-RU"/>
        </w:rPr>
        <w:t>.</w:t>
      </w:r>
    </w:p>
    <w:p w:rsidR="007E0AC6" w:rsidRPr="00783D2B" w:rsidRDefault="007E0AC6" w:rsidP="00DA454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783D2B">
        <w:rPr>
          <w:rFonts w:ascii="Times New Roman" w:hAnsi="Times New Roman" w:cs="Times New Roman"/>
          <w:sz w:val="24"/>
          <w:szCs w:val="24"/>
        </w:rPr>
        <w:t xml:space="preserve">5.17. В случае установления в ходе или по результатам </w:t>
      </w:r>
      <w:proofErr w:type="gramStart"/>
      <w:r w:rsidRPr="00783D2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3D2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rPr>
        <w:t>5.18. Администрация</w:t>
      </w:r>
      <w:r w:rsidRPr="00783D2B">
        <w:rPr>
          <w:rFonts w:ascii="Times New Roman" w:hAnsi="Times New Roman" w:cs="Times New Roman"/>
          <w:sz w:val="24"/>
          <w:szCs w:val="24"/>
          <w:lang w:eastAsia="ru-RU"/>
        </w:rPr>
        <w:t xml:space="preserve"> вправе оставить жалобу без ответа в следующих случаях:</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5.19. Администрация сообщают заявителю об оставлении жалобы без ответа в течение 3 рабочих дней со дня регистрации жалобы.</w:t>
      </w:r>
    </w:p>
    <w:p w:rsidR="007E0AC6" w:rsidRPr="00783D2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83D2B">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w:t>
      </w:r>
      <w:r w:rsidRPr="00783D2B">
        <w:rPr>
          <w:rFonts w:ascii="Times New Roman" w:hAnsi="Times New Roman" w:cs="Times New Roman"/>
          <w:sz w:val="24"/>
          <w:szCs w:val="24"/>
          <w:lang w:eastAsia="ru-RU"/>
        </w:rPr>
        <w:lastRenderedPageBreak/>
        <w:t>Едином</w:t>
      </w:r>
      <w:r w:rsidR="00146F12">
        <w:rPr>
          <w:rFonts w:ascii="Times New Roman" w:hAnsi="Times New Roman" w:cs="Times New Roman"/>
          <w:sz w:val="24"/>
          <w:szCs w:val="24"/>
          <w:lang w:eastAsia="ru-RU"/>
        </w:rPr>
        <w:t xml:space="preserve"> </w:t>
      </w:r>
      <w:r w:rsidRPr="00783D2B">
        <w:rPr>
          <w:rFonts w:ascii="Times New Roman" w:hAnsi="Times New Roman" w:cs="Times New Roman"/>
          <w:sz w:val="24"/>
          <w:szCs w:val="24"/>
          <w:lang w:eastAsia="ru-RU"/>
        </w:rPr>
        <w:t xml:space="preserve">- портале государственных и муниципальных услуг (функций) и Едином </w:t>
      </w:r>
      <w:proofErr w:type="gramStart"/>
      <w:r w:rsidRPr="00783D2B">
        <w:rPr>
          <w:rFonts w:ascii="Times New Roman" w:hAnsi="Times New Roman" w:cs="Times New Roman"/>
          <w:sz w:val="24"/>
          <w:szCs w:val="24"/>
          <w:lang w:eastAsia="ru-RU"/>
        </w:rPr>
        <w:t>Интернет-портале</w:t>
      </w:r>
      <w:proofErr w:type="gramEnd"/>
      <w:r w:rsidRPr="00783D2B">
        <w:rPr>
          <w:rFonts w:ascii="Times New Roman" w:hAnsi="Times New Roman" w:cs="Times New Roman"/>
          <w:sz w:val="24"/>
          <w:szCs w:val="24"/>
          <w:lang w:eastAsia="ru-RU"/>
        </w:rPr>
        <w:t xml:space="preserve"> государственных и муниципальных услуг (функций) Нижегородской области.  </w:t>
      </w:r>
    </w:p>
    <w:p w:rsidR="007E0AC6" w:rsidRPr="00DA454B" w:rsidRDefault="007E0AC6" w:rsidP="00DA454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EF5161" w:rsidRPr="00DA454B" w:rsidRDefault="00EF5161" w:rsidP="00E8209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DA454B">
        <w:rPr>
          <w:rFonts w:ascii="Times New Roman" w:hAnsi="Times New Roman" w:cs="Times New Roman"/>
          <w:sz w:val="24"/>
          <w:szCs w:val="24"/>
          <w:lang w:eastAsia="ru-RU"/>
        </w:rPr>
        <w:t>_________________________________</w:t>
      </w:r>
    </w:p>
    <w:p w:rsidR="00EF5161" w:rsidRPr="00DA454B" w:rsidRDefault="00EF516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EF5161" w:rsidRDefault="00EF516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E0A13" w:rsidRDefault="001E0A13"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256B1" w:rsidRDefault="004256B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256B1" w:rsidRDefault="004256B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256B1" w:rsidRDefault="004256B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256B1" w:rsidRDefault="004256B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256B1" w:rsidRDefault="004256B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256B1" w:rsidRDefault="004256B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256B1" w:rsidRDefault="004256B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256B1" w:rsidRDefault="004256B1" w:rsidP="00DA454B">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720DD" w:rsidRPr="00DA454B" w:rsidRDefault="0021552F" w:rsidP="00DA454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bookmarkStart w:id="2" w:name="P247"/>
      <w:bookmarkEnd w:id="2"/>
      <w:r>
        <w:rPr>
          <w:rFonts w:ascii="Times New Roman" w:hAnsi="Times New Roman" w:cs="Times New Roman"/>
          <w:sz w:val="24"/>
          <w:szCs w:val="24"/>
          <w:lang w:eastAsia="ru-RU"/>
        </w:rPr>
        <w:lastRenderedPageBreak/>
        <w:t>П</w:t>
      </w:r>
      <w:r w:rsidR="001720DD" w:rsidRPr="00DA454B">
        <w:rPr>
          <w:rFonts w:ascii="Times New Roman" w:hAnsi="Times New Roman" w:cs="Times New Roman"/>
          <w:sz w:val="24"/>
          <w:szCs w:val="24"/>
          <w:lang w:eastAsia="ru-RU"/>
        </w:rPr>
        <w:t>риложение 1</w:t>
      </w:r>
    </w:p>
    <w:p w:rsidR="001720DD" w:rsidRPr="00DA454B" w:rsidRDefault="001720DD"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720DD" w:rsidRPr="00DA454B" w:rsidRDefault="001720DD" w:rsidP="00DA454B">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 xml:space="preserve">Главе </w:t>
      </w:r>
      <w:r w:rsidR="001E0A13">
        <w:rPr>
          <w:rFonts w:ascii="Times New Roman" w:eastAsia="Times New Roman" w:hAnsi="Times New Roman" w:cs="Times New Roman"/>
          <w:sz w:val="24"/>
          <w:szCs w:val="24"/>
          <w:lang w:eastAsia="ru-RU"/>
        </w:rPr>
        <w:t>местного самоуправления</w:t>
      </w:r>
      <w:r w:rsidRPr="00DA454B">
        <w:rPr>
          <w:rFonts w:ascii="Times New Roman" w:eastAsia="Times New Roman" w:hAnsi="Times New Roman" w:cs="Times New Roman"/>
          <w:sz w:val="24"/>
          <w:szCs w:val="24"/>
          <w:lang w:eastAsia="ru-RU"/>
        </w:rPr>
        <w:t xml:space="preserve"> </w:t>
      </w:r>
    </w:p>
    <w:p w:rsidR="001720DD" w:rsidRPr="00DA454B" w:rsidRDefault="001720DD" w:rsidP="00DA454B">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______________________________________</w:t>
      </w:r>
    </w:p>
    <w:p w:rsidR="001720DD" w:rsidRPr="00DA454B" w:rsidRDefault="001720DD" w:rsidP="00DA454B">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______________________________________</w:t>
      </w:r>
    </w:p>
    <w:p w:rsidR="001720DD" w:rsidRPr="00DA454B" w:rsidRDefault="001720DD" w:rsidP="00DA454B">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от ____________________________________</w:t>
      </w:r>
    </w:p>
    <w:p w:rsidR="001720DD" w:rsidRPr="00146F12" w:rsidRDefault="001720DD" w:rsidP="00DA454B">
      <w:pPr>
        <w:autoSpaceDE w:val="0"/>
        <w:autoSpaceDN w:val="0"/>
        <w:adjustRightInd w:val="0"/>
        <w:spacing w:after="0" w:line="240" w:lineRule="auto"/>
        <w:ind w:left="4248" w:firstLine="42"/>
        <w:jc w:val="both"/>
        <w:rPr>
          <w:rFonts w:ascii="Times New Roman" w:eastAsia="Times New Roman" w:hAnsi="Times New Roman" w:cs="Times New Roman"/>
          <w:sz w:val="18"/>
          <w:szCs w:val="18"/>
          <w:lang w:eastAsia="ru-RU"/>
        </w:rPr>
      </w:pPr>
      <w:r w:rsidRPr="00146F12">
        <w:rPr>
          <w:rFonts w:ascii="Times New Roman" w:eastAsia="Times New Roman" w:hAnsi="Times New Roman" w:cs="Times New Roman"/>
          <w:sz w:val="18"/>
          <w:szCs w:val="18"/>
          <w:lang w:eastAsia="ru-RU"/>
        </w:rPr>
        <w:t>(ФИО, паспортные данные: серия, номер, каким органом и когда выдан паспорт)</w:t>
      </w:r>
    </w:p>
    <w:p w:rsidR="001720DD" w:rsidRPr="00DA454B" w:rsidRDefault="001720DD" w:rsidP="00DA454B">
      <w:pPr>
        <w:autoSpaceDE w:val="0"/>
        <w:autoSpaceDN w:val="0"/>
        <w:adjustRightInd w:val="0"/>
        <w:spacing w:after="0" w:line="240" w:lineRule="auto"/>
        <w:ind w:left="3537" w:firstLine="708"/>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________________________________________</w:t>
      </w:r>
    </w:p>
    <w:p w:rsidR="001720DD" w:rsidRPr="00DA454B" w:rsidRDefault="001720DD" w:rsidP="00DA45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 xml:space="preserve">                       ________________________________________</w:t>
      </w:r>
    </w:p>
    <w:p w:rsidR="001720DD" w:rsidRPr="00DA454B" w:rsidRDefault="001720DD" w:rsidP="00DA454B">
      <w:pPr>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 xml:space="preserve">                                   ________________________________________</w:t>
      </w:r>
    </w:p>
    <w:p w:rsidR="001720DD" w:rsidRPr="00DA454B" w:rsidRDefault="001720DD" w:rsidP="00DA45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 xml:space="preserve">                      ________________________________________</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Адрес заявителя: _______________________</w:t>
      </w:r>
    </w:p>
    <w:p w:rsidR="001720DD" w:rsidRPr="00146F12" w:rsidRDefault="001720DD" w:rsidP="00DA454B">
      <w:pPr>
        <w:tabs>
          <w:tab w:val="left" w:pos="2268"/>
        </w:tabs>
        <w:autoSpaceDE w:val="0"/>
        <w:autoSpaceDN w:val="0"/>
        <w:adjustRightInd w:val="0"/>
        <w:spacing w:after="0" w:line="240" w:lineRule="auto"/>
        <w:ind w:left="4956" w:firstLine="114"/>
        <w:jc w:val="both"/>
        <w:rPr>
          <w:rFonts w:ascii="Times New Roman" w:eastAsia="Times New Roman" w:hAnsi="Times New Roman" w:cs="Times New Roman"/>
          <w:sz w:val="18"/>
          <w:szCs w:val="18"/>
          <w:lang w:eastAsia="ru-RU"/>
        </w:rPr>
      </w:pPr>
      <w:r w:rsidRPr="00146F12">
        <w:rPr>
          <w:rFonts w:ascii="Times New Roman" w:eastAsia="Times New Roman" w:hAnsi="Times New Roman" w:cs="Times New Roman"/>
          <w:sz w:val="18"/>
          <w:szCs w:val="18"/>
          <w:lang w:eastAsia="ru-RU"/>
        </w:rPr>
        <w:t>(место    регистрации физического лица)</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________________________________________</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________________________________________</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________________________________________</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Телефон (факс) заявителя:</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 xml:space="preserve"> ________________________________________</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ФИО    уполномоченного     представителя</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заявителя:</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 xml:space="preserve"> ________________________________________</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Паспортные данные представителя:</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________________________________________</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________________________________________</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 xml:space="preserve"> ________________________________________</w:t>
      </w:r>
    </w:p>
    <w:p w:rsidR="001720DD" w:rsidRPr="00146F12"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 xml:space="preserve"> </w:t>
      </w:r>
      <w:r w:rsidRPr="00146F12">
        <w:rPr>
          <w:rFonts w:ascii="Times New Roman" w:eastAsia="Times New Roman" w:hAnsi="Times New Roman" w:cs="Times New Roman"/>
          <w:sz w:val="18"/>
          <w:szCs w:val="18"/>
          <w:lang w:eastAsia="ru-RU"/>
        </w:rPr>
        <w:t>(серия, номер, каким органом и когда выдан паспорт)</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Документ, подтверждающий    полномочия</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представителя: _________________________</w:t>
      </w:r>
    </w:p>
    <w:p w:rsidR="001720DD" w:rsidRPr="00DA454B"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________________________________________</w:t>
      </w:r>
    </w:p>
    <w:p w:rsidR="001720DD" w:rsidRPr="00146F12" w:rsidRDefault="001720DD" w:rsidP="00DA454B">
      <w:pPr>
        <w:tabs>
          <w:tab w:val="left" w:pos="2268"/>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00E82096" w:rsidRPr="00146F12">
        <w:rPr>
          <w:rFonts w:ascii="Times New Roman" w:eastAsia="Times New Roman" w:hAnsi="Times New Roman" w:cs="Times New Roman"/>
          <w:sz w:val="18"/>
          <w:szCs w:val="18"/>
          <w:lang w:eastAsia="ru-RU"/>
        </w:rPr>
        <w:t xml:space="preserve">        </w:t>
      </w:r>
      <w:r w:rsidRPr="00146F12">
        <w:rPr>
          <w:rFonts w:ascii="Times New Roman" w:eastAsia="Times New Roman" w:hAnsi="Times New Roman" w:cs="Times New Roman"/>
          <w:sz w:val="18"/>
          <w:szCs w:val="18"/>
          <w:lang w:eastAsia="ru-RU"/>
        </w:rPr>
        <w:t xml:space="preserve"> (наименование и реквизиты документа)</w:t>
      </w:r>
    </w:p>
    <w:p w:rsidR="001720DD" w:rsidRPr="00146F12" w:rsidRDefault="001720DD" w:rsidP="00DA454B">
      <w:pPr>
        <w:shd w:val="clear" w:color="auto" w:fill="FFFFFF"/>
        <w:spacing w:after="0" w:line="240" w:lineRule="auto"/>
        <w:ind w:firstLine="567"/>
        <w:jc w:val="both"/>
        <w:rPr>
          <w:rFonts w:ascii="Times New Roman" w:hAnsi="Times New Roman" w:cs="Times New Roman"/>
          <w:bCs/>
          <w:sz w:val="18"/>
          <w:szCs w:val="18"/>
        </w:rPr>
      </w:pPr>
    </w:p>
    <w:p w:rsidR="00EF5161" w:rsidRPr="00DA454B" w:rsidRDefault="00EF5161" w:rsidP="00DA454B">
      <w:pPr>
        <w:spacing w:after="0"/>
        <w:ind w:left="-567"/>
        <w:jc w:val="both"/>
        <w:rPr>
          <w:rFonts w:ascii="Times New Roman" w:hAnsi="Times New Roman" w:cs="Times New Roman"/>
          <w:sz w:val="24"/>
          <w:szCs w:val="24"/>
        </w:rPr>
      </w:pPr>
    </w:p>
    <w:p w:rsidR="00423DA5" w:rsidRDefault="00423DA5" w:rsidP="00DA454B">
      <w:pPr>
        <w:spacing w:after="0"/>
        <w:ind w:left="-567"/>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423DA5" w:rsidRDefault="00423DA5" w:rsidP="00DA454B">
      <w:pPr>
        <w:spacing w:after="0"/>
        <w:ind w:left="-567"/>
        <w:jc w:val="center"/>
        <w:rPr>
          <w:rFonts w:ascii="Times New Roman" w:hAnsi="Times New Roman" w:cs="Times New Roman"/>
          <w:bCs/>
          <w:sz w:val="24"/>
          <w:szCs w:val="24"/>
        </w:rPr>
      </w:pPr>
      <w:r>
        <w:rPr>
          <w:rFonts w:ascii="Times New Roman" w:hAnsi="Times New Roman" w:cs="Times New Roman"/>
          <w:sz w:val="24"/>
          <w:szCs w:val="24"/>
        </w:rPr>
        <w:t xml:space="preserve">о выдачи </w:t>
      </w:r>
      <w:r w:rsidRPr="00783D2B">
        <w:rPr>
          <w:rFonts w:ascii="Times New Roman" w:hAnsi="Times New Roman" w:cs="Times New Roman"/>
          <w:bCs/>
          <w:sz w:val="24"/>
          <w:szCs w:val="24"/>
        </w:rPr>
        <w:t xml:space="preserve">согласия (разрешения) на безвозмездное проживание </w:t>
      </w:r>
    </w:p>
    <w:p w:rsidR="00EF5161" w:rsidRPr="00DA454B" w:rsidRDefault="00423DA5" w:rsidP="00DA454B">
      <w:pPr>
        <w:spacing w:after="0"/>
        <w:ind w:left="-567"/>
        <w:jc w:val="center"/>
        <w:rPr>
          <w:rFonts w:ascii="Times New Roman" w:hAnsi="Times New Roman" w:cs="Times New Roman"/>
          <w:sz w:val="24"/>
          <w:szCs w:val="24"/>
        </w:rPr>
      </w:pPr>
      <w:r w:rsidRPr="00783D2B">
        <w:rPr>
          <w:rFonts w:ascii="Times New Roman" w:hAnsi="Times New Roman" w:cs="Times New Roman"/>
          <w:bCs/>
          <w:sz w:val="24"/>
          <w:szCs w:val="24"/>
        </w:rPr>
        <w:t>в муниципальном жилом помещении временных жильцов</w:t>
      </w:r>
    </w:p>
    <w:p w:rsidR="00EF5161" w:rsidRPr="00DA454B" w:rsidRDefault="00EF5161" w:rsidP="00DA454B">
      <w:pPr>
        <w:spacing w:after="0"/>
        <w:ind w:left="-567"/>
        <w:jc w:val="both"/>
        <w:rPr>
          <w:rFonts w:ascii="Times New Roman" w:hAnsi="Times New Roman" w:cs="Times New Roman"/>
          <w:sz w:val="24"/>
          <w:szCs w:val="24"/>
        </w:rPr>
      </w:pPr>
    </w:p>
    <w:p w:rsidR="00EF5161" w:rsidRPr="00DA454B" w:rsidRDefault="00EF5161" w:rsidP="00340822">
      <w:pPr>
        <w:spacing w:after="0"/>
        <w:ind w:left="-567" w:firstLine="709"/>
        <w:jc w:val="both"/>
        <w:rPr>
          <w:rFonts w:ascii="Times New Roman" w:hAnsi="Times New Roman" w:cs="Times New Roman"/>
          <w:sz w:val="24"/>
          <w:szCs w:val="24"/>
        </w:rPr>
      </w:pPr>
      <w:r w:rsidRPr="00DA454B">
        <w:rPr>
          <w:rFonts w:ascii="Times New Roman" w:hAnsi="Times New Roman" w:cs="Times New Roman"/>
          <w:sz w:val="24"/>
          <w:szCs w:val="24"/>
        </w:rPr>
        <w:t>Настоящим уведомляю Вас о вселении на занимаемую мной по договору социального найма, найма от __________ г. № __ квартиру (комнату) ______ общей площадью ____ кв. м, в том числе жилой ____ кв. м, расположенную по адресу: _______________________________________________________________________</w:t>
      </w:r>
    </w:p>
    <w:p w:rsidR="00EF5161" w:rsidRPr="00DA454B" w:rsidRDefault="00EF5161" w:rsidP="00DA454B">
      <w:pPr>
        <w:spacing w:after="0"/>
        <w:ind w:left="-567"/>
        <w:jc w:val="both"/>
        <w:rPr>
          <w:rFonts w:ascii="Times New Roman" w:hAnsi="Times New Roman" w:cs="Times New Roman"/>
          <w:sz w:val="24"/>
          <w:szCs w:val="24"/>
        </w:rPr>
      </w:pPr>
      <w:r w:rsidRPr="00DA454B">
        <w:rPr>
          <w:rFonts w:ascii="Times New Roman" w:hAnsi="Times New Roman" w:cs="Times New Roman"/>
          <w:sz w:val="24"/>
          <w:szCs w:val="24"/>
        </w:rPr>
        <w:t>_______________________________________________________________________,</w:t>
      </w:r>
    </w:p>
    <w:p w:rsidR="00EF5161" w:rsidRPr="00DA454B" w:rsidRDefault="00EF5161" w:rsidP="00DA454B">
      <w:pPr>
        <w:spacing w:after="0"/>
        <w:ind w:left="-567"/>
        <w:jc w:val="both"/>
        <w:rPr>
          <w:rFonts w:ascii="Times New Roman" w:hAnsi="Times New Roman" w:cs="Times New Roman"/>
          <w:sz w:val="24"/>
          <w:szCs w:val="24"/>
        </w:rPr>
      </w:pPr>
      <w:proofErr w:type="gramStart"/>
      <w:r w:rsidRPr="00DA454B">
        <w:rPr>
          <w:rFonts w:ascii="Times New Roman" w:hAnsi="Times New Roman" w:cs="Times New Roman"/>
          <w:sz w:val="24"/>
          <w:szCs w:val="24"/>
        </w:rPr>
        <w:t>состоящую</w:t>
      </w:r>
      <w:proofErr w:type="gramEnd"/>
      <w:r w:rsidRPr="00DA454B">
        <w:rPr>
          <w:rFonts w:ascii="Times New Roman" w:hAnsi="Times New Roman" w:cs="Times New Roman"/>
          <w:sz w:val="24"/>
          <w:szCs w:val="24"/>
        </w:rPr>
        <w:t xml:space="preserve"> из ______ комнат, в качестве временных жильцов следующих</w:t>
      </w:r>
      <w:r w:rsidR="00783D2B">
        <w:rPr>
          <w:rFonts w:ascii="Times New Roman" w:hAnsi="Times New Roman" w:cs="Times New Roman"/>
          <w:sz w:val="24"/>
          <w:szCs w:val="24"/>
        </w:rPr>
        <w:t xml:space="preserve"> </w:t>
      </w:r>
      <w:r w:rsidRPr="00DA454B">
        <w:rPr>
          <w:rFonts w:ascii="Times New Roman" w:hAnsi="Times New Roman" w:cs="Times New Roman"/>
          <w:sz w:val="24"/>
          <w:szCs w:val="24"/>
        </w:rPr>
        <w:t>граждан:</w:t>
      </w:r>
    </w:p>
    <w:p w:rsidR="001132F9" w:rsidRPr="001132F9" w:rsidRDefault="001132F9" w:rsidP="001132F9">
      <w:pPr>
        <w:spacing w:after="0"/>
        <w:ind w:left="-282"/>
        <w:jc w:val="both"/>
        <w:rPr>
          <w:rFonts w:ascii="Times New Roman" w:hAnsi="Times New Roman" w:cs="Times New Roman"/>
          <w:sz w:val="24"/>
          <w:szCs w:val="24"/>
        </w:rPr>
      </w:pPr>
    </w:p>
    <w:p w:rsidR="00EF5161" w:rsidRPr="00DA454B" w:rsidRDefault="00EF5161" w:rsidP="00DA454B">
      <w:pPr>
        <w:pStyle w:val="a4"/>
        <w:numPr>
          <w:ilvl w:val="0"/>
          <w:numId w:val="19"/>
        </w:numPr>
        <w:spacing w:after="0"/>
        <w:jc w:val="both"/>
        <w:rPr>
          <w:rFonts w:ascii="Times New Roman" w:hAnsi="Times New Roman" w:cs="Times New Roman"/>
          <w:sz w:val="24"/>
          <w:szCs w:val="24"/>
        </w:rPr>
      </w:pPr>
      <w:r w:rsidRPr="00DA454B">
        <w:rPr>
          <w:rFonts w:ascii="Times New Roman" w:hAnsi="Times New Roman" w:cs="Times New Roman"/>
          <w:sz w:val="24"/>
          <w:szCs w:val="24"/>
        </w:rPr>
        <w:t>___________________________________________________________________</w:t>
      </w:r>
    </w:p>
    <w:p w:rsidR="00EF5161" w:rsidRPr="00146F12" w:rsidRDefault="00EF5161" w:rsidP="00783D2B">
      <w:pPr>
        <w:pStyle w:val="a4"/>
        <w:spacing w:after="0"/>
        <w:ind w:left="78"/>
        <w:jc w:val="center"/>
        <w:rPr>
          <w:rFonts w:ascii="Times New Roman" w:hAnsi="Times New Roman" w:cs="Times New Roman"/>
          <w:sz w:val="18"/>
          <w:szCs w:val="18"/>
        </w:rPr>
      </w:pPr>
      <w:r w:rsidRPr="00146F12">
        <w:rPr>
          <w:rFonts w:ascii="Times New Roman" w:hAnsi="Times New Roman" w:cs="Times New Roman"/>
          <w:sz w:val="18"/>
          <w:szCs w:val="18"/>
        </w:rPr>
        <w:t>(указывается фамилия, имя, отчество)</w:t>
      </w:r>
    </w:p>
    <w:p w:rsidR="00EF5161" w:rsidRPr="00DA454B" w:rsidRDefault="00EF5161" w:rsidP="00DA454B">
      <w:pPr>
        <w:pStyle w:val="a4"/>
        <w:spacing w:after="0"/>
        <w:ind w:left="78"/>
        <w:jc w:val="both"/>
        <w:rPr>
          <w:rFonts w:ascii="Times New Roman" w:hAnsi="Times New Roman" w:cs="Times New Roman"/>
          <w:sz w:val="24"/>
          <w:szCs w:val="24"/>
        </w:rPr>
      </w:pPr>
      <w:r w:rsidRPr="00DA454B">
        <w:rPr>
          <w:rFonts w:ascii="Times New Roman" w:hAnsi="Times New Roman" w:cs="Times New Roman"/>
          <w:sz w:val="24"/>
          <w:szCs w:val="24"/>
        </w:rPr>
        <w:t>___________________________________________________________________</w:t>
      </w:r>
    </w:p>
    <w:p w:rsidR="00EF5161" w:rsidRPr="00146F12" w:rsidRDefault="00EF5161" w:rsidP="00783D2B">
      <w:pPr>
        <w:pStyle w:val="a4"/>
        <w:spacing w:after="0"/>
        <w:ind w:left="78"/>
        <w:jc w:val="center"/>
        <w:rPr>
          <w:rFonts w:ascii="Times New Roman" w:hAnsi="Times New Roman" w:cs="Times New Roman"/>
          <w:sz w:val="18"/>
          <w:szCs w:val="18"/>
        </w:rPr>
      </w:pPr>
      <w:r w:rsidRPr="00146F12">
        <w:rPr>
          <w:rFonts w:ascii="Times New Roman" w:hAnsi="Times New Roman" w:cs="Times New Roman"/>
          <w:sz w:val="18"/>
          <w:szCs w:val="18"/>
        </w:rPr>
        <w:t>(серия, номер документа, удостоверяющего личность, дата и кем выдан)</w:t>
      </w:r>
    </w:p>
    <w:p w:rsidR="00EF5161" w:rsidRPr="00DA454B" w:rsidRDefault="00EF5161" w:rsidP="00DA454B">
      <w:pPr>
        <w:pStyle w:val="a4"/>
        <w:numPr>
          <w:ilvl w:val="0"/>
          <w:numId w:val="19"/>
        </w:numPr>
        <w:spacing w:after="0"/>
        <w:jc w:val="both"/>
        <w:rPr>
          <w:rFonts w:ascii="Times New Roman" w:hAnsi="Times New Roman" w:cs="Times New Roman"/>
          <w:sz w:val="24"/>
          <w:szCs w:val="24"/>
        </w:rPr>
      </w:pPr>
      <w:r w:rsidRPr="00DA454B">
        <w:rPr>
          <w:rFonts w:ascii="Times New Roman" w:hAnsi="Times New Roman" w:cs="Times New Roman"/>
          <w:sz w:val="24"/>
          <w:szCs w:val="24"/>
        </w:rPr>
        <w:t>___________________________________________________________________</w:t>
      </w:r>
    </w:p>
    <w:p w:rsidR="00EF5161" w:rsidRPr="00146F12" w:rsidRDefault="00EF5161" w:rsidP="00783D2B">
      <w:pPr>
        <w:pStyle w:val="a4"/>
        <w:spacing w:after="0"/>
        <w:ind w:left="78"/>
        <w:jc w:val="center"/>
        <w:rPr>
          <w:rFonts w:ascii="Times New Roman" w:hAnsi="Times New Roman" w:cs="Times New Roman"/>
          <w:sz w:val="18"/>
          <w:szCs w:val="18"/>
        </w:rPr>
      </w:pPr>
      <w:r w:rsidRPr="00146F12">
        <w:rPr>
          <w:rFonts w:ascii="Times New Roman" w:hAnsi="Times New Roman" w:cs="Times New Roman"/>
          <w:sz w:val="18"/>
          <w:szCs w:val="18"/>
        </w:rPr>
        <w:t>(указывается фамилия, имя, отчество)</w:t>
      </w:r>
    </w:p>
    <w:p w:rsidR="00EF5161" w:rsidRPr="00DA454B" w:rsidRDefault="00EF5161" w:rsidP="00DA454B">
      <w:pPr>
        <w:pStyle w:val="a4"/>
        <w:spacing w:after="0"/>
        <w:ind w:left="78"/>
        <w:jc w:val="both"/>
        <w:rPr>
          <w:rFonts w:ascii="Times New Roman" w:hAnsi="Times New Roman" w:cs="Times New Roman"/>
          <w:sz w:val="24"/>
          <w:szCs w:val="24"/>
        </w:rPr>
      </w:pPr>
      <w:r w:rsidRPr="00DA454B">
        <w:rPr>
          <w:rFonts w:ascii="Times New Roman" w:hAnsi="Times New Roman" w:cs="Times New Roman"/>
          <w:sz w:val="24"/>
          <w:szCs w:val="24"/>
        </w:rPr>
        <w:lastRenderedPageBreak/>
        <w:t>___________________________________________________________________</w:t>
      </w:r>
    </w:p>
    <w:p w:rsidR="00EF5161" w:rsidRPr="00146F12" w:rsidRDefault="00EF5161" w:rsidP="00783D2B">
      <w:pPr>
        <w:pStyle w:val="a4"/>
        <w:spacing w:after="0"/>
        <w:ind w:left="78"/>
        <w:jc w:val="center"/>
        <w:rPr>
          <w:rFonts w:ascii="Times New Roman" w:hAnsi="Times New Roman" w:cs="Times New Roman"/>
          <w:sz w:val="18"/>
          <w:szCs w:val="18"/>
        </w:rPr>
      </w:pPr>
      <w:r w:rsidRPr="00146F12">
        <w:rPr>
          <w:rFonts w:ascii="Times New Roman" w:hAnsi="Times New Roman" w:cs="Times New Roman"/>
          <w:sz w:val="18"/>
          <w:szCs w:val="18"/>
        </w:rPr>
        <w:t>(серия, номер документа, удостоверяющего личность, дата и кем выдан)</w:t>
      </w:r>
    </w:p>
    <w:p w:rsidR="00EF5161" w:rsidRPr="00DA454B" w:rsidRDefault="00EF5161" w:rsidP="00DA454B">
      <w:pPr>
        <w:spacing w:after="0"/>
        <w:ind w:left="-567"/>
        <w:jc w:val="both"/>
        <w:rPr>
          <w:rFonts w:ascii="Times New Roman" w:hAnsi="Times New Roman" w:cs="Times New Roman"/>
          <w:sz w:val="24"/>
          <w:szCs w:val="24"/>
        </w:rPr>
      </w:pPr>
      <w:r w:rsidRPr="00DA454B">
        <w:rPr>
          <w:rFonts w:ascii="Times New Roman" w:hAnsi="Times New Roman" w:cs="Times New Roman"/>
          <w:sz w:val="24"/>
          <w:szCs w:val="24"/>
        </w:rPr>
        <w:t>на срок проживания __________ месяцев.</w:t>
      </w:r>
    </w:p>
    <w:p w:rsidR="00EF5161" w:rsidRPr="00DA454B" w:rsidRDefault="00EF5161" w:rsidP="00DA454B">
      <w:pPr>
        <w:spacing w:after="0"/>
        <w:ind w:left="-567"/>
        <w:jc w:val="both"/>
        <w:rPr>
          <w:rFonts w:ascii="Times New Roman" w:hAnsi="Times New Roman" w:cs="Times New Roman"/>
          <w:sz w:val="24"/>
          <w:szCs w:val="24"/>
        </w:rPr>
      </w:pPr>
      <w:r w:rsidRPr="00DA454B">
        <w:rPr>
          <w:rFonts w:ascii="Times New Roman" w:hAnsi="Times New Roman" w:cs="Times New Roman"/>
          <w:sz w:val="24"/>
          <w:szCs w:val="24"/>
        </w:rPr>
        <w:t>На указанной жилой площади проживает _________ челове</w:t>
      </w:r>
      <w:proofErr w:type="gramStart"/>
      <w:r w:rsidRPr="00DA454B">
        <w:rPr>
          <w:rFonts w:ascii="Times New Roman" w:hAnsi="Times New Roman" w:cs="Times New Roman"/>
          <w:sz w:val="24"/>
          <w:szCs w:val="24"/>
        </w:rPr>
        <w:t>к(</w:t>
      </w:r>
      <w:proofErr w:type="gramEnd"/>
      <w:r w:rsidRPr="00DA454B">
        <w:rPr>
          <w:rFonts w:ascii="Times New Roman" w:hAnsi="Times New Roman" w:cs="Times New Roman"/>
          <w:sz w:val="24"/>
          <w:szCs w:val="24"/>
        </w:rPr>
        <w:t>а), включая нанимателя.</w:t>
      </w:r>
    </w:p>
    <w:p w:rsidR="00EF5161" w:rsidRPr="00DA454B" w:rsidRDefault="00EF5161" w:rsidP="00DA454B">
      <w:pPr>
        <w:spacing w:after="0"/>
        <w:ind w:left="-567"/>
        <w:jc w:val="both"/>
        <w:rPr>
          <w:rFonts w:ascii="Times New Roman" w:hAnsi="Times New Roman" w:cs="Times New Roman"/>
          <w:sz w:val="24"/>
          <w:szCs w:val="24"/>
        </w:rPr>
      </w:pPr>
    </w:p>
    <w:p w:rsidR="00C91229" w:rsidRPr="00DA454B" w:rsidRDefault="00C91229" w:rsidP="00DA454B">
      <w:pPr>
        <w:spacing w:after="0"/>
        <w:ind w:left="-567"/>
        <w:jc w:val="both"/>
        <w:rPr>
          <w:rFonts w:ascii="Times New Roman" w:hAnsi="Times New Roman" w:cs="Times New Roman"/>
          <w:sz w:val="24"/>
          <w:szCs w:val="24"/>
        </w:rPr>
      </w:pPr>
      <w:r w:rsidRPr="00DA454B">
        <w:rPr>
          <w:rFonts w:ascii="Times New Roman" w:hAnsi="Times New Roman" w:cs="Times New Roman"/>
          <w:sz w:val="24"/>
          <w:szCs w:val="24"/>
        </w:rPr>
        <w:t xml:space="preserve">Одновременно с подачей заявления мной предоставлены следующие документы: 1.____________________________________________________________________ 2.____________________________________________________________________ </w:t>
      </w:r>
    </w:p>
    <w:p w:rsidR="00C91229" w:rsidRPr="00DA454B" w:rsidRDefault="00C91229" w:rsidP="00DA454B">
      <w:pPr>
        <w:spacing w:after="0"/>
        <w:ind w:left="-567"/>
        <w:jc w:val="both"/>
        <w:rPr>
          <w:rFonts w:ascii="Times New Roman" w:hAnsi="Times New Roman" w:cs="Times New Roman"/>
          <w:sz w:val="24"/>
          <w:szCs w:val="24"/>
        </w:rPr>
      </w:pPr>
      <w:r w:rsidRPr="00DA454B">
        <w:rPr>
          <w:rFonts w:ascii="Times New Roman" w:hAnsi="Times New Roman" w:cs="Times New Roman"/>
          <w:sz w:val="24"/>
          <w:szCs w:val="24"/>
        </w:rPr>
        <w:t>3.____________________________________________________________________</w:t>
      </w:r>
    </w:p>
    <w:p w:rsidR="00C91229" w:rsidRPr="00DA454B" w:rsidRDefault="00C91229" w:rsidP="00DA454B">
      <w:pPr>
        <w:spacing w:after="0"/>
        <w:ind w:left="-567"/>
        <w:jc w:val="both"/>
        <w:rPr>
          <w:rFonts w:ascii="Times New Roman" w:hAnsi="Times New Roman" w:cs="Times New Roman"/>
          <w:sz w:val="24"/>
          <w:szCs w:val="24"/>
        </w:rPr>
      </w:pPr>
      <w:r w:rsidRPr="00DA454B">
        <w:rPr>
          <w:rFonts w:ascii="Times New Roman" w:hAnsi="Times New Roman" w:cs="Times New Roman"/>
          <w:sz w:val="24"/>
          <w:szCs w:val="24"/>
        </w:rPr>
        <w:t>4.____________________________________________________________________</w:t>
      </w:r>
    </w:p>
    <w:p w:rsidR="00C22B7E" w:rsidRPr="00DA454B" w:rsidRDefault="00C22B7E" w:rsidP="00DA454B">
      <w:pPr>
        <w:spacing w:after="0"/>
        <w:ind w:left="-567" w:firstLine="567"/>
        <w:jc w:val="both"/>
        <w:rPr>
          <w:rFonts w:ascii="Times New Roman" w:hAnsi="Times New Roman" w:cs="Times New Roman"/>
          <w:sz w:val="24"/>
          <w:szCs w:val="24"/>
        </w:rPr>
      </w:pPr>
    </w:p>
    <w:p w:rsidR="00C91229" w:rsidRPr="00DA454B" w:rsidRDefault="00C91229" w:rsidP="00DA454B">
      <w:pPr>
        <w:spacing w:after="0"/>
        <w:ind w:left="-567" w:firstLine="567"/>
        <w:jc w:val="both"/>
        <w:rPr>
          <w:rFonts w:ascii="Times New Roman" w:hAnsi="Times New Roman" w:cs="Times New Roman"/>
          <w:sz w:val="24"/>
          <w:szCs w:val="24"/>
        </w:rPr>
      </w:pPr>
      <w:r w:rsidRPr="00DA454B">
        <w:rPr>
          <w:rFonts w:ascii="Times New Roman" w:hAnsi="Times New Roman" w:cs="Times New Roman"/>
          <w:sz w:val="24"/>
          <w:szCs w:val="24"/>
        </w:rPr>
        <w:t xml:space="preserve">Подлинность представленных мной сведений подтверждаю. </w:t>
      </w:r>
    </w:p>
    <w:p w:rsidR="00277FC9" w:rsidRPr="00DA454B" w:rsidRDefault="00277FC9" w:rsidP="00DA454B">
      <w:pPr>
        <w:spacing w:after="0" w:line="240" w:lineRule="auto"/>
        <w:jc w:val="both"/>
        <w:rPr>
          <w:rFonts w:ascii="Times New Roman" w:hAnsi="Times New Roman" w:cs="Times New Roman"/>
          <w:sz w:val="24"/>
          <w:szCs w:val="24"/>
        </w:rPr>
      </w:pPr>
    </w:p>
    <w:p w:rsidR="00277FC9" w:rsidRPr="00DA454B" w:rsidRDefault="00277FC9" w:rsidP="00DA454B">
      <w:pPr>
        <w:spacing w:after="0" w:line="240" w:lineRule="auto"/>
        <w:jc w:val="both"/>
        <w:rPr>
          <w:rFonts w:ascii="Times New Roman" w:hAnsi="Times New Roman" w:cs="Times New Roman"/>
          <w:sz w:val="24"/>
          <w:szCs w:val="24"/>
        </w:rPr>
      </w:pPr>
      <w:r w:rsidRPr="00DA454B">
        <w:rPr>
          <w:rFonts w:ascii="Times New Roman" w:hAnsi="Times New Roman" w:cs="Times New Roman"/>
          <w:sz w:val="24"/>
          <w:szCs w:val="24"/>
        </w:rPr>
        <w:t>Я, ______________________________________________________________</w:t>
      </w:r>
    </w:p>
    <w:p w:rsidR="00277FC9" w:rsidRPr="00146F12" w:rsidRDefault="00277FC9" w:rsidP="00783D2B">
      <w:pPr>
        <w:spacing w:after="0" w:line="240" w:lineRule="auto"/>
        <w:jc w:val="center"/>
        <w:rPr>
          <w:rFonts w:ascii="Times New Roman" w:hAnsi="Times New Roman" w:cs="Times New Roman"/>
          <w:sz w:val="18"/>
          <w:szCs w:val="18"/>
        </w:rPr>
      </w:pPr>
      <w:r w:rsidRPr="00146F12">
        <w:rPr>
          <w:rFonts w:ascii="Times New Roman" w:hAnsi="Times New Roman" w:cs="Times New Roman"/>
          <w:sz w:val="18"/>
          <w:szCs w:val="18"/>
        </w:rPr>
        <w:t>(ФИО члена семьи)</w:t>
      </w:r>
    </w:p>
    <w:p w:rsidR="00277FC9" w:rsidRPr="00DA454B" w:rsidRDefault="00277FC9" w:rsidP="00DA454B">
      <w:pPr>
        <w:spacing w:after="0"/>
        <w:jc w:val="both"/>
        <w:rPr>
          <w:rFonts w:ascii="Times New Roman" w:hAnsi="Times New Roman" w:cs="Times New Roman"/>
          <w:sz w:val="24"/>
          <w:szCs w:val="24"/>
        </w:rPr>
      </w:pPr>
      <w:r w:rsidRPr="00DA454B">
        <w:rPr>
          <w:rFonts w:ascii="Times New Roman" w:hAnsi="Times New Roman" w:cs="Times New Roman"/>
          <w:sz w:val="24"/>
          <w:szCs w:val="24"/>
        </w:rPr>
        <w:t xml:space="preserve">Настоящим даю согласие на вселение в качестве временных жильцов в занимаемое нами жилое помещение </w:t>
      </w:r>
    </w:p>
    <w:p w:rsidR="00277FC9" w:rsidRPr="00DA454B" w:rsidRDefault="00277FC9" w:rsidP="00DA454B">
      <w:pPr>
        <w:spacing w:after="0"/>
        <w:ind w:left="-567" w:firstLine="567"/>
        <w:jc w:val="both"/>
        <w:rPr>
          <w:rFonts w:ascii="Times New Roman" w:hAnsi="Times New Roman" w:cs="Times New Roman"/>
          <w:sz w:val="24"/>
          <w:szCs w:val="24"/>
        </w:rPr>
      </w:pPr>
    </w:p>
    <w:p w:rsidR="00277FC9" w:rsidRPr="00DA454B" w:rsidRDefault="00277FC9" w:rsidP="00DA454B">
      <w:pPr>
        <w:spacing w:after="0" w:line="240" w:lineRule="auto"/>
        <w:ind w:left="-567" w:firstLine="567"/>
        <w:jc w:val="both"/>
        <w:rPr>
          <w:rFonts w:ascii="Times New Roman" w:hAnsi="Times New Roman" w:cs="Times New Roman"/>
          <w:sz w:val="24"/>
          <w:szCs w:val="24"/>
        </w:rPr>
      </w:pPr>
      <w:r w:rsidRPr="00DA454B">
        <w:rPr>
          <w:rFonts w:ascii="Times New Roman" w:hAnsi="Times New Roman" w:cs="Times New Roman"/>
          <w:sz w:val="24"/>
          <w:szCs w:val="24"/>
        </w:rPr>
        <w:t>_______________</w:t>
      </w:r>
      <w:r w:rsidRPr="00DA454B">
        <w:rPr>
          <w:rFonts w:ascii="Times New Roman" w:hAnsi="Times New Roman" w:cs="Times New Roman"/>
          <w:sz w:val="24"/>
          <w:szCs w:val="24"/>
        </w:rPr>
        <w:tab/>
        <w:t>__________________________________________</w:t>
      </w:r>
    </w:p>
    <w:p w:rsidR="00277FC9" w:rsidRPr="00146F12" w:rsidRDefault="00277FC9" w:rsidP="00DA454B">
      <w:pPr>
        <w:tabs>
          <w:tab w:val="left" w:pos="2445"/>
          <w:tab w:val="center" w:pos="5244"/>
        </w:tabs>
        <w:spacing w:after="0" w:line="240" w:lineRule="auto"/>
        <w:ind w:left="-567"/>
        <w:jc w:val="both"/>
        <w:rPr>
          <w:rFonts w:ascii="Times New Roman" w:hAnsi="Times New Roman" w:cs="Times New Roman"/>
          <w:sz w:val="18"/>
          <w:szCs w:val="18"/>
        </w:rPr>
      </w:pPr>
      <w:r w:rsidRPr="00146F12">
        <w:rPr>
          <w:rFonts w:ascii="Times New Roman" w:hAnsi="Times New Roman" w:cs="Times New Roman"/>
          <w:sz w:val="18"/>
          <w:szCs w:val="18"/>
        </w:rPr>
        <w:t xml:space="preserve"> </w:t>
      </w:r>
      <w:r w:rsidR="00783D2B" w:rsidRPr="00146F12">
        <w:rPr>
          <w:rFonts w:ascii="Times New Roman" w:hAnsi="Times New Roman" w:cs="Times New Roman"/>
          <w:sz w:val="18"/>
          <w:szCs w:val="18"/>
        </w:rPr>
        <w:t xml:space="preserve">            </w:t>
      </w:r>
      <w:r w:rsidR="00146F12">
        <w:rPr>
          <w:rFonts w:ascii="Times New Roman" w:hAnsi="Times New Roman" w:cs="Times New Roman"/>
          <w:sz w:val="18"/>
          <w:szCs w:val="18"/>
        </w:rPr>
        <w:t xml:space="preserve">        </w:t>
      </w:r>
      <w:r w:rsidRPr="00146F12">
        <w:rPr>
          <w:rFonts w:ascii="Times New Roman" w:hAnsi="Times New Roman" w:cs="Times New Roman"/>
          <w:sz w:val="18"/>
          <w:szCs w:val="18"/>
        </w:rPr>
        <w:t>(подпись)</w:t>
      </w:r>
      <w:r w:rsidRPr="00146F12">
        <w:rPr>
          <w:rFonts w:ascii="Times New Roman" w:hAnsi="Times New Roman" w:cs="Times New Roman"/>
          <w:sz w:val="18"/>
          <w:szCs w:val="18"/>
        </w:rPr>
        <w:tab/>
      </w:r>
      <w:r w:rsidRPr="00146F12">
        <w:rPr>
          <w:rFonts w:ascii="Times New Roman" w:hAnsi="Times New Roman" w:cs="Times New Roman"/>
          <w:sz w:val="18"/>
          <w:szCs w:val="18"/>
        </w:rPr>
        <w:tab/>
        <w:t>(расшифровка подписи)</w:t>
      </w:r>
    </w:p>
    <w:p w:rsidR="00277FC9" w:rsidRPr="00DA454B" w:rsidRDefault="00277FC9" w:rsidP="00DA454B">
      <w:pPr>
        <w:spacing w:after="0" w:line="240" w:lineRule="auto"/>
        <w:jc w:val="both"/>
        <w:rPr>
          <w:rFonts w:ascii="Times New Roman" w:hAnsi="Times New Roman" w:cs="Times New Roman"/>
          <w:sz w:val="24"/>
          <w:szCs w:val="24"/>
        </w:rPr>
      </w:pPr>
    </w:p>
    <w:p w:rsidR="00277FC9" w:rsidRPr="00DA454B" w:rsidRDefault="00277FC9" w:rsidP="00DA454B">
      <w:pPr>
        <w:spacing w:after="0" w:line="240" w:lineRule="auto"/>
        <w:jc w:val="both"/>
        <w:rPr>
          <w:rFonts w:ascii="Times New Roman" w:hAnsi="Times New Roman" w:cs="Times New Roman"/>
          <w:sz w:val="24"/>
          <w:szCs w:val="24"/>
        </w:rPr>
      </w:pPr>
      <w:r w:rsidRPr="00DA454B">
        <w:rPr>
          <w:rFonts w:ascii="Times New Roman" w:hAnsi="Times New Roman" w:cs="Times New Roman"/>
          <w:sz w:val="24"/>
          <w:szCs w:val="24"/>
        </w:rPr>
        <w:t xml:space="preserve">«____» __________ 20__ г. </w:t>
      </w:r>
    </w:p>
    <w:p w:rsidR="00277FC9" w:rsidRPr="00DA454B" w:rsidRDefault="00277FC9" w:rsidP="00DA454B">
      <w:pPr>
        <w:spacing w:after="0"/>
        <w:ind w:left="-567" w:firstLine="567"/>
        <w:jc w:val="both"/>
        <w:rPr>
          <w:rFonts w:ascii="Times New Roman" w:hAnsi="Times New Roman" w:cs="Times New Roman"/>
          <w:sz w:val="24"/>
          <w:szCs w:val="24"/>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Я, ______________________________________________________________</w:t>
      </w:r>
    </w:p>
    <w:p w:rsidR="00277FC9" w:rsidRPr="00146F12" w:rsidRDefault="00277FC9" w:rsidP="00423DA5">
      <w:pPr>
        <w:suppressAutoHyphens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46F12">
        <w:rPr>
          <w:rFonts w:ascii="Times New Roman" w:eastAsia="Times New Roman" w:hAnsi="Times New Roman" w:cs="Times New Roman"/>
          <w:sz w:val="18"/>
          <w:szCs w:val="18"/>
          <w:lang w:eastAsia="ru-RU"/>
        </w:rPr>
        <w:t>(ФИО члена семьи)</w:t>
      </w: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 xml:space="preserve">Настоящим даю согласие на вселение в качестве временных жильцов в занимаемое нами жилое помещение </w:t>
      </w: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_______________</w:t>
      </w:r>
      <w:r w:rsidRPr="00DA454B">
        <w:rPr>
          <w:rFonts w:ascii="Times New Roman" w:eastAsia="Times New Roman" w:hAnsi="Times New Roman" w:cs="Times New Roman"/>
          <w:sz w:val="24"/>
          <w:szCs w:val="24"/>
          <w:lang w:eastAsia="ru-RU"/>
        </w:rPr>
        <w:tab/>
        <w:t>__________________________________________</w:t>
      </w:r>
      <w:r w:rsidR="00423DA5">
        <w:rPr>
          <w:rFonts w:ascii="Times New Roman" w:eastAsia="Times New Roman" w:hAnsi="Times New Roman" w:cs="Times New Roman"/>
          <w:sz w:val="24"/>
          <w:szCs w:val="24"/>
          <w:lang w:eastAsia="ru-RU"/>
        </w:rPr>
        <w:t>_____</w:t>
      </w:r>
    </w:p>
    <w:p w:rsidR="00277FC9" w:rsidRPr="00146F12"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54B">
        <w:rPr>
          <w:rFonts w:ascii="Times New Roman" w:eastAsia="Times New Roman" w:hAnsi="Times New Roman" w:cs="Times New Roman"/>
          <w:sz w:val="24"/>
          <w:szCs w:val="24"/>
          <w:lang w:eastAsia="ru-RU"/>
        </w:rPr>
        <w:t xml:space="preserve"> </w:t>
      </w:r>
      <w:r w:rsidR="00146F12">
        <w:rPr>
          <w:rFonts w:ascii="Times New Roman" w:eastAsia="Times New Roman" w:hAnsi="Times New Roman" w:cs="Times New Roman"/>
          <w:sz w:val="24"/>
          <w:szCs w:val="24"/>
          <w:lang w:eastAsia="ru-RU"/>
        </w:rPr>
        <w:t xml:space="preserve">        </w:t>
      </w:r>
      <w:r w:rsidRPr="00146F12">
        <w:rPr>
          <w:rFonts w:ascii="Times New Roman" w:eastAsia="Times New Roman" w:hAnsi="Times New Roman" w:cs="Times New Roman"/>
          <w:sz w:val="18"/>
          <w:szCs w:val="18"/>
          <w:lang w:eastAsia="ru-RU"/>
        </w:rPr>
        <w:t>(подпись)</w:t>
      </w:r>
      <w:r w:rsidRPr="00146F12">
        <w:rPr>
          <w:rFonts w:ascii="Times New Roman" w:eastAsia="Times New Roman" w:hAnsi="Times New Roman" w:cs="Times New Roman"/>
          <w:sz w:val="18"/>
          <w:szCs w:val="18"/>
          <w:lang w:eastAsia="ru-RU"/>
        </w:rPr>
        <w:tab/>
      </w:r>
      <w:r w:rsidRPr="00146F12">
        <w:rPr>
          <w:rFonts w:ascii="Times New Roman" w:eastAsia="Times New Roman" w:hAnsi="Times New Roman" w:cs="Times New Roman"/>
          <w:sz w:val="18"/>
          <w:szCs w:val="18"/>
          <w:lang w:eastAsia="ru-RU"/>
        </w:rPr>
        <w:tab/>
      </w:r>
      <w:r w:rsidR="00146F12">
        <w:rPr>
          <w:rFonts w:ascii="Times New Roman" w:eastAsia="Times New Roman" w:hAnsi="Times New Roman" w:cs="Times New Roman"/>
          <w:sz w:val="18"/>
          <w:szCs w:val="18"/>
          <w:lang w:eastAsia="ru-RU"/>
        </w:rPr>
        <w:t xml:space="preserve">                         </w:t>
      </w:r>
      <w:r w:rsidR="00423DA5">
        <w:rPr>
          <w:rFonts w:ascii="Times New Roman" w:eastAsia="Times New Roman" w:hAnsi="Times New Roman" w:cs="Times New Roman"/>
          <w:sz w:val="18"/>
          <w:szCs w:val="18"/>
          <w:lang w:eastAsia="ru-RU"/>
        </w:rPr>
        <w:t xml:space="preserve">           </w:t>
      </w:r>
      <w:r w:rsidR="00146F12">
        <w:rPr>
          <w:rFonts w:ascii="Times New Roman" w:eastAsia="Times New Roman" w:hAnsi="Times New Roman" w:cs="Times New Roman"/>
          <w:sz w:val="18"/>
          <w:szCs w:val="18"/>
          <w:lang w:eastAsia="ru-RU"/>
        </w:rPr>
        <w:t xml:space="preserve">    </w:t>
      </w:r>
      <w:r w:rsidRPr="00146F12">
        <w:rPr>
          <w:rFonts w:ascii="Times New Roman" w:eastAsia="Times New Roman" w:hAnsi="Times New Roman" w:cs="Times New Roman"/>
          <w:sz w:val="18"/>
          <w:szCs w:val="18"/>
          <w:lang w:eastAsia="ru-RU"/>
        </w:rPr>
        <w:t>(расшифровка подписи)</w:t>
      </w: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«____» __________ 20__ г.</w:t>
      </w: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pacing w:after="0" w:line="240" w:lineRule="auto"/>
        <w:jc w:val="both"/>
        <w:rPr>
          <w:rFonts w:ascii="Times New Roman" w:hAnsi="Times New Roman" w:cs="Times New Roman"/>
          <w:sz w:val="24"/>
          <w:szCs w:val="24"/>
        </w:rPr>
      </w:pPr>
      <w:r w:rsidRPr="00DA454B">
        <w:rPr>
          <w:rFonts w:ascii="Times New Roman" w:hAnsi="Times New Roman" w:cs="Times New Roman"/>
          <w:sz w:val="24"/>
          <w:szCs w:val="24"/>
        </w:rPr>
        <w:t>Я, ______________________________________________________________</w:t>
      </w:r>
    </w:p>
    <w:p w:rsidR="00277FC9" w:rsidRPr="00783D2B" w:rsidRDefault="00277FC9" w:rsidP="00423DA5">
      <w:pPr>
        <w:spacing w:after="0" w:line="240" w:lineRule="auto"/>
        <w:jc w:val="center"/>
        <w:rPr>
          <w:rFonts w:ascii="Times New Roman" w:hAnsi="Times New Roman" w:cs="Times New Roman"/>
          <w:sz w:val="20"/>
          <w:szCs w:val="20"/>
        </w:rPr>
      </w:pPr>
      <w:r w:rsidRPr="00783D2B">
        <w:rPr>
          <w:rFonts w:ascii="Times New Roman" w:hAnsi="Times New Roman" w:cs="Times New Roman"/>
          <w:sz w:val="20"/>
          <w:szCs w:val="20"/>
        </w:rPr>
        <w:t>(ФИО члена семьи)</w:t>
      </w:r>
    </w:p>
    <w:p w:rsidR="00277FC9" w:rsidRPr="00DA454B" w:rsidRDefault="00277FC9" w:rsidP="00DA454B">
      <w:pPr>
        <w:spacing w:after="0"/>
        <w:jc w:val="both"/>
        <w:rPr>
          <w:rFonts w:ascii="Times New Roman" w:hAnsi="Times New Roman" w:cs="Times New Roman"/>
          <w:sz w:val="24"/>
          <w:szCs w:val="24"/>
        </w:rPr>
      </w:pPr>
      <w:r w:rsidRPr="00DA454B">
        <w:rPr>
          <w:rFonts w:ascii="Times New Roman" w:hAnsi="Times New Roman" w:cs="Times New Roman"/>
          <w:sz w:val="24"/>
          <w:szCs w:val="24"/>
        </w:rPr>
        <w:t xml:space="preserve">Настоящим даю согласие на вселение в качестве временных жильцов в занимаемое нами жилое помещение </w:t>
      </w:r>
    </w:p>
    <w:p w:rsidR="00277FC9" w:rsidRPr="00DA454B" w:rsidRDefault="00277FC9" w:rsidP="00DA454B">
      <w:pPr>
        <w:spacing w:after="0"/>
        <w:ind w:left="-567" w:firstLine="567"/>
        <w:jc w:val="both"/>
        <w:rPr>
          <w:rFonts w:ascii="Times New Roman" w:hAnsi="Times New Roman" w:cs="Times New Roman"/>
          <w:sz w:val="24"/>
          <w:szCs w:val="24"/>
        </w:rPr>
      </w:pPr>
    </w:p>
    <w:p w:rsidR="00277FC9" w:rsidRPr="00DA454B" w:rsidRDefault="00277FC9" w:rsidP="00DA454B">
      <w:pPr>
        <w:spacing w:after="0" w:line="240" w:lineRule="auto"/>
        <w:ind w:left="-567" w:firstLine="567"/>
        <w:jc w:val="both"/>
        <w:rPr>
          <w:rFonts w:ascii="Times New Roman" w:hAnsi="Times New Roman" w:cs="Times New Roman"/>
          <w:sz w:val="24"/>
          <w:szCs w:val="24"/>
        </w:rPr>
      </w:pPr>
      <w:r w:rsidRPr="00DA454B">
        <w:rPr>
          <w:rFonts w:ascii="Times New Roman" w:hAnsi="Times New Roman" w:cs="Times New Roman"/>
          <w:sz w:val="24"/>
          <w:szCs w:val="24"/>
        </w:rPr>
        <w:t>_______________</w:t>
      </w:r>
      <w:r w:rsidRPr="00DA454B">
        <w:rPr>
          <w:rFonts w:ascii="Times New Roman" w:hAnsi="Times New Roman" w:cs="Times New Roman"/>
          <w:sz w:val="24"/>
          <w:szCs w:val="24"/>
        </w:rPr>
        <w:tab/>
        <w:t>__________________________________________</w:t>
      </w:r>
      <w:r w:rsidR="00423DA5">
        <w:rPr>
          <w:rFonts w:ascii="Times New Roman" w:hAnsi="Times New Roman" w:cs="Times New Roman"/>
          <w:sz w:val="24"/>
          <w:szCs w:val="24"/>
        </w:rPr>
        <w:t>_____</w:t>
      </w:r>
    </w:p>
    <w:p w:rsidR="00277FC9" w:rsidRPr="00146F12" w:rsidRDefault="00277FC9" w:rsidP="00DA454B">
      <w:pPr>
        <w:tabs>
          <w:tab w:val="left" w:pos="2445"/>
          <w:tab w:val="center" w:pos="5244"/>
        </w:tabs>
        <w:spacing w:after="0" w:line="240" w:lineRule="auto"/>
        <w:ind w:left="-567"/>
        <w:jc w:val="both"/>
        <w:rPr>
          <w:rFonts w:ascii="Times New Roman" w:hAnsi="Times New Roman" w:cs="Times New Roman"/>
          <w:sz w:val="18"/>
          <w:szCs w:val="18"/>
        </w:rPr>
      </w:pPr>
      <w:r w:rsidRPr="00146F12">
        <w:rPr>
          <w:rFonts w:ascii="Times New Roman" w:hAnsi="Times New Roman" w:cs="Times New Roman"/>
          <w:sz w:val="18"/>
          <w:szCs w:val="18"/>
        </w:rPr>
        <w:t xml:space="preserve"> </w:t>
      </w:r>
      <w:r w:rsidR="00783D2B" w:rsidRPr="00146F12">
        <w:rPr>
          <w:rFonts w:ascii="Times New Roman" w:hAnsi="Times New Roman" w:cs="Times New Roman"/>
          <w:sz w:val="18"/>
          <w:szCs w:val="18"/>
        </w:rPr>
        <w:t xml:space="preserve">           </w:t>
      </w:r>
      <w:r w:rsidR="00146F12">
        <w:rPr>
          <w:rFonts w:ascii="Times New Roman" w:hAnsi="Times New Roman" w:cs="Times New Roman"/>
          <w:sz w:val="18"/>
          <w:szCs w:val="18"/>
        </w:rPr>
        <w:t xml:space="preserve">       </w:t>
      </w:r>
      <w:r w:rsidR="00783D2B" w:rsidRPr="00146F12">
        <w:rPr>
          <w:rFonts w:ascii="Times New Roman" w:hAnsi="Times New Roman" w:cs="Times New Roman"/>
          <w:sz w:val="18"/>
          <w:szCs w:val="18"/>
        </w:rPr>
        <w:t xml:space="preserve"> </w:t>
      </w:r>
      <w:r w:rsidRPr="00146F12">
        <w:rPr>
          <w:rFonts w:ascii="Times New Roman" w:hAnsi="Times New Roman" w:cs="Times New Roman"/>
          <w:sz w:val="18"/>
          <w:szCs w:val="18"/>
        </w:rPr>
        <w:t>(по</w:t>
      </w:r>
      <w:r w:rsidR="00146F12">
        <w:rPr>
          <w:rFonts w:ascii="Times New Roman" w:hAnsi="Times New Roman" w:cs="Times New Roman"/>
          <w:sz w:val="18"/>
          <w:szCs w:val="18"/>
        </w:rPr>
        <w:t>дпись)</w:t>
      </w:r>
      <w:r w:rsidR="00146F12">
        <w:rPr>
          <w:rFonts w:ascii="Times New Roman" w:hAnsi="Times New Roman" w:cs="Times New Roman"/>
          <w:sz w:val="18"/>
          <w:szCs w:val="18"/>
        </w:rPr>
        <w:tab/>
        <w:t xml:space="preserve">                  </w:t>
      </w:r>
      <w:r w:rsidR="00423DA5">
        <w:rPr>
          <w:rFonts w:ascii="Times New Roman" w:hAnsi="Times New Roman" w:cs="Times New Roman"/>
          <w:sz w:val="18"/>
          <w:szCs w:val="18"/>
        </w:rPr>
        <w:t xml:space="preserve">         </w:t>
      </w:r>
      <w:r w:rsidR="00146F12">
        <w:rPr>
          <w:rFonts w:ascii="Times New Roman" w:hAnsi="Times New Roman" w:cs="Times New Roman"/>
          <w:sz w:val="18"/>
          <w:szCs w:val="18"/>
        </w:rPr>
        <w:t xml:space="preserve">      </w:t>
      </w:r>
      <w:r w:rsidRPr="00146F12">
        <w:rPr>
          <w:rFonts w:ascii="Times New Roman" w:hAnsi="Times New Roman" w:cs="Times New Roman"/>
          <w:sz w:val="18"/>
          <w:szCs w:val="18"/>
        </w:rPr>
        <w:t>(расшифровка подписи)</w:t>
      </w:r>
    </w:p>
    <w:p w:rsidR="00277FC9" w:rsidRPr="00146F12" w:rsidRDefault="00277FC9" w:rsidP="00DA454B">
      <w:pPr>
        <w:spacing w:after="0" w:line="240" w:lineRule="auto"/>
        <w:jc w:val="both"/>
        <w:rPr>
          <w:rFonts w:ascii="Times New Roman" w:hAnsi="Times New Roman" w:cs="Times New Roman"/>
          <w:sz w:val="18"/>
          <w:szCs w:val="18"/>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hAnsi="Times New Roman" w:cs="Times New Roman"/>
          <w:sz w:val="24"/>
          <w:szCs w:val="24"/>
        </w:rPr>
        <w:t>«____» __________ 20__ г.</w:t>
      </w: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277FC9" w:rsidRPr="00DA454B" w:rsidTr="00146F12">
        <w:trPr>
          <w:trHeight w:val="404"/>
        </w:trPr>
        <w:tc>
          <w:tcPr>
            <w:tcW w:w="8897" w:type="dxa"/>
          </w:tcPr>
          <w:p w:rsidR="00277FC9" w:rsidRPr="00DA454B" w:rsidRDefault="00277FC9" w:rsidP="00DA454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77FC9" w:rsidRPr="00DA454B" w:rsidTr="00146F12">
        <w:tc>
          <w:tcPr>
            <w:tcW w:w="8897" w:type="dxa"/>
          </w:tcPr>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lastRenderedPageBreak/>
              <w:t>Выдать на бумажном носителе при личном обращении в уполномоченный орган</w:t>
            </w:r>
          </w:p>
        </w:tc>
        <w:tc>
          <w:tcPr>
            <w:tcW w:w="1417" w:type="dxa"/>
          </w:tcPr>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277FC9" w:rsidRPr="00DA454B" w:rsidTr="00146F12">
        <w:trPr>
          <w:trHeight w:val="404"/>
        </w:trPr>
        <w:tc>
          <w:tcPr>
            <w:tcW w:w="8897" w:type="dxa"/>
          </w:tcPr>
          <w:p w:rsidR="00277FC9" w:rsidRPr="00DA454B" w:rsidRDefault="00277FC9" w:rsidP="00DA454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277FC9" w:rsidRPr="00DA454B" w:rsidRDefault="00277FC9" w:rsidP="00DA454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77FC9" w:rsidRPr="00DA454B" w:rsidTr="00146F12">
        <w:tc>
          <w:tcPr>
            <w:tcW w:w="8897" w:type="dxa"/>
          </w:tcPr>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Pr>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77FC9" w:rsidRPr="00DA454B" w:rsidTr="00146F12">
        <w:tc>
          <w:tcPr>
            <w:tcW w:w="8897" w:type="dxa"/>
          </w:tcPr>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Направить почтовым отправлением</w:t>
            </w:r>
          </w:p>
        </w:tc>
        <w:tc>
          <w:tcPr>
            <w:tcW w:w="1417" w:type="dxa"/>
          </w:tcPr>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DA454B">
        <w:rPr>
          <w:rFonts w:ascii="Times New Roman" w:hAnsi="Times New Roman" w:cs="Times New Roman"/>
          <w:sz w:val="24"/>
          <w:szCs w:val="24"/>
          <w:lang w:eastAsia="ru-RU"/>
        </w:rPr>
        <w:t>нужное</w:t>
      </w:r>
      <w:proofErr w:type="gramEnd"/>
      <w:r w:rsidRPr="00DA454B">
        <w:rPr>
          <w:rFonts w:ascii="Times New Roman" w:hAnsi="Times New Roman" w:cs="Times New Roman"/>
          <w:sz w:val="24"/>
          <w:szCs w:val="24"/>
          <w:lang w:eastAsia="ru-RU"/>
        </w:rPr>
        <w:t xml:space="preserve"> отметить):</w:t>
      </w:r>
    </w:p>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277FC9" w:rsidRPr="00DA454B" w:rsidTr="00146F12">
        <w:trPr>
          <w:trHeight w:val="404"/>
        </w:trPr>
        <w:tc>
          <w:tcPr>
            <w:tcW w:w="8897" w:type="dxa"/>
          </w:tcPr>
          <w:p w:rsidR="00277FC9" w:rsidRPr="00DA454B" w:rsidRDefault="00277FC9" w:rsidP="00DA454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Направления сообщения на электронную почту ________________________________________</w:t>
            </w:r>
          </w:p>
        </w:tc>
        <w:tc>
          <w:tcPr>
            <w:tcW w:w="1417" w:type="dxa"/>
          </w:tcPr>
          <w:p w:rsidR="00277FC9" w:rsidRPr="00DA454B" w:rsidRDefault="00277FC9" w:rsidP="00DA454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77FC9" w:rsidRPr="00DA454B" w:rsidTr="00146F12">
        <w:trPr>
          <w:trHeight w:val="404"/>
        </w:trPr>
        <w:tc>
          <w:tcPr>
            <w:tcW w:w="8897" w:type="dxa"/>
          </w:tcPr>
          <w:p w:rsidR="00277FC9" w:rsidRPr="00DA454B" w:rsidRDefault="00277FC9" w:rsidP="00DA454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Направления в Личный кабинет на ЕПГУ/РПГУ</w:t>
            </w:r>
          </w:p>
        </w:tc>
        <w:tc>
          <w:tcPr>
            <w:tcW w:w="1417" w:type="dxa"/>
          </w:tcPr>
          <w:p w:rsidR="00277FC9" w:rsidRPr="00DA454B" w:rsidRDefault="00277FC9" w:rsidP="00DA454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77FC9" w:rsidRPr="00DA454B" w:rsidTr="00146F12">
        <w:tc>
          <w:tcPr>
            <w:tcW w:w="8897" w:type="dxa"/>
          </w:tcPr>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sidRPr="00DA454B">
              <w:rPr>
                <w:rFonts w:ascii="Times New Roman" w:hAnsi="Times New Roman" w:cs="Times New Roman"/>
                <w:sz w:val="24"/>
                <w:szCs w:val="24"/>
                <w:lang w:eastAsia="ru-RU"/>
              </w:rPr>
              <w:t>коротких</w:t>
            </w:r>
            <w:proofErr w:type="gramEnd"/>
            <w:r w:rsidRPr="00DA454B">
              <w:rPr>
                <w:rFonts w:ascii="Times New Roman" w:hAnsi="Times New Roman" w:cs="Times New Roman"/>
                <w:sz w:val="24"/>
                <w:szCs w:val="24"/>
                <w:lang w:eastAsia="ru-RU"/>
              </w:rPr>
              <w:t xml:space="preserve"> текстовых смс-сообщений</w:t>
            </w:r>
          </w:p>
        </w:tc>
        <w:tc>
          <w:tcPr>
            <w:tcW w:w="1417" w:type="dxa"/>
          </w:tcPr>
          <w:p w:rsidR="00277FC9" w:rsidRPr="00DA454B" w:rsidRDefault="00277FC9"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Подпись ____________________________________________        Дата __________</w:t>
      </w:r>
    </w:p>
    <w:p w:rsidR="00277FC9" w:rsidRPr="00DA454B" w:rsidRDefault="00277FC9"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FC9" w:rsidRPr="00DA454B"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77FC9" w:rsidRPr="00DA454B"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77FC9" w:rsidRPr="00DA454B"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77FC9" w:rsidRPr="00DA454B"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77FC9" w:rsidRPr="00DA454B"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77FC9" w:rsidRPr="00DA454B"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77FC9" w:rsidRPr="00DA454B"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77FC9" w:rsidRPr="00DA454B"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77FC9" w:rsidRPr="00DA454B"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77FC9" w:rsidRDefault="00277FC9"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DA454B" w:rsidRDefault="00DA454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DA454B" w:rsidRDefault="00DA454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DA454B" w:rsidRDefault="00DA454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DA454B" w:rsidRDefault="00DA454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DA454B" w:rsidRDefault="00DA454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46F12" w:rsidRDefault="00146F12"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46F12" w:rsidRDefault="00146F12"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46F12" w:rsidRDefault="00146F12"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46F12" w:rsidRDefault="00146F12"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46F12" w:rsidRDefault="00146F12"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46F12" w:rsidRDefault="00146F12"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23DA5" w:rsidRDefault="00423DA5"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3206BB" w:rsidRPr="00DA454B" w:rsidRDefault="003206BB" w:rsidP="00DA454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DA454B">
        <w:rPr>
          <w:rFonts w:ascii="Times New Roman" w:hAnsi="Times New Roman" w:cs="Times New Roman"/>
          <w:sz w:val="24"/>
          <w:szCs w:val="24"/>
          <w:lang w:eastAsia="ru-RU"/>
        </w:rPr>
        <w:lastRenderedPageBreak/>
        <w:t xml:space="preserve">Приложение </w:t>
      </w:r>
      <w:r w:rsidR="00423DA5">
        <w:rPr>
          <w:rFonts w:ascii="Times New Roman" w:hAnsi="Times New Roman" w:cs="Times New Roman"/>
          <w:sz w:val="24"/>
          <w:szCs w:val="24"/>
          <w:lang w:eastAsia="ru-RU"/>
        </w:rPr>
        <w:t>2</w:t>
      </w:r>
    </w:p>
    <w:p w:rsidR="003206BB" w:rsidRPr="00DA454B" w:rsidRDefault="003206BB" w:rsidP="00DA454B">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Кому ____________________________________</w:t>
      </w:r>
    </w:p>
    <w:p w:rsidR="003206BB" w:rsidRPr="00146F12" w:rsidRDefault="003206BB" w:rsidP="00DA454B">
      <w:pPr>
        <w:suppressAutoHyphens w:val="0"/>
        <w:autoSpaceDE w:val="0"/>
        <w:autoSpaceDN w:val="0"/>
        <w:adjustRightInd w:val="0"/>
        <w:spacing w:after="0" w:line="240" w:lineRule="auto"/>
        <w:ind w:left="4248" w:firstLine="42"/>
        <w:jc w:val="both"/>
        <w:rPr>
          <w:rFonts w:ascii="Times New Roman" w:eastAsia="Times New Roman" w:hAnsi="Times New Roman" w:cs="Times New Roman"/>
          <w:sz w:val="18"/>
          <w:szCs w:val="18"/>
          <w:lang w:eastAsia="ru-RU"/>
        </w:rPr>
      </w:pPr>
      <w:proofErr w:type="gramStart"/>
      <w:r w:rsidRPr="00146F12">
        <w:rPr>
          <w:rFonts w:ascii="Times New Roman" w:eastAsia="Times New Roman" w:hAnsi="Times New Roman" w:cs="Times New Roman"/>
          <w:sz w:val="18"/>
          <w:szCs w:val="18"/>
          <w:lang w:eastAsia="ru-RU"/>
        </w:rPr>
        <w:t xml:space="preserve">(фамилия, имя, отчество (последнее при наличии) </w:t>
      </w:r>
      <w:proofErr w:type="gramEnd"/>
    </w:p>
    <w:p w:rsidR="003206BB" w:rsidRPr="00DA454B" w:rsidRDefault="003206BB" w:rsidP="00DA454B">
      <w:pPr>
        <w:suppressAutoHyphens w:val="0"/>
        <w:autoSpaceDE w:val="0"/>
        <w:autoSpaceDN w:val="0"/>
        <w:adjustRightInd w:val="0"/>
        <w:spacing w:after="0" w:line="240" w:lineRule="auto"/>
        <w:ind w:left="3537" w:firstLine="708"/>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________________________________________</w:t>
      </w: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 xml:space="preserve">                       ________________________________________</w:t>
      </w:r>
    </w:p>
    <w:p w:rsidR="003206BB" w:rsidRPr="00DA454B" w:rsidRDefault="003206BB" w:rsidP="00DA454B">
      <w:pPr>
        <w:suppressAutoHyphens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Адрес заявителя: _______________________</w:t>
      </w:r>
    </w:p>
    <w:p w:rsidR="003206BB" w:rsidRPr="00146F12" w:rsidRDefault="003206BB" w:rsidP="00DA454B">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46F12">
        <w:rPr>
          <w:rFonts w:ascii="Times New Roman" w:eastAsia="Times New Roman" w:hAnsi="Times New Roman" w:cs="Times New Roman"/>
          <w:sz w:val="18"/>
          <w:szCs w:val="18"/>
          <w:lang w:eastAsia="ru-RU"/>
        </w:rPr>
        <w:t xml:space="preserve">                                                                                    (почтовый индекс и адрес,  адрес</w:t>
      </w:r>
      <w:r w:rsidR="00146F12">
        <w:rPr>
          <w:rFonts w:ascii="Times New Roman" w:eastAsia="Times New Roman" w:hAnsi="Times New Roman" w:cs="Times New Roman"/>
          <w:sz w:val="18"/>
          <w:szCs w:val="18"/>
          <w:lang w:eastAsia="ru-RU"/>
        </w:rPr>
        <w:t xml:space="preserve"> электронной почты</w:t>
      </w:r>
      <w:r w:rsidRPr="00146F12">
        <w:rPr>
          <w:rFonts w:ascii="Times New Roman" w:eastAsia="Times New Roman" w:hAnsi="Times New Roman" w:cs="Times New Roman"/>
          <w:sz w:val="18"/>
          <w:szCs w:val="18"/>
          <w:lang w:eastAsia="ru-RU"/>
        </w:rPr>
        <w:t>)</w:t>
      </w:r>
    </w:p>
    <w:p w:rsidR="003206BB" w:rsidRPr="00DA454B" w:rsidRDefault="003206BB" w:rsidP="00DA454B">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________________________________________</w:t>
      </w:r>
    </w:p>
    <w:p w:rsidR="003206BB" w:rsidRPr="00DA454B" w:rsidRDefault="003206BB" w:rsidP="00DA454B">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________________________________________</w:t>
      </w:r>
    </w:p>
    <w:p w:rsidR="003206BB" w:rsidRPr="00DA454B" w:rsidRDefault="003206BB" w:rsidP="00DA454B">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________________________________________</w:t>
      </w:r>
    </w:p>
    <w:p w:rsidR="003206BB" w:rsidRPr="00DA454B" w:rsidRDefault="003206BB" w:rsidP="00DA454B">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Телефон (факс) заявителя:</w:t>
      </w:r>
    </w:p>
    <w:p w:rsidR="003206BB" w:rsidRPr="00DA454B" w:rsidRDefault="003206BB" w:rsidP="00DA454B">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t xml:space="preserve"> ________________________________________</w:t>
      </w:r>
    </w:p>
    <w:p w:rsidR="003206BB" w:rsidRPr="00DA454B" w:rsidRDefault="003206BB" w:rsidP="00DA454B">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r w:rsidRPr="00DA454B">
        <w:rPr>
          <w:rFonts w:ascii="Times New Roman" w:eastAsia="Times New Roman" w:hAnsi="Times New Roman" w:cs="Times New Roman"/>
          <w:sz w:val="24"/>
          <w:szCs w:val="24"/>
          <w:lang w:eastAsia="ru-RU"/>
        </w:rPr>
        <w:tab/>
      </w: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06BB" w:rsidRPr="00DA454B" w:rsidRDefault="003206BB" w:rsidP="00DA454B">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ОТКАЗ</w:t>
      </w:r>
    </w:p>
    <w:p w:rsidR="003206BB" w:rsidRPr="00DA454B" w:rsidRDefault="003206BB" w:rsidP="00DA454B">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в приеме документов, необходимых для предоставления услуги</w:t>
      </w:r>
    </w:p>
    <w:p w:rsidR="003206BB" w:rsidRPr="00DA454B" w:rsidRDefault="003206BB" w:rsidP="00DA454B">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w:t>
      </w:r>
      <w:r w:rsidR="00146F12">
        <w:rPr>
          <w:rFonts w:ascii="Times New Roman" w:eastAsia="Times New Roman" w:hAnsi="Times New Roman" w:cs="Times New Roman"/>
          <w:sz w:val="24"/>
          <w:szCs w:val="24"/>
          <w:lang w:eastAsia="ru-RU"/>
        </w:rPr>
        <w:t>_______________</w:t>
      </w:r>
      <w:r w:rsidRPr="00DA454B">
        <w:rPr>
          <w:rFonts w:ascii="Times New Roman" w:eastAsia="Times New Roman" w:hAnsi="Times New Roman" w:cs="Times New Roman"/>
          <w:sz w:val="24"/>
          <w:szCs w:val="24"/>
          <w:lang w:eastAsia="ru-RU"/>
        </w:rPr>
        <w:t xml:space="preserve"> __________________________________________________________________</w:t>
      </w:r>
      <w:r w:rsidR="00146F12">
        <w:rPr>
          <w:rFonts w:ascii="Times New Roman" w:eastAsia="Times New Roman" w:hAnsi="Times New Roman" w:cs="Times New Roman"/>
          <w:sz w:val="24"/>
          <w:szCs w:val="24"/>
          <w:lang w:eastAsia="ru-RU"/>
        </w:rPr>
        <w:t>_______________</w:t>
      </w:r>
      <w:r w:rsidRPr="00DA454B">
        <w:rPr>
          <w:rFonts w:ascii="Times New Roman" w:eastAsia="Times New Roman" w:hAnsi="Times New Roman" w:cs="Times New Roman"/>
          <w:sz w:val="24"/>
          <w:szCs w:val="24"/>
          <w:lang w:eastAsia="ru-RU"/>
        </w:rPr>
        <w:t>,</w:t>
      </w:r>
    </w:p>
    <w:p w:rsidR="003206BB" w:rsidRPr="00146F12"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46F12">
        <w:rPr>
          <w:rFonts w:ascii="Times New Roman" w:eastAsia="Times New Roman" w:hAnsi="Times New Roman" w:cs="Times New Roman"/>
          <w:sz w:val="18"/>
          <w:szCs w:val="18"/>
          <w:lang w:eastAsia="ru-RU"/>
        </w:rPr>
        <w:t xml:space="preserve">                                      </w:t>
      </w:r>
      <w:r w:rsidR="00783D2B" w:rsidRPr="00146F12">
        <w:rPr>
          <w:rFonts w:ascii="Times New Roman" w:eastAsia="Times New Roman" w:hAnsi="Times New Roman" w:cs="Times New Roman"/>
          <w:sz w:val="18"/>
          <w:szCs w:val="18"/>
          <w:lang w:eastAsia="ru-RU"/>
        </w:rPr>
        <w:t xml:space="preserve">                      </w:t>
      </w:r>
      <w:r w:rsidRPr="00146F12">
        <w:rPr>
          <w:rFonts w:ascii="Times New Roman" w:eastAsia="Times New Roman" w:hAnsi="Times New Roman" w:cs="Times New Roman"/>
          <w:sz w:val="18"/>
          <w:szCs w:val="18"/>
          <w:lang w:eastAsia="ru-RU"/>
        </w:rPr>
        <w:t xml:space="preserve">    (указывается наименование услуги)</w:t>
      </w: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Вам отказано по следующим основаниям:</w:t>
      </w: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Ind w:w="108" w:type="dxa"/>
        <w:tblLook w:val="04A0" w:firstRow="1" w:lastRow="0" w:firstColumn="1" w:lastColumn="0" w:noHBand="0" w:noVBand="1"/>
      </w:tblPr>
      <w:tblGrid>
        <w:gridCol w:w="1379"/>
        <w:gridCol w:w="3827"/>
        <w:gridCol w:w="5000"/>
      </w:tblGrid>
      <w:tr w:rsidR="003206BB" w:rsidRPr="00DA454B" w:rsidTr="00146F12">
        <w:tc>
          <w:tcPr>
            <w:tcW w:w="1379"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 пункта Регламента</w:t>
            </w:r>
          </w:p>
        </w:tc>
        <w:tc>
          <w:tcPr>
            <w:tcW w:w="3827"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Наименование основания для отказа в приеме документов</w:t>
            </w:r>
          </w:p>
        </w:tc>
        <w:tc>
          <w:tcPr>
            <w:tcW w:w="5000"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A454B">
              <w:rPr>
                <w:rFonts w:ascii="Times New Roman" w:hAnsi="Times New Roman" w:cs="Times New Roman"/>
                <w:sz w:val="24"/>
                <w:szCs w:val="24"/>
                <w:lang w:eastAsia="ru-RU"/>
              </w:rPr>
              <w:t xml:space="preserve">Разъяснение причин отказа в приеме документов </w:t>
            </w:r>
          </w:p>
        </w:tc>
      </w:tr>
      <w:tr w:rsidR="003206BB" w:rsidRPr="00DA454B" w:rsidTr="00146F12">
        <w:tc>
          <w:tcPr>
            <w:tcW w:w="1379"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0"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206BB" w:rsidRPr="00DA454B" w:rsidTr="00146F12">
        <w:tc>
          <w:tcPr>
            <w:tcW w:w="1379"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0"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206BB" w:rsidRPr="00DA454B" w:rsidTr="00146F12">
        <w:tc>
          <w:tcPr>
            <w:tcW w:w="1379"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0" w:type="dxa"/>
          </w:tcPr>
          <w:p w:rsidR="003206BB" w:rsidRPr="00DA454B" w:rsidRDefault="003206BB" w:rsidP="00DA454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Дополнительно информируем: ________________________________________</w:t>
      </w:r>
      <w:r w:rsidR="00146F12">
        <w:rPr>
          <w:rFonts w:ascii="Times New Roman" w:eastAsia="Times New Roman" w:hAnsi="Times New Roman" w:cs="Times New Roman"/>
          <w:sz w:val="24"/>
          <w:szCs w:val="24"/>
          <w:lang w:eastAsia="ru-RU"/>
        </w:rPr>
        <w:t>________________</w:t>
      </w: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__________________________________________________________________</w:t>
      </w:r>
      <w:r w:rsidR="00146F12">
        <w:rPr>
          <w:rFonts w:ascii="Times New Roman" w:eastAsia="Times New Roman" w:hAnsi="Times New Roman" w:cs="Times New Roman"/>
          <w:sz w:val="24"/>
          <w:szCs w:val="24"/>
          <w:lang w:eastAsia="ru-RU"/>
        </w:rPr>
        <w:t>_________________</w:t>
      </w:r>
    </w:p>
    <w:p w:rsidR="003206BB" w:rsidRPr="00146F12" w:rsidRDefault="003206BB" w:rsidP="00146F12">
      <w:pPr>
        <w:suppressAutoHyphens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46F12">
        <w:rPr>
          <w:rFonts w:ascii="Times New Roman" w:eastAsia="Times New Roman" w:hAnsi="Times New Roman" w:cs="Times New Roman"/>
          <w:sz w:val="18"/>
          <w:szCs w:val="18"/>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ab/>
        <w:t xml:space="preserve">При устранении выявленных недостатков, Вы вправе обратиться с уведомлением/заявлением </w:t>
      </w:r>
      <w:r w:rsidRPr="00DA454B">
        <w:rPr>
          <w:rFonts w:ascii="Times New Roman" w:hAnsi="Times New Roman" w:cs="Times New Roman"/>
          <w:sz w:val="24"/>
          <w:szCs w:val="24"/>
          <w:lang w:eastAsia="ru-RU"/>
        </w:rPr>
        <w:t>об исправлении опечаток или ошибок и док</w:t>
      </w:r>
      <w:r w:rsidRPr="00DA454B">
        <w:rPr>
          <w:rFonts w:ascii="Times New Roman" w:eastAsia="Times New Roman" w:hAnsi="Times New Roman" w:cs="Times New Roman"/>
          <w:sz w:val="24"/>
          <w:szCs w:val="24"/>
          <w:lang w:eastAsia="ru-RU"/>
        </w:rPr>
        <w:t>ументами за предоставлением муниципальной  услугой.</w:t>
      </w: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06BB" w:rsidRPr="00DA454B" w:rsidRDefault="003206BB" w:rsidP="00DA45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54B">
        <w:rPr>
          <w:rFonts w:ascii="Times New Roman" w:eastAsia="Times New Roman" w:hAnsi="Times New Roman" w:cs="Times New Roman"/>
          <w:sz w:val="24"/>
          <w:szCs w:val="24"/>
          <w:lang w:eastAsia="ru-RU"/>
        </w:rPr>
        <w:t>______________              ________________         ___________________</w:t>
      </w:r>
    </w:p>
    <w:p w:rsidR="003206BB" w:rsidRPr="00146F12" w:rsidRDefault="00146F12" w:rsidP="00DA454B">
      <w:pPr>
        <w:suppressAutoHyphens w:val="0"/>
        <w:autoSpaceDE w:val="0"/>
        <w:autoSpaceDN w:val="0"/>
        <w:adjustRightInd w:val="0"/>
        <w:spacing w:after="0" w:line="240" w:lineRule="auto"/>
        <w:ind w:left="15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003206BB" w:rsidRPr="00146F12">
        <w:rPr>
          <w:rFonts w:ascii="Times New Roman" w:eastAsia="Times New Roman" w:hAnsi="Times New Roman" w:cs="Times New Roman"/>
          <w:sz w:val="18"/>
          <w:szCs w:val="18"/>
          <w:lang w:eastAsia="ru-RU"/>
        </w:rPr>
        <w:t xml:space="preserve">(должность)                                         (подпись)                          </w:t>
      </w:r>
      <w:r>
        <w:rPr>
          <w:rFonts w:ascii="Times New Roman" w:eastAsia="Times New Roman" w:hAnsi="Times New Roman" w:cs="Times New Roman"/>
          <w:sz w:val="18"/>
          <w:szCs w:val="18"/>
          <w:lang w:eastAsia="ru-RU"/>
        </w:rPr>
        <w:t xml:space="preserve">  </w:t>
      </w:r>
      <w:r w:rsidR="003206BB" w:rsidRPr="00146F12">
        <w:rPr>
          <w:rFonts w:ascii="Times New Roman" w:eastAsia="Times New Roman" w:hAnsi="Times New Roman" w:cs="Times New Roman"/>
          <w:sz w:val="18"/>
          <w:szCs w:val="18"/>
          <w:lang w:eastAsia="ru-RU"/>
        </w:rPr>
        <w:t xml:space="preserve">(фамилия, имя, отчество  </w:t>
      </w:r>
      <w:proofErr w:type="gramEnd"/>
    </w:p>
    <w:p w:rsidR="003206BB" w:rsidRPr="00146F12" w:rsidRDefault="00783D2B" w:rsidP="00783D2B">
      <w:pPr>
        <w:suppressAutoHyphens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46F12">
        <w:rPr>
          <w:rFonts w:ascii="Times New Roman" w:eastAsia="Times New Roman" w:hAnsi="Times New Roman" w:cs="Times New Roman"/>
          <w:sz w:val="18"/>
          <w:szCs w:val="18"/>
          <w:lang w:eastAsia="ru-RU"/>
        </w:rPr>
        <w:t xml:space="preserve">                                                                                                         </w:t>
      </w:r>
      <w:r w:rsidR="00146F12">
        <w:rPr>
          <w:rFonts w:ascii="Times New Roman" w:eastAsia="Times New Roman" w:hAnsi="Times New Roman" w:cs="Times New Roman"/>
          <w:sz w:val="18"/>
          <w:szCs w:val="18"/>
          <w:lang w:eastAsia="ru-RU"/>
        </w:rPr>
        <w:t xml:space="preserve">  </w:t>
      </w:r>
      <w:r w:rsidRPr="00146F12">
        <w:rPr>
          <w:rFonts w:ascii="Times New Roman" w:eastAsia="Times New Roman" w:hAnsi="Times New Roman" w:cs="Times New Roman"/>
          <w:sz w:val="18"/>
          <w:szCs w:val="18"/>
          <w:lang w:eastAsia="ru-RU"/>
        </w:rPr>
        <w:t xml:space="preserve"> </w:t>
      </w:r>
      <w:r w:rsidR="003206BB" w:rsidRPr="00146F12">
        <w:rPr>
          <w:rFonts w:ascii="Times New Roman" w:eastAsia="Times New Roman" w:hAnsi="Times New Roman" w:cs="Times New Roman"/>
          <w:sz w:val="18"/>
          <w:szCs w:val="18"/>
          <w:lang w:eastAsia="ru-RU"/>
        </w:rPr>
        <w:t>(последнее – при наличии)</w:t>
      </w:r>
    </w:p>
    <w:p w:rsidR="003206BB" w:rsidRPr="00146F12" w:rsidRDefault="003206BB" w:rsidP="00DA454B">
      <w:pPr>
        <w:suppressAutoHyphens w:val="0"/>
        <w:autoSpaceDE w:val="0"/>
        <w:autoSpaceDN w:val="0"/>
        <w:adjustRightInd w:val="0"/>
        <w:spacing w:after="0" w:line="240" w:lineRule="auto"/>
        <w:ind w:left="150"/>
        <w:jc w:val="both"/>
        <w:rPr>
          <w:rFonts w:ascii="Times New Roman" w:hAnsi="Times New Roman" w:cs="Times New Roman"/>
          <w:sz w:val="18"/>
          <w:szCs w:val="18"/>
          <w:lang w:eastAsia="ru-RU"/>
        </w:rPr>
      </w:pPr>
    </w:p>
    <w:p w:rsidR="003206BB" w:rsidRPr="00DA454B" w:rsidRDefault="003206B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3206BB" w:rsidRPr="00DA454B" w:rsidRDefault="003206B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3206BB" w:rsidRPr="00DA454B" w:rsidRDefault="003206B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3206BB" w:rsidRDefault="003206B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DA454B" w:rsidRDefault="00DA454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783D2B" w:rsidRDefault="00783D2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783D2B" w:rsidRDefault="00783D2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783D2B" w:rsidRDefault="00783D2B" w:rsidP="00DA454B">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46F12" w:rsidRDefault="00146F12" w:rsidP="00DA454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46F12" w:rsidRDefault="00146F12" w:rsidP="00DA454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sectPr w:rsidR="00146F12" w:rsidSect="004256B1">
      <w:footerReference w:type="default" r:id="rId24"/>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85" w:rsidRDefault="00605385">
      <w:pPr>
        <w:spacing w:after="0" w:line="240" w:lineRule="auto"/>
      </w:pPr>
      <w:r>
        <w:separator/>
      </w:r>
    </w:p>
  </w:endnote>
  <w:endnote w:type="continuationSeparator" w:id="0">
    <w:p w:rsidR="00605385" w:rsidRDefault="0060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58" w:rsidRDefault="00BB5958"/>
  <w:p w:rsidR="00BB5958" w:rsidRDefault="00BB59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85" w:rsidRDefault="00605385">
      <w:pPr>
        <w:spacing w:after="0" w:line="240" w:lineRule="auto"/>
      </w:pPr>
      <w:r>
        <w:separator/>
      </w:r>
    </w:p>
  </w:footnote>
  <w:footnote w:type="continuationSeparator" w:id="0">
    <w:p w:rsidR="00605385" w:rsidRDefault="00605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EE453F2"/>
    <w:multiLevelType w:val="hybridMultilevel"/>
    <w:tmpl w:val="442A81F8"/>
    <w:lvl w:ilvl="0" w:tplc="FF2E203E">
      <w:start w:val="1"/>
      <w:numFmt w:val="decimal"/>
      <w:lvlText w:val="%1."/>
      <w:lvlJc w:val="left"/>
      <w:pPr>
        <w:ind w:left="78" w:hanging="360"/>
      </w:pPr>
      <w:rPr>
        <w:rFonts w:hint="default"/>
      </w:rPr>
    </w:lvl>
    <w:lvl w:ilvl="1" w:tplc="04190019" w:tentative="1">
      <w:start w:val="1"/>
      <w:numFmt w:val="lowerLetter"/>
      <w:lvlText w:val="%2."/>
      <w:lvlJc w:val="left"/>
      <w:pPr>
        <w:ind w:left="798" w:hanging="360"/>
      </w:pPr>
    </w:lvl>
    <w:lvl w:ilvl="2" w:tplc="0419001B" w:tentative="1">
      <w:start w:val="1"/>
      <w:numFmt w:val="lowerRoman"/>
      <w:lvlText w:val="%3."/>
      <w:lvlJc w:val="right"/>
      <w:pPr>
        <w:ind w:left="1518" w:hanging="180"/>
      </w:pPr>
    </w:lvl>
    <w:lvl w:ilvl="3" w:tplc="0419000F" w:tentative="1">
      <w:start w:val="1"/>
      <w:numFmt w:val="decimal"/>
      <w:lvlText w:val="%4."/>
      <w:lvlJc w:val="left"/>
      <w:pPr>
        <w:ind w:left="2238" w:hanging="360"/>
      </w:pPr>
    </w:lvl>
    <w:lvl w:ilvl="4" w:tplc="04190019" w:tentative="1">
      <w:start w:val="1"/>
      <w:numFmt w:val="lowerLetter"/>
      <w:lvlText w:val="%5."/>
      <w:lvlJc w:val="left"/>
      <w:pPr>
        <w:ind w:left="2958" w:hanging="360"/>
      </w:pPr>
    </w:lvl>
    <w:lvl w:ilvl="5" w:tplc="0419001B" w:tentative="1">
      <w:start w:val="1"/>
      <w:numFmt w:val="lowerRoman"/>
      <w:lvlText w:val="%6."/>
      <w:lvlJc w:val="right"/>
      <w:pPr>
        <w:ind w:left="3678" w:hanging="180"/>
      </w:pPr>
    </w:lvl>
    <w:lvl w:ilvl="6" w:tplc="0419000F" w:tentative="1">
      <w:start w:val="1"/>
      <w:numFmt w:val="decimal"/>
      <w:lvlText w:val="%7."/>
      <w:lvlJc w:val="left"/>
      <w:pPr>
        <w:ind w:left="4398" w:hanging="360"/>
      </w:pPr>
    </w:lvl>
    <w:lvl w:ilvl="7" w:tplc="04190019" w:tentative="1">
      <w:start w:val="1"/>
      <w:numFmt w:val="lowerLetter"/>
      <w:lvlText w:val="%8."/>
      <w:lvlJc w:val="left"/>
      <w:pPr>
        <w:ind w:left="5118" w:hanging="360"/>
      </w:pPr>
    </w:lvl>
    <w:lvl w:ilvl="8" w:tplc="0419001B" w:tentative="1">
      <w:start w:val="1"/>
      <w:numFmt w:val="lowerRoman"/>
      <w:lvlText w:val="%9."/>
      <w:lvlJc w:val="right"/>
      <w:pPr>
        <w:ind w:left="5838" w:hanging="180"/>
      </w:p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7"/>
  </w:num>
  <w:num w:numId="6">
    <w:abstractNumId w:val="14"/>
  </w:num>
  <w:num w:numId="7">
    <w:abstractNumId w:val="18"/>
  </w:num>
  <w:num w:numId="8">
    <w:abstractNumId w:val="15"/>
  </w:num>
  <w:num w:numId="9">
    <w:abstractNumId w:val="10"/>
  </w:num>
  <w:num w:numId="10">
    <w:abstractNumId w:val="8"/>
  </w:num>
  <w:num w:numId="11">
    <w:abstractNumId w:val="12"/>
  </w:num>
  <w:num w:numId="12">
    <w:abstractNumId w:val="5"/>
  </w:num>
  <w:num w:numId="13">
    <w:abstractNumId w:val="4"/>
  </w:num>
  <w:num w:numId="14">
    <w:abstractNumId w:val="13"/>
  </w:num>
  <w:num w:numId="15">
    <w:abstractNumId w:val="7"/>
  </w:num>
  <w:num w:numId="16">
    <w:abstractNumId w:val="9"/>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9776C"/>
    <w:rsid w:val="00000C57"/>
    <w:rsid w:val="00001592"/>
    <w:rsid w:val="00027821"/>
    <w:rsid w:val="00034F6A"/>
    <w:rsid w:val="00051A4F"/>
    <w:rsid w:val="00075F69"/>
    <w:rsid w:val="00082D10"/>
    <w:rsid w:val="000A4BFD"/>
    <w:rsid w:val="000A7010"/>
    <w:rsid w:val="000D16B1"/>
    <w:rsid w:val="000D1A84"/>
    <w:rsid w:val="000D67B1"/>
    <w:rsid w:val="000E542D"/>
    <w:rsid w:val="000E5463"/>
    <w:rsid w:val="000F45B8"/>
    <w:rsid w:val="001016FE"/>
    <w:rsid w:val="00104C10"/>
    <w:rsid w:val="001132F9"/>
    <w:rsid w:val="00131892"/>
    <w:rsid w:val="00143686"/>
    <w:rsid w:val="00146F12"/>
    <w:rsid w:val="001718C5"/>
    <w:rsid w:val="001720DD"/>
    <w:rsid w:val="00172328"/>
    <w:rsid w:val="001725E0"/>
    <w:rsid w:val="0017577F"/>
    <w:rsid w:val="00184537"/>
    <w:rsid w:val="001929DB"/>
    <w:rsid w:val="00194A4A"/>
    <w:rsid w:val="00196142"/>
    <w:rsid w:val="001E0A13"/>
    <w:rsid w:val="001E4BF1"/>
    <w:rsid w:val="001F3754"/>
    <w:rsid w:val="00201696"/>
    <w:rsid w:val="002131CD"/>
    <w:rsid w:val="0021552F"/>
    <w:rsid w:val="00224FDD"/>
    <w:rsid w:val="00226253"/>
    <w:rsid w:val="00234D49"/>
    <w:rsid w:val="002400B8"/>
    <w:rsid w:val="00250388"/>
    <w:rsid w:val="00251FB1"/>
    <w:rsid w:val="00254718"/>
    <w:rsid w:val="002649B7"/>
    <w:rsid w:val="00265560"/>
    <w:rsid w:val="00277FC9"/>
    <w:rsid w:val="002838CE"/>
    <w:rsid w:val="0029200B"/>
    <w:rsid w:val="00295291"/>
    <w:rsid w:val="002A07B2"/>
    <w:rsid w:val="002A1692"/>
    <w:rsid w:val="002A7C19"/>
    <w:rsid w:val="002C3A8C"/>
    <w:rsid w:val="002E2C11"/>
    <w:rsid w:val="002F2B6D"/>
    <w:rsid w:val="0031136B"/>
    <w:rsid w:val="003158A1"/>
    <w:rsid w:val="003206BB"/>
    <w:rsid w:val="0032524B"/>
    <w:rsid w:val="0034079B"/>
    <w:rsid w:val="00340822"/>
    <w:rsid w:val="00340C54"/>
    <w:rsid w:val="00341276"/>
    <w:rsid w:val="003432A8"/>
    <w:rsid w:val="003651F0"/>
    <w:rsid w:val="003A72FA"/>
    <w:rsid w:val="003C017B"/>
    <w:rsid w:val="003C129B"/>
    <w:rsid w:val="003C3511"/>
    <w:rsid w:val="003D07F0"/>
    <w:rsid w:val="003D5C70"/>
    <w:rsid w:val="003E1B3A"/>
    <w:rsid w:val="003F461A"/>
    <w:rsid w:val="003F4C73"/>
    <w:rsid w:val="003F74ED"/>
    <w:rsid w:val="00423DA5"/>
    <w:rsid w:val="004256B1"/>
    <w:rsid w:val="00446250"/>
    <w:rsid w:val="00447D1B"/>
    <w:rsid w:val="0046660C"/>
    <w:rsid w:val="004954F3"/>
    <w:rsid w:val="004A1E0C"/>
    <w:rsid w:val="004D0ACD"/>
    <w:rsid w:val="004F0D8D"/>
    <w:rsid w:val="00532B0D"/>
    <w:rsid w:val="00572BF7"/>
    <w:rsid w:val="005953B1"/>
    <w:rsid w:val="005C389D"/>
    <w:rsid w:val="005C66BA"/>
    <w:rsid w:val="005C7B7F"/>
    <w:rsid w:val="005D0D98"/>
    <w:rsid w:val="00600FB5"/>
    <w:rsid w:val="0060199F"/>
    <w:rsid w:val="00605385"/>
    <w:rsid w:val="00623D7C"/>
    <w:rsid w:val="00650F91"/>
    <w:rsid w:val="00667EDC"/>
    <w:rsid w:val="006947BB"/>
    <w:rsid w:val="0069776C"/>
    <w:rsid w:val="00697CB6"/>
    <w:rsid w:val="006D3738"/>
    <w:rsid w:val="006D5063"/>
    <w:rsid w:val="006D71F7"/>
    <w:rsid w:val="006E0E25"/>
    <w:rsid w:val="006E32D5"/>
    <w:rsid w:val="006F4A55"/>
    <w:rsid w:val="00711A28"/>
    <w:rsid w:val="007123BE"/>
    <w:rsid w:val="00716843"/>
    <w:rsid w:val="0075087F"/>
    <w:rsid w:val="00750B71"/>
    <w:rsid w:val="00783D2B"/>
    <w:rsid w:val="007A607E"/>
    <w:rsid w:val="007B4FFE"/>
    <w:rsid w:val="007B53CA"/>
    <w:rsid w:val="007C0FB4"/>
    <w:rsid w:val="007D5D0D"/>
    <w:rsid w:val="007E0555"/>
    <w:rsid w:val="007E0AC6"/>
    <w:rsid w:val="0081717F"/>
    <w:rsid w:val="00827989"/>
    <w:rsid w:val="008379E2"/>
    <w:rsid w:val="008451A4"/>
    <w:rsid w:val="00862643"/>
    <w:rsid w:val="00863191"/>
    <w:rsid w:val="008759CA"/>
    <w:rsid w:val="008B34BB"/>
    <w:rsid w:val="008D3442"/>
    <w:rsid w:val="008D489C"/>
    <w:rsid w:val="008E1328"/>
    <w:rsid w:val="008E1EF9"/>
    <w:rsid w:val="00901A34"/>
    <w:rsid w:val="009030A2"/>
    <w:rsid w:val="00921A1A"/>
    <w:rsid w:val="009238A1"/>
    <w:rsid w:val="00935FB3"/>
    <w:rsid w:val="00943D43"/>
    <w:rsid w:val="009574B7"/>
    <w:rsid w:val="00972ECE"/>
    <w:rsid w:val="00977AD7"/>
    <w:rsid w:val="009D6A9D"/>
    <w:rsid w:val="009D7881"/>
    <w:rsid w:val="009E3B19"/>
    <w:rsid w:val="009F54A4"/>
    <w:rsid w:val="00A31D56"/>
    <w:rsid w:val="00A3389A"/>
    <w:rsid w:val="00A36BB8"/>
    <w:rsid w:val="00A63895"/>
    <w:rsid w:val="00A87DF2"/>
    <w:rsid w:val="00A90F2E"/>
    <w:rsid w:val="00AA3D00"/>
    <w:rsid w:val="00AA3D39"/>
    <w:rsid w:val="00AB2D83"/>
    <w:rsid w:val="00AE1B3A"/>
    <w:rsid w:val="00AE1CE6"/>
    <w:rsid w:val="00AE2041"/>
    <w:rsid w:val="00AE50D8"/>
    <w:rsid w:val="00AE54B4"/>
    <w:rsid w:val="00AE7F54"/>
    <w:rsid w:val="00AF1312"/>
    <w:rsid w:val="00B00B0F"/>
    <w:rsid w:val="00B0371B"/>
    <w:rsid w:val="00B14845"/>
    <w:rsid w:val="00B1650F"/>
    <w:rsid w:val="00B215D3"/>
    <w:rsid w:val="00B238D8"/>
    <w:rsid w:val="00B30869"/>
    <w:rsid w:val="00B53B1A"/>
    <w:rsid w:val="00B824A0"/>
    <w:rsid w:val="00B855A3"/>
    <w:rsid w:val="00BB048A"/>
    <w:rsid w:val="00BB5958"/>
    <w:rsid w:val="00BC14D1"/>
    <w:rsid w:val="00BC41AC"/>
    <w:rsid w:val="00BD388C"/>
    <w:rsid w:val="00BD661C"/>
    <w:rsid w:val="00BE2900"/>
    <w:rsid w:val="00C015AD"/>
    <w:rsid w:val="00C17D64"/>
    <w:rsid w:val="00C22B7E"/>
    <w:rsid w:val="00C4092A"/>
    <w:rsid w:val="00C47722"/>
    <w:rsid w:val="00C70A3F"/>
    <w:rsid w:val="00C71743"/>
    <w:rsid w:val="00C83213"/>
    <w:rsid w:val="00C8597F"/>
    <w:rsid w:val="00C86C6A"/>
    <w:rsid w:val="00C86DEA"/>
    <w:rsid w:val="00C91229"/>
    <w:rsid w:val="00C94926"/>
    <w:rsid w:val="00CA41F4"/>
    <w:rsid w:val="00CB3817"/>
    <w:rsid w:val="00CB3C61"/>
    <w:rsid w:val="00CB64D3"/>
    <w:rsid w:val="00CC0A1C"/>
    <w:rsid w:val="00CD0A6D"/>
    <w:rsid w:val="00CD0CAC"/>
    <w:rsid w:val="00CD0F64"/>
    <w:rsid w:val="00CF33C1"/>
    <w:rsid w:val="00D01AB7"/>
    <w:rsid w:val="00D33D45"/>
    <w:rsid w:val="00D34C8A"/>
    <w:rsid w:val="00D45D93"/>
    <w:rsid w:val="00D644C3"/>
    <w:rsid w:val="00D74AAA"/>
    <w:rsid w:val="00D80102"/>
    <w:rsid w:val="00D90241"/>
    <w:rsid w:val="00D950E4"/>
    <w:rsid w:val="00D96B1B"/>
    <w:rsid w:val="00D97A88"/>
    <w:rsid w:val="00DA454B"/>
    <w:rsid w:val="00DB77F8"/>
    <w:rsid w:val="00DD03B6"/>
    <w:rsid w:val="00DD0B9A"/>
    <w:rsid w:val="00DE3403"/>
    <w:rsid w:val="00DE38CD"/>
    <w:rsid w:val="00E01325"/>
    <w:rsid w:val="00E039AD"/>
    <w:rsid w:val="00E04F35"/>
    <w:rsid w:val="00E35940"/>
    <w:rsid w:val="00E418AD"/>
    <w:rsid w:val="00E47BD6"/>
    <w:rsid w:val="00E577DC"/>
    <w:rsid w:val="00E57BC6"/>
    <w:rsid w:val="00E644DB"/>
    <w:rsid w:val="00E76352"/>
    <w:rsid w:val="00E77758"/>
    <w:rsid w:val="00E80105"/>
    <w:rsid w:val="00E82096"/>
    <w:rsid w:val="00EA5B54"/>
    <w:rsid w:val="00EA6026"/>
    <w:rsid w:val="00EE2EEC"/>
    <w:rsid w:val="00EF44C7"/>
    <w:rsid w:val="00EF5161"/>
    <w:rsid w:val="00F00E37"/>
    <w:rsid w:val="00F1023D"/>
    <w:rsid w:val="00F207CD"/>
    <w:rsid w:val="00F2583B"/>
    <w:rsid w:val="00F419C3"/>
    <w:rsid w:val="00F517D0"/>
    <w:rsid w:val="00F804AD"/>
    <w:rsid w:val="00F8177D"/>
    <w:rsid w:val="00F8599C"/>
    <w:rsid w:val="00F964BD"/>
    <w:rsid w:val="00FB02B4"/>
    <w:rsid w:val="00FC04FD"/>
    <w:rsid w:val="00FC50C1"/>
    <w:rsid w:val="00FC548C"/>
    <w:rsid w:val="00FD1CAA"/>
    <w:rsid w:val="00FD573F"/>
    <w:rsid w:val="00FE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FC9"/>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0AC6"/>
    <w:rPr>
      <w:color w:val="0000FF"/>
      <w:u w:val="single"/>
    </w:rPr>
  </w:style>
  <w:style w:type="paragraph" w:customStyle="1" w:styleId="ConsPlusDocList">
    <w:name w:val="ConsPlusDocList"/>
    <w:next w:val="a"/>
    <w:rsid w:val="007E0AC6"/>
    <w:pPr>
      <w:widowControl w:val="0"/>
      <w:suppressAutoHyphens/>
      <w:spacing w:after="0" w:line="240" w:lineRule="auto"/>
    </w:pPr>
    <w:rPr>
      <w:rFonts w:ascii="Arial" w:eastAsia="Calibri" w:hAnsi="Arial" w:cs="Arial"/>
      <w:sz w:val="20"/>
      <w:szCs w:val="20"/>
    </w:rPr>
  </w:style>
  <w:style w:type="paragraph" w:styleId="a4">
    <w:name w:val="List Paragraph"/>
    <w:basedOn w:val="a"/>
    <w:uiPriority w:val="34"/>
    <w:qFormat/>
    <w:rsid w:val="007E0AC6"/>
    <w:pPr>
      <w:ind w:left="720"/>
    </w:pPr>
  </w:style>
  <w:style w:type="paragraph" w:customStyle="1" w:styleId="ConsPlusNormal">
    <w:name w:val="ConsPlusNormal"/>
    <w:rsid w:val="007E0AC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header"/>
    <w:basedOn w:val="a"/>
    <w:link w:val="a6"/>
    <w:uiPriority w:val="99"/>
    <w:unhideWhenUsed/>
    <w:rsid w:val="007E0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AC6"/>
    <w:rPr>
      <w:rFonts w:ascii="Calibri" w:eastAsia="Calibri" w:hAnsi="Calibri" w:cs="Calibri"/>
      <w:lang w:eastAsia="ar-SA"/>
    </w:rPr>
  </w:style>
  <w:style w:type="paragraph" w:styleId="a7">
    <w:name w:val="footer"/>
    <w:basedOn w:val="a"/>
    <w:link w:val="a8"/>
    <w:uiPriority w:val="99"/>
    <w:unhideWhenUsed/>
    <w:rsid w:val="007E0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0AC6"/>
    <w:rPr>
      <w:rFonts w:ascii="Calibri" w:eastAsia="Calibri" w:hAnsi="Calibri" w:cs="Calibri"/>
      <w:lang w:eastAsia="ar-SA"/>
    </w:rPr>
  </w:style>
  <w:style w:type="character" w:customStyle="1" w:styleId="a9">
    <w:name w:val="Знак"/>
    <w:basedOn w:val="a0"/>
    <w:rsid w:val="007E0AC6"/>
    <w:rPr>
      <w:rFonts w:cs="Times New Roman"/>
      <w:sz w:val="16"/>
      <w:szCs w:val="16"/>
      <w:lang w:val="ru-RU"/>
    </w:rPr>
  </w:style>
  <w:style w:type="table" w:styleId="aa">
    <w:name w:val="Table Grid"/>
    <w:basedOn w:val="a1"/>
    <w:rsid w:val="007E0A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E0A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0AC6"/>
    <w:rPr>
      <w:rFonts w:ascii="Tahoma" w:eastAsia="Calibri" w:hAnsi="Tahoma" w:cs="Tahoma"/>
      <w:sz w:val="16"/>
      <w:szCs w:val="16"/>
      <w:lang w:eastAsia="ar-SA"/>
    </w:rPr>
  </w:style>
  <w:style w:type="paragraph" w:customStyle="1" w:styleId="ConsPlusNonformat">
    <w:name w:val="ConsPlusNonformat"/>
    <w:rsid w:val="007E0AC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2131CD"/>
    <w:rPr>
      <w:sz w:val="16"/>
      <w:szCs w:val="16"/>
    </w:rPr>
  </w:style>
  <w:style w:type="paragraph" w:styleId="ae">
    <w:name w:val="annotation text"/>
    <w:basedOn w:val="a"/>
    <w:link w:val="af"/>
    <w:uiPriority w:val="99"/>
    <w:unhideWhenUsed/>
    <w:rsid w:val="002131CD"/>
    <w:pPr>
      <w:spacing w:line="240" w:lineRule="auto"/>
    </w:pPr>
    <w:rPr>
      <w:sz w:val="20"/>
      <w:szCs w:val="20"/>
    </w:rPr>
  </w:style>
  <w:style w:type="character" w:customStyle="1" w:styleId="af">
    <w:name w:val="Текст примечания Знак"/>
    <w:basedOn w:val="a0"/>
    <w:link w:val="ae"/>
    <w:uiPriority w:val="99"/>
    <w:rsid w:val="002131CD"/>
    <w:rPr>
      <w:rFonts w:ascii="Calibri" w:eastAsia="Calibri" w:hAnsi="Calibri" w:cs="Calibri"/>
      <w:sz w:val="20"/>
      <w:szCs w:val="20"/>
      <w:lang w:eastAsia="ar-SA"/>
    </w:rPr>
  </w:style>
  <w:style w:type="paragraph" w:styleId="af0">
    <w:name w:val="annotation subject"/>
    <w:basedOn w:val="ae"/>
    <w:next w:val="ae"/>
    <w:link w:val="af1"/>
    <w:uiPriority w:val="99"/>
    <w:semiHidden/>
    <w:unhideWhenUsed/>
    <w:rsid w:val="002131CD"/>
    <w:rPr>
      <w:b/>
      <w:bCs/>
    </w:rPr>
  </w:style>
  <w:style w:type="character" w:customStyle="1" w:styleId="af1">
    <w:name w:val="Тема примечания Знак"/>
    <w:basedOn w:val="af"/>
    <w:link w:val="af0"/>
    <w:uiPriority w:val="99"/>
    <w:semiHidden/>
    <w:rsid w:val="002131CD"/>
    <w:rPr>
      <w:rFonts w:ascii="Calibri" w:eastAsia="Calibri" w:hAnsi="Calibri" w:cs="Calibri"/>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F642DBE2873096C4B8A1FD93D6B457FEA0A7DA52CD59DBEE716FB46932C969300D309FC8B831DF22B4D676f9L6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footnotes" Target="footnotes.xml"/><Relationship Id="rId12" Type="http://schemas.openxmlformats.org/officeDocument/2006/relationships/hyperlink" Target="consultantplus://offline/ref=F63C01189797BF582DE316EEB73AAFCA5868B59DC4EFB4C5D84154A9293B65948636018E98990EE7BD53A893CA928510C78437587C02D90CrBJ5J" TargetMode="External"/><Relationship Id="rId17" Type="http://schemas.openxmlformats.org/officeDocument/2006/relationships/hyperlink" Target="consultantplus://offline/ref=36C1CBA3D08E36A49F4251D78533F99EA81ECE3B6A61BE9CB912DA86FC8BA1A65371463E40F10D2CBC53D17DE4D0E8B929DCBBA5E1EAM9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264C5345D0D5FF1048771B5E1217DB90C97221FC32818156E954FA15CF5719151A077C014E45933DCC706AA1979295A4FB2EDD93A5C192i5GFI" TargetMode="External"/><Relationship Id="rId20"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2264C5345D0D5FF1048771B5E1217DB90C97221FC32818156E954FA15CF5719151A0779024511C77F922939E7DC9F90B8E72ED8i8GDI" TargetMode="External"/><Relationship Id="rId23" Type="http://schemas.openxmlformats.org/officeDocument/2006/relationships/hyperlink" Target="consultantplus://offline/ref=5464493DF7689EB276FBC88F9CFF6AFCEA55CEE555F0546665F42C15D73E0E69DDF9D33D78F0758BJ7N1N" TargetMode="External"/><Relationship Id="rId10" Type="http://schemas.openxmlformats.org/officeDocument/2006/relationships/hyperlink" Target="http://www.gu.nnov.ru" TargetMode="External"/><Relationship Id="rId19" Type="http://schemas.openxmlformats.org/officeDocument/2006/relationships/hyperlink" Target="consultantplus://offline/ref=4B6DDF592A0560A89F14C413EB518B998F5EF17E11A95084D7F168458A41AA8A92BA99790E64B0B6F6839AF60CmBJA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nnov.ru" TargetMode="External"/><Relationship Id="rId22" Type="http://schemas.openxmlformats.org/officeDocument/2006/relationships/hyperlink" Target="consultantplus://offline/ref=BDC5918FF7088E60F1E1921A7B32136BC966BAB6F2098B69A7C9262240557C5816B652F7FFB279A4729B3098CA281700EB1E2C0DAB77w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BD06-3614-4795-9C96-C2D5C12D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26</Pages>
  <Words>12075</Words>
  <Characters>68829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ГБУ НО ЦПК</dc:creator>
  <cp:keywords/>
  <dc:description/>
  <cp:lastModifiedBy>User</cp:lastModifiedBy>
  <cp:revision>65</cp:revision>
  <cp:lastPrinted>2022-05-19T09:03:00Z</cp:lastPrinted>
  <dcterms:created xsi:type="dcterms:W3CDTF">2021-03-22T13:51:00Z</dcterms:created>
  <dcterms:modified xsi:type="dcterms:W3CDTF">2022-10-04T13:18:00Z</dcterms:modified>
</cp:coreProperties>
</file>