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411169" w:rsidRPr="00555EB2" w:rsidTr="00E56CE1">
        <w:trPr>
          <w:trHeight w:val="1702"/>
        </w:trPr>
        <w:tc>
          <w:tcPr>
            <w:tcW w:w="10198" w:type="dxa"/>
          </w:tcPr>
          <w:p w:rsidR="00411169" w:rsidRPr="009303F3" w:rsidRDefault="00411169" w:rsidP="009303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0246EDB9" wp14:editId="761A95B7">
                  <wp:extent cx="691515" cy="6756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67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1169" w:rsidRPr="000E13B7" w:rsidRDefault="00411169" w:rsidP="00E567CF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0E13B7">
              <w:rPr>
                <w:rFonts w:ascii="Times New Roman" w:hAnsi="Times New Roman" w:cs="Times New Roman"/>
                <w:b/>
                <w:sz w:val="40"/>
              </w:rPr>
              <w:t xml:space="preserve">Администрация городского округа </w:t>
            </w:r>
          </w:p>
          <w:p w:rsidR="00411169" w:rsidRPr="000E13B7" w:rsidRDefault="00411169" w:rsidP="00E567CF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0E13B7">
              <w:rPr>
                <w:rFonts w:ascii="Times New Roman" w:hAnsi="Times New Roman" w:cs="Times New Roman"/>
                <w:b/>
                <w:sz w:val="40"/>
              </w:rPr>
              <w:t>Навашинский Нижегородской области</w:t>
            </w:r>
          </w:p>
          <w:p w:rsidR="00411169" w:rsidRPr="009303F3" w:rsidRDefault="00411169" w:rsidP="00464BB8">
            <w:pPr>
              <w:pStyle w:val="1"/>
              <w:rPr>
                <w:sz w:val="28"/>
                <w:szCs w:val="28"/>
              </w:rPr>
            </w:pPr>
          </w:p>
          <w:p w:rsidR="00411169" w:rsidRPr="00464BB8" w:rsidRDefault="00411169" w:rsidP="00464BB8">
            <w:pPr>
              <w:pStyle w:val="1"/>
            </w:pPr>
            <w:r w:rsidRPr="00464BB8">
              <w:t>ПОСТАНОВЛЕНИЕ</w:t>
            </w:r>
          </w:p>
          <w:p w:rsidR="00411169" w:rsidRPr="009303F3" w:rsidRDefault="00411169" w:rsidP="008C39CB">
            <w:pPr>
              <w:tabs>
                <w:tab w:val="left" w:pos="0"/>
              </w:tabs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169" w:rsidRPr="009303F3" w:rsidRDefault="0002441C" w:rsidP="00B92567">
            <w:pPr>
              <w:tabs>
                <w:tab w:val="left" w:pos="0"/>
                <w:tab w:val="left" w:pos="1985"/>
                <w:tab w:val="left" w:pos="917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14.04.2022</w:t>
            </w:r>
            <w:r w:rsidR="00B9256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411169" w:rsidRPr="009303F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9303F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411169" w:rsidRPr="009303F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303F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11169" w:rsidRPr="00930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03F3" w:rsidRPr="009303F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411169" w:rsidRPr="009303F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303F3" w:rsidRPr="00930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9303F3" w:rsidRPr="009303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352</w:t>
            </w:r>
          </w:p>
          <w:p w:rsidR="00411169" w:rsidRPr="009303F3" w:rsidRDefault="00411169" w:rsidP="008C39CB">
            <w:pPr>
              <w:tabs>
                <w:tab w:val="left" w:pos="0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1169" w:rsidRPr="009303F3" w:rsidRDefault="00411169" w:rsidP="008C39CB">
            <w:pPr>
              <w:tabs>
                <w:tab w:val="left" w:pos="0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411169" w:rsidRPr="009303F3" w:rsidRDefault="00411169" w:rsidP="00464BB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303F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Об утверждении Административного регламента </w:t>
            </w:r>
            <w:r w:rsidR="001E3322" w:rsidRPr="009303F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</w:t>
            </w:r>
            <w:r w:rsidRPr="009303F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дминистрации городского округа Навашинский Нижегоро</w:t>
            </w:r>
            <w:r w:rsidR="004E3592" w:rsidRPr="009303F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дской области по предоставлению </w:t>
            </w:r>
            <w:r w:rsidRPr="009303F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муниципальной услуги</w:t>
            </w:r>
            <w:r w:rsidR="00873E95" w:rsidRPr="009303F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9303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9303F3">
              <w:rPr>
                <w:rFonts w:ascii="Times New Roman" w:hAnsi="Times New Roman" w:cs="Times New Roman"/>
                <w:b/>
                <w:sz w:val="28"/>
                <w:szCs w:val="28"/>
              </w:rPr>
              <w:t>Выдача разрешения на установку  и эксплуатацию рекламных конструкций на соответствующей территории, аннулирование такого разрешения на территории городского округа Навашинский Нижегородской области</w:t>
            </w:r>
            <w:r w:rsidRPr="009303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411169" w:rsidRPr="009303F3" w:rsidRDefault="00411169" w:rsidP="008C39CB">
            <w:pPr>
              <w:pStyle w:val="ad"/>
              <w:tabs>
                <w:tab w:val="left" w:pos="0"/>
              </w:tabs>
              <w:ind w:firstLine="709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  <w:p w:rsidR="00411169" w:rsidRPr="009303F3" w:rsidRDefault="00411169" w:rsidP="008C39CB">
            <w:pPr>
              <w:pStyle w:val="ad"/>
              <w:tabs>
                <w:tab w:val="left" w:pos="0"/>
              </w:tabs>
              <w:ind w:firstLine="709"/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411169" w:rsidRPr="009303F3" w:rsidRDefault="00411169" w:rsidP="008C39CB">
            <w:pPr>
              <w:pStyle w:val="ad"/>
              <w:tabs>
                <w:tab w:val="left" w:pos="0"/>
              </w:tabs>
              <w:ind w:firstLine="709"/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411169" w:rsidRPr="009303F3" w:rsidRDefault="00411169" w:rsidP="00A75669">
            <w:pPr>
              <w:pStyle w:val="ConsPlusTitle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303F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 целях совершенствования работы по предоставлению муниципальных                                 услуг и исполнению муниципальных функций, в соответствии с Федеральным                                    законом от 27.07.2010 № 210-ФЗ «Об организации предоставления                                      государственных и муниципальных услуг» </w:t>
            </w:r>
            <w:r w:rsidR="001E3322" w:rsidRPr="009303F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</w:t>
            </w:r>
            <w:r w:rsidRPr="009303F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дминистрация городского округа Навашинский</w:t>
            </w:r>
            <w:r w:rsidR="00873E95" w:rsidRPr="009303F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proofErr w:type="gramStart"/>
            <w:r w:rsidRPr="009303F3">
              <w:rPr>
                <w:rFonts w:ascii="Times New Roman" w:hAnsi="Times New Roman" w:cs="Times New Roman"/>
                <w:bCs w:val="0"/>
                <w:sz w:val="28"/>
                <w:szCs w:val="28"/>
              </w:rPr>
              <w:t>п</w:t>
            </w:r>
            <w:proofErr w:type="gramEnd"/>
            <w:r w:rsidRPr="009303F3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о с т а н о в л я е т </w:t>
            </w:r>
            <w:r w:rsidRPr="009303F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:</w:t>
            </w:r>
          </w:p>
          <w:p w:rsidR="00411169" w:rsidRPr="009303F3" w:rsidRDefault="00411169" w:rsidP="00A75669">
            <w:pPr>
              <w:pStyle w:val="ad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9303F3">
              <w:rPr>
                <w:color w:val="auto"/>
                <w:sz w:val="28"/>
                <w:szCs w:val="28"/>
              </w:rPr>
              <w:t>1.</w:t>
            </w:r>
            <w:r w:rsidR="00C55C11" w:rsidRPr="009303F3">
              <w:rPr>
                <w:color w:val="auto"/>
                <w:sz w:val="28"/>
                <w:szCs w:val="28"/>
              </w:rPr>
              <w:t xml:space="preserve"> </w:t>
            </w:r>
            <w:r w:rsidRPr="009303F3">
              <w:rPr>
                <w:color w:val="auto"/>
                <w:sz w:val="28"/>
                <w:szCs w:val="28"/>
              </w:rPr>
              <w:t xml:space="preserve">Утвердить Административный регламент </w:t>
            </w:r>
            <w:r w:rsidR="001E3322" w:rsidRPr="009303F3">
              <w:rPr>
                <w:color w:val="auto"/>
                <w:sz w:val="28"/>
                <w:szCs w:val="28"/>
              </w:rPr>
              <w:t>а</w:t>
            </w:r>
            <w:r w:rsidRPr="009303F3">
              <w:rPr>
                <w:color w:val="auto"/>
                <w:sz w:val="28"/>
                <w:szCs w:val="28"/>
              </w:rPr>
              <w:t xml:space="preserve">дминистрации городского округа Навашинский Нижегородской области по предоставлению муниципальной услуги </w:t>
            </w:r>
            <w:r w:rsidRPr="009303F3">
              <w:rPr>
                <w:bCs/>
                <w:color w:val="auto"/>
                <w:sz w:val="28"/>
                <w:szCs w:val="28"/>
              </w:rPr>
              <w:t>«</w:t>
            </w:r>
            <w:r w:rsidRPr="009303F3">
              <w:rPr>
                <w:color w:val="auto"/>
                <w:sz w:val="28"/>
                <w:szCs w:val="28"/>
              </w:rPr>
              <w:t>Выдача разрешения на установку  и эксплуатацию рекламных конструкций на соответствующей территории, аннулирование такого разрешения на территории городского округа Навашинский Нижегородской области</w:t>
            </w:r>
            <w:r w:rsidRPr="009303F3">
              <w:rPr>
                <w:bCs/>
                <w:color w:val="auto"/>
                <w:sz w:val="28"/>
                <w:szCs w:val="28"/>
              </w:rPr>
              <w:t>»</w:t>
            </w:r>
            <w:r w:rsidRPr="009303F3">
              <w:rPr>
                <w:color w:val="auto"/>
                <w:sz w:val="28"/>
                <w:szCs w:val="28"/>
              </w:rPr>
              <w:t>.</w:t>
            </w:r>
          </w:p>
          <w:p w:rsidR="00411169" w:rsidRPr="009303F3" w:rsidRDefault="00411169" w:rsidP="00E910A5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303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55C11" w:rsidRPr="00930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303F3">
              <w:rPr>
                <w:rFonts w:ascii="Times New Roman" w:hAnsi="Times New Roman" w:cs="Times New Roman"/>
                <w:sz w:val="28"/>
                <w:szCs w:val="28"/>
              </w:rPr>
              <w:t xml:space="preserve">Признать утратившим силу постановление </w:t>
            </w:r>
            <w:r w:rsidR="001E3322" w:rsidRPr="009303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303F3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1E3322" w:rsidRPr="009303F3">
              <w:rPr>
                <w:rFonts w:ascii="Times New Roman" w:hAnsi="Times New Roman" w:cs="Times New Roman"/>
                <w:sz w:val="28"/>
                <w:szCs w:val="28"/>
              </w:rPr>
              <w:t>городского округа Навашинский Нижегородской области</w:t>
            </w:r>
            <w:r w:rsidRPr="009303F3">
              <w:rPr>
                <w:rFonts w:ascii="Times New Roman" w:hAnsi="Times New Roman" w:cs="Times New Roman"/>
                <w:sz w:val="28"/>
                <w:szCs w:val="28"/>
              </w:rPr>
              <w:t xml:space="preserve"> от 21.03.2016 № 214</w:t>
            </w:r>
            <w:r w:rsidR="00FA28E4" w:rsidRPr="009303F3">
              <w:rPr>
                <w:rFonts w:ascii="Times New Roman" w:hAnsi="Times New Roman" w:cs="Times New Roman"/>
                <w:iCs/>
                <w:sz w:val="28"/>
                <w:szCs w:val="28"/>
              </w:rPr>
              <w:t>(в редакции постановлений от 13.09.2016 №728, от 05.07.2017 №710, от 28.12.2018 №1131</w:t>
            </w:r>
            <w:r w:rsidR="00BA38AF" w:rsidRPr="009303F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от </w:t>
            </w:r>
            <w:r w:rsidR="00BA38AF" w:rsidRPr="009303F3">
              <w:rPr>
                <w:rFonts w:ascii="Times New Roman" w:hAnsi="Times New Roman" w:cs="Times New Roman"/>
                <w:sz w:val="28"/>
                <w:szCs w:val="28"/>
              </w:rPr>
              <w:t>18.08.2021 №774</w:t>
            </w:r>
            <w:r w:rsidR="00FA28E4" w:rsidRPr="009303F3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  <w:r w:rsidRPr="009303F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303F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 утверждении Административного регламента </w:t>
            </w:r>
            <w:r w:rsidR="001E3322" w:rsidRPr="009303F3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Pr="009303F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дминистрации городского округа Навашинский Нижегородской области по предоставлению муниципальной услуги </w:t>
            </w:r>
            <w:r w:rsidRPr="009303F3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9303F3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установку  и эксплуатацию рекламных конструкций на территории городского округа Навашинский Нижегородской области, аннулирование таких разрешений</w:t>
            </w:r>
            <w:proofErr w:type="gramEnd"/>
            <w:r w:rsidRPr="009303F3">
              <w:rPr>
                <w:rFonts w:ascii="Times New Roman" w:hAnsi="Times New Roman" w:cs="Times New Roman"/>
                <w:sz w:val="28"/>
                <w:szCs w:val="28"/>
              </w:rPr>
              <w:t>, выдача предписаний о демонтаже рекламных конструкций эксплуатируемых без разрешения, срок действия которых не истек</w:t>
            </w:r>
            <w:r w:rsidRPr="009303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5A1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9303F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11169" w:rsidRPr="009303F3" w:rsidRDefault="00411169" w:rsidP="00E910A5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30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Организационному отделу администрации  городского округа Навашинский обеспечить опубликование настоящего постановления в официальном вестнике - приложении к газете «</w:t>
            </w:r>
            <w:proofErr w:type="gramStart"/>
            <w:r w:rsidRPr="009303F3">
              <w:rPr>
                <w:rFonts w:ascii="Times New Roman" w:hAnsi="Times New Roman" w:cs="Times New Roman"/>
                <w:sz w:val="28"/>
                <w:szCs w:val="28"/>
              </w:rPr>
              <w:t>Приокская</w:t>
            </w:r>
            <w:proofErr w:type="gramEnd"/>
            <w:r w:rsidRPr="009303F3">
              <w:rPr>
                <w:rFonts w:ascii="Times New Roman" w:hAnsi="Times New Roman" w:cs="Times New Roman"/>
                <w:sz w:val="28"/>
                <w:szCs w:val="28"/>
              </w:rPr>
              <w:t xml:space="preserve"> правда» и размещение на официальном сайте органов местного самоуправления городского округа Навашинский в информационно-телеком</w:t>
            </w:r>
            <w:r w:rsidR="00B67E28" w:rsidRPr="009303F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303F3">
              <w:rPr>
                <w:rFonts w:ascii="Times New Roman" w:hAnsi="Times New Roman" w:cs="Times New Roman"/>
                <w:sz w:val="28"/>
                <w:szCs w:val="28"/>
              </w:rPr>
              <w:t>уникационной сети Интернет.</w:t>
            </w:r>
          </w:p>
          <w:p w:rsidR="00411169" w:rsidRPr="009303F3" w:rsidRDefault="00411169" w:rsidP="00E910A5">
            <w:pPr>
              <w:tabs>
                <w:tab w:val="left" w:pos="0"/>
                <w:tab w:val="left" w:pos="360"/>
                <w:tab w:val="left" w:pos="169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3F3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9303F3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303F3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постановления возложить на заместителя   главы администрации, директора департамента Мамонову О.М.</w:t>
            </w:r>
          </w:p>
          <w:p w:rsidR="00411169" w:rsidRPr="009303F3" w:rsidRDefault="00411169" w:rsidP="008C39CB">
            <w:pPr>
              <w:tabs>
                <w:tab w:val="left" w:pos="0"/>
                <w:tab w:val="left" w:pos="360"/>
                <w:tab w:val="left" w:pos="1698"/>
              </w:tabs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169" w:rsidRPr="009303F3" w:rsidRDefault="00411169" w:rsidP="00587AE9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701" w:rsidRPr="009303F3" w:rsidRDefault="00743701" w:rsidP="00587AE9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169" w:rsidRPr="009303F3" w:rsidRDefault="009303F3" w:rsidP="009303F3">
            <w:pPr>
              <w:tabs>
                <w:tab w:val="left" w:pos="0"/>
              </w:tabs>
              <w:spacing w:after="0"/>
              <w:ind w:firstLine="6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03F3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9303F3">
              <w:rPr>
                <w:rFonts w:ascii="Times New Roman" w:hAnsi="Times New Roman" w:cs="Times New Roman"/>
                <w:sz w:val="28"/>
                <w:szCs w:val="28"/>
              </w:rPr>
              <w:t xml:space="preserve">. главы местного самоуправления                        </w:t>
            </w:r>
            <w:r w:rsidR="005A1B2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proofErr w:type="spellStart"/>
            <w:r w:rsidRPr="009303F3">
              <w:rPr>
                <w:rFonts w:ascii="Times New Roman" w:hAnsi="Times New Roman" w:cs="Times New Roman"/>
                <w:sz w:val="28"/>
                <w:szCs w:val="28"/>
              </w:rPr>
              <w:t>Е.В.Колпакова</w:t>
            </w:r>
            <w:proofErr w:type="spellEnd"/>
          </w:p>
          <w:p w:rsidR="00224F97" w:rsidRDefault="00224F97" w:rsidP="00C163B8">
            <w:pPr>
              <w:tabs>
                <w:tab w:val="left" w:pos="0"/>
              </w:tabs>
              <w:spacing w:after="0"/>
              <w:ind w:firstLine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97" w:rsidRDefault="00224F97" w:rsidP="00C163B8">
            <w:pPr>
              <w:tabs>
                <w:tab w:val="left" w:pos="0"/>
              </w:tabs>
              <w:spacing w:after="0"/>
              <w:ind w:firstLine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97" w:rsidRDefault="00224F97" w:rsidP="00C163B8">
            <w:pPr>
              <w:tabs>
                <w:tab w:val="left" w:pos="0"/>
              </w:tabs>
              <w:spacing w:after="0"/>
              <w:ind w:firstLine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97" w:rsidRDefault="00224F97" w:rsidP="00C163B8">
            <w:pPr>
              <w:tabs>
                <w:tab w:val="left" w:pos="0"/>
              </w:tabs>
              <w:spacing w:after="0"/>
              <w:ind w:firstLine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97" w:rsidRDefault="00224F97" w:rsidP="00C163B8">
            <w:pPr>
              <w:tabs>
                <w:tab w:val="left" w:pos="0"/>
              </w:tabs>
              <w:spacing w:after="0"/>
              <w:ind w:firstLine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97" w:rsidRDefault="00224F97" w:rsidP="00C163B8">
            <w:pPr>
              <w:tabs>
                <w:tab w:val="left" w:pos="0"/>
              </w:tabs>
              <w:spacing w:after="0"/>
              <w:ind w:firstLine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97" w:rsidRDefault="00224F97" w:rsidP="00C163B8">
            <w:pPr>
              <w:tabs>
                <w:tab w:val="left" w:pos="0"/>
              </w:tabs>
              <w:spacing w:after="0"/>
              <w:ind w:firstLine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97" w:rsidRDefault="00224F97" w:rsidP="00C163B8">
            <w:pPr>
              <w:tabs>
                <w:tab w:val="left" w:pos="0"/>
              </w:tabs>
              <w:spacing w:after="0"/>
              <w:ind w:firstLine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97" w:rsidRDefault="00224F97" w:rsidP="00C163B8">
            <w:pPr>
              <w:tabs>
                <w:tab w:val="left" w:pos="0"/>
              </w:tabs>
              <w:spacing w:after="0"/>
              <w:ind w:firstLine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97" w:rsidRDefault="00224F97" w:rsidP="00C163B8">
            <w:pPr>
              <w:tabs>
                <w:tab w:val="left" w:pos="0"/>
              </w:tabs>
              <w:spacing w:after="0"/>
              <w:ind w:firstLine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97" w:rsidRDefault="00224F97" w:rsidP="00C163B8">
            <w:pPr>
              <w:tabs>
                <w:tab w:val="left" w:pos="0"/>
              </w:tabs>
              <w:spacing w:after="0"/>
              <w:ind w:firstLine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97" w:rsidRDefault="00224F97" w:rsidP="00C163B8">
            <w:pPr>
              <w:tabs>
                <w:tab w:val="left" w:pos="0"/>
              </w:tabs>
              <w:spacing w:after="0"/>
              <w:ind w:firstLine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97" w:rsidRDefault="00224F97" w:rsidP="00C163B8">
            <w:pPr>
              <w:tabs>
                <w:tab w:val="left" w:pos="0"/>
              </w:tabs>
              <w:spacing w:after="0"/>
              <w:ind w:firstLine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97" w:rsidRDefault="00224F97" w:rsidP="00C163B8">
            <w:pPr>
              <w:tabs>
                <w:tab w:val="left" w:pos="0"/>
              </w:tabs>
              <w:spacing w:after="0"/>
              <w:ind w:firstLine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97" w:rsidRDefault="00224F97" w:rsidP="00C163B8">
            <w:pPr>
              <w:tabs>
                <w:tab w:val="left" w:pos="0"/>
              </w:tabs>
              <w:spacing w:after="0"/>
              <w:ind w:firstLine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97" w:rsidRDefault="00224F97" w:rsidP="00C163B8">
            <w:pPr>
              <w:tabs>
                <w:tab w:val="left" w:pos="0"/>
              </w:tabs>
              <w:spacing w:after="0"/>
              <w:ind w:firstLine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97" w:rsidRDefault="00224F97" w:rsidP="00C163B8">
            <w:pPr>
              <w:tabs>
                <w:tab w:val="left" w:pos="0"/>
              </w:tabs>
              <w:spacing w:after="0"/>
              <w:ind w:firstLine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97" w:rsidRDefault="00224F97" w:rsidP="00C163B8">
            <w:pPr>
              <w:tabs>
                <w:tab w:val="left" w:pos="0"/>
              </w:tabs>
              <w:spacing w:after="0"/>
              <w:ind w:firstLine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97" w:rsidRDefault="00224F97" w:rsidP="00C163B8">
            <w:pPr>
              <w:tabs>
                <w:tab w:val="left" w:pos="0"/>
              </w:tabs>
              <w:spacing w:after="0"/>
              <w:ind w:firstLine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97" w:rsidRDefault="00224F97" w:rsidP="00C163B8">
            <w:pPr>
              <w:tabs>
                <w:tab w:val="left" w:pos="0"/>
              </w:tabs>
              <w:spacing w:after="0"/>
              <w:ind w:firstLine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97" w:rsidRDefault="00224F97" w:rsidP="00C163B8">
            <w:pPr>
              <w:tabs>
                <w:tab w:val="left" w:pos="0"/>
              </w:tabs>
              <w:spacing w:after="0"/>
              <w:ind w:firstLine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97" w:rsidRDefault="00224F97" w:rsidP="00C163B8">
            <w:pPr>
              <w:tabs>
                <w:tab w:val="left" w:pos="0"/>
              </w:tabs>
              <w:spacing w:after="0"/>
              <w:ind w:firstLine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97" w:rsidRDefault="00224F97" w:rsidP="00C163B8">
            <w:pPr>
              <w:tabs>
                <w:tab w:val="left" w:pos="0"/>
              </w:tabs>
              <w:spacing w:after="0"/>
              <w:ind w:firstLine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97" w:rsidRDefault="00224F97" w:rsidP="00C163B8">
            <w:pPr>
              <w:tabs>
                <w:tab w:val="left" w:pos="0"/>
              </w:tabs>
              <w:spacing w:after="0"/>
              <w:ind w:firstLine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97" w:rsidRDefault="00224F97" w:rsidP="004E3592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97" w:rsidRDefault="00224F97" w:rsidP="00C163B8">
            <w:pPr>
              <w:tabs>
                <w:tab w:val="left" w:pos="0"/>
              </w:tabs>
              <w:spacing w:after="0"/>
              <w:ind w:firstLine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97" w:rsidRDefault="00224F97" w:rsidP="00C163B8">
            <w:pPr>
              <w:tabs>
                <w:tab w:val="left" w:pos="0"/>
              </w:tabs>
              <w:spacing w:after="0"/>
              <w:ind w:firstLine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97" w:rsidRDefault="00224F97" w:rsidP="00C163B8">
            <w:pPr>
              <w:tabs>
                <w:tab w:val="left" w:pos="0"/>
              </w:tabs>
              <w:spacing w:after="0"/>
              <w:ind w:firstLine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97" w:rsidRDefault="00224F97" w:rsidP="00C163B8">
            <w:pPr>
              <w:tabs>
                <w:tab w:val="left" w:pos="0"/>
              </w:tabs>
              <w:spacing w:after="0"/>
              <w:ind w:firstLine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97" w:rsidRDefault="00224F97" w:rsidP="00C163B8">
            <w:pPr>
              <w:tabs>
                <w:tab w:val="left" w:pos="0"/>
              </w:tabs>
              <w:spacing w:after="0"/>
              <w:ind w:firstLine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97" w:rsidRPr="00224F97" w:rsidRDefault="00224F97" w:rsidP="00E56CE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pPr w:leftFromText="180" w:rightFromText="180" w:vertAnchor="page" w:horzAnchor="margin" w:tblpY="1"/>
              <w:tblOverlap w:val="never"/>
              <w:tblW w:w="10477" w:type="dxa"/>
              <w:tblLook w:val="00A0" w:firstRow="1" w:lastRow="0" w:firstColumn="1" w:lastColumn="0" w:noHBand="0" w:noVBand="0"/>
            </w:tblPr>
            <w:tblGrid>
              <w:gridCol w:w="4693"/>
              <w:gridCol w:w="5784"/>
            </w:tblGrid>
            <w:tr w:rsidR="00411169" w:rsidRPr="00555EB2" w:rsidTr="00E338CE">
              <w:trPr>
                <w:trHeight w:val="1670"/>
              </w:trPr>
              <w:tc>
                <w:tcPr>
                  <w:tcW w:w="4693" w:type="dxa"/>
                </w:tcPr>
                <w:p w:rsidR="00411169" w:rsidRPr="00555EB2" w:rsidRDefault="00411169" w:rsidP="008C39CB">
                  <w:pPr>
                    <w:spacing w:line="36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84" w:type="dxa"/>
                </w:tcPr>
                <w:p w:rsidR="00224F97" w:rsidRPr="00587AE9" w:rsidRDefault="00E338CE" w:rsidP="00E338CE">
                  <w:pPr>
                    <w:tabs>
                      <w:tab w:val="left" w:pos="0"/>
                      <w:tab w:val="left" w:pos="2148"/>
                    </w:tabs>
                    <w:spacing w:after="0"/>
                    <w:jc w:val="center"/>
                    <w:rPr>
                      <w:rFonts w:ascii="Times New Roman" w:eastAsia="Lucida Sans Unicode" w:hAnsi="Times New Roman" w:cs="Times New Roman"/>
                      <w:iCs/>
                      <w:kern w:val="1"/>
                      <w:sz w:val="28"/>
                      <w:szCs w:val="28"/>
                    </w:rPr>
                  </w:pPr>
                  <w:r>
                    <w:rPr>
                      <w:rFonts w:ascii="Times New Roman" w:eastAsia="Lucida Sans Unicode" w:hAnsi="Times New Roman" w:cs="Times New Roman"/>
                      <w:iCs/>
                      <w:kern w:val="1"/>
                      <w:sz w:val="28"/>
                      <w:szCs w:val="28"/>
                    </w:rPr>
                    <w:t xml:space="preserve">              </w:t>
                  </w:r>
                  <w:r w:rsidR="006170BF">
                    <w:rPr>
                      <w:rFonts w:ascii="Times New Roman" w:eastAsia="Lucida Sans Unicode" w:hAnsi="Times New Roman" w:cs="Times New Roman"/>
                      <w:iCs/>
                      <w:kern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Lucida Sans Unicode" w:hAnsi="Times New Roman" w:cs="Times New Roman"/>
                      <w:iCs/>
                      <w:kern w:val="1"/>
                      <w:sz w:val="28"/>
                      <w:szCs w:val="28"/>
                    </w:rPr>
                    <w:t xml:space="preserve"> </w:t>
                  </w:r>
                  <w:r w:rsidR="00224F97" w:rsidRPr="00587AE9">
                    <w:rPr>
                      <w:rFonts w:ascii="Times New Roman" w:eastAsia="Lucida Sans Unicode" w:hAnsi="Times New Roman" w:cs="Times New Roman"/>
                      <w:iCs/>
                      <w:kern w:val="1"/>
                      <w:sz w:val="28"/>
                      <w:szCs w:val="28"/>
                    </w:rPr>
                    <w:t>УТВЕРЖДЕН</w:t>
                  </w:r>
                </w:p>
                <w:p w:rsidR="00224F97" w:rsidRPr="00587AE9" w:rsidRDefault="00224F97" w:rsidP="00587AE9">
                  <w:pPr>
                    <w:tabs>
                      <w:tab w:val="left" w:pos="0"/>
                      <w:tab w:val="left" w:pos="2148"/>
                    </w:tabs>
                    <w:spacing w:after="0"/>
                    <w:ind w:firstLine="1153"/>
                    <w:jc w:val="center"/>
                    <w:rPr>
                      <w:rFonts w:ascii="Times New Roman" w:eastAsia="Lucida Sans Unicode" w:hAnsi="Times New Roman" w:cs="Times New Roman"/>
                      <w:iCs/>
                      <w:kern w:val="1"/>
                      <w:sz w:val="28"/>
                      <w:szCs w:val="28"/>
                    </w:rPr>
                  </w:pPr>
                  <w:r w:rsidRPr="00587AE9">
                    <w:rPr>
                      <w:rFonts w:ascii="Times New Roman" w:eastAsia="Lucida Sans Unicode" w:hAnsi="Times New Roman" w:cs="Times New Roman"/>
                      <w:iCs/>
                      <w:kern w:val="1"/>
                      <w:sz w:val="28"/>
                      <w:szCs w:val="28"/>
                    </w:rPr>
                    <w:t>постановлени</w:t>
                  </w:r>
                  <w:r w:rsidR="00587AE9">
                    <w:rPr>
                      <w:rFonts w:ascii="Times New Roman" w:eastAsia="Lucida Sans Unicode" w:hAnsi="Times New Roman" w:cs="Times New Roman"/>
                      <w:iCs/>
                      <w:kern w:val="1"/>
                      <w:sz w:val="28"/>
                      <w:szCs w:val="28"/>
                    </w:rPr>
                    <w:t xml:space="preserve">ем </w:t>
                  </w:r>
                  <w:r w:rsidR="001E3322">
                    <w:rPr>
                      <w:rFonts w:ascii="Times New Roman" w:eastAsia="Lucida Sans Unicode" w:hAnsi="Times New Roman" w:cs="Times New Roman"/>
                      <w:iCs/>
                      <w:kern w:val="1"/>
                      <w:sz w:val="28"/>
                      <w:szCs w:val="28"/>
                    </w:rPr>
                    <w:t>а</w:t>
                  </w:r>
                  <w:r w:rsidRPr="00587AE9">
                    <w:rPr>
                      <w:rFonts w:ascii="Times New Roman" w:eastAsia="Lucida Sans Unicode" w:hAnsi="Times New Roman" w:cs="Times New Roman"/>
                      <w:iCs/>
                      <w:kern w:val="1"/>
                      <w:sz w:val="28"/>
                      <w:szCs w:val="28"/>
                    </w:rPr>
                    <w:t>дминистрации</w:t>
                  </w:r>
                </w:p>
                <w:p w:rsidR="00224F97" w:rsidRPr="00587AE9" w:rsidRDefault="00224F97" w:rsidP="00587AE9">
                  <w:pPr>
                    <w:tabs>
                      <w:tab w:val="left" w:pos="0"/>
                      <w:tab w:val="left" w:pos="2148"/>
                    </w:tabs>
                    <w:spacing w:after="0"/>
                    <w:ind w:firstLine="1153"/>
                    <w:jc w:val="center"/>
                    <w:rPr>
                      <w:rFonts w:ascii="Times New Roman" w:eastAsia="Lucida Sans Unicode" w:hAnsi="Times New Roman" w:cs="Times New Roman"/>
                      <w:iCs/>
                      <w:kern w:val="1"/>
                      <w:sz w:val="28"/>
                      <w:szCs w:val="28"/>
                    </w:rPr>
                  </w:pPr>
                  <w:r w:rsidRPr="00587AE9">
                    <w:rPr>
                      <w:rFonts w:ascii="Times New Roman" w:eastAsia="Lucida Sans Unicode" w:hAnsi="Times New Roman" w:cs="Times New Roman"/>
                      <w:iCs/>
                      <w:kern w:val="1"/>
                      <w:sz w:val="28"/>
                      <w:szCs w:val="28"/>
                    </w:rPr>
                    <w:t>городского</w:t>
                  </w:r>
                  <w:r w:rsidR="00496D2A" w:rsidRPr="00587AE9">
                    <w:rPr>
                      <w:rFonts w:ascii="Times New Roman" w:eastAsia="Lucida Sans Unicode" w:hAnsi="Times New Roman" w:cs="Times New Roman"/>
                      <w:iCs/>
                      <w:kern w:val="1"/>
                      <w:sz w:val="28"/>
                      <w:szCs w:val="28"/>
                    </w:rPr>
                    <w:t xml:space="preserve"> </w:t>
                  </w:r>
                  <w:r w:rsidRPr="00587AE9">
                    <w:rPr>
                      <w:rFonts w:ascii="Times New Roman" w:eastAsia="Lucida Sans Unicode" w:hAnsi="Times New Roman" w:cs="Times New Roman"/>
                      <w:iCs/>
                      <w:kern w:val="1"/>
                      <w:sz w:val="28"/>
                      <w:szCs w:val="28"/>
                    </w:rPr>
                    <w:t>округа Навашинский</w:t>
                  </w:r>
                </w:p>
                <w:p w:rsidR="00224F97" w:rsidRPr="00587AE9" w:rsidRDefault="00587AE9" w:rsidP="00587AE9">
                  <w:pPr>
                    <w:pStyle w:val="ConsPlusTitle"/>
                    <w:widowControl/>
                    <w:tabs>
                      <w:tab w:val="left" w:pos="2148"/>
                    </w:tabs>
                    <w:ind w:left="-958" w:firstLine="1153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eastAsia="Lucida Sans Unicode" w:hAnsi="Times New Roman" w:cs="Times New Roman"/>
                      <w:b w:val="0"/>
                      <w:iCs/>
                      <w:kern w:val="1"/>
                      <w:sz w:val="28"/>
                      <w:szCs w:val="28"/>
                    </w:rPr>
                    <w:t xml:space="preserve">           </w:t>
                  </w:r>
                  <w:r w:rsidR="00224F97" w:rsidRPr="00587AE9">
                    <w:rPr>
                      <w:rFonts w:ascii="Times New Roman" w:eastAsia="Lucida Sans Unicode" w:hAnsi="Times New Roman" w:cs="Times New Roman"/>
                      <w:b w:val="0"/>
                      <w:iCs/>
                      <w:kern w:val="1"/>
                      <w:sz w:val="28"/>
                      <w:szCs w:val="28"/>
                    </w:rPr>
                    <w:t xml:space="preserve">от </w:t>
                  </w:r>
                  <w:r w:rsidR="00DD0D14">
                    <w:rPr>
                      <w:rFonts w:ascii="Times New Roman" w:eastAsia="Lucida Sans Unicode" w:hAnsi="Times New Roman" w:cs="Times New Roman"/>
                      <w:b w:val="0"/>
                      <w:iCs/>
                      <w:kern w:val="1"/>
                      <w:sz w:val="28"/>
                      <w:szCs w:val="28"/>
                      <w:u w:val="single"/>
                    </w:rPr>
                    <w:t>14.04.2022</w:t>
                  </w:r>
                  <w:r w:rsidR="00224F97" w:rsidRPr="00587AE9">
                    <w:rPr>
                      <w:rFonts w:ascii="Times New Roman" w:eastAsia="Lucida Sans Unicode" w:hAnsi="Times New Roman" w:cs="Times New Roman"/>
                      <w:b w:val="0"/>
                      <w:iCs/>
                      <w:kern w:val="1"/>
                      <w:sz w:val="28"/>
                      <w:szCs w:val="28"/>
                    </w:rPr>
                    <w:t xml:space="preserve">  № </w:t>
                  </w:r>
                  <w:r w:rsidR="00DD0D14">
                    <w:rPr>
                      <w:rFonts w:ascii="Times New Roman" w:eastAsia="Lucida Sans Unicode" w:hAnsi="Times New Roman" w:cs="Times New Roman"/>
                      <w:b w:val="0"/>
                      <w:iCs/>
                      <w:kern w:val="1"/>
                      <w:sz w:val="28"/>
                      <w:szCs w:val="28"/>
                      <w:u w:val="single"/>
                    </w:rPr>
                    <w:t>352</w:t>
                  </w:r>
                  <w:bookmarkStart w:id="0" w:name="_GoBack"/>
                  <w:bookmarkEnd w:id="0"/>
                </w:p>
                <w:p w:rsidR="00411169" w:rsidRPr="00555EB2" w:rsidRDefault="00411169" w:rsidP="00224F97">
                  <w:pPr>
                    <w:tabs>
                      <w:tab w:val="left" w:pos="0"/>
                    </w:tabs>
                    <w:spacing w:after="0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11169" w:rsidRPr="00555EB2" w:rsidRDefault="00411169" w:rsidP="008C3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0390E" w:rsidRPr="00DE4598" w:rsidRDefault="0040390E" w:rsidP="00464BB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598">
        <w:rPr>
          <w:rFonts w:ascii="Times New Roman" w:hAnsi="Times New Roman" w:cs="Times New Roman"/>
          <w:b/>
          <w:sz w:val="28"/>
          <w:szCs w:val="28"/>
        </w:rPr>
        <w:lastRenderedPageBreak/>
        <w:t>АДМИНИСТРАТИВНЫЙ РЕГЛАМЕНТ</w:t>
      </w:r>
    </w:p>
    <w:p w:rsidR="0040390E" w:rsidRPr="0040390E" w:rsidRDefault="009F1409" w:rsidP="00464BB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0390E" w:rsidRPr="00DE4598">
        <w:rPr>
          <w:rFonts w:ascii="Times New Roman" w:hAnsi="Times New Roman" w:cs="Times New Roman"/>
          <w:sz w:val="28"/>
          <w:szCs w:val="28"/>
        </w:rPr>
        <w:t>дминистрации городского округа Навашинский Нижегородской области по предоставлению муниципальной услуги «</w:t>
      </w:r>
      <w:r w:rsidR="00DE19F8" w:rsidRPr="00DE4598">
        <w:rPr>
          <w:rFonts w:ascii="Times New Roman" w:hAnsi="Times New Roman" w:cs="Times New Roman"/>
          <w:sz w:val="28"/>
          <w:szCs w:val="28"/>
        </w:rPr>
        <w:t>Выдача разрешения на установку  и эксплуатацию рекламных конструкций на соответствующей территории, аннулирование такого разрешения на территории городского округа Навашинский Нижегородской области</w:t>
      </w:r>
      <w:r w:rsidR="0040390E" w:rsidRPr="00DE4598">
        <w:rPr>
          <w:rFonts w:ascii="Times New Roman" w:hAnsi="Times New Roman" w:cs="Times New Roman"/>
          <w:sz w:val="28"/>
          <w:szCs w:val="28"/>
        </w:rPr>
        <w:t>»</w:t>
      </w:r>
    </w:p>
    <w:p w:rsidR="00FA11EF" w:rsidRDefault="00FA11EF" w:rsidP="008C39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</w:p>
    <w:p w:rsidR="00F114AE" w:rsidRDefault="00F114AE" w:rsidP="008C39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</w:p>
    <w:p w:rsidR="00F114AE" w:rsidRDefault="00F114AE" w:rsidP="008C39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</w:p>
    <w:p w:rsidR="00F85273" w:rsidRPr="00DC77B2" w:rsidRDefault="004E3592" w:rsidP="00464B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77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FA11EF" w:rsidRPr="00DC77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962EF5" w:rsidRPr="00DC77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Общие положения</w:t>
      </w:r>
    </w:p>
    <w:p w:rsidR="00F85273" w:rsidRPr="00DC77B2" w:rsidRDefault="00F85273" w:rsidP="008C39CB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5153" w:rsidRPr="00DC77B2" w:rsidRDefault="00BD5153" w:rsidP="00464BB8">
      <w:pPr>
        <w:pStyle w:val="ad"/>
        <w:tabs>
          <w:tab w:val="left" w:pos="0"/>
        </w:tabs>
        <w:jc w:val="center"/>
        <w:rPr>
          <w:b/>
        </w:rPr>
      </w:pPr>
      <w:r w:rsidRPr="00DC77B2">
        <w:rPr>
          <w:b/>
        </w:rPr>
        <w:t>1.1. П</w:t>
      </w:r>
      <w:r w:rsidR="00EC400C" w:rsidRPr="00DC77B2">
        <w:rPr>
          <w:b/>
        </w:rPr>
        <w:t xml:space="preserve">редмет регулирования </w:t>
      </w:r>
      <w:r w:rsidR="0069100D">
        <w:rPr>
          <w:b/>
        </w:rPr>
        <w:t xml:space="preserve">административного </w:t>
      </w:r>
      <w:r w:rsidR="00EC400C" w:rsidRPr="00DC77B2">
        <w:rPr>
          <w:b/>
        </w:rPr>
        <w:t>регламента</w:t>
      </w:r>
    </w:p>
    <w:p w:rsidR="00E36D7D" w:rsidRPr="007A1EE6" w:rsidRDefault="00E36D7D" w:rsidP="007A1EE6">
      <w:pPr>
        <w:pStyle w:val="ad"/>
        <w:tabs>
          <w:tab w:val="left" w:pos="0"/>
        </w:tabs>
        <w:ind w:firstLine="709"/>
        <w:jc w:val="center"/>
        <w:rPr>
          <w:b/>
        </w:rPr>
      </w:pPr>
    </w:p>
    <w:p w:rsidR="00F85273" w:rsidRDefault="00F85273" w:rsidP="008C39C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</w:pPr>
      <w:r w:rsidRPr="0040390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Административный регламент </w:t>
      </w:r>
      <w:r w:rsidR="0040390E" w:rsidRPr="0040390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городского округа Навашинский Нижегородской области</w:t>
      </w:r>
      <w:r w:rsidR="00496D2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687275" w:rsidRPr="0040390E">
        <w:rPr>
          <w:rFonts w:ascii="Times New Roman" w:hAnsi="Times New Roman" w:cs="Times New Roman"/>
          <w:b w:val="0"/>
          <w:sz w:val="24"/>
          <w:szCs w:val="24"/>
        </w:rPr>
        <w:t>по</w:t>
      </w:r>
      <w:r w:rsidRPr="0040390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предоставлени</w:t>
      </w:r>
      <w:r w:rsidR="00687275" w:rsidRPr="0040390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ю</w:t>
      </w:r>
      <w:r w:rsidRPr="0040390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муниципальной услуги </w:t>
      </w:r>
      <w:r w:rsidR="0040390E" w:rsidRPr="00DE19F8">
        <w:rPr>
          <w:rFonts w:ascii="Times New Roman" w:hAnsi="Times New Roman" w:cs="Times New Roman"/>
          <w:b w:val="0"/>
          <w:sz w:val="24"/>
          <w:szCs w:val="24"/>
        </w:rPr>
        <w:t>«</w:t>
      </w:r>
      <w:r w:rsidR="00DE19F8" w:rsidRPr="00DE19F8">
        <w:rPr>
          <w:rFonts w:ascii="Times New Roman" w:hAnsi="Times New Roman" w:cs="Times New Roman"/>
          <w:b w:val="0"/>
          <w:sz w:val="24"/>
          <w:szCs w:val="24"/>
        </w:rPr>
        <w:t>Выдача разрешения на установку  и эксплуатацию рекламных конструкций на соответствующей территории, аннулирование такого разрешения на территории городского округа Навашинский Нижегородской области</w:t>
      </w:r>
      <w:proofErr w:type="gramStart"/>
      <w:r w:rsidR="0040390E" w:rsidRPr="00DE19F8">
        <w:rPr>
          <w:rFonts w:ascii="Times New Roman" w:hAnsi="Times New Roman" w:cs="Times New Roman"/>
          <w:b w:val="0"/>
          <w:sz w:val="24"/>
          <w:szCs w:val="24"/>
        </w:rPr>
        <w:t>»</w:t>
      </w:r>
      <w:r w:rsidRPr="0040390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(</w:t>
      </w:r>
      <w:proofErr w:type="gramEnd"/>
      <w:r w:rsidRPr="0040390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далее -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участников отношений, возникающих при организации муниципальной услуги, и определяет последовательность</w:t>
      </w:r>
      <w:r w:rsidR="00496D2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gramStart"/>
      <w:r w:rsidRPr="0040390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действий (административных процедур) при осуществлении</w:t>
      </w:r>
      <w:r w:rsidR="00496D2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40390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полномочий по организации муниципальной услуги, </w:t>
      </w:r>
      <w:r w:rsidRPr="0040390E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 xml:space="preserve">порядок взаимодействия между </w:t>
      </w:r>
      <w:r w:rsidR="00406A47" w:rsidRPr="0040390E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 xml:space="preserve">администрацией </w:t>
      </w:r>
      <w:r w:rsidR="0040390E" w:rsidRPr="0040390E">
        <w:rPr>
          <w:rFonts w:ascii="Times New Roman" w:hAnsi="Times New Roman" w:cs="Times New Roman"/>
          <w:b w:val="0"/>
          <w:iCs/>
          <w:sz w:val="24"/>
          <w:szCs w:val="24"/>
        </w:rPr>
        <w:t>городского округа Навашинский Нижегородской области</w:t>
      </w:r>
      <w:r w:rsidR="000F2525" w:rsidRPr="0040390E">
        <w:rPr>
          <w:rFonts w:ascii="Times New Roman" w:hAnsi="Times New Roman" w:cs="Times New Roman"/>
          <w:b w:val="0"/>
          <w:iCs/>
          <w:sz w:val="24"/>
          <w:szCs w:val="24"/>
        </w:rPr>
        <w:t xml:space="preserve"> (далее – Администрация)</w:t>
      </w:r>
      <w:r w:rsidR="00873E95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0F2525" w:rsidRPr="0040390E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 xml:space="preserve">и физическими лицами, юридическими лицами и их уполномоченными представителями, </w:t>
      </w:r>
      <w:r w:rsidR="00406A47" w:rsidRPr="0040390E">
        <w:rPr>
          <w:rFonts w:ascii="Times New Roman" w:hAnsi="Times New Roman" w:cs="Times New Roman"/>
          <w:b w:val="0"/>
          <w:iCs/>
          <w:sz w:val="24"/>
          <w:szCs w:val="24"/>
        </w:rPr>
        <w:t>А</w:t>
      </w:r>
      <w:r w:rsidR="000F2525" w:rsidRPr="0040390E">
        <w:rPr>
          <w:rFonts w:ascii="Times New Roman" w:hAnsi="Times New Roman" w:cs="Times New Roman"/>
          <w:b w:val="0"/>
          <w:iCs/>
          <w:sz w:val="24"/>
          <w:szCs w:val="24"/>
        </w:rPr>
        <w:t xml:space="preserve">дминистрацией и многофункциональным центром предоставления государственных и муниципальных услуг </w:t>
      </w:r>
      <w:r w:rsidR="00CC0297">
        <w:rPr>
          <w:rFonts w:ascii="Times New Roman" w:hAnsi="Times New Roman" w:cs="Times New Roman"/>
          <w:b w:val="0"/>
          <w:iCs/>
          <w:sz w:val="24"/>
          <w:szCs w:val="24"/>
        </w:rPr>
        <w:t>городского округа Нав</w:t>
      </w:r>
      <w:r w:rsidR="008D3436">
        <w:rPr>
          <w:rFonts w:ascii="Times New Roman" w:hAnsi="Times New Roman" w:cs="Times New Roman"/>
          <w:b w:val="0"/>
          <w:iCs/>
          <w:sz w:val="24"/>
          <w:szCs w:val="24"/>
        </w:rPr>
        <w:t xml:space="preserve">ашинский Нижегородской области </w:t>
      </w:r>
      <w:r w:rsidR="000F2525" w:rsidRPr="0040390E">
        <w:rPr>
          <w:rFonts w:ascii="Times New Roman" w:hAnsi="Times New Roman" w:cs="Times New Roman"/>
          <w:b w:val="0"/>
          <w:iCs/>
          <w:sz w:val="24"/>
          <w:szCs w:val="24"/>
        </w:rPr>
        <w:t>(далее - МФЦ)</w:t>
      </w:r>
      <w:r w:rsidR="00873E95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Pr="0040390E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 xml:space="preserve">при предоставлении муниципальной услуги, а также порядок обжалования действий (бездействия) </w:t>
      </w:r>
      <w:r w:rsidR="0030187B" w:rsidRPr="0040390E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>органа, предоставляющего муниципальную услугу</w:t>
      </w:r>
      <w:proofErr w:type="gramEnd"/>
      <w:r w:rsidR="0030187B" w:rsidRPr="0040390E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 xml:space="preserve">,  муниципальных служащих, МФЦ, работников МФЦ </w:t>
      </w:r>
      <w:r w:rsidRPr="0040390E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>при предоставлении муниципальной услуги.</w:t>
      </w:r>
    </w:p>
    <w:p w:rsidR="00EC400C" w:rsidRPr="0040390E" w:rsidRDefault="00EC400C" w:rsidP="008C39C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</w:pPr>
    </w:p>
    <w:p w:rsidR="004F5128" w:rsidRPr="00DC77B2" w:rsidRDefault="00DC77B2" w:rsidP="00464BB8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1.2.</w:t>
      </w:r>
      <w:r w:rsidR="004F5128" w:rsidRPr="00DC77B2">
        <w:rPr>
          <w:b/>
          <w:sz w:val="24"/>
          <w:szCs w:val="24"/>
        </w:rPr>
        <w:t xml:space="preserve"> Круг заявителей при пред</w:t>
      </w:r>
      <w:r w:rsidR="00EC400C" w:rsidRPr="00DC77B2">
        <w:rPr>
          <w:b/>
          <w:sz w:val="24"/>
          <w:szCs w:val="24"/>
        </w:rPr>
        <w:t>оставлении муниципальной услуги</w:t>
      </w:r>
    </w:p>
    <w:p w:rsidR="00E36D7D" w:rsidRPr="007A1EE6" w:rsidRDefault="00E36D7D" w:rsidP="007A1EE6">
      <w:pPr>
        <w:pStyle w:val="ConsPlusNormal"/>
        <w:ind w:firstLine="709"/>
        <w:jc w:val="center"/>
        <w:rPr>
          <w:b/>
          <w:sz w:val="24"/>
          <w:szCs w:val="24"/>
        </w:rPr>
      </w:pPr>
    </w:p>
    <w:p w:rsidR="00674A59" w:rsidRDefault="004F5128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13D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.1.</w:t>
      </w:r>
      <w:r w:rsidR="005A1B2F">
        <w:rPr>
          <w:rFonts w:ascii="Times New Roman" w:hAnsi="Times New Roman" w:cs="Times New Roman"/>
          <w:sz w:val="24"/>
          <w:szCs w:val="24"/>
        </w:rPr>
        <w:t xml:space="preserve"> </w:t>
      </w:r>
      <w:r w:rsidR="00F85273">
        <w:rPr>
          <w:rFonts w:ascii="Times New Roman" w:hAnsi="Times New Roman" w:cs="Times New Roman"/>
          <w:sz w:val="24"/>
          <w:szCs w:val="24"/>
        </w:rPr>
        <w:t>За предоставлением муниципальной услуги вправе обратиться</w:t>
      </w:r>
      <w:r w:rsidR="0069100D">
        <w:rPr>
          <w:rFonts w:ascii="Times New Roman" w:hAnsi="Times New Roman" w:cs="Times New Roman"/>
          <w:sz w:val="24"/>
          <w:szCs w:val="24"/>
        </w:rPr>
        <w:t xml:space="preserve"> физические или юридические лица, в том числе</w:t>
      </w:r>
      <w:r w:rsidR="0031141F">
        <w:rPr>
          <w:rFonts w:ascii="Times New Roman" w:hAnsi="Times New Roman" w:cs="Times New Roman"/>
          <w:sz w:val="24"/>
          <w:szCs w:val="24"/>
        </w:rPr>
        <w:t>:</w:t>
      </w:r>
    </w:p>
    <w:p w:rsidR="00674A59" w:rsidRDefault="00674A59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 собственники соответствующего недвижимого имущества, к которому присоединяется рекламная конструкция;</w:t>
      </w:r>
    </w:p>
    <w:p w:rsidR="00674A59" w:rsidRDefault="00674A59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 владелец рекламной конструкции по договору с собственником земельного участка, здания или иного недвижимого имущества, к которому присоединяется рекламная конструкция, либо с лицом, уполномоченным собственником такого имущества, в том числе с арендатором;</w:t>
      </w:r>
    </w:p>
    <w:p w:rsidR="00674A59" w:rsidRDefault="00674A59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3) лицо, уполномоченное на заключение договора на установку и эксплуатацию рекламной конструкции общим собранием собственников помещений в многоквартирном доме, если для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установки и эксплуатации рекламной конструкции предполагается использовать общее имущество собственников помещений в многоквартирном доме;</w:t>
      </w:r>
    </w:p>
    <w:p w:rsidR="00674A59" w:rsidRDefault="00674A59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4) лицо, обладающее правом хозяйственного ведения, правом оперативного управления или иным вещным правом на недвижимое имущество, к которому присоединяется рекламная конструкция при наличии согласия собственника такого имущества и соблюдением требований, установленных </w:t>
      </w:r>
      <w:r w:rsidRPr="00196E1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частью 5.1 статьи 19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13</w:t>
      </w:r>
      <w:r w:rsidR="00E36D7D">
        <w:rPr>
          <w:rFonts w:ascii="Times New Roman" w:hAnsi="Times New Roman" w:cs="Times New Roman"/>
          <w:sz w:val="24"/>
          <w:szCs w:val="24"/>
          <w:lang w:eastAsia="ru-RU"/>
        </w:rPr>
        <w:t>.03</w:t>
      </w:r>
      <w:r w:rsidR="00962EF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36D7D">
        <w:rPr>
          <w:rFonts w:ascii="Times New Roman" w:hAnsi="Times New Roman" w:cs="Times New Roman"/>
          <w:sz w:val="24"/>
          <w:szCs w:val="24"/>
          <w:lang w:eastAsia="ru-RU"/>
        </w:rPr>
        <w:t xml:space="preserve">2006 </w:t>
      </w:r>
      <w:r w:rsidR="0031141F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E36D7D">
        <w:rPr>
          <w:rFonts w:ascii="Times New Roman" w:hAnsi="Times New Roman" w:cs="Times New Roman"/>
          <w:sz w:val="24"/>
          <w:szCs w:val="24"/>
          <w:lang w:eastAsia="ru-RU"/>
        </w:rPr>
        <w:t xml:space="preserve"> 38-ФЗ </w:t>
      </w:r>
      <w:r w:rsidR="0031141F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E36D7D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hAnsi="Times New Roman" w:cs="Times New Roman"/>
          <w:sz w:val="24"/>
          <w:szCs w:val="24"/>
          <w:lang w:eastAsia="ru-RU"/>
        </w:rPr>
        <w:t>рекламе</w:t>
      </w:r>
      <w:r w:rsidR="0031141F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85273" w:rsidRDefault="00674A59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5) доверительный управляющий при условии, что договор доверительного управления не ограничивает доверительного управляющего в </w:t>
      </w:r>
      <w:r w:rsidR="00537B7C">
        <w:rPr>
          <w:rFonts w:ascii="Times New Roman" w:hAnsi="Times New Roman" w:cs="Times New Roman"/>
          <w:sz w:val="24"/>
          <w:szCs w:val="24"/>
          <w:lang w:eastAsia="ru-RU"/>
        </w:rPr>
        <w:t>заключени</w:t>
      </w:r>
      <w:proofErr w:type="gramStart"/>
      <w:r w:rsidR="00537B7C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496D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договора на установку и эксплуатацию рекламных конструкций с соответствующим имуществом, желающие получить разрешение на установку и эксплуатацию рекламной конструкции</w:t>
      </w:r>
      <w:r w:rsidR="00530980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 </w:t>
      </w:r>
      <w:r w:rsidR="00871151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Навашинский Нижегородской области </w:t>
      </w:r>
      <w:r w:rsidR="00F8527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заявители).</w:t>
      </w:r>
    </w:p>
    <w:p w:rsidR="007A7C5F" w:rsidRDefault="004F5128" w:rsidP="008C39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413D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4A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A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Положения, предусмотренные </w:t>
      </w:r>
      <w:r w:rsidR="0068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0504B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егламентом в отношении заявителя, распространяются на его законного или уполномоченного представителя. </w:t>
      </w:r>
    </w:p>
    <w:p w:rsidR="00EC400C" w:rsidRDefault="00EC400C" w:rsidP="008C39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128" w:rsidRPr="00DC77B2" w:rsidRDefault="004F5128" w:rsidP="00464B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F413D4" w:rsidRPr="00DC7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C7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Требования к порядку информи</w:t>
      </w:r>
      <w:r w:rsidR="000C7DEC" w:rsidRPr="00DC7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DC7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ования о пред</w:t>
      </w:r>
      <w:r w:rsidR="00EC400C" w:rsidRPr="00DC7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оставлении муниципальной услуги</w:t>
      </w:r>
    </w:p>
    <w:p w:rsidR="001B48D7" w:rsidRPr="007A1EE6" w:rsidRDefault="001B48D7" w:rsidP="007A1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67CE" w:rsidRDefault="004F5128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F413D4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r w:rsidR="0095052E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3B67CE">
        <w:rPr>
          <w:rFonts w:ascii="Times New Roman" w:hAnsi="Times New Roman" w:cs="Times New Roman"/>
          <w:sz w:val="24"/>
          <w:szCs w:val="24"/>
          <w:lang w:eastAsia="ru-RU"/>
        </w:rPr>
        <w:t>ля получения информации по вопросам предоставления  муниципальной услуги и услуг, которые являются необходимыми и обязательными  для предоставления муниципальной услуги, сведений о ходе предоставления указанных услуг</w:t>
      </w:r>
      <w:r w:rsidR="00A756BD">
        <w:rPr>
          <w:rFonts w:ascii="Times New Roman" w:hAnsi="Times New Roman" w:cs="Times New Roman"/>
          <w:sz w:val="24"/>
          <w:szCs w:val="24"/>
          <w:lang w:eastAsia="ru-RU"/>
        </w:rPr>
        <w:t xml:space="preserve"> заинтересованные лица вправе обратиться в </w:t>
      </w:r>
      <w:r w:rsidR="00402E6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A756BD">
        <w:rPr>
          <w:rFonts w:ascii="Times New Roman" w:hAnsi="Times New Roman" w:cs="Times New Roman"/>
          <w:sz w:val="24"/>
          <w:szCs w:val="24"/>
          <w:lang w:eastAsia="ru-RU"/>
        </w:rPr>
        <w:t>дминистрацию лично, по телефону, в письменном виде или почтой.</w:t>
      </w:r>
    </w:p>
    <w:p w:rsidR="00A756BD" w:rsidRDefault="00A756BD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личном обраще</w:t>
      </w:r>
      <w:r w:rsidR="00402E61">
        <w:rPr>
          <w:rFonts w:ascii="Times New Roman" w:hAnsi="Times New Roman" w:cs="Times New Roman"/>
          <w:sz w:val="24"/>
          <w:szCs w:val="24"/>
          <w:lang w:eastAsia="ru-RU"/>
        </w:rPr>
        <w:t xml:space="preserve">нии </w:t>
      </w:r>
      <w:r w:rsidR="00853767">
        <w:rPr>
          <w:rFonts w:ascii="Times New Roman" w:hAnsi="Times New Roman" w:cs="Times New Roman"/>
          <w:sz w:val="24"/>
          <w:szCs w:val="24"/>
          <w:lang w:eastAsia="ru-RU"/>
        </w:rPr>
        <w:t xml:space="preserve"> заинтересованного лица </w:t>
      </w:r>
      <w:r w:rsidR="00A7020C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B2406C" w:rsidRPr="00B2406C">
        <w:rPr>
          <w:rFonts w:ascii="Times New Roman" w:eastAsia="Arial" w:hAnsi="Times New Roman" w:cs="Times New Roman"/>
          <w:kern w:val="2"/>
          <w:sz w:val="24"/>
          <w:szCs w:val="24"/>
        </w:rPr>
        <w:t xml:space="preserve">отдела инвестиций, архитектуры и градостроительной документации управления инвестиций, архитектуры и организации строительства Департамента строительства и ЖКХ </w:t>
      </w:r>
      <w:r w:rsidR="001E3322">
        <w:rPr>
          <w:rFonts w:ascii="Times New Roman" w:eastAsia="Arial" w:hAnsi="Times New Roman" w:cs="Times New Roman"/>
          <w:kern w:val="2"/>
          <w:sz w:val="24"/>
          <w:szCs w:val="24"/>
        </w:rPr>
        <w:t>а</w:t>
      </w:r>
      <w:r w:rsidR="00B2406C" w:rsidRPr="00B2406C">
        <w:rPr>
          <w:rFonts w:ascii="Times New Roman" w:eastAsia="Arial" w:hAnsi="Times New Roman" w:cs="Times New Roman"/>
          <w:kern w:val="2"/>
          <w:sz w:val="24"/>
          <w:szCs w:val="24"/>
        </w:rPr>
        <w:t>дминистрации городского округа Навашинский Нижегородской област</w:t>
      </w:r>
      <w:proofErr w:type="gramStart"/>
      <w:r w:rsidR="00B2406C" w:rsidRPr="00B2406C">
        <w:rPr>
          <w:rFonts w:ascii="Times New Roman" w:eastAsia="Arial" w:hAnsi="Times New Roman" w:cs="Times New Roman"/>
          <w:kern w:val="2"/>
          <w:sz w:val="24"/>
          <w:szCs w:val="24"/>
        </w:rPr>
        <w:t>и</w:t>
      </w:r>
      <w:r w:rsidR="00D7661B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="00D7661B">
        <w:rPr>
          <w:rFonts w:ascii="Times New Roman" w:hAnsi="Times New Roman" w:cs="Times New Roman"/>
          <w:sz w:val="24"/>
          <w:szCs w:val="24"/>
          <w:lang w:eastAsia="ru-RU"/>
        </w:rPr>
        <w:t xml:space="preserve">далее – специалист отдела </w:t>
      </w:r>
      <w:proofErr w:type="spellStart"/>
      <w:r w:rsidR="00D7661B">
        <w:rPr>
          <w:rFonts w:ascii="Times New Roman" w:hAnsi="Times New Roman" w:cs="Times New Roman"/>
          <w:sz w:val="24"/>
          <w:szCs w:val="24"/>
          <w:lang w:eastAsia="ru-RU"/>
        </w:rPr>
        <w:t>ИАиГД</w:t>
      </w:r>
      <w:proofErr w:type="spellEnd"/>
      <w:r w:rsidR="00D7661B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496D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подробно и в вежливой (корректной) форме информирует обратившихся </w:t>
      </w:r>
      <w:r w:rsidR="00853767">
        <w:rPr>
          <w:rFonts w:ascii="Times New Roman" w:hAnsi="Times New Roman" w:cs="Times New Roman"/>
          <w:sz w:val="24"/>
          <w:szCs w:val="24"/>
          <w:lang w:eastAsia="ru-RU"/>
        </w:rPr>
        <w:t xml:space="preserve">заинтересованных лиц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вопросам, указанным в абзаце первом настоящего подпункта. Время ожидания в очереди для получения информации о процедуре  предоставления муниципальной услуги при личном обращении гражданина не должно превышать  15 минут. </w:t>
      </w:r>
      <w:r w:rsidR="004210E4">
        <w:rPr>
          <w:rFonts w:ascii="Times New Roman" w:hAnsi="Times New Roman" w:cs="Times New Roman"/>
          <w:sz w:val="24"/>
          <w:szCs w:val="24"/>
          <w:lang w:eastAsia="ru-RU"/>
        </w:rPr>
        <w:t>Время информирования одного гражданина  составляет не более 15 минут.</w:t>
      </w:r>
    </w:p>
    <w:p w:rsidR="004210E4" w:rsidRDefault="004210E4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поступлении обращения в письменной форме на бумажном носителе или в электронной форме консультирование осуществляется в виде письменных ответов, содержащих исчерпывающие сведения по существу поставленных вопросов.</w:t>
      </w:r>
    </w:p>
    <w:p w:rsidR="004210E4" w:rsidRDefault="004210E4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Ответ на поступившее обращение направляется </w:t>
      </w:r>
      <w:r w:rsidR="00A7020C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специалистом </w:t>
      </w:r>
      <w:r w:rsidR="008F2CBC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адресу, указанному на почтовом конверте, или электронному адресу.</w:t>
      </w:r>
    </w:p>
    <w:p w:rsidR="004210E4" w:rsidRDefault="004210E4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Письменные обращения </w:t>
      </w:r>
      <w:r w:rsidR="00853767">
        <w:rPr>
          <w:rFonts w:ascii="Times New Roman" w:hAnsi="Times New Roman" w:cs="Times New Roman"/>
          <w:sz w:val="24"/>
          <w:szCs w:val="24"/>
          <w:lang w:eastAsia="ru-RU"/>
        </w:rPr>
        <w:t>заинтересованных лиц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вопросам, указанным в абзаце первом настоящего подпункта, включая обращения, поступившие по электронной почте, регистрируются в течение 1 рабочего дня со дня поступления и рассматриваются </w:t>
      </w:r>
      <w:r w:rsidR="00A7020C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специалистом </w:t>
      </w:r>
      <w:r w:rsidR="00D7661B">
        <w:rPr>
          <w:rFonts w:ascii="Times New Roman" w:hAnsi="Times New Roman" w:cs="Times New Roman"/>
          <w:sz w:val="24"/>
          <w:szCs w:val="24"/>
          <w:lang w:eastAsia="ru-RU"/>
        </w:rPr>
        <w:t xml:space="preserve">отдела </w:t>
      </w:r>
      <w:proofErr w:type="spellStart"/>
      <w:r w:rsidR="00D7661B">
        <w:rPr>
          <w:rFonts w:ascii="Times New Roman" w:hAnsi="Times New Roman" w:cs="Times New Roman"/>
          <w:sz w:val="24"/>
          <w:szCs w:val="24"/>
          <w:lang w:eastAsia="ru-RU"/>
        </w:rPr>
        <w:t>ИАиГД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учетом времени подготовки ответа </w:t>
      </w:r>
      <w:r w:rsidR="00853767">
        <w:rPr>
          <w:rFonts w:ascii="Times New Roman" w:hAnsi="Times New Roman" w:cs="Times New Roman"/>
          <w:sz w:val="24"/>
          <w:szCs w:val="24"/>
          <w:lang w:eastAsia="ru-RU"/>
        </w:rPr>
        <w:t xml:space="preserve">заинтересованному лицу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 срок, не превышающий 15 дней со дня регистрации обращения. </w:t>
      </w:r>
    </w:p>
    <w:p w:rsidR="004210E4" w:rsidRDefault="004210E4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ответах на телефонные з</w:t>
      </w:r>
      <w:r w:rsidR="00402E61">
        <w:rPr>
          <w:rFonts w:ascii="Times New Roman" w:hAnsi="Times New Roman" w:cs="Times New Roman"/>
          <w:sz w:val="24"/>
          <w:szCs w:val="24"/>
          <w:lang w:eastAsia="ru-RU"/>
        </w:rPr>
        <w:t xml:space="preserve">вонки </w:t>
      </w:r>
      <w:r w:rsidR="00853767">
        <w:rPr>
          <w:rFonts w:ascii="Times New Roman" w:hAnsi="Times New Roman" w:cs="Times New Roman"/>
          <w:sz w:val="24"/>
          <w:szCs w:val="24"/>
          <w:lang w:eastAsia="ru-RU"/>
        </w:rPr>
        <w:t xml:space="preserve"> заинтересованных лиц </w:t>
      </w:r>
      <w:r w:rsidR="00A7020C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специалисты </w:t>
      </w:r>
      <w:r w:rsidR="00D7661B">
        <w:rPr>
          <w:rFonts w:ascii="Times New Roman" w:hAnsi="Times New Roman" w:cs="Times New Roman"/>
          <w:sz w:val="24"/>
          <w:szCs w:val="24"/>
          <w:lang w:eastAsia="ru-RU"/>
        </w:rPr>
        <w:t xml:space="preserve">отдела </w:t>
      </w:r>
      <w:proofErr w:type="spellStart"/>
      <w:r w:rsidR="00D7661B">
        <w:rPr>
          <w:rFonts w:ascii="Times New Roman" w:hAnsi="Times New Roman" w:cs="Times New Roman"/>
          <w:sz w:val="24"/>
          <w:szCs w:val="24"/>
          <w:lang w:eastAsia="ru-RU"/>
        </w:rPr>
        <w:t>ИАиГД</w:t>
      </w:r>
      <w:proofErr w:type="spellEnd"/>
      <w:r w:rsidR="00873E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подробно и в вежливой (корректной) форме информируют обратившихся по вопросам, указанным в абзаце первом настоящего подпункта.</w:t>
      </w:r>
    </w:p>
    <w:p w:rsidR="004210E4" w:rsidRDefault="004210E4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Ответ на телефонный звонок должен начинаться с информации о наименовании </w:t>
      </w:r>
      <w:r w:rsidR="00402E6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14D0A">
        <w:rPr>
          <w:rFonts w:ascii="Times New Roman" w:hAnsi="Times New Roman" w:cs="Times New Roman"/>
          <w:sz w:val="24"/>
          <w:szCs w:val="24"/>
          <w:lang w:eastAsia="ru-RU"/>
        </w:rPr>
        <w:t>дминистрации или структурного подразделения, в которую позвонил</w:t>
      </w:r>
      <w:r w:rsidR="00E807A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96D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53767">
        <w:rPr>
          <w:rFonts w:ascii="Times New Roman" w:hAnsi="Times New Roman" w:cs="Times New Roman"/>
          <w:sz w:val="24"/>
          <w:szCs w:val="24"/>
          <w:lang w:eastAsia="ru-RU"/>
        </w:rPr>
        <w:t>заинтересованное лицо</w:t>
      </w:r>
      <w:r w:rsidR="00114D0A">
        <w:rPr>
          <w:rFonts w:ascii="Times New Roman" w:hAnsi="Times New Roman" w:cs="Times New Roman"/>
          <w:sz w:val="24"/>
          <w:szCs w:val="24"/>
          <w:lang w:eastAsia="ru-RU"/>
        </w:rPr>
        <w:t xml:space="preserve">, фамилии, имени и отчестве (последнее – при наличии) и должности </w:t>
      </w:r>
      <w:r w:rsidR="00A7020C">
        <w:rPr>
          <w:rFonts w:ascii="Times New Roman" w:hAnsi="Times New Roman" w:cs="Times New Roman"/>
          <w:sz w:val="24"/>
          <w:szCs w:val="24"/>
          <w:lang w:eastAsia="ru-RU"/>
        </w:rPr>
        <w:t>специалиста</w:t>
      </w:r>
      <w:r w:rsidR="00114D0A">
        <w:rPr>
          <w:rFonts w:ascii="Times New Roman" w:hAnsi="Times New Roman" w:cs="Times New Roman"/>
          <w:sz w:val="24"/>
          <w:szCs w:val="24"/>
          <w:lang w:eastAsia="ru-RU"/>
        </w:rPr>
        <w:t xml:space="preserve">, принявшего телефонный звонок. При невозможности </w:t>
      </w:r>
      <w:r w:rsidR="00A7020C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специалиста </w:t>
      </w:r>
      <w:r w:rsidR="00E66804">
        <w:rPr>
          <w:rFonts w:ascii="Times New Roman" w:hAnsi="Times New Roman" w:cs="Times New Roman"/>
          <w:sz w:val="24"/>
          <w:szCs w:val="24"/>
          <w:lang w:eastAsia="ru-RU"/>
        </w:rPr>
        <w:t xml:space="preserve">отдела </w:t>
      </w:r>
      <w:proofErr w:type="spellStart"/>
      <w:r w:rsidR="00E66804">
        <w:rPr>
          <w:rFonts w:ascii="Times New Roman" w:hAnsi="Times New Roman" w:cs="Times New Roman"/>
          <w:sz w:val="24"/>
          <w:szCs w:val="24"/>
          <w:lang w:eastAsia="ru-RU"/>
        </w:rPr>
        <w:t>ИАиГД</w:t>
      </w:r>
      <w:proofErr w:type="spellEnd"/>
      <w:r w:rsidR="00114D0A">
        <w:rPr>
          <w:rFonts w:ascii="Times New Roman" w:hAnsi="Times New Roman" w:cs="Times New Roman"/>
          <w:sz w:val="24"/>
          <w:szCs w:val="24"/>
          <w:lang w:eastAsia="ru-RU"/>
        </w:rPr>
        <w:t>, принявшего телефонный звонок, самостоятельно ответить на поставленные вопросы телефонный звонок должен быть переадресован (переведен) на друго</w:t>
      </w:r>
      <w:r w:rsidR="00A7020C">
        <w:rPr>
          <w:rFonts w:ascii="Times New Roman" w:hAnsi="Times New Roman" w:cs="Times New Roman"/>
          <w:sz w:val="24"/>
          <w:szCs w:val="24"/>
          <w:lang w:eastAsia="ru-RU"/>
        </w:rPr>
        <w:t>го специалиста</w:t>
      </w:r>
      <w:r w:rsidR="00114D0A">
        <w:rPr>
          <w:rFonts w:ascii="Times New Roman" w:hAnsi="Times New Roman" w:cs="Times New Roman"/>
          <w:sz w:val="24"/>
          <w:szCs w:val="24"/>
          <w:lang w:eastAsia="ru-RU"/>
        </w:rPr>
        <w:t xml:space="preserve"> или же обратившемуся лицу должен быть сообщен телефонный номер, по которому можно получить необходимую информацию. Время информирования одного </w:t>
      </w:r>
      <w:r w:rsidR="004603E1">
        <w:rPr>
          <w:rFonts w:ascii="Times New Roman" w:hAnsi="Times New Roman" w:cs="Times New Roman"/>
          <w:sz w:val="24"/>
          <w:szCs w:val="24"/>
          <w:lang w:eastAsia="ru-RU"/>
        </w:rPr>
        <w:t xml:space="preserve">заинтересованного лица </w:t>
      </w:r>
      <w:r w:rsidR="00114D0A">
        <w:rPr>
          <w:rFonts w:ascii="Times New Roman" w:hAnsi="Times New Roman" w:cs="Times New Roman"/>
          <w:sz w:val="24"/>
          <w:szCs w:val="24"/>
          <w:lang w:eastAsia="ru-RU"/>
        </w:rPr>
        <w:t xml:space="preserve"> по телефону составляет не более 10 минут. </w:t>
      </w:r>
    </w:p>
    <w:p w:rsidR="00114D0A" w:rsidRDefault="00114D0A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Если для подготовки ответа требуется продолжит</w:t>
      </w:r>
      <w:r w:rsidR="00FA69CC">
        <w:rPr>
          <w:rFonts w:ascii="Times New Roman" w:hAnsi="Times New Roman" w:cs="Times New Roman"/>
          <w:sz w:val="24"/>
          <w:szCs w:val="24"/>
          <w:lang w:eastAsia="ru-RU"/>
        </w:rPr>
        <w:t xml:space="preserve">ельное время, </w:t>
      </w:r>
      <w:r w:rsidR="00A7020C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871151">
        <w:rPr>
          <w:rFonts w:ascii="Times New Roman" w:hAnsi="Times New Roman" w:cs="Times New Roman"/>
          <w:sz w:val="24"/>
          <w:szCs w:val="24"/>
          <w:lang w:eastAsia="ru-RU"/>
        </w:rPr>
        <w:t>отдела инвестиций, архитектуры и градостроительной документации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, осуществляющ</w:t>
      </w:r>
      <w:r w:rsidR="00A7020C">
        <w:rPr>
          <w:rFonts w:ascii="Times New Roman" w:hAnsi="Times New Roman" w:cs="Times New Roman"/>
          <w:sz w:val="24"/>
          <w:szCs w:val="24"/>
          <w:lang w:eastAsia="ru-RU"/>
        </w:rPr>
        <w:t>ий</w:t>
      </w:r>
      <w:r w:rsidR="00873E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информирование,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может предложить заявителю обратиться за необходимой информацией  в письменном виде или по электронной почте либо согласовать другое время устного информирования.</w:t>
      </w:r>
    </w:p>
    <w:p w:rsidR="00114D0A" w:rsidRDefault="00A7020C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871151">
        <w:rPr>
          <w:rFonts w:ascii="Times New Roman" w:hAnsi="Times New Roman" w:cs="Times New Roman"/>
          <w:sz w:val="24"/>
          <w:szCs w:val="24"/>
          <w:lang w:eastAsia="ru-RU"/>
        </w:rPr>
        <w:t xml:space="preserve">отдела </w:t>
      </w:r>
      <w:proofErr w:type="spellStart"/>
      <w:r w:rsidR="00EF26AE">
        <w:rPr>
          <w:rFonts w:ascii="Times New Roman" w:hAnsi="Times New Roman" w:cs="Times New Roman"/>
          <w:sz w:val="24"/>
          <w:szCs w:val="24"/>
          <w:lang w:eastAsia="ru-RU"/>
        </w:rPr>
        <w:t>ИАиГД</w:t>
      </w:r>
      <w:proofErr w:type="spellEnd"/>
      <w:r w:rsidR="00114D0A">
        <w:rPr>
          <w:rFonts w:ascii="Times New Roman" w:hAnsi="Times New Roman" w:cs="Times New Roman"/>
          <w:sz w:val="24"/>
          <w:szCs w:val="24"/>
          <w:lang w:eastAsia="ru-RU"/>
        </w:rPr>
        <w:t xml:space="preserve"> не вправе осуществлять информирование по вопросам, не указанным в абзаце первом настоящего подпункта.</w:t>
      </w:r>
    </w:p>
    <w:p w:rsidR="003A474C" w:rsidRPr="00C603E2" w:rsidRDefault="00EC4CB0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Информирование по вопросам, указанным в абзаце первом настоящего подпункта, осуществляется также в форме письменного информирования путем размещения информации в печатной ф</w:t>
      </w:r>
      <w:r w:rsidR="00967C63">
        <w:rPr>
          <w:rFonts w:ascii="Times New Roman" w:hAnsi="Times New Roman" w:cs="Times New Roman"/>
          <w:sz w:val="24"/>
          <w:szCs w:val="24"/>
          <w:lang w:eastAsia="ru-RU"/>
        </w:rPr>
        <w:t>орме на информационных стендах А</w:t>
      </w:r>
      <w:r>
        <w:rPr>
          <w:rFonts w:ascii="Times New Roman" w:hAnsi="Times New Roman" w:cs="Times New Roman"/>
          <w:sz w:val="24"/>
          <w:szCs w:val="24"/>
          <w:lang w:eastAsia="ru-RU"/>
        </w:rPr>
        <w:t>дминистрации, публикации информационных материалов о предоставлении муниципальн</w:t>
      </w:r>
      <w:r w:rsidR="00FA69CC">
        <w:rPr>
          <w:rFonts w:ascii="Times New Roman" w:hAnsi="Times New Roman" w:cs="Times New Roman"/>
          <w:sz w:val="24"/>
          <w:szCs w:val="24"/>
          <w:lang w:eastAsia="ru-RU"/>
        </w:rPr>
        <w:t>ой услуги на официальном сайте 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в информационно-телекоммуникационной   сети «Интернет» по адресу: </w:t>
      </w:r>
      <w:r w:rsidR="00574F0A" w:rsidRPr="009556D5">
        <w:rPr>
          <w:rFonts w:ascii="Times New Roman" w:hAnsi="Times New Roman" w:cs="Times New Roman"/>
          <w:sz w:val="24"/>
          <w:szCs w:val="24"/>
          <w:lang w:val="en-US" w:eastAsia="ru-RU"/>
        </w:rPr>
        <w:t>http</w:t>
      </w:r>
      <w:r w:rsidR="00574F0A" w:rsidRPr="00E80DB7">
        <w:rPr>
          <w:rFonts w:ascii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="00574F0A" w:rsidRPr="009556D5">
        <w:rPr>
          <w:rFonts w:ascii="Times New Roman" w:hAnsi="Times New Roman" w:cs="Times New Roman"/>
          <w:sz w:val="24"/>
          <w:szCs w:val="24"/>
          <w:lang w:val="en-US" w:eastAsia="ru-RU"/>
        </w:rPr>
        <w:t>navashino</w:t>
      </w:r>
      <w:proofErr w:type="spellEnd"/>
      <w:r w:rsidR="00574F0A" w:rsidRPr="00E80DB7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74F0A" w:rsidRPr="009556D5">
        <w:rPr>
          <w:rFonts w:ascii="Times New Roman" w:hAnsi="Times New Roman" w:cs="Times New Roman"/>
          <w:sz w:val="24"/>
          <w:szCs w:val="24"/>
          <w:lang w:val="en-US" w:eastAsia="ru-RU"/>
        </w:rPr>
        <w:t>omsu</w:t>
      </w:r>
      <w:proofErr w:type="spellEnd"/>
      <w:r w:rsidR="00574F0A" w:rsidRPr="00E80DB7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574F0A" w:rsidRPr="009556D5">
        <w:rPr>
          <w:rFonts w:ascii="Times New Roman" w:hAnsi="Times New Roman" w:cs="Times New Roman"/>
          <w:sz w:val="24"/>
          <w:szCs w:val="24"/>
          <w:lang w:val="en-US" w:eastAsia="ru-RU"/>
        </w:rPr>
        <w:t>nnov</w:t>
      </w:r>
      <w:proofErr w:type="spellEnd"/>
      <w:r w:rsidR="00574F0A" w:rsidRPr="00E80DB7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74F0A" w:rsidRPr="009556D5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574F0A" w:rsidRPr="00E80DB7">
        <w:rPr>
          <w:rFonts w:ascii="Times New Roman" w:hAnsi="Times New Roman" w:cs="Times New Roman"/>
          <w:sz w:val="24"/>
          <w:szCs w:val="24"/>
          <w:lang w:eastAsia="ru-RU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(далее – официальный адрес </w:t>
      </w:r>
      <w:r w:rsidR="00333987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дминистрации), а также в государственной информационной системе Нижегородской области «Единый интернет-портал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 Нижегородской области», </w:t>
      </w:r>
      <w:r w:rsidR="003A474C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федеральной государственной информационной системе </w:t>
      </w:r>
      <w:r w:rsidR="003A474C" w:rsidRPr="00C603E2">
        <w:rPr>
          <w:rFonts w:ascii="Times New Roman" w:hAnsi="Times New Roman" w:cs="Times New Roman"/>
          <w:sz w:val="24"/>
          <w:szCs w:val="24"/>
          <w:lang w:eastAsia="ru-RU"/>
        </w:rPr>
        <w:t>«Единый портал государственных и муниципальных услуг (функций)».</w:t>
      </w:r>
    </w:p>
    <w:p w:rsidR="003A474C" w:rsidRPr="00C603E2" w:rsidRDefault="003A474C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03E2">
        <w:rPr>
          <w:rFonts w:ascii="Times New Roman" w:hAnsi="Times New Roman" w:cs="Times New Roman"/>
          <w:sz w:val="24"/>
          <w:szCs w:val="24"/>
          <w:lang w:eastAsia="ru-RU"/>
        </w:rPr>
        <w:t>Информация, указанная в настоящем пункте, предоставляется бесплатно.</w:t>
      </w:r>
    </w:p>
    <w:p w:rsidR="00E41099" w:rsidRPr="00C603E2" w:rsidRDefault="003A474C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03E2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F25734" w:rsidRPr="00C603E2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C603E2">
        <w:rPr>
          <w:rFonts w:ascii="Times New Roman" w:hAnsi="Times New Roman" w:cs="Times New Roman"/>
          <w:sz w:val="24"/>
          <w:szCs w:val="24"/>
          <w:lang w:eastAsia="ru-RU"/>
        </w:rPr>
        <w:t xml:space="preserve">.2. </w:t>
      </w:r>
      <w:proofErr w:type="gramStart"/>
      <w:r w:rsidRPr="00C603E2">
        <w:rPr>
          <w:rFonts w:ascii="Times New Roman" w:hAnsi="Times New Roman" w:cs="Times New Roman"/>
          <w:sz w:val="24"/>
          <w:szCs w:val="24"/>
          <w:lang w:eastAsia="ru-RU"/>
        </w:rPr>
        <w:t>Справочная информация о мес</w:t>
      </w:r>
      <w:r w:rsidR="00967C63" w:rsidRPr="00C603E2">
        <w:rPr>
          <w:rFonts w:ascii="Times New Roman" w:hAnsi="Times New Roman" w:cs="Times New Roman"/>
          <w:sz w:val="24"/>
          <w:szCs w:val="24"/>
          <w:lang w:eastAsia="ru-RU"/>
        </w:rPr>
        <w:t>те нахождения и графике работы А</w:t>
      </w:r>
      <w:r w:rsidRPr="00C603E2">
        <w:rPr>
          <w:rFonts w:ascii="Times New Roman" w:hAnsi="Times New Roman" w:cs="Times New Roman"/>
          <w:sz w:val="24"/>
          <w:szCs w:val="24"/>
          <w:lang w:eastAsia="ru-RU"/>
        </w:rPr>
        <w:t>дминистра</w:t>
      </w:r>
      <w:r w:rsidR="00967C63" w:rsidRPr="00C603E2">
        <w:rPr>
          <w:rFonts w:ascii="Times New Roman" w:hAnsi="Times New Roman" w:cs="Times New Roman"/>
          <w:sz w:val="24"/>
          <w:szCs w:val="24"/>
          <w:lang w:eastAsia="ru-RU"/>
        </w:rPr>
        <w:t>ции, адресе официального сайта А</w:t>
      </w:r>
      <w:r w:rsidRPr="00C603E2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дминистрации, электронной почте и (форме) обратной связи в информационно-телекоммуникационной сети «Интернет», а также обобщенная информация по вопросам  предоставления  муниципальной услуги со ссылками на нормативные правовые акты Российской Федерации и Нижегородской области  размещается на официальном сайте </w:t>
      </w:r>
      <w:r w:rsidR="001955F5" w:rsidRPr="00C603E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603E2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574F0A" w:rsidRPr="00C603E2">
        <w:rPr>
          <w:rFonts w:ascii="Times New Roman" w:hAnsi="Times New Roman" w:cs="Times New Roman"/>
          <w:sz w:val="24"/>
          <w:szCs w:val="24"/>
          <w:lang w:val="en-US" w:eastAsia="ru-RU"/>
        </w:rPr>
        <w:t>http</w:t>
      </w:r>
      <w:r w:rsidR="00574F0A" w:rsidRPr="00C603E2">
        <w:rPr>
          <w:rFonts w:ascii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="00574F0A" w:rsidRPr="00C603E2">
        <w:rPr>
          <w:rFonts w:ascii="Times New Roman" w:hAnsi="Times New Roman" w:cs="Times New Roman"/>
          <w:sz w:val="24"/>
          <w:szCs w:val="24"/>
          <w:lang w:val="en-US" w:eastAsia="ru-RU"/>
        </w:rPr>
        <w:t>navashino</w:t>
      </w:r>
      <w:proofErr w:type="spellEnd"/>
      <w:r w:rsidR="00574F0A" w:rsidRPr="00C603E2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74F0A" w:rsidRPr="00C603E2">
        <w:rPr>
          <w:rFonts w:ascii="Times New Roman" w:hAnsi="Times New Roman" w:cs="Times New Roman"/>
          <w:sz w:val="24"/>
          <w:szCs w:val="24"/>
          <w:lang w:val="en-US" w:eastAsia="ru-RU"/>
        </w:rPr>
        <w:t>omsu</w:t>
      </w:r>
      <w:proofErr w:type="spellEnd"/>
      <w:r w:rsidR="00574F0A" w:rsidRPr="00C603E2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574F0A" w:rsidRPr="00C603E2">
        <w:rPr>
          <w:rFonts w:ascii="Times New Roman" w:hAnsi="Times New Roman" w:cs="Times New Roman"/>
          <w:sz w:val="24"/>
          <w:szCs w:val="24"/>
          <w:lang w:val="en-US" w:eastAsia="ru-RU"/>
        </w:rPr>
        <w:t>nnov</w:t>
      </w:r>
      <w:proofErr w:type="spellEnd"/>
      <w:r w:rsidR="00574F0A" w:rsidRPr="00C603E2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74F0A" w:rsidRPr="00C603E2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574F0A" w:rsidRPr="00C603E2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Pr="00C603E2">
        <w:rPr>
          <w:rFonts w:ascii="Times New Roman" w:hAnsi="Times New Roman" w:cs="Times New Roman"/>
          <w:sz w:val="24"/>
          <w:szCs w:val="24"/>
          <w:lang w:eastAsia="ru-RU"/>
        </w:rPr>
        <w:t>, на сайте государственной информационной системы Нижегородской области  «Единый</w:t>
      </w:r>
      <w:proofErr w:type="gramEnd"/>
      <w:r w:rsidR="00873E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03E2">
        <w:rPr>
          <w:rFonts w:ascii="Times New Roman" w:hAnsi="Times New Roman" w:cs="Times New Roman"/>
          <w:sz w:val="24"/>
          <w:szCs w:val="24"/>
          <w:lang w:eastAsia="ru-RU"/>
        </w:rPr>
        <w:t>Интернет-портал</w:t>
      </w:r>
      <w:r w:rsidR="00DB6E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03E2">
        <w:rPr>
          <w:rFonts w:ascii="Times New Roman" w:hAnsi="Times New Roman" w:cs="Times New Roman"/>
          <w:sz w:val="24"/>
          <w:szCs w:val="24"/>
          <w:lang w:eastAsia="ru-RU"/>
        </w:rPr>
        <w:t xml:space="preserve">государственных и муниципальных услуг (функций) Нижегородской области» </w:t>
      </w:r>
      <w:hyperlink r:id="rId10" w:history="1">
        <w:r w:rsidRPr="00C603E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www</w:t>
        </w:r>
        <w:r w:rsidRPr="00C603E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Pr="00C603E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gu</w:t>
        </w:r>
        <w:r w:rsidRPr="00C603E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Pr="00C603E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nnov</w:t>
        </w:r>
        <w:r w:rsidRPr="00C603E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Pr="00C603E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</w:hyperlink>
      <w:r w:rsidR="00687275" w:rsidRPr="00C603E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(далее – Единый Интернет-портал государственных и муниципальных услуг (функций) Нижегородской области)</w:t>
      </w:r>
      <w:r w:rsidRPr="00C603E2">
        <w:rPr>
          <w:rFonts w:ascii="Times New Roman" w:hAnsi="Times New Roman" w:cs="Times New Roman"/>
          <w:sz w:val="24"/>
          <w:szCs w:val="24"/>
          <w:lang w:eastAsia="ru-RU"/>
        </w:rPr>
        <w:t xml:space="preserve">, в федеральной государственной информационной системе «Единый портал государственных и муниципальных услуг (функций)» </w:t>
      </w:r>
      <w:hyperlink r:id="rId11" w:history="1">
        <w:proofErr w:type="gramEnd"/>
        <w:r w:rsidRPr="00C603E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www</w:t>
        </w:r>
        <w:r w:rsidRPr="00C603E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Pr="00C603E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gosuslugi</w:t>
        </w:r>
        <w:r w:rsidRPr="00C603E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C603E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  <w:proofErr w:type="gramStart"/>
      </w:hyperlink>
      <w:r w:rsidR="00873E95">
        <w:t xml:space="preserve"> </w:t>
      </w:r>
      <w:r w:rsidR="00687275" w:rsidRPr="00C603E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(далее – Единый портал государственных и муниципальных услуг (функций)</w:t>
      </w:r>
      <w:r w:rsidRPr="00C603E2">
        <w:rPr>
          <w:rFonts w:ascii="Times New Roman" w:hAnsi="Times New Roman" w:cs="Times New Roman"/>
          <w:sz w:val="24"/>
          <w:szCs w:val="24"/>
          <w:lang w:eastAsia="ru-RU"/>
        </w:rPr>
        <w:t>, в федеральной государственной информационной системе «Федеральный реестр государственных и муниципальных услуг (функций)»</w:t>
      </w:r>
      <w:r w:rsidR="00A7020C" w:rsidRPr="00C603E2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федеральный реестр</w:t>
      </w:r>
      <w:proofErr w:type="gramEnd"/>
      <w:r w:rsidR="00A7020C" w:rsidRPr="00C603E2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4C1649" w:rsidRPr="00C603E2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печатной форме на информационных стендах, расположенных в местах предоставления муниципальной услуги.  </w:t>
      </w:r>
    </w:p>
    <w:p w:rsidR="00114D0A" w:rsidRPr="00C603E2" w:rsidRDefault="00E41099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03E2">
        <w:rPr>
          <w:rFonts w:ascii="Times New Roman" w:hAnsi="Times New Roman" w:cs="Times New Roman"/>
          <w:sz w:val="24"/>
          <w:szCs w:val="24"/>
          <w:lang w:eastAsia="ru-RU"/>
        </w:rPr>
        <w:t>Администрация в установленном порядке обеспечивает размещение и актуализацию справочной и</w:t>
      </w:r>
      <w:r w:rsidR="00967C63" w:rsidRPr="00C603E2">
        <w:rPr>
          <w:rFonts w:ascii="Times New Roman" w:hAnsi="Times New Roman" w:cs="Times New Roman"/>
          <w:sz w:val="24"/>
          <w:szCs w:val="24"/>
          <w:lang w:eastAsia="ru-RU"/>
        </w:rPr>
        <w:t>нформации на официальном сайте А</w:t>
      </w:r>
      <w:r w:rsidRPr="00C603E2">
        <w:rPr>
          <w:rFonts w:ascii="Times New Roman" w:hAnsi="Times New Roman" w:cs="Times New Roman"/>
          <w:sz w:val="24"/>
          <w:szCs w:val="24"/>
          <w:lang w:eastAsia="ru-RU"/>
        </w:rPr>
        <w:t>дминистрации и в соответствующих разделах федерального реестра.</w:t>
      </w:r>
    </w:p>
    <w:p w:rsidR="0030187B" w:rsidRDefault="0030187B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603E2">
        <w:rPr>
          <w:rFonts w:ascii="Times New Roman" w:hAnsi="Times New Roman" w:cs="Times New Roman"/>
          <w:sz w:val="24"/>
          <w:szCs w:val="24"/>
          <w:lang w:eastAsia="ru-RU"/>
        </w:rPr>
        <w:t>Справочная информация</w:t>
      </w:r>
      <w:r w:rsidR="00DB6E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414DA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месте нахождения и графике работы, номерах телефонов, адресах электронной почты МФЦ размещается на сайте </w:t>
      </w:r>
      <w:r w:rsidR="00967C63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дминистрации, </w:t>
      </w:r>
      <w:r w:rsidR="00CF6147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Един</w:t>
      </w:r>
      <w:r w:rsidR="00CF6147">
        <w:rPr>
          <w:rFonts w:ascii="Times New Roman" w:hAnsi="Times New Roman" w:cs="Times New Roman"/>
          <w:sz w:val="24"/>
          <w:szCs w:val="24"/>
          <w:lang w:eastAsia="ru-RU"/>
        </w:rPr>
        <w:t>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Интернет-портал</w:t>
      </w:r>
      <w:r w:rsidR="00CF6147"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 Нижегородской области», на Портале многофункциональных центров предоставления государственных и муниципальных услуг Нижегородской области</w:t>
      </w:r>
      <w:r w:rsidR="00F414DA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Портал МФЦ Нижегородской области)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31141F" w:rsidRPr="00F37876" w:rsidRDefault="0031141F" w:rsidP="008C39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1.3.3. </w:t>
      </w:r>
      <w:r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стенде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Администрации, МФЦ и на сайте Администрации </w:t>
      </w:r>
      <w:r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размещается следующая информация:</w:t>
      </w:r>
    </w:p>
    <w:p w:rsidR="0031141F" w:rsidRDefault="0026619E" w:rsidP="008C39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141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31141F" w:rsidRDefault="0026619E" w:rsidP="008C39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1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извлечения из текста настоящего Регламента (полная версия размещается на сайте Администрации в информационно-телекоммуникационной сети Интернет </w:t>
      </w:r>
      <w:r w:rsidR="00574F0A" w:rsidRPr="009556D5">
        <w:rPr>
          <w:rFonts w:ascii="Times New Roman" w:hAnsi="Times New Roman" w:cs="Times New Roman"/>
          <w:sz w:val="24"/>
          <w:szCs w:val="24"/>
          <w:lang w:val="en-US" w:eastAsia="ru-RU"/>
        </w:rPr>
        <w:t>http</w:t>
      </w:r>
      <w:r w:rsidR="00574F0A" w:rsidRPr="00E80DB7">
        <w:rPr>
          <w:rFonts w:ascii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="00574F0A" w:rsidRPr="009556D5">
        <w:rPr>
          <w:rFonts w:ascii="Times New Roman" w:hAnsi="Times New Roman" w:cs="Times New Roman"/>
          <w:sz w:val="24"/>
          <w:szCs w:val="24"/>
          <w:lang w:val="en-US" w:eastAsia="ru-RU"/>
        </w:rPr>
        <w:t>navashino</w:t>
      </w:r>
      <w:proofErr w:type="spellEnd"/>
      <w:r w:rsidR="00574F0A" w:rsidRPr="00E80DB7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74F0A" w:rsidRPr="009556D5">
        <w:rPr>
          <w:rFonts w:ascii="Times New Roman" w:hAnsi="Times New Roman" w:cs="Times New Roman"/>
          <w:sz w:val="24"/>
          <w:szCs w:val="24"/>
          <w:lang w:val="en-US" w:eastAsia="ru-RU"/>
        </w:rPr>
        <w:t>omsu</w:t>
      </w:r>
      <w:proofErr w:type="spellEnd"/>
      <w:r w:rsidR="00574F0A" w:rsidRPr="00E80DB7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574F0A" w:rsidRPr="009556D5">
        <w:rPr>
          <w:rFonts w:ascii="Times New Roman" w:hAnsi="Times New Roman" w:cs="Times New Roman"/>
          <w:sz w:val="24"/>
          <w:szCs w:val="24"/>
          <w:lang w:val="en-US" w:eastAsia="ru-RU"/>
        </w:rPr>
        <w:t>nnov</w:t>
      </w:r>
      <w:proofErr w:type="spellEnd"/>
      <w:r w:rsidR="00574F0A" w:rsidRPr="00E80DB7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74F0A" w:rsidRPr="009556D5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574F0A" w:rsidRPr="00E80DB7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="00574F0A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7020C" w:rsidRPr="002661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141F" w:rsidRPr="00F37876" w:rsidRDefault="0026619E" w:rsidP="008C39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141F"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опубликования;</w:t>
      </w:r>
    </w:p>
    <w:p w:rsidR="0031141F" w:rsidRDefault="0026619E" w:rsidP="008C39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14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расположения, режим работы, номера телефонов Администрации, МФЦ, адрес электронной почты Администрации, МФЦ;</w:t>
      </w:r>
    </w:p>
    <w:p w:rsidR="0031141F" w:rsidRDefault="0026619E" w:rsidP="008C39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14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справочная информация о должностных лицах Администрации, предоставляющих муниципальную услугу: Ф.И.О., место размещения, часы приема;</w:t>
      </w:r>
    </w:p>
    <w:p w:rsidR="0031141F" w:rsidRDefault="0026619E" w:rsidP="008C39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141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заявлений и уведомлений, используемые при предоставлении муниципальной услуги, а также предъявляемые к ним требования;</w:t>
      </w:r>
    </w:p>
    <w:p w:rsidR="0031141F" w:rsidRPr="00F37876" w:rsidRDefault="0026619E" w:rsidP="008C39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31141F"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для получения муниципальной услуги;</w:t>
      </w:r>
    </w:p>
    <w:p w:rsidR="0031141F" w:rsidRPr="00F37876" w:rsidRDefault="0026619E" w:rsidP="008C39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141F"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административных процедур при предоставлении муниципальной услуги;</w:t>
      </w:r>
    </w:p>
    <w:p w:rsidR="0031141F" w:rsidRPr="00F37876" w:rsidRDefault="0026619E" w:rsidP="008C39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141F"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отказа </w:t>
      </w:r>
      <w:r w:rsidR="00311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приеме документов, основания для отказа в предоставлении </w:t>
      </w:r>
      <w:r w:rsidR="0031141F"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услуги;</w:t>
      </w:r>
    </w:p>
    <w:p w:rsidR="0031141F" w:rsidRDefault="0026619E" w:rsidP="008C39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141F"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обжалования решений, действий или бездействия должностных лиц, предоставляющих муниципальную услугу</w:t>
      </w:r>
      <w:r w:rsidR="003114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141F" w:rsidRDefault="0026619E" w:rsidP="008C39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14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иная информация, обязательное предоставление которой предусмотрено законодательством Российской Федерации.</w:t>
      </w:r>
    </w:p>
    <w:p w:rsidR="0031141F" w:rsidRDefault="0031141F" w:rsidP="008C39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информации о предоставлении муниципальной услуги осуществляется ее периодическое обновление.</w:t>
      </w:r>
    </w:p>
    <w:p w:rsidR="0031141F" w:rsidRPr="00D175D7" w:rsidRDefault="0031141F" w:rsidP="008C39CB">
      <w:pPr>
        <w:pStyle w:val="a4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На Едином портале государственных и муниципальных услуг (функций), </w:t>
      </w:r>
      <w:r w:rsidRPr="00D175D7">
        <w:rPr>
          <w:rFonts w:ascii="Times New Roman" w:hAnsi="Times New Roman" w:cs="Times New Roman"/>
          <w:color w:val="000000"/>
          <w:sz w:val="24"/>
          <w:szCs w:val="24"/>
        </w:rPr>
        <w:t xml:space="preserve">Едином </w:t>
      </w:r>
      <w:proofErr w:type="gramStart"/>
      <w:r w:rsidRPr="00D175D7">
        <w:rPr>
          <w:rFonts w:ascii="Times New Roman" w:hAnsi="Times New Roman" w:cs="Times New Roman"/>
          <w:color w:val="000000"/>
          <w:sz w:val="24"/>
          <w:szCs w:val="24"/>
        </w:rPr>
        <w:t>Интернет-портале</w:t>
      </w:r>
      <w:proofErr w:type="gramEnd"/>
      <w:r w:rsidRPr="00D175D7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государственных и муниципальных услуг (функций) Нижегородской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>, Портале МФЦ Нижегородской области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размещается следующая информация:</w:t>
      </w:r>
    </w:p>
    <w:p w:rsidR="0031141F" w:rsidRPr="00D175D7" w:rsidRDefault="0026619E" w:rsidP="008C39CB">
      <w:pPr>
        <w:pStyle w:val="a4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141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141F"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:rsidR="0031141F" w:rsidRPr="00D175D7" w:rsidRDefault="0026619E" w:rsidP="008C39CB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141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1141F"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 заявителей;</w:t>
      </w:r>
    </w:p>
    <w:p w:rsidR="0031141F" w:rsidRPr="00D175D7" w:rsidRDefault="0026619E" w:rsidP="008C39C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141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1141F"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предоставления муниципальной услуги;</w:t>
      </w:r>
    </w:p>
    <w:p w:rsidR="0031141F" w:rsidRPr="00D175D7" w:rsidRDefault="0026619E" w:rsidP="008C39C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141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1141F"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31141F" w:rsidRPr="00D175D7" w:rsidRDefault="0026619E" w:rsidP="008C39C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141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1141F"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азмер государственной пошлины (платы), взимаемой за предоставление муниципальной услуги;</w:t>
      </w:r>
    </w:p>
    <w:p w:rsidR="0031141F" w:rsidRPr="00D175D7" w:rsidRDefault="0026619E" w:rsidP="008C39C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141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141F"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счерпывающий перечень оснований для приостановления или отказа в предоставлении муниципальной услуги, в том числе основания для отказа в приеме документов;</w:t>
      </w:r>
    </w:p>
    <w:p w:rsidR="0031141F" w:rsidRPr="00D175D7" w:rsidRDefault="0026619E" w:rsidP="008C39CB">
      <w:pPr>
        <w:pStyle w:val="a4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141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1141F"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31141F" w:rsidRDefault="0026619E" w:rsidP="008C39CB">
      <w:pPr>
        <w:pStyle w:val="a4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141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31141F"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ормы заявлений, используемые при предоставлении муниципальной услуги.</w:t>
      </w:r>
    </w:p>
    <w:p w:rsidR="0031141F" w:rsidRPr="00D175D7" w:rsidRDefault="0031141F" w:rsidP="008C39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.5.Информация на Едином портале государственных и муниципальных услуг (функций), </w:t>
      </w:r>
      <w:r w:rsidRPr="00D175D7">
        <w:rPr>
          <w:rFonts w:ascii="Times New Roman" w:hAnsi="Times New Roman" w:cs="Times New Roman"/>
          <w:color w:val="000000"/>
          <w:sz w:val="24"/>
          <w:szCs w:val="24"/>
        </w:rPr>
        <w:t xml:space="preserve">Едином </w:t>
      </w:r>
      <w:proofErr w:type="gramStart"/>
      <w:r w:rsidRPr="00D175D7">
        <w:rPr>
          <w:rFonts w:ascii="Times New Roman" w:hAnsi="Times New Roman" w:cs="Times New Roman"/>
          <w:color w:val="000000"/>
          <w:sz w:val="24"/>
          <w:szCs w:val="24"/>
        </w:rPr>
        <w:t>Интернет-портале</w:t>
      </w:r>
      <w:proofErr w:type="gramEnd"/>
      <w:r w:rsidRPr="00D175D7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государственных и муниципальных услуг (функций) Нижегородской области,</w:t>
      </w:r>
      <w:r w:rsidR="00873E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ортале МФЦ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Нижегородской области 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о порядке и сроках предоставления муниципальной услуги предоставляется заявителю бесплатно.</w:t>
      </w:r>
    </w:p>
    <w:p w:rsidR="0031141F" w:rsidRPr="00D175D7" w:rsidRDefault="0031141F" w:rsidP="008C39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к информации о сроках и порядке предоставления муниципальной услуги осуществляется без выполнения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заинтересованным лицом 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взимания платы, регистрацию или авторизацию заявителя, или предоставление им персональных данных. </w:t>
      </w:r>
      <w:proofErr w:type="gramEnd"/>
    </w:p>
    <w:p w:rsidR="0002191F" w:rsidRPr="00DC77B2" w:rsidRDefault="0002191F" w:rsidP="009F1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C5F" w:rsidRPr="00DC77B2" w:rsidRDefault="004E3592" w:rsidP="00464BB8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77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7A7C5F" w:rsidRPr="00DC77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962EF5" w:rsidRPr="00DC77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Стандарт предоставления муниципальной услуги</w:t>
      </w:r>
    </w:p>
    <w:p w:rsidR="007A7C5F" w:rsidRPr="00DC77B2" w:rsidRDefault="007A7C5F" w:rsidP="008C39CB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C400C" w:rsidRPr="00DC77B2" w:rsidRDefault="007A7C5F" w:rsidP="00464BB8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77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2.1. Наименование муниципальной услуги</w:t>
      </w:r>
    </w:p>
    <w:p w:rsidR="001B48D7" w:rsidRPr="007A1EE6" w:rsidRDefault="001B48D7" w:rsidP="00EC400C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03E2" w:rsidRPr="00B67E28" w:rsidRDefault="00B67E28" w:rsidP="00A747D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E55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муниципальной услуги</w:t>
      </w:r>
      <w:r w:rsidRPr="00B67E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7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4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B67E2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DE19F8" w:rsidRPr="00B67E28">
        <w:rPr>
          <w:rFonts w:ascii="Times New Roman" w:hAnsi="Times New Roman" w:cs="Times New Roman"/>
          <w:sz w:val="24"/>
          <w:szCs w:val="24"/>
        </w:rPr>
        <w:t>Выдача разрешения на установку  и эксплуатацию рекламных конструкций на соответствующей территории, аннулирование такого разрешения на территории городского округа Навашинский Нижегородской области</w:t>
      </w:r>
      <w:r w:rsidRPr="00B67E28">
        <w:rPr>
          <w:rFonts w:ascii="Times New Roman" w:hAnsi="Times New Roman" w:cs="Times New Roman"/>
          <w:sz w:val="24"/>
          <w:szCs w:val="24"/>
        </w:rPr>
        <w:t>»</w:t>
      </w:r>
      <w:r w:rsidR="00C603E2" w:rsidRPr="00B67E28">
        <w:rPr>
          <w:rFonts w:ascii="Times New Roman" w:hAnsi="Times New Roman" w:cs="Times New Roman"/>
          <w:sz w:val="24"/>
          <w:szCs w:val="24"/>
        </w:rPr>
        <w:t>.</w:t>
      </w:r>
    </w:p>
    <w:p w:rsidR="00DE4598" w:rsidRPr="00C603E2" w:rsidRDefault="00DE4598" w:rsidP="009F1409">
      <w:pPr>
        <w:pStyle w:val="ad"/>
        <w:jc w:val="both"/>
      </w:pPr>
    </w:p>
    <w:p w:rsidR="00987E90" w:rsidRPr="00DC77B2" w:rsidRDefault="00987E90" w:rsidP="00464BB8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77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2.2.</w:t>
      </w:r>
      <w:r w:rsidR="00DC77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C77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Наименование органа, предоставляющего муниципальную услугу</w:t>
      </w:r>
    </w:p>
    <w:p w:rsidR="001B48D7" w:rsidRPr="007A1EE6" w:rsidRDefault="001B48D7" w:rsidP="007A1EE6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C068A" w:rsidRPr="00C717CD" w:rsidRDefault="0029343C" w:rsidP="008C39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2.2.1. </w:t>
      </w:r>
      <w:r w:rsidR="002C068A" w:rsidRPr="00395828">
        <w:rPr>
          <w:rFonts w:ascii="Times New Roman" w:hAnsi="Times New Roman" w:cs="Times New Roman"/>
          <w:iCs/>
          <w:sz w:val="24"/>
          <w:szCs w:val="24"/>
        </w:rPr>
        <w:t>Предоставление муниципальной услуги осуществляет администрация</w:t>
      </w:r>
      <w:r w:rsidR="00A747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717CD">
        <w:rPr>
          <w:rFonts w:ascii="Times New Roman" w:hAnsi="Times New Roman" w:cs="Times New Roman"/>
          <w:iCs/>
          <w:sz w:val="24"/>
          <w:szCs w:val="24"/>
        </w:rPr>
        <w:t xml:space="preserve">городского округа Навашинский Нижегородской </w:t>
      </w:r>
      <w:r w:rsidR="00C717CD" w:rsidRPr="00C717CD">
        <w:rPr>
          <w:rFonts w:ascii="Times New Roman" w:hAnsi="Times New Roman" w:cs="Times New Roman"/>
          <w:iCs/>
          <w:sz w:val="24"/>
          <w:szCs w:val="24"/>
        </w:rPr>
        <w:t>области</w:t>
      </w:r>
      <w:r w:rsidR="002C068A" w:rsidRPr="00C717CD">
        <w:rPr>
          <w:rFonts w:ascii="Times New Roman" w:hAnsi="Times New Roman" w:cs="Times New Roman"/>
          <w:sz w:val="24"/>
          <w:szCs w:val="24"/>
        </w:rPr>
        <w:t>.</w:t>
      </w:r>
    </w:p>
    <w:p w:rsidR="00965167" w:rsidRPr="00C717CD" w:rsidRDefault="00965167" w:rsidP="008C39CB">
      <w:pPr>
        <w:pStyle w:val="ConsPlusNormal"/>
        <w:ind w:firstLine="709"/>
        <w:jc w:val="both"/>
        <w:rPr>
          <w:sz w:val="24"/>
          <w:szCs w:val="24"/>
        </w:rPr>
      </w:pPr>
      <w:r w:rsidRPr="00965167">
        <w:rPr>
          <w:sz w:val="24"/>
          <w:szCs w:val="24"/>
        </w:rPr>
        <w:lastRenderedPageBreak/>
        <w:t>Непосредственное предоставление муниципальной услуги  осуществля</w:t>
      </w:r>
      <w:r w:rsidR="00C717CD">
        <w:rPr>
          <w:sz w:val="24"/>
          <w:szCs w:val="24"/>
        </w:rPr>
        <w:t>е</w:t>
      </w:r>
      <w:r w:rsidRPr="00965167">
        <w:rPr>
          <w:sz w:val="24"/>
          <w:szCs w:val="24"/>
        </w:rPr>
        <w:t>т</w:t>
      </w:r>
      <w:r w:rsidR="00A747DE">
        <w:rPr>
          <w:sz w:val="24"/>
          <w:szCs w:val="24"/>
        </w:rPr>
        <w:t xml:space="preserve"> </w:t>
      </w:r>
      <w:r w:rsidR="00B2406C" w:rsidRPr="00B2406C">
        <w:rPr>
          <w:rFonts w:eastAsia="Arial"/>
          <w:kern w:val="2"/>
          <w:sz w:val="24"/>
          <w:szCs w:val="24"/>
          <w:lang w:eastAsia="ar-SA"/>
        </w:rPr>
        <w:t>отдел инвестиций, архитектуры и градостроительной документации управления инвестиций, архитектуры и организации строительства Департамента строительства и ЖКХ Администрации городского округа Навашинский Нижегородской области</w:t>
      </w:r>
      <w:r w:rsidRPr="00C717CD">
        <w:rPr>
          <w:sz w:val="24"/>
          <w:szCs w:val="24"/>
        </w:rPr>
        <w:t>.</w:t>
      </w:r>
    </w:p>
    <w:p w:rsidR="00987E90" w:rsidRDefault="00987E90" w:rsidP="008C39C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F37876">
        <w:rPr>
          <w:rFonts w:ascii="Times New Roman" w:hAnsi="Times New Roman" w:cs="Times New Roman"/>
          <w:sz w:val="24"/>
          <w:szCs w:val="24"/>
        </w:rPr>
        <w:t>Заявитель вправе направить заявление,</w:t>
      </w:r>
      <w:r w:rsidR="008C634B">
        <w:rPr>
          <w:rFonts w:ascii="Times New Roman" w:hAnsi="Times New Roman" w:cs="Times New Roman"/>
          <w:sz w:val="24"/>
          <w:szCs w:val="24"/>
        </w:rPr>
        <w:t xml:space="preserve"> уведомление,</w:t>
      </w:r>
      <w:r w:rsidR="00A747DE">
        <w:rPr>
          <w:rFonts w:ascii="Times New Roman" w:hAnsi="Times New Roman" w:cs="Times New Roman"/>
          <w:sz w:val="24"/>
          <w:szCs w:val="24"/>
        </w:rPr>
        <w:t xml:space="preserve"> </w:t>
      </w:r>
      <w:r w:rsidRPr="00F37876">
        <w:rPr>
          <w:rFonts w:ascii="Times New Roman" w:hAnsi="Times New Roman" w:cs="Times New Roman"/>
          <w:iCs/>
          <w:sz w:val="24"/>
          <w:szCs w:val="24"/>
        </w:rPr>
        <w:t xml:space="preserve">а также получить результат услуги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="00F16A7E">
        <w:rPr>
          <w:rFonts w:ascii="Times New Roman" w:hAnsi="Times New Roman" w:cs="Times New Roman"/>
          <w:iCs/>
          <w:sz w:val="24"/>
          <w:szCs w:val="24"/>
        </w:rPr>
        <w:t>МФЦ</w:t>
      </w:r>
      <w:r w:rsidRPr="00F37876">
        <w:rPr>
          <w:rFonts w:ascii="Times New Roman" w:hAnsi="Times New Roman" w:cs="Times New Roman"/>
          <w:iCs/>
          <w:sz w:val="24"/>
          <w:szCs w:val="24"/>
        </w:rPr>
        <w:t>, осуществляюще</w:t>
      </w:r>
      <w:r w:rsidR="00354F27">
        <w:rPr>
          <w:rFonts w:ascii="Times New Roman" w:hAnsi="Times New Roman" w:cs="Times New Roman"/>
          <w:iCs/>
          <w:sz w:val="24"/>
          <w:szCs w:val="24"/>
        </w:rPr>
        <w:t>м</w:t>
      </w:r>
      <w:r w:rsidRPr="00F37876">
        <w:rPr>
          <w:rFonts w:ascii="Times New Roman" w:hAnsi="Times New Roman" w:cs="Times New Roman"/>
          <w:iCs/>
          <w:sz w:val="24"/>
          <w:szCs w:val="24"/>
        </w:rPr>
        <w:t xml:space="preserve"> участие в обеспечении предоставления муниципальной услуги</w:t>
      </w:r>
      <w:r w:rsidR="002B6976">
        <w:rPr>
          <w:rFonts w:ascii="Times New Roman" w:hAnsi="Times New Roman" w:cs="Times New Roman"/>
          <w:iCs/>
          <w:sz w:val="24"/>
          <w:szCs w:val="24"/>
        </w:rPr>
        <w:t xml:space="preserve"> в части приема документов и выдачи результата муниципальной услуги</w:t>
      </w:r>
      <w:r w:rsidRPr="00E90FBB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965167" w:rsidRPr="00965167" w:rsidRDefault="00965167" w:rsidP="008C39CB">
      <w:pPr>
        <w:pStyle w:val="ConsPlusNormal"/>
        <w:ind w:firstLine="709"/>
        <w:jc w:val="both"/>
        <w:rPr>
          <w:sz w:val="24"/>
          <w:szCs w:val="24"/>
        </w:rPr>
      </w:pPr>
      <w:r w:rsidRPr="00965167">
        <w:rPr>
          <w:iCs/>
          <w:sz w:val="24"/>
          <w:szCs w:val="24"/>
        </w:rPr>
        <w:t xml:space="preserve">Предоставление услуги в МФЦ осуществляется в соответствии с соглашением о взаимодействии </w:t>
      </w:r>
      <w:r w:rsidRPr="00965167">
        <w:rPr>
          <w:sz w:val="24"/>
          <w:szCs w:val="24"/>
        </w:rPr>
        <w:t>между Администрацией и государственным бюджетным учреждением Нижегородской области «Уполномоченный многофункциональный центр предоставления государственных и муниципальных услуг на территории Нижегородской области», заключенным в порядке, установленном законодательством Российской Федерации (далее - соглашение о взаимодействии).</w:t>
      </w:r>
    </w:p>
    <w:p w:rsidR="00674A59" w:rsidRDefault="0029343C" w:rsidP="008C39C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2.2.2. При предоставлении муниципальной услуги  Администраци</w:t>
      </w:r>
      <w:r w:rsidR="00674A59">
        <w:rPr>
          <w:rFonts w:ascii="Times New Roman" w:hAnsi="Times New Roman" w:cs="Times New Roman"/>
          <w:iCs/>
          <w:sz w:val="24"/>
          <w:szCs w:val="24"/>
        </w:rPr>
        <w:t xml:space="preserve">я осуществляет взаимодействие </w:t>
      </w:r>
      <w:proofErr w:type="gramStart"/>
      <w:r w:rsidR="00674A59">
        <w:rPr>
          <w:rFonts w:ascii="Times New Roman" w:hAnsi="Times New Roman" w:cs="Times New Roman"/>
          <w:iCs/>
          <w:sz w:val="24"/>
          <w:szCs w:val="24"/>
        </w:rPr>
        <w:t>с</w:t>
      </w:r>
      <w:proofErr w:type="gramEnd"/>
      <w:r w:rsidR="00674A59">
        <w:rPr>
          <w:rFonts w:ascii="Times New Roman" w:hAnsi="Times New Roman" w:cs="Times New Roman"/>
          <w:iCs/>
          <w:sz w:val="24"/>
          <w:szCs w:val="24"/>
        </w:rPr>
        <w:t>:</w:t>
      </w:r>
    </w:p>
    <w:p w:rsidR="00674A59" w:rsidRDefault="008C634B" w:rsidP="008C39C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74A59">
        <w:rPr>
          <w:rFonts w:ascii="Times New Roman" w:hAnsi="Times New Roman" w:cs="Times New Roman"/>
          <w:sz w:val="24"/>
          <w:szCs w:val="24"/>
        </w:rPr>
        <w:t>Федеральной налоговой службой;</w:t>
      </w:r>
    </w:p>
    <w:p w:rsidR="00674A59" w:rsidRDefault="008C634B" w:rsidP="008C39C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674A59">
        <w:rPr>
          <w:rFonts w:ascii="Times New Roman" w:hAnsi="Times New Roman" w:cs="Times New Roman"/>
          <w:sz w:val="24"/>
          <w:szCs w:val="24"/>
        </w:rPr>
        <w:t>Федеральной службой государственной регистрации, кадастра и картографии;</w:t>
      </w:r>
    </w:p>
    <w:p w:rsidR="00674A59" w:rsidRDefault="008C634B" w:rsidP="008C39C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74A59">
        <w:rPr>
          <w:rFonts w:ascii="Times New Roman" w:hAnsi="Times New Roman" w:cs="Times New Roman"/>
          <w:sz w:val="24"/>
          <w:szCs w:val="24"/>
        </w:rPr>
        <w:t>Федеральным казначейством;</w:t>
      </w:r>
    </w:p>
    <w:p w:rsidR="00674A59" w:rsidRDefault="008C634B" w:rsidP="008C39C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="00674A59">
        <w:rPr>
          <w:rFonts w:ascii="Times New Roman" w:hAnsi="Times New Roman" w:cs="Times New Roman"/>
          <w:sz w:val="24"/>
          <w:szCs w:val="24"/>
        </w:rPr>
        <w:t>Росимуществом</w:t>
      </w:r>
      <w:proofErr w:type="spellEnd"/>
      <w:r w:rsidR="00674A59">
        <w:rPr>
          <w:rFonts w:ascii="Times New Roman" w:hAnsi="Times New Roman" w:cs="Times New Roman"/>
          <w:sz w:val="24"/>
          <w:szCs w:val="24"/>
        </w:rPr>
        <w:t xml:space="preserve"> (если </w:t>
      </w:r>
      <w:r w:rsidR="00674A59">
        <w:rPr>
          <w:rFonts w:ascii="Times New Roman" w:hAnsi="Times New Roman" w:cs="Times New Roman"/>
          <w:sz w:val="24"/>
          <w:szCs w:val="24"/>
          <w:lang w:eastAsia="ru-RU"/>
        </w:rPr>
        <w:t>объект недвижимости, к которому присоединяется рекламная конструкция, находится в федеральной собственности)</w:t>
      </w:r>
      <w:r w:rsidR="00674A59">
        <w:rPr>
          <w:rFonts w:ascii="Times New Roman" w:hAnsi="Times New Roman" w:cs="Times New Roman"/>
          <w:sz w:val="24"/>
          <w:szCs w:val="24"/>
        </w:rPr>
        <w:t>;</w:t>
      </w:r>
    </w:p>
    <w:p w:rsidR="00674A59" w:rsidRDefault="008C634B" w:rsidP="008C39C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A747DE">
        <w:rPr>
          <w:rFonts w:ascii="Times New Roman" w:hAnsi="Times New Roman" w:cs="Times New Roman"/>
          <w:sz w:val="24"/>
          <w:szCs w:val="24"/>
        </w:rPr>
        <w:t>М</w:t>
      </w:r>
      <w:r w:rsidR="00674A59">
        <w:rPr>
          <w:rFonts w:ascii="Times New Roman" w:hAnsi="Times New Roman" w:cs="Times New Roman"/>
          <w:sz w:val="24"/>
          <w:szCs w:val="24"/>
        </w:rPr>
        <w:t xml:space="preserve">инистерством имущественных и земельных отношений Нижегородской области (если </w:t>
      </w:r>
      <w:r w:rsidR="00674A59">
        <w:rPr>
          <w:rFonts w:ascii="Times New Roman" w:hAnsi="Times New Roman" w:cs="Times New Roman"/>
          <w:sz w:val="24"/>
          <w:szCs w:val="24"/>
          <w:lang w:eastAsia="ru-RU"/>
        </w:rPr>
        <w:t>объект недвижимости, к которому присоединяется рекламная конструкция, находится в собственности Нижегородской области)</w:t>
      </w:r>
      <w:r w:rsidR="00674A59">
        <w:rPr>
          <w:rFonts w:ascii="Times New Roman" w:hAnsi="Times New Roman" w:cs="Times New Roman"/>
          <w:sz w:val="24"/>
          <w:szCs w:val="24"/>
        </w:rPr>
        <w:t>;</w:t>
      </w:r>
    </w:p>
    <w:p w:rsidR="00674A59" w:rsidRDefault="008C634B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A747DE">
        <w:rPr>
          <w:rFonts w:ascii="Times New Roman" w:hAnsi="Times New Roman" w:cs="Times New Roman"/>
          <w:sz w:val="24"/>
          <w:szCs w:val="24"/>
        </w:rPr>
        <w:t>У</w:t>
      </w:r>
      <w:r w:rsidR="00674A59">
        <w:rPr>
          <w:rFonts w:ascii="Times New Roman" w:hAnsi="Times New Roman" w:cs="Times New Roman"/>
          <w:sz w:val="24"/>
          <w:szCs w:val="24"/>
          <w:lang w:eastAsia="ru-RU"/>
        </w:rPr>
        <w:t>правлением государственной охраны объектов культурного наследия Нижегородской области (при размещении рекламных конструкций на объектах культурного наследия, выявленных объектах культурного наследия, на их территориях и в зонах охраны объектов культурного наследия)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67E28" w:rsidRDefault="00B67E28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6E55">
        <w:rPr>
          <w:rFonts w:ascii="Times New Roman" w:hAnsi="Times New Roman" w:cs="Times New Roman"/>
          <w:sz w:val="24"/>
          <w:szCs w:val="24"/>
          <w:lang w:eastAsia="ru-RU"/>
        </w:rPr>
        <w:t>7) Государственным казенным учреждением Нижегородской области «Главное управление автомобильных дорог» (ГКУ НО «ГУАД»), в случае размещения рекламной конструкции в полосе отвода автомобильных дорог, находящихся в оперативном управлении  данной организации;</w:t>
      </w:r>
    </w:p>
    <w:p w:rsidR="00674A59" w:rsidRDefault="00B67E28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C634B">
        <w:rPr>
          <w:rFonts w:ascii="Times New Roman" w:hAnsi="Times New Roman" w:cs="Times New Roman"/>
          <w:sz w:val="24"/>
          <w:szCs w:val="24"/>
        </w:rPr>
        <w:t xml:space="preserve">) </w:t>
      </w:r>
      <w:r w:rsidR="00674A59">
        <w:rPr>
          <w:rFonts w:ascii="Times New Roman" w:hAnsi="Times New Roman" w:cs="Times New Roman"/>
          <w:sz w:val="24"/>
          <w:szCs w:val="24"/>
        </w:rPr>
        <w:t xml:space="preserve">с другими </w:t>
      </w:r>
      <w:r w:rsidR="00FD1FEF">
        <w:rPr>
          <w:rFonts w:ascii="Times New Roman" w:hAnsi="Times New Roman" w:cs="Times New Roman"/>
          <w:sz w:val="24"/>
          <w:szCs w:val="24"/>
        </w:rPr>
        <w:t xml:space="preserve">уполномоченными </w:t>
      </w:r>
      <w:r w:rsidR="00674A59">
        <w:rPr>
          <w:rFonts w:ascii="Times New Roman" w:hAnsi="Times New Roman" w:cs="Times New Roman"/>
          <w:sz w:val="24"/>
          <w:szCs w:val="24"/>
        </w:rPr>
        <w:t xml:space="preserve">органами для согласования, </w:t>
      </w:r>
      <w:r w:rsidR="00674A59">
        <w:rPr>
          <w:rFonts w:ascii="Times New Roman" w:hAnsi="Times New Roman" w:cs="Times New Roman"/>
          <w:sz w:val="24"/>
          <w:szCs w:val="24"/>
          <w:lang w:eastAsia="ru-RU"/>
        </w:rPr>
        <w:t xml:space="preserve">необходимого для принятия решения о выдаче разрешения </w:t>
      </w:r>
      <w:r w:rsidR="00512CF6">
        <w:rPr>
          <w:rFonts w:ascii="Times New Roman" w:hAnsi="Times New Roman" w:cs="Times New Roman"/>
          <w:sz w:val="24"/>
          <w:szCs w:val="24"/>
          <w:lang w:eastAsia="ru-RU"/>
        </w:rPr>
        <w:t xml:space="preserve">на установку и эксплуатацию рекламной конструкции </w:t>
      </w:r>
      <w:r w:rsidR="00674A59">
        <w:rPr>
          <w:rFonts w:ascii="Times New Roman" w:hAnsi="Times New Roman" w:cs="Times New Roman"/>
          <w:sz w:val="24"/>
          <w:szCs w:val="24"/>
          <w:lang w:eastAsia="ru-RU"/>
        </w:rPr>
        <w:t>или об отказе в его выдаче</w:t>
      </w:r>
      <w:r w:rsidR="00FB1A5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576FF" w:rsidRDefault="002C068A" w:rsidP="008C39C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</w:rPr>
        <w:t>2.</w:t>
      </w:r>
      <w:r w:rsidR="00352843"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="00352843">
        <w:rPr>
          <w:rFonts w:ascii="Times New Roman" w:hAnsi="Times New Roman" w:cs="Times New Roman"/>
          <w:iCs/>
          <w:sz w:val="24"/>
          <w:szCs w:val="24"/>
        </w:rPr>
        <w:t>3.</w:t>
      </w:r>
      <w:r w:rsidR="005A1B2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395828">
        <w:rPr>
          <w:rFonts w:ascii="Times New Roman" w:hAnsi="Times New Roman" w:cs="Times New Roman"/>
          <w:iCs/>
          <w:sz w:val="24"/>
          <w:szCs w:val="24"/>
        </w:rPr>
        <w:t xml:space="preserve">При предоставлении муниципальной услуги </w:t>
      </w:r>
      <w:r w:rsidR="00F16A7E">
        <w:rPr>
          <w:rFonts w:ascii="Times New Roman" w:hAnsi="Times New Roman" w:cs="Times New Roman"/>
          <w:iCs/>
          <w:sz w:val="24"/>
          <w:szCs w:val="24"/>
        </w:rPr>
        <w:t>А</w:t>
      </w:r>
      <w:r w:rsidRPr="00395828">
        <w:rPr>
          <w:rFonts w:ascii="Times New Roman" w:hAnsi="Times New Roman" w:cs="Times New Roman"/>
          <w:iCs/>
          <w:sz w:val="24"/>
          <w:szCs w:val="24"/>
        </w:rPr>
        <w:t>дминистраци</w:t>
      </w:r>
      <w:r w:rsidR="00B67E28">
        <w:rPr>
          <w:rFonts w:ascii="Times New Roman" w:hAnsi="Times New Roman" w:cs="Times New Roman"/>
          <w:iCs/>
          <w:sz w:val="24"/>
          <w:szCs w:val="24"/>
        </w:rPr>
        <w:t>и</w:t>
      </w:r>
      <w:r w:rsidRPr="00395828">
        <w:rPr>
          <w:rFonts w:ascii="Times New Roman" w:hAnsi="Times New Roman" w:cs="Times New Roman"/>
          <w:iCs/>
          <w:sz w:val="24"/>
          <w:szCs w:val="24"/>
        </w:rPr>
        <w:t xml:space="preserve"> и МФЦ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</w:t>
      </w:r>
      <w:r w:rsidR="008054CB">
        <w:rPr>
          <w:rFonts w:ascii="Times New Roman" w:hAnsi="Times New Roman" w:cs="Times New Roman"/>
          <w:iCs/>
          <w:sz w:val="24"/>
          <w:szCs w:val="24"/>
        </w:rPr>
        <w:t xml:space="preserve">, органы местного самоуправления </w:t>
      </w:r>
      <w:r w:rsidRPr="00395828">
        <w:rPr>
          <w:rFonts w:ascii="Times New Roman" w:hAnsi="Times New Roman" w:cs="Times New Roman"/>
          <w:iCs/>
          <w:sz w:val="24"/>
          <w:szCs w:val="24"/>
        </w:rPr>
        <w:t xml:space="preserve">и организации, </w:t>
      </w:r>
      <w:r w:rsidR="003576FF">
        <w:rPr>
          <w:rFonts w:ascii="Times New Roman" w:hAnsi="Times New Roman" w:cs="Times New Roman"/>
          <w:sz w:val="24"/>
          <w:szCs w:val="24"/>
          <w:lang w:eastAsia="ru-RU"/>
        </w:rPr>
        <w:t>за исключением получения услуг и получения документов и информации, предоставляемых в резуль</w:t>
      </w:r>
      <w:r w:rsidR="003576FF" w:rsidRPr="003576FF">
        <w:rPr>
          <w:rFonts w:ascii="Times New Roman" w:hAnsi="Times New Roman" w:cs="Times New Roman"/>
          <w:sz w:val="24"/>
          <w:szCs w:val="24"/>
          <w:lang w:eastAsia="ru-RU"/>
        </w:rPr>
        <w:t xml:space="preserve">тате предоставления таких услуг, включенных в перечни, указанные в </w:t>
      </w:r>
      <w:hyperlink r:id="rId12" w:history="1">
        <w:r w:rsidR="003576FF" w:rsidRPr="003576FF">
          <w:rPr>
            <w:rFonts w:ascii="Times New Roman" w:hAnsi="Times New Roman" w:cs="Times New Roman"/>
            <w:sz w:val="24"/>
            <w:szCs w:val="24"/>
            <w:lang w:eastAsia="ru-RU"/>
          </w:rPr>
          <w:t>части 1 статьи 9</w:t>
        </w:r>
      </w:hyperlink>
      <w:r w:rsidR="003576FF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</w:t>
      </w:r>
      <w:proofErr w:type="gramEnd"/>
      <w:r w:rsidR="003576FF">
        <w:rPr>
          <w:rFonts w:ascii="Times New Roman" w:hAnsi="Times New Roman" w:cs="Times New Roman"/>
          <w:sz w:val="24"/>
          <w:szCs w:val="24"/>
          <w:lang w:eastAsia="ru-RU"/>
        </w:rPr>
        <w:t xml:space="preserve"> закона от 27</w:t>
      </w:r>
      <w:r w:rsidR="00962EF5">
        <w:rPr>
          <w:rFonts w:ascii="Times New Roman" w:hAnsi="Times New Roman" w:cs="Times New Roman"/>
          <w:sz w:val="24"/>
          <w:szCs w:val="24"/>
          <w:lang w:eastAsia="ru-RU"/>
        </w:rPr>
        <w:t>.07.</w:t>
      </w:r>
      <w:r w:rsidR="00B67E28">
        <w:rPr>
          <w:rFonts w:ascii="Times New Roman" w:hAnsi="Times New Roman" w:cs="Times New Roman"/>
          <w:sz w:val="24"/>
          <w:szCs w:val="24"/>
          <w:lang w:eastAsia="ru-RU"/>
        </w:rPr>
        <w:t xml:space="preserve">2010                </w:t>
      </w:r>
      <w:r w:rsidR="003576FF">
        <w:rPr>
          <w:rFonts w:ascii="Times New Roman" w:hAnsi="Times New Roman" w:cs="Times New Roman"/>
          <w:sz w:val="24"/>
          <w:szCs w:val="24"/>
          <w:lang w:eastAsia="ru-RU"/>
        </w:rPr>
        <w:t xml:space="preserve">№ 210-ФЗ </w:t>
      </w:r>
      <w:r w:rsidR="00352843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3576FF">
        <w:rPr>
          <w:rFonts w:ascii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352843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3576F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C400C" w:rsidRDefault="00EC400C" w:rsidP="008C39C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48D7" w:rsidRPr="00DC77B2" w:rsidRDefault="00352843" w:rsidP="00464B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77B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2.3. </w:t>
      </w:r>
      <w:r w:rsidR="001B48D7" w:rsidRPr="00DC77B2">
        <w:rPr>
          <w:rFonts w:ascii="Times New Roman" w:hAnsi="Times New Roman" w:cs="Times New Roman"/>
          <w:b/>
          <w:sz w:val="24"/>
          <w:szCs w:val="24"/>
          <w:lang w:eastAsia="ru-RU"/>
        </w:rPr>
        <w:t>Цели обращения за предоставлением муниципальной услуги</w:t>
      </w:r>
    </w:p>
    <w:p w:rsidR="001B48D7" w:rsidRDefault="001B48D7" w:rsidP="007A1EE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B48D7" w:rsidRPr="001B48D7" w:rsidRDefault="00352843" w:rsidP="001B48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8D7">
        <w:rPr>
          <w:rFonts w:ascii="Times New Roman" w:hAnsi="Times New Roman" w:cs="Times New Roman"/>
          <w:color w:val="000000"/>
          <w:sz w:val="24"/>
          <w:szCs w:val="24"/>
        </w:rPr>
        <w:t>Заявитель обращается за предоставлением муниципальной услуги в следующих случаях:</w:t>
      </w:r>
    </w:p>
    <w:p w:rsidR="00352843" w:rsidRDefault="00352843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EB4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91EB4">
        <w:rPr>
          <w:rFonts w:ascii="Times New Roman" w:hAnsi="Times New Roman" w:cs="Times New Roman"/>
          <w:color w:val="000000"/>
          <w:sz w:val="24"/>
          <w:szCs w:val="24"/>
        </w:rPr>
        <w:t xml:space="preserve">.1. Для получения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разрешения на установку и эксплуатацию рекламной  конструкции. </w:t>
      </w:r>
    </w:p>
    <w:p w:rsidR="00352843" w:rsidRDefault="00352843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EB4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91EB4">
        <w:rPr>
          <w:rFonts w:ascii="Times New Roman" w:hAnsi="Times New Roman" w:cs="Times New Roman"/>
          <w:color w:val="000000"/>
          <w:sz w:val="24"/>
          <w:szCs w:val="24"/>
        </w:rPr>
        <w:t>.2.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аннулирования  разрешения на установку и эксплуатацию рекламной конструкции. </w:t>
      </w:r>
    </w:p>
    <w:p w:rsidR="00352843" w:rsidRPr="00091EB4" w:rsidRDefault="00352843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2.3.3. </w:t>
      </w:r>
      <w:r w:rsidRPr="00091EB4">
        <w:rPr>
          <w:rFonts w:ascii="Times New Roman" w:hAnsi="Times New Roman" w:cs="Times New Roman"/>
          <w:color w:val="000000"/>
          <w:sz w:val="24"/>
          <w:szCs w:val="24"/>
        </w:rPr>
        <w:t xml:space="preserve">Для исправления опечаток или ошибок в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разрешении на установку и эксплуатацию рекламной конструкции, уведомлении об аннулировании разрешения на установку и эксплуатаци</w:t>
      </w:r>
      <w:r w:rsidR="00610ED3"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рекламной конструкции. </w:t>
      </w:r>
    </w:p>
    <w:p w:rsidR="00352843" w:rsidRDefault="00352843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EB4">
        <w:rPr>
          <w:rFonts w:ascii="Times New Roman" w:hAnsi="Times New Roman" w:cs="Times New Roman"/>
          <w:color w:val="000000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91EB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85C4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91EB4">
        <w:rPr>
          <w:rFonts w:ascii="Times New Roman" w:hAnsi="Times New Roman" w:cs="Times New Roman"/>
          <w:color w:val="000000"/>
          <w:sz w:val="24"/>
          <w:szCs w:val="24"/>
        </w:rPr>
        <w:t xml:space="preserve">. Для получения копии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разрешения на установку и эксплуатацию рекламной конструкции, уведомления об аннулировании разрешения на установку и эксплуатаци</w:t>
      </w:r>
      <w:r w:rsidR="00CD093D"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рекламной конструкции</w:t>
      </w:r>
      <w:r w:rsidR="00EF27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400C" w:rsidRDefault="00EC400C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5579" w:rsidRPr="00DC77B2" w:rsidRDefault="00416AA5" w:rsidP="00464BB8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77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7664BD" w:rsidRPr="00DC77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DC77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74562D" w:rsidRPr="00DC77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 муниципальной услуги в зависимости от основания обращения</w:t>
      </w:r>
    </w:p>
    <w:p w:rsidR="001B48D7" w:rsidRDefault="001B48D7" w:rsidP="007A1EE6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E3592" w:rsidRPr="004E3592" w:rsidRDefault="004E3592" w:rsidP="003E670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592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Результатом муниципальной услуги в зависимости от основания обращения являются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32B5C" w:rsidRDefault="008C634B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 xml:space="preserve">1) </w:t>
      </w:r>
      <w:r w:rsidR="00CD7FBC">
        <w:rPr>
          <w:rFonts w:ascii="Times New Roman" w:hAnsi="Times New Roman" w:cs="Times New Roman"/>
          <w:sz w:val="24"/>
          <w:szCs w:val="28"/>
          <w:lang w:eastAsia="ru-RU"/>
        </w:rPr>
        <w:t>в</w:t>
      </w:r>
      <w:r w:rsidR="00C32B5C">
        <w:rPr>
          <w:rFonts w:ascii="Times New Roman" w:hAnsi="Times New Roman" w:cs="Times New Roman"/>
          <w:bCs/>
          <w:sz w:val="24"/>
          <w:szCs w:val="28"/>
        </w:rPr>
        <w:t>ыдача разрешения</w:t>
      </w:r>
      <w:r w:rsidR="00C32B5C" w:rsidRPr="00BA3E38">
        <w:rPr>
          <w:rFonts w:ascii="Times New Roman" w:hAnsi="Times New Roman" w:cs="Times New Roman"/>
          <w:bCs/>
          <w:sz w:val="24"/>
          <w:szCs w:val="28"/>
        </w:rPr>
        <w:t xml:space="preserve"> на установку и эксплуатацию рекламн</w:t>
      </w:r>
      <w:r w:rsidR="00BF1A37">
        <w:rPr>
          <w:rFonts w:ascii="Times New Roman" w:hAnsi="Times New Roman" w:cs="Times New Roman"/>
          <w:bCs/>
          <w:sz w:val="24"/>
          <w:szCs w:val="28"/>
        </w:rPr>
        <w:t>ой</w:t>
      </w:r>
      <w:r w:rsidR="00C32B5C" w:rsidRPr="00BA3E38">
        <w:rPr>
          <w:rFonts w:ascii="Times New Roman" w:hAnsi="Times New Roman" w:cs="Times New Roman"/>
          <w:bCs/>
          <w:sz w:val="24"/>
          <w:szCs w:val="28"/>
        </w:rPr>
        <w:t xml:space="preserve"> конструкци</w:t>
      </w:r>
      <w:r w:rsidR="00BF1A37">
        <w:rPr>
          <w:rFonts w:ascii="Times New Roman" w:hAnsi="Times New Roman" w:cs="Times New Roman"/>
          <w:bCs/>
          <w:sz w:val="24"/>
          <w:szCs w:val="28"/>
        </w:rPr>
        <w:t>и</w:t>
      </w:r>
      <w:r w:rsidR="00C32B5C" w:rsidRPr="00416AA5">
        <w:rPr>
          <w:rFonts w:ascii="Times New Roman" w:hAnsi="Times New Roman" w:cs="Times New Roman"/>
          <w:sz w:val="24"/>
          <w:szCs w:val="28"/>
          <w:lang w:eastAsia="ru-RU"/>
        </w:rPr>
        <w:t>;</w:t>
      </w:r>
    </w:p>
    <w:p w:rsidR="00C32B5C" w:rsidRDefault="008C634B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>2)</w:t>
      </w:r>
      <w:r w:rsidR="00CD7FBC">
        <w:rPr>
          <w:rFonts w:ascii="Times New Roman" w:hAnsi="Times New Roman" w:cs="Times New Roman"/>
          <w:sz w:val="24"/>
          <w:szCs w:val="28"/>
          <w:lang w:eastAsia="ru-RU"/>
        </w:rPr>
        <w:t>о</w:t>
      </w:r>
      <w:r w:rsidR="00C32B5C">
        <w:rPr>
          <w:rFonts w:ascii="Times New Roman" w:hAnsi="Times New Roman" w:cs="Times New Roman"/>
          <w:bCs/>
          <w:sz w:val="24"/>
          <w:szCs w:val="28"/>
        </w:rPr>
        <w:t>тказ в выдаче разрешения</w:t>
      </w:r>
      <w:r w:rsidR="00C32B5C" w:rsidRPr="00BA3E38">
        <w:rPr>
          <w:rFonts w:ascii="Times New Roman" w:hAnsi="Times New Roman" w:cs="Times New Roman"/>
          <w:bCs/>
          <w:sz w:val="24"/>
          <w:szCs w:val="28"/>
        </w:rPr>
        <w:t xml:space="preserve"> на установку и эксплуатацию рекламн</w:t>
      </w:r>
      <w:r w:rsidR="00BF1A37">
        <w:rPr>
          <w:rFonts w:ascii="Times New Roman" w:hAnsi="Times New Roman" w:cs="Times New Roman"/>
          <w:bCs/>
          <w:sz w:val="24"/>
          <w:szCs w:val="28"/>
        </w:rPr>
        <w:t>ой</w:t>
      </w:r>
      <w:r w:rsidR="00C32B5C" w:rsidRPr="00BA3E38">
        <w:rPr>
          <w:rFonts w:ascii="Times New Roman" w:hAnsi="Times New Roman" w:cs="Times New Roman"/>
          <w:bCs/>
          <w:sz w:val="24"/>
          <w:szCs w:val="28"/>
        </w:rPr>
        <w:t xml:space="preserve"> конструкци</w:t>
      </w:r>
      <w:r w:rsidR="00BF1A37">
        <w:rPr>
          <w:rFonts w:ascii="Times New Roman" w:hAnsi="Times New Roman" w:cs="Times New Roman"/>
          <w:bCs/>
          <w:sz w:val="24"/>
          <w:szCs w:val="28"/>
        </w:rPr>
        <w:t>и</w:t>
      </w:r>
      <w:r w:rsidR="00C32B5C">
        <w:rPr>
          <w:rFonts w:ascii="Times New Roman" w:hAnsi="Times New Roman" w:cs="Times New Roman"/>
          <w:bCs/>
          <w:sz w:val="24"/>
          <w:szCs w:val="28"/>
        </w:rPr>
        <w:t>;</w:t>
      </w:r>
    </w:p>
    <w:p w:rsidR="00C32B5C" w:rsidRDefault="008C634B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>
        <w:rPr>
          <w:rFonts w:ascii="Times New Roman" w:hAnsi="Times New Roman" w:cs="Times New Roman"/>
          <w:bCs/>
          <w:sz w:val="24"/>
          <w:szCs w:val="28"/>
        </w:rPr>
        <w:t>3)</w:t>
      </w:r>
      <w:r w:rsidR="00CD7FBC">
        <w:rPr>
          <w:rFonts w:ascii="Times New Roman" w:hAnsi="Times New Roman" w:cs="Times New Roman"/>
          <w:bCs/>
          <w:sz w:val="24"/>
          <w:szCs w:val="28"/>
        </w:rPr>
        <w:t>а</w:t>
      </w:r>
      <w:r w:rsidR="00C32B5C">
        <w:rPr>
          <w:rFonts w:ascii="Times New Roman" w:hAnsi="Times New Roman" w:cs="Times New Roman"/>
          <w:bCs/>
          <w:sz w:val="24"/>
          <w:szCs w:val="28"/>
        </w:rPr>
        <w:t>ннулирование разрешения на установку и эксплуатацию рекламн</w:t>
      </w:r>
      <w:r w:rsidR="00BF1A37">
        <w:rPr>
          <w:rFonts w:ascii="Times New Roman" w:hAnsi="Times New Roman" w:cs="Times New Roman"/>
          <w:bCs/>
          <w:sz w:val="24"/>
          <w:szCs w:val="28"/>
        </w:rPr>
        <w:t>ой</w:t>
      </w:r>
      <w:r w:rsidR="00C32B5C">
        <w:rPr>
          <w:rFonts w:ascii="Times New Roman" w:hAnsi="Times New Roman" w:cs="Times New Roman"/>
          <w:bCs/>
          <w:sz w:val="24"/>
          <w:szCs w:val="28"/>
        </w:rPr>
        <w:t xml:space="preserve"> конструкци</w:t>
      </w:r>
      <w:r w:rsidR="00BF1A37">
        <w:rPr>
          <w:rFonts w:ascii="Times New Roman" w:hAnsi="Times New Roman" w:cs="Times New Roman"/>
          <w:bCs/>
          <w:sz w:val="24"/>
          <w:szCs w:val="28"/>
        </w:rPr>
        <w:t>и</w:t>
      </w:r>
      <w:r w:rsidR="00C32B5C">
        <w:rPr>
          <w:rFonts w:ascii="Times New Roman" w:hAnsi="Times New Roman" w:cs="Times New Roman"/>
          <w:i/>
          <w:color w:val="000000" w:themeColor="text1"/>
          <w:sz w:val="24"/>
        </w:rPr>
        <w:t>;</w:t>
      </w:r>
    </w:p>
    <w:p w:rsidR="00C32B5C" w:rsidRPr="00115AB0" w:rsidRDefault="008C634B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4)</w:t>
      </w:r>
      <w:r w:rsidR="00CD7FB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32B5C" w:rsidRPr="00115A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справление ошибок или опечаток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</w:t>
      </w:r>
      <w:r w:rsidR="00C32B5C" w:rsidRPr="00115A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решении </w:t>
      </w:r>
      <w:r w:rsidR="00C32B5C" w:rsidRPr="00BA3E38">
        <w:rPr>
          <w:rFonts w:ascii="Times New Roman" w:hAnsi="Times New Roman" w:cs="Times New Roman"/>
          <w:bCs/>
          <w:sz w:val="24"/>
          <w:szCs w:val="28"/>
        </w:rPr>
        <w:t>на установку и эксплуатацию рекламн</w:t>
      </w:r>
      <w:r w:rsidR="00C32B5C">
        <w:rPr>
          <w:rFonts w:ascii="Times New Roman" w:hAnsi="Times New Roman" w:cs="Times New Roman"/>
          <w:bCs/>
          <w:sz w:val="24"/>
          <w:szCs w:val="28"/>
        </w:rPr>
        <w:t>ой</w:t>
      </w:r>
      <w:r w:rsidR="00C32B5C" w:rsidRPr="00BA3E38">
        <w:rPr>
          <w:rFonts w:ascii="Times New Roman" w:hAnsi="Times New Roman" w:cs="Times New Roman"/>
          <w:bCs/>
          <w:sz w:val="24"/>
          <w:szCs w:val="28"/>
        </w:rPr>
        <w:t xml:space="preserve"> конструкци</w:t>
      </w:r>
      <w:r w:rsidR="00C32B5C">
        <w:rPr>
          <w:rFonts w:ascii="Times New Roman" w:hAnsi="Times New Roman" w:cs="Times New Roman"/>
          <w:bCs/>
          <w:sz w:val="24"/>
          <w:szCs w:val="28"/>
        </w:rPr>
        <w:t>и</w:t>
      </w:r>
      <w:r w:rsidR="00825840">
        <w:rPr>
          <w:rFonts w:ascii="Times New Roman" w:hAnsi="Times New Roman" w:cs="Times New Roman"/>
          <w:color w:val="000000"/>
          <w:sz w:val="24"/>
          <w:szCs w:val="24"/>
        </w:rPr>
        <w:t>, уведомлении об аннулировании разрешения на установку и эксплуатацию рекламной конструкции</w:t>
      </w:r>
      <w:r w:rsidR="00C32B5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D7FBC" w:rsidRDefault="008C634B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5)</w:t>
      </w:r>
      <w:r w:rsidR="00CD7FB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C32B5C" w:rsidRPr="00115A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тказ в исправлении ошибок или опечаток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</w:t>
      </w:r>
      <w:r w:rsidR="00C32B5C" w:rsidRPr="00115A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решении </w:t>
      </w:r>
      <w:r w:rsidR="00C32B5C" w:rsidRPr="00BA3E38">
        <w:rPr>
          <w:rFonts w:ascii="Times New Roman" w:hAnsi="Times New Roman" w:cs="Times New Roman"/>
          <w:bCs/>
          <w:sz w:val="24"/>
          <w:szCs w:val="28"/>
        </w:rPr>
        <w:t>на установку и эксплуатацию рекламн</w:t>
      </w:r>
      <w:r w:rsidR="00C32B5C">
        <w:rPr>
          <w:rFonts w:ascii="Times New Roman" w:hAnsi="Times New Roman" w:cs="Times New Roman"/>
          <w:bCs/>
          <w:sz w:val="24"/>
          <w:szCs w:val="28"/>
        </w:rPr>
        <w:t>ой</w:t>
      </w:r>
      <w:r w:rsidR="00C32B5C" w:rsidRPr="00BA3E38">
        <w:rPr>
          <w:rFonts w:ascii="Times New Roman" w:hAnsi="Times New Roman" w:cs="Times New Roman"/>
          <w:bCs/>
          <w:sz w:val="24"/>
          <w:szCs w:val="28"/>
        </w:rPr>
        <w:t xml:space="preserve"> конструкци</w:t>
      </w:r>
      <w:r w:rsidR="00C32B5C">
        <w:rPr>
          <w:rFonts w:ascii="Times New Roman" w:hAnsi="Times New Roman" w:cs="Times New Roman"/>
          <w:bCs/>
          <w:sz w:val="24"/>
          <w:szCs w:val="28"/>
        </w:rPr>
        <w:t>и</w:t>
      </w:r>
      <w:r w:rsidR="00825840">
        <w:rPr>
          <w:rFonts w:ascii="Times New Roman" w:hAnsi="Times New Roman" w:cs="Times New Roman"/>
          <w:color w:val="000000"/>
          <w:sz w:val="24"/>
          <w:szCs w:val="24"/>
        </w:rPr>
        <w:t>, уведомлении об аннулировании разрешения на установку и эксплуатацию рекламной конструкции</w:t>
      </w:r>
      <w:r w:rsidR="00CD7FBC">
        <w:rPr>
          <w:rFonts w:ascii="Times New Roman" w:hAnsi="Times New Roman" w:cs="Times New Roman"/>
          <w:bCs/>
          <w:sz w:val="24"/>
          <w:szCs w:val="28"/>
        </w:rPr>
        <w:t>;</w:t>
      </w:r>
    </w:p>
    <w:p w:rsidR="00CD7FBC" w:rsidRDefault="008C634B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6)</w:t>
      </w:r>
      <w:r w:rsidR="00CD7FBC">
        <w:rPr>
          <w:rFonts w:ascii="Times New Roman" w:hAnsi="Times New Roman" w:cs="Times New Roman"/>
          <w:bCs/>
          <w:sz w:val="24"/>
          <w:szCs w:val="28"/>
        </w:rPr>
        <w:t xml:space="preserve"> выдача копии разрешения на установку и эксплуатацию рекламн</w:t>
      </w:r>
      <w:r w:rsidR="00BF1A37">
        <w:rPr>
          <w:rFonts w:ascii="Times New Roman" w:hAnsi="Times New Roman" w:cs="Times New Roman"/>
          <w:bCs/>
          <w:sz w:val="24"/>
          <w:szCs w:val="28"/>
        </w:rPr>
        <w:t>ой</w:t>
      </w:r>
      <w:r w:rsidR="00CD7FBC">
        <w:rPr>
          <w:rFonts w:ascii="Times New Roman" w:hAnsi="Times New Roman" w:cs="Times New Roman"/>
          <w:bCs/>
          <w:sz w:val="24"/>
          <w:szCs w:val="28"/>
        </w:rPr>
        <w:t xml:space="preserve"> конструкци</w:t>
      </w:r>
      <w:r w:rsidR="00BF1A37">
        <w:rPr>
          <w:rFonts w:ascii="Times New Roman" w:hAnsi="Times New Roman" w:cs="Times New Roman"/>
          <w:bCs/>
          <w:sz w:val="24"/>
          <w:szCs w:val="28"/>
        </w:rPr>
        <w:t>и</w:t>
      </w:r>
      <w:r w:rsidR="00A747DE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825840">
        <w:rPr>
          <w:rFonts w:ascii="Times New Roman" w:hAnsi="Times New Roman" w:cs="Times New Roman"/>
          <w:bCs/>
          <w:sz w:val="24"/>
          <w:szCs w:val="28"/>
        </w:rPr>
        <w:t xml:space="preserve">или </w:t>
      </w:r>
      <w:r w:rsidR="00CD7FBC">
        <w:rPr>
          <w:rFonts w:ascii="Times New Roman" w:hAnsi="Times New Roman" w:cs="Times New Roman"/>
          <w:bCs/>
          <w:sz w:val="24"/>
          <w:szCs w:val="28"/>
        </w:rPr>
        <w:t>уведомления об аннулировании разрешения на установку и эксплуатацию рекламн</w:t>
      </w:r>
      <w:r w:rsidR="00BF1A37">
        <w:rPr>
          <w:rFonts w:ascii="Times New Roman" w:hAnsi="Times New Roman" w:cs="Times New Roman"/>
          <w:bCs/>
          <w:sz w:val="24"/>
          <w:szCs w:val="28"/>
        </w:rPr>
        <w:t>ой</w:t>
      </w:r>
      <w:r w:rsidR="00CD7FBC">
        <w:rPr>
          <w:rFonts w:ascii="Times New Roman" w:hAnsi="Times New Roman" w:cs="Times New Roman"/>
          <w:bCs/>
          <w:sz w:val="24"/>
          <w:szCs w:val="28"/>
        </w:rPr>
        <w:t xml:space="preserve"> конструкци</w:t>
      </w:r>
      <w:r w:rsidR="00BF1A37">
        <w:rPr>
          <w:rFonts w:ascii="Times New Roman" w:hAnsi="Times New Roman" w:cs="Times New Roman"/>
          <w:bCs/>
          <w:sz w:val="24"/>
          <w:szCs w:val="28"/>
        </w:rPr>
        <w:t>и</w:t>
      </w:r>
      <w:r w:rsidR="00CD7FBC">
        <w:rPr>
          <w:rFonts w:ascii="Times New Roman" w:hAnsi="Times New Roman" w:cs="Times New Roman"/>
          <w:bCs/>
          <w:sz w:val="24"/>
          <w:szCs w:val="28"/>
        </w:rPr>
        <w:t>;</w:t>
      </w:r>
    </w:p>
    <w:p w:rsidR="00C32B5C" w:rsidRDefault="008C634B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8"/>
        </w:rPr>
        <w:t>7)</w:t>
      </w:r>
      <w:r w:rsidR="00CD7FBC">
        <w:rPr>
          <w:rFonts w:ascii="Times New Roman" w:hAnsi="Times New Roman" w:cs="Times New Roman"/>
          <w:bCs/>
          <w:sz w:val="24"/>
          <w:szCs w:val="28"/>
        </w:rPr>
        <w:t xml:space="preserve"> отказ в выдаче копии разреш</w:t>
      </w:r>
      <w:r>
        <w:rPr>
          <w:rFonts w:ascii="Times New Roman" w:hAnsi="Times New Roman" w:cs="Times New Roman"/>
          <w:bCs/>
          <w:sz w:val="24"/>
          <w:szCs w:val="28"/>
        </w:rPr>
        <w:t>ения на установку и эксплуатацию</w:t>
      </w:r>
      <w:r w:rsidR="00CD7FBC">
        <w:rPr>
          <w:rFonts w:ascii="Times New Roman" w:hAnsi="Times New Roman" w:cs="Times New Roman"/>
          <w:bCs/>
          <w:sz w:val="24"/>
          <w:szCs w:val="28"/>
        </w:rPr>
        <w:t xml:space="preserve"> рекламн</w:t>
      </w:r>
      <w:r w:rsidR="00BF1A37">
        <w:rPr>
          <w:rFonts w:ascii="Times New Roman" w:hAnsi="Times New Roman" w:cs="Times New Roman"/>
          <w:bCs/>
          <w:sz w:val="24"/>
          <w:szCs w:val="28"/>
        </w:rPr>
        <w:t>ой</w:t>
      </w:r>
      <w:r w:rsidR="00A747DE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CD7FBC" w:rsidRPr="000D3EC9">
        <w:rPr>
          <w:rFonts w:ascii="Times New Roman" w:hAnsi="Times New Roman" w:cs="Times New Roman"/>
          <w:bCs/>
          <w:sz w:val="24"/>
          <w:szCs w:val="24"/>
        </w:rPr>
        <w:t>конструкци</w:t>
      </w:r>
      <w:r w:rsidR="00BF1A37" w:rsidRPr="000D3EC9">
        <w:rPr>
          <w:rFonts w:ascii="Times New Roman" w:hAnsi="Times New Roman" w:cs="Times New Roman"/>
          <w:bCs/>
          <w:sz w:val="24"/>
          <w:szCs w:val="24"/>
        </w:rPr>
        <w:t>и</w:t>
      </w:r>
      <w:r w:rsidR="00CD7FBC" w:rsidRPr="000D3EC9">
        <w:rPr>
          <w:rFonts w:ascii="Times New Roman" w:hAnsi="Times New Roman" w:cs="Times New Roman"/>
          <w:bCs/>
          <w:sz w:val="24"/>
          <w:szCs w:val="24"/>
        </w:rPr>
        <w:t>, уведомления об аннулировании разрешения на установку и эксплуатацию рекламн</w:t>
      </w:r>
      <w:r w:rsidR="00BF1A37" w:rsidRPr="000D3EC9">
        <w:rPr>
          <w:rFonts w:ascii="Times New Roman" w:hAnsi="Times New Roman" w:cs="Times New Roman"/>
          <w:bCs/>
          <w:sz w:val="24"/>
          <w:szCs w:val="24"/>
        </w:rPr>
        <w:t>ой</w:t>
      </w:r>
      <w:r w:rsidR="00CD7FBC" w:rsidRPr="000D3EC9">
        <w:rPr>
          <w:rFonts w:ascii="Times New Roman" w:hAnsi="Times New Roman" w:cs="Times New Roman"/>
          <w:bCs/>
          <w:sz w:val="24"/>
          <w:szCs w:val="24"/>
        </w:rPr>
        <w:t xml:space="preserve"> конструкци</w:t>
      </w:r>
      <w:r w:rsidR="00BF1A37" w:rsidRPr="000D3EC9">
        <w:rPr>
          <w:rFonts w:ascii="Times New Roman" w:hAnsi="Times New Roman" w:cs="Times New Roman"/>
          <w:bCs/>
          <w:sz w:val="24"/>
          <w:szCs w:val="24"/>
        </w:rPr>
        <w:t>и</w:t>
      </w:r>
      <w:r w:rsidR="000D3EC9" w:rsidRPr="000D3EC9">
        <w:rPr>
          <w:rFonts w:ascii="Times New Roman" w:hAnsi="Times New Roman" w:cs="Times New Roman"/>
          <w:bCs/>
          <w:sz w:val="24"/>
          <w:szCs w:val="24"/>
        </w:rPr>
        <w:t>;</w:t>
      </w:r>
    </w:p>
    <w:p w:rsidR="00EC400C" w:rsidRPr="000D3EC9" w:rsidRDefault="00EC400C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E1726" w:rsidRPr="00DC77B2" w:rsidRDefault="00D3723A" w:rsidP="00464BB8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77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79205B" w:rsidRPr="00DC77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="00DC77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1726" w:rsidRPr="00DC77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Документы, предоставляемые заявителям по результату оказания муниципальной услуги</w:t>
      </w:r>
    </w:p>
    <w:p w:rsidR="00DE1726" w:rsidRDefault="00DE1726" w:rsidP="001B48D7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48D7" w:rsidRPr="001B48D7" w:rsidRDefault="003E670B" w:rsidP="00DE172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670B">
        <w:rPr>
          <w:rFonts w:ascii="Times New Roman" w:hAnsi="Times New Roman" w:cs="Times New Roman"/>
          <w:color w:val="000000" w:themeColor="text1"/>
          <w:sz w:val="24"/>
        </w:rPr>
        <w:t xml:space="preserve">Заявителям по результату оказания муниципальной услуги </w:t>
      </w:r>
      <w:proofErr w:type="gramStart"/>
      <w:r w:rsidRPr="003E670B">
        <w:rPr>
          <w:rFonts w:ascii="Times New Roman" w:hAnsi="Times New Roman" w:cs="Times New Roman"/>
          <w:color w:val="000000" w:themeColor="text1"/>
          <w:sz w:val="24"/>
        </w:rPr>
        <w:t>предоставляются следующие</w:t>
      </w:r>
      <w:r w:rsidR="001B48D7">
        <w:rPr>
          <w:rFonts w:ascii="Times New Roman" w:hAnsi="Times New Roman" w:cs="Times New Roman"/>
          <w:color w:val="000000" w:themeColor="text1"/>
          <w:sz w:val="24"/>
        </w:rPr>
        <w:t xml:space="preserve"> документы</w:t>
      </w:r>
      <w:proofErr w:type="gramEnd"/>
      <w:r w:rsidR="00DE1726">
        <w:rPr>
          <w:rFonts w:ascii="Times New Roman" w:hAnsi="Times New Roman" w:cs="Times New Roman"/>
          <w:color w:val="000000" w:themeColor="text1"/>
          <w:sz w:val="24"/>
        </w:rPr>
        <w:t>:</w:t>
      </w:r>
    </w:p>
    <w:p w:rsidR="00115AB0" w:rsidRPr="002C4183" w:rsidRDefault="00F25734" w:rsidP="003E670B">
      <w:pPr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2.</w:t>
      </w:r>
      <w:r w:rsidR="0079205B">
        <w:rPr>
          <w:rFonts w:ascii="Times New Roman" w:hAnsi="Times New Roman" w:cs="Times New Roman"/>
          <w:color w:val="000000" w:themeColor="text1"/>
          <w:sz w:val="24"/>
        </w:rPr>
        <w:t>5.1.</w:t>
      </w:r>
      <w:r w:rsidR="005A1B2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15AB0" w:rsidRPr="00E41EAF">
        <w:rPr>
          <w:rFonts w:ascii="Times New Roman" w:hAnsi="Times New Roman" w:cs="Times New Roman"/>
          <w:color w:val="000000" w:themeColor="text1"/>
          <w:sz w:val="24"/>
        </w:rPr>
        <w:t xml:space="preserve">В случае </w:t>
      </w:r>
      <w:r w:rsidR="005F5E76" w:rsidRPr="00E41EAF">
        <w:rPr>
          <w:rFonts w:ascii="Times New Roman" w:hAnsi="Times New Roman" w:cs="Times New Roman"/>
          <w:color w:val="000000" w:themeColor="text1"/>
          <w:sz w:val="24"/>
        </w:rPr>
        <w:t xml:space="preserve">принятия решения о </w:t>
      </w:r>
      <w:r w:rsidR="0079205B">
        <w:rPr>
          <w:rFonts w:ascii="Times New Roman" w:hAnsi="Times New Roman" w:cs="Times New Roman"/>
          <w:color w:val="000000" w:themeColor="text1"/>
          <w:sz w:val="24"/>
        </w:rPr>
        <w:t xml:space="preserve">выдаче разрешения на установку и эксплуатацию </w:t>
      </w:r>
      <w:r w:rsidR="0079205B" w:rsidRPr="002C4183">
        <w:rPr>
          <w:rFonts w:ascii="Times New Roman" w:hAnsi="Times New Roman" w:cs="Times New Roman"/>
          <w:color w:val="000000" w:themeColor="text1"/>
          <w:sz w:val="24"/>
        </w:rPr>
        <w:t>рекламн</w:t>
      </w:r>
      <w:r w:rsidR="00BF1A37" w:rsidRPr="002C4183">
        <w:rPr>
          <w:rFonts w:ascii="Times New Roman" w:hAnsi="Times New Roman" w:cs="Times New Roman"/>
          <w:color w:val="000000" w:themeColor="text1"/>
          <w:sz w:val="24"/>
        </w:rPr>
        <w:t>ой</w:t>
      </w:r>
      <w:r w:rsidR="0079205B" w:rsidRPr="002C4183">
        <w:rPr>
          <w:rFonts w:ascii="Times New Roman" w:hAnsi="Times New Roman" w:cs="Times New Roman"/>
          <w:color w:val="000000" w:themeColor="text1"/>
          <w:sz w:val="24"/>
        </w:rPr>
        <w:t xml:space="preserve"> конструкци</w:t>
      </w:r>
      <w:r w:rsidR="00BF1A37" w:rsidRPr="002C4183">
        <w:rPr>
          <w:rFonts w:ascii="Times New Roman" w:hAnsi="Times New Roman" w:cs="Times New Roman"/>
          <w:color w:val="000000" w:themeColor="text1"/>
          <w:sz w:val="24"/>
        </w:rPr>
        <w:t>и</w:t>
      </w:r>
      <w:r w:rsidR="005F5E76" w:rsidRPr="002C4183">
        <w:rPr>
          <w:rFonts w:ascii="Times New Roman" w:hAnsi="Times New Roman" w:cs="Times New Roman"/>
          <w:color w:val="000000" w:themeColor="text1"/>
          <w:sz w:val="24"/>
        </w:rPr>
        <w:t xml:space="preserve">:  </w:t>
      </w:r>
    </w:p>
    <w:p w:rsidR="0079205B" w:rsidRPr="002C4183" w:rsidRDefault="002E0B59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2C4183">
        <w:rPr>
          <w:rFonts w:ascii="Times New Roman" w:hAnsi="Times New Roman" w:cs="Times New Roman"/>
          <w:color w:val="000000" w:themeColor="text1"/>
          <w:sz w:val="24"/>
        </w:rPr>
        <w:t xml:space="preserve"> - </w:t>
      </w:r>
      <w:r w:rsidR="00CD7FBC" w:rsidRPr="002C4183">
        <w:rPr>
          <w:rFonts w:ascii="Times New Roman" w:hAnsi="Times New Roman" w:cs="Times New Roman"/>
          <w:color w:val="000000" w:themeColor="text1"/>
          <w:sz w:val="24"/>
        </w:rPr>
        <w:t>р</w:t>
      </w:r>
      <w:r w:rsidR="0079205B" w:rsidRPr="002C4183">
        <w:rPr>
          <w:rFonts w:ascii="Times New Roman" w:hAnsi="Times New Roman" w:cs="Times New Roman"/>
          <w:color w:val="000000" w:themeColor="text1"/>
          <w:sz w:val="24"/>
        </w:rPr>
        <w:t>азрешение</w:t>
      </w:r>
      <w:r w:rsidR="00A747D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79205B" w:rsidRPr="002C4183">
        <w:rPr>
          <w:rFonts w:ascii="Times New Roman" w:hAnsi="Times New Roman" w:cs="Times New Roman"/>
          <w:bCs/>
          <w:sz w:val="24"/>
          <w:szCs w:val="28"/>
        </w:rPr>
        <w:t xml:space="preserve">на установку и эксплуатацию рекламной конструкции </w:t>
      </w:r>
      <w:r w:rsidR="00506F12" w:rsidRPr="002C4183">
        <w:rPr>
          <w:rFonts w:ascii="Times New Roman" w:hAnsi="Times New Roman" w:cs="Times New Roman"/>
          <w:bCs/>
          <w:sz w:val="24"/>
          <w:szCs w:val="28"/>
        </w:rPr>
        <w:t xml:space="preserve">с гербовой печатью и </w:t>
      </w:r>
      <w:r w:rsidR="00506F12" w:rsidRPr="00DA485B">
        <w:rPr>
          <w:rFonts w:ascii="Times New Roman" w:hAnsi="Times New Roman" w:cs="Times New Roman"/>
          <w:bCs/>
          <w:sz w:val="24"/>
          <w:szCs w:val="24"/>
        </w:rPr>
        <w:t xml:space="preserve">подписью </w:t>
      </w:r>
      <w:r w:rsidR="00DA485B" w:rsidRPr="00DA485B">
        <w:rPr>
          <w:rFonts w:ascii="Times New Roman" w:hAnsi="Times New Roman" w:cs="Times New Roman"/>
          <w:sz w:val="24"/>
          <w:szCs w:val="24"/>
        </w:rPr>
        <w:t>заместителя   главы администрации</w:t>
      </w:r>
      <w:r w:rsidR="00DA485B">
        <w:rPr>
          <w:rFonts w:ascii="Times New Roman" w:hAnsi="Times New Roman" w:cs="Times New Roman"/>
          <w:sz w:val="24"/>
          <w:szCs w:val="24"/>
        </w:rPr>
        <w:t xml:space="preserve"> городского округа Навашинский</w:t>
      </w:r>
      <w:r w:rsidR="00DA485B" w:rsidRPr="00DA485B">
        <w:rPr>
          <w:rFonts w:ascii="Times New Roman" w:hAnsi="Times New Roman" w:cs="Times New Roman"/>
          <w:sz w:val="24"/>
          <w:szCs w:val="24"/>
        </w:rPr>
        <w:t>, директора департамента строительства и ЖК</w:t>
      </w:r>
      <w:proofErr w:type="gramStart"/>
      <w:r w:rsidR="00DA485B" w:rsidRPr="00DA485B">
        <w:rPr>
          <w:rFonts w:ascii="Times New Roman" w:hAnsi="Times New Roman" w:cs="Times New Roman"/>
          <w:sz w:val="24"/>
          <w:szCs w:val="24"/>
        </w:rPr>
        <w:t>Х</w:t>
      </w:r>
      <w:r w:rsidR="00DA485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A485B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DA485B" w:rsidRPr="00DA485B">
        <w:rPr>
          <w:rFonts w:ascii="Times New Roman" w:hAnsi="Times New Roman" w:cs="Times New Roman"/>
          <w:sz w:val="24"/>
          <w:szCs w:val="24"/>
        </w:rPr>
        <w:t>заместителя   главы администрации</w:t>
      </w:r>
      <w:r w:rsidR="00E36D7D">
        <w:rPr>
          <w:rFonts w:ascii="Times New Roman" w:hAnsi="Times New Roman" w:cs="Times New Roman"/>
          <w:sz w:val="24"/>
          <w:szCs w:val="24"/>
        </w:rPr>
        <w:t>, директора департамента</w:t>
      </w:r>
      <w:r w:rsidR="00DA485B">
        <w:rPr>
          <w:rFonts w:ascii="Times New Roman" w:hAnsi="Times New Roman" w:cs="Times New Roman"/>
          <w:sz w:val="24"/>
          <w:szCs w:val="24"/>
        </w:rPr>
        <w:t>) или лицом</w:t>
      </w:r>
      <w:r w:rsidR="00AE2E0D" w:rsidRPr="00DA485B">
        <w:rPr>
          <w:rFonts w:ascii="Times New Roman" w:hAnsi="Times New Roman" w:cs="Times New Roman"/>
          <w:sz w:val="24"/>
          <w:szCs w:val="24"/>
        </w:rPr>
        <w:t>,</w:t>
      </w:r>
      <w:r w:rsidR="00506F12" w:rsidRPr="002C4183">
        <w:rPr>
          <w:rFonts w:ascii="Times New Roman" w:hAnsi="Times New Roman" w:cs="Times New Roman"/>
          <w:sz w:val="24"/>
          <w:szCs w:val="24"/>
        </w:rPr>
        <w:t xml:space="preserve"> исполняющим его обязанности</w:t>
      </w:r>
      <w:r w:rsidR="00F04C64" w:rsidRPr="002C4183">
        <w:rPr>
          <w:rFonts w:ascii="Times New Roman" w:hAnsi="Times New Roman" w:cs="Times New Roman"/>
          <w:i/>
          <w:color w:val="000000" w:themeColor="text1"/>
          <w:sz w:val="24"/>
        </w:rPr>
        <w:t>.</w:t>
      </w:r>
    </w:p>
    <w:p w:rsidR="00862645" w:rsidRPr="003576FF" w:rsidRDefault="00862645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2C4183">
        <w:rPr>
          <w:rFonts w:ascii="Times New Roman" w:hAnsi="Times New Roman" w:cs="Times New Roman"/>
          <w:sz w:val="24"/>
          <w:szCs w:val="24"/>
          <w:lang w:eastAsia="ru-RU"/>
        </w:rPr>
        <w:t>Разрешение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выдается на каждую рекламную конструкцию на срок действия договора на установку и эксплуатацию рекламной конструкции. В случае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если владелец рекламной конструкции является собственником недвижимого имущества, к которому присоединяется рекламная конструкция, разрешение выдается на срок, указанный в заявлении, при условии соответствия указанного срока предельным срокам, которые установлены законодательством Нижегородской области и на которые могут заключаться договоры на установку и эксплуатацию рекламных конструкций, а разрешение в отношении временной рекламной конструкции - на срок, указанный в заявлении, но не более чем на двенадцать месяцев. В разрешении указываются владелец рекламной конструкции, собственник земельного участка, здания или иного недвижимого имущества, к которому присоединена рекламная конструкция, тип рекламной конструкции, площадь ее информационного поля, место установки рекламной конструкции, срок действия разрешения, орган, выдавший разрешение, номер и дата его выдачи, иные сведения. Разрешение является действующим до истечения указанного в нем срока действия либо до его аннулирования или признания недействительным. </w:t>
      </w:r>
    </w:p>
    <w:p w:rsidR="005F5E76" w:rsidRPr="00E41EAF" w:rsidRDefault="00F25734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2.</w:t>
      </w:r>
      <w:r w:rsidR="0079205B">
        <w:rPr>
          <w:rFonts w:ascii="Times New Roman" w:hAnsi="Times New Roman" w:cs="Times New Roman"/>
          <w:color w:val="000000" w:themeColor="text1"/>
          <w:sz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.2. </w:t>
      </w:r>
      <w:r w:rsidR="005F5E76" w:rsidRPr="00E41EAF">
        <w:rPr>
          <w:rFonts w:ascii="Times New Roman" w:hAnsi="Times New Roman" w:cs="Times New Roman"/>
          <w:color w:val="000000" w:themeColor="text1"/>
          <w:sz w:val="24"/>
        </w:rPr>
        <w:t xml:space="preserve">В случае принятия решения об отказе в </w:t>
      </w:r>
      <w:r w:rsidR="0079205B">
        <w:rPr>
          <w:rFonts w:ascii="Times New Roman" w:hAnsi="Times New Roman" w:cs="Times New Roman"/>
          <w:color w:val="000000" w:themeColor="text1"/>
          <w:sz w:val="24"/>
        </w:rPr>
        <w:t>выдаче разрешения</w:t>
      </w:r>
      <w:r w:rsidR="00A747D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79205B" w:rsidRPr="00BA3E38">
        <w:rPr>
          <w:rFonts w:ascii="Times New Roman" w:hAnsi="Times New Roman" w:cs="Times New Roman"/>
          <w:bCs/>
          <w:sz w:val="24"/>
          <w:szCs w:val="28"/>
        </w:rPr>
        <w:t>на установку и эксплуатацию рекламн</w:t>
      </w:r>
      <w:r w:rsidR="0079205B">
        <w:rPr>
          <w:rFonts w:ascii="Times New Roman" w:hAnsi="Times New Roman" w:cs="Times New Roman"/>
          <w:bCs/>
          <w:sz w:val="24"/>
          <w:szCs w:val="28"/>
        </w:rPr>
        <w:t>ой</w:t>
      </w:r>
      <w:r w:rsidR="0079205B" w:rsidRPr="00BA3E38">
        <w:rPr>
          <w:rFonts w:ascii="Times New Roman" w:hAnsi="Times New Roman" w:cs="Times New Roman"/>
          <w:bCs/>
          <w:sz w:val="24"/>
          <w:szCs w:val="28"/>
        </w:rPr>
        <w:t xml:space="preserve"> конструкци</w:t>
      </w:r>
      <w:r w:rsidR="0079205B">
        <w:rPr>
          <w:rFonts w:ascii="Times New Roman" w:hAnsi="Times New Roman" w:cs="Times New Roman"/>
          <w:bCs/>
          <w:sz w:val="24"/>
          <w:szCs w:val="28"/>
        </w:rPr>
        <w:t>и</w:t>
      </w:r>
      <w:r w:rsidR="005F5E76" w:rsidRPr="00E41EAF">
        <w:rPr>
          <w:rFonts w:ascii="Times New Roman" w:hAnsi="Times New Roman" w:cs="Times New Roman"/>
          <w:color w:val="000000" w:themeColor="text1"/>
          <w:sz w:val="24"/>
        </w:rPr>
        <w:t>:</w:t>
      </w:r>
    </w:p>
    <w:p w:rsidR="0079205B" w:rsidRDefault="0079205B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3576FF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- </w:t>
      </w:r>
      <w:r w:rsidR="00F04C64">
        <w:rPr>
          <w:rFonts w:ascii="Times New Roman" w:hAnsi="Times New Roman" w:cs="Times New Roman"/>
          <w:color w:val="000000" w:themeColor="text1"/>
          <w:sz w:val="24"/>
        </w:rPr>
        <w:t>р</w:t>
      </w:r>
      <w:r>
        <w:rPr>
          <w:rFonts w:ascii="Times New Roman" w:hAnsi="Times New Roman" w:cs="Times New Roman"/>
          <w:color w:val="000000" w:themeColor="text1"/>
          <w:sz w:val="24"/>
        </w:rPr>
        <w:t>ешение об отказе в выдаче разрешения</w:t>
      </w:r>
      <w:r w:rsidR="00A747D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BA3E38">
        <w:rPr>
          <w:rFonts w:ascii="Times New Roman" w:hAnsi="Times New Roman" w:cs="Times New Roman"/>
          <w:bCs/>
          <w:sz w:val="24"/>
          <w:szCs w:val="28"/>
        </w:rPr>
        <w:t>на установку и эксплуатацию рекламн</w:t>
      </w:r>
      <w:r>
        <w:rPr>
          <w:rFonts w:ascii="Times New Roman" w:hAnsi="Times New Roman" w:cs="Times New Roman"/>
          <w:bCs/>
          <w:sz w:val="24"/>
          <w:szCs w:val="28"/>
        </w:rPr>
        <w:t>ой</w:t>
      </w:r>
      <w:r w:rsidRPr="00BA3E38">
        <w:rPr>
          <w:rFonts w:ascii="Times New Roman" w:hAnsi="Times New Roman" w:cs="Times New Roman"/>
          <w:bCs/>
          <w:sz w:val="24"/>
          <w:szCs w:val="28"/>
        </w:rPr>
        <w:t xml:space="preserve"> конструкци</w:t>
      </w:r>
      <w:r>
        <w:rPr>
          <w:rFonts w:ascii="Times New Roman" w:hAnsi="Times New Roman" w:cs="Times New Roman"/>
          <w:bCs/>
          <w:sz w:val="24"/>
          <w:szCs w:val="28"/>
        </w:rPr>
        <w:t xml:space="preserve">и </w:t>
      </w:r>
      <w:r w:rsidR="006A6733">
        <w:rPr>
          <w:rFonts w:ascii="Times New Roman" w:hAnsi="Times New Roman" w:cs="Times New Roman"/>
          <w:bCs/>
          <w:sz w:val="24"/>
          <w:szCs w:val="28"/>
        </w:rPr>
        <w:t xml:space="preserve">за подписью заместителя главы </w:t>
      </w:r>
      <w:r w:rsidR="004E1C87">
        <w:rPr>
          <w:rFonts w:ascii="Times New Roman" w:hAnsi="Times New Roman" w:cs="Times New Roman"/>
          <w:bCs/>
          <w:sz w:val="24"/>
          <w:szCs w:val="28"/>
        </w:rPr>
        <w:t>администрации</w:t>
      </w:r>
      <w:r w:rsidR="00E36D7D">
        <w:rPr>
          <w:rFonts w:ascii="Times New Roman" w:hAnsi="Times New Roman" w:cs="Times New Roman"/>
          <w:bCs/>
          <w:sz w:val="24"/>
          <w:szCs w:val="28"/>
        </w:rPr>
        <w:t xml:space="preserve">, директора департамента </w:t>
      </w:r>
      <w:r w:rsidR="006A6733" w:rsidRPr="00506F12"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r w:rsidR="006A6733" w:rsidRPr="00506F12">
        <w:rPr>
          <w:rFonts w:ascii="Times New Roman" w:hAnsi="Times New Roman" w:cs="Times New Roman"/>
          <w:sz w:val="24"/>
          <w:szCs w:val="24"/>
        </w:rPr>
        <w:t>лиц</w:t>
      </w:r>
      <w:r w:rsidR="007064A2">
        <w:rPr>
          <w:rFonts w:ascii="Times New Roman" w:hAnsi="Times New Roman" w:cs="Times New Roman"/>
          <w:sz w:val="24"/>
          <w:szCs w:val="24"/>
        </w:rPr>
        <w:t xml:space="preserve">а </w:t>
      </w:r>
      <w:r w:rsidR="006A6733" w:rsidRPr="00506F12">
        <w:rPr>
          <w:rFonts w:ascii="Times New Roman" w:hAnsi="Times New Roman" w:cs="Times New Roman"/>
          <w:sz w:val="24"/>
          <w:szCs w:val="24"/>
        </w:rPr>
        <w:t>исполняющ</w:t>
      </w:r>
      <w:r w:rsidR="007064A2">
        <w:rPr>
          <w:rFonts w:ascii="Times New Roman" w:hAnsi="Times New Roman" w:cs="Times New Roman"/>
          <w:sz w:val="24"/>
          <w:szCs w:val="24"/>
        </w:rPr>
        <w:t xml:space="preserve">его </w:t>
      </w:r>
      <w:r w:rsidR="006A6733" w:rsidRPr="00506F12">
        <w:rPr>
          <w:rFonts w:ascii="Times New Roman" w:hAnsi="Times New Roman" w:cs="Times New Roman"/>
          <w:sz w:val="24"/>
          <w:szCs w:val="24"/>
        </w:rPr>
        <w:t>его обязанност</w:t>
      </w:r>
      <w:r w:rsidR="006A6733" w:rsidRPr="006A6733">
        <w:rPr>
          <w:rFonts w:ascii="Times New Roman" w:hAnsi="Times New Roman" w:cs="Times New Roman"/>
          <w:sz w:val="24"/>
          <w:szCs w:val="24"/>
        </w:rPr>
        <w:t>и</w:t>
      </w:r>
      <w:r w:rsidR="006A6733" w:rsidRPr="006A6733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79205B" w:rsidRDefault="0079205B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2.5.3. В случае принятия решения об аннулировании </w:t>
      </w:r>
      <w:r>
        <w:rPr>
          <w:rFonts w:ascii="Times New Roman" w:hAnsi="Times New Roman" w:cs="Times New Roman"/>
          <w:bCs/>
          <w:sz w:val="24"/>
          <w:szCs w:val="28"/>
        </w:rPr>
        <w:t>разрешения на установку и эксплуатацию рекламн</w:t>
      </w:r>
      <w:r w:rsidR="00BF1A37">
        <w:rPr>
          <w:rFonts w:ascii="Times New Roman" w:hAnsi="Times New Roman" w:cs="Times New Roman"/>
          <w:bCs/>
          <w:sz w:val="24"/>
          <w:szCs w:val="28"/>
        </w:rPr>
        <w:t>ой</w:t>
      </w:r>
      <w:r>
        <w:rPr>
          <w:rFonts w:ascii="Times New Roman" w:hAnsi="Times New Roman" w:cs="Times New Roman"/>
          <w:bCs/>
          <w:sz w:val="24"/>
          <w:szCs w:val="28"/>
        </w:rPr>
        <w:t xml:space="preserve"> конструкци</w:t>
      </w:r>
      <w:r w:rsidR="00BF1A37">
        <w:rPr>
          <w:rFonts w:ascii="Times New Roman" w:hAnsi="Times New Roman" w:cs="Times New Roman"/>
          <w:bCs/>
          <w:sz w:val="24"/>
          <w:szCs w:val="28"/>
        </w:rPr>
        <w:t>и</w:t>
      </w:r>
      <w:r>
        <w:rPr>
          <w:rFonts w:ascii="Times New Roman" w:hAnsi="Times New Roman" w:cs="Times New Roman"/>
          <w:bCs/>
          <w:sz w:val="24"/>
          <w:szCs w:val="28"/>
        </w:rPr>
        <w:t>:</w:t>
      </w:r>
    </w:p>
    <w:p w:rsidR="00F37734" w:rsidRDefault="0079205B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2C4183">
        <w:rPr>
          <w:rFonts w:ascii="Times New Roman" w:hAnsi="Times New Roman" w:cs="Times New Roman"/>
          <w:color w:val="000000" w:themeColor="text1"/>
          <w:sz w:val="24"/>
        </w:rPr>
        <w:t xml:space="preserve">- </w:t>
      </w:r>
      <w:r w:rsidR="00F04C64" w:rsidRPr="002C4183">
        <w:rPr>
          <w:rFonts w:ascii="Times New Roman" w:hAnsi="Times New Roman" w:cs="Times New Roman"/>
          <w:color w:val="000000" w:themeColor="text1"/>
          <w:sz w:val="24"/>
        </w:rPr>
        <w:t>у</w:t>
      </w:r>
      <w:r w:rsidRPr="002C4183">
        <w:rPr>
          <w:rFonts w:ascii="Times New Roman" w:hAnsi="Times New Roman" w:cs="Times New Roman"/>
          <w:color w:val="000000" w:themeColor="text1"/>
          <w:sz w:val="24"/>
        </w:rPr>
        <w:t>ведомление об аннулировании разрешения</w:t>
      </w:r>
      <w:r w:rsidR="00A747D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2C4183">
        <w:rPr>
          <w:rFonts w:ascii="Times New Roman" w:hAnsi="Times New Roman" w:cs="Times New Roman"/>
          <w:bCs/>
          <w:sz w:val="24"/>
          <w:szCs w:val="28"/>
        </w:rPr>
        <w:t xml:space="preserve">на установку и эксплуатацию рекламной конструкции </w:t>
      </w:r>
      <w:r w:rsidR="00F37734" w:rsidRPr="002C4183">
        <w:rPr>
          <w:rFonts w:ascii="Times New Roman" w:hAnsi="Times New Roman" w:cs="Times New Roman"/>
          <w:bCs/>
          <w:sz w:val="24"/>
          <w:szCs w:val="28"/>
        </w:rPr>
        <w:t xml:space="preserve">с гербовой печатью и подписью </w:t>
      </w:r>
      <w:r w:rsidR="000278C6" w:rsidRPr="002C4183">
        <w:rPr>
          <w:rFonts w:ascii="Times New Roman" w:hAnsi="Times New Roman" w:cs="Times New Roman"/>
          <w:bCs/>
          <w:sz w:val="24"/>
          <w:szCs w:val="28"/>
        </w:rPr>
        <w:t>заместител</w:t>
      </w:r>
      <w:r w:rsidR="00E36D7D">
        <w:rPr>
          <w:rFonts w:ascii="Times New Roman" w:hAnsi="Times New Roman" w:cs="Times New Roman"/>
          <w:bCs/>
          <w:sz w:val="24"/>
          <w:szCs w:val="28"/>
        </w:rPr>
        <w:t>я</w:t>
      </w:r>
      <w:r w:rsidR="00A747DE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F37734" w:rsidRPr="002C4183">
        <w:rPr>
          <w:rFonts w:ascii="Times New Roman" w:hAnsi="Times New Roman" w:cs="Times New Roman"/>
          <w:bCs/>
          <w:sz w:val="24"/>
          <w:szCs w:val="28"/>
        </w:rPr>
        <w:t xml:space="preserve">главы </w:t>
      </w:r>
      <w:r w:rsidR="004E1C87">
        <w:rPr>
          <w:rFonts w:ascii="Times New Roman" w:hAnsi="Times New Roman" w:cs="Times New Roman"/>
          <w:bCs/>
          <w:sz w:val="24"/>
          <w:szCs w:val="28"/>
        </w:rPr>
        <w:t>администрации</w:t>
      </w:r>
      <w:r w:rsidR="00F37734" w:rsidRPr="002C4183">
        <w:rPr>
          <w:rFonts w:ascii="Times New Roman" w:hAnsi="Times New Roman" w:cs="Times New Roman"/>
          <w:bCs/>
          <w:sz w:val="24"/>
          <w:szCs w:val="28"/>
        </w:rPr>
        <w:t xml:space="preserve">, </w:t>
      </w:r>
      <w:r w:rsidR="00E36D7D">
        <w:rPr>
          <w:rFonts w:ascii="Times New Roman" w:hAnsi="Times New Roman" w:cs="Times New Roman"/>
          <w:bCs/>
          <w:sz w:val="24"/>
          <w:szCs w:val="28"/>
        </w:rPr>
        <w:t xml:space="preserve">директора департамента </w:t>
      </w:r>
      <w:r w:rsidR="00F37734" w:rsidRPr="002C4183"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r w:rsidR="00F37734" w:rsidRPr="002C4183">
        <w:rPr>
          <w:rFonts w:ascii="Times New Roman" w:hAnsi="Times New Roman" w:cs="Times New Roman"/>
          <w:sz w:val="24"/>
          <w:szCs w:val="24"/>
        </w:rPr>
        <w:t>лиц</w:t>
      </w:r>
      <w:r w:rsidR="007064A2" w:rsidRPr="002C4183">
        <w:rPr>
          <w:rFonts w:ascii="Times New Roman" w:hAnsi="Times New Roman" w:cs="Times New Roman"/>
          <w:sz w:val="24"/>
          <w:szCs w:val="24"/>
        </w:rPr>
        <w:t>а</w:t>
      </w:r>
      <w:r w:rsidR="00F37734" w:rsidRPr="002C4183">
        <w:rPr>
          <w:rFonts w:ascii="Times New Roman" w:hAnsi="Times New Roman" w:cs="Times New Roman"/>
          <w:sz w:val="24"/>
          <w:szCs w:val="24"/>
        </w:rPr>
        <w:t xml:space="preserve"> исполняющ</w:t>
      </w:r>
      <w:r w:rsidR="007064A2" w:rsidRPr="002C4183">
        <w:rPr>
          <w:rFonts w:ascii="Times New Roman" w:hAnsi="Times New Roman" w:cs="Times New Roman"/>
          <w:sz w:val="24"/>
          <w:szCs w:val="24"/>
        </w:rPr>
        <w:t>его</w:t>
      </w:r>
      <w:r w:rsidR="00F37734" w:rsidRPr="002C4183">
        <w:rPr>
          <w:rFonts w:ascii="Times New Roman" w:hAnsi="Times New Roman" w:cs="Times New Roman"/>
          <w:sz w:val="24"/>
          <w:szCs w:val="24"/>
        </w:rPr>
        <w:t xml:space="preserve"> его обязанности</w:t>
      </w:r>
      <w:r w:rsidR="00F37734" w:rsidRPr="002C4183">
        <w:rPr>
          <w:rFonts w:ascii="Times New Roman" w:hAnsi="Times New Roman" w:cs="Times New Roman"/>
          <w:i/>
          <w:color w:val="000000" w:themeColor="text1"/>
          <w:sz w:val="24"/>
        </w:rPr>
        <w:t>.</w:t>
      </w:r>
    </w:p>
    <w:p w:rsidR="00F25734" w:rsidRDefault="00F25734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2.</w:t>
      </w:r>
      <w:r w:rsidR="0079205B">
        <w:rPr>
          <w:rFonts w:ascii="Times New Roman" w:hAnsi="Times New Roman" w:cs="Times New Roman"/>
          <w:color w:val="000000" w:themeColor="text1"/>
          <w:sz w:val="24"/>
        </w:rPr>
        <w:t>5.4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. В случае принятия решения об </w:t>
      </w:r>
      <w:r w:rsidRPr="00E41EAF">
        <w:rPr>
          <w:rFonts w:ascii="Times New Roman" w:hAnsi="Times New Roman" w:cs="Times New Roman"/>
          <w:color w:val="000000" w:themeColor="text1"/>
          <w:sz w:val="24"/>
        </w:rPr>
        <w:t xml:space="preserve">исправлении </w:t>
      </w:r>
      <w:r w:rsidR="002257ED" w:rsidRPr="00E41EAF">
        <w:rPr>
          <w:rFonts w:ascii="Times New Roman" w:hAnsi="Times New Roman" w:cs="Times New Roman"/>
          <w:color w:val="000000" w:themeColor="text1"/>
          <w:sz w:val="24"/>
        </w:rPr>
        <w:t xml:space="preserve">опечаток </w:t>
      </w:r>
      <w:r w:rsidR="002257ED">
        <w:rPr>
          <w:rFonts w:ascii="Times New Roman" w:hAnsi="Times New Roman" w:cs="Times New Roman"/>
          <w:color w:val="000000" w:themeColor="text1"/>
          <w:sz w:val="24"/>
        </w:rPr>
        <w:t xml:space="preserve">или </w:t>
      </w:r>
      <w:r w:rsidRPr="00E41EAF">
        <w:rPr>
          <w:rFonts w:ascii="Times New Roman" w:hAnsi="Times New Roman" w:cs="Times New Roman"/>
          <w:color w:val="000000" w:themeColor="text1"/>
          <w:sz w:val="24"/>
        </w:rPr>
        <w:t xml:space="preserve">ошибок в </w:t>
      </w:r>
      <w:r w:rsidR="00570689">
        <w:rPr>
          <w:rFonts w:ascii="Times New Roman" w:hAnsi="Times New Roman" w:cs="Times New Roman"/>
          <w:color w:val="000000" w:themeColor="text1"/>
          <w:sz w:val="24"/>
        </w:rPr>
        <w:t>раз</w:t>
      </w:r>
      <w:r w:rsidRPr="00E41EAF">
        <w:rPr>
          <w:rFonts w:ascii="Times New Roman" w:hAnsi="Times New Roman" w:cs="Times New Roman"/>
          <w:color w:val="000000" w:themeColor="text1"/>
          <w:sz w:val="24"/>
        </w:rPr>
        <w:t xml:space="preserve">решении </w:t>
      </w:r>
      <w:r w:rsidR="0079205B" w:rsidRPr="00E41EAF">
        <w:rPr>
          <w:rFonts w:ascii="Times New Roman" w:hAnsi="Times New Roman" w:cs="Times New Roman"/>
          <w:color w:val="000000" w:themeColor="text1"/>
          <w:sz w:val="24"/>
        </w:rPr>
        <w:t xml:space="preserve">о </w:t>
      </w:r>
      <w:r w:rsidR="0079205B">
        <w:rPr>
          <w:rFonts w:ascii="Times New Roman" w:hAnsi="Times New Roman" w:cs="Times New Roman"/>
          <w:color w:val="000000" w:themeColor="text1"/>
          <w:sz w:val="24"/>
        </w:rPr>
        <w:t>выдаче разрешения на установку и эксплуатацию рекламн</w:t>
      </w:r>
      <w:r w:rsidR="00BF1A37">
        <w:rPr>
          <w:rFonts w:ascii="Times New Roman" w:hAnsi="Times New Roman" w:cs="Times New Roman"/>
          <w:color w:val="000000" w:themeColor="text1"/>
          <w:sz w:val="24"/>
        </w:rPr>
        <w:t>ой</w:t>
      </w:r>
      <w:r w:rsidR="0079205B">
        <w:rPr>
          <w:rFonts w:ascii="Times New Roman" w:hAnsi="Times New Roman" w:cs="Times New Roman"/>
          <w:color w:val="000000" w:themeColor="text1"/>
          <w:sz w:val="24"/>
        </w:rPr>
        <w:t xml:space="preserve"> конструкци</w:t>
      </w:r>
      <w:r w:rsidR="00BF1A37">
        <w:rPr>
          <w:rFonts w:ascii="Times New Roman" w:hAnsi="Times New Roman" w:cs="Times New Roman"/>
          <w:color w:val="000000" w:themeColor="text1"/>
          <w:sz w:val="24"/>
        </w:rPr>
        <w:t>и</w:t>
      </w:r>
      <w:r>
        <w:rPr>
          <w:rFonts w:ascii="Times New Roman" w:hAnsi="Times New Roman" w:cs="Times New Roman"/>
          <w:color w:val="000000" w:themeColor="text1"/>
          <w:sz w:val="24"/>
        </w:rPr>
        <w:t>:</w:t>
      </w:r>
    </w:p>
    <w:p w:rsidR="0079205B" w:rsidRPr="00182A63" w:rsidRDefault="0079205B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04C64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ведомление об и</w:t>
      </w:r>
      <w:r w:rsidRPr="00115AB0">
        <w:rPr>
          <w:rFonts w:ascii="Times New Roman" w:hAnsi="Times New Roman" w:cs="Times New Roman"/>
          <w:color w:val="000000" w:themeColor="text1"/>
          <w:sz w:val="24"/>
          <w:szCs w:val="24"/>
        </w:rPr>
        <w:t>справлени</w:t>
      </w:r>
      <w:r w:rsidR="00354F2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74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57ED" w:rsidRPr="00E41EAF">
        <w:rPr>
          <w:rFonts w:ascii="Times New Roman" w:hAnsi="Times New Roman" w:cs="Times New Roman"/>
          <w:color w:val="000000" w:themeColor="text1"/>
          <w:sz w:val="24"/>
        </w:rPr>
        <w:t xml:space="preserve">опечаток </w:t>
      </w:r>
      <w:r w:rsidR="002257ED">
        <w:rPr>
          <w:rFonts w:ascii="Times New Roman" w:hAnsi="Times New Roman" w:cs="Times New Roman"/>
          <w:color w:val="000000" w:themeColor="text1"/>
          <w:sz w:val="24"/>
        </w:rPr>
        <w:t xml:space="preserve">или </w:t>
      </w:r>
      <w:r w:rsidR="002257ED" w:rsidRPr="00E41EAF">
        <w:rPr>
          <w:rFonts w:ascii="Times New Roman" w:hAnsi="Times New Roman" w:cs="Times New Roman"/>
          <w:color w:val="000000" w:themeColor="text1"/>
          <w:sz w:val="24"/>
        </w:rPr>
        <w:t>ошибок</w:t>
      </w:r>
      <w:r w:rsidRPr="00115A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решении </w:t>
      </w:r>
      <w:r w:rsidRPr="00BA3E38">
        <w:rPr>
          <w:rFonts w:ascii="Times New Roman" w:hAnsi="Times New Roman" w:cs="Times New Roman"/>
          <w:bCs/>
          <w:sz w:val="24"/>
          <w:szCs w:val="28"/>
        </w:rPr>
        <w:t>на установку и эксплуатацию рекламн</w:t>
      </w:r>
      <w:r>
        <w:rPr>
          <w:rFonts w:ascii="Times New Roman" w:hAnsi="Times New Roman" w:cs="Times New Roman"/>
          <w:bCs/>
          <w:sz w:val="24"/>
          <w:szCs w:val="28"/>
        </w:rPr>
        <w:t>ой</w:t>
      </w:r>
      <w:r w:rsidRPr="00BA3E38">
        <w:rPr>
          <w:rFonts w:ascii="Times New Roman" w:hAnsi="Times New Roman" w:cs="Times New Roman"/>
          <w:bCs/>
          <w:sz w:val="24"/>
          <w:szCs w:val="28"/>
        </w:rPr>
        <w:t xml:space="preserve"> конструкци</w:t>
      </w:r>
      <w:r>
        <w:rPr>
          <w:rFonts w:ascii="Times New Roman" w:hAnsi="Times New Roman" w:cs="Times New Roman"/>
          <w:bCs/>
          <w:sz w:val="24"/>
          <w:szCs w:val="28"/>
        </w:rPr>
        <w:t>и</w:t>
      </w:r>
      <w:r w:rsidR="00F37734">
        <w:rPr>
          <w:rFonts w:ascii="Times New Roman" w:hAnsi="Times New Roman" w:cs="Times New Roman"/>
          <w:bCs/>
          <w:sz w:val="24"/>
          <w:szCs w:val="28"/>
        </w:rPr>
        <w:t xml:space="preserve"> с гербовой печатью и подписью </w:t>
      </w:r>
      <w:r w:rsidR="002C4183">
        <w:rPr>
          <w:rFonts w:ascii="Times New Roman" w:hAnsi="Times New Roman" w:cs="Times New Roman"/>
          <w:bCs/>
          <w:sz w:val="24"/>
          <w:szCs w:val="28"/>
        </w:rPr>
        <w:t xml:space="preserve">заместителя главы </w:t>
      </w:r>
      <w:r w:rsidR="004E1C87">
        <w:rPr>
          <w:rFonts w:ascii="Times New Roman" w:hAnsi="Times New Roman" w:cs="Times New Roman"/>
          <w:bCs/>
          <w:sz w:val="24"/>
          <w:szCs w:val="28"/>
        </w:rPr>
        <w:t>администрации</w:t>
      </w:r>
      <w:r w:rsidR="00F37734">
        <w:rPr>
          <w:rFonts w:ascii="Times New Roman" w:hAnsi="Times New Roman" w:cs="Times New Roman"/>
          <w:bCs/>
          <w:sz w:val="24"/>
          <w:szCs w:val="28"/>
        </w:rPr>
        <w:t xml:space="preserve">, </w:t>
      </w:r>
      <w:r w:rsidR="00E36D7D">
        <w:rPr>
          <w:rFonts w:ascii="Times New Roman" w:hAnsi="Times New Roman" w:cs="Times New Roman"/>
          <w:bCs/>
          <w:sz w:val="24"/>
          <w:szCs w:val="28"/>
        </w:rPr>
        <w:t xml:space="preserve">директора департамента </w:t>
      </w:r>
      <w:r w:rsidR="00F37734" w:rsidRPr="00506F12"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r w:rsidR="00F37734" w:rsidRPr="00506F12">
        <w:rPr>
          <w:rFonts w:ascii="Times New Roman" w:hAnsi="Times New Roman" w:cs="Times New Roman"/>
          <w:sz w:val="24"/>
          <w:szCs w:val="24"/>
        </w:rPr>
        <w:t>лиц</w:t>
      </w:r>
      <w:r w:rsidR="007064A2">
        <w:rPr>
          <w:rFonts w:ascii="Times New Roman" w:hAnsi="Times New Roman" w:cs="Times New Roman"/>
          <w:sz w:val="24"/>
          <w:szCs w:val="24"/>
        </w:rPr>
        <w:t>а</w:t>
      </w:r>
      <w:r w:rsidR="00F37734" w:rsidRPr="00506F12">
        <w:rPr>
          <w:rFonts w:ascii="Times New Roman" w:hAnsi="Times New Roman" w:cs="Times New Roman"/>
          <w:sz w:val="24"/>
          <w:szCs w:val="24"/>
        </w:rPr>
        <w:t xml:space="preserve"> исполняющ</w:t>
      </w:r>
      <w:r w:rsidR="007064A2">
        <w:rPr>
          <w:rFonts w:ascii="Times New Roman" w:hAnsi="Times New Roman" w:cs="Times New Roman"/>
          <w:sz w:val="24"/>
          <w:szCs w:val="24"/>
        </w:rPr>
        <w:t>его</w:t>
      </w:r>
      <w:r w:rsidR="00F37734" w:rsidRPr="00506F12">
        <w:rPr>
          <w:rFonts w:ascii="Times New Roman" w:hAnsi="Times New Roman" w:cs="Times New Roman"/>
          <w:sz w:val="24"/>
          <w:szCs w:val="24"/>
        </w:rPr>
        <w:t xml:space="preserve"> его обязанности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9205B" w:rsidRDefault="00F25734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- </w:t>
      </w:r>
      <w:r w:rsidR="00F04C64">
        <w:rPr>
          <w:rFonts w:ascii="Times New Roman" w:hAnsi="Times New Roman" w:cs="Times New Roman"/>
          <w:color w:val="000000" w:themeColor="text1"/>
          <w:sz w:val="24"/>
        </w:rPr>
        <w:t>р</w:t>
      </w:r>
      <w:r w:rsidR="0079205B">
        <w:rPr>
          <w:rFonts w:ascii="Times New Roman" w:hAnsi="Times New Roman" w:cs="Times New Roman"/>
          <w:color w:val="000000" w:themeColor="text1"/>
          <w:sz w:val="24"/>
        </w:rPr>
        <w:t>азрешение</w:t>
      </w:r>
      <w:r w:rsidR="00A747D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79205B" w:rsidRPr="00BA3E38">
        <w:rPr>
          <w:rFonts w:ascii="Times New Roman" w:hAnsi="Times New Roman" w:cs="Times New Roman"/>
          <w:bCs/>
          <w:sz w:val="24"/>
          <w:szCs w:val="28"/>
        </w:rPr>
        <w:t>на установку и эксплуатацию рекламн</w:t>
      </w:r>
      <w:r w:rsidR="0079205B">
        <w:rPr>
          <w:rFonts w:ascii="Times New Roman" w:hAnsi="Times New Roman" w:cs="Times New Roman"/>
          <w:bCs/>
          <w:sz w:val="24"/>
          <w:szCs w:val="28"/>
        </w:rPr>
        <w:t>ой</w:t>
      </w:r>
      <w:r w:rsidR="0079205B" w:rsidRPr="00BA3E38">
        <w:rPr>
          <w:rFonts w:ascii="Times New Roman" w:hAnsi="Times New Roman" w:cs="Times New Roman"/>
          <w:bCs/>
          <w:sz w:val="24"/>
          <w:szCs w:val="28"/>
        </w:rPr>
        <w:t xml:space="preserve"> конструкци</w:t>
      </w:r>
      <w:r w:rsidR="0079205B">
        <w:rPr>
          <w:rFonts w:ascii="Times New Roman" w:hAnsi="Times New Roman" w:cs="Times New Roman"/>
          <w:bCs/>
          <w:sz w:val="24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в новой редакции</w:t>
      </w:r>
      <w:r w:rsidR="00F04C64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5F5E76" w:rsidRPr="00E41EAF" w:rsidRDefault="00F25734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2.</w:t>
      </w:r>
      <w:r w:rsidR="00182A63">
        <w:rPr>
          <w:rFonts w:ascii="Times New Roman" w:hAnsi="Times New Roman" w:cs="Times New Roman"/>
          <w:color w:val="000000" w:themeColor="text1"/>
          <w:sz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</w:rPr>
        <w:t>.</w:t>
      </w:r>
      <w:r w:rsidR="00182A63">
        <w:rPr>
          <w:rFonts w:ascii="Times New Roman" w:hAnsi="Times New Roman" w:cs="Times New Roman"/>
          <w:color w:val="000000" w:themeColor="text1"/>
          <w:sz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="005F5E76" w:rsidRPr="00E41EAF">
        <w:rPr>
          <w:rFonts w:ascii="Times New Roman" w:hAnsi="Times New Roman" w:cs="Times New Roman"/>
          <w:color w:val="000000" w:themeColor="text1"/>
          <w:sz w:val="24"/>
        </w:rPr>
        <w:t xml:space="preserve">В случае принятия решения об отказе  в исправлении </w:t>
      </w:r>
      <w:r w:rsidR="002257ED" w:rsidRPr="00E41EAF">
        <w:rPr>
          <w:rFonts w:ascii="Times New Roman" w:hAnsi="Times New Roman" w:cs="Times New Roman"/>
          <w:color w:val="000000" w:themeColor="text1"/>
          <w:sz w:val="24"/>
        </w:rPr>
        <w:t xml:space="preserve">опечаток </w:t>
      </w:r>
      <w:r w:rsidR="002257ED">
        <w:rPr>
          <w:rFonts w:ascii="Times New Roman" w:hAnsi="Times New Roman" w:cs="Times New Roman"/>
          <w:color w:val="000000" w:themeColor="text1"/>
          <w:sz w:val="24"/>
        </w:rPr>
        <w:t xml:space="preserve">или </w:t>
      </w:r>
      <w:r w:rsidR="002257ED" w:rsidRPr="00E41EAF">
        <w:rPr>
          <w:rFonts w:ascii="Times New Roman" w:hAnsi="Times New Roman" w:cs="Times New Roman"/>
          <w:color w:val="000000" w:themeColor="text1"/>
          <w:sz w:val="24"/>
        </w:rPr>
        <w:t xml:space="preserve">ошибок </w:t>
      </w:r>
      <w:r w:rsidR="005F5E76" w:rsidRPr="00E41EAF">
        <w:rPr>
          <w:rFonts w:ascii="Times New Roman" w:hAnsi="Times New Roman" w:cs="Times New Roman"/>
          <w:color w:val="000000" w:themeColor="text1"/>
          <w:sz w:val="24"/>
        </w:rPr>
        <w:t>в</w:t>
      </w:r>
      <w:r w:rsidR="00A747D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82A63">
        <w:rPr>
          <w:rFonts w:ascii="Times New Roman" w:hAnsi="Times New Roman" w:cs="Times New Roman"/>
          <w:color w:val="000000" w:themeColor="text1"/>
          <w:sz w:val="24"/>
        </w:rPr>
        <w:t>выдаче разрешения на установку и эксплуатацию рекламн</w:t>
      </w:r>
      <w:r w:rsidR="00BF1A37">
        <w:rPr>
          <w:rFonts w:ascii="Times New Roman" w:hAnsi="Times New Roman" w:cs="Times New Roman"/>
          <w:color w:val="000000" w:themeColor="text1"/>
          <w:sz w:val="24"/>
        </w:rPr>
        <w:t>ой</w:t>
      </w:r>
      <w:r w:rsidR="00182A63">
        <w:rPr>
          <w:rFonts w:ascii="Times New Roman" w:hAnsi="Times New Roman" w:cs="Times New Roman"/>
          <w:color w:val="000000" w:themeColor="text1"/>
          <w:sz w:val="24"/>
        </w:rPr>
        <w:t xml:space="preserve"> конструкци</w:t>
      </w:r>
      <w:r w:rsidR="00BF1A37">
        <w:rPr>
          <w:rFonts w:ascii="Times New Roman" w:hAnsi="Times New Roman" w:cs="Times New Roman"/>
          <w:color w:val="000000" w:themeColor="text1"/>
          <w:sz w:val="24"/>
        </w:rPr>
        <w:t>и</w:t>
      </w:r>
      <w:r w:rsidR="005F5E76" w:rsidRPr="00E41EAF">
        <w:rPr>
          <w:rFonts w:ascii="Times New Roman" w:hAnsi="Times New Roman" w:cs="Times New Roman"/>
          <w:color w:val="000000" w:themeColor="text1"/>
          <w:sz w:val="24"/>
        </w:rPr>
        <w:t>:</w:t>
      </w:r>
    </w:p>
    <w:p w:rsidR="00182A63" w:rsidRDefault="00182A63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04C64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ведомление об о</w:t>
      </w:r>
      <w:r w:rsidRPr="00115AB0">
        <w:rPr>
          <w:rFonts w:ascii="Times New Roman" w:hAnsi="Times New Roman" w:cs="Times New Roman"/>
          <w:color w:val="000000" w:themeColor="text1"/>
          <w:sz w:val="24"/>
          <w:szCs w:val="24"/>
        </w:rPr>
        <w:t>тказ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15A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исправлении </w:t>
      </w:r>
      <w:r w:rsidR="002257ED" w:rsidRPr="00E41EAF">
        <w:rPr>
          <w:rFonts w:ascii="Times New Roman" w:hAnsi="Times New Roman" w:cs="Times New Roman"/>
          <w:color w:val="000000" w:themeColor="text1"/>
          <w:sz w:val="24"/>
        </w:rPr>
        <w:t xml:space="preserve">опечаток </w:t>
      </w:r>
      <w:r w:rsidR="002257ED">
        <w:rPr>
          <w:rFonts w:ascii="Times New Roman" w:hAnsi="Times New Roman" w:cs="Times New Roman"/>
          <w:color w:val="000000" w:themeColor="text1"/>
          <w:sz w:val="24"/>
        </w:rPr>
        <w:t xml:space="preserve">или </w:t>
      </w:r>
      <w:r w:rsidR="002257ED" w:rsidRPr="00E41EAF">
        <w:rPr>
          <w:rFonts w:ascii="Times New Roman" w:hAnsi="Times New Roman" w:cs="Times New Roman"/>
          <w:color w:val="000000" w:themeColor="text1"/>
          <w:sz w:val="24"/>
        </w:rPr>
        <w:t>ошибок</w:t>
      </w:r>
      <w:r w:rsidRPr="00115A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570689">
        <w:rPr>
          <w:rFonts w:ascii="Times New Roman" w:hAnsi="Times New Roman" w:cs="Times New Roman"/>
          <w:color w:val="000000" w:themeColor="text1"/>
          <w:sz w:val="24"/>
          <w:szCs w:val="24"/>
        </w:rPr>
        <w:t>раз</w:t>
      </w:r>
      <w:r w:rsidRPr="00115A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решении </w:t>
      </w:r>
      <w:r w:rsidRPr="00BA3E38">
        <w:rPr>
          <w:rFonts w:ascii="Times New Roman" w:hAnsi="Times New Roman" w:cs="Times New Roman"/>
          <w:bCs/>
          <w:sz w:val="24"/>
          <w:szCs w:val="28"/>
        </w:rPr>
        <w:t>на установку и эксплуатацию рекламн</w:t>
      </w:r>
      <w:r>
        <w:rPr>
          <w:rFonts w:ascii="Times New Roman" w:hAnsi="Times New Roman" w:cs="Times New Roman"/>
          <w:bCs/>
          <w:sz w:val="24"/>
          <w:szCs w:val="28"/>
        </w:rPr>
        <w:t>ой</w:t>
      </w:r>
      <w:r w:rsidR="00A747DE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BA3E38">
        <w:rPr>
          <w:rFonts w:ascii="Times New Roman" w:hAnsi="Times New Roman" w:cs="Times New Roman"/>
          <w:bCs/>
          <w:sz w:val="24"/>
          <w:szCs w:val="28"/>
        </w:rPr>
        <w:t>конструкци</w:t>
      </w:r>
      <w:r>
        <w:rPr>
          <w:rFonts w:ascii="Times New Roman" w:hAnsi="Times New Roman" w:cs="Times New Roman"/>
          <w:bCs/>
          <w:sz w:val="24"/>
          <w:szCs w:val="28"/>
        </w:rPr>
        <w:t>и</w:t>
      </w:r>
      <w:r w:rsidR="00F37734">
        <w:rPr>
          <w:rFonts w:ascii="Times New Roman" w:hAnsi="Times New Roman" w:cs="Times New Roman"/>
          <w:bCs/>
          <w:sz w:val="24"/>
          <w:szCs w:val="28"/>
        </w:rPr>
        <w:t xml:space="preserve"> за подписью заместителя главы </w:t>
      </w:r>
      <w:r w:rsidR="004E1C87">
        <w:rPr>
          <w:rFonts w:ascii="Times New Roman" w:hAnsi="Times New Roman" w:cs="Times New Roman"/>
          <w:bCs/>
          <w:sz w:val="24"/>
          <w:szCs w:val="28"/>
        </w:rPr>
        <w:t>администрации</w:t>
      </w:r>
      <w:r w:rsidR="00F37734">
        <w:rPr>
          <w:rFonts w:ascii="Times New Roman" w:hAnsi="Times New Roman" w:cs="Times New Roman"/>
          <w:bCs/>
          <w:sz w:val="24"/>
          <w:szCs w:val="28"/>
        </w:rPr>
        <w:t>,</w:t>
      </w:r>
      <w:r w:rsidR="00A40297">
        <w:rPr>
          <w:rFonts w:ascii="Times New Roman" w:hAnsi="Times New Roman" w:cs="Times New Roman"/>
          <w:bCs/>
          <w:sz w:val="24"/>
          <w:szCs w:val="28"/>
        </w:rPr>
        <w:t xml:space="preserve"> директора департамента</w:t>
      </w:r>
      <w:r w:rsidR="00A747DE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F37734" w:rsidRPr="00506F12"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r w:rsidR="00F37734" w:rsidRPr="00506F12">
        <w:rPr>
          <w:rFonts w:ascii="Times New Roman" w:hAnsi="Times New Roman" w:cs="Times New Roman"/>
          <w:sz w:val="24"/>
          <w:szCs w:val="24"/>
        </w:rPr>
        <w:t>лиц</w:t>
      </w:r>
      <w:r w:rsidR="007064A2">
        <w:rPr>
          <w:rFonts w:ascii="Times New Roman" w:hAnsi="Times New Roman" w:cs="Times New Roman"/>
          <w:sz w:val="24"/>
          <w:szCs w:val="24"/>
        </w:rPr>
        <w:t>а</w:t>
      </w:r>
      <w:r w:rsidR="00F37734" w:rsidRPr="00506F12">
        <w:rPr>
          <w:rFonts w:ascii="Times New Roman" w:hAnsi="Times New Roman" w:cs="Times New Roman"/>
          <w:sz w:val="24"/>
          <w:szCs w:val="24"/>
        </w:rPr>
        <w:t xml:space="preserve"> исполняющ</w:t>
      </w:r>
      <w:r w:rsidR="007064A2">
        <w:rPr>
          <w:rFonts w:ascii="Times New Roman" w:hAnsi="Times New Roman" w:cs="Times New Roman"/>
          <w:sz w:val="24"/>
          <w:szCs w:val="24"/>
        </w:rPr>
        <w:t>его</w:t>
      </w:r>
      <w:r w:rsidR="00F37734" w:rsidRPr="00506F12">
        <w:rPr>
          <w:rFonts w:ascii="Times New Roman" w:hAnsi="Times New Roman" w:cs="Times New Roman"/>
          <w:sz w:val="24"/>
          <w:szCs w:val="24"/>
        </w:rPr>
        <w:t xml:space="preserve"> его обязанност</w:t>
      </w:r>
      <w:r w:rsidR="00F37734" w:rsidRPr="006A6733">
        <w:rPr>
          <w:rFonts w:ascii="Times New Roman" w:hAnsi="Times New Roman" w:cs="Times New Roman"/>
          <w:sz w:val="24"/>
          <w:szCs w:val="24"/>
        </w:rPr>
        <w:t>и</w:t>
      </w:r>
      <w:r w:rsidR="00F37734">
        <w:rPr>
          <w:rFonts w:ascii="Times New Roman" w:hAnsi="Times New Roman" w:cs="Times New Roman"/>
          <w:sz w:val="24"/>
          <w:szCs w:val="24"/>
        </w:rPr>
        <w:t>.</w:t>
      </w:r>
    </w:p>
    <w:p w:rsidR="00F04C64" w:rsidRDefault="00F04C64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2.5.6. В случае принятия ре</w:t>
      </w:r>
      <w:r w:rsidR="0003036A">
        <w:rPr>
          <w:rFonts w:ascii="Times New Roman" w:hAnsi="Times New Roman" w:cs="Times New Roman"/>
          <w:color w:val="000000" w:themeColor="text1"/>
          <w:sz w:val="24"/>
        </w:rPr>
        <w:t>ше</w:t>
      </w:r>
      <w:r>
        <w:rPr>
          <w:rFonts w:ascii="Times New Roman" w:hAnsi="Times New Roman" w:cs="Times New Roman"/>
          <w:color w:val="000000" w:themeColor="text1"/>
          <w:sz w:val="24"/>
        </w:rPr>
        <w:t>ния о выдаче копии разрешения на установку и эксплуатаци</w:t>
      </w:r>
      <w:r w:rsidR="00BF1A37">
        <w:rPr>
          <w:rFonts w:ascii="Times New Roman" w:hAnsi="Times New Roman" w:cs="Times New Roman"/>
          <w:color w:val="000000" w:themeColor="text1"/>
          <w:sz w:val="24"/>
        </w:rPr>
        <w:t>ю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рекламной конструкции или уведомления об аннулировании разрешения на установку и эксплуатацию рекламной конструкции:</w:t>
      </w:r>
    </w:p>
    <w:p w:rsidR="00F04C64" w:rsidRDefault="00F04C64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- копия разрешения на установку и эксплуатацию рекламной конструкции  или уведомления об аннулировании разрешения на установку и  эксплуатацию рекламной конструкции;</w:t>
      </w:r>
    </w:p>
    <w:p w:rsidR="00F04C64" w:rsidRDefault="00F04C64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- сопроводительное письмо о направлении копии разрешения на установку и эксплуатаци</w:t>
      </w:r>
      <w:r w:rsidR="0087244A">
        <w:rPr>
          <w:rFonts w:ascii="Times New Roman" w:hAnsi="Times New Roman" w:cs="Times New Roman"/>
          <w:color w:val="000000" w:themeColor="text1"/>
          <w:sz w:val="24"/>
        </w:rPr>
        <w:t>ю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рекламной конструкции или уведомления об аннулировании разрешения на установку и эксплуатацию рекламной конструкции.</w:t>
      </w:r>
    </w:p>
    <w:p w:rsidR="00F04C64" w:rsidRDefault="00F04C64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2.5.7. В случае принятия решения об отказе в выдаче копии разрешения на установку и эксплуатаци</w:t>
      </w:r>
      <w:r w:rsidR="0087244A">
        <w:rPr>
          <w:rFonts w:ascii="Times New Roman" w:hAnsi="Times New Roman" w:cs="Times New Roman"/>
          <w:color w:val="000000" w:themeColor="text1"/>
          <w:sz w:val="24"/>
        </w:rPr>
        <w:t>ю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рекламной конструкции или уведомления об аннулировании разрешения на установку и эксплуатацию рекламной конструкции:</w:t>
      </w:r>
    </w:p>
    <w:p w:rsidR="00F04C64" w:rsidRDefault="00F04C64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- письмо об отказе в выдаче копии разрешения на установку и эксплуатаци</w:t>
      </w:r>
      <w:r w:rsidR="0087244A">
        <w:rPr>
          <w:rFonts w:ascii="Times New Roman" w:hAnsi="Times New Roman" w:cs="Times New Roman"/>
          <w:color w:val="000000" w:themeColor="text1"/>
          <w:sz w:val="24"/>
        </w:rPr>
        <w:t>ю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рекламной конструкции или уведомления об аннулировании разрешения на установку и эксплуатацию рекламной конструкции. </w:t>
      </w:r>
    </w:p>
    <w:p w:rsidR="006E74F6" w:rsidRPr="00E41EAF" w:rsidRDefault="002004E9" w:rsidP="008C39C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E41EAF">
        <w:rPr>
          <w:rFonts w:ascii="Times New Roman" w:hAnsi="Times New Roman" w:cs="Times New Roman"/>
          <w:iCs/>
          <w:sz w:val="24"/>
          <w:szCs w:val="28"/>
        </w:rPr>
        <w:t>2.</w:t>
      </w:r>
      <w:r w:rsidR="00182A63">
        <w:rPr>
          <w:rFonts w:ascii="Times New Roman" w:hAnsi="Times New Roman" w:cs="Times New Roman"/>
          <w:iCs/>
          <w:sz w:val="24"/>
          <w:szCs w:val="28"/>
        </w:rPr>
        <w:t>5</w:t>
      </w:r>
      <w:r w:rsidRPr="00E41EAF">
        <w:rPr>
          <w:rFonts w:ascii="Times New Roman" w:hAnsi="Times New Roman" w:cs="Times New Roman"/>
          <w:iCs/>
          <w:sz w:val="24"/>
          <w:szCs w:val="28"/>
        </w:rPr>
        <w:t>.</w:t>
      </w:r>
      <w:r w:rsidR="00D40308">
        <w:rPr>
          <w:rFonts w:ascii="Times New Roman" w:hAnsi="Times New Roman" w:cs="Times New Roman"/>
          <w:iCs/>
          <w:sz w:val="24"/>
          <w:szCs w:val="28"/>
        </w:rPr>
        <w:t>8</w:t>
      </w:r>
      <w:r w:rsidRPr="00E41EAF">
        <w:rPr>
          <w:rFonts w:ascii="Times New Roman" w:hAnsi="Times New Roman" w:cs="Times New Roman"/>
          <w:iCs/>
          <w:sz w:val="24"/>
          <w:szCs w:val="28"/>
        </w:rPr>
        <w:t xml:space="preserve">. </w:t>
      </w:r>
      <w:proofErr w:type="gramStart"/>
      <w:r w:rsidR="002C068A" w:rsidRPr="00E41EAF">
        <w:rPr>
          <w:rFonts w:ascii="Times New Roman" w:hAnsi="Times New Roman" w:cs="Times New Roman"/>
          <w:iCs/>
          <w:sz w:val="24"/>
          <w:szCs w:val="28"/>
        </w:rPr>
        <w:t xml:space="preserve">Результат предоставления муниципальной услуги </w:t>
      </w:r>
      <w:r w:rsidR="00CE12D4">
        <w:rPr>
          <w:rFonts w:ascii="Times New Roman" w:hAnsi="Times New Roman" w:cs="Times New Roman"/>
          <w:iCs/>
          <w:sz w:val="24"/>
          <w:szCs w:val="28"/>
        </w:rPr>
        <w:t>выдается заявителю</w:t>
      </w:r>
      <w:r w:rsidR="002C068A" w:rsidRPr="00E41EAF">
        <w:rPr>
          <w:rFonts w:ascii="Times New Roman" w:hAnsi="Times New Roman" w:cs="Times New Roman"/>
          <w:iCs/>
          <w:sz w:val="24"/>
          <w:szCs w:val="28"/>
        </w:rPr>
        <w:t xml:space="preserve"> в форме документа на бумажном носителе</w:t>
      </w:r>
      <w:r w:rsidR="00CE12D4">
        <w:rPr>
          <w:rFonts w:ascii="Times New Roman" w:hAnsi="Times New Roman" w:cs="Times New Roman"/>
          <w:iCs/>
          <w:sz w:val="24"/>
          <w:szCs w:val="28"/>
        </w:rPr>
        <w:t xml:space="preserve"> в МФЦ </w:t>
      </w:r>
      <w:r w:rsidR="00D3294D">
        <w:rPr>
          <w:rFonts w:ascii="Times New Roman" w:hAnsi="Times New Roman" w:cs="Times New Roman"/>
          <w:iCs/>
          <w:sz w:val="24"/>
          <w:szCs w:val="28"/>
        </w:rPr>
        <w:t xml:space="preserve">(в случае, если пакет документов заявителем был сдан в МФЦ) </w:t>
      </w:r>
      <w:r w:rsidR="00CE12D4">
        <w:rPr>
          <w:rFonts w:ascii="Times New Roman" w:hAnsi="Times New Roman" w:cs="Times New Roman"/>
          <w:iCs/>
          <w:sz w:val="24"/>
          <w:szCs w:val="28"/>
        </w:rPr>
        <w:t>или лично в Администрации</w:t>
      </w:r>
      <w:r w:rsidR="00AE2E0D">
        <w:rPr>
          <w:rFonts w:ascii="Times New Roman" w:hAnsi="Times New Roman" w:cs="Times New Roman"/>
          <w:iCs/>
          <w:sz w:val="24"/>
          <w:szCs w:val="28"/>
        </w:rPr>
        <w:t xml:space="preserve">, </w:t>
      </w:r>
      <w:r w:rsidR="00CE12D4">
        <w:rPr>
          <w:rFonts w:ascii="Times New Roman" w:hAnsi="Times New Roman" w:cs="Times New Roman"/>
          <w:iCs/>
          <w:sz w:val="24"/>
          <w:szCs w:val="28"/>
        </w:rPr>
        <w:t>либо направляется в форме электронного документа, подписанн</w:t>
      </w:r>
      <w:r w:rsidR="00570689">
        <w:rPr>
          <w:rFonts w:ascii="Times New Roman" w:hAnsi="Times New Roman" w:cs="Times New Roman"/>
          <w:iCs/>
          <w:sz w:val="24"/>
          <w:szCs w:val="28"/>
        </w:rPr>
        <w:t>ого</w:t>
      </w:r>
      <w:r w:rsidR="00CE12D4">
        <w:rPr>
          <w:rFonts w:ascii="Times New Roman" w:hAnsi="Times New Roman" w:cs="Times New Roman"/>
          <w:iCs/>
          <w:sz w:val="24"/>
          <w:szCs w:val="28"/>
        </w:rPr>
        <w:t xml:space="preserve"> усиленной квалифицированной </w:t>
      </w:r>
      <w:r w:rsidR="00435A65">
        <w:rPr>
          <w:rFonts w:ascii="Times New Roman" w:hAnsi="Times New Roman" w:cs="Times New Roman"/>
          <w:iCs/>
          <w:sz w:val="24"/>
          <w:szCs w:val="28"/>
        </w:rPr>
        <w:t xml:space="preserve">электронной </w:t>
      </w:r>
      <w:r w:rsidR="00CE12D4">
        <w:rPr>
          <w:rFonts w:ascii="Times New Roman" w:hAnsi="Times New Roman" w:cs="Times New Roman"/>
          <w:iCs/>
          <w:sz w:val="24"/>
          <w:szCs w:val="28"/>
        </w:rPr>
        <w:t xml:space="preserve">подписью уполномоченного должностного лица в личный кабинет на </w:t>
      </w:r>
      <w:r w:rsidR="0060755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Едином</w:t>
      </w:r>
      <w:r w:rsidR="0060755A" w:rsidRPr="0068727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Интернет-портал</w:t>
      </w:r>
      <w:r w:rsidR="0060755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е</w:t>
      </w:r>
      <w:r w:rsidR="0060755A" w:rsidRPr="0068727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государственных и муниципальных услуг (функций) Нижегородской области</w:t>
      </w:r>
      <w:r w:rsidR="0060755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, Едином портале государственных и муниципальных</w:t>
      </w:r>
      <w:proofErr w:type="gramEnd"/>
      <w:r w:rsidR="0060755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услуг (функций</w:t>
      </w:r>
      <w:proofErr w:type="gramStart"/>
      <w:r w:rsidR="0060755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)</w:t>
      </w:r>
      <w:r w:rsidR="00CE12D4">
        <w:rPr>
          <w:rFonts w:ascii="Times New Roman" w:hAnsi="Times New Roman" w:cs="Times New Roman"/>
          <w:iCs/>
          <w:sz w:val="24"/>
          <w:szCs w:val="28"/>
        </w:rPr>
        <w:t>в</w:t>
      </w:r>
      <w:proofErr w:type="gramEnd"/>
      <w:r w:rsidR="00CE12D4">
        <w:rPr>
          <w:rFonts w:ascii="Times New Roman" w:hAnsi="Times New Roman" w:cs="Times New Roman"/>
          <w:iCs/>
          <w:sz w:val="24"/>
          <w:szCs w:val="28"/>
        </w:rPr>
        <w:t xml:space="preserve"> зависимости от способа, указанного в расписке о</w:t>
      </w:r>
      <w:r w:rsidR="00D814F2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="00CE12D4">
        <w:rPr>
          <w:rFonts w:ascii="Times New Roman" w:hAnsi="Times New Roman" w:cs="Times New Roman"/>
          <w:iCs/>
          <w:sz w:val="24"/>
          <w:szCs w:val="28"/>
        </w:rPr>
        <w:t>приеме документов</w:t>
      </w:r>
      <w:r w:rsidR="00435A65">
        <w:rPr>
          <w:rFonts w:ascii="Times New Roman" w:hAnsi="Times New Roman" w:cs="Times New Roman"/>
          <w:iCs/>
          <w:sz w:val="24"/>
          <w:szCs w:val="28"/>
        </w:rPr>
        <w:t xml:space="preserve"> или в заявлении </w:t>
      </w:r>
      <w:r w:rsidR="008B4241">
        <w:rPr>
          <w:rFonts w:ascii="Times New Roman" w:hAnsi="Times New Roman" w:cs="Times New Roman"/>
          <w:iCs/>
          <w:sz w:val="24"/>
          <w:szCs w:val="28"/>
        </w:rPr>
        <w:t>(уведомлении)</w:t>
      </w:r>
      <w:r w:rsidR="00557340">
        <w:rPr>
          <w:rFonts w:ascii="Times New Roman" w:hAnsi="Times New Roman" w:cs="Times New Roman"/>
          <w:iCs/>
          <w:sz w:val="24"/>
          <w:szCs w:val="28"/>
        </w:rPr>
        <w:t>.</w:t>
      </w:r>
    </w:p>
    <w:p w:rsidR="002C068A" w:rsidRDefault="00D3294D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41EAF">
        <w:rPr>
          <w:rFonts w:ascii="Times New Roman" w:hAnsi="Times New Roman" w:cs="Times New Roman"/>
          <w:color w:val="000000" w:themeColor="text1"/>
          <w:sz w:val="24"/>
        </w:rPr>
        <w:t>Документы выдаются (направляются)</w:t>
      </w:r>
      <w:r w:rsidR="00AB3D9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E41EAF">
        <w:rPr>
          <w:rFonts w:ascii="Times New Roman" w:hAnsi="Times New Roman" w:cs="Times New Roman"/>
          <w:color w:val="000000" w:themeColor="text1"/>
          <w:sz w:val="24"/>
        </w:rPr>
        <w:t xml:space="preserve">заявителю в течение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одного рабочего дня, следующего за днем подписания и регистрации документов, указанных в подпунктах  2.5.1-2.5.</w:t>
      </w:r>
      <w:r w:rsidR="00D40308">
        <w:rPr>
          <w:rFonts w:ascii="Times New Roman" w:hAnsi="Times New Roman" w:cs="Times New Roman"/>
          <w:color w:val="000000" w:themeColor="text1"/>
          <w:sz w:val="24"/>
        </w:rPr>
        <w:t>7</w:t>
      </w:r>
      <w:r w:rsidR="00715D75">
        <w:rPr>
          <w:rFonts w:ascii="Times New Roman" w:hAnsi="Times New Roman" w:cs="Times New Roman"/>
          <w:color w:val="000000" w:themeColor="text1"/>
          <w:sz w:val="24"/>
        </w:rPr>
        <w:t xml:space="preserve">  настоящего пункта.</w:t>
      </w:r>
    </w:p>
    <w:p w:rsidR="00D3294D" w:rsidRDefault="00D3294D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В случае обращения заявителя через МФЦ специалист </w:t>
      </w:r>
      <w:r w:rsidR="00557340">
        <w:rPr>
          <w:rFonts w:ascii="Times New Roman" w:hAnsi="Times New Roman" w:cs="Times New Roman"/>
          <w:color w:val="000000" w:themeColor="text1"/>
          <w:sz w:val="24"/>
        </w:rPr>
        <w:t>отдела инвестиций, архитектуры и градостроительной документации</w:t>
      </w:r>
      <w:r w:rsidR="00D5227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передает в МФЦ результат посредством курьерской доставки МФЦ по реестру передачи дел в течение трех рабочих дней  со дня принятия решения, но не </w:t>
      </w:r>
      <w:proofErr w:type="gramStart"/>
      <w:r>
        <w:rPr>
          <w:rFonts w:ascii="Times New Roman" w:hAnsi="Times New Roman" w:cs="Times New Roman"/>
          <w:color w:val="000000" w:themeColor="text1"/>
          <w:sz w:val="24"/>
        </w:rPr>
        <w:t>позднее</w:t>
      </w:r>
      <w:proofErr w:type="gramEnd"/>
      <w:r>
        <w:rPr>
          <w:rFonts w:ascii="Times New Roman" w:hAnsi="Times New Roman" w:cs="Times New Roman"/>
          <w:color w:val="000000" w:themeColor="text1"/>
          <w:sz w:val="24"/>
        </w:rPr>
        <w:t xml:space="preserve"> чем за один рабочих день до окончания общего срока предоставления муниципальной услуги.</w:t>
      </w:r>
    </w:p>
    <w:p w:rsidR="009F1409" w:rsidRDefault="009F1409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9F1409" w:rsidRDefault="009F1409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12405" w:rsidRPr="00DC77B2" w:rsidRDefault="007664BD" w:rsidP="00464BB8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77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2.</w:t>
      </w:r>
      <w:r w:rsidR="00076A32" w:rsidRPr="00DC77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112405" w:rsidRPr="00DC77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Срок предоставления муниципальной услуги</w:t>
      </w:r>
    </w:p>
    <w:p w:rsidR="00DE1726" w:rsidRPr="007A1EE6" w:rsidRDefault="00DE1726" w:rsidP="007A1EE6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6A32" w:rsidRPr="00E47D9B" w:rsidRDefault="008B4241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2.6.1. </w:t>
      </w:r>
      <w:r w:rsidR="00076A32" w:rsidRPr="00112405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Срок предоставления муниципальной услуги </w:t>
      </w:r>
      <w:r w:rsidR="00076A32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по выдаче разрешения на установку и эксплуатацию рекламных конструкций </w:t>
      </w:r>
      <w:r w:rsidR="00076A32" w:rsidRPr="00112405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составляет не более </w:t>
      </w:r>
      <w:r w:rsidR="00076A32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2 месяцев</w:t>
      </w:r>
      <w:r w:rsidR="00076A32" w:rsidRPr="00112405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 с момента </w:t>
      </w:r>
      <w:r w:rsidR="00076A32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приема документов у заявителя</w:t>
      </w:r>
      <w:r w:rsidR="00E47D9B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 согласно части 14 статьи 19 Федерального закона </w:t>
      </w:r>
      <w:hyperlink r:id="rId13" w:history="1">
        <w:r w:rsidR="00E47D9B" w:rsidRPr="00E47D9B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 xml:space="preserve">от 13.03.2006 № 38-ФЗ (ред. от 30.12.2021) </w:t>
        </w:r>
        <w:r w:rsidR="008844A0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«</w:t>
        </w:r>
        <w:r w:rsidR="00E47D9B" w:rsidRPr="00E47D9B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О рекламе</w:t>
        </w:r>
        <w:r w:rsidR="008844A0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»</w:t>
        </w:r>
      </w:hyperlink>
      <w:r w:rsidR="00076A32" w:rsidRPr="00E47D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76A32" w:rsidRDefault="008B4241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2.6.2. </w:t>
      </w:r>
      <w:r w:rsidR="00076A32">
        <w:rPr>
          <w:rFonts w:ascii="Times New Roman" w:hAnsi="Times New Roman" w:cs="Times New Roman"/>
          <w:color w:val="000000"/>
          <w:sz w:val="24"/>
          <w:szCs w:val="28"/>
        </w:rPr>
        <w:t xml:space="preserve">Решение об аннулировании </w:t>
      </w:r>
      <w:r w:rsidR="00570689">
        <w:rPr>
          <w:rFonts w:ascii="Times New Roman" w:hAnsi="Times New Roman" w:cs="Times New Roman"/>
          <w:color w:val="000000"/>
          <w:sz w:val="24"/>
          <w:szCs w:val="28"/>
        </w:rPr>
        <w:t>раз</w:t>
      </w:r>
      <w:r w:rsidR="00076A32">
        <w:rPr>
          <w:rFonts w:ascii="Times New Roman" w:hAnsi="Times New Roman" w:cs="Times New Roman"/>
          <w:color w:val="000000"/>
          <w:sz w:val="24"/>
          <w:szCs w:val="28"/>
        </w:rPr>
        <w:t xml:space="preserve">решения </w:t>
      </w:r>
      <w:r w:rsidR="00570689">
        <w:rPr>
          <w:rFonts w:ascii="Times New Roman" w:hAnsi="Times New Roman" w:cs="Times New Roman"/>
          <w:color w:val="000000"/>
          <w:sz w:val="24"/>
          <w:szCs w:val="28"/>
        </w:rPr>
        <w:t xml:space="preserve">на установку и эксплуатацию рекламной конструкции </w:t>
      </w:r>
      <w:r w:rsidR="00076A32">
        <w:rPr>
          <w:rFonts w:ascii="Times New Roman" w:hAnsi="Times New Roman" w:cs="Times New Roman"/>
          <w:color w:val="000000"/>
          <w:sz w:val="24"/>
          <w:szCs w:val="28"/>
        </w:rPr>
        <w:t xml:space="preserve">принимается: </w:t>
      </w:r>
    </w:p>
    <w:p w:rsidR="00076A32" w:rsidRDefault="00076A32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1) в течение месяца со дня направления владельцем рекламной конструкции уведомления в письменной форме или в форме электронного документа с использованием </w:t>
      </w:r>
      <w:r w:rsidR="00BF1A3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Единого</w:t>
      </w:r>
      <w:r w:rsidR="00A747D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proofErr w:type="gramStart"/>
      <w:r w:rsidR="00BF1A37" w:rsidRPr="0068727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Интернет-портал</w:t>
      </w:r>
      <w:r w:rsidR="00BF1A3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а</w:t>
      </w:r>
      <w:proofErr w:type="gramEnd"/>
      <w:r w:rsidR="00BF1A37" w:rsidRPr="0068727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государственных и муниципальных услуг (функций) Нижегородской области</w:t>
      </w:r>
      <w:r w:rsidR="00BF1A3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, Единого портала государственных и муниципальных услуг (функций) </w:t>
      </w:r>
      <w:r w:rsidRPr="00BF1A37">
        <w:rPr>
          <w:rFonts w:ascii="Times New Roman" w:hAnsi="Times New Roman" w:cs="Times New Roman"/>
          <w:sz w:val="24"/>
          <w:szCs w:val="24"/>
          <w:lang w:eastAsia="ru-RU"/>
        </w:rPr>
        <w:t>о своем отказе от дальнейшего использования разрешения;</w:t>
      </w:r>
    </w:p>
    <w:p w:rsidR="00076A32" w:rsidRDefault="00076A32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 в течение месяца с момента направления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конструкции.</w:t>
      </w:r>
    </w:p>
    <w:p w:rsidR="00713A99" w:rsidRDefault="008B4241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2.6.3. </w:t>
      </w:r>
      <w:r w:rsidR="00713A99" w:rsidRPr="00E41EAF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Срок рассмотрения заявления об исправлении </w:t>
      </w:r>
      <w:r w:rsidR="008E76DB" w:rsidRPr="00E41EAF">
        <w:rPr>
          <w:rFonts w:ascii="Times New Roman" w:hAnsi="Times New Roman" w:cs="Times New Roman"/>
          <w:color w:val="000000" w:themeColor="text1"/>
          <w:sz w:val="24"/>
        </w:rPr>
        <w:t xml:space="preserve">опечаток </w:t>
      </w:r>
      <w:r w:rsidR="008E76DB">
        <w:rPr>
          <w:rFonts w:ascii="Times New Roman" w:hAnsi="Times New Roman" w:cs="Times New Roman"/>
          <w:color w:val="000000" w:themeColor="text1"/>
          <w:sz w:val="24"/>
        </w:rPr>
        <w:t xml:space="preserve">или </w:t>
      </w:r>
      <w:r w:rsidR="008E76DB" w:rsidRPr="00E41EAF">
        <w:rPr>
          <w:rFonts w:ascii="Times New Roman" w:hAnsi="Times New Roman" w:cs="Times New Roman"/>
          <w:color w:val="000000" w:themeColor="text1"/>
          <w:sz w:val="24"/>
        </w:rPr>
        <w:t xml:space="preserve">ошибок </w:t>
      </w:r>
      <w:r w:rsidR="00670BD1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в </w:t>
      </w:r>
      <w:r w:rsidR="00570689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раз</w:t>
      </w:r>
      <w:r w:rsidR="00E41EAF" w:rsidRPr="00E41EAF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решени</w:t>
      </w:r>
      <w:r w:rsidR="00670BD1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и</w:t>
      </w:r>
      <w:r w:rsidR="00A747DE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="00076A32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на установку и эксплуатацию рекламн</w:t>
      </w:r>
      <w:r w:rsidR="00BF1A37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ой</w:t>
      </w:r>
      <w:r w:rsidR="00076A32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 конструкци</w:t>
      </w:r>
      <w:r w:rsidR="00BF1A37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и</w:t>
      </w:r>
      <w:r w:rsidR="00E41EAF" w:rsidRPr="00E41EAF">
        <w:rPr>
          <w:rFonts w:ascii="Times New Roman" w:hAnsi="Times New Roman" w:cs="Times New Roman"/>
          <w:color w:val="000000" w:themeColor="text1"/>
          <w:sz w:val="24"/>
        </w:rPr>
        <w:t>,</w:t>
      </w:r>
      <w:r w:rsidR="00713A99" w:rsidRPr="00E41EAF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 составляет 5 рабочих дней со дня предоставления </w:t>
      </w:r>
      <w:r w:rsidR="00570689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его </w:t>
      </w:r>
      <w:r w:rsidR="00713A99" w:rsidRPr="00E41EAF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в Администрацию</w:t>
      </w:r>
      <w:r w:rsidR="00570689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. </w:t>
      </w:r>
    </w:p>
    <w:p w:rsidR="00570689" w:rsidRDefault="008B4241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2.6.4. </w:t>
      </w:r>
      <w:r w:rsidR="000A6A6F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Срок рассмотрения заявления о выдаче </w:t>
      </w:r>
      <w:r w:rsidR="000A6A6F">
        <w:rPr>
          <w:rFonts w:ascii="Times New Roman" w:hAnsi="Times New Roman" w:cs="Times New Roman"/>
          <w:color w:val="000000" w:themeColor="text1"/>
          <w:sz w:val="24"/>
        </w:rPr>
        <w:t>копии разрешения на установку и эксплуатаци</w:t>
      </w:r>
      <w:r w:rsidR="0087244A">
        <w:rPr>
          <w:rFonts w:ascii="Times New Roman" w:hAnsi="Times New Roman" w:cs="Times New Roman"/>
          <w:color w:val="000000" w:themeColor="text1"/>
          <w:sz w:val="24"/>
        </w:rPr>
        <w:t>ю</w:t>
      </w:r>
      <w:r w:rsidR="000A6A6F">
        <w:rPr>
          <w:rFonts w:ascii="Times New Roman" w:hAnsi="Times New Roman" w:cs="Times New Roman"/>
          <w:color w:val="000000" w:themeColor="text1"/>
          <w:sz w:val="24"/>
        </w:rPr>
        <w:t xml:space="preserve"> рекламной конструкции или уведомления об аннулировании разрешения на установку и эксплуатацию рекламной конструкции составляет 3 рабочих дня со дня предоставления </w:t>
      </w:r>
      <w:r w:rsidR="00570689">
        <w:rPr>
          <w:rFonts w:ascii="Times New Roman" w:hAnsi="Times New Roman" w:cs="Times New Roman"/>
          <w:color w:val="000000" w:themeColor="text1"/>
          <w:sz w:val="24"/>
        </w:rPr>
        <w:t>его</w:t>
      </w:r>
      <w:r w:rsidR="000F0D10">
        <w:rPr>
          <w:rFonts w:ascii="Times New Roman" w:hAnsi="Times New Roman" w:cs="Times New Roman"/>
          <w:color w:val="000000" w:themeColor="text1"/>
          <w:sz w:val="24"/>
        </w:rPr>
        <w:t xml:space="preserve"> в</w:t>
      </w:r>
      <w:r w:rsidR="00A747D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0A6A6F">
        <w:rPr>
          <w:rFonts w:ascii="Times New Roman" w:hAnsi="Times New Roman" w:cs="Times New Roman"/>
          <w:color w:val="000000" w:themeColor="text1"/>
          <w:sz w:val="24"/>
        </w:rPr>
        <w:t>Администрацию</w:t>
      </w:r>
      <w:r w:rsidR="00570689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EC400C" w:rsidRDefault="00EC400C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82148" w:rsidRPr="00DC77B2" w:rsidRDefault="002C068A" w:rsidP="00464BB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7B2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="00615611" w:rsidRPr="00DC77B2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DC77B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DC77B2" w:rsidRPr="00DC77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82148" w:rsidRPr="00DC77B2">
        <w:rPr>
          <w:rFonts w:ascii="Times New Roman" w:hAnsi="Times New Roman" w:cs="Times New Roman"/>
          <w:b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DE1726" w:rsidRDefault="00DE1726" w:rsidP="00EC400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405" w:rsidRDefault="003576FF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2148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опубликования), размещен на официальном сайте </w:t>
      </w:r>
      <w:r w:rsidR="00615611" w:rsidRPr="00182148">
        <w:rPr>
          <w:rFonts w:ascii="Times New Roman" w:hAnsi="Times New Roman" w:cs="Times New Roman"/>
          <w:sz w:val="24"/>
          <w:szCs w:val="24"/>
        </w:rPr>
        <w:t>А</w:t>
      </w:r>
      <w:r w:rsidRPr="00182148">
        <w:rPr>
          <w:rFonts w:ascii="Times New Roman" w:hAnsi="Times New Roman" w:cs="Times New Roman"/>
          <w:sz w:val="24"/>
          <w:szCs w:val="24"/>
        </w:rPr>
        <w:t xml:space="preserve">дминистрации в сети Интернет, в федеральной информационной системе «Единый портал государственных и муниципальных услуг (функций)» </w:t>
      </w:r>
      <w:hyperlink r:id="rId14" w:history="1">
        <w:r w:rsidRPr="0018214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18214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8214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gosuslugi</w:t>
        </w:r>
        <w:r w:rsidRPr="0018214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8214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182148">
        <w:rPr>
          <w:rFonts w:ascii="Times New Roman" w:hAnsi="Times New Roman" w:cs="Times New Roman"/>
          <w:sz w:val="24"/>
          <w:szCs w:val="24"/>
        </w:rPr>
        <w:t>, в федеральном реестре, на сайте государственной информационной системы Нижегородской области «Единый Интернет-портал государственных и муниципальных услуг (функций</w:t>
      </w:r>
      <w:proofErr w:type="gramEnd"/>
      <w:r w:rsidRPr="00182148">
        <w:rPr>
          <w:rFonts w:ascii="Times New Roman" w:hAnsi="Times New Roman" w:cs="Times New Roman"/>
          <w:sz w:val="24"/>
          <w:szCs w:val="24"/>
        </w:rPr>
        <w:t xml:space="preserve">) Нижегородской области» </w:t>
      </w:r>
      <w:hyperlink r:id="rId15" w:history="1">
        <w:r w:rsidRPr="0018214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18214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8214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gu</w:t>
        </w:r>
        <w:r w:rsidRPr="0018214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8214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nnov</w:t>
        </w:r>
        <w:r w:rsidRPr="0018214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18214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18214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C400C" w:rsidRPr="00182148" w:rsidRDefault="00EC400C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5E6281" w:rsidRPr="00DC77B2" w:rsidRDefault="00615611" w:rsidP="00464BB8">
      <w:pPr>
        <w:autoSpaceDE w:val="0"/>
        <w:spacing w:after="0" w:line="240" w:lineRule="auto"/>
        <w:jc w:val="center"/>
        <w:rPr>
          <w:rStyle w:val="a9"/>
          <w:rFonts w:ascii="Times New Roman" w:hAnsi="Times New Roman"/>
          <w:b/>
          <w:iCs/>
          <w:sz w:val="24"/>
          <w:szCs w:val="24"/>
        </w:rPr>
      </w:pPr>
      <w:r w:rsidRPr="00DC77B2">
        <w:rPr>
          <w:rStyle w:val="a9"/>
          <w:rFonts w:ascii="Times New Roman" w:hAnsi="Times New Roman"/>
          <w:b/>
          <w:iCs/>
          <w:sz w:val="24"/>
          <w:szCs w:val="24"/>
        </w:rPr>
        <w:t>2.8</w:t>
      </w:r>
      <w:r w:rsidR="005E6281" w:rsidRPr="00DC77B2">
        <w:rPr>
          <w:rStyle w:val="a9"/>
          <w:rFonts w:ascii="Times New Roman" w:hAnsi="Times New Roman"/>
          <w:b/>
          <w:iCs/>
          <w:sz w:val="24"/>
          <w:szCs w:val="24"/>
        </w:rPr>
        <w:t>. Исчерпывающий перечень документов, необходимых в соответствии с нормат</w:t>
      </w:r>
      <w:r w:rsidR="001771D8" w:rsidRPr="00DC77B2">
        <w:rPr>
          <w:rStyle w:val="a9"/>
          <w:rFonts w:ascii="Times New Roman" w:hAnsi="Times New Roman"/>
          <w:b/>
          <w:iCs/>
          <w:sz w:val="24"/>
          <w:szCs w:val="24"/>
        </w:rPr>
        <w:t xml:space="preserve">ивными правовыми актами, для </w:t>
      </w:r>
      <w:r w:rsidR="006870C8" w:rsidRPr="00DC77B2">
        <w:rPr>
          <w:rStyle w:val="a9"/>
          <w:rFonts w:ascii="Times New Roman" w:hAnsi="Times New Roman"/>
          <w:b/>
          <w:iCs/>
          <w:sz w:val="24"/>
          <w:szCs w:val="24"/>
        </w:rPr>
        <w:t xml:space="preserve">принятия решения о </w:t>
      </w:r>
      <w:r w:rsidR="00AA4291" w:rsidRPr="00DC77B2">
        <w:rPr>
          <w:rStyle w:val="a9"/>
          <w:rFonts w:ascii="Times New Roman" w:hAnsi="Times New Roman"/>
          <w:b/>
          <w:iCs/>
          <w:sz w:val="24"/>
          <w:szCs w:val="24"/>
        </w:rPr>
        <w:t>выдаче разрешения на установку и эксплуатацию рекламн</w:t>
      </w:r>
      <w:r w:rsidR="0067419E" w:rsidRPr="00DC77B2">
        <w:rPr>
          <w:rStyle w:val="a9"/>
          <w:rFonts w:ascii="Times New Roman" w:hAnsi="Times New Roman"/>
          <w:b/>
          <w:iCs/>
          <w:sz w:val="24"/>
          <w:szCs w:val="24"/>
        </w:rPr>
        <w:t>ой</w:t>
      </w:r>
      <w:r w:rsidR="00AA4291" w:rsidRPr="00DC77B2">
        <w:rPr>
          <w:rStyle w:val="a9"/>
          <w:rFonts w:ascii="Times New Roman" w:hAnsi="Times New Roman"/>
          <w:b/>
          <w:iCs/>
          <w:sz w:val="24"/>
          <w:szCs w:val="24"/>
        </w:rPr>
        <w:t xml:space="preserve"> конструкци</w:t>
      </w:r>
      <w:r w:rsidR="0067419E" w:rsidRPr="00DC77B2">
        <w:rPr>
          <w:rStyle w:val="a9"/>
          <w:rFonts w:ascii="Times New Roman" w:hAnsi="Times New Roman"/>
          <w:b/>
          <w:iCs/>
          <w:sz w:val="24"/>
          <w:szCs w:val="24"/>
        </w:rPr>
        <w:t>и</w:t>
      </w:r>
    </w:p>
    <w:p w:rsidR="00311429" w:rsidRPr="007A1EE6" w:rsidRDefault="00311429" w:rsidP="007A1EE6">
      <w:pPr>
        <w:autoSpaceDE w:val="0"/>
        <w:spacing w:after="0" w:line="240" w:lineRule="auto"/>
        <w:ind w:firstLine="709"/>
        <w:jc w:val="center"/>
        <w:rPr>
          <w:rStyle w:val="a9"/>
          <w:rFonts w:ascii="Times New Roman" w:hAnsi="Times New Roman"/>
          <w:b/>
          <w:iCs/>
          <w:sz w:val="24"/>
          <w:szCs w:val="24"/>
        </w:rPr>
      </w:pPr>
    </w:p>
    <w:p w:rsidR="005E6281" w:rsidRPr="005B5643" w:rsidRDefault="00615611" w:rsidP="008C3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5E6281" w:rsidRPr="005B5643">
        <w:rPr>
          <w:rFonts w:ascii="Times New Roman" w:hAnsi="Times New Roman" w:cs="Times New Roman"/>
          <w:sz w:val="24"/>
          <w:szCs w:val="24"/>
        </w:rPr>
        <w:t>.1. Исчерпывающий перечень документов, подлежащих представлению заявителем самостоятельно:</w:t>
      </w:r>
    </w:p>
    <w:p w:rsidR="00AA4291" w:rsidRPr="0049191C" w:rsidRDefault="00AA4291" w:rsidP="008C39C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</w:t>
      </w:r>
      <w:r w:rsidRPr="005B5643">
        <w:rPr>
          <w:rFonts w:ascii="Times New Roman" w:hAnsi="Times New Roman" w:cs="Times New Roman"/>
          <w:bCs/>
          <w:sz w:val="24"/>
          <w:szCs w:val="24"/>
        </w:rPr>
        <w:t xml:space="preserve"> заявление</w:t>
      </w:r>
      <w:r w:rsidR="00896E8B">
        <w:rPr>
          <w:rFonts w:ascii="Times New Roman" w:hAnsi="Times New Roman" w:cs="Times New Roman"/>
          <w:bCs/>
          <w:sz w:val="24"/>
          <w:szCs w:val="24"/>
        </w:rPr>
        <w:t xml:space="preserve"> о выдаче разрешения на установку и эксплуатацию рекламной конструкции </w:t>
      </w:r>
      <w:r>
        <w:rPr>
          <w:rFonts w:ascii="Times New Roman" w:hAnsi="Times New Roman" w:cs="Times New Roman"/>
          <w:bCs/>
          <w:sz w:val="24"/>
          <w:szCs w:val="24"/>
        </w:rPr>
        <w:t>по форме</w:t>
      </w:r>
      <w:r w:rsidR="00AC5D3D">
        <w:rPr>
          <w:rFonts w:ascii="Times New Roman" w:hAnsi="Times New Roman" w:cs="Times New Roman"/>
          <w:bCs/>
          <w:sz w:val="24"/>
          <w:szCs w:val="24"/>
        </w:rPr>
        <w:t xml:space="preserve"> согласно </w:t>
      </w:r>
      <w:r w:rsidRPr="0049191C">
        <w:rPr>
          <w:rFonts w:ascii="Times New Roman" w:hAnsi="Times New Roman" w:cs="Times New Roman"/>
          <w:bCs/>
          <w:sz w:val="24"/>
          <w:szCs w:val="24"/>
        </w:rPr>
        <w:t>приложени</w:t>
      </w:r>
      <w:r w:rsidR="00AC5D3D">
        <w:rPr>
          <w:rFonts w:ascii="Times New Roman" w:hAnsi="Times New Roman" w:cs="Times New Roman"/>
          <w:bCs/>
          <w:sz w:val="24"/>
          <w:szCs w:val="24"/>
        </w:rPr>
        <w:t>ю</w:t>
      </w:r>
      <w:r w:rsidRPr="0049191C">
        <w:rPr>
          <w:rFonts w:ascii="Times New Roman" w:hAnsi="Times New Roman" w:cs="Times New Roman"/>
          <w:bCs/>
          <w:sz w:val="24"/>
          <w:szCs w:val="24"/>
        </w:rPr>
        <w:t xml:space="preserve"> 1 к настоящему Регламенту;</w:t>
      </w:r>
    </w:p>
    <w:p w:rsidR="00AA4291" w:rsidRPr="0049191C" w:rsidRDefault="00AA4291" w:rsidP="008C39C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Pr="0049191C">
        <w:rPr>
          <w:rFonts w:ascii="Times New Roman" w:hAnsi="Times New Roman" w:cs="Times New Roman"/>
          <w:bCs/>
          <w:sz w:val="24"/>
          <w:szCs w:val="24"/>
        </w:rPr>
        <w:t>документы, удостоверяющие личность заявителя (при личном обращении) (паспорт гражданина РФ (выданн</w:t>
      </w:r>
      <w:r w:rsidR="00C86549">
        <w:rPr>
          <w:rFonts w:ascii="Times New Roman" w:hAnsi="Times New Roman" w:cs="Times New Roman"/>
          <w:bCs/>
          <w:sz w:val="24"/>
          <w:szCs w:val="24"/>
        </w:rPr>
        <w:t>ый</w:t>
      </w:r>
      <w:r w:rsidRPr="0049191C">
        <w:rPr>
          <w:rFonts w:ascii="Times New Roman" w:hAnsi="Times New Roman" w:cs="Times New Roman"/>
          <w:bCs/>
          <w:sz w:val="24"/>
          <w:szCs w:val="24"/>
        </w:rPr>
        <w:t xml:space="preserve"> ФМС (МВД России), МИД РФ), временное удостоверение личности гражданина РФ по форме № 2-П (выданное  МВД России), паспорт гражданина СССР образца 1974 года (выданный  органами внутренних дел СССР, РФ), </w:t>
      </w:r>
      <w:r w:rsidRPr="0049191C">
        <w:rPr>
          <w:rFonts w:ascii="Times New Roman" w:hAnsi="Times New Roman" w:cs="Times New Roman"/>
          <w:sz w:val="24"/>
          <w:szCs w:val="24"/>
        </w:rPr>
        <w:t xml:space="preserve">вид на жительство </w:t>
      </w:r>
      <w:r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>(выданн</w:t>
      </w:r>
      <w:r w:rsidR="00C86549">
        <w:rPr>
          <w:rFonts w:ascii="Times New Roman" w:hAnsi="Times New Roman" w:cs="Times New Roman"/>
          <w:bCs/>
          <w:color w:val="000000"/>
          <w:sz w:val="24"/>
          <w:szCs w:val="24"/>
        </w:rPr>
        <w:t>ый</w:t>
      </w:r>
      <w:r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ФМС (МВД России), МИД РФ)</w:t>
      </w:r>
      <w:r w:rsidRPr="0049191C">
        <w:rPr>
          <w:rFonts w:ascii="Times New Roman" w:hAnsi="Times New Roman" w:cs="Times New Roman"/>
          <w:sz w:val="24"/>
          <w:szCs w:val="24"/>
        </w:rPr>
        <w:t>, национальный паспорт иностранного гражданина, иной документ, установленный федеральным законодательством или признаваемый</w:t>
      </w:r>
      <w:proofErr w:type="gramEnd"/>
      <w:r w:rsidRPr="0049191C">
        <w:rPr>
          <w:rFonts w:ascii="Times New Roman" w:hAnsi="Times New Roman" w:cs="Times New Roman"/>
          <w:sz w:val="24"/>
          <w:szCs w:val="24"/>
        </w:rPr>
        <w:t xml:space="preserve"> в соответствии с международным договором Российской Федерации в качестве документа, удостоверяющего личность иностранного гражданина, разрешение на временное проживание </w:t>
      </w:r>
      <w:r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>(выданное МВД России, МИД РФ) (вправе указать иные документы, удостоверяющие личность)</w:t>
      </w:r>
      <w:r w:rsidRPr="0049191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A4291" w:rsidRPr="0049191C" w:rsidRDefault="00AA4291" w:rsidP="008C39C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lastRenderedPageBreak/>
        <w:t>3)</w:t>
      </w:r>
      <w:r w:rsidRPr="0049191C">
        <w:rPr>
          <w:rFonts w:ascii="Times New Roman" w:hAnsi="Times New Roman" w:cs="Times New Roman"/>
          <w:sz w:val="24"/>
          <w:szCs w:val="24"/>
        </w:rPr>
        <w:t>доверенность на лицо, имеющее право действовать от имени заявителя, в которой должно быть отражен</w:t>
      </w:r>
      <w:r w:rsidR="002123B3">
        <w:rPr>
          <w:rFonts w:ascii="Times New Roman" w:hAnsi="Times New Roman" w:cs="Times New Roman"/>
          <w:sz w:val="24"/>
          <w:szCs w:val="24"/>
        </w:rPr>
        <w:t>ы</w:t>
      </w:r>
      <w:r w:rsidRPr="0049191C">
        <w:rPr>
          <w:rFonts w:ascii="Times New Roman" w:hAnsi="Times New Roman" w:cs="Times New Roman"/>
          <w:sz w:val="24"/>
          <w:szCs w:val="24"/>
        </w:rPr>
        <w:t xml:space="preserve"> паспортные данные представителя, право подачи заявления и (или) получения результата </w:t>
      </w:r>
      <w:r w:rsidR="00AC5D3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9191C">
        <w:rPr>
          <w:rFonts w:ascii="Times New Roman" w:hAnsi="Times New Roman" w:cs="Times New Roman"/>
          <w:sz w:val="24"/>
          <w:szCs w:val="24"/>
        </w:rPr>
        <w:t>услуги</w:t>
      </w:r>
      <w:r w:rsidR="002123B3">
        <w:rPr>
          <w:rFonts w:ascii="Times New Roman" w:hAnsi="Times New Roman" w:cs="Times New Roman"/>
          <w:sz w:val="24"/>
          <w:szCs w:val="24"/>
        </w:rPr>
        <w:t>,</w:t>
      </w:r>
      <w:r w:rsidRPr="0049191C">
        <w:rPr>
          <w:rFonts w:ascii="Times New Roman" w:hAnsi="Times New Roman" w:cs="Times New Roman"/>
          <w:sz w:val="24"/>
          <w:szCs w:val="24"/>
        </w:rPr>
        <w:t xml:space="preserve"> либо документ, подтверждающий полномочия </w:t>
      </w:r>
      <w:r w:rsidR="001F7335">
        <w:rPr>
          <w:rFonts w:ascii="Times New Roman" w:hAnsi="Times New Roman" w:cs="Times New Roman"/>
          <w:sz w:val="24"/>
          <w:szCs w:val="24"/>
        </w:rPr>
        <w:t xml:space="preserve">законного </w:t>
      </w:r>
      <w:r w:rsidRPr="0049191C">
        <w:rPr>
          <w:rFonts w:ascii="Times New Roman" w:hAnsi="Times New Roman" w:cs="Times New Roman"/>
          <w:sz w:val="24"/>
          <w:szCs w:val="24"/>
        </w:rPr>
        <w:t>представителя;</w:t>
      </w:r>
      <w:proofErr w:type="gramEnd"/>
    </w:p>
    <w:p w:rsidR="00AA4291" w:rsidRDefault="00AA4291" w:rsidP="008C39C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</w:t>
      </w:r>
      <w:r w:rsidRPr="0049191C">
        <w:rPr>
          <w:rFonts w:ascii="Times New Roman" w:hAnsi="Times New Roman" w:cs="Times New Roman"/>
          <w:sz w:val="24"/>
          <w:szCs w:val="24"/>
        </w:rPr>
        <w:t xml:space="preserve"> документы, удостоверяющие личность представителя заявителя </w:t>
      </w:r>
      <w:r w:rsidRPr="0049191C">
        <w:rPr>
          <w:rFonts w:ascii="Times New Roman" w:hAnsi="Times New Roman" w:cs="Times New Roman"/>
          <w:bCs/>
          <w:sz w:val="24"/>
          <w:szCs w:val="24"/>
        </w:rPr>
        <w:t>(при личном обращении) (паспорт гражданина РФ (выданн</w:t>
      </w:r>
      <w:r w:rsidR="00C86549">
        <w:rPr>
          <w:rFonts w:ascii="Times New Roman" w:hAnsi="Times New Roman" w:cs="Times New Roman"/>
          <w:bCs/>
          <w:sz w:val="24"/>
          <w:szCs w:val="24"/>
        </w:rPr>
        <w:t>ый</w:t>
      </w:r>
      <w:r w:rsidRPr="0049191C">
        <w:rPr>
          <w:rFonts w:ascii="Times New Roman" w:hAnsi="Times New Roman" w:cs="Times New Roman"/>
          <w:bCs/>
          <w:sz w:val="24"/>
          <w:szCs w:val="24"/>
        </w:rPr>
        <w:t xml:space="preserve"> ФМС (МВД России), МИД РФ),  временное удостоверение личности гражданина РФ по форме № 2-П (выданное   МВД России), паспорт гражданина СССР образца 1974 года (выданный органами внутренних дел СССР, РФ), </w:t>
      </w:r>
      <w:r w:rsidRPr="0049191C">
        <w:rPr>
          <w:rFonts w:ascii="Times New Roman" w:hAnsi="Times New Roman" w:cs="Times New Roman"/>
          <w:sz w:val="24"/>
          <w:szCs w:val="24"/>
        </w:rPr>
        <w:t xml:space="preserve">национальный паспорт иностранного гражданина, иной документ, установленный федеральным законодательством или признаваемый в соответствии с международным договором Российской Федерации </w:t>
      </w:r>
      <w:proofErr w:type="spellStart"/>
      <w:r w:rsidRPr="0049191C">
        <w:rPr>
          <w:rFonts w:ascii="Times New Roman" w:hAnsi="Times New Roman" w:cs="Times New Roman"/>
          <w:sz w:val="24"/>
          <w:szCs w:val="24"/>
        </w:rPr>
        <w:t>вкачестве</w:t>
      </w:r>
      <w:proofErr w:type="spellEnd"/>
      <w:proofErr w:type="gramEnd"/>
      <w:r w:rsidRPr="0049191C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 иностранного гражданина, </w:t>
      </w:r>
      <w:r w:rsidR="00C86549">
        <w:rPr>
          <w:rFonts w:ascii="Times New Roman" w:hAnsi="Times New Roman" w:cs="Times New Roman"/>
          <w:sz w:val="24"/>
          <w:szCs w:val="24"/>
        </w:rPr>
        <w:t xml:space="preserve">вид на жительство, </w:t>
      </w:r>
      <w:r w:rsidRPr="0049191C">
        <w:rPr>
          <w:rFonts w:ascii="Times New Roman" w:hAnsi="Times New Roman" w:cs="Times New Roman"/>
          <w:sz w:val="24"/>
          <w:szCs w:val="24"/>
        </w:rPr>
        <w:t xml:space="preserve">разрешение на временное  проживание </w:t>
      </w:r>
      <w:r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>(выданное МВД России, МИД РФ) (вправе указать иные документы, удостоверяющие личность)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A4291" w:rsidRDefault="00AA4291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5) правоустанавливающий документ на объект недвижимости, к которому присоединяется рекламная конструкция, если право собственности не зарегистрировано в Едином государственном реестре недвижимости;</w:t>
      </w:r>
    </w:p>
    <w:p w:rsidR="00AA4291" w:rsidRDefault="00AA4291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подтверждение в письменной форме согласия собственника или иного указанного в </w:t>
      </w:r>
      <w:r w:rsidR="00262AC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части</w:t>
      </w:r>
      <w:r w:rsidRPr="004F03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5</w:t>
      </w:r>
      <w:r w:rsidR="00E47D9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F03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статьи 19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Федерального закона </w:t>
      </w:r>
      <w:r w:rsidR="00AC5D3D">
        <w:rPr>
          <w:rFonts w:ascii="Times New Roman" w:hAnsi="Times New Roman" w:cs="Times New Roman"/>
          <w:sz w:val="24"/>
          <w:szCs w:val="24"/>
          <w:lang w:eastAsia="ru-RU"/>
        </w:rPr>
        <w:t>от 13</w:t>
      </w:r>
      <w:r w:rsidR="00962EF5">
        <w:rPr>
          <w:rFonts w:ascii="Times New Roman" w:hAnsi="Times New Roman" w:cs="Times New Roman"/>
          <w:sz w:val="24"/>
          <w:szCs w:val="24"/>
          <w:lang w:eastAsia="ru-RU"/>
        </w:rPr>
        <w:t xml:space="preserve">.03.2006 </w:t>
      </w:r>
      <w:r w:rsidR="00AC5D3D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38-ФЗ </w:t>
      </w:r>
      <w:r w:rsidR="00AC5D3D"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>О рекламе</w:t>
      </w:r>
      <w:r w:rsidR="00AC5D3D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законного владельца соответствующего недвижимого имущества </w:t>
      </w:r>
      <w:r w:rsidRPr="00575047">
        <w:rPr>
          <w:rFonts w:ascii="Times New Roman" w:hAnsi="Times New Roman" w:cs="Times New Roman"/>
          <w:sz w:val="28"/>
          <w:szCs w:val="24"/>
          <w:lang w:eastAsia="ru-RU"/>
        </w:rPr>
        <w:t>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присоединение к этому имуществу рекламной конструкции, если заявитель не является собственником или иным законным владельцем недвижимого имуществ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262AC7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="00262AC7">
        <w:rPr>
          <w:rFonts w:ascii="Times New Roman" w:hAnsi="Times New Roman" w:cs="Times New Roman"/>
          <w:sz w:val="24"/>
          <w:szCs w:val="24"/>
          <w:lang w:eastAsia="ru-RU"/>
        </w:rPr>
        <w:t>за исключением, когда  имуществ</w:t>
      </w:r>
      <w:r w:rsidR="00896E8B">
        <w:rPr>
          <w:rFonts w:ascii="Times New Roman" w:hAnsi="Times New Roman" w:cs="Times New Roman"/>
          <w:sz w:val="24"/>
          <w:szCs w:val="24"/>
          <w:lang w:eastAsia="ru-RU"/>
        </w:rPr>
        <w:t>о  находится в муниципальной или государственной собственности</w:t>
      </w:r>
      <w:r w:rsidR="00262AC7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A4291" w:rsidRDefault="00AA4291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доме, в том числе проведенного посредством заочного голосования с использованием государственной информационной системы жилищно-коммунального хозяйства в соответствии с Жилищным </w:t>
      </w:r>
      <w:r w:rsidRPr="004F03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кодексом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Российской Федерации. </w:t>
      </w:r>
    </w:p>
    <w:p w:rsidR="006D4F7A" w:rsidRDefault="006D4F7A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0310">
        <w:rPr>
          <w:rFonts w:ascii="Times New Roman" w:hAnsi="Times New Roman" w:cs="Times New Roman"/>
          <w:sz w:val="24"/>
          <w:szCs w:val="24"/>
          <w:lang w:eastAsia="ru-RU"/>
        </w:rPr>
        <w:t>Если с заявлением о предоставлении муниципальной услуги обра</w:t>
      </w:r>
      <w:r w:rsidR="00796DED">
        <w:rPr>
          <w:rFonts w:ascii="Times New Roman" w:hAnsi="Times New Roman" w:cs="Times New Roman"/>
          <w:sz w:val="24"/>
          <w:szCs w:val="24"/>
          <w:lang w:eastAsia="ru-RU"/>
        </w:rPr>
        <w:t xml:space="preserve">тился представитель заявителя, </w:t>
      </w:r>
      <w:r w:rsidRPr="004F0310">
        <w:rPr>
          <w:rFonts w:ascii="Times New Roman" w:hAnsi="Times New Roman" w:cs="Times New Roman"/>
          <w:sz w:val="24"/>
          <w:szCs w:val="24"/>
          <w:lang w:eastAsia="ru-RU"/>
        </w:rPr>
        <w:t xml:space="preserve">он </w:t>
      </w:r>
      <w:r w:rsidR="00796DED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представляет документы о </w:t>
      </w:r>
      <w:r w:rsidRPr="004F0310">
        <w:rPr>
          <w:rFonts w:ascii="Times New Roman" w:hAnsi="Times New Roman" w:cs="Times New Roman"/>
          <w:sz w:val="24"/>
          <w:szCs w:val="24"/>
          <w:lang w:eastAsia="ru-RU"/>
        </w:rPr>
        <w:t>согласи</w:t>
      </w:r>
      <w:r w:rsidR="00796DE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F0310">
        <w:rPr>
          <w:rFonts w:ascii="Times New Roman" w:hAnsi="Times New Roman" w:cs="Times New Roman"/>
          <w:sz w:val="24"/>
          <w:szCs w:val="24"/>
          <w:lang w:eastAsia="ru-RU"/>
        </w:rPr>
        <w:t xml:space="preserve"> заявителя на обработку его перс</w:t>
      </w:r>
      <w:proofErr w:type="gramStart"/>
      <w:r w:rsidR="00796DED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F03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0310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4F0310">
        <w:rPr>
          <w:rFonts w:ascii="Times New Roman" w:hAnsi="Times New Roman" w:cs="Times New Roman"/>
          <w:sz w:val="24"/>
          <w:szCs w:val="24"/>
          <w:lang w:eastAsia="ru-RU"/>
        </w:rPr>
        <w:t>анных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9305B" w:rsidRPr="00796DED" w:rsidRDefault="0009305B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09305B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09305B">
        <w:rPr>
          <w:rFonts w:ascii="Times New Roman" w:hAnsi="Times New Roman" w:cs="Times New Roman"/>
          <w:sz w:val="24"/>
          <w:szCs w:val="24"/>
        </w:rPr>
        <w:t xml:space="preserve">Проект рекламной </w:t>
      </w:r>
      <w:r w:rsidRPr="00796DED">
        <w:rPr>
          <w:rFonts w:ascii="Times New Roman" w:hAnsi="Times New Roman" w:cs="Times New Roman"/>
          <w:sz w:val="24"/>
          <w:szCs w:val="24"/>
        </w:rPr>
        <w:t>конструкции</w:t>
      </w:r>
      <w:r w:rsidR="00796DED" w:rsidRPr="00796DED">
        <w:rPr>
          <w:rFonts w:ascii="Times New Roman" w:hAnsi="Times New Roman" w:cs="Times New Roman"/>
          <w:sz w:val="24"/>
          <w:szCs w:val="24"/>
        </w:rPr>
        <w:t>, выполненный в соответствии с действующим законодательством</w:t>
      </w:r>
      <w:r w:rsidR="00C5168D">
        <w:rPr>
          <w:rFonts w:ascii="Times New Roman" w:hAnsi="Times New Roman" w:cs="Times New Roman"/>
          <w:sz w:val="24"/>
          <w:szCs w:val="24"/>
        </w:rPr>
        <w:t>.</w:t>
      </w:r>
    </w:p>
    <w:p w:rsidR="005E6281" w:rsidRDefault="00615611" w:rsidP="008C39C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5E6281" w:rsidRPr="0049191C">
        <w:rPr>
          <w:rFonts w:ascii="Times New Roman" w:hAnsi="Times New Roman" w:cs="Times New Roman"/>
          <w:sz w:val="24"/>
          <w:szCs w:val="24"/>
        </w:rPr>
        <w:t xml:space="preserve">.2. Исчерпывающий перечень документов, находящихся в распоряжении государственных органов, органов местного самоуправления и иных </w:t>
      </w:r>
      <w:r w:rsidR="008D0869" w:rsidRPr="0049191C">
        <w:rPr>
          <w:rFonts w:ascii="Times New Roman" w:hAnsi="Times New Roman" w:cs="Times New Roman"/>
          <w:sz w:val="24"/>
          <w:szCs w:val="24"/>
        </w:rPr>
        <w:t>организаций, которые</w:t>
      </w:r>
      <w:r w:rsidR="00AB3D9D">
        <w:rPr>
          <w:rFonts w:ascii="Times New Roman" w:hAnsi="Times New Roman" w:cs="Times New Roman"/>
          <w:sz w:val="24"/>
          <w:szCs w:val="24"/>
        </w:rPr>
        <w:t xml:space="preserve"> </w:t>
      </w:r>
      <w:r w:rsidR="005E6281" w:rsidRPr="0049191C">
        <w:rPr>
          <w:rFonts w:ascii="Times New Roman" w:hAnsi="Times New Roman" w:cs="Times New Roman"/>
          <w:sz w:val="24"/>
          <w:szCs w:val="24"/>
        </w:rPr>
        <w:t xml:space="preserve">заявитель или представитель </w:t>
      </w:r>
      <w:r w:rsidR="008D0869" w:rsidRPr="0049191C">
        <w:rPr>
          <w:rFonts w:ascii="Times New Roman" w:hAnsi="Times New Roman" w:cs="Times New Roman"/>
          <w:sz w:val="24"/>
          <w:szCs w:val="24"/>
        </w:rPr>
        <w:t>заявителя также</w:t>
      </w:r>
      <w:r w:rsidR="005E6281" w:rsidRPr="0049191C">
        <w:rPr>
          <w:rFonts w:ascii="Times New Roman" w:hAnsi="Times New Roman" w:cs="Times New Roman"/>
          <w:sz w:val="24"/>
          <w:szCs w:val="24"/>
        </w:rPr>
        <w:t xml:space="preserve"> вправе представить самостоятельно: </w:t>
      </w:r>
    </w:p>
    <w:p w:rsidR="001F7335" w:rsidRDefault="001F7335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 выписка из Единого государственного реестра индивидуальных предпринимателей (далее - ЕГРИП) об индивидуальном предпринимателе, являющемся заявителем (запрашивается в ФНС России);</w:t>
      </w:r>
    </w:p>
    <w:p w:rsidR="001F7335" w:rsidRDefault="001F7335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 выписка из Единого государственного реестра юридических лиц (далее - ЕГРЮЛ) о юридическом лице, являющемся заявителем (запрашивается в ФНС России);</w:t>
      </w:r>
    </w:p>
    <w:p w:rsidR="001F7335" w:rsidRDefault="00796DED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="001F7335">
        <w:rPr>
          <w:rFonts w:ascii="Times New Roman" w:hAnsi="Times New Roman" w:cs="Times New Roman"/>
          <w:sz w:val="24"/>
          <w:szCs w:val="24"/>
          <w:lang w:eastAsia="ru-RU"/>
        </w:rPr>
        <w:t>документ, подтверждающий оплату государственной пошлины за выдачу разрешения на уста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новку </w:t>
      </w:r>
      <w:r w:rsidR="001F7335">
        <w:rPr>
          <w:rFonts w:ascii="Times New Roman" w:hAnsi="Times New Roman" w:cs="Times New Roman"/>
          <w:sz w:val="24"/>
          <w:szCs w:val="24"/>
          <w:lang w:eastAsia="ru-RU"/>
        </w:rPr>
        <w:t>и экс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плуатацию рекламной конструкции (запрашивается в </w:t>
      </w:r>
      <w:r w:rsidR="001F7335">
        <w:rPr>
          <w:rFonts w:ascii="Times New Roman" w:hAnsi="Times New Roman" w:cs="Times New Roman"/>
          <w:sz w:val="24"/>
          <w:szCs w:val="24"/>
          <w:lang w:eastAsia="ru-RU"/>
        </w:rPr>
        <w:t>Федеральном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казначействе </w:t>
      </w:r>
      <w:r w:rsidR="001F7335">
        <w:rPr>
          <w:rFonts w:ascii="Times New Roman" w:hAnsi="Times New Roman" w:cs="Times New Roman"/>
          <w:sz w:val="24"/>
          <w:szCs w:val="24"/>
          <w:lang w:eastAsia="ru-RU"/>
        </w:rPr>
        <w:t>РФ);</w:t>
      </w:r>
    </w:p>
    <w:p w:rsidR="001F7335" w:rsidRDefault="001F7335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4) выписка из Единого государственного реестра недвижимости (запрашивается в Федеральной службе государственной регистрации, кадастра и картографии);</w:t>
      </w:r>
    </w:p>
    <w:p w:rsidR="00796DED" w:rsidRDefault="001F7335" w:rsidP="00796DE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5) сведения о наличии согласия уполномоченного органа на присоединение рекламной конструкции, в случае, если недвижимое имущество находится в государственной собственности (запрашивается 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Росимуществе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или </w:t>
      </w:r>
      <w:r w:rsidR="004C116F">
        <w:rPr>
          <w:rFonts w:ascii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инистерстве </w:t>
      </w:r>
      <w:r w:rsidR="003F3511">
        <w:rPr>
          <w:rFonts w:ascii="Times New Roman" w:hAnsi="Times New Roman" w:cs="Times New Roman"/>
          <w:sz w:val="24"/>
          <w:szCs w:val="24"/>
          <w:lang w:eastAsia="ru-RU"/>
        </w:rPr>
        <w:t>имущественных и земельных отношений</w:t>
      </w:r>
      <w:r w:rsidR="00D73573">
        <w:rPr>
          <w:rFonts w:ascii="Times New Roman" w:hAnsi="Times New Roman" w:cs="Times New Roman"/>
          <w:sz w:val="24"/>
          <w:szCs w:val="24"/>
          <w:lang w:eastAsia="ru-RU"/>
        </w:rPr>
        <w:t xml:space="preserve"> Нижегородской области)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F7335" w:rsidRDefault="001F7335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6) </w:t>
      </w:r>
      <w:r w:rsidR="006D4F7A"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>огласование уполномоченных орган</w:t>
      </w:r>
      <w:r w:rsidR="005A1547">
        <w:rPr>
          <w:rFonts w:ascii="Times New Roman" w:hAnsi="Times New Roman" w:cs="Times New Roman"/>
          <w:sz w:val="24"/>
          <w:szCs w:val="24"/>
          <w:lang w:eastAsia="ru-RU"/>
        </w:rPr>
        <w:t>изаций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необходимое для принятия решения о выдаче разрешения </w:t>
      </w:r>
      <w:r w:rsidR="006D4F7A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262AC7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установк</w:t>
      </w:r>
      <w:r w:rsidR="006D4F7A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262AC7">
        <w:rPr>
          <w:rFonts w:ascii="Times New Roman" w:hAnsi="Times New Roman" w:cs="Times New Roman"/>
          <w:sz w:val="24"/>
          <w:szCs w:val="24"/>
          <w:lang w:eastAsia="ru-RU"/>
        </w:rPr>
        <w:t xml:space="preserve"> и эксплуатаци</w:t>
      </w:r>
      <w:r w:rsidR="006D4F7A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262AC7">
        <w:rPr>
          <w:rFonts w:ascii="Times New Roman" w:hAnsi="Times New Roman" w:cs="Times New Roman"/>
          <w:sz w:val="24"/>
          <w:szCs w:val="24"/>
          <w:lang w:eastAsia="ru-RU"/>
        </w:rPr>
        <w:t xml:space="preserve"> рекламной конструкции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или об отказе в его выдаче.</w:t>
      </w:r>
    </w:p>
    <w:p w:rsidR="003F3511" w:rsidRDefault="00615611" w:rsidP="008C3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2.8</w:t>
      </w:r>
      <w:r w:rsidR="005E6281" w:rsidRPr="0049191C">
        <w:rPr>
          <w:rFonts w:ascii="Times New Roman" w:hAnsi="Times New Roman" w:cs="Times New Roman"/>
          <w:sz w:val="24"/>
          <w:szCs w:val="24"/>
        </w:rPr>
        <w:t>.3.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</w:p>
    <w:p w:rsidR="006C71B6" w:rsidRDefault="006C71B6" w:rsidP="008C3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D4F7A">
        <w:rPr>
          <w:rFonts w:ascii="Times New Roman" w:hAnsi="Times New Roman" w:cs="Times New Roman"/>
          <w:sz w:val="24"/>
          <w:szCs w:val="24"/>
        </w:rPr>
        <w:t xml:space="preserve">) </w:t>
      </w:r>
      <w:r w:rsidR="008C3587">
        <w:rPr>
          <w:rFonts w:ascii="Times New Roman" w:hAnsi="Times New Roman" w:cs="Times New Roman"/>
          <w:sz w:val="24"/>
          <w:szCs w:val="24"/>
        </w:rPr>
        <w:t>получение заключения о возможности установки рекламной конструкции, в случае, если необходимо согласование с организациями, не входящими в систему органов власти и их подведомственные учреждени</w:t>
      </w:r>
      <w:proofErr w:type="gramStart"/>
      <w:r w:rsidR="008C3587">
        <w:rPr>
          <w:rFonts w:ascii="Times New Roman" w:hAnsi="Times New Roman" w:cs="Times New Roman"/>
          <w:sz w:val="24"/>
          <w:szCs w:val="24"/>
        </w:rPr>
        <w:t>я</w:t>
      </w:r>
      <w:r w:rsidR="00262AC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62AC7">
        <w:rPr>
          <w:rFonts w:ascii="Times New Roman" w:hAnsi="Times New Roman" w:cs="Times New Roman"/>
          <w:sz w:val="24"/>
          <w:szCs w:val="24"/>
        </w:rPr>
        <w:t xml:space="preserve"> заключение о возможности установки и эксплуатации рекламной конструкции</w:t>
      </w:r>
      <w:r w:rsidR="00C64B5C">
        <w:rPr>
          <w:rFonts w:ascii="Times New Roman" w:hAnsi="Times New Roman" w:cs="Times New Roman"/>
          <w:sz w:val="24"/>
          <w:szCs w:val="24"/>
        </w:rPr>
        <w:t>.</w:t>
      </w:r>
    </w:p>
    <w:p w:rsidR="00EC400C" w:rsidRDefault="00EC400C" w:rsidP="008C3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3511" w:rsidRPr="00DC77B2" w:rsidRDefault="003F3511" w:rsidP="00E623A3">
      <w:pPr>
        <w:autoSpaceDE w:val="0"/>
        <w:spacing w:after="0" w:line="240" w:lineRule="auto"/>
        <w:jc w:val="center"/>
        <w:rPr>
          <w:rStyle w:val="a9"/>
          <w:rFonts w:ascii="Times New Roman" w:hAnsi="Times New Roman"/>
          <w:b/>
          <w:iCs/>
          <w:sz w:val="24"/>
          <w:szCs w:val="24"/>
        </w:rPr>
      </w:pPr>
      <w:r w:rsidRPr="00DC77B2">
        <w:rPr>
          <w:rStyle w:val="a9"/>
          <w:rFonts w:ascii="Times New Roman" w:hAnsi="Times New Roman"/>
          <w:b/>
          <w:iCs/>
          <w:sz w:val="24"/>
          <w:szCs w:val="24"/>
        </w:rPr>
        <w:t xml:space="preserve">2.9. Исчерпывающий перечень документов, необходимых в соответствии с нормативными правовыми актами, для принятия решения </w:t>
      </w:r>
      <w:r w:rsidRPr="00DC77B2">
        <w:rPr>
          <w:rFonts w:ascii="Times New Roman" w:hAnsi="Times New Roman" w:cs="Times New Roman"/>
          <w:b/>
          <w:sz w:val="24"/>
          <w:szCs w:val="24"/>
          <w:lang w:eastAsia="ru-RU"/>
        </w:rPr>
        <w:t>об аннулировании разрешения</w:t>
      </w:r>
      <w:r w:rsidRPr="00DC77B2">
        <w:rPr>
          <w:rStyle w:val="a9"/>
          <w:rFonts w:ascii="Times New Roman" w:hAnsi="Times New Roman"/>
          <w:b/>
          <w:iCs/>
          <w:sz w:val="24"/>
          <w:szCs w:val="24"/>
        </w:rPr>
        <w:t xml:space="preserve"> на установку и экс</w:t>
      </w:r>
      <w:r w:rsidR="00DE1726" w:rsidRPr="00DC77B2">
        <w:rPr>
          <w:rStyle w:val="a9"/>
          <w:rFonts w:ascii="Times New Roman" w:hAnsi="Times New Roman"/>
          <w:b/>
          <w:iCs/>
          <w:sz w:val="24"/>
          <w:szCs w:val="24"/>
        </w:rPr>
        <w:t>плуатацию рекламных конструкций</w:t>
      </w:r>
    </w:p>
    <w:p w:rsidR="00311429" w:rsidRPr="007A1EE6" w:rsidRDefault="00311429" w:rsidP="007A1EE6">
      <w:pPr>
        <w:autoSpaceDE w:val="0"/>
        <w:spacing w:after="0" w:line="240" w:lineRule="auto"/>
        <w:ind w:firstLine="709"/>
        <w:jc w:val="center"/>
        <w:rPr>
          <w:rStyle w:val="a9"/>
          <w:rFonts w:ascii="Times New Roman" w:hAnsi="Times New Roman"/>
          <w:b/>
          <w:iCs/>
          <w:sz w:val="24"/>
          <w:szCs w:val="24"/>
        </w:rPr>
      </w:pPr>
    </w:p>
    <w:p w:rsidR="003F3511" w:rsidRDefault="003F3511" w:rsidP="008C3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Pr="005B5643">
        <w:rPr>
          <w:rFonts w:ascii="Times New Roman" w:hAnsi="Times New Roman" w:cs="Times New Roman"/>
          <w:sz w:val="24"/>
          <w:szCs w:val="24"/>
        </w:rPr>
        <w:t>.1. Исчерпывающий перечень документов, подлежащих представлению заявителем самостоятельно:</w:t>
      </w:r>
    </w:p>
    <w:p w:rsidR="00923C88" w:rsidRPr="0049191C" w:rsidRDefault="00923C88" w:rsidP="008C39C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C0D">
        <w:rPr>
          <w:rFonts w:ascii="Times New Roman" w:hAnsi="Times New Roman" w:cs="Times New Roman"/>
          <w:bCs/>
          <w:sz w:val="24"/>
          <w:szCs w:val="24"/>
        </w:rPr>
        <w:t xml:space="preserve">1)уведомление </w:t>
      </w:r>
      <w:r w:rsidRPr="00860C0D">
        <w:rPr>
          <w:rFonts w:ascii="Times New Roman" w:hAnsi="Times New Roman" w:cs="Times New Roman"/>
          <w:sz w:val="24"/>
          <w:szCs w:val="24"/>
          <w:lang w:eastAsia="ru-RU"/>
        </w:rPr>
        <w:t>об отказе от дальнейшего использования разрешения на установку и эксплуатацию рекламной конструкции</w:t>
      </w:r>
      <w:r w:rsidR="00C14991">
        <w:rPr>
          <w:rFonts w:ascii="Times New Roman" w:hAnsi="Times New Roman" w:cs="Times New Roman"/>
          <w:sz w:val="24"/>
          <w:szCs w:val="24"/>
          <w:lang w:eastAsia="ru-RU"/>
        </w:rPr>
        <w:t xml:space="preserve"> (далее</w:t>
      </w:r>
      <w:r w:rsidR="00801E20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C14991">
        <w:rPr>
          <w:rFonts w:ascii="Times New Roman" w:hAnsi="Times New Roman" w:cs="Times New Roman"/>
          <w:sz w:val="24"/>
          <w:szCs w:val="24"/>
          <w:lang w:eastAsia="ru-RU"/>
        </w:rPr>
        <w:t>уведомление об отказе</w:t>
      </w:r>
      <w:r w:rsidR="00A747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14991">
        <w:rPr>
          <w:rFonts w:ascii="Times New Roman" w:hAnsi="Times New Roman" w:cs="Times New Roman"/>
          <w:sz w:val="24"/>
          <w:szCs w:val="24"/>
          <w:lang w:eastAsia="ru-RU"/>
        </w:rPr>
        <w:t xml:space="preserve">от дальнейшего использования разрешения) </w:t>
      </w:r>
      <w:r w:rsidR="006D38F1" w:rsidRPr="00860C0D">
        <w:rPr>
          <w:rFonts w:ascii="Times New Roman" w:hAnsi="Times New Roman" w:cs="Times New Roman"/>
          <w:bCs/>
          <w:sz w:val="24"/>
          <w:szCs w:val="24"/>
        </w:rPr>
        <w:t xml:space="preserve">по форме согласно приложению 2 </w:t>
      </w:r>
      <w:r w:rsidRPr="00860C0D">
        <w:rPr>
          <w:rFonts w:ascii="Times New Roman" w:hAnsi="Times New Roman" w:cs="Times New Roman"/>
          <w:bCs/>
          <w:sz w:val="24"/>
          <w:szCs w:val="24"/>
        </w:rPr>
        <w:t>к наст</w:t>
      </w:r>
      <w:r w:rsidR="00D1032C">
        <w:rPr>
          <w:rFonts w:ascii="Times New Roman" w:hAnsi="Times New Roman" w:cs="Times New Roman"/>
          <w:bCs/>
          <w:sz w:val="24"/>
          <w:szCs w:val="24"/>
        </w:rPr>
        <w:t>оящему Регламенту</w:t>
      </w:r>
      <w:r w:rsidR="00910DA8">
        <w:rPr>
          <w:rFonts w:ascii="Times New Roman" w:hAnsi="Times New Roman" w:cs="Times New Roman"/>
          <w:bCs/>
          <w:sz w:val="24"/>
          <w:szCs w:val="24"/>
        </w:rPr>
        <w:t xml:space="preserve"> либо заявление об </w:t>
      </w:r>
      <w:r w:rsidR="00C14991">
        <w:rPr>
          <w:rFonts w:ascii="Times New Roman" w:hAnsi="Times New Roman" w:cs="Times New Roman"/>
          <w:sz w:val="24"/>
          <w:szCs w:val="24"/>
        </w:rPr>
        <w:t>аннулировании</w:t>
      </w:r>
      <w:r w:rsidR="00910DA8" w:rsidRPr="00A81343">
        <w:rPr>
          <w:rFonts w:ascii="Times New Roman" w:hAnsi="Times New Roman" w:cs="Times New Roman"/>
          <w:sz w:val="24"/>
          <w:szCs w:val="24"/>
        </w:rPr>
        <w:t xml:space="preserve"> разрешения на установку и эксплуатацию рекламной конструкции</w:t>
      </w:r>
      <w:r w:rsidR="00C14991">
        <w:rPr>
          <w:rFonts w:ascii="Times New Roman" w:hAnsi="Times New Roman" w:cs="Times New Roman"/>
          <w:sz w:val="24"/>
          <w:szCs w:val="24"/>
        </w:rPr>
        <w:t xml:space="preserve"> (дале</w:t>
      </w:r>
      <w:proofErr w:type="gramStart"/>
      <w:r w:rsidR="00C1499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C14991">
        <w:rPr>
          <w:rFonts w:ascii="Times New Roman" w:hAnsi="Times New Roman" w:cs="Times New Roman"/>
          <w:sz w:val="24"/>
          <w:szCs w:val="24"/>
        </w:rPr>
        <w:t xml:space="preserve"> заявление об аннулировании разрешения)</w:t>
      </w:r>
      <w:r w:rsidR="00910DA8">
        <w:rPr>
          <w:rFonts w:ascii="Times New Roman" w:hAnsi="Times New Roman" w:cs="Times New Roman"/>
          <w:sz w:val="24"/>
          <w:szCs w:val="24"/>
        </w:rPr>
        <w:t xml:space="preserve"> по форме, согласно приложению 3</w:t>
      </w:r>
      <w:r w:rsidR="009A7279">
        <w:rPr>
          <w:rFonts w:ascii="Times New Roman" w:hAnsi="Times New Roman" w:cs="Times New Roman"/>
          <w:sz w:val="24"/>
          <w:szCs w:val="24"/>
        </w:rPr>
        <w:t xml:space="preserve"> к настоящему Регламенту</w:t>
      </w:r>
      <w:r w:rsidRPr="00860C0D">
        <w:rPr>
          <w:rFonts w:ascii="Times New Roman" w:hAnsi="Times New Roman" w:cs="Times New Roman"/>
          <w:bCs/>
          <w:sz w:val="24"/>
          <w:szCs w:val="24"/>
        </w:rPr>
        <w:t>;</w:t>
      </w:r>
    </w:p>
    <w:p w:rsidR="00923C88" w:rsidRPr="0049191C" w:rsidRDefault="00923C88" w:rsidP="008C39C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Pr="0049191C">
        <w:rPr>
          <w:rFonts w:ascii="Times New Roman" w:hAnsi="Times New Roman" w:cs="Times New Roman"/>
          <w:bCs/>
          <w:sz w:val="24"/>
          <w:szCs w:val="24"/>
        </w:rPr>
        <w:t>документы, удостоверяющие личность заявителя (при личном обращении) (паспорт гражданина РФ (выданн</w:t>
      </w:r>
      <w:r w:rsidR="00C86549">
        <w:rPr>
          <w:rFonts w:ascii="Times New Roman" w:hAnsi="Times New Roman" w:cs="Times New Roman"/>
          <w:bCs/>
          <w:sz w:val="24"/>
          <w:szCs w:val="24"/>
        </w:rPr>
        <w:t>ый</w:t>
      </w:r>
      <w:r w:rsidRPr="0049191C">
        <w:rPr>
          <w:rFonts w:ascii="Times New Roman" w:hAnsi="Times New Roman" w:cs="Times New Roman"/>
          <w:bCs/>
          <w:sz w:val="24"/>
          <w:szCs w:val="24"/>
        </w:rPr>
        <w:t xml:space="preserve"> ФМС (МВД России), МИД РФ), временное удостоверение личности гражданина РФ по форме № 2-П (выданное  МВД России), паспорт гражданина СССР образца 1974 года (выданный  органами внутренних дел СССР, РФ), </w:t>
      </w:r>
      <w:r w:rsidRPr="0049191C">
        <w:rPr>
          <w:rFonts w:ascii="Times New Roman" w:hAnsi="Times New Roman" w:cs="Times New Roman"/>
          <w:sz w:val="24"/>
          <w:szCs w:val="24"/>
        </w:rPr>
        <w:t xml:space="preserve">вид на жительство </w:t>
      </w:r>
      <w:r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>(выданн</w:t>
      </w:r>
      <w:r w:rsidR="00C86549">
        <w:rPr>
          <w:rFonts w:ascii="Times New Roman" w:hAnsi="Times New Roman" w:cs="Times New Roman"/>
          <w:bCs/>
          <w:color w:val="000000"/>
          <w:sz w:val="24"/>
          <w:szCs w:val="24"/>
        </w:rPr>
        <w:t>ый</w:t>
      </w:r>
      <w:r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ФМС (МВД России), МИД РФ)</w:t>
      </w:r>
      <w:r w:rsidRPr="0049191C">
        <w:rPr>
          <w:rFonts w:ascii="Times New Roman" w:hAnsi="Times New Roman" w:cs="Times New Roman"/>
          <w:sz w:val="24"/>
          <w:szCs w:val="24"/>
        </w:rPr>
        <w:t>, национальный паспорт иностранного гражданина, иной документ, установленный федеральным законодательством или признаваемый</w:t>
      </w:r>
      <w:proofErr w:type="gramEnd"/>
      <w:r w:rsidRPr="0049191C">
        <w:rPr>
          <w:rFonts w:ascii="Times New Roman" w:hAnsi="Times New Roman" w:cs="Times New Roman"/>
          <w:sz w:val="24"/>
          <w:szCs w:val="24"/>
        </w:rPr>
        <w:t xml:space="preserve"> в соответствии с международным договором Российской Федерации в качестве документа, удостоверяющего личность иностранного гражданина, разрешение на временное  проживание </w:t>
      </w:r>
      <w:r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>(выданное МВД России, МИД РФ) (вправе указать иные документы, удостоверяющие личность)</w:t>
      </w:r>
      <w:r w:rsidRPr="0049191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23C88" w:rsidRPr="0049191C" w:rsidRDefault="00923C88" w:rsidP="008C39C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3)</w:t>
      </w:r>
      <w:r w:rsidRPr="0049191C">
        <w:rPr>
          <w:rFonts w:ascii="Times New Roman" w:hAnsi="Times New Roman" w:cs="Times New Roman"/>
          <w:sz w:val="24"/>
          <w:szCs w:val="24"/>
        </w:rPr>
        <w:t>доверенность на лицо, имеющее право действовать от имени заявителя, в которой должно быть отражено паспортные данные представителя, право подачи заявления и (или) получения результата услуги) либо документ, подтверждающий полномочия законного представителя (решение органа опеки и попечительства о назначении опеки (попечительства);</w:t>
      </w:r>
      <w:proofErr w:type="gramEnd"/>
    </w:p>
    <w:p w:rsidR="00923C88" w:rsidRDefault="00923C88" w:rsidP="008C39C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</w:t>
      </w:r>
      <w:r w:rsidRPr="0049191C">
        <w:rPr>
          <w:rFonts w:ascii="Times New Roman" w:hAnsi="Times New Roman" w:cs="Times New Roman"/>
          <w:sz w:val="24"/>
          <w:szCs w:val="24"/>
        </w:rPr>
        <w:t xml:space="preserve"> документы, удостоверяющие личность представителя заявителя </w:t>
      </w:r>
      <w:r w:rsidRPr="0049191C">
        <w:rPr>
          <w:rFonts w:ascii="Times New Roman" w:hAnsi="Times New Roman" w:cs="Times New Roman"/>
          <w:bCs/>
          <w:sz w:val="24"/>
          <w:szCs w:val="24"/>
        </w:rPr>
        <w:t>(при личном обращении) (паспорт гражданина РФ (выданн</w:t>
      </w:r>
      <w:r w:rsidR="005E54C4">
        <w:rPr>
          <w:rFonts w:ascii="Times New Roman" w:hAnsi="Times New Roman" w:cs="Times New Roman"/>
          <w:bCs/>
          <w:sz w:val="24"/>
          <w:szCs w:val="24"/>
        </w:rPr>
        <w:t>ый</w:t>
      </w:r>
      <w:r w:rsidRPr="0049191C">
        <w:rPr>
          <w:rFonts w:ascii="Times New Roman" w:hAnsi="Times New Roman" w:cs="Times New Roman"/>
          <w:bCs/>
          <w:sz w:val="24"/>
          <w:szCs w:val="24"/>
        </w:rPr>
        <w:t xml:space="preserve"> ФМС (МВД России), МИД РФ),  временное удостоверение личности гражданина РФ по форме № 2-П (выданное   МВД России), паспорт гражданина СССР образца 1974 года (выданный органами внутренних дел СССР, РФ), </w:t>
      </w:r>
      <w:r w:rsidRPr="0049191C">
        <w:rPr>
          <w:rFonts w:ascii="Times New Roman" w:hAnsi="Times New Roman" w:cs="Times New Roman"/>
          <w:sz w:val="24"/>
          <w:szCs w:val="24"/>
        </w:rPr>
        <w:t xml:space="preserve">национальный паспорт иностранного гражданина, иной документ, установленный федеральным законодательством или признаваемый в соответствии с международным договором Российской Федерации </w:t>
      </w:r>
      <w:proofErr w:type="spellStart"/>
      <w:r w:rsidRPr="0049191C">
        <w:rPr>
          <w:rFonts w:ascii="Times New Roman" w:hAnsi="Times New Roman" w:cs="Times New Roman"/>
          <w:sz w:val="24"/>
          <w:szCs w:val="24"/>
        </w:rPr>
        <w:t>вкачестве</w:t>
      </w:r>
      <w:proofErr w:type="spellEnd"/>
      <w:proofErr w:type="gramEnd"/>
      <w:r w:rsidRPr="0049191C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 иностранного гражданина, </w:t>
      </w:r>
      <w:r w:rsidR="005E54C4">
        <w:rPr>
          <w:rFonts w:ascii="Times New Roman" w:hAnsi="Times New Roman" w:cs="Times New Roman"/>
          <w:sz w:val="24"/>
          <w:szCs w:val="24"/>
        </w:rPr>
        <w:t xml:space="preserve">вид на жительство, </w:t>
      </w:r>
      <w:r w:rsidRPr="0049191C">
        <w:rPr>
          <w:rFonts w:ascii="Times New Roman" w:hAnsi="Times New Roman" w:cs="Times New Roman"/>
          <w:sz w:val="24"/>
          <w:szCs w:val="24"/>
        </w:rPr>
        <w:t xml:space="preserve">разрешение на временное  проживание </w:t>
      </w:r>
      <w:r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>(выданное МВД России, МИД РФ) (вправе указать иные документы, удостоверяющие личность)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3C88" w:rsidRDefault="00860C0D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923C88">
        <w:rPr>
          <w:rFonts w:ascii="Times New Roman" w:hAnsi="Times New Roman" w:cs="Times New Roman"/>
          <w:sz w:val="24"/>
          <w:szCs w:val="24"/>
          <w:lang w:eastAsia="ru-RU"/>
        </w:rPr>
        <w:t xml:space="preserve">) документ, подтверждающий прекращение действия договора, заключенного между </w:t>
      </w:r>
      <w:r w:rsidR="00D1032C">
        <w:rPr>
          <w:rFonts w:ascii="Times New Roman" w:hAnsi="Times New Roman" w:cs="Times New Roman"/>
          <w:sz w:val="24"/>
          <w:szCs w:val="24"/>
          <w:lang w:eastAsia="ru-RU"/>
        </w:rPr>
        <w:t>собственником или иным владельцем недвижимого имущества</w:t>
      </w:r>
      <w:r w:rsidR="00923C88">
        <w:rPr>
          <w:rFonts w:ascii="Times New Roman" w:hAnsi="Times New Roman" w:cs="Times New Roman"/>
          <w:sz w:val="24"/>
          <w:szCs w:val="24"/>
          <w:lang w:eastAsia="ru-RU"/>
        </w:rPr>
        <w:t xml:space="preserve"> и владельцем рекламной конструкции</w:t>
      </w:r>
      <w:r w:rsidR="00262AC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23C88" w:rsidRDefault="00923C88" w:rsidP="008C39C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Pr="0049191C">
        <w:rPr>
          <w:rFonts w:ascii="Times New Roman" w:hAnsi="Times New Roman" w:cs="Times New Roman"/>
          <w:sz w:val="24"/>
          <w:szCs w:val="24"/>
        </w:rPr>
        <w:t xml:space="preserve">.2. Исчерпывающий перечень документов, находящихся в распоряжении государственных органов, органов местного самоуправления и иных организаций, которые заявитель или представитель заявителя также вправе представить самостоятельно: </w:t>
      </w:r>
    </w:p>
    <w:p w:rsidR="00923C88" w:rsidRDefault="00923C88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 выписка из ЕГРИП об индивидуальном предпринимателе, являющемся заявителем (запрашивается в ФНС России);</w:t>
      </w:r>
    </w:p>
    <w:p w:rsidR="00923C88" w:rsidRDefault="00923C88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 выписка из ЕГРЮЛ о юридическом лице, являющемся заявителем (запрашивается в ФНС России);</w:t>
      </w:r>
    </w:p>
    <w:p w:rsidR="00923C88" w:rsidRDefault="00923C88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3) выписка из Единого государственного реестра недвижимости (запрашивается в Федеральной службе государственной регис</w:t>
      </w:r>
      <w:r w:rsidR="004F6CB5">
        <w:rPr>
          <w:rFonts w:ascii="Times New Roman" w:hAnsi="Times New Roman" w:cs="Times New Roman"/>
          <w:sz w:val="24"/>
          <w:szCs w:val="24"/>
          <w:lang w:eastAsia="ru-RU"/>
        </w:rPr>
        <w:t>трации, кадастра и картографии).</w:t>
      </w:r>
    </w:p>
    <w:p w:rsidR="00EC400C" w:rsidRDefault="004F6CB5" w:rsidP="0031142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52B">
        <w:rPr>
          <w:rFonts w:ascii="Times New Roman" w:hAnsi="Times New Roman" w:cs="Times New Roman"/>
          <w:bCs/>
          <w:sz w:val="24"/>
          <w:szCs w:val="24"/>
        </w:rPr>
        <w:t xml:space="preserve">2.9.3. </w:t>
      </w:r>
      <w:r w:rsidRPr="0046252B">
        <w:rPr>
          <w:rFonts w:ascii="Times New Roman" w:hAnsi="Times New Roman" w:cs="Times New Roman"/>
          <w:sz w:val="24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</w:t>
      </w:r>
      <w:r w:rsidR="00311429">
        <w:rPr>
          <w:rFonts w:ascii="Times New Roman" w:hAnsi="Times New Roman" w:cs="Times New Roman"/>
          <w:sz w:val="24"/>
          <w:szCs w:val="24"/>
        </w:rPr>
        <w:t>ниципальной услуги: отсутствует.</w:t>
      </w:r>
    </w:p>
    <w:p w:rsidR="00DE1726" w:rsidRDefault="00DE1726" w:rsidP="008C39C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805" w:rsidRPr="00DC77B2" w:rsidRDefault="00736805" w:rsidP="00E623A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7B2">
        <w:rPr>
          <w:rFonts w:ascii="Times New Roman" w:hAnsi="Times New Roman" w:cs="Times New Roman"/>
          <w:b/>
          <w:sz w:val="24"/>
          <w:szCs w:val="24"/>
        </w:rPr>
        <w:t>2.</w:t>
      </w:r>
      <w:r w:rsidR="003F3511" w:rsidRPr="00DC77B2">
        <w:rPr>
          <w:rFonts w:ascii="Times New Roman" w:hAnsi="Times New Roman" w:cs="Times New Roman"/>
          <w:b/>
          <w:sz w:val="24"/>
          <w:szCs w:val="24"/>
        </w:rPr>
        <w:t>10</w:t>
      </w:r>
      <w:r w:rsidRPr="00DC77B2">
        <w:rPr>
          <w:rFonts w:ascii="Times New Roman" w:hAnsi="Times New Roman" w:cs="Times New Roman"/>
          <w:b/>
          <w:sz w:val="24"/>
          <w:szCs w:val="24"/>
        </w:rPr>
        <w:t>. Исчерпывающий перечень документов, необходимый при исправлении о</w:t>
      </w:r>
      <w:r w:rsidR="00914649" w:rsidRPr="00DC77B2">
        <w:rPr>
          <w:rFonts w:ascii="Times New Roman" w:hAnsi="Times New Roman" w:cs="Times New Roman"/>
          <w:b/>
          <w:sz w:val="24"/>
          <w:szCs w:val="24"/>
        </w:rPr>
        <w:t>ш</w:t>
      </w:r>
      <w:r w:rsidR="00DE1726" w:rsidRPr="00DC77B2">
        <w:rPr>
          <w:rFonts w:ascii="Times New Roman" w:hAnsi="Times New Roman" w:cs="Times New Roman"/>
          <w:b/>
          <w:sz w:val="24"/>
          <w:szCs w:val="24"/>
        </w:rPr>
        <w:t>ибок или опечаток</w:t>
      </w:r>
    </w:p>
    <w:p w:rsidR="00311429" w:rsidRPr="00182148" w:rsidRDefault="00311429" w:rsidP="00182148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805" w:rsidRDefault="00736805" w:rsidP="008C39C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F351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.1. Исчерпывающий перечень документов, предоставляемых заявителем самостоятельно:</w:t>
      </w:r>
    </w:p>
    <w:p w:rsidR="00736805" w:rsidRDefault="00736805" w:rsidP="008C39C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заявление </w:t>
      </w:r>
      <w:r w:rsidR="007B526E">
        <w:rPr>
          <w:rFonts w:ascii="Times New Roman" w:hAnsi="Times New Roman" w:cs="Times New Roman"/>
          <w:sz w:val="24"/>
          <w:szCs w:val="24"/>
        </w:rPr>
        <w:t xml:space="preserve">об исправлении </w:t>
      </w:r>
      <w:r w:rsidR="007B526E" w:rsidRPr="00E41EAF">
        <w:rPr>
          <w:rFonts w:ascii="Times New Roman" w:hAnsi="Times New Roman" w:cs="Times New Roman"/>
          <w:color w:val="000000" w:themeColor="text1"/>
          <w:sz w:val="24"/>
        </w:rPr>
        <w:t xml:space="preserve">опечаток </w:t>
      </w:r>
      <w:r w:rsidR="007B526E">
        <w:rPr>
          <w:rFonts w:ascii="Times New Roman" w:hAnsi="Times New Roman" w:cs="Times New Roman"/>
          <w:color w:val="000000" w:themeColor="text1"/>
          <w:sz w:val="24"/>
        </w:rPr>
        <w:t xml:space="preserve">или </w:t>
      </w:r>
      <w:r w:rsidR="007B526E" w:rsidRPr="00E41EAF">
        <w:rPr>
          <w:rFonts w:ascii="Times New Roman" w:hAnsi="Times New Roman" w:cs="Times New Roman"/>
          <w:color w:val="000000" w:themeColor="text1"/>
          <w:sz w:val="24"/>
        </w:rPr>
        <w:t xml:space="preserve">ошибок </w:t>
      </w:r>
      <w:r w:rsidR="00B95F6B">
        <w:rPr>
          <w:rFonts w:ascii="Times New Roman" w:hAnsi="Times New Roman" w:cs="Times New Roman"/>
          <w:color w:val="000000" w:themeColor="text1"/>
          <w:sz w:val="24"/>
        </w:rPr>
        <w:t>в разрешении на установку и эксплуатацию рекламной конструкции</w:t>
      </w:r>
      <w:r w:rsidR="00825840">
        <w:rPr>
          <w:rFonts w:ascii="Times New Roman" w:hAnsi="Times New Roman" w:cs="Times New Roman"/>
          <w:color w:val="000000"/>
          <w:sz w:val="24"/>
          <w:szCs w:val="24"/>
        </w:rPr>
        <w:t>, уведомлении об аннулировании разрешения на установку и эксплуатацию рекламной конструкции</w:t>
      </w:r>
      <w:r w:rsidR="00B95F6B">
        <w:rPr>
          <w:rFonts w:ascii="Times New Roman" w:hAnsi="Times New Roman" w:cs="Times New Roman"/>
          <w:color w:val="000000" w:themeColor="text1"/>
          <w:sz w:val="24"/>
        </w:rPr>
        <w:t xml:space="preserve"> (далее – заявление об исправлении опечаток или ошибок) </w:t>
      </w:r>
      <w:r>
        <w:rPr>
          <w:rFonts w:ascii="Times New Roman" w:hAnsi="Times New Roman" w:cs="Times New Roman"/>
          <w:sz w:val="24"/>
          <w:szCs w:val="24"/>
        </w:rPr>
        <w:t>по форме</w:t>
      </w:r>
      <w:r w:rsidR="00AB3D9D">
        <w:rPr>
          <w:rFonts w:ascii="Times New Roman" w:hAnsi="Times New Roman" w:cs="Times New Roman"/>
          <w:sz w:val="24"/>
          <w:szCs w:val="24"/>
        </w:rPr>
        <w:t xml:space="preserve"> </w:t>
      </w:r>
      <w:r w:rsidR="00D73573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D73573">
        <w:rPr>
          <w:rFonts w:ascii="Times New Roman" w:hAnsi="Times New Roman" w:cs="Times New Roman"/>
          <w:sz w:val="24"/>
          <w:szCs w:val="24"/>
        </w:rPr>
        <w:t>ю</w:t>
      </w:r>
      <w:r w:rsidR="00A2285B">
        <w:rPr>
          <w:rFonts w:ascii="Times New Roman" w:hAnsi="Times New Roman" w:cs="Times New Roman"/>
          <w:sz w:val="24"/>
          <w:szCs w:val="24"/>
        </w:rPr>
        <w:t xml:space="preserve"> </w:t>
      </w:r>
      <w:r w:rsidR="00BE4233">
        <w:rPr>
          <w:rFonts w:ascii="Times New Roman" w:hAnsi="Times New Roman" w:cs="Times New Roman"/>
          <w:sz w:val="24"/>
          <w:szCs w:val="24"/>
        </w:rPr>
        <w:t>4</w:t>
      </w:r>
      <w:r w:rsidR="00A22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настоящему Регламенту;</w:t>
      </w:r>
    </w:p>
    <w:p w:rsidR="003C35AF" w:rsidRDefault="00736805" w:rsidP="008C39C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C35AF" w:rsidRPr="0049191C">
        <w:rPr>
          <w:rFonts w:ascii="Times New Roman" w:hAnsi="Times New Roman" w:cs="Times New Roman"/>
          <w:sz w:val="24"/>
          <w:szCs w:val="24"/>
        </w:rPr>
        <w:t xml:space="preserve">документы, удостоверяющие личность </w:t>
      </w:r>
      <w:r w:rsidR="003C35AF" w:rsidRPr="0049191C">
        <w:rPr>
          <w:rFonts w:ascii="Times New Roman" w:hAnsi="Times New Roman" w:cs="Times New Roman"/>
          <w:bCs/>
          <w:sz w:val="24"/>
          <w:szCs w:val="24"/>
        </w:rPr>
        <w:t>(паспорт гражданина РФ (выданн</w:t>
      </w:r>
      <w:r w:rsidR="005E54C4">
        <w:rPr>
          <w:rFonts w:ascii="Times New Roman" w:hAnsi="Times New Roman" w:cs="Times New Roman"/>
          <w:bCs/>
          <w:sz w:val="24"/>
          <w:szCs w:val="24"/>
        </w:rPr>
        <w:t>ый</w:t>
      </w:r>
      <w:r w:rsidR="003C35AF" w:rsidRPr="0049191C">
        <w:rPr>
          <w:rFonts w:ascii="Times New Roman" w:hAnsi="Times New Roman" w:cs="Times New Roman"/>
          <w:bCs/>
          <w:sz w:val="24"/>
          <w:szCs w:val="24"/>
        </w:rPr>
        <w:t xml:space="preserve"> ФМС (МВД России), МИД РФ), временное удостоверение личности гражданина РФ по форме № 2-П (выданное  МВД России), паспорт гражданина СССР образца 1974 года (выданный органами внутренних дел СССР, РФ), </w:t>
      </w:r>
      <w:r w:rsidR="003C35AF" w:rsidRPr="0049191C">
        <w:rPr>
          <w:rFonts w:ascii="Times New Roman" w:hAnsi="Times New Roman" w:cs="Times New Roman"/>
          <w:sz w:val="24"/>
          <w:szCs w:val="24"/>
        </w:rPr>
        <w:t>национальный паспорт иностранного гражданина, иной документ, установленный федеральным законодательством или признаваемый в соответствии с международным договором Российской Федерации в качестве документа, удостоверяющего личность иностранного</w:t>
      </w:r>
      <w:proofErr w:type="gramEnd"/>
      <w:r w:rsidR="003C35AF" w:rsidRPr="0049191C">
        <w:rPr>
          <w:rFonts w:ascii="Times New Roman" w:hAnsi="Times New Roman" w:cs="Times New Roman"/>
          <w:sz w:val="24"/>
          <w:szCs w:val="24"/>
        </w:rPr>
        <w:t xml:space="preserve"> гражданина, разрешение на временное  проживание</w:t>
      </w:r>
      <w:r w:rsidR="00E20A62">
        <w:rPr>
          <w:rFonts w:ascii="Times New Roman" w:hAnsi="Times New Roman" w:cs="Times New Roman"/>
          <w:sz w:val="24"/>
          <w:szCs w:val="24"/>
        </w:rPr>
        <w:t>, вид на жительств</w:t>
      </w:r>
      <w:proofErr w:type="gramStart"/>
      <w:r w:rsidR="00E20A62">
        <w:rPr>
          <w:rFonts w:ascii="Times New Roman" w:hAnsi="Times New Roman" w:cs="Times New Roman"/>
          <w:sz w:val="24"/>
          <w:szCs w:val="24"/>
        </w:rPr>
        <w:t>о</w:t>
      </w:r>
      <w:r w:rsidR="003C35AF"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proofErr w:type="gramEnd"/>
      <w:r w:rsidR="003C35AF"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>выданн</w:t>
      </w:r>
      <w:r w:rsidR="005E54C4">
        <w:rPr>
          <w:rFonts w:ascii="Times New Roman" w:hAnsi="Times New Roman" w:cs="Times New Roman"/>
          <w:bCs/>
          <w:color w:val="000000"/>
          <w:sz w:val="24"/>
          <w:szCs w:val="24"/>
        </w:rPr>
        <w:t>ый</w:t>
      </w:r>
      <w:r w:rsidR="003C35AF"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МВД России)</w:t>
      </w:r>
      <w:r w:rsidR="007B526E"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>(вправе указать иные документы, удостоверяющие личность)</w:t>
      </w:r>
      <w:r w:rsidR="003C35AF">
        <w:rPr>
          <w:rFonts w:ascii="Times New Roman" w:hAnsi="Times New Roman" w:cs="Times New Roman"/>
          <w:bCs/>
          <w:sz w:val="24"/>
          <w:szCs w:val="24"/>
        </w:rPr>
        <w:t>;</w:t>
      </w:r>
    </w:p>
    <w:p w:rsidR="003C35AF" w:rsidRDefault="003C35AF" w:rsidP="008C39C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Pr="0049191C">
        <w:rPr>
          <w:rFonts w:ascii="Times New Roman" w:hAnsi="Times New Roman" w:cs="Times New Roman"/>
          <w:sz w:val="24"/>
          <w:szCs w:val="24"/>
        </w:rPr>
        <w:t>доверенность на лицо, имеющее право действовать от имени заявителя, в которой должн</w:t>
      </w:r>
      <w:r w:rsidR="00D51DE3">
        <w:rPr>
          <w:rFonts w:ascii="Times New Roman" w:hAnsi="Times New Roman" w:cs="Times New Roman"/>
          <w:sz w:val="24"/>
          <w:szCs w:val="24"/>
        </w:rPr>
        <w:t>ы</w:t>
      </w:r>
      <w:r w:rsidRPr="0049191C">
        <w:rPr>
          <w:rFonts w:ascii="Times New Roman" w:hAnsi="Times New Roman" w:cs="Times New Roman"/>
          <w:sz w:val="24"/>
          <w:szCs w:val="24"/>
        </w:rPr>
        <w:t xml:space="preserve"> быть отражено паспортные данные представителя, право подачи заявления и (или) получения результата услуги либо документ, подтверждающий полномочия законного представителя (решение органа опеки и попечительства о назначении опеки (попечительства</w:t>
      </w:r>
      <w:proofErr w:type="gramStart"/>
      <w:r w:rsidRPr="0049191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предоставляется оригинал и копия)</w:t>
      </w:r>
      <w:r w:rsidRPr="0049191C">
        <w:rPr>
          <w:rFonts w:ascii="Times New Roman" w:hAnsi="Times New Roman" w:cs="Times New Roman"/>
          <w:sz w:val="24"/>
          <w:szCs w:val="24"/>
        </w:rPr>
        <w:t>;</w:t>
      </w:r>
    </w:p>
    <w:p w:rsidR="003C35AF" w:rsidRDefault="003C35AF" w:rsidP="008C39C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</w:t>
      </w:r>
      <w:r w:rsidRPr="0049191C">
        <w:rPr>
          <w:rFonts w:ascii="Times New Roman" w:hAnsi="Times New Roman" w:cs="Times New Roman"/>
          <w:sz w:val="24"/>
          <w:szCs w:val="24"/>
        </w:rPr>
        <w:t xml:space="preserve"> документы, удостоверяющие личность представителя заявителя </w:t>
      </w:r>
      <w:r>
        <w:rPr>
          <w:rFonts w:ascii="Times New Roman" w:hAnsi="Times New Roman" w:cs="Times New Roman"/>
          <w:sz w:val="24"/>
          <w:szCs w:val="24"/>
        </w:rPr>
        <w:t xml:space="preserve"> - физического лица для удостоверения личности </w:t>
      </w:r>
      <w:r w:rsidRPr="0049191C">
        <w:rPr>
          <w:rFonts w:ascii="Times New Roman" w:hAnsi="Times New Roman" w:cs="Times New Roman"/>
          <w:bCs/>
          <w:sz w:val="24"/>
          <w:szCs w:val="24"/>
        </w:rPr>
        <w:t>(при личном обращении) (паспорт гражданина РФ (выданн</w:t>
      </w:r>
      <w:r w:rsidR="005E54C4">
        <w:rPr>
          <w:rFonts w:ascii="Times New Roman" w:hAnsi="Times New Roman" w:cs="Times New Roman"/>
          <w:bCs/>
          <w:sz w:val="24"/>
          <w:szCs w:val="24"/>
        </w:rPr>
        <w:t>ый</w:t>
      </w:r>
      <w:r w:rsidRPr="0049191C">
        <w:rPr>
          <w:rFonts w:ascii="Times New Roman" w:hAnsi="Times New Roman" w:cs="Times New Roman"/>
          <w:bCs/>
          <w:sz w:val="24"/>
          <w:szCs w:val="24"/>
        </w:rPr>
        <w:t xml:space="preserve"> ФМС (МВД России), МИД РФ),  временное удостоверение личности гражданина РФ по форме № 2-П (выданное  МВД России), паспорт гражданина СССР образца 1974 года (выданный органами внутренних дел СССР, РФ), </w:t>
      </w:r>
      <w:r w:rsidRPr="0049191C">
        <w:rPr>
          <w:rFonts w:ascii="Times New Roman" w:hAnsi="Times New Roman" w:cs="Times New Roman"/>
          <w:sz w:val="24"/>
          <w:szCs w:val="24"/>
        </w:rPr>
        <w:t>национальный паспорт иностранного гражданина, иной документ, установленный федеральным законодательством или признаваемый в соответствии с</w:t>
      </w:r>
      <w:proofErr w:type="gramEnd"/>
      <w:r w:rsidRPr="0049191C">
        <w:rPr>
          <w:rFonts w:ascii="Times New Roman" w:hAnsi="Times New Roman" w:cs="Times New Roman"/>
          <w:sz w:val="24"/>
          <w:szCs w:val="24"/>
        </w:rPr>
        <w:t xml:space="preserve"> международным договором Российской Федерации в качестве документа, удостоверяющего личность иностранного гражданина, разрешение на временное  проживание</w:t>
      </w:r>
      <w:r w:rsidR="00E20A62">
        <w:rPr>
          <w:rFonts w:ascii="Times New Roman" w:hAnsi="Times New Roman" w:cs="Times New Roman"/>
          <w:sz w:val="24"/>
          <w:szCs w:val="24"/>
        </w:rPr>
        <w:t>, вид на жительств</w:t>
      </w:r>
      <w:proofErr w:type="gramStart"/>
      <w:r w:rsidR="00E20A62">
        <w:rPr>
          <w:rFonts w:ascii="Times New Roman" w:hAnsi="Times New Roman" w:cs="Times New Roman"/>
          <w:sz w:val="24"/>
          <w:szCs w:val="24"/>
        </w:rPr>
        <w:t>о</w:t>
      </w:r>
      <w:r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proofErr w:type="gramEnd"/>
      <w:r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>выданн</w:t>
      </w:r>
      <w:r w:rsidR="005E54C4">
        <w:rPr>
          <w:rFonts w:ascii="Times New Roman" w:hAnsi="Times New Roman" w:cs="Times New Roman"/>
          <w:bCs/>
          <w:color w:val="000000"/>
          <w:sz w:val="24"/>
          <w:szCs w:val="24"/>
        </w:rPr>
        <w:t>ый</w:t>
      </w:r>
      <w:r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МВД России) </w:t>
      </w:r>
      <w:r w:rsidR="007B526E"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>(вправе указать иные документы, удостоверяющие личность)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6D4F7A" w:rsidRDefault="00914649" w:rsidP="008C39C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4F6CB5">
        <w:rPr>
          <w:rFonts w:ascii="Times New Roman" w:hAnsi="Times New Roman" w:cs="Times New Roman"/>
          <w:bCs/>
          <w:sz w:val="24"/>
          <w:szCs w:val="24"/>
        </w:rPr>
        <w:t>10</w:t>
      </w:r>
      <w:r>
        <w:rPr>
          <w:rFonts w:ascii="Times New Roman" w:hAnsi="Times New Roman" w:cs="Times New Roman"/>
          <w:bCs/>
          <w:sz w:val="24"/>
          <w:szCs w:val="24"/>
        </w:rPr>
        <w:t xml:space="preserve">.2. Исчерпывающий перечень документов, </w:t>
      </w:r>
      <w:r w:rsidRPr="0049191C">
        <w:rPr>
          <w:rFonts w:ascii="Times New Roman" w:hAnsi="Times New Roman" w:cs="Times New Roman"/>
          <w:sz w:val="24"/>
          <w:szCs w:val="24"/>
        </w:rPr>
        <w:t xml:space="preserve">находящихся в распоряжении государственных органов, органов местного самоуправления и иных организаций, которые заявитель или представитель заявителя также вправе представить самостоятельно: </w:t>
      </w:r>
    </w:p>
    <w:p w:rsidR="0002671E" w:rsidRDefault="006D4F7A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 выписка из ЕГРИП</w:t>
      </w:r>
      <w:r w:rsidR="0002671E">
        <w:rPr>
          <w:rFonts w:ascii="Times New Roman" w:hAnsi="Times New Roman" w:cs="Times New Roman"/>
          <w:sz w:val="24"/>
          <w:szCs w:val="24"/>
          <w:lang w:eastAsia="ru-RU"/>
        </w:rPr>
        <w:t xml:space="preserve"> об индивидуальном предпринимателе, являющемся заявителем (запрашивается в ФНС России);</w:t>
      </w:r>
    </w:p>
    <w:p w:rsidR="006D4F7A" w:rsidRDefault="0002671E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 выписка из ЕГРЮЛ о юридическом лице, являющемся заявителем (запрашивается в ФНС России)</w:t>
      </w:r>
      <w:r w:rsidR="006D4F7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36805" w:rsidRDefault="00914649" w:rsidP="008C39C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4F6CB5">
        <w:rPr>
          <w:rFonts w:ascii="Times New Roman" w:hAnsi="Times New Roman" w:cs="Times New Roman"/>
          <w:bCs/>
          <w:sz w:val="24"/>
          <w:szCs w:val="24"/>
        </w:rPr>
        <w:t>10</w:t>
      </w:r>
      <w:r>
        <w:rPr>
          <w:rFonts w:ascii="Times New Roman" w:hAnsi="Times New Roman" w:cs="Times New Roman"/>
          <w:bCs/>
          <w:sz w:val="24"/>
          <w:szCs w:val="24"/>
        </w:rPr>
        <w:t xml:space="preserve">.3. </w:t>
      </w:r>
      <w:r w:rsidRPr="0049191C">
        <w:rPr>
          <w:rFonts w:ascii="Times New Roman" w:hAnsi="Times New Roman" w:cs="Times New Roman"/>
          <w:sz w:val="24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  <w:r>
        <w:rPr>
          <w:rFonts w:ascii="Times New Roman" w:hAnsi="Times New Roman" w:cs="Times New Roman"/>
          <w:sz w:val="24"/>
          <w:szCs w:val="24"/>
        </w:rPr>
        <w:t xml:space="preserve"> отсутствует.</w:t>
      </w:r>
    </w:p>
    <w:p w:rsidR="00EC400C" w:rsidRDefault="00EC400C" w:rsidP="008C39C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7B7F" w:rsidRPr="00DC77B2" w:rsidRDefault="00387B7F" w:rsidP="00E623A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7B2">
        <w:rPr>
          <w:rFonts w:ascii="Times New Roman" w:hAnsi="Times New Roman" w:cs="Times New Roman"/>
          <w:b/>
          <w:sz w:val="24"/>
          <w:szCs w:val="24"/>
        </w:rPr>
        <w:t>2.11. Исчерпывающий перечень документов, необходимых для выдачи копии разрешения на установки и эксплуатацию рекламной конструкции или уведомления об аннулировании разрешения на  установку и экс</w:t>
      </w:r>
      <w:r w:rsidR="00EC400C" w:rsidRPr="00DC77B2">
        <w:rPr>
          <w:rFonts w:ascii="Times New Roman" w:hAnsi="Times New Roman" w:cs="Times New Roman"/>
          <w:b/>
          <w:sz w:val="24"/>
          <w:szCs w:val="24"/>
        </w:rPr>
        <w:t>плуатацию рекламной конструкции</w:t>
      </w:r>
    </w:p>
    <w:p w:rsidR="00AA26EF" w:rsidRPr="00182148" w:rsidRDefault="00AA26EF" w:rsidP="00182148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B7F" w:rsidRDefault="00387B7F" w:rsidP="008C39C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2.11.1. Исчерпывающий перечень документов, предоставляемых заявителем самостоятельно:</w:t>
      </w:r>
    </w:p>
    <w:p w:rsidR="00387B7F" w:rsidRDefault="00387B7F" w:rsidP="008C39C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заявление </w:t>
      </w:r>
      <w:r w:rsidR="006A1B18">
        <w:rPr>
          <w:rFonts w:ascii="Times New Roman" w:hAnsi="Times New Roman" w:cs="Times New Roman"/>
          <w:sz w:val="24"/>
          <w:szCs w:val="24"/>
        </w:rPr>
        <w:t>о выдаче копии</w:t>
      </w:r>
      <w:r w:rsidR="00B95F6B">
        <w:rPr>
          <w:rFonts w:ascii="Times New Roman" w:hAnsi="Times New Roman" w:cs="Times New Roman"/>
          <w:sz w:val="24"/>
          <w:szCs w:val="24"/>
        </w:rPr>
        <w:t xml:space="preserve"> разрешения на установку и эксплуатацию рекламной конструкции или уведомления об аннулировании разрешения на установку и эксплуатацию рекламной конструкции (далее – заявление о выдаче копии) </w:t>
      </w:r>
      <w:r>
        <w:rPr>
          <w:rFonts w:ascii="Times New Roman" w:hAnsi="Times New Roman" w:cs="Times New Roman"/>
          <w:sz w:val="24"/>
          <w:szCs w:val="24"/>
        </w:rPr>
        <w:t xml:space="preserve">по форме согласно </w:t>
      </w:r>
      <w:r w:rsidR="0022753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риложению </w:t>
      </w:r>
      <w:r w:rsidR="0002671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Регламенту;</w:t>
      </w:r>
    </w:p>
    <w:p w:rsidR="00387B7F" w:rsidRDefault="00387B7F" w:rsidP="008C39C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49191C">
        <w:rPr>
          <w:rFonts w:ascii="Times New Roman" w:hAnsi="Times New Roman" w:cs="Times New Roman"/>
          <w:sz w:val="24"/>
          <w:szCs w:val="24"/>
        </w:rPr>
        <w:t xml:space="preserve">документы, удостоверяющие личность </w:t>
      </w:r>
      <w:r w:rsidRPr="0049191C">
        <w:rPr>
          <w:rFonts w:ascii="Times New Roman" w:hAnsi="Times New Roman" w:cs="Times New Roman"/>
          <w:bCs/>
          <w:sz w:val="24"/>
          <w:szCs w:val="24"/>
        </w:rPr>
        <w:t>(паспорт гражданина РФ (выданн</w:t>
      </w:r>
      <w:r w:rsidR="005E54C4">
        <w:rPr>
          <w:rFonts w:ascii="Times New Roman" w:hAnsi="Times New Roman" w:cs="Times New Roman"/>
          <w:bCs/>
          <w:sz w:val="24"/>
          <w:szCs w:val="24"/>
        </w:rPr>
        <w:t>ый</w:t>
      </w:r>
      <w:r w:rsidRPr="0049191C">
        <w:rPr>
          <w:rFonts w:ascii="Times New Roman" w:hAnsi="Times New Roman" w:cs="Times New Roman"/>
          <w:bCs/>
          <w:sz w:val="24"/>
          <w:szCs w:val="24"/>
        </w:rPr>
        <w:t xml:space="preserve"> ФМС (МВД России), МИД РФ), временное удостоверение личности гражданина РФ по форме № 2-П (выданное  МВД России), паспорт гражданина СССР образца 1974 года (выданный органами внутренних дел СССР, РФ), </w:t>
      </w:r>
      <w:r w:rsidRPr="0049191C">
        <w:rPr>
          <w:rFonts w:ascii="Times New Roman" w:hAnsi="Times New Roman" w:cs="Times New Roman"/>
          <w:sz w:val="24"/>
          <w:szCs w:val="24"/>
        </w:rPr>
        <w:t>национальный паспорт иностранного гражданина, иной документ, установленный федеральным законодательством или признаваемый в соответствии с международным договором Российской Федерации в качестве документа, удостоверяющего личность иностранного</w:t>
      </w:r>
      <w:proofErr w:type="gramEnd"/>
      <w:r w:rsidRPr="0049191C">
        <w:rPr>
          <w:rFonts w:ascii="Times New Roman" w:hAnsi="Times New Roman" w:cs="Times New Roman"/>
          <w:sz w:val="24"/>
          <w:szCs w:val="24"/>
        </w:rPr>
        <w:t xml:space="preserve"> гражданина, разрешение на временное  проживание</w:t>
      </w:r>
      <w:r>
        <w:rPr>
          <w:rFonts w:ascii="Times New Roman" w:hAnsi="Times New Roman" w:cs="Times New Roman"/>
          <w:sz w:val="24"/>
          <w:szCs w:val="24"/>
        </w:rPr>
        <w:t xml:space="preserve">, вид на жительство </w:t>
      </w:r>
      <w:r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>(выданн</w:t>
      </w:r>
      <w:r w:rsidR="005E54C4">
        <w:rPr>
          <w:rFonts w:ascii="Times New Roman" w:hAnsi="Times New Roman" w:cs="Times New Roman"/>
          <w:bCs/>
          <w:color w:val="000000"/>
          <w:sz w:val="24"/>
          <w:szCs w:val="24"/>
        </w:rPr>
        <w:t>ый</w:t>
      </w:r>
      <w:r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МВД Росси</w:t>
      </w:r>
      <w:r w:rsidR="00090A39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387B7F" w:rsidRDefault="00387B7F" w:rsidP="008C39C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Pr="0049191C">
        <w:rPr>
          <w:rFonts w:ascii="Times New Roman" w:hAnsi="Times New Roman" w:cs="Times New Roman"/>
          <w:sz w:val="24"/>
          <w:szCs w:val="24"/>
        </w:rPr>
        <w:t>доверенность на лицо, имеющее право действовать от имени заявителя, в которой должно быть отражен</w:t>
      </w:r>
      <w:r w:rsidR="007E53FB">
        <w:rPr>
          <w:rFonts w:ascii="Times New Roman" w:hAnsi="Times New Roman" w:cs="Times New Roman"/>
          <w:sz w:val="24"/>
          <w:szCs w:val="24"/>
        </w:rPr>
        <w:t xml:space="preserve">ы </w:t>
      </w:r>
      <w:r w:rsidRPr="0049191C">
        <w:rPr>
          <w:rFonts w:ascii="Times New Roman" w:hAnsi="Times New Roman" w:cs="Times New Roman"/>
          <w:sz w:val="24"/>
          <w:szCs w:val="24"/>
        </w:rPr>
        <w:t>паспортные данные представителя, право подачи заявления и (или) получения результата услуги либо документ, подтверждающий полномочия законного представителя (решение органа опеки и попечительства о назначении опеки (попечительства)</w:t>
      </w:r>
      <w:r>
        <w:rPr>
          <w:rFonts w:ascii="Times New Roman" w:hAnsi="Times New Roman" w:cs="Times New Roman"/>
          <w:sz w:val="24"/>
          <w:szCs w:val="24"/>
        </w:rPr>
        <w:t xml:space="preserve"> (предоставляется оригинал и копия)</w:t>
      </w:r>
      <w:r w:rsidRPr="0049191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87B7F" w:rsidRDefault="00387B7F" w:rsidP="008C39C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</w:t>
      </w:r>
      <w:r w:rsidRPr="0049191C">
        <w:rPr>
          <w:rFonts w:ascii="Times New Roman" w:hAnsi="Times New Roman" w:cs="Times New Roman"/>
          <w:sz w:val="24"/>
          <w:szCs w:val="24"/>
        </w:rPr>
        <w:t xml:space="preserve"> документы, удостоверяющие личность представителя заявителя </w:t>
      </w:r>
      <w:r>
        <w:rPr>
          <w:rFonts w:ascii="Times New Roman" w:hAnsi="Times New Roman" w:cs="Times New Roman"/>
          <w:sz w:val="24"/>
          <w:szCs w:val="24"/>
        </w:rPr>
        <w:t xml:space="preserve"> - физического лица для удостоверения личности </w:t>
      </w:r>
      <w:r w:rsidRPr="0049191C">
        <w:rPr>
          <w:rFonts w:ascii="Times New Roman" w:hAnsi="Times New Roman" w:cs="Times New Roman"/>
          <w:bCs/>
          <w:sz w:val="24"/>
          <w:szCs w:val="24"/>
        </w:rPr>
        <w:t>(при личном обращении) (паспорт гражданина РФ (выданн</w:t>
      </w:r>
      <w:r w:rsidR="005E54C4">
        <w:rPr>
          <w:rFonts w:ascii="Times New Roman" w:hAnsi="Times New Roman" w:cs="Times New Roman"/>
          <w:bCs/>
          <w:sz w:val="24"/>
          <w:szCs w:val="24"/>
        </w:rPr>
        <w:t>ый</w:t>
      </w:r>
      <w:r w:rsidRPr="0049191C">
        <w:rPr>
          <w:rFonts w:ascii="Times New Roman" w:hAnsi="Times New Roman" w:cs="Times New Roman"/>
          <w:bCs/>
          <w:sz w:val="24"/>
          <w:szCs w:val="24"/>
        </w:rPr>
        <w:t xml:space="preserve"> ФМС (МВД России), МИД РФ),  временное удостоверение личности гражданина РФ по форме № 2-П (выданное  МВД России), паспорт гражданина СССР образца 1974 года (выданный органами внутренних дел СССР, РФ), </w:t>
      </w:r>
      <w:r w:rsidRPr="0049191C">
        <w:rPr>
          <w:rFonts w:ascii="Times New Roman" w:hAnsi="Times New Roman" w:cs="Times New Roman"/>
          <w:sz w:val="24"/>
          <w:szCs w:val="24"/>
        </w:rPr>
        <w:t>национальный паспорт иностранного гражданина, иной документ, установленный федеральным законодательством или признаваемый в соответствии с</w:t>
      </w:r>
      <w:proofErr w:type="gramEnd"/>
      <w:r w:rsidRPr="0049191C">
        <w:rPr>
          <w:rFonts w:ascii="Times New Roman" w:hAnsi="Times New Roman" w:cs="Times New Roman"/>
          <w:sz w:val="24"/>
          <w:szCs w:val="24"/>
        </w:rPr>
        <w:t xml:space="preserve"> международным договором Российской Федерации в качестве документа, удостоверяющего личность иностранного гражданина, разрешение на временное  проживание</w:t>
      </w:r>
      <w:r>
        <w:rPr>
          <w:rFonts w:ascii="Times New Roman" w:hAnsi="Times New Roman" w:cs="Times New Roman"/>
          <w:sz w:val="24"/>
          <w:szCs w:val="24"/>
        </w:rPr>
        <w:t xml:space="preserve">, вид на жительство </w:t>
      </w:r>
      <w:r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>(выданн</w:t>
      </w:r>
      <w:r w:rsidR="005E54C4">
        <w:rPr>
          <w:rFonts w:ascii="Times New Roman" w:hAnsi="Times New Roman" w:cs="Times New Roman"/>
          <w:bCs/>
          <w:color w:val="000000"/>
          <w:sz w:val="24"/>
          <w:szCs w:val="24"/>
        </w:rPr>
        <w:t>ый</w:t>
      </w:r>
      <w:r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МВД России</w:t>
      </w:r>
      <w:r w:rsidR="00090A39"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:rsidR="00387B7F" w:rsidRDefault="00387B7F" w:rsidP="008C39C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2.11.2. Исчерпывающий перечень документов, </w:t>
      </w:r>
      <w:r w:rsidRPr="0049191C">
        <w:rPr>
          <w:rFonts w:ascii="Times New Roman" w:hAnsi="Times New Roman" w:cs="Times New Roman"/>
          <w:sz w:val="24"/>
          <w:szCs w:val="24"/>
        </w:rPr>
        <w:t xml:space="preserve">находящихся в распоряжении государственных органов, органов местного самоуправления и иных организаций, которые заявитель или представитель заявителя также вправе представить самостоятельно: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тсутствует.</w:t>
      </w:r>
    </w:p>
    <w:p w:rsidR="00387B7F" w:rsidRDefault="00387B7F" w:rsidP="008C39C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2.11.3.  </w:t>
      </w:r>
      <w:r w:rsidRPr="0049191C">
        <w:rPr>
          <w:rFonts w:ascii="Times New Roman" w:hAnsi="Times New Roman" w:cs="Times New Roman"/>
          <w:sz w:val="24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  <w:r>
        <w:rPr>
          <w:rFonts w:ascii="Times New Roman" w:hAnsi="Times New Roman" w:cs="Times New Roman"/>
          <w:sz w:val="24"/>
          <w:szCs w:val="24"/>
        </w:rPr>
        <w:t xml:space="preserve"> отсутствует.</w:t>
      </w:r>
    </w:p>
    <w:p w:rsidR="00EC400C" w:rsidRDefault="00EC400C" w:rsidP="008C39C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726" w:rsidRPr="00DC77B2" w:rsidRDefault="002C068A" w:rsidP="00E623A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7B2">
        <w:rPr>
          <w:rFonts w:ascii="Times New Roman" w:hAnsi="Times New Roman" w:cs="Times New Roman"/>
          <w:b/>
          <w:sz w:val="24"/>
          <w:szCs w:val="24"/>
        </w:rPr>
        <w:t>2.</w:t>
      </w:r>
      <w:r w:rsidR="00B22BEE" w:rsidRPr="00DC77B2">
        <w:rPr>
          <w:rFonts w:ascii="Times New Roman" w:hAnsi="Times New Roman" w:cs="Times New Roman"/>
          <w:b/>
          <w:sz w:val="24"/>
          <w:szCs w:val="24"/>
        </w:rPr>
        <w:t>1</w:t>
      </w:r>
      <w:r w:rsidR="00387B7F" w:rsidRPr="00DC77B2">
        <w:rPr>
          <w:rFonts w:ascii="Times New Roman" w:hAnsi="Times New Roman" w:cs="Times New Roman"/>
          <w:b/>
          <w:sz w:val="24"/>
          <w:szCs w:val="24"/>
        </w:rPr>
        <w:t>2</w:t>
      </w:r>
      <w:r w:rsidRPr="00DC77B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1726" w:rsidRPr="00DC77B2">
        <w:rPr>
          <w:rFonts w:ascii="Times New Roman" w:hAnsi="Times New Roman" w:cs="Times New Roman"/>
          <w:b/>
          <w:sz w:val="24"/>
          <w:szCs w:val="24"/>
        </w:rPr>
        <w:t>Перечень действий, которые запрещается требовать от заявителя</w:t>
      </w:r>
    </w:p>
    <w:p w:rsidR="00DE1726" w:rsidRDefault="00DE1726" w:rsidP="00182148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726" w:rsidRDefault="002C068A" w:rsidP="00DE172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1726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</w:t>
      </w:r>
      <w:r w:rsidRPr="00DE1726">
        <w:rPr>
          <w:rFonts w:ascii="Times New Roman" w:hAnsi="Times New Roman" w:cs="Times New Roman"/>
          <w:iCs/>
          <w:sz w:val="24"/>
          <w:szCs w:val="24"/>
        </w:rPr>
        <w:t>апрещается требовать от заявителя:</w:t>
      </w:r>
    </w:p>
    <w:p w:rsidR="003952B0" w:rsidRPr="00DE1726" w:rsidRDefault="003952B0" w:rsidP="00DE172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952B0" w:rsidRPr="003952B0" w:rsidRDefault="003952B0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Нижегородской области, муниципальными правовыми актами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за исключением документов, включенных в определенный </w:t>
      </w:r>
      <w:hyperlink r:id="rId16" w:history="1">
        <w:r w:rsidRPr="003952B0">
          <w:rPr>
            <w:rFonts w:ascii="Times New Roman" w:hAnsi="Times New Roman" w:cs="Times New Roman"/>
            <w:sz w:val="24"/>
            <w:szCs w:val="24"/>
            <w:lang w:eastAsia="ru-RU"/>
          </w:rPr>
          <w:t>частью 6 ст</w:t>
        </w:r>
        <w:r w:rsidR="00FF19A4">
          <w:rPr>
            <w:rFonts w:ascii="Times New Roman" w:hAnsi="Times New Roman" w:cs="Times New Roman"/>
            <w:sz w:val="24"/>
            <w:szCs w:val="24"/>
            <w:lang w:eastAsia="ru-RU"/>
          </w:rPr>
          <w:t>атьи</w:t>
        </w:r>
        <w:r w:rsidRPr="003952B0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7</w:t>
        </w:r>
      </w:hyperlink>
      <w:r w:rsidRPr="003952B0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27</w:t>
      </w:r>
      <w:r w:rsidR="00E36D7D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1B48D7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E36D7D">
        <w:rPr>
          <w:rFonts w:ascii="Times New Roman" w:hAnsi="Times New Roman" w:cs="Times New Roman"/>
          <w:sz w:val="24"/>
          <w:szCs w:val="24"/>
          <w:lang w:eastAsia="ru-RU"/>
        </w:rPr>
        <w:t xml:space="preserve">.2010 </w:t>
      </w:r>
      <w:r w:rsidRPr="003952B0">
        <w:rPr>
          <w:rFonts w:ascii="Times New Roman" w:hAnsi="Times New Roman" w:cs="Times New Roman"/>
          <w:sz w:val="24"/>
          <w:szCs w:val="24"/>
          <w:lang w:eastAsia="ru-RU"/>
        </w:rPr>
        <w:t xml:space="preserve">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3952B0" w:rsidRDefault="003952B0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952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7" w:history="1">
        <w:r w:rsidRPr="003952B0">
          <w:rPr>
            <w:rFonts w:ascii="Times New Roman" w:hAnsi="Times New Roman" w:cs="Times New Roman"/>
            <w:sz w:val="24"/>
            <w:szCs w:val="24"/>
            <w:lang w:eastAsia="ru-RU"/>
          </w:rPr>
          <w:t>части 1 статьи 9</w:t>
        </w:r>
      </w:hyperlink>
      <w:r w:rsidR="00AB3D9D"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Федерального закона от </w:t>
      </w:r>
      <w:r w:rsidR="00E36D7D" w:rsidRPr="003952B0">
        <w:rPr>
          <w:rFonts w:ascii="Times New Roman" w:hAnsi="Times New Roman" w:cs="Times New Roman"/>
          <w:sz w:val="24"/>
          <w:szCs w:val="24"/>
          <w:lang w:eastAsia="ru-RU"/>
        </w:rPr>
        <w:t>27</w:t>
      </w:r>
      <w:r w:rsidR="00E36D7D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1B48D7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E36D7D">
        <w:rPr>
          <w:rFonts w:ascii="Times New Roman" w:hAnsi="Times New Roman" w:cs="Times New Roman"/>
          <w:sz w:val="24"/>
          <w:szCs w:val="24"/>
          <w:lang w:eastAsia="ru-RU"/>
        </w:rPr>
        <w:t xml:space="preserve">.2010 </w:t>
      </w:r>
      <w:r>
        <w:rPr>
          <w:rFonts w:ascii="Times New Roman" w:hAnsi="Times New Roman" w:cs="Times New Roman"/>
          <w:sz w:val="24"/>
          <w:szCs w:val="24"/>
          <w:lang w:eastAsia="ru-RU"/>
        </w:rPr>
        <w:t>№ 210-ФЗ «Об организации предоставления государственных и муниципальных услуг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3952B0" w:rsidRDefault="003952B0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952B0" w:rsidRDefault="003952B0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 о предоставлении муниципальной услуги;</w:t>
      </w:r>
    </w:p>
    <w:p w:rsidR="003952B0" w:rsidRDefault="003952B0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б) наличие ошибок в запросе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952B0" w:rsidRDefault="003952B0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952B0" w:rsidRDefault="003952B0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</w:t>
      </w:r>
      <w:r w:rsidR="002F4390">
        <w:rPr>
          <w:rFonts w:ascii="Times New Roman" w:hAnsi="Times New Roman" w:cs="Times New Roman"/>
          <w:sz w:val="24"/>
          <w:szCs w:val="24"/>
          <w:lang w:eastAsia="ru-RU"/>
        </w:rPr>
        <w:t>, работника МФЦ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муниципальной услуги, уведомляется заявитель, а также приносятся извинения за доставленные неудобства</w:t>
      </w:r>
      <w:r w:rsidR="002D6B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D6B70" w:rsidRDefault="002D6B70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8" w:history="1">
        <w:r w:rsidRPr="000E762F">
          <w:rPr>
            <w:rFonts w:ascii="Times New Roman" w:hAnsi="Times New Roman" w:cs="Times New Roman"/>
            <w:sz w:val="24"/>
            <w:szCs w:val="24"/>
            <w:lang w:eastAsia="ru-RU"/>
          </w:rPr>
          <w:t>пунктом 7.2 части 1 статьи 16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</w:t>
      </w:r>
      <w:r w:rsidR="00E36D7D" w:rsidRPr="003952B0">
        <w:rPr>
          <w:rFonts w:ascii="Times New Roman" w:hAnsi="Times New Roman" w:cs="Times New Roman"/>
          <w:sz w:val="24"/>
          <w:szCs w:val="24"/>
          <w:lang w:eastAsia="ru-RU"/>
        </w:rPr>
        <w:t>27</w:t>
      </w:r>
      <w:r w:rsidR="00E36D7D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962EF5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E36D7D">
        <w:rPr>
          <w:rFonts w:ascii="Times New Roman" w:hAnsi="Times New Roman" w:cs="Times New Roman"/>
          <w:sz w:val="24"/>
          <w:szCs w:val="24"/>
          <w:lang w:eastAsia="ru-RU"/>
        </w:rPr>
        <w:t xml:space="preserve">.2010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№ 210-ФЗ </w:t>
      </w:r>
      <w:r w:rsidR="00A8052B"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A8052B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 муниципальной услуги, и иных случаев, установленных федеральными законами.</w:t>
      </w:r>
      <w:proofErr w:type="gramEnd"/>
    </w:p>
    <w:p w:rsidR="00A8052B" w:rsidRDefault="00A8052B" w:rsidP="00182148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1726" w:rsidRPr="00DC77B2" w:rsidRDefault="005E6281" w:rsidP="00E623A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7B2">
        <w:rPr>
          <w:rFonts w:ascii="Times New Roman" w:hAnsi="Times New Roman" w:cs="Times New Roman"/>
          <w:b/>
          <w:sz w:val="24"/>
          <w:szCs w:val="24"/>
        </w:rPr>
        <w:t>2.</w:t>
      </w:r>
      <w:r w:rsidR="001B0F5D" w:rsidRPr="00DC77B2">
        <w:rPr>
          <w:rFonts w:ascii="Times New Roman" w:hAnsi="Times New Roman" w:cs="Times New Roman"/>
          <w:b/>
          <w:sz w:val="24"/>
          <w:szCs w:val="24"/>
        </w:rPr>
        <w:t>1</w:t>
      </w:r>
      <w:r w:rsidR="00387B7F" w:rsidRPr="00DC77B2">
        <w:rPr>
          <w:rFonts w:ascii="Times New Roman" w:hAnsi="Times New Roman" w:cs="Times New Roman"/>
          <w:b/>
          <w:sz w:val="24"/>
          <w:szCs w:val="24"/>
        </w:rPr>
        <w:t>3</w:t>
      </w:r>
      <w:r w:rsidRPr="00DC77B2">
        <w:rPr>
          <w:rFonts w:ascii="Times New Roman" w:hAnsi="Times New Roman" w:cs="Times New Roman"/>
          <w:b/>
          <w:sz w:val="24"/>
          <w:szCs w:val="24"/>
        </w:rPr>
        <w:t>.</w:t>
      </w:r>
      <w:r w:rsidR="00DC77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726" w:rsidRPr="00DC77B2">
        <w:rPr>
          <w:rFonts w:ascii="Times New Roman" w:hAnsi="Times New Roman" w:cs="Times New Roman"/>
          <w:b/>
          <w:sz w:val="24"/>
          <w:szCs w:val="24"/>
        </w:rPr>
        <w:t xml:space="preserve">Требования к заявлению, уведомлению и документам, указанным в </w:t>
      </w:r>
      <w:hyperlink r:id="rId19" w:history="1">
        <w:r w:rsidR="00DE1726" w:rsidRPr="00DC77B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пунктах 2.8, 2.9, 2.10, 2.11</w:t>
        </w:r>
      </w:hyperlink>
      <w:r w:rsidR="00DE1726" w:rsidRPr="00DC77B2">
        <w:rPr>
          <w:rFonts w:ascii="Times New Roman" w:hAnsi="Times New Roman" w:cs="Times New Roman"/>
          <w:b/>
          <w:sz w:val="24"/>
          <w:szCs w:val="24"/>
        </w:rPr>
        <w:t xml:space="preserve"> настоящего Регламента</w:t>
      </w:r>
    </w:p>
    <w:p w:rsidR="00DE1726" w:rsidRPr="00DE1726" w:rsidRDefault="00DE1726" w:rsidP="00DE1726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281" w:rsidRPr="00DE1726" w:rsidRDefault="0057051F" w:rsidP="00DE172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726">
        <w:rPr>
          <w:rFonts w:ascii="Times New Roman" w:hAnsi="Times New Roman" w:cs="Times New Roman"/>
          <w:sz w:val="24"/>
          <w:szCs w:val="24"/>
        </w:rPr>
        <w:t>Заявление</w:t>
      </w:r>
      <w:r w:rsidR="00FC218F" w:rsidRPr="00DE1726">
        <w:rPr>
          <w:rFonts w:ascii="Times New Roman" w:hAnsi="Times New Roman" w:cs="Times New Roman"/>
          <w:sz w:val="24"/>
          <w:szCs w:val="24"/>
        </w:rPr>
        <w:t>, уведомление</w:t>
      </w:r>
      <w:r w:rsidRPr="00DE1726">
        <w:rPr>
          <w:rFonts w:ascii="Times New Roman" w:hAnsi="Times New Roman" w:cs="Times New Roman"/>
          <w:sz w:val="24"/>
          <w:szCs w:val="24"/>
        </w:rPr>
        <w:t xml:space="preserve"> и д</w:t>
      </w:r>
      <w:r w:rsidR="005E6281" w:rsidRPr="00DE1726">
        <w:rPr>
          <w:rFonts w:ascii="Times New Roman" w:hAnsi="Times New Roman" w:cs="Times New Roman"/>
          <w:sz w:val="24"/>
          <w:szCs w:val="24"/>
        </w:rPr>
        <w:t xml:space="preserve">окументы, указанные в </w:t>
      </w:r>
      <w:hyperlink r:id="rId20" w:history="1">
        <w:r w:rsidR="00406650" w:rsidRPr="00DE172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</w:t>
        </w:r>
        <w:r w:rsidR="006A1B18" w:rsidRPr="00DE172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ах</w:t>
        </w:r>
        <w:r w:rsidR="00406650" w:rsidRPr="00DE172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2.8</w:t>
        </w:r>
        <w:r w:rsidR="00B22BEE" w:rsidRPr="00DE172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, 2.9, 2.10</w:t>
        </w:r>
        <w:r w:rsidR="00387B7F" w:rsidRPr="00DE172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, 2.11</w:t>
        </w:r>
      </w:hyperlink>
      <w:r w:rsidR="005E6281" w:rsidRPr="00DE1726">
        <w:rPr>
          <w:rFonts w:ascii="Times New Roman" w:hAnsi="Times New Roman" w:cs="Times New Roman"/>
          <w:sz w:val="24"/>
          <w:szCs w:val="24"/>
        </w:rPr>
        <w:t>настоящего Регламента, должны отвечать следующим требованиям:</w:t>
      </w:r>
    </w:p>
    <w:p w:rsidR="00E63769" w:rsidRPr="00EB4E8E" w:rsidRDefault="00E63769" w:rsidP="008C39C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E8E">
        <w:rPr>
          <w:rFonts w:ascii="Times New Roman" w:hAnsi="Times New Roman" w:cs="Times New Roman"/>
          <w:sz w:val="24"/>
          <w:szCs w:val="24"/>
        </w:rPr>
        <w:t>1) 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</w:r>
    </w:p>
    <w:p w:rsidR="00E63769" w:rsidRDefault="00E63769" w:rsidP="008C39C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E8E">
        <w:rPr>
          <w:rFonts w:ascii="Times New Roman" w:hAnsi="Times New Roman" w:cs="Times New Roman"/>
          <w:sz w:val="24"/>
          <w:szCs w:val="24"/>
        </w:rPr>
        <w:t>2) тексты документов написаны разборчиво, фамилии, имена, отчества физических лиц, адреса их мест жительства указаны полностью, без сокращений, в документах нет подчисток, приписок, зачеркнутых слов;</w:t>
      </w:r>
    </w:p>
    <w:p w:rsidR="00E63769" w:rsidRPr="00EB4E8E" w:rsidRDefault="00E63769" w:rsidP="008C39C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тексте документа имеющиеся исправления</w:t>
      </w:r>
      <w:r w:rsidR="006132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заверен</w:t>
      </w:r>
      <w:r w:rsidR="0061321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61321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установленном законодательством Российской Федерации порядке;</w:t>
      </w:r>
    </w:p>
    <w:p w:rsidR="00E63769" w:rsidRPr="00EB4E8E" w:rsidRDefault="00E63769" w:rsidP="008C39C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B4E8E">
        <w:rPr>
          <w:rFonts w:ascii="Times New Roman" w:hAnsi="Times New Roman" w:cs="Times New Roman"/>
          <w:sz w:val="24"/>
          <w:szCs w:val="24"/>
        </w:rPr>
        <w:t>) документы не исполнены карандашом;</w:t>
      </w:r>
    </w:p>
    <w:p w:rsidR="00E63769" w:rsidRPr="00EB4E8E" w:rsidRDefault="00E63769" w:rsidP="008C39C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B4E8E">
        <w:rPr>
          <w:rFonts w:ascii="Times New Roman" w:hAnsi="Times New Roman" w:cs="Times New Roman"/>
          <w:sz w:val="24"/>
          <w:szCs w:val="24"/>
        </w:rPr>
        <w:t>) документы не имеют серьезных повреждений, наличие которых не позволяет однозначно истолковать их содержание.</w:t>
      </w:r>
    </w:p>
    <w:p w:rsidR="00BB7B30" w:rsidRDefault="00BB7B30" w:rsidP="008C3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5B5643">
        <w:rPr>
          <w:rFonts w:ascii="Times New Roman" w:hAnsi="Times New Roman" w:cs="Times New Roman"/>
          <w:bCs/>
          <w:sz w:val="24"/>
          <w:szCs w:val="24"/>
        </w:rPr>
        <w:t>аявление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выдаче разрешения на установку и эксплуатацию рекламной конструкции,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уведомление об отказе от дальнейшего использования разрешения, </w:t>
      </w:r>
      <w:r>
        <w:rPr>
          <w:rFonts w:ascii="Times New Roman" w:hAnsi="Times New Roman" w:cs="Times New Roman"/>
          <w:sz w:val="24"/>
          <w:szCs w:val="24"/>
        </w:rPr>
        <w:t xml:space="preserve">заявление об аннулировании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разрешения,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заявление об исправлении опечаток или ошибок, </w:t>
      </w:r>
      <w:r>
        <w:rPr>
          <w:rFonts w:ascii="Times New Roman" w:hAnsi="Times New Roman" w:cs="Times New Roman"/>
          <w:sz w:val="24"/>
          <w:szCs w:val="24"/>
        </w:rPr>
        <w:t xml:space="preserve">заявление о выдаче копии </w:t>
      </w:r>
      <w:r w:rsidR="00181CB8" w:rsidRPr="0049191C">
        <w:rPr>
          <w:rFonts w:ascii="Times New Roman" w:hAnsi="Times New Roman" w:cs="Times New Roman"/>
          <w:sz w:val="24"/>
          <w:szCs w:val="24"/>
        </w:rPr>
        <w:t xml:space="preserve"> предоставляется в одном экземпляре. </w:t>
      </w:r>
    </w:p>
    <w:p w:rsidR="00181CB8" w:rsidRPr="0049191C" w:rsidRDefault="00181CB8" w:rsidP="008C3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91C">
        <w:rPr>
          <w:rFonts w:ascii="Times New Roman" w:hAnsi="Times New Roman" w:cs="Times New Roman"/>
          <w:sz w:val="24"/>
          <w:szCs w:val="24"/>
        </w:rPr>
        <w:t>Документ, удостоверяющий личность, предоставляется для удостоверения личности заявителя</w:t>
      </w:r>
      <w:r>
        <w:rPr>
          <w:rFonts w:ascii="Times New Roman" w:hAnsi="Times New Roman" w:cs="Times New Roman"/>
          <w:sz w:val="24"/>
          <w:szCs w:val="24"/>
        </w:rPr>
        <w:t xml:space="preserve"> (при личном обращении)</w:t>
      </w:r>
      <w:r w:rsidRPr="0049191C">
        <w:rPr>
          <w:rFonts w:ascii="Times New Roman" w:hAnsi="Times New Roman" w:cs="Times New Roman"/>
          <w:sz w:val="24"/>
          <w:szCs w:val="24"/>
        </w:rPr>
        <w:t>.</w:t>
      </w:r>
    </w:p>
    <w:p w:rsidR="00E63769" w:rsidRDefault="00181CB8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Прилагаемые документы представляются в подлиннике либо в копиях, заверяемых </w:t>
      </w:r>
      <w:r w:rsidR="00A7020C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специалистом </w:t>
      </w:r>
      <w:r w:rsidR="00645D41">
        <w:rPr>
          <w:rFonts w:ascii="Times New Roman" w:hAnsi="Times New Roman" w:cs="Times New Roman"/>
          <w:sz w:val="24"/>
          <w:szCs w:val="24"/>
          <w:lang w:eastAsia="ru-RU"/>
        </w:rPr>
        <w:t xml:space="preserve">отдела </w:t>
      </w:r>
      <w:proofErr w:type="spellStart"/>
      <w:r w:rsidR="00985384">
        <w:rPr>
          <w:rFonts w:ascii="Times New Roman" w:hAnsi="Times New Roman" w:cs="Times New Roman"/>
          <w:sz w:val="24"/>
          <w:szCs w:val="24"/>
          <w:lang w:eastAsia="ru-RU"/>
        </w:rPr>
        <w:t>ИАиГД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принимающим </w:t>
      </w:r>
      <w:r w:rsidR="00BB7B30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BB7B30" w:rsidRPr="005B5643">
        <w:rPr>
          <w:rFonts w:ascii="Times New Roman" w:hAnsi="Times New Roman" w:cs="Times New Roman"/>
          <w:bCs/>
          <w:sz w:val="24"/>
          <w:szCs w:val="24"/>
        </w:rPr>
        <w:t>аявление</w:t>
      </w:r>
      <w:r w:rsidR="00BB7B30">
        <w:rPr>
          <w:rFonts w:ascii="Times New Roman" w:hAnsi="Times New Roman" w:cs="Times New Roman"/>
          <w:bCs/>
          <w:sz w:val="24"/>
          <w:szCs w:val="24"/>
        </w:rPr>
        <w:t xml:space="preserve"> о выдаче разрешения на установку и эксплуатацию рекламной конструкции, </w:t>
      </w:r>
      <w:r w:rsidR="00BB7B30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уведомление об отказе от дальнейшего использования разрешения, </w:t>
      </w:r>
      <w:r w:rsidR="00BB7B30">
        <w:rPr>
          <w:rFonts w:ascii="Times New Roman" w:hAnsi="Times New Roman" w:cs="Times New Roman"/>
          <w:sz w:val="24"/>
          <w:szCs w:val="24"/>
        </w:rPr>
        <w:t xml:space="preserve">заявление об аннулировании разрешения, </w:t>
      </w:r>
      <w:r w:rsidR="00BB7B30">
        <w:rPr>
          <w:rFonts w:ascii="Times New Roman" w:hAnsi="Times New Roman" w:cs="Times New Roman"/>
          <w:color w:val="000000" w:themeColor="text1"/>
          <w:sz w:val="24"/>
        </w:rPr>
        <w:t xml:space="preserve">заявление об исправлении опечаток или ошибок, </w:t>
      </w:r>
      <w:r w:rsidR="00BB7B30">
        <w:rPr>
          <w:rFonts w:ascii="Times New Roman" w:hAnsi="Times New Roman" w:cs="Times New Roman"/>
          <w:sz w:val="24"/>
          <w:szCs w:val="24"/>
        </w:rPr>
        <w:t>заявление о выдаче копии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Если документ представляется в копии, заявитель представляет на обозрение </w:t>
      </w:r>
      <w:r w:rsidR="00985384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специалисту отдела </w:t>
      </w:r>
      <w:proofErr w:type="spellStart"/>
      <w:r w:rsidR="00985384">
        <w:rPr>
          <w:rFonts w:ascii="Times New Roman" w:hAnsi="Times New Roman" w:cs="Times New Roman"/>
          <w:sz w:val="24"/>
          <w:szCs w:val="24"/>
          <w:lang w:eastAsia="ru-RU"/>
        </w:rPr>
        <w:t>ИАиГД</w:t>
      </w:r>
      <w:proofErr w:type="spellEnd"/>
      <w:r w:rsidR="00985384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принимающему </w:t>
      </w:r>
      <w:r w:rsidR="00BB7B30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BB7B30" w:rsidRPr="005B5643">
        <w:rPr>
          <w:rFonts w:ascii="Times New Roman" w:hAnsi="Times New Roman" w:cs="Times New Roman"/>
          <w:bCs/>
          <w:sz w:val="24"/>
          <w:szCs w:val="24"/>
        </w:rPr>
        <w:t>аявление</w:t>
      </w:r>
      <w:r w:rsidR="00BB7B30">
        <w:rPr>
          <w:rFonts w:ascii="Times New Roman" w:hAnsi="Times New Roman" w:cs="Times New Roman"/>
          <w:bCs/>
          <w:sz w:val="24"/>
          <w:szCs w:val="24"/>
        </w:rPr>
        <w:t xml:space="preserve"> о выдаче разрешения на установку и эксплуатацию рекламной конструкции, </w:t>
      </w:r>
      <w:r w:rsidR="00BB7B30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уведомление об отказе от дальнейшего использования разрешения, </w:t>
      </w:r>
      <w:r w:rsidR="00BB7B30">
        <w:rPr>
          <w:rFonts w:ascii="Times New Roman" w:hAnsi="Times New Roman" w:cs="Times New Roman"/>
          <w:sz w:val="24"/>
          <w:szCs w:val="24"/>
        </w:rPr>
        <w:t xml:space="preserve">заявление об аннулировании разрешения, </w:t>
      </w:r>
      <w:r w:rsidR="00BB7B30">
        <w:rPr>
          <w:rFonts w:ascii="Times New Roman" w:hAnsi="Times New Roman" w:cs="Times New Roman"/>
          <w:color w:val="000000" w:themeColor="text1"/>
          <w:sz w:val="24"/>
        </w:rPr>
        <w:t xml:space="preserve">заявление об исправлении опечаток или ошибок, </w:t>
      </w:r>
      <w:r w:rsidR="00BB7B30">
        <w:rPr>
          <w:rFonts w:ascii="Times New Roman" w:hAnsi="Times New Roman" w:cs="Times New Roman"/>
          <w:sz w:val="24"/>
          <w:szCs w:val="24"/>
        </w:rPr>
        <w:t>заявление о выдаче копии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его подлинник. </w:t>
      </w:r>
    </w:p>
    <w:p w:rsidR="00582FBC" w:rsidRDefault="00582FBC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направлении документов по почте копии документов должны быть заверены нотариально.</w:t>
      </w:r>
    </w:p>
    <w:p w:rsidR="00EC400C" w:rsidRDefault="00EC400C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470B" w:rsidRPr="00DC77B2" w:rsidRDefault="005E6281" w:rsidP="00E623A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7B2">
        <w:rPr>
          <w:rFonts w:ascii="Times New Roman" w:hAnsi="Times New Roman" w:cs="Times New Roman"/>
          <w:b/>
          <w:sz w:val="24"/>
          <w:szCs w:val="24"/>
        </w:rPr>
        <w:t>2.</w:t>
      </w:r>
      <w:r w:rsidR="001B0F5D" w:rsidRPr="00DC77B2">
        <w:rPr>
          <w:rFonts w:ascii="Times New Roman" w:hAnsi="Times New Roman" w:cs="Times New Roman"/>
          <w:b/>
          <w:sz w:val="24"/>
          <w:szCs w:val="24"/>
        </w:rPr>
        <w:t>1</w:t>
      </w:r>
      <w:r w:rsidR="00387B7F" w:rsidRPr="00DC77B2">
        <w:rPr>
          <w:rFonts w:ascii="Times New Roman" w:hAnsi="Times New Roman" w:cs="Times New Roman"/>
          <w:b/>
          <w:sz w:val="24"/>
          <w:szCs w:val="24"/>
        </w:rPr>
        <w:t>4</w:t>
      </w:r>
      <w:r w:rsidRPr="00DC77B2">
        <w:rPr>
          <w:rFonts w:ascii="Times New Roman" w:hAnsi="Times New Roman" w:cs="Times New Roman"/>
          <w:b/>
          <w:sz w:val="24"/>
          <w:szCs w:val="24"/>
        </w:rPr>
        <w:t>. Исчерпывающий перечень оснований</w:t>
      </w:r>
      <w:r w:rsidR="002C068A" w:rsidRPr="00DC77B2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DE1726" w:rsidRPr="00DC77B2">
        <w:rPr>
          <w:rFonts w:ascii="Times New Roman" w:hAnsi="Times New Roman" w:cs="Times New Roman"/>
          <w:b/>
          <w:sz w:val="24"/>
          <w:szCs w:val="24"/>
        </w:rPr>
        <w:t>ля отказа в приеме документов</w:t>
      </w:r>
    </w:p>
    <w:p w:rsidR="00DE1726" w:rsidRPr="00182148" w:rsidRDefault="00DE1726" w:rsidP="00182148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769" w:rsidRDefault="00E63769" w:rsidP="008C39C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387B7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.1. Основаниями для отказа в приеме документов являются:</w:t>
      </w:r>
    </w:p>
    <w:p w:rsidR="00A4470B" w:rsidRDefault="00A4470B" w:rsidP="008C39C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B7B30">
        <w:rPr>
          <w:rFonts w:ascii="Times New Roman" w:hAnsi="Times New Roman" w:cs="Times New Roman"/>
          <w:sz w:val="24"/>
          <w:szCs w:val="24"/>
        </w:rPr>
        <w:t>з</w:t>
      </w:r>
      <w:r w:rsidR="00BB7B30" w:rsidRPr="005B5643">
        <w:rPr>
          <w:rFonts w:ascii="Times New Roman" w:hAnsi="Times New Roman" w:cs="Times New Roman"/>
          <w:bCs/>
          <w:sz w:val="24"/>
          <w:szCs w:val="24"/>
        </w:rPr>
        <w:t>аявление</w:t>
      </w:r>
      <w:r w:rsidR="00BB7B30">
        <w:rPr>
          <w:rFonts w:ascii="Times New Roman" w:hAnsi="Times New Roman" w:cs="Times New Roman"/>
          <w:bCs/>
          <w:sz w:val="24"/>
          <w:szCs w:val="24"/>
        </w:rPr>
        <w:t xml:space="preserve"> о выдаче разрешения на установку и эксплуатацию рекламной конструкции, </w:t>
      </w:r>
      <w:r w:rsidR="00BB7B30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уведомление об отказе от дальнейшего использования разрешения, </w:t>
      </w:r>
      <w:r w:rsidR="00BB7B30">
        <w:rPr>
          <w:rFonts w:ascii="Times New Roman" w:hAnsi="Times New Roman" w:cs="Times New Roman"/>
          <w:sz w:val="24"/>
          <w:szCs w:val="24"/>
        </w:rPr>
        <w:t xml:space="preserve">заявление об аннулировании разрешения, </w:t>
      </w:r>
      <w:r w:rsidR="00BB7B30">
        <w:rPr>
          <w:rFonts w:ascii="Times New Roman" w:hAnsi="Times New Roman" w:cs="Times New Roman"/>
          <w:color w:val="000000" w:themeColor="text1"/>
          <w:sz w:val="24"/>
        </w:rPr>
        <w:t xml:space="preserve">заявление об исправлении опечаток или ошибок, </w:t>
      </w:r>
      <w:r w:rsidR="00BB7B30">
        <w:rPr>
          <w:rFonts w:ascii="Times New Roman" w:hAnsi="Times New Roman" w:cs="Times New Roman"/>
          <w:sz w:val="24"/>
          <w:szCs w:val="24"/>
        </w:rPr>
        <w:t xml:space="preserve">заявление о выдаче копии </w:t>
      </w:r>
      <w:r>
        <w:rPr>
          <w:rFonts w:ascii="Times New Roman" w:hAnsi="Times New Roman" w:cs="Times New Roman"/>
          <w:sz w:val="24"/>
          <w:szCs w:val="24"/>
        </w:rPr>
        <w:t>и прилагаемые документы не соответствуют требованиям, указанным в пункте 2.1</w:t>
      </w:r>
      <w:r w:rsidR="009B135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настоящего Регламента;</w:t>
      </w:r>
    </w:p>
    <w:p w:rsidR="00E63769" w:rsidRDefault="00E63769" w:rsidP="008C39C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аличие противоречивых сведений в </w:t>
      </w:r>
      <w:r w:rsidR="00BB7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BB7B30" w:rsidRPr="005B5643">
        <w:rPr>
          <w:rFonts w:ascii="Times New Roman" w:hAnsi="Times New Roman" w:cs="Times New Roman"/>
          <w:bCs/>
          <w:sz w:val="24"/>
          <w:szCs w:val="24"/>
        </w:rPr>
        <w:t>аявлени</w:t>
      </w:r>
      <w:r w:rsidR="00A32BC7">
        <w:rPr>
          <w:rFonts w:ascii="Times New Roman" w:hAnsi="Times New Roman" w:cs="Times New Roman"/>
          <w:bCs/>
          <w:sz w:val="24"/>
          <w:szCs w:val="24"/>
        </w:rPr>
        <w:t>и</w:t>
      </w:r>
      <w:r w:rsidR="00BB7B30">
        <w:rPr>
          <w:rFonts w:ascii="Times New Roman" w:hAnsi="Times New Roman" w:cs="Times New Roman"/>
          <w:bCs/>
          <w:sz w:val="24"/>
          <w:szCs w:val="24"/>
        </w:rPr>
        <w:t xml:space="preserve"> о выдаче разрешения на установку и эксплуатацию рекламной конструкции, </w:t>
      </w:r>
      <w:r w:rsidR="00BB7B30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уведомление об отказе от дальнейшего использования разрешения, </w:t>
      </w:r>
      <w:r w:rsidR="00BB7B30">
        <w:rPr>
          <w:rFonts w:ascii="Times New Roman" w:hAnsi="Times New Roman" w:cs="Times New Roman"/>
          <w:sz w:val="24"/>
          <w:szCs w:val="24"/>
        </w:rPr>
        <w:t>заявлени</w:t>
      </w:r>
      <w:r w:rsidR="00A32BC7">
        <w:rPr>
          <w:rFonts w:ascii="Times New Roman" w:hAnsi="Times New Roman" w:cs="Times New Roman"/>
          <w:sz w:val="24"/>
          <w:szCs w:val="24"/>
        </w:rPr>
        <w:t>и</w:t>
      </w:r>
      <w:r w:rsidR="00BB7B30">
        <w:rPr>
          <w:rFonts w:ascii="Times New Roman" w:hAnsi="Times New Roman" w:cs="Times New Roman"/>
          <w:sz w:val="24"/>
          <w:szCs w:val="24"/>
        </w:rPr>
        <w:t xml:space="preserve"> об аннулировании разрешения, </w:t>
      </w:r>
      <w:r w:rsidR="00BB7B30">
        <w:rPr>
          <w:rFonts w:ascii="Times New Roman" w:hAnsi="Times New Roman" w:cs="Times New Roman"/>
          <w:color w:val="000000" w:themeColor="text1"/>
          <w:sz w:val="24"/>
        </w:rPr>
        <w:t>заявлени</w:t>
      </w:r>
      <w:r w:rsidR="00A32BC7">
        <w:rPr>
          <w:rFonts w:ascii="Times New Roman" w:hAnsi="Times New Roman" w:cs="Times New Roman"/>
          <w:color w:val="000000" w:themeColor="text1"/>
          <w:sz w:val="24"/>
        </w:rPr>
        <w:t>и</w:t>
      </w:r>
      <w:r w:rsidR="00BB7B30">
        <w:rPr>
          <w:rFonts w:ascii="Times New Roman" w:hAnsi="Times New Roman" w:cs="Times New Roman"/>
          <w:color w:val="000000" w:themeColor="text1"/>
          <w:sz w:val="24"/>
        </w:rPr>
        <w:t xml:space="preserve"> об исправлении опечаток или ошибок, </w:t>
      </w:r>
      <w:r w:rsidR="00BB7B30">
        <w:rPr>
          <w:rFonts w:ascii="Times New Roman" w:hAnsi="Times New Roman" w:cs="Times New Roman"/>
          <w:sz w:val="24"/>
          <w:szCs w:val="24"/>
        </w:rPr>
        <w:t>заявлени</w:t>
      </w:r>
      <w:r w:rsidR="00A32BC7">
        <w:rPr>
          <w:rFonts w:ascii="Times New Roman" w:hAnsi="Times New Roman" w:cs="Times New Roman"/>
          <w:sz w:val="24"/>
          <w:szCs w:val="24"/>
        </w:rPr>
        <w:t>и</w:t>
      </w:r>
      <w:r w:rsidR="00BB7B30">
        <w:rPr>
          <w:rFonts w:ascii="Times New Roman" w:hAnsi="Times New Roman" w:cs="Times New Roman"/>
          <w:sz w:val="24"/>
          <w:szCs w:val="24"/>
        </w:rPr>
        <w:t xml:space="preserve"> о выдаче копии 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приложенных к н</w:t>
      </w:r>
      <w:r w:rsidR="003A7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документах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4470B" w:rsidRDefault="00E63769" w:rsidP="008C39C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="00A4470B">
        <w:rPr>
          <w:rFonts w:ascii="Times New Roman" w:hAnsi="Times New Roman" w:cs="Times New Roman"/>
          <w:sz w:val="24"/>
          <w:szCs w:val="24"/>
        </w:rPr>
        <w:t xml:space="preserve">) </w:t>
      </w:r>
      <w:r w:rsidR="00BB7B30">
        <w:rPr>
          <w:rFonts w:ascii="Times New Roman" w:hAnsi="Times New Roman" w:cs="Times New Roman"/>
          <w:sz w:val="24"/>
          <w:szCs w:val="24"/>
        </w:rPr>
        <w:t>з</w:t>
      </w:r>
      <w:r w:rsidR="00BB7B30" w:rsidRPr="005B5643">
        <w:rPr>
          <w:rFonts w:ascii="Times New Roman" w:hAnsi="Times New Roman" w:cs="Times New Roman"/>
          <w:bCs/>
          <w:sz w:val="24"/>
          <w:szCs w:val="24"/>
        </w:rPr>
        <w:t>аявление</w:t>
      </w:r>
      <w:r w:rsidR="00BB7B30">
        <w:rPr>
          <w:rFonts w:ascii="Times New Roman" w:hAnsi="Times New Roman" w:cs="Times New Roman"/>
          <w:bCs/>
          <w:sz w:val="24"/>
          <w:szCs w:val="24"/>
        </w:rPr>
        <w:t xml:space="preserve"> о выдаче разрешения на установку и эксплуатацию рекламной конструкции, </w:t>
      </w:r>
      <w:r w:rsidR="00BB7B30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уведомление об отказе от дальнейшего использования разрешения, </w:t>
      </w:r>
      <w:r w:rsidR="00BB7B30">
        <w:rPr>
          <w:rFonts w:ascii="Times New Roman" w:hAnsi="Times New Roman" w:cs="Times New Roman"/>
          <w:sz w:val="24"/>
          <w:szCs w:val="24"/>
        </w:rPr>
        <w:t xml:space="preserve">заявление об аннулировании разрешения, </w:t>
      </w:r>
      <w:r w:rsidR="00BB7B30">
        <w:rPr>
          <w:rFonts w:ascii="Times New Roman" w:hAnsi="Times New Roman" w:cs="Times New Roman"/>
          <w:color w:val="000000" w:themeColor="text1"/>
          <w:sz w:val="24"/>
        </w:rPr>
        <w:t xml:space="preserve">заявление об исправлении опечаток или ошибок, </w:t>
      </w:r>
      <w:r w:rsidR="00BB7B30">
        <w:rPr>
          <w:rFonts w:ascii="Times New Roman" w:hAnsi="Times New Roman" w:cs="Times New Roman"/>
          <w:sz w:val="24"/>
          <w:szCs w:val="24"/>
        </w:rPr>
        <w:t xml:space="preserve">заявление о выдаче копии </w:t>
      </w:r>
      <w:r w:rsidR="00A4470B">
        <w:rPr>
          <w:rFonts w:ascii="Times New Roman" w:hAnsi="Times New Roman" w:cs="Times New Roman"/>
          <w:sz w:val="24"/>
          <w:szCs w:val="24"/>
        </w:rPr>
        <w:t>и прилагаемые документы направлены в Администрацию не по месту нахождения объекта недвижимости</w:t>
      </w:r>
      <w:r w:rsidR="00DE7D3A">
        <w:rPr>
          <w:rFonts w:ascii="Times New Roman" w:hAnsi="Times New Roman" w:cs="Times New Roman"/>
          <w:sz w:val="24"/>
          <w:szCs w:val="24"/>
        </w:rPr>
        <w:t>, к которому присоединяется рекламная конструкция, или земельного участка, на котором планируется установить рекламную конструкцию;</w:t>
      </w:r>
      <w:proofErr w:type="gramEnd"/>
    </w:p>
    <w:p w:rsidR="00E63769" w:rsidRPr="00966269" w:rsidRDefault="00E63769" w:rsidP="008C39CB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BB7B30">
        <w:rPr>
          <w:rFonts w:ascii="Times New Roman" w:hAnsi="Times New Roman" w:cs="Times New Roman"/>
          <w:sz w:val="24"/>
          <w:szCs w:val="24"/>
        </w:rPr>
        <w:t>з</w:t>
      </w:r>
      <w:r w:rsidR="00BB7B30" w:rsidRPr="005B5643">
        <w:rPr>
          <w:rFonts w:ascii="Times New Roman" w:hAnsi="Times New Roman" w:cs="Times New Roman"/>
          <w:bCs/>
          <w:sz w:val="24"/>
          <w:szCs w:val="24"/>
        </w:rPr>
        <w:t>аявление</w:t>
      </w:r>
      <w:r w:rsidR="00BB7B30">
        <w:rPr>
          <w:rFonts w:ascii="Times New Roman" w:hAnsi="Times New Roman" w:cs="Times New Roman"/>
          <w:bCs/>
          <w:sz w:val="24"/>
          <w:szCs w:val="24"/>
        </w:rPr>
        <w:t xml:space="preserve"> о выдаче разрешения на установку и эксплуатацию рекламной конструкции, </w:t>
      </w:r>
      <w:r w:rsidR="00BB7B30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уведомление об отказе от дальнейшего использования разрешения, </w:t>
      </w:r>
      <w:r w:rsidR="00BB7B30">
        <w:rPr>
          <w:rFonts w:ascii="Times New Roman" w:hAnsi="Times New Roman" w:cs="Times New Roman"/>
          <w:sz w:val="24"/>
          <w:szCs w:val="24"/>
        </w:rPr>
        <w:t xml:space="preserve">заявление об аннулировании разрешения, </w:t>
      </w:r>
      <w:r w:rsidR="00BB7B30">
        <w:rPr>
          <w:rFonts w:ascii="Times New Roman" w:hAnsi="Times New Roman" w:cs="Times New Roman"/>
          <w:color w:val="000000" w:themeColor="text1"/>
          <w:sz w:val="24"/>
        </w:rPr>
        <w:t xml:space="preserve">заявление об исправлении опечаток или ошибок, </w:t>
      </w:r>
      <w:r w:rsidR="00BB7B30">
        <w:rPr>
          <w:rFonts w:ascii="Times New Roman" w:hAnsi="Times New Roman" w:cs="Times New Roman"/>
          <w:sz w:val="24"/>
          <w:szCs w:val="24"/>
        </w:rPr>
        <w:t xml:space="preserve">заявление о выдаче копии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соответству</w:t>
      </w:r>
      <w:r w:rsidR="003A7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установленным формам либо некорректно заполнены поля в форме (отсутствие заполнения, недостоверное, неполное либо неправильное заполнение, отсутствие подписи заявителя)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E63769" w:rsidRPr="00966269" w:rsidRDefault="00E63769" w:rsidP="008C39CB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редставленные заявителем документы утратили силу на момент обращения за муниципальной услугой (</w:t>
      </w:r>
      <w:r w:rsidRPr="00A70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5E6281" w:rsidRDefault="00E63769" w:rsidP="008C39C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="00A4470B">
        <w:rPr>
          <w:rFonts w:ascii="Times New Roman" w:hAnsi="Times New Roman" w:cs="Times New Roman"/>
          <w:sz w:val="24"/>
          <w:szCs w:val="24"/>
        </w:rPr>
        <w:t xml:space="preserve">) подача </w:t>
      </w:r>
      <w:r w:rsidR="00BB7B30">
        <w:rPr>
          <w:rFonts w:ascii="Times New Roman" w:hAnsi="Times New Roman" w:cs="Times New Roman"/>
          <w:sz w:val="24"/>
          <w:szCs w:val="24"/>
        </w:rPr>
        <w:t>з</w:t>
      </w:r>
      <w:r w:rsidR="00BB7B30" w:rsidRPr="005B5643">
        <w:rPr>
          <w:rFonts w:ascii="Times New Roman" w:hAnsi="Times New Roman" w:cs="Times New Roman"/>
          <w:bCs/>
          <w:sz w:val="24"/>
          <w:szCs w:val="24"/>
        </w:rPr>
        <w:t>аявлени</w:t>
      </w:r>
      <w:r w:rsidR="00BB7B30">
        <w:rPr>
          <w:rFonts w:ascii="Times New Roman" w:hAnsi="Times New Roman" w:cs="Times New Roman"/>
          <w:bCs/>
          <w:sz w:val="24"/>
          <w:szCs w:val="24"/>
        </w:rPr>
        <w:t xml:space="preserve">я о выдаче разрешения на установку и эксплуатацию рекламной конструкции, </w:t>
      </w:r>
      <w:r w:rsidR="00BB7B30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уведомления об отказе от дальнейшего использования разрешения, </w:t>
      </w:r>
      <w:r w:rsidR="00BB7B30">
        <w:rPr>
          <w:rFonts w:ascii="Times New Roman" w:hAnsi="Times New Roman" w:cs="Times New Roman"/>
          <w:sz w:val="24"/>
          <w:szCs w:val="24"/>
        </w:rPr>
        <w:t xml:space="preserve">заявление об аннулировании разрешения, </w:t>
      </w:r>
      <w:r w:rsidR="00BB7B30">
        <w:rPr>
          <w:rFonts w:ascii="Times New Roman" w:hAnsi="Times New Roman" w:cs="Times New Roman"/>
          <w:color w:val="000000" w:themeColor="text1"/>
          <w:sz w:val="24"/>
        </w:rPr>
        <w:t xml:space="preserve">заявления об исправлении опечаток или ошибок, </w:t>
      </w:r>
      <w:r w:rsidR="00BB7B30">
        <w:rPr>
          <w:rFonts w:ascii="Times New Roman" w:hAnsi="Times New Roman" w:cs="Times New Roman"/>
          <w:sz w:val="24"/>
          <w:szCs w:val="24"/>
        </w:rPr>
        <w:t>заявления о выдаче копии</w:t>
      </w:r>
      <w:r w:rsidR="00A4470B">
        <w:rPr>
          <w:rFonts w:ascii="Times New Roman" w:hAnsi="Times New Roman" w:cs="Times New Roman"/>
          <w:sz w:val="24"/>
          <w:szCs w:val="24"/>
        </w:rPr>
        <w:t xml:space="preserve"> и прилагаемых документов, направленных в электронной форме, подписанных с использованием электронной подписью, не принадлежащей заявителю или представителю заявителя.</w:t>
      </w:r>
      <w:proofErr w:type="gramEnd"/>
    </w:p>
    <w:p w:rsidR="00E63769" w:rsidRPr="00966269" w:rsidRDefault="00E63769" w:rsidP="008C39CB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63732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отказа в приеме документов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аявителю разъясняются причины и основания отказа, а также способы их устранения.</w:t>
      </w:r>
    </w:p>
    <w:p w:rsidR="00E63769" w:rsidRDefault="00E63769" w:rsidP="008C39CB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случае подачи документов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аявителем лично, отказ в приеме документов осуществляется в день подачи </w:t>
      </w:r>
      <w:r w:rsidR="0032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заявления, уведомления или иного документа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63769" w:rsidRPr="00966269" w:rsidRDefault="00E63769" w:rsidP="008C39CB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подачи документов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аявителем по почте или в электронном виде, отказ в приеме документов с указанием причин отказа и способов их устранения осуществляется в письменном виде в течение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поступления </w:t>
      </w:r>
      <w:r w:rsidR="00BB7B30">
        <w:rPr>
          <w:rFonts w:ascii="Times New Roman" w:hAnsi="Times New Roman" w:cs="Times New Roman"/>
          <w:sz w:val="24"/>
          <w:szCs w:val="24"/>
        </w:rPr>
        <w:t>з</w:t>
      </w:r>
      <w:r w:rsidR="00BB7B30" w:rsidRPr="005B5643">
        <w:rPr>
          <w:rFonts w:ascii="Times New Roman" w:hAnsi="Times New Roman" w:cs="Times New Roman"/>
          <w:bCs/>
          <w:sz w:val="24"/>
          <w:szCs w:val="24"/>
        </w:rPr>
        <w:t>аявлени</w:t>
      </w:r>
      <w:r w:rsidR="00BB7B30">
        <w:rPr>
          <w:rFonts w:ascii="Times New Roman" w:hAnsi="Times New Roman" w:cs="Times New Roman"/>
          <w:bCs/>
          <w:sz w:val="24"/>
          <w:szCs w:val="24"/>
        </w:rPr>
        <w:t xml:space="preserve">я о выдаче разрешения на установку и эксплуатацию рекламной конструкции, </w:t>
      </w:r>
      <w:r w:rsidR="00BB7B30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уведомления об отказе от дальнейшего использования разрешения, </w:t>
      </w:r>
      <w:r w:rsidR="00BB7B30">
        <w:rPr>
          <w:rFonts w:ascii="Times New Roman" w:hAnsi="Times New Roman" w:cs="Times New Roman"/>
          <w:sz w:val="24"/>
          <w:szCs w:val="24"/>
        </w:rPr>
        <w:t xml:space="preserve">заявление об аннулировании разрешения, </w:t>
      </w:r>
      <w:r w:rsidR="00BB7B30">
        <w:rPr>
          <w:rFonts w:ascii="Times New Roman" w:hAnsi="Times New Roman" w:cs="Times New Roman"/>
          <w:color w:val="000000" w:themeColor="text1"/>
          <w:sz w:val="24"/>
        </w:rPr>
        <w:t>заявления об исправлении опечаток</w:t>
      </w:r>
      <w:proofErr w:type="gramEnd"/>
      <w:r w:rsidR="00BB7B30">
        <w:rPr>
          <w:rFonts w:ascii="Times New Roman" w:hAnsi="Times New Roman" w:cs="Times New Roman"/>
          <w:color w:val="000000" w:themeColor="text1"/>
          <w:sz w:val="24"/>
        </w:rPr>
        <w:t xml:space="preserve"> или ошибок, </w:t>
      </w:r>
      <w:r w:rsidR="00BB7B30">
        <w:rPr>
          <w:rFonts w:ascii="Times New Roman" w:hAnsi="Times New Roman" w:cs="Times New Roman"/>
          <w:sz w:val="24"/>
          <w:szCs w:val="24"/>
        </w:rPr>
        <w:t>заявления о выдаче копии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дминистрацию и направляется тем же способом, что и поступившее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заявление, 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</w:t>
      </w:r>
      <w:r w:rsidR="009B1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3769" w:rsidRDefault="00E63769" w:rsidP="008C39CB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Отказ в приеме документов не препятствует повторному обращению заявителя  за предоставлением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</w:p>
    <w:p w:rsidR="00DE7D3A" w:rsidRDefault="00DE7D3A" w:rsidP="008C39CB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Повторной уплаты государственной пошлины не требуется.</w:t>
      </w:r>
    </w:p>
    <w:p w:rsidR="000051F6" w:rsidRPr="00966269" w:rsidRDefault="000051F6" w:rsidP="008C39CB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486B" w:rsidRPr="00DC77B2" w:rsidRDefault="007C486B" w:rsidP="00E623A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7B2">
        <w:rPr>
          <w:rFonts w:ascii="Times New Roman" w:hAnsi="Times New Roman" w:cs="Times New Roman"/>
          <w:b/>
          <w:sz w:val="24"/>
          <w:szCs w:val="24"/>
        </w:rPr>
        <w:t>2.1</w:t>
      </w:r>
      <w:r w:rsidR="00637323" w:rsidRPr="00DC77B2">
        <w:rPr>
          <w:rFonts w:ascii="Times New Roman" w:hAnsi="Times New Roman" w:cs="Times New Roman"/>
          <w:b/>
          <w:sz w:val="24"/>
          <w:szCs w:val="24"/>
        </w:rPr>
        <w:t>5</w:t>
      </w:r>
      <w:r w:rsidR="005E6281" w:rsidRPr="00DC77B2">
        <w:rPr>
          <w:rFonts w:ascii="Times New Roman" w:hAnsi="Times New Roman" w:cs="Times New Roman"/>
          <w:b/>
          <w:sz w:val="24"/>
          <w:szCs w:val="24"/>
        </w:rPr>
        <w:t>. Исчерпывающий перечень оснований для приос</w:t>
      </w:r>
      <w:r w:rsidR="007B68BE" w:rsidRPr="00DC77B2">
        <w:rPr>
          <w:rFonts w:ascii="Times New Roman" w:hAnsi="Times New Roman" w:cs="Times New Roman"/>
          <w:b/>
          <w:sz w:val="24"/>
          <w:szCs w:val="24"/>
        </w:rPr>
        <w:t>тановления муниципальной услуги</w:t>
      </w:r>
    </w:p>
    <w:p w:rsidR="00DE1726" w:rsidRDefault="00DE1726" w:rsidP="00182148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00C" w:rsidRDefault="00DE1726" w:rsidP="00DE172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726">
        <w:rPr>
          <w:rFonts w:ascii="Times New Roman" w:hAnsi="Times New Roman" w:cs="Times New Roman"/>
          <w:sz w:val="24"/>
          <w:szCs w:val="24"/>
        </w:rPr>
        <w:t>Основания для приостановления муниципальной услуги отсутствуют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1726" w:rsidRPr="00DE1726" w:rsidRDefault="00DE1726" w:rsidP="00182148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486B" w:rsidRPr="00DC77B2" w:rsidRDefault="005E6281" w:rsidP="00E623A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7B2">
        <w:rPr>
          <w:rFonts w:ascii="Times New Roman" w:hAnsi="Times New Roman" w:cs="Times New Roman"/>
          <w:b/>
          <w:sz w:val="24"/>
          <w:szCs w:val="24"/>
        </w:rPr>
        <w:t>2.1</w:t>
      </w:r>
      <w:r w:rsidR="00637323" w:rsidRPr="00DC77B2">
        <w:rPr>
          <w:rFonts w:ascii="Times New Roman" w:hAnsi="Times New Roman" w:cs="Times New Roman"/>
          <w:b/>
          <w:sz w:val="24"/>
          <w:szCs w:val="24"/>
        </w:rPr>
        <w:t>6</w:t>
      </w:r>
      <w:r w:rsidRPr="00DC77B2">
        <w:rPr>
          <w:rFonts w:ascii="Times New Roman" w:hAnsi="Times New Roman" w:cs="Times New Roman"/>
          <w:b/>
          <w:sz w:val="24"/>
          <w:szCs w:val="24"/>
        </w:rPr>
        <w:t>.</w:t>
      </w:r>
      <w:r w:rsidR="00DC77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7B2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оснований для отказа </w:t>
      </w:r>
      <w:r w:rsidR="008C7FBC" w:rsidRPr="00DC77B2">
        <w:rPr>
          <w:rFonts w:ascii="Times New Roman" w:hAnsi="Times New Roman" w:cs="Times New Roman"/>
          <w:b/>
          <w:sz w:val="24"/>
          <w:szCs w:val="24"/>
        </w:rPr>
        <w:t>в выдаче разрешения на установку и эксплуатацию рекламной конструкции</w:t>
      </w:r>
    </w:p>
    <w:p w:rsidR="00DE1726" w:rsidRDefault="00DE1726" w:rsidP="00182148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726" w:rsidRPr="00DE1726" w:rsidRDefault="00DE1726" w:rsidP="00DE172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726">
        <w:rPr>
          <w:rFonts w:ascii="Times New Roman" w:hAnsi="Times New Roman" w:cs="Times New Roman"/>
          <w:sz w:val="24"/>
          <w:szCs w:val="24"/>
        </w:rPr>
        <w:t>Основания для отказа в выдаче разрешения на установку и эксплуатацию рекламной конструкции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F0278" w:rsidRDefault="00CF0278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 несоответствие проекта рекламной конструкц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ии и ее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территориального размещения требованиям технического регламента;</w:t>
      </w:r>
    </w:p>
    <w:p w:rsidR="00CF0278" w:rsidRDefault="00CF0278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определяется схемой размещения рекламных конструкций);</w:t>
      </w:r>
    </w:p>
    <w:p w:rsidR="00CF0278" w:rsidRDefault="00CF0278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3) нарушение требований нормативных актов по безопасности движения транспорта;</w:t>
      </w:r>
    </w:p>
    <w:p w:rsidR="00CF0278" w:rsidRDefault="00CF0278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4) нарушение внешнего архитектурного облика сложившейся застройки поселения или городского округа. </w:t>
      </w:r>
    </w:p>
    <w:p w:rsidR="00CF0278" w:rsidRDefault="00CF0278" w:rsidP="008C39C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400C" w:rsidRDefault="00EC400C" w:rsidP="008C39C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7FBC" w:rsidRPr="00DC77B2" w:rsidRDefault="008C7FBC" w:rsidP="00E623A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7B2">
        <w:rPr>
          <w:rFonts w:ascii="Times New Roman" w:hAnsi="Times New Roman" w:cs="Times New Roman"/>
          <w:b/>
          <w:sz w:val="24"/>
          <w:szCs w:val="24"/>
        </w:rPr>
        <w:t>2.1</w:t>
      </w:r>
      <w:r w:rsidR="00637323" w:rsidRPr="00DC77B2">
        <w:rPr>
          <w:rFonts w:ascii="Times New Roman" w:hAnsi="Times New Roman" w:cs="Times New Roman"/>
          <w:b/>
          <w:sz w:val="24"/>
          <w:szCs w:val="24"/>
        </w:rPr>
        <w:t>7</w:t>
      </w:r>
      <w:r w:rsidRPr="00DC77B2">
        <w:rPr>
          <w:rFonts w:ascii="Times New Roman" w:hAnsi="Times New Roman" w:cs="Times New Roman"/>
          <w:b/>
          <w:sz w:val="24"/>
          <w:szCs w:val="24"/>
        </w:rPr>
        <w:t>.</w:t>
      </w:r>
      <w:r w:rsidR="00DC77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7B2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аннулировании разрешения на установку и эксплуатацию  рекламной конструкции</w:t>
      </w:r>
    </w:p>
    <w:p w:rsidR="00DE1726" w:rsidRDefault="00DE1726" w:rsidP="00182148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726" w:rsidRPr="00DE1726" w:rsidRDefault="00DE1726" w:rsidP="00DE172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726">
        <w:rPr>
          <w:rFonts w:ascii="Times New Roman" w:hAnsi="Times New Roman" w:cs="Times New Roman"/>
          <w:sz w:val="24"/>
          <w:szCs w:val="24"/>
        </w:rPr>
        <w:t>Основания для отказа в аннулировании разрешения на установку и эксплуатацию рекламной конструкции отсутствуют.</w:t>
      </w:r>
    </w:p>
    <w:p w:rsidR="00DE4598" w:rsidRPr="00182148" w:rsidRDefault="00DE4598" w:rsidP="00DC77B2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01D1" w:rsidRPr="00DC77B2" w:rsidRDefault="00E701D1" w:rsidP="00E623A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7B2">
        <w:rPr>
          <w:rFonts w:ascii="Times New Roman" w:hAnsi="Times New Roman" w:cs="Times New Roman"/>
          <w:b/>
          <w:sz w:val="24"/>
          <w:szCs w:val="24"/>
        </w:rPr>
        <w:t>2.</w:t>
      </w:r>
      <w:r w:rsidR="008C7FBC" w:rsidRPr="00DC77B2">
        <w:rPr>
          <w:rFonts w:ascii="Times New Roman" w:hAnsi="Times New Roman" w:cs="Times New Roman"/>
          <w:b/>
          <w:sz w:val="24"/>
          <w:szCs w:val="24"/>
        </w:rPr>
        <w:t>1</w:t>
      </w:r>
      <w:r w:rsidR="00637323" w:rsidRPr="00DC77B2">
        <w:rPr>
          <w:rFonts w:ascii="Times New Roman" w:hAnsi="Times New Roman" w:cs="Times New Roman"/>
          <w:b/>
          <w:sz w:val="24"/>
          <w:szCs w:val="24"/>
        </w:rPr>
        <w:t>8</w:t>
      </w:r>
      <w:r w:rsidRPr="00DC77B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C7FBC" w:rsidRPr="00DC77B2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</w:t>
      </w:r>
      <w:r w:rsidRPr="00DC77B2">
        <w:rPr>
          <w:rFonts w:ascii="Times New Roman" w:hAnsi="Times New Roman" w:cs="Times New Roman"/>
          <w:b/>
          <w:sz w:val="24"/>
          <w:szCs w:val="24"/>
        </w:rPr>
        <w:t xml:space="preserve"> исправлении ошибок или опечаток в</w:t>
      </w:r>
      <w:r w:rsidR="008C7FBC" w:rsidRPr="00DC77B2">
        <w:rPr>
          <w:rFonts w:ascii="Times New Roman" w:hAnsi="Times New Roman" w:cs="Times New Roman"/>
          <w:b/>
          <w:sz w:val="24"/>
          <w:szCs w:val="24"/>
        </w:rPr>
        <w:t xml:space="preserve"> разрешени</w:t>
      </w:r>
      <w:r w:rsidR="00252F46" w:rsidRPr="00DC77B2">
        <w:rPr>
          <w:rFonts w:ascii="Times New Roman" w:hAnsi="Times New Roman" w:cs="Times New Roman"/>
          <w:b/>
          <w:sz w:val="24"/>
          <w:szCs w:val="24"/>
        </w:rPr>
        <w:t>и</w:t>
      </w:r>
      <w:r w:rsidR="008C7FBC" w:rsidRPr="00DC77B2">
        <w:rPr>
          <w:rFonts w:ascii="Times New Roman" w:hAnsi="Times New Roman" w:cs="Times New Roman"/>
          <w:b/>
          <w:sz w:val="24"/>
          <w:szCs w:val="24"/>
        </w:rPr>
        <w:t xml:space="preserve"> на установку и эксплуатацию рекламной конструкции</w:t>
      </w:r>
    </w:p>
    <w:p w:rsidR="00311429" w:rsidRDefault="00311429" w:rsidP="00182148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429" w:rsidRPr="00311429" w:rsidRDefault="00311429" w:rsidP="00182148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11429">
        <w:rPr>
          <w:rFonts w:ascii="Times New Roman" w:hAnsi="Times New Roman" w:cs="Times New Roman"/>
          <w:sz w:val="24"/>
          <w:szCs w:val="24"/>
        </w:rPr>
        <w:t>Основаниями для отказа в исправлении ошибок или опечаток в разрешении на установку и эксплуатацию рекламной конструкции являются:</w:t>
      </w:r>
    </w:p>
    <w:p w:rsidR="00E701D1" w:rsidRDefault="00E701D1" w:rsidP="008C39C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AD24DF">
        <w:rPr>
          <w:rFonts w:ascii="Times New Roman" w:hAnsi="Times New Roman" w:cs="Times New Roman"/>
          <w:sz w:val="24"/>
          <w:szCs w:val="24"/>
        </w:rPr>
        <w:t xml:space="preserve">заявитель не представил документы, </w:t>
      </w:r>
      <w:r w:rsidR="0036273D">
        <w:rPr>
          <w:rFonts w:ascii="Times New Roman" w:hAnsi="Times New Roman" w:cs="Times New Roman"/>
          <w:sz w:val="24"/>
          <w:szCs w:val="24"/>
        </w:rPr>
        <w:t>содержащие</w:t>
      </w:r>
      <w:r w:rsidR="00A747DE">
        <w:rPr>
          <w:rFonts w:ascii="Times New Roman" w:hAnsi="Times New Roman" w:cs="Times New Roman"/>
          <w:sz w:val="24"/>
          <w:szCs w:val="24"/>
        </w:rPr>
        <w:t xml:space="preserve"> </w:t>
      </w:r>
      <w:r w:rsidR="008C0F57">
        <w:rPr>
          <w:rFonts w:ascii="Times New Roman" w:hAnsi="Times New Roman" w:cs="Times New Roman"/>
          <w:sz w:val="24"/>
          <w:szCs w:val="24"/>
        </w:rPr>
        <w:t>обоснование о наличии ошибок или опечаток в р</w:t>
      </w:r>
      <w:r w:rsidR="00994D22">
        <w:rPr>
          <w:rFonts w:ascii="Times New Roman" w:hAnsi="Times New Roman" w:cs="Times New Roman"/>
          <w:sz w:val="24"/>
          <w:szCs w:val="24"/>
        </w:rPr>
        <w:t>азре</w:t>
      </w:r>
      <w:r w:rsidR="008C0F57">
        <w:rPr>
          <w:rFonts w:ascii="Times New Roman" w:hAnsi="Times New Roman" w:cs="Times New Roman"/>
          <w:sz w:val="24"/>
          <w:szCs w:val="24"/>
        </w:rPr>
        <w:t xml:space="preserve">шении </w:t>
      </w:r>
      <w:r w:rsidR="00994D22">
        <w:rPr>
          <w:rFonts w:ascii="Times New Roman" w:hAnsi="Times New Roman" w:cs="Times New Roman"/>
          <w:sz w:val="24"/>
          <w:szCs w:val="24"/>
        </w:rPr>
        <w:t>на установку и эксплуатацию  рекламной конструкции</w:t>
      </w:r>
      <w:r w:rsidR="008C0F5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701D1" w:rsidRDefault="00E701D1" w:rsidP="008C39C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D24DF">
        <w:rPr>
          <w:rFonts w:ascii="Times New Roman" w:hAnsi="Times New Roman" w:cs="Times New Roman"/>
          <w:sz w:val="24"/>
          <w:szCs w:val="24"/>
        </w:rPr>
        <w:t xml:space="preserve">в представленных заявителем документах не имеется противоречий </w:t>
      </w:r>
      <w:r w:rsidR="00856089">
        <w:rPr>
          <w:rFonts w:ascii="Times New Roman" w:hAnsi="Times New Roman" w:cs="Times New Roman"/>
          <w:sz w:val="24"/>
          <w:szCs w:val="24"/>
        </w:rPr>
        <w:t xml:space="preserve">между решением </w:t>
      </w:r>
      <w:r w:rsidR="00994D22">
        <w:rPr>
          <w:rFonts w:ascii="Times New Roman" w:hAnsi="Times New Roman" w:cs="Times New Roman"/>
          <w:sz w:val="24"/>
          <w:szCs w:val="24"/>
        </w:rPr>
        <w:t>на установку и эксплуатацию  рекламной конструкции</w:t>
      </w:r>
      <w:r w:rsidR="00856089">
        <w:rPr>
          <w:rFonts w:ascii="Times New Roman" w:hAnsi="Times New Roman" w:cs="Times New Roman"/>
          <w:sz w:val="24"/>
          <w:szCs w:val="24"/>
        </w:rPr>
        <w:t xml:space="preserve"> и</w:t>
      </w:r>
      <w:r w:rsidR="008C0F57">
        <w:rPr>
          <w:rFonts w:ascii="Times New Roman" w:hAnsi="Times New Roman" w:cs="Times New Roman"/>
          <w:sz w:val="24"/>
          <w:szCs w:val="24"/>
        </w:rPr>
        <w:t xml:space="preserve">  сведениями, содержащимися в данных документах</w:t>
      </w:r>
      <w:r w:rsidR="00AD24DF">
        <w:rPr>
          <w:rFonts w:ascii="Times New Roman" w:hAnsi="Times New Roman" w:cs="Times New Roman"/>
          <w:sz w:val="24"/>
          <w:szCs w:val="24"/>
        </w:rPr>
        <w:t>.</w:t>
      </w:r>
    </w:p>
    <w:p w:rsidR="00EC400C" w:rsidRDefault="00EC400C" w:rsidP="008C39C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7323" w:rsidRPr="00DC77B2" w:rsidRDefault="00637323" w:rsidP="00E623A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7B2">
        <w:rPr>
          <w:rFonts w:ascii="Times New Roman" w:hAnsi="Times New Roman" w:cs="Times New Roman"/>
          <w:b/>
          <w:sz w:val="24"/>
          <w:szCs w:val="24"/>
        </w:rPr>
        <w:lastRenderedPageBreak/>
        <w:t>2.19. Исчерпывающий перечень оснований для отказа в выдаче копии разрешения на установку и эксплуатацию рекламной конструкции или уведомления об аннулировании разрешения на установку и эксплуатацию рекламной конструкции является:</w:t>
      </w:r>
    </w:p>
    <w:p w:rsidR="00311429" w:rsidRPr="00182148" w:rsidRDefault="00311429" w:rsidP="00182148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384" w:rsidRDefault="00637323" w:rsidP="00AA26E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13219">
        <w:rPr>
          <w:rFonts w:ascii="Times New Roman" w:hAnsi="Times New Roman" w:cs="Times New Roman"/>
          <w:sz w:val="24"/>
          <w:szCs w:val="24"/>
        </w:rPr>
        <w:t>отсутствие</w:t>
      </w:r>
      <w:r>
        <w:rPr>
          <w:rFonts w:ascii="Times New Roman" w:hAnsi="Times New Roman" w:cs="Times New Roman"/>
          <w:sz w:val="24"/>
          <w:szCs w:val="24"/>
        </w:rPr>
        <w:t xml:space="preserve"> в распоряжении Администрации </w:t>
      </w:r>
      <w:r w:rsidR="0061321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азрешени</w:t>
      </w:r>
      <w:r w:rsidR="0061321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на установку и эксплуатацию рекламной конструкции или уведомления об аннулировании разрешения на установку и эксплуатацию рекламной конструкции.</w:t>
      </w:r>
    </w:p>
    <w:p w:rsidR="00985384" w:rsidRDefault="00985384" w:rsidP="008C39C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92F" w:rsidRPr="00DC77B2" w:rsidRDefault="004A5017" w:rsidP="00E623A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7B2">
        <w:rPr>
          <w:rFonts w:ascii="Times New Roman" w:hAnsi="Times New Roman" w:cs="Times New Roman"/>
          <w:b/>
          <w:sz w:val="24"/>
          <w:szCs w:val="24"/>
        </w:rPr>
        <w:t>2.</w:t>
      </w:r>
      <w:r w:rsidR="00DE7356" w:rsidRPr="00DC77B2">
        <w:rPr>
          <w:rFonts w:ascii="Times New Roman" w:hAnsi="Times New Roman" w:cs="Times New Roman"/>
          <w:b/>
          <w:sz w:val="24"/>
          <w:szCs w:val="24"/>
        </w:rPr>
        <w:t>20</w:t>
      </w:r>
      <w:r w:rsidRPr="00DC77B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9492F" w:rsidRPr="00DC77B2">
        <w:rPr>
          <w:rFonts w:ascii="Times New Roman" w:hAnsi="Times New Roman" w:cs="Times New Roman"/>
          <w:b/>
          <w:sz w:val="24"/>
          <w:szCs w:val="24"/>
        </w:rPr>
        <w:t>Государственная пошлина или иная плата за предоставление муниципальной услуги</w:t>
      </w:r>
    </w:p>
    <w:p w:rsidR="00311429" w:rsidRPr="00182148" w:rsidRDefault="00311429" w:rsidP="00182148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D22" w:rsidRDefault="00994D22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C125C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пунктом 105 части 1 статьи 333.33 </w:t>
      </w:r>
      <w:r>
        <w:rPr>
          <w:rFonts w:ascii="Times New Roman" w:hAnsi="Times New Roman" w:cs="Times New Roman"/>
          <w:sz w:val="24"/>
          <w:szCs w:val="24"/>
          <w:lang w:eastAsia="ru-RU"/>
        </w:rPr>
        <w:t>Налогового кодекса Российс</w:t>
      </w:r>
      <w:r w:rsidR="00637323">
        <w:rPr>
          <w:rFonts w:ascii="Times New Roman" w:hAnsi="Times New Roman" w:cs="Times New Roman"/>
          <w:sz w:val="24"/>
          <w:szCs w:val="24"/>
          <w:lang w:eastAsia="ru-RU"/>
        </w:rPr>
        <w:t xml:space="preserve">кой Федерации за выдачу разрешения на установку и эксплуатацию рекламной конструкции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уплачивается государственная пошлина в размере 5000 рублей.</w:t>
      </w:r>
    </w:p>
    <w:p w:rsidR="00DE7D3A" w:rsidRDefault="00DE7D3A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Государственная пошлина уплачивается в безналичной форме.</w:t>
      </w:r>
    </w:p>
    <w:p w:rsidR="00DE7D3A" w:rsidRDefault="00DE7D3A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Реквизиты для уплаты государственной пошлины можно получить у </w:t>
      </w:r>
      <w:r w:rsidR="00A7020C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специалистов </w:t>
      </w:r>
      <w:r w:rsidR="001549A2">
        <w:rPr>
          <w:rFonts w:ascii="Times New Roman" w:hAnsi="Times New Roman" w:cs="Times New Roman"/>
          <w:sz w:val="24"/>
          <w:szCs w:val="24"/>
          <w:lang w:eastAsia="ru-RU"/>
        </w:rPr>
        <w:t xml:space="preserve">отдела </w:t>
      </w:r>
      <w:proofErr w:type="spellStart"/>
      <w:r w:rsidR="001549A2">
        <w:rPr>
          <w:rFonts w:ascii="Times New Roman" w:hAnsi="Times New Roman" w:cs="Times New Roman"/>
          <w:sz w:val="24"/>
          <w:szCs w:val="24"/>
          <w:lang w:eastAsia="ru-RU"/>
        </w:rPr>
        <w:t>ИАиГД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МФЦ. </w:t>
      </w:r>
    </w:p>
    <w:p w:rsidR="00994D22" w:rsidRDefault="00637323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Аннулирование разрешения на установку и эксплуатацию рекламной конструкции, исправление ошибок или опечаток в разрешении на установку и эксплуатацию рекламной конструкции, выдача копии разрешения на установку и эксплуатацию рекламной конструкции или уведомления об аннулировании разрешения на установку и эксплуатацию рекламной конструкции осуществляется безвозмездно.</w:t>
      </w:r>
    </w:p>
    <w:p w:rsidR="00EC400C" w:rsidRDefault="00EC400C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5384" w:rsidRPr="00DC77B2" w:rsidRDefault="0046052F" w:rsidP="00E623A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77B2">
        <w:rPr>
          <w:rFonts w:ascii="Times New Roman" w:hAnsi="Times New Roman" w:cs="Times New Roman"/>
          <w:b/>
          <w:sz w:val="24"/>
          <w:szCs w:val="24"/>
          <w:lang w:eastAsia="ru-RU"/>
        </w:rPr>
        <w:t>2.</w:t>
      </w:r>
      <w:r w:rsidR="00DE7356" w:rsidRPr="00DC77B2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DC77B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 Плата за предоставление </w:t>
      </w:r>
      <w:r w:rsidR="00985384" w:rsidRPr="00DC77B2">
        <w:rPr>
          <w:rFonts w:ascii="Times New Roman" w:hAnsi="Times New Roman" w:cs="Times New Roman"/>
          <w:b/>
          <w:sz w:val="24"/>
          <w:szCs w:val="24"/>
          <w:lang w:eastAsia="ru-RU"/>
        </w:rPr>
        <w:t>необходимых и обязательных услуг</w:t>
      </w:r>
    </w:p>
    <w:p w:rsidR="00311429" w:rsidRDefault="00311429" w:rsidP="0018214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85384" w:rsidRPr="0049281C" w:rsidRDefault="00985384" w:rsidP="0049281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1C">
        <w:rPr>
          <w:rFonts w:ascii="Times New Roman" w:hAnsi="Times New Roman" w:cs="Times New Roman"/>
          <w:sz w:val="24"/>
          <w:szCs w:val="24"/>
          <w:lang w:eastAsia="ru-RU"/>
        </w:rPr>
        <w:t xml:space="preserve">Плата за предоставление необходимых и обязательных услуг, </w:t>
      </w:r>
      <w:r w:rsidR="0046052F" w:rsidRPr="0049281C">
        <w:rPr>
          <w:rFonts w:ascii="Times New Roman" w:hAnsi="Times New Roman" w:cs="Times New Roman"/>
          <w:sz w:val="24"/>
          <w:szCs w:val="24"/>
          <w:lang w:eastAsia="ru-RU"/>
        </w:rPr>
        <w:t>которые являются необходимыми и обязательными для пред</w:t>
      </w:r>
      <w:r w:rsidRPr="0049281C">
        <w:rPr>
          <w:rFonts w:ascii="Times New Roman" w:hAnsi="Times New Roman" w:cs="Times New Roman"/>
          <w:sz w:val="24"/>
          <w:szCs w:val="24"/>
          <w:lang w:eastAsia="ru-RU"/>
        </w:rPr>
        <w:t>оставления муниципальной услуги</w:t>
      </w:r>
    </w:p>
    <w:p w:rsidR="0046052F" w:rsidRPr="0049281C" w:rsidRDefault="0046052F" w:rsidP="0049281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1C">
        <w:rPr>
          <w:rFonts w:ascii="Times New Roman" w:hAnsi="Times New Roman" w:cs="Times New Roman"/>
          <w:sz w:val="24"/>
          <w:szCs w:val="24"/>
          <w:lang w:eastAsia="ru-RU"/>
        </w:rPr>
        <w:t xml:space="preserve">взимается </w:t>
      </w:r>
      <w:r w:rsidR="001C6F83" w:rsidRPr="0049281C">
        <w:rPr>
          <w:rFonts w:ascii="Times New Roman" w:hAnsi="Times New Roman" w:cs="Times New Roman"/>
          <w:sz w:val="24"/>
          <w:szCs w:val="24"/>
          <w:lang w:eastAsia="ru-RU"/>
        </w:rPr>
        <w:t>согласно прейскуранту цен организации</w:t>
      </w:r>
      <w:r w:rsidR="00CC0E16" w:rsidRPr="0049281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C400C" w:rsidRPr="00182148" w:rsidRDefault="00EC400C" w:rsidP="0018214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C400C" w:rsidRPr="00DC77B2" w:rsidRDefault="005E6281" w:rsidP="00E623A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7B2">
        <w:rPr>
          <w:rFonts w:ascii="Times New Roman" w:hAnsi="Times New Roman" w:cs="Times New Roman"/>
          <w:b/>
          <w:sz w:val="24"/>
          <w:szCs w:val="24"/>
        </w:rPr>
        <w:t>2.</w:t>
      </w:r>
      <w:r w:rsidR="00DE7356" w:rsidRPr="00DC77B2">
        <w:rPr>
          <w:rFonts w:ascii="Times New Roman" w:hAnsi="Times New Roman" w:cs="Times New Roman"/>
          <w:b/>
          <w:sz w:val="24"/>
          <w:szCs w:val="24"/>
        </w:rPr>
        <w:t>22</w:t>
      </w:r>
      <w:r w:rsidR="00CC0E16" w:rsidRPr="00DC77B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C068A" w:rsidRPr="00DC77B2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</w:t>
      </w:r>
      <w:r w:rsidR="00BB7B30" w:rsidRPr="00DC77B2">
        <w:rPr>
          <w:rFonts w:ascii="Times New Roman" w:hAnsi="Times New Roman" w:cs="Times New Roman"/>
          <w:b/>
          <w:sz w:val="24"/>
          <w:szCs w:val="24"/>
        </w:rPr>
        <w:t>з</w:t>
      </w:r>
      <w:r w:rsidR="00BB7B30" w:rsidRPr="00DC77B2">
        <w:rPr>
          <w:rFonts w:ascii="Times New Roman" w:hAnsi="Times New Roman" w:cs="Times New Roman"/>
          <w:b/>
          <w:bCs/>
          <w:sz w:val="24"/>
          <w:szCs w:val="24"/>
        </w:rPr>
        <w:t xml:space="preserve">аявления о выдаче разрешения на установку и эксплуатацию рекламной конструкции, </w:t>
      </w:r>
      <w:r w:rsidR="00BB7B30" w:rsidRPr="00DC77B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уведомления об отказе от дальнейшего использования разрешения, </w:t>
      </w:r>
      <w:r w:rsidR="00BB7B30" w:rsidRPr="00DC77B2">
        <w:rPr>
          <w:rFonts w:ascii="Times New Roman" w:hAnsi="Times New Roman" w:cs="Times New Roman"/>
          <w:b/>
          <w:sz w:val="24"/>
          <w:szCs w:val="24"/>
        </w:rPr>
        <w:t>заявлени</w:t>
      </w:r>
      <w:r w:rsidR="00BE304B" w:rsidRPr="00DC77B2">
        <w:rPr>
          <w:rFonts w:ascii="Times New Roman" w:hAnsi="Times New Roman" w:cs="Times New Roman"/>
          <w:b/>
          <w:sz w:val="24"/>
          <w:szCs w:val="24"/>
        </w:rPr>
        <w:t>я</w:t>
      </w:r>
      <w:r w:rsidR="00BB7B30" w:rsidRPr="00DC77B2">
        <w:rPr>
          <w:rFonts w:ascii="Times New Roman" w:hAnsi="Times New Roman" w:cs="Times New Roman"/>
          <w:b/>
          <w:sz w:val="24"/>
          <w:szCs w:val="24"/>
        </w:rPr>
        <w:t xml:space="preserve"> об аннулировании разрешения, </w:t>
      </w:r>
      <w:r w:rsidR="00BB7B30" w:rsidRPr="00DC77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заявления об исправлении опечаток или ошибок, </w:t>
      </w:r>
      <w:r w:rsidR="00BB7B30" w:rsidRPr="00DC77B2">
        <w:rPr>
          <w:rFonts w:ascii="Times New Roman" w:hAnsi="Times New Roman" w:cs="Times New Roman"/>
          <w:b/>
          <w:sz w:val="24"/>
          <w:szCs w:val="24"/>
        </w:rPr>
        <w:t>заявления о выдаче копии</w:t>
      </w:r>
      <w:r w:rsidR="00C62655" w:rsidRPr="00DC77B2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9A142E" w:rsidRPr="00DC77B2">
        <w:rPr>
          <w:rFonts w:ascii="Times New Roman" w:hAnsi="Times New Roman" w:cs="Times New Roman"/>
          <w:b/>
          <w:sz w:val="24"/>
          <w:szCs w:val="24"/>
        </w:rPr>
        <w:t xml:space="preserve">прилагаемых </w:t>
      </w:r>
      <w:r w:rsidR="00C62655" w:rsidRPr="00DC77B2">
        <w:rPr>
          <w:rFonts w:ascii="Times New Roman" w:hAnsi="Times New Roman" w:cs="Times New Roman"/>
          <w:b/>
          <w:sz w:val="24"/>
          <w:szCs w:val="24"/>
        </w:rPr>
        <w:t xml:space="preserve">документов </w:t>
      </w:r>
      <w:r w:rsidR="002C068A" w:rsidRPr="00DC77B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62655" w:rsidRPr="00DC77B2">
        <w:rPr>
          <w:rFonts w:ascii="Times New Roman" w:hAnsi="Times New Roman" w:cs="Times New Roman"/>
          <w:b/>
          <w:sz w:val="24"/>
          <w:szCs w:val="24"/>
        </w:rPr>
        <w:t>А</w:t>
      </w:r>
      <w:r w:rsidR="002C068A" w:rsidRPr="00DC77B2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 w:rsidR="0046052F" w:rsidRPr="00DC77B2">
        <w:rPr>
          <w:rFonts w:ascii="Times New Roman" w:hAnsi="Times New Roman" w:cs="Times New Roman"/>
          <w:b/>
          <w:sz w:val="24"/>
          <w:szCs w:val="24"/>
        </w:rPr>
        <w:t>и</w:t>
      </w:r>
      <w:r w:rsidR="002C068A" w:rsidRPr="00DC77B2">
        <w:rPr>
          <w:rFonts w:ascii="Times New Roman" w:hAnsi="Times New Roman" w:cs="Times New Roman"/>
          <w:b/>
          <w:sz w:val="24"/>
          <w:szCs w:val="24"/>
        </w:rPr>
        <w:t xml:space="preserve"> при получении результата муниципальной услуги</w:t>
      </w:r>
    </w:p>
    <w:p w:rsidR="00311429" w:rsidRPr="00182148" w:rsidRDefault="00311429" w:rsidP="00EC400C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52F" w:rsidRDefault="0046052F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DE7356">
        <w:rPr>
          <w:rFonts w:ascii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.1. Прием заявителей в 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дминистрации  осуществляется в порядке очереди.</w:t>
      </w:r>
    </w:p>
    <w:p w:rsidR="0046052F" w:rsidRDefault="0046052F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DE7356">
        <w:rPr>
          <w:rFonts w:ascii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hAnsi="Times New Roman" w:cs="Times New Roman"/>
          <w:sz w:val="24"/>
          <w:szCs w:val="24"/>
          <w:lang w:eastAsia="ru-RU"/>
        </w:rPr>
        <w:t>.2.</w:t>
      </w:r>
      <w:r w:rsidR="003133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Максимальный срок ожидания в очереди при подаче </w:t>
      </w:r>
      <w:r w:rsidR="00BB7B30">
        <w:rPr>
          <w:rFonts w:ascii="Times New Roman" w:hAnsi="Times New Roman" w:cs="Times New Roman"/>
          <w:sz w:val="24"/>
          <w:szCs w:val="24"/>
        </w:rPr>
        <w:t>з</w:t>
      </w:r>
      <w:r w:rsidR="00BB7B30" w:rsidRPr="005B5643">
        <w:rPr>
          <w:rFonts w:ascii="Times New Roman" w:hAnsi="Times New Roman" w:cs="Times New Roman"/>
          <w:bCs/>
          <w:sz w:val="24"/>
          <w:szCs w:val="24"/>
        </w:rPr>
        <w:t>аявлени</w:t>
      </w:r>
      <w:r w:rsidR="00BB7B30">
        <w:rPr>
          <w:rFonts w:ascii="Times New Roman" w:hAnsi="Times New Roman" w:cs="Times New Roman"/>
          <w:bCs/>
          <w:sz w:val="24"/>
          <w:szCs w:val="24"/>
        </w:rPr>
        <w:t xml:space="preserve">я о выдаче разрешения на установку и эксплуатацию рекламной конструкции, </w:t>
      </w:r>
      <w:r w:rsidR="00BB7B30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уведомления об отказе от дальнейшего использования разрешения, </w:t>
      </w:r>
      <w:r w:rsidR="00BB7B30">
        <w:rPr>
          <w:rFonts w:ascii="Times New Roman" w:hAnsi="Times New Roman" w:cs="Times New Roman"/>
          <w:sz w:val="24"/>
          <w:szCs w:val="24"/>
        </w:rPr>
        <w:t>заявлени</w:t>
      </w:r>
      <w:r w:rsidR="00BE304B">
        <w:rPr>
          <w:rFonts w:ascii="Times New Roman" w:hAnsi="Times New Roman" w:cs="Times New Roman"/>
          <w:sz w:val="24"/>
          <w:szCs w:val="24"/>
        </w:rPr>
        <w:t>я</w:t>
      </w:r>
      <w:r w:rsidR="00BB7B30">
        <w:rPr>
          <w:rFonts w:ascii="Times New Roman" w:hAnsi="Times New Roman" w:cs="Times New Roman"/>
          <w:sz w:val="24"/>
          <w:szCs w:val="24"/>
        </w:rPr>
        <w:t xml:space="preserve"> об аннулировании разрешения, </w:t>
      </w:r>
      <w:r w:rsidR="00BB7B30">
        <w:rPr>
          <w:rFonts w:ascii="Times New Roman" w:hAnsi="Times New Roman" w:cs="Times New Roman"/>
          <w:color w:val="000000" w:themeColor="text1"/>
          <w:sz w:val="24"/>
        </w:rPr>
        <w:t xml:space="preserve">заявления об исправлении опечаток или ошибок, </w:t>
      </w:r>
      <w:r w:rsidR="00BB7B30">
        <w:rPr>
          <w:rFonts w:ascii="Times New Roman" w:hAnsi="Times New Roman" w:cs="Times New Roman"/>
          <w:sz w:val="24"/>
          <w:szCs w:val="24"/>
        </w:rPr>
        <w:t xml:space="preserve">заявления о выдаче копии 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406650">
        <w:rPr>
          <w:rFonts w:ascii="Times New Roman" w:hAnsi="Times New Roman" w:cs="Times New Roman"/>
          <w:sz w:val="24"/>
          <w:szCs w:val="24"/>
          <w:lang w:eastAsia="ru-RU"/>
        </w:rPr>
        <w:t xml:space="preserve">прилагаемых документов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и при получении результата предоставления такой услуги составляет 15 минут.</w:t>
      </w:r>
      <w:proofErr w:type="gramEnd"/>
    </w:p>
    <w:p w:rsidR="0046052F" w:rsidRDefault="0046052F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DE7356">
        <w:rPr>
          <w:rFonts w:ascii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.3.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Предварительная запись на подачу </w:t>
      </w:r>
      <w:r w:rsidR="00BB7B30">
        <w:rPr>
          <w:rFonts w:ascii="Times New Roman" w:hAnsi="Times New Roman" w:cs="Times New Roman"/>
          <w:sz w:val="24"/>
          <w:szCs w:val="24"/>
        </w:rPr>
        <w:t>з</w:t>
      </w:r>
      <w:r w:rsidR="00BB7B30" w:rsidRPr="005B5643">
        <w:rPr>
          <w:rFonts w:ascii="Times New Roman" w:hAnsi="Times New Roman" w:cs="Times New Roman"/>
          <w:bCs/>
          <w:sz w:val="24"/>
          <w:szCs w:val="24"/>
        </w:rPr>
        <w:t>аявлени</w:t>
      </w:r>
      <w:r w:rsidR="00BB7B30">
        <w:rPr>
          <w:rFonts w:ascii="Times New Roman" w:hAnsi="Times New Roman" w:cs="Times New Roman"/>
          <w:bCs/>
          <w:sz w:val="24"/>
          <w:szCs w:val="24"/>
        </w:rPr>
        <w:t xml:space="preserve">я о выдаче разрешения на установку и эксплуатацию рекламной конструкции, </w:t>
      </w:r>
      <w:r w:rsidR="00BB7B30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уведомления об отказе от дальнейшего использования разрешения, </w:t>
      </w:r>
      <w:r w:rsidR="00BB7B30">
        <w:rPr>
          <w:rFonts w:ascii="Times New Roman" w:hAnsi="Times New Roman" w:cs="Times New Roman"/>
          <w:sz w:val="24"/>
          <w:szCs w:val="24"/>
        </w:rPr>
        <w:t xml:space="preserve">заявление об аннулировании разрешения, </w:t>
      </w:r>
      <w:r w:rsidR="00BB7B30">
        <w:rPr>
          <w:rFonts w:ascii="Times New Roman" w:hAnsi="Times New Roman" w:cs="Times New Roman"/>
          <w:color w:val="000000" w:themeColor="text1"/>
          <w:sz w:val="24"/>
        </w:rPr>
        <w:t xml:space="preserve">заявления об исправлении опечаток или ошибок, </w:t>
      </w:r>
      <w:r w:rsidR="00BB7B30">
        <w:rPr>
          <w:rFonts w:ascii="Times New Roman" w:hAnsi="Times New Roman" w:cs="Times New Roman"/>
          <w:sz w:val="24"/>
          <w:szCs w:val="24"/>
        </w:rPr>
        <w:t xml:space="preserve">заявления о выдаче копии 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406650">
        <w:rPr>
          <w:rFonts w:ascii="Times New Roman" w:hAnsi="Times New Roman" w:cs="Times New Roman"/>
          <w:sz w:val="24"/>
          <w:szCs w:val="24"/>
          <w:lang w:eastAsia="ru-RU"/>
        </w:rPr>
        <w:t xml:space="preserve">прилагаемых </w:t>
      </w:r>
      <w:r w:rsidR="00AC4639">
        <w:rPr>
          <w:rFonts w:ascii="Times New Roman" w:hAnsi="Times New Roman" w:cs="Times New Roman"/>
          <w:sz w:val="24"/>
          <w:szCs w:val="24"/>
          <w:lang w:eastAsia="ru-RU"/>
        </w:rPr>
        <w:t xml:space="preserve">к ним 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>документов</w:t>
      </w:r>
      <w:r w:rsidR="00406650">
        <w:rPr>
          <w:rFonts w:ascii="Times New Roman" w:hAnsi="Times New Roman" w:cs="Times New Roman"/>
          <w:sz w:val="24"/>
          <w:szCs w:val="24"/>
          <w:lang w:eastAsia="ru-RU"/>
        </w:rPr>
        <w:t xml:space="preserve"> или получения результата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осуществляется посредством телефонной связи либо при личном обращении заявителя в администрацию </w:t>
      </w:r>
      <w:r w:rsidR="004267BC">
        <w:rPr>
          <w:rFonts w:ascii="Times New Roman" w:hAnsi="Times New Roman" w:cs="Times New Roman"/>
          <w:sz w:val="24"/>
          <w:szCs w:val="24"/>
          <w:lang w:eastAsia="ru-RU"/>
        </w:rPr>
        <w:t xml:space="preserve"> либо через Единый</w:t>
      </w:r>
      <w:proofErr w:type="gramEnd"/>
      <w:r w:rsidR="004267BC">
        <w:rPr>
          <w:rFonts w:ascii="Times New Roman" w:hAnsi="Times New Roman" w:cs="Times New Roman"/>
          <w:sz w:val="24"/>
          <w:szCs w:val="24"/>
          <w:lang w:eastAsia="ru-RU"/>
        </w:rPr>
        <w:t xml:space="preserve"> портал государственных и муниципальных услуг (функций) либо Единый Интернет-портал государственных и муниципальных услуг (функций) Н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>ижегородской</w:t>
      </w:r>
      <w:r w:rsidR="008779D0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6052F" w:rsidRDefault="00492DBC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6052F">
        <w:rPr>
          <w:rFonts w:ascii="Times New Roman" w:hAnsi="Times New Roman" w:cs="Times New Roman"/>
          <w:sz w:val="24"/>
          <w:szCs w:val="24"/>
          <w:lang w:eastAsia="ru-RU"/>
        </w:rPr>
        <w:t xml:space="preserve">при осуществлении предварительной записи заявителю предоставляется возможность ознакомления с расписанием работы 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6052F">
        <w:rPr>
          <w:rFonts w:ascii="Times New Roman" w:hAnsi="Times New Roman" w:cs="Times New Roman"/>
          <w:sz w:val="24"/>
          <w:szCs w:val="24"/>
          <w:lang w:eastAsia="ru-RU"/>
        </w:rPr>
        <w:t>дминистрации, а также с доступными для записи на прием датами и интервалами времени приема, возможность записи в любые свободные для приема дату и время в часы приема;</w:t>
      </w:r>
    </w:p>
    <w:p w:rsidR="0046052F" w:rsidRDefault="008779D0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46052F">
        <w:rPr>
          <w:rFonts w:ascii="Times New Roman" w:hAnsi="Times New Roman" w:cs="Times New Roman"/>
          <w:sz w:val="24"/>
          <w:szCs w:val="24"/>
          <w:lang w:eastAsia="ru-RU"/>
        </w:rPr>
        <w:t>заявитель в любое время вправе отказаться от предварительной записи.</w:t>
      </w:r>
    </w:p>
    <w:p w:rsidR="0046052F" w:rsidRDefault="00DE7356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2.22</w:t>
      </w:r>
      <w:r w:rsidR="0046052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15611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46052F">
        <w:rPr>
          <w:rFonts w:ascii="Times New Roman" w:hAnsi="Times New Roman" w:cs="Times New Roman"/>
          <w:sz w:val="24"/>
          <w:szCs w:val="24"/>
          <w:lang w:eastAsia="ru-RU"/>
        </w:rPr>
        <w:t>. Предварительная запись ведется на бумажном носителе.</w:t>
      </w:r>
    </w:p>
    <w:p w:rsidR="0046052F" w:rsidRDefault="0046052F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DE7356">
        <w:rPr>
          <w:rFonts w:ascii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15611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При определении времени приема по телефону </w:t>
      </w:r>
      <w:r w:rsidR="00A7020C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8779D0">
        <w:rPr>
          <w:rFonts w:ascii="Times New Roman" w:hAnsi="Times New Roman" w:cs="Times New Roman"/>
          <w:sz w:val="24"/>
          <w:szCs w:val="24"/>
          <w:lang w:eastAsia="ru-RU"/>
        </w:rPr>
        <w:t xml:space="preserve">отдела </w:t>
      </w:r>
      <w:proofErr w:type="spellStart"/>
      <w:r w:rsidR="0049281C">
        <w:rPr>
          <w:rFonts w:ascii="Times New Roman" w:hAnsi="Times New Roman" w:cs="Times New Roman"/>
          <w:sz w:val="24"/>
          <w:szCs w:val="24"/>
          <w:lang w:eastAsia="ru-RU"/>
        </w:rPr>
        <w:t>ИАиГД</w:t>
      </w:r>
      <w:proofErr w:type="spellEnd"/>
      <w:r w:rsidR="004928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назначает время на основе графика приема с учетом времени, удобного заявителю. Заявителю сообщается время посещения и номер кабинета, в который следует обратиться.</w:t>
      </w:r>
    </w:p>
    <w:p w:rsidR="0046052F" w:rsidRDefault="0046052F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данном случае назначенные заявителю дата и время посещения, а также номер кабинета, в который следует обратиться, подтверждаются </w:t>
      </w:r>
      <w:r w:rsidR="00A7020C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специалистом </w:t>
      </w:r>
      <w:r w:rsidR="008779D0">
        <w:rPr>
          <w:rFonts w:ascii="Times New Roman" w:hAnsi="Times New Roman" w:cs="Times New Roman"/>
          <w:sz w:val="24"/>
          <w:szCs w:val="24"/>
          <w:lang w:eastAsia="ru-RU"/>
        </w:rPr>
        <w:t xml:space="preserve">отдела </w:t>
      </w:r>
      <w:proofErr w:type="spellStart"/>
      <w:r w:rsidR="0049281C">
        <w:rPr>
          <w:rFonts w:ascii="Times New Roman" w:hAnsi="Times New Roman" w:cs="Times New Roman"/>
          <w:sz w:val="24"/>
          <w:szCs w:val="24"/>
          <w:lang w:eastAsia="ru-RU"/>
        </w:rPr>
        <w:t>ИАиГД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посредством телефонной связи.</w:t>
      </w:r>
    </w:p>
    <w:p w:rsidR="0046052F" w:rsidRDefault="0046052F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DE7356">
        <w:rPr>
          <w:rFonts w:ascii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15611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 осуществлении предварительной записи путем личного обращения заявителю выдается талон-подтверждение, содержащий информацию о дате и времени подачи </w:t>
      </w:r>
      <w:r w:rsidR="00BB7B30">
        <w:rPr>
          <w:rFonts w:ascii="Times New Roman" w:hAnsi="Times New Roman" w:cs="Times New Roman"/>
          <w:sz w:val="24"/>
          <w:szCs w:val="24"/>
        </w:rPr>
        <w:t>з</w:t>
      </w:r>
      <w:r w:rsidR="00BB7B30" w:rsidRPr="005B5643">
        <w:rPr>
          <w:rFonts w:ascii="Times New Roman" w:hAnsi="Times New Roman" w:cs="Times New Roman"/>
          <w:bCs/>
          <w:sz w:val="24"/>
          <w:szCs w:val="24"/>
        </w:rPr>
        <w:t>аявлени</w:t>
      </w:r>
      <w:r w:rsidR="00BB7B30">
        <w:rPr>
          <w:rFonts w:ascii="Times New Roman" w:hAnsi="Times New Roman" w:cs="Times New Roman"/>
          <w:bCs/>
          <w:sz w:val="24"/>
          <w:szCs w:val="24"/>
        </w:rPr>
        <w:t xml:space="preserve">я о выдаче разрешения на установку и эксплуатацию рекламной конструкции, </w:t>
      </w:r>
      <w:r w:rsidR="00BB7B30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уведомления об отказе от дальнейшего использования разрешения, </w:t>
      </w:r>
      <w:r w:rsidR="00BB7B30">
        <w:rPr>
          <w:rFonts w:ascii="Times New Roman" w:hAnsi="Times New Roman" w:cs="Times New Roman"/>
          <w:sz w:val="24"/>
          <w:szCs w:val="24"/>
        </w:rPr>
        <w:t xml:space="preserve">заявления об аннулировании разрешения, </w:t>
      </w:r>
      <w:r w:rsidR="00BB7B30">
        <w:rPr>
          <w:rFonts w:ascii="Times New Roman" w:hAnsi="Times New Roman" w:cs="Times New Roman"/>
          <w:color w:val="000000" w:themeColor="text1"/>
          <w:sz w:val="24"/>
        </w:rPr>
        <w:t xml:space="preserve">заявления об исправлении опечаток или ошибок, </w:t>
      </w:r>
      <w:r w:rsidR="00BB7B30">
        <w:rPr>
          <w:rFonts w:ascii="Times New Roman" w:hAnsi="Times New Roman" w:cs="Times New Roman"/>
          <w:sz w:val="24"/>
          <w:szCs w:val="24"/>
        </w:rPr>
        <w:t>заявления о выдаче копии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406650">
        <w:rPr>
          <w:rFonts w:ascii="Times New Roman" w:hAnsi="Times New Roman" w:cs="Times New Roman"/>
          <w:sz w:val="24"/>
          <w:szCs w:val="24"/>
          <w:lang w:eastAsia="ru-RU"/>
        </w:rPr>
        <w:t xml:space="preserve">прилагаемых </w:t>
      </w:r>
      <w:r w:rsidR="00AC4639">
        <w:rPr>
          <w:rFonts w:ascii="Times New Roman" w:hAnsi="Times New Roman" w:cs="Times New Roman"/>
          <w:sz w:val="24"/>
          <w:szCs w:val="24"/>
          <w:lang w:eastAsia="ru-RU"/>
        </w:rPr>
        <w:t xml:space="preserve">к ним 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>документов</w:t>
      </w:r>
      <w:r w:rsidR="00406650">
        <w:rPr>
          <w:rFonts w:ascii="Times New Roman" w:hAnsi="Times New Roman" w:cs="Times New Roman"/>
          <w:sz w:val="24"/>
          <w:szCs w:val="24"/>
          <w:lang w:eastAsia="ru-RU"/>
        </w:rPr>
        <w:t xml:space="preserve"> либо получения результата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  <w:lang w:eastAsia="ru-RU"/>
        </w:rPr>
        <w:t>, номере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кабинета, в который следует обратиться.</w:t>
      </w:r>
    </w:p>
    <w:p w:rsidR="00446744" w:rsidRDefault="00C46196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DE7356">
        <w:rPr>
          <w:rFonts w:ascii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15611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6052F"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Продолжительность предварительной записи по телефону или в ходе личного приема для подачи </w:t>
      </w:r>
      <w:r w:rsidR="00BB7B30">
        <w:rPr>
          <w:rFonts w:ascii="Times New Roman" w:hAnsi="Times New Roman" w:cs="Times New Roman"/>
          <w:sz w:val="24"/>
          <w:szCs w:val="24"/>
        </w:rPr>
        <w:t>з</w:t>
      </w:r>
      <w:r w:rsidR="00BB7B30" w:rsidRPr="005B5643">
        <w:rPr>
          <w:rFonts w:ascii="Times New Roman" w:hAnsi="Times New Roman" w:cs="Times New Roman"/>
          <w:bCs/>
          <w:sz w:val="24"/>
          <w:szCs w:val="24"/>
        </w:rPr>
        <w:t>аявлени</w:t>
      </w:r>
      <w:r w:rsidR="00BB7B30">
        <w:rPr>
          <w:rFonts w:ascii="Times New Roman" w:hAnsi="Times New Roman" w:cs="Times New Roman"/>
          <w:bCs/>
          <w:sz w:val="24"/>
          <w:szCs w:val="24"/>
        </w:rPr>
        <w:t xml:space="preserve">я о выдаче разрешения на установку и эксплуатацию рекламной конструкции, </w:t>
      </w:r>
      <w:r w:rsidR="00BB7B30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уведомления об отказе от дальнейшего использования разрешения, </w:t>
      </w:r>
      <w:r w:rsidR="00BB7B30">
        <w:rPr>
          <w:rFonts w:ascii="Times New Roman" w:hAnsi="Times New Roman" w:cs="Times New Roman"/>
          <w:sz w:val="24"/>
          <w:szCs w:val="24"/>
        </w:rPr>
        <w:t xml:space="preserve">заявление об аннулировании разрешения, </w:t>
      </w:r>
      <w:r w:rsidR="00BB7B30">
        <w:rPr>
          <w:rFonts w:ascii="Times New Roman" w:hAnsi="Times New Roman" w:cs="Times New Roman"/>
          <w:color w:val="000000" w:themeColor="text1"/>
          <w:sz w:val="24"/>
        </w:rPr>
        <w:t xml:space="preserve">заявления об исправлении опечаток или ошибок, </w:t>
      </w:r>
      <w:r w:rsidR="00BB7B30">
        <w:rPr>
          <w:rFonts w:ascii="Times New Roman" w:hAnsi="Times New Roman" w:cs="Times New Roman"/>
          <w:sz w:val="24"/>
          <w:szCs w:val="24"/>
        </w:rPr>
        <w:t>заявления о выдаче копии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406650">
        <w:rPr>
          <w:rFonts w:ascii="Times New Roman" w:hAnsi="Times New Roman" w:cs="Times New Roman"/>
          <w:sz w:val="24"/>
          <w:szCs w:val="24"/>
          <w:lang w:eastAsia="ru-RU"/>
        </w:rPr>
        <w:t xml:space="preserve">прилагаемых 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документов </w:t>
      </w:r>
      <w:r w:rsidR="0046052F">
        <w:rPr>
          <w:rFonts w:ascii="Times New Roman" w:hAnsi="Times New Roman" w:cs="Times New Roman"/>
          <w:sz w:val="24"/>
          <w:szCs w:val="24"/>
          <w:lang w:eastAsia="ru-RU"/>
        </w:rPr>
        <w:t>либо получения результата предоставления такой услуги не должна превышать 5 минут.</w:t>
      </w:r>
      <w:proofErr w:type="gramEnd"/>
    </w:p>
    <w:p w:rsidR="00EC400C" w:rsidRDefault="00EC400C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6447" w:rsidRPr="00DC77B2" w:rsidRDefault="00F30495" w:rsidP="00E623A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7B2">
        <w:rPr>
          <w:rFonts w:ascii="Times New Roman" w:hAnsi="Times New Roman" w:cs="Times New Roman"/>
          <w:b/>
          <w:sz w:val="24"/>
          <w:szCs w:val="24"/>
        </w:rPr>
        <w:t>2.</w:t>
      </w:r>
      <w:r w:rsidR="00446744" w:rsidRPr="00DC77B2">
        <w:rPr>
          <w:rFonts w:ascii="Times New Roman" w:hAnsi="Times New Roman" w:cs="Times New Roman"/>
          <w:b/>
          <w:sz w:val="24"/>
          <w:szCs w:val="24"/>
        </w:rPr>
        <w:t>2</w:t>
      </w:r>
      <w:r w:rsidR="00DE7356" w:rsidRPr="00DC77B2">
        <w:rPr>
          <w:rFonts w:ascii="Times New Roman" w:hAnsi="Times New Roman" w:cs="Times New Roman"/>
          <w:b/>
          <w:sz w:val="24"/>
          <w:szCs w:val="24"/>
        </w:rPr>
        <w:t>3</w:t>
      </w:r>
      <w:r w:rsidRPr="00DC77B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C068A" w:rsidRPr="00DC77B2">
        <w:rPr>
          <w:rFonts w:ascii="Times New Roman" w:hAnsi="Times New Roman" w:cs="Times New Roman"/>
          <w:b/>
          <w:sz w:val="24"/>
          <w:szCs w:val="24"/>
        </w:rPr>
        <w:t xml:space="preserve">Срок и порядок регистрации </w:t>
      </w:r>
      <w:r w:rsidR="00BB7B30" w:rsidRPr="00DC77B2">
        <w:rPr>
          <w:rFonts w:ascii="Times New Roman" w:hAnsi="Times New Roman" w:cs="Times New Roman"/>
          <w:b/>
          <w:sz w:val="24"/>
          <w:szCs w:val="24"/>
        </w:rPr>
        <w:t>з</w:t>
      </w:r>
      <w:r w:rsidR="00BB7B30" w:rsidRPr="00DC77B2">
        <w:rPr>
          <w:rFonts w:ascii="Times New Roman" w:hAnsi="Times New Roman" w:cs="Times New Roman"/>
          <w:b/>
          <w:bCs/>
          <w:sz w:val="24"/>
          <w:szCs w:val="24"/>
        </w:rPr>
        <w:t xml:space="preserve">аявления о выдаче разрешения на установку и эксплуатацию рекламной конструкции, </w:t>
      </w:r>
      <w:r w:rsidR="00BB7B30" w:rsidRPr="00DC77B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уведомления об отказе от дальнейшего использования разрешения, </w:t>
      </w:r>
      <w:r w:rsidR="00BB7B30" w:rsidRPr="00DC77B2">
        <w:rPr>
          <w:rFonts w:ascii="Times New Roman" w:hAnsi="Times New Roman" w:cs="Times New Roman"/>
          <w:b/>
          <w:sz w:val="24"/>
          <w:szCs w:val="24"/>
        </w:rPr>
        <w:t xml:space="preserve">заявления об аннулировании разрешения, </w:t>
      </w:r>
      <w:r w:rsidR="00BB7B30" w:rsidRPr="00DC77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заявления об исправлении опечаток или ошибок, </w:t>
      </w:r>
      <w:r w:rsidR="00BB7B30" w:rsidRPr="00DC77B2">
        <w:rPr>
          <w:rFonts w:ascii="Times New Roman" w:hAnsi="Times New Roman" w:cs="Times New Roman"/>
          <w:b/>
          <w:sz w:val="24"/>
          <w:szCs w:val="24"/>
        </w:rPr>
        <w:t>заявления о выдаче копии</w:t>
      </w:r>
      <w:r w:rsidR="00C62655" w:rsidRPr="00DC77B2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406650" w:rsidRPr="00DC77B2">
        <w:rPr>
          <w:rFonts w:ascii="Times New Roman" w:hAnsi="Times New Roman" w:cs="Times New Roman"/>
          <w:b/>
          <w:sz w:val="24"/>
          <w:szCs w:val="24"/>
        </w:rPr>
        <w:t xml:space="preserve">прилагаемых </w:t>
      </w:r>
      <w:r w:rsidR="00C62655" w:rsidRPr="00DC77B2">
        <w:rPr>
          <w:rFonts w:ascii="Times New Roman" w:hAnsi="Times New Roman" w:cs="Times New Roman"/>
          <w:b/>
          <w:sz w:val="24"/>
          <w:szCs w:val="24"/>
        </w:rPr>
        <w:t>документов</w:t>
      </w:r>
      <w:r w:rsidR="00A747DE" w:rsidRPr="00DC77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68A" w:rsidRPr="00DC77B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62655" w:rsidRPr="00DC77B2">
        <w:rPr>
          <w:rFonts w:ascii="Times New Roman" w:hAnsi="Times New Roman" w:cs="Times New Roman"/>
          <w:b/>
          <w:sz w:val="24"/>
          <w:szCs w:val="24"/>
        </w:rPr>
        <w:t>А</w:t>
      </w:r>
      <w:r w:rsidR="002C068A" w:rsidRPr="00DC77B2">
        <w:rPr>
          <w:rFonts w:ascii="Times New Roman" w:hAnsi="Times New Roman" w:cs="Times New Roman"/>
          <w:b/>
          <w:sz w:val="24"/>
          <w:szCs w:val="24"/>
        </w:rPr>
        <w:t>дминистрации</w:t>
      </w:r>
      <w:r w:rsidR="00523967" w:rsidRPr="00DC77B2">
        <w:rPr>
          <w:rFonts w:ascii="Times New Roman" w:hAnsi="Times New Roman" w:cs="Times New Roman"/>
          <w:b/>
          <w:sz w:val="24"/>
          <w:szCs w:val="24"/>
        </w:rPr>
        <w:t>,</w:t>
      </w:r>
      <w:r w:rsidR="00A747DE" w:rsidRPr="00DC77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00C" w:rsidRPr="00DC77B2">
        <w:rPr>
          <w:rFonts w:ascii="Times New Roman" w:hAnsi="Times New Roman" w:cs="Times New Roman"/>
          <w:b/>
          <w:sz w:val="24"/>
          <w:szCs w:val="24"/>
        </w:rPr>
        <w:t>в том числе в электронной форме</w:t>
      </w:r>
    </w:p>
    <w:p w:rsidR="00311429" w:rsidRPr="00182148" w:rsidRDefault="00311429" w:rsidP="0018214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68A" w:rsidRDefault="00F30495" w:rsidP="008C39C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46744">
        <w:rPr>
          <w:rFonts w:ascii="Times New Roman" w:hAnsi="Times New Roman" w:cs="Times New Roman"/>
          <w:sz w:val="24"/>
          <w:szCs w:val="24"/>
        </w:rPr>
        <w:t>2</w:t>
      </w:r>
      <w:r w:rsidR="00DE735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D92364">
        <w:rPr>
          <w:rFonts w:ascii="Times New Roman" w:hAnsi="Times New Roman" w:cs="Times New Roman"/>
          <w:sz w:val="24"/>
          <w:szCs w:val="24"/>
        </w:rPr>
        <w:t>З</w:t>
      </w:r>
      <w:r w:rsidR="00D92364" w:rsidRPr="005B5643">
        <w:rPr>
          <w:rFonts w:ascii="Times New Roman" w:hAnsi="Times New Roman" w:cs="Times New Roman"/>
          <w:bCs/>
          <w:sz w:val="24"/>
          <w:szCs w:val="24"/>
        </w:rPr>
        <w:t>аявлени</w:t>
      </w:r>
      <w:r w:rsidR="00D92364">
        <w:rPr>
          <w:rFonts w:ascii="Times New Roman" w:hAnsi="Times New Roman" w:cs="Times New Roman"/>
          <w:bCs/>
          <w:sz w:val="24"/>
          <w:szCs w:val="24"/>
        </w:rPr>
        <w:t xml:space="preserve">е о выдаче разрешения на установку и эксплуатацию рекламной конструкции, </w:t>
      </w:r>
      <w:r w:rsidR="00D92364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уведомление об отказе от дальнейшего использования разрешения, </w:t>
      </w:r>
      <w:r w:rsidR="00D92364">
        <w:rPr>
          <w:rFonts w:ascii="Times New Roman" w:hAnsi="Times New Roman" w:cs="Times New Roman"/>
          <w:sz w:val="24"/>
          <w:szCs w:val="24"/>
        </w:rPr>
        <w:t xml:space="preserve">заявление об аннулировании разрешения, </w:t>
      </w:r>
      <w:r w:rsidR="00D92364">
        <w:rPr>
          <w:rFonts w:ascii="Times New Roman" w:hAnsi="Times New Roman" w:cs="Times New Roman"/>
          <w:color w:val="000000" w:themeColor="text1"/>
          <w:sz w:val="24"/>
        </w:rPr>
        <w:t xml:space="preserve">заявление об исправлении опечаток или ошибок, </w:t>
      </w:r>
      <w:r w:rsidR="00D92364">
        <w:rPr>
          <w:rFonts w:ascii="Times New Roman" w:hAnsi="Times New Roman" w:cs="Times New Roman"/>
          <w:sz w:val="24"/>
          <w:szCs w:val="24"/>
        </w:rPr>
        <w:t>заявление о выдаче копии</w:t>
      </w:r>
      <w:r w:rsidR="00406650">
        <w:rPr>
          <w:rFonts w:ascii="Times New Roman" w:hAnsi="Times New Roman" w:cs="Times New Roman"/>
          <w:sz w:val="24"/>
          <w:szCs w:val="24"/>
        </w:rPr>
        <w:t xml:space="preserve"> и прилагаемы</w:t>
      </w:r>
      <w:r w:rsidR="00DB7B82">
        <w:rPr>
          <w:rFonts w:ascii="Times New Roman" w:hAnsi="Times New Roman" w:cs="Times New Roman"/>
          <w:sz w:val="24"/>
          <w:szCs w:val="24"/>
        </w:rPr>
        <w:t>е</w:t>
      </w:r>
      <w:r w:rsidR="00313389">
        <w:rPr>
          <w:rFonts w:ascii="Times New Roman" w:hAnsi="Times New Roman" w:cs="Times New Roman"/>
          <w:sz w:val="24"/>
          <w:szCs w:val="24"/>
        </w:rPr>
        <w:t xml:space="preserve"> </w:t>
      </w:r>
      <w:r w:rsidR="00AC4639">
        <w:rPr>
          <w:rFonts w:ascii="Times New Roman" w:hAnsi="Times New Roman" w:cs="Times New Roman"/>
          <w:sz w:val="24"/>
          <w:szCs w:val="24"/>
        </w:rPr>
        <w:t xml:space="preserve">к ним </w:t>
      </w:r>
      <w:r w:rsidR="00406650">
        <w:rPr>
          <w:rFonts w:ascii="Times New Roman" w:hAnsi="Times New Roman" w:cs="Times New Roman"/>
          <w:sz w:val="24"/>
          <w:szCs w:val="24"/>
        </w:rPr>
        <w:t>документы</w:t>
      </w:r>
      <w:r w:rsidR="002C068A" w:rsidRPr="005B5643">
        <w:rPr>
          <w:rFonts w:ascii="Times New Roman" w:hAnsi="Times New Roman" w:cs="Times New Roman"/>
          <w:sz w:val="24"/>
          <w:szCs w:val="24"/>
        </w:rPr>
        <w:t>, поступивш</w:t>
      </w:r>
      <w:r w:rsidR="00DB7B82">
        <w:rPr>
          <w:rFonts w:ascii="Times New Roman" w:hAnsi="Times New Roman" w:cs="Times New Roman"/>
          <w:sz w:val="24"/>
          <w:szCs w:val="24"/>
        </w:rPr>
        <w:t>и</w:t>
      </w:r>
      <w:r w:rsidR="002C068A" w:rsidRPr="005B5643">
        <w:rPr>
          <w:rFonts w:ascii="Times New Roman" w:hAnsi="Times New Roman" w:cs="Times New Roman"/>
          <w:sz w:val="24"/>
          <w:szCs w:val="24"/>
        </w:rPr>
        <w:t>е в Администраци</w:t>
      </w:r>
      <w:r w:rsidR="002C068A">
        <w:rPr>
          <w:rFonts w:ascii="Times New Roman" w:hAnsi="Times New Roman" w:cs="Times New Roman"/>
          <w:sz w:val="24"/>
          <w:szCs w:val="24"/>
        </w:rPr>
        <w:t>ю</w:t>
      </w:r>
      <w:r w:rsidR="002C068A" w:rsidRPr="005B5643">
        <w:rPr>
          <w:rFonts w:ascii="Times New Roman" w:hAnsi="Times New Roman" w:cs="Times New Roman"/>
          <w:sz w:val="24"/>
          <w:szCs w:val="24"/>
        </w:rPr>
        <w:t xml:space="preserve">, </w:t>
      </w:r>
      <w:r w:rsidR="00C129BA">
        <w:rPr>
          <w:rFonts w:ascii="Times New Roman" w:hAnsi="Times New Roman" w:cs="Times New Roman"/>
          <w:sz w:val="24"/>
          <w:szCs w:val="24"/>
        </w:rPr>
        <w:t xml:space="preserve">в том числе в электронном виде через </w:t>
      </w:r>
      <w:r w:rsidR="00C129BA" w:rsidRPr="00927DF0">
        <w:rPr>
          <w:rFonts w:ascii="Times New Roman" w:hAnsi="Times New Roman" w:cs="Times New Roman"/>
          <w:sz w:val="24"/>
          <w:szCs w:val="24"/>
        </w:rPr>
        <w:t xml:space="preserve">Единый портал государственных и муниципальных услуг (функций), Единый </w:t>
      </w:r>
      <w:r w:rsidR="00DE7356">
        <w:rPr>
          <w:rFonts w:ascii="Times New Roman" w:hAnsi="Times New Roman" w:cs="Times New Roman"/>
          <w:sz w:val="24"/>
          <w:szCs w:val="24"/>
        </w:rPr>
        <w:t>Интернет-</w:t>
      </w:r>
      <w:r w:rsidR="00C129BA" w:rsidRPr="00927DF0">
        <w:rPr>
          <w:rFonts w:ascii="Times New Roman" w:hAnsi="Times New Roman" w:cs="Times New Roman"/>
          <w:sz w:val="24"/>
          <w:szCs w:val="24"/>
        </w:rPr>
        <w:t>портал государственных и муниципальных услуг (функций</w:t>
      </w:r>
      <w:proofErr w:type="gramEnd"/>
      <w:r w:rsidR="00C129BA" w:rsidRPr="00927DF0">
        <w:rPr>
          <w:rFonts w:ascii="Times New Roman" w:hAnsi="Times New Roman" w:cs="Times New Roman"/>
          <w:sz w:val="24"/>
          <w:szCs w:val="24"/>
        </w:rPr>
        <w:t>) Нижегородской области</w:t>
      </w:r>
      <w:r w:rsidR="00C129BA">
        <w:rPr>
          <w:rFonts w:ascii="Times New Roman" w:hAnsi="Times New Roman" w:cs="Times New Roman"/>
          <w:sz w:val="24"/>
          <w:szCs w:val="24"/>
        </w:rPr>
        <w:t xml:space="preserve">, </w:t>
      </w:r>
      <w:r w:rsidR="00C62655">
        <w:rPr>
          <w:rFonts w:ascii="Times New Roman" w:hAnsi="Times New Roman" w:cs="Times New Roman"/>
          <w:sz w:val="24"/>
          <w:szCs w:val="24"/>
        </w:rPr>
        <w:t>регистриру</w:t>
      </w:r>
      <w:r w:rsidR="00DB7B82">
        <w:rPr>
          <w:rFonts w:ascii="Times New Roman" w:hAnsi="Times New Roman" w:cs="Times New Roman"/>
          <w:sz w:val="24"/>
          <w:szCs w:val="24"/>
        </w:rPr>
        <w:t>ю</w:t>
      </w:r>
      <w:r w:rsidR="00C62655">
        <w:rPr>
          <w:rFonts w:ascii="Times New Roman" w:hAnsi="Times New Roman" w:cs="Times New Roman"/>
          <w:sz w:val="24"/>
          <w:szCs w:val="24"/>
        </w:rPr>
        <w:t xml:space="preserve">тся </w:t>
      </w:r>
      <w:r w:rsidR="00A7020C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специалистом </w:t>
      </w:r>
      <w:r w:rsidR="00523967">
        <w:rPr>
          <w:rFonts w:ascii="Times New Roman" w:hAnsi="Times New Roman" w:cs="Times New Roman"/>
          <w:sz w:val="24"/>
          <w:szCs w:val="24"/>
          <w:lang w:eastAsia="ru-RU"/>
        </w:rPr>
        <w:t xml:space="preserve">отдела </w:t>
      </w:r>
      <w:proofErr w:type="spellStart"/>
      <w:r w:rsidR="0049281C">
        <w:rPr>
          <w:rFonts w:ascii="Times New Roman" w:hAnsi="Times New Roman" w:cs="Times New Roman"/>
          <w:sz w:val="24"/>
          <w:szCs w:val="24"/>
          <w:lang w:eastAsia="ru-RU"/>
        </w:rPr>
        <w:t>ИАиГД</w:t>
      </w:r>
      <w:proofErr w:type="spellEnd"/>
      <w:r w:rsidR="002C068A" w:rsidRPr="005B5643">
        <w:rPr>
          <w:rFonts w:ascii="Times New Roman" w:hAnsi="Times New Roman" w:cs="Times New Roman"/>
          <w:sz w:val="24"/>
          <w:szCs w:val="24"/>
        </w:rPr>
        <w:t xml:space="preserve"> в </w:t>
      </w:r>
      <w:r w:rsidR="002C068A">
        <w:rPr>
          <w:rFonts w:ascii="Times New Roman" w:hAnsi="Times New Roman" w:cs="Times New Roman"/>
          <w:sz w:val="24"/>
          <w:szCs w:val="24"/>
        </w:rPr>
        <w:t>течение одного рабочего со дня</w:t>
      </w:r>
      <w:r w:rsidR="002C068A" w:rsidRPr="005B5643">
        <w:rPr>
          <w:rFonts w:ascii="Times New Roman" w:hAnsi="Times New Roman" w:cs="Times New Roman"/>
          <w:sz w:val="24"/>
          <w:szCs w:val="24"/>
        </w:rPr>
        <w:t xml:space="preserve"> их поступления.</w:t>
      </w:r>
    </w:p>
    <w:p w:rsidR="00F30495" w:rsidRDefault="00F30495" w:rsidP="008C39C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65BC4">
        <w:rPr>
          <w:rFonts w:ascii="Times New Roman" w:hAnsi="Times New Roman" w:cs="Times New Roman"/>
          <w:sz w:val="24"/>
          <w:szCs w:val="24"/>
        </w:rPr>
        <w:t>2</w:t>
      </w:r>
      <w:r w:rsidR="00DE735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.2. Учет </w:t>
      </w:r>
      <w:r w:rsidR="00D92364">
        <w:rPr>
          <w:rFonts w:ascii="Times New Roman" w:hAnsi="Times New Roman" w:cs="Times New Roman"/>
          <w:sz w:val="24"/>
          <w:szCs w:val="24"/>
        </w:rPr>
        <w:t>з</w:t>
      </w:r>
      <w:r w:rsidR="00D92364" w:rsidRPr="005B5643">
        <w:rPr>
          <w:rFonts w:ascii="Times New Roman" w:hAnsi="Times New Roman" w:cs="Times New Roman"/>
          <w:bCs/>
          <w:sz w:val="24"/>
          <w:szCs w:val="24"/>
        </w:rPr>
        <w:t>аявлени</w:t>
      </w:r>
      <w:r w:rsidR="00D92364">
        <w:rPr>
          <w:rFonts w:ascii="Times New Roman" w:hAnsi="Times New Roman" w:cs="Times New Roman"/>
          <w:bCs/>
          <w:sz w:val="24"/>
          <w:szCs w:val="24"/>
        </w:rPr>
        <w:t xml:space="preserve">я о выдаче разрешения на установку и эксплуатацию рекламной конструкции, </w:t>
      </w:r>
      <w:r w:rsidR="00D92364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уведомления об отказе от дальнейшего использования разрешения, </w:t>
      </w:r>
      <w:r w:rsidR="00D92364">
        <w:rPr>
          <w:rFonts w:ascii="Times New Roman" w:hAnsi="Times New Roman" w:cs="Times New Roman"/>
          <w:sz w:val="24"/>
          <w:szCs w:val="24"/>
        </w:rPr>
        <w:t xml:space="preserve">заявления об аннулировании разрешения, </w:t>
      </w:r>
      <w:r w:rsidR="00D92364">
        <w:rPr>
          <w:rFonts w:ascii="Times New Roman" w:hAnsi="Times New Roman" w:cs="Times New Roman"/>
          <w:color w:val="000000" w:themeColor="text1"/>
          <w:sz w:val="24"/>
        </w:rPr>
        <w:t xml:space="preserve">заявления об исправлении опечаток или ошибок, </w:t>
      </w:r>
      <w:r w:rsidR="00D92364">
        <w:rPr>
          <w:rFonts w:ascii="Times New Roman" w:hAnsi="Times New Roman" w:cs="Times New Roman"/>
          <w:sz w:val="24"/>
          <w:szCs w:val="24"/>
        </w:rPr>
        <w:t>заявления о выдаче копии</w:t>
      </w:r>
      <w:r w:rsidR="00406650">
        <w:rPr>
          <w:rFonts w:ascii="Times New Roman" w:hAnsi="Times New Roman" w:cs="Times New Roman"/>
          <w:sz w:val="24"/>
          <w:szCs w:val="24"/>
        </w:rPr>
        <w:t xml:space="preserve"> и прилагаемых документов 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путем внесения записи в  журнал учета. </w:t>
      </w:r>
    </w:p>
    <w:p w:rsidR="0049281C" w:rsidRDefault="0049281C" w:rsidP="008C39C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068A" w:rsidRPr="00DC77B2" w:rsidRDefault="002C068A" w:rsidP="00E623A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7B2">
        <w:rPr>
          <w:rFonts w:ascii="Times New Roman" w:hAnsi="Times New Roman" w:cs="Times New Roman"/>
          <w:b/>
          <w:sz w:val="24"/>
          <w:szCs w:val="24"/>
        </w:rPr>
        <w:t>2.</w:t>
      </w:r>
      <w:r w:rsidR="008C0F57" w:rsidRPr="00DC77B2">
        <w:rPr>
          <w:rFonts w:ascii="Times New Roman" w:hAnsi="Times New Roman" w:cs="Times New Roman"/>
          <w:b/>
          <w:sz w:val="24"/>
          <w:szCs w:val="24"/>
        </w:rPr>
        <w:t>2</w:t>
      </w:r>
      <w:r w:rsidR="00DE7356" w:rsidRPr="00DC77B2">
        <w:rPr>
          <w:rFonts w:ascii="Times New Roman" w:hAnsi="Times New Roman" w:cs="Times New Roman"/>
          <w:b/>
          <w:sz w:val="24"/>
          <w:szCs w:val="24"/>
        </w:rPr>
        <w:t>4</w:t>
      </w:r>
      <w:r w:rsidRPr="00DC77B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DC77B2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услуга, к залу ожидания,</w:t>
      </w:r>
      <w:r w:rsidR="00A747DE" w:rsidRPr="00DC77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389" w:rsidRPr="00DC77B2">
        <w:rPr>
          <w:rFonts w:ascii="Times New Roman" w:hAnsi="Times New Roman" w:cs="Times New Roman"/>
          <w:b/>
          <w:sz w:val="24"/>
          <w:szCs w:val="24"/>
        </w:rPr>
        <w:t xml:space="preserve">местам для заполнения </w:t>
      </w:r>
      <w:r w:rsidR="00D92364" w:rsidRPr="00DC77B2">
        <w:rPr>
          <w:rFonts w:ascii="Times New Roman" w:hAnsi="Times New Roman" w:cs="Times New Roman"/>
          <w:b/>
          <w:sz w:val="24"/>
          <w:szCs w:val="24"/>
        </w:rPr>
        <w:t>з</w:t>
      </w:r>
      <w:r w:rsidR="00D92364" w:rsidRPr="00DC77B2">
        <w:rPr>
          <w:rFonts w:ascii="Times New Roman" w:hAnsi="Times New Roman" w:cs="Times New Roman"/>
          <w:b/>
          <w:bCs/>
          <w:sz w:val="24"/>
          <w:szCs w:val="24"/>
        </w:rPr>
        <w:t xml:space="preserve">аявления о выдаче разрешения на установку и эксплуатацию рекламной конструкции, </w:t>
      </w:r>
      <w:r w:rsidR="00D92364" w:rsidRPr="00DC77B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уведомления об отказе от дальнейшего использования разрешения, </w:t>
      </w:r>
      <w:r w:rsidR="00D92364" w:rsidRPr="00DC77B2">
        <w:rPr>
          <w:rFonts w:ascii="Times New Roman" w:hAnsi="Times New Roman" w:cs="Times New Roman"/>
          <w:b/>
          <w:sz w:val="24"/>
          <w:szCs w:val="24"/>
        </w:rPr>
        <w:t xml:space="preserve">заявления об аннулировании разрешения, </w:t>
      </w:r>
      <w:r w:rsidR="00D92364" w:rsidRPr="00DC77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заявления об исправлении опечаток или ошибок, </w:t>
      </w:r>
      <w:r w:rsidR="00D92364" w:rsidRPr="00DC77B2">
        <w:rPr>
          <w:rFonts w:ascii="Times New Roman" w:hAnsi="Times New Roman" w:cs="Times New Roman"/>
          <w:b/>
          <w:sz w:val="24"/>
          <w:szCs w:val="24"/>
        </w:rPr>
        <w:t>заявления о выдаче копии</w:t>
      </w:r>
      <w:r w:rsidR="00056E55" w:rsidRPr="00DC77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389" w:rsidRPr="00DC77B2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услуги,</w:t>
      </w:r>
      <w:r w:rsidR="00EC400C" w:rsidRPr="00DC77B2">
        <w:rPr>
          <w:rFonts w:ascii="Times New Roman" w:hAnsi="Times New Roman" w:cs="Times New Roman"/>
          <w:b/>
          <w:sz w:val="24"/>
          <w:szCs w:val="24"/>
        </w:rPr>
        <w:t xml:space="preserve"> информационным стендам</w:t>
      </w:r>
      <w:proofErr w:type="gramEnd"/>
    </w:p>
    <w:p w:rsidR="00311429" w:rsidRPr="00182148" w:rsidRDefault="00311429" w:rsidP="00182148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68A" w:rsidRPr="005B5643" w:rsidRDefault="002C068A" w:rsidP="008C39C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5643">
        <w:rPr>
          <w:rFonts w:ascii="Times New Roman" w:hAnsi="Times New Roman" w:cs="Times New Roman"/>
          <w:sz w:val="24"/>
          <w:szCs w:val="24"/>
        </w:rPr>
        <w:t xml:space="preserve">Помещение, в котором предоставляется муниципальная услуга, должно быть оборудовано в соответствии с санитарными нормами и правилами, с соблюдением мер безопасности, обеспечено телефонной и факсимильной связью, компьютерами, подключенными к информационно-телекоммуникационной сети Интернет, столами, стульями, канцелярскими принадлежностями для </w:t>
      </w:r>
      <w:r w:rsidRPr="005B5643">
        <w:rPr>
          <w:rFonts w:ascii="Times New Roman" w:hAnsi="Times New Roman" w:cs="Times New Roman"/>
          <w:sz w:val="24"/>
          <w:szCs w:val="24"/>
        </w:rPr>
        <w:lastRenderedPageBreak/>
        <w:t xml:space="preserve">заполнения </w:t>
      </w:r>
      <w:r w:rsidR="00D92364">
        <w:rPr>
          <w:rFonts w:ascii="Times New Roman" w:hAnsi="Times New Roman" w:cs="Times New Roman"/>
          <w:sz w:val="24"/>
          <w:szCs w:val="24"/>
        </w:rPr>
        <w:t>з</w:t>
      </w:r>
      <w:r w:rsidR="00D92364" w:rsidRPr="005B5643">
        <w:rPr>
          <w:rFonts w:ascii="Times New Roman" w:hAnsi="Times New Roman" w:cs="Times New Roman"/>
          <w:bCs/>
          <w:sz w:val="24"/>
          <w:szCs w:val="24"/>
        </w:rPr>
        <w:t>аявлени</w:t>
      </w:r>
      <w:r w:rsidR="00D92364">
        <w:rPr>
          <w:rFonts w:ascii="Times New Roman" w:hAnsi="Times New Roman" w:cs="Times New Roman"/>
          <w:bCs/>
          <w:sz w:val="24"/>
          <w:szCs w:val="24"/>
        </w:rPr>
        <w:t xml:space="preserve">я о выдаче разрешения на установку и эксплуатацию рекламной конструкции, </w:t>
      </w:r>
      <w:r w:rsidR="00D92364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уведомления об отказе от дальнейшего использования разрешения, </w:t>
      </w:r>
      <w:r w:rsidR="00D92364">
        <w:rPr>
          <w:rFonts w:ascii="Times New Roman" w:hAnsi="Times New Roman" w:cs="Times New Roman"/>
          <w:sz w:val="24"/>
          <w:szCs w:val="24"/>
        </w:rPr>
        <w:t xml:space="preserve">заявления об аннулировании разрешения, </w:t>
      </w:r>
      <w:r w:rsidR="00D92364">
        <w:rPr>
          <w:rFonts w:ascii="Times New Roman" w:hAnsi="Times New Roman" w:cs="Times New Roman"/>
          <w:color w:val="000000" w:themeColor="text1"/>
          <w:sz w:val="24"/>
        </w:rPr>
        <w:t>заявления об</w:t>
      </w:r>
      <w:proofErr w:type="gramEnd"/>
      <w:r w:rsidR="00A747D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gramStart"/>
      <w:r w:rsidR="00D92364">
        <w:rPr>
          <w:rFonts w:ascii="Times New Roman" w:hAnsi="Times New Roman" w:cs="Times New Roman"/>
          <w:color w:val="000000" w:themeColor="text1"/>
          <w:sz w:val="24"/>
        </w:rPr>
        <w:t>исправлении</w:t>
      </w:r>
      <w:proofErr w:type="gramEnd"/>
      <w:r w:rsidR="00D92364">
        <w:rPr>
          <w:rFonts w:ascii="Times New Roman" w:hAnsi="Times New Roman" w:cs="Times New Roman"/>
          <w:color w:val="000000" w:themeColor="text1"/>
          <w:sz w:val="24"/>
        </w:rPr>
        <w:t xml:space="preserve"> опечаток или ошибок, </w:t>
      </w:r>
      <w:r w:rsidR="00D92364">
        <w:rPr>
          <w:rFonts w:ascii="Times New Roman" w:hAnsi="Times New Roman" w:cs="Times New Roman"/>
          <w:sz w:val="24"/>
          <w:szCs w:val="24"/>
        </w:rPr>
        <w:t>заявления о выдаче копии.</w:t>
      </w:r>
    </w:p>
    <w:p w:rsidR="002C068A" w:rsidRPr="005B5643" w:rsidRDefault="002C068A" w:rsidP="008C39C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643">
        <w:rPr>
          <w:rFonts w:ascii="Times New Roman" w:hAnsi="Times New Roman" w:cs="Times New Roman"/>
          <w:sz w:val="24"/>
          <w:szCs w:val="24"/>
        </w:rPr>
        <w:t xml:space="preserve"> Места информирования, предназначенные для ознакомления получателей муниципальной услуги с информационными материалами, оборудованы:</w:t>
      </w:r>
    </w:p>
    <w:p w:rsidR="002C068A" w:rsidRPr="005B5643" w:rsidRDefault="002C068A" w:rsidP="008C39C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643"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2C068A" w:rsidRPr="005B5643" w:rsidRDefault="002C068A" w:rsidP="008C39CB">
      <w:pPr>
        <w:tabs>
          <w:tab w:val="left" w:pos="3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643">
        <w:rPr>
          <w:rFonts w:ascii="Times New Roman" w:hAnsi="Times New Roman" w:cs="Times New Roman"/>
          <w:sz w:val="24"/>
          <w:szCs w:val="24"/>
        </w:rPr>
        <w:t>- стульями и столами для письма;</w:t>
      </w:r>
    </w:p>
    <w:p w:rsidR="002C068A" w:rsidRDefault="002C068A" w:rsidP="008C39CB">
      <w:pPr>
        <w:tabs>
          <w:tab w:val="left" w:pos="3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1389">
        <w:rPr>
          <w:rFonts w:ascii="Times New Roman" w:hAnsi="Times New Roman" w:cs="Times New Roman"/>
          <w:iCs/>
          <w:sz w:val="24"/>
          <w:szCs w:val="24"/>
        </w:rPr>
        <w:t xml:space="preserve">- бланками </w:t>
      </w:r>
      <w:r w:rsidR="00D92364">
        <w:rPr>
          <w:rFonts w:ascii="Times New Roman" w:hAnsi="Times New Roman" w:cs="Times New Roman"/>
          <w:sz w:val="24"/>
          <w:szCs w:val="24"/>
        </w:rPr>
        <w:t>з</w:t>
      </w:r>
      <w:r w:rsidR="00D92364" w:rsidRPr="005B5643">
        <w:rPr>
          <w:rFonts w:ascii="Times New Roman" w:hAnsi="Times New Roman" w:cs="Times New Roman"/>
          <w:bCs/>
          <w:sz w:val="24"/>
          <w:szCs w:val="24"/>
        </w:rPr>
        <w:t>аявлени</w:t>
      </w:r>
      <w:r w:rsidR="00D92364">
        <w:rPr>
          <w:rFonts w:ascii="Times New Roman" w:hAnsi="Times New Roman" w:cs="Times New Roman"/>
          <w:bCs/>
          <w:sz w:val="24"/>
          <w:szCs w:val="24"/>
        </w:rPr>
        <w:t xml:space="preserve">я о выдаче разрешения на установку и эксплуатацию рекламной конструкции, </w:t>
      </w:r>
      <w:r w:rsidR="00D92364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уведомления об отказе от дальнейшего использования разрешения, </w:t>
      </w:r>
      <w:r w:rsidR="00D92364">
        <w:rPr>
          <w:rFonts w:ascii="Times New Roman" w:hAnsi="Times New Roman" w:cs="Times New Roman"/>
          <w:sz w:val="24"/>
          <w:szCs w:val="24"/>
        </w:rPr>
        <w:t xml:space="preserve">заявления об аннулировании разрешения, </w:t>
      </w:r>
      <w:r w:rsidR="00D92364">
        <w:rPr>
          <w:rFonts w:ascii="Times New Roman" w:hAnsi="Times New Roman" w:cs="Times New Roman"/>
          <w:color w:val="000000" w:themeColor="text1"/>
          <w:sz w:val="24"/>
        </w:rPr>
        <w:t xml:space="preserve">заявления об исправлении опечаток или ошибок, </w:t>
      </w:r>
      <w:r w:rsidR="00D92364">
        <w:rPr>
          <w:rFonts w:ascii="Times New Roman" w:hAnsi="Times New Roman" w:cs="Times New Roman"/>
          <w:sz w:val="24"/>
          <w:szCs w:val="24"/>
        </w:rPr>
        <w:t>заявления о выдаче копии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C400C" w:rsidRDefault="00EC400C" w:rsidP="008C39CB">
      <w:pPr>
        <w:tabs>
          <w:tab w:val="left" w:pos="3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A26EF" w:rsidRPr="00DC77B2" w:rsidRDefault="000E2C9A" w:rsidP="00E623A3">
      <w:pPr>
        <w:tabs>
          <w:tab w:val="left" w:pos="36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C77B2">
        <w:rPr>
          <w:rFonts w:ascii="Times New Roman" w:hAnsi="Times New Roman" w:cs="Times New Roman"/>
          <w:b/>
          <w:iCs/>
          <w:sz w:val="24"/>
          <w:szCs w:val="24"/>
        </w:rPr>
        <w:t>2.</w:t>
      </w:r>
      <w:r w:rsidR="008C0F57" w:rsidRPr="00DC77B2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="00983170" w:rsidRPr="00DC77B2"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="002C068A" w:rsidRPr="00DC77B2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="00AA26EF" w:rsidRPr="00DC77B2">
        <w:rPr>
          <w:rFonts w:ascii="Times New Roman" w:hAnsi="Times New Roman" w:cs="Times New Roman"/>
          <w:b/>
          <w:iCs/>
          <w:sz w:val="24"/>
          <w:szCs w:val="24"/>
        </w:rPr>
        <w:t>Организация</w:t>
      </w:r>
      <w:r w:rsidR="002C068A" w:rsidRPr="00DC77B2">
        <w:rPr>
          <w:rFonts w:ascii="Times New Roman" w:hAnsi="Times New Roman" w:cs="Times New Roman"/>
          <w:b/>
          <w:iCs/>
          <w:sz w:val="24"/>
          <w:szCs w:val="24"/>
        </w:rPr>
        <w:t xml:space="preserve"> беспрепятственного доступа инвалидов (включая инвалидов, использующих кресла-коляски и собак-проводников) к месту предоставления муниципа</w:t>
      </w:r>
      <w:r w:rsidR="009F1409">
        <w:rPr>
          <w:rFonts w:ascii="Times New Roman" w:hAnsi="Times New Roman" w:cs="Times New Roman"/>
          <w:b/>
          <w:iCs/>
          <w:sz w:val="24"/>
          <w:szCs w:val="24"/>
        </w:rPr>
        <w:t>льной</w:t>
      </w:r>
      <w:r w:rsidR="00AA26EF" w:rsidRPr="00DC77B2">
        <w:rPr>
          <w:rFonts w:ascii="Times New Roman" w:hAnsi="Times New Roman" w:cs="Times New Roman"/>
          <w:b/>
          <w:iCs/>
          <w:sz w:val="24"/>
          <w:szCs w:val="24"/>
        </w:rPr>
        <w:t xml:space="preserve"> услуги </w:t>
      </w:r>
    </w:p>
    <w:p w:rsidR="00AA26EF" w:rsidRDefault="00AA26EF" w:rsidP="00182148">
      <w:pPr>
        <w:tabs>
          <w:tab w:val="left" w:pos="360"/>
        </w:tabs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8"/>
        </w:rPr>
      </w:pPr>
    </w:p>
    <w:p w:rsidR="00311429" w:rsidRPr="00182148" w:rsidRDefault="00311429" w:rsidP="00AA26EF">
      <w:pPr>
        <w:tabs>
          <w:tab w:val="left" w:pos="3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8"/>
        </w:rPr>
      </w:pPr>
      <w:r w:rsidRPr="00AA26EF">
        <w:rPr>
          <w:rFonts w:ascii="Times New Roman" w:hAnsi="Times New Roman" w:cs="Times New Roman"/>
          <w:iCs/>
          <w:sz w:val="24"/>
          <w:szCs w:val="28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</w:t>
      </w:r>
      <w:r w:rsidR="0007295D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Pr="00AA26EF">
        <w:rPr>
          <w:rFonts w:ascii="Times New Roman" w:hAnsi="Times New Roman" w:cs="Times New Roman"/>
          <w:iCs/>
          <w:sz w:val="24"/>
          <w:szCs w:val="28"/>
        </w:rPr>
        <w:t>услуги им обеспечиваются:</w:t>
      </w:r>
    </w:p>
    <w:p w:rsidR="002C068A" w:rsidRPr="00FB6EE0" w:rsidRDefault="002C068A" w:rsidP="008C39CB">
      <w:pPr>
        <w:tabs>
          <w:tab w:val="left" w:pos="3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FB6EE0">
        <w:rPr>
          <w:rFonts w:ascii="Times New Roman" w:hAnsi="Times New Roman" w:cs="Times New Roman"/>
          <w:iCs/>
          <w:sz w:val="24"/>
          <w:szCs w:val="28"/>
        </w:rPr>
        <w:t xml:space="preserve">1) условия для беспрепятственного доступа к объекту (зданию, помещению), в котором предоставляется муниципальная  услуга; </w:t>
      </w:r>
    </w:p>
    <w:p w:rsidR="002C068A" w:rsidRPr="00FB6EE0" w:rsidRDefault="002C068A" w:rsidP="008C39CB">
      <w:pPr>
        <w:tabs>
          <w:tab w:val="left" w:pos="3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FB6EE0">
        <w:rPr>
          <w:rFonts w:ascii="Times New Roman" w:hAnsi="Times New Roman" w:cs="Times New Roman"/>
          <w:iCs/>
          <w:sz w:val="24"/>
          <w:szCs w:val="28"/>
        </w:rPr>
        <w:t xml:space="preserve"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 услуга, а также входа в такие объекты и выхода из них, посадки в транспортное средство и высадки из него, в том числе с использованием кресла-коляски; </w:t>
      </w:r>
    </w:p>
    <w:p w:rsidR="002C068A" w:rsidRPr="00FB6EE0" w:rsidRDefault="002C068A" w:rsidP="008C39CB">
      <w:pPr>
        <w:tabs>
          <w:tab w:val="left" w:pos="3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FB6EE0">
        <w:rPr>
          <w:rFonts w:ascii="Times New Roman" w:hAnsi="Times New Roman" w:cs="Times New Roman"/>
          <w:iCs/>
          <w:sz w:val="24"/>
          <w:szCs w:val="28"/>
        </w:rPr>
        <w:t xml:space="preserve">3) сопровождение инвалидов, имеющих стойкие расстройства функции зрения и самостоятельного передвижения; </w:t>
      </w:r>
    </w:p>
    <w:p w:rsidR="002C068A" w:rsidRPr="00FB6EE0" w:rsidRDefault="002C068A" w:rsidP="008C39CB">
      <w:pPr>
        <w:tabs>
          <w:tab w:val="left" w:pos="3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FB6EE0">
        <w:rPr>
          <w:rFonts w:ascii="Times New Roman" w:hAnsi="Times New Roman" w:cs="Times New Roman"/>
          <w:iCs/>
          <w:sz w:val="24"/>
          <w:szCs w:val="28"/>
        </w:rPr>
        <w:t xml:space="preserve"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 </w:t>
      </w:r>
    </w:p>
    <w:p w:rsidR="002C068A" w:rsidRPr="00FB6EE0" w:rsidRDefault="002C068A" w:rsidP="008C39CB">
      <w:pPr>
        <w:tabs>
          <w:tab w:val="left" w:pos="3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FB6EE0">
        <w:rPr>
          <w:rFonts w:ascii="Times New Roman" w:hAnsi="Times New Roman" w:cs="Times New Roman"/>
          <w:iCs/>
          <w:sz w:val="24"/>
          <w:szCs w:val="28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C068A" w:rsidRPr="00FB6EE0" w:rsidRDefault="002C068A" w:rsidP="008C39CB">
      <w:pPr>
        <w:tabs>
          <w:tab w:val="left" w:pos="3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FB6EE0">
        <w:rPr>
          <w:rFonts w:ascii="Times New Roman" w:hAnsi="Times New Roman" w:cs="Times New Roman"/>
          <w:iCs/>
          <w:sz w:val="24"/>
          <w:szCs w:val="28"/>
        </w:rPr>
        <w:t xml:space="preserve">6) допуск </w:t>
      </w:r>
      <w:proofErr w:type="spellStart"/>
      <w:r w:rsidRPr="00FB6EE0">
        <w:rPr>
          <w:rFonts w:ascii="Times New Roman" w:hAnsi="Times New Roman" w:cs="Times New Roman"/>
          <w:iCs/>
          <w:sz w:val="24"/>
          <w:szCs w:val="28"/>
        </w:rPr>
        <w:t>сурдопереводчика</w:t>
      </w:r>
      <w:proofErr w:type="spellEnd"/>
      <w:r w:rsidRPr="00FB6EE0">
        <w:rPr>
          <w:rFonts w:ascii="Times New Roman" w:hAnsi="Times New Roman" w:cs="Times New Roman"/>
          <w:iCs/>
          <w:sz w:val="24"/>
          <w:szCs w:val="28"/>
        </w:rPr>
        <w:t xml:space="preserve"> и </w:t>
      </w:r>
      <w:proofErr w:type="spellStart"/>
      <w:r w:rsidRPr="00FB6EE0">
        <w:rPr>
          <w:rFonts w:ascii="Times New Roman" w:hAnsi="Times New Roman" w:cs="Times New Roman"/>
          <w:iCs/>
          <w:sz w:val="24"/>
          <w:szCs w:val="28"/>
        </w:rPr>
        <w:t>тифлосурдопереводчика</w:t>
      </w:r>
      <w:proofErr w:type="spellEnd"/>
      <w:r w:rsidRPr="00FB6EE0">
        <w:rPr>
          <w:rFonts w:ascii="Times New Roman" w:hAnsi="Times New Roman" w:cs="Times New Roman"/>
          <w:iCs/>
          <w:sz w:val="24"/>
          <w:szCs w:val="28"/>
        </w:rPr>
        <w:t>;</w:t>
      </w:r>
    </w:p>
    <w:p w:rsidR="002C068A" w:rsidRPr="00FB6EE0" w:rsidRDefault="002C068A" w:rsidP="008C39CB">
      <w:pPr>
        <w:tabs>
          <w:tab w:val="left" w:pos="3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  <w:proofErr w:type="gramStart"/>
      <w:r w:rsidRPr="00FB6EE0">
        <w:rPr>
          <w:rFonts w:ascii="Times New Roman" w:hAnsi="Times New Roman" w:cs="Times New Roman"/>
          <w:iCs/>
          <w:sz w:val="24"/>
          <w:szCs w:val="28"/>
        </w:rPr>
        <w:t>7)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</w:t>
      </w:r>
      <w:r w:rsidR="00E36D7D">
        <w:rPr>
          <w:rFonts w:ascii="Times New Roman" w:hAnsi="Times New Roman" w:cs="Times New Roman"/>
          <w:iCs/>
          <w:sz w:val="24"/>
          <w:szCs w:val="28"/>
        </w:rPr>
        <w:t>.06.</w:t>
      </w:r>
      <w:r w:rsidRPr="00FB6EE0">
        <w:rPr>
          <w:rFonts w:ascii="Times New Roman" w:hAnsi="Times New Roman" w:cs="Times New Roman"/>
          <w:iCs/>
          <w:sz w:val="24"/>
          <w:szCs w:val="28"/>
        </w:rPr>
        <w:t>2015 №386н «Об утверждении формы документа, подтверждающего специальное обучение собаки-проводника, и порядка его выдачи»;</w:t>
      </w:r>
      <w:proofErr w:type="gramEnd"/>
    </w:p>
    <w:p w:rsidR="002C068A" w:rsidRPr="00FB6EE0" w:rsidRDefault="002C068A" w:rsidP="008C39CB">
      <w:pPr>
        <w:tabs>
          <w:tab w:val="left" w:pos="3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FB6EE0">
        <w:rPr>
          <w:rFonts w:ascii="Times New Roman" w:hAnsi="Times New Roman" w:cs="Times New Roman"/>
          <w:iCs/>
          <w:sz w:val="24"/>
          <w:szCs w:val="28"/>
        </w:rPr>
        <w:t>8) оказание инвалидам помощи в преодолении барьеров, мешающих получению ими муниципальной  услуги наравне с другими лицами.</w:t>
      </w:r>
    </w:p>
    <w:p w:rsidR="00EC400C" w:rsidRDefault="002C068A" w:rsidP="009F1409">
      <w:pPr>
        <w:tabs>
          <w:tab w:val="left" w:pos="3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B6EE0">
        <w:rPr>
          <w:rFonts w:ascii="Times New Roman" w:hAnsi="Times New Roman" w:cs="Times New Roman"/>
          <w:sz w:val="24"/>
          <w:szCs w:val="28"/>
        </w:rP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услуги, либо, когда это возможно, ее предоставление обеспечивается по месту жительства инвалида или в дистанционном режиме.</w:t>
      </w:r>
    </w:p>
    <w:p w:rsidR="00E623A3" w:rsidRDefault="00E623A3" w:rsidP="009F1409">
      <w:pPr>
        <w:tabs>
          <w:tab w:val="left" w:pos="3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C068A" w:rsidRPr="00DC77B2" w:rsidRDefault="002C068A" w:rsidP="00E623A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7B2">
        <w:rPr>
          <w:rFonts w:ascii="Times New Roman" w:hAnsi="Times New Roman" w:cs="Times New Roman"/>
          <w:b/>
          <w:sz w:val="24"/>
          <w:szCs w:val="24"/>
        </w:rPr>
        <w:t>2.</w:t>
      </w:r>
      <w:r w:rsidR="000E2C9A" w:rsidRPr="00DC77B2">
        <w:rPr>
          <w:rFonts w:ascii="Times New Roman" w:hAnsi="Times New Roman" w:cs="Times New Roman"/>
          <w:b/>
          <w:sz w:val="24"/>
          <w:szCs w:val="24"/>
        </w:rPr>
        <w:t>2</w:t>
      </w:r>
      <w:r w:rsidR="00983170" w:rsidRPr="00DC77B2">
        <w:rPr>
          <w:rFonts w:ascii="Times New Roman" w:hAnsi="Times New Roman" w:cs="Times New Roman"/>
          <w:b/>
          <w:sz w:val="24"/>
          <w:szCs w:val="24"/>
        </w:rPr>
        <w:t>6</w:t>
      </w:r>
      <w:r w:rsidRPr="00DC77B2">
        <w:rPr>
          <w:rFonts w:ascii="Times New Roman" w:hAnsi="Times New Roman" w:cs="Times New Roman"/>
          <w:b/>
          <w:sz w:val="24"/>
          <w:szCs w:val="24"/>
        </w:rPr>
        <w:t>. Показатели доступности и качества муниципальных услуг</w:t>
      </w:r>
    </w:p>
    <w:p w:rsidR="00311429" w:rsidRPr="00182148" w:rsidRDefault="00311429" w:rsidP="00182148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68A" w:rsidRDefault="002C068A" w:rsidP="008C39C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643">
        <w:rPr>
          <w:rFonts w:ascii="Times New Roman" w:hAnsi="Times New Roman" w:cs="Times New Roman"/>
          <w:sz w:val="24"/>
          <w:szCs w:val="24"/>
        </w:rPr>
        <w:t>Показателями доступности являются:</w:t>
      </w:r>
    </w:p>
    <w:p w:rsidR="00477216" w:rsidRPr="005B5643" w:rsidRDefault="005B0479" w:rsidP="008C39C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477216">
        <w:rPr>
          <w:rFonts w:ascii="Times New Roman" w:hAnsi="Times New Roman" w:cs="Times New Roman"/>
          <w:sz w:val="24"/>
          <w:szCs w:val="24"/>
        </w:rPr>
        <w:t xml:space="preserve"> широкий доступ к информации о предоставлении муниципальной услуги;</w:t>
      </w:r>
    </w:p>
    <w:p w:rsidR="002C068A" w:rsidRPr="005B5643" w:rsidRDefault="005B0479" w:rsidP="008C39C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2C068A" w:rsidRPr="005B5643">
        <w:rPr>
          <w:rFonts w:ascii="Times New Roman" w:hAnsi="Times New Roman" w:cs="Times New Roman"/>
          <w:sz w:val="24"/>
          <w:szCs w:val="24"/>
        </w:rPr>
        <w:t>получение муниципальной услуги своевременно и в соответствии со стандартом предоставления муниципальной услуги;</w:t>
      </w:r>
    </w:p>
    <w:p w:rsidR="002C068A" w:rsidRPr="005B5643" w:rsidRDefault="005B0479" w:rsidP="008C39C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="002C068A" w:rsidRPr="005B5643">
        <w:rPr>
          <w:rFonts w:ascii="Times New Roman" w:hAnsi="Times New Roman" w:cs="Times New Roman"/>
          <w:sz w:val="24"/>
          <w:szCs w:val="24"/>
        </w:rPr>
        <w:t>получение полной, актуальной и достоверной информаци</w:t>
      </w:r>
      <w:r w:rsidR="00477216">
        <w:rPr>
          <w:rFonts w:ascii="Times New Roman" w:hAnsi="Times New Roman" w:cs="Times New Roman"/>
          <w:sz w:val="24"/>
          <w:szCs w:val="24"/>
        </w:rPr>
        <w:t>и</w:t>
      </w:r>
      <w:r w:rsidR="002C068A" w:rsidRPr="005B5643">
        <w:rPr>
          <w:rFonts w:ascii="Times New Roman" w:hAnsi="Times New Roman" w:cs="Times New Roman"/>
          <w:sz w:val="24"/>
          <w:szCs w:val="24"/>
        </w:rPr>
        <w:t xml:space="preserve"> о порядке предоставления муниципальной услуги;</w:t>
      </w:r>
    </w:p>
    <w:p w:rsidR="00477216" w:rsidRDefault="005B0479" w:rsidP="008C39C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2C068A" w:rsidRPr="005B5643">
        <w:rPr>
          <w:rFonts w:ascii="Times New Roman" w:hAnsi="Times New Roman" w:cs="Times New Roman"/>
          <w:sz w:val="24"/>
          <w:szCs w:val="24"/>
        </w:rPr>
        <w:t>получение информации о результате пред</w:t>
      </w:r>
      <w:r w:rsidR="00477216">
        <w:rPr>
          <w:rFonts w:ascii="Times New Roman" w:hAnsi="Times New Roman" w:cs="Times New Roman"/>
          <w:sz w:val="24"/>
          <w:szCs w:val="24"/>
        </w:rPr>
        <w:t>оставления муниципальной услуги;</w:t>
      </w:r>
    </w:p>
    <w:p w:rsidR="002C068A" w:rsidRDefault="005B0479" w:rsidP="008C39C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477216">
        <w:rPr>
          <w:rFonts w:ascii="Times New Roman" w:hAnsi="Times New Roman" w:cs="Times New Roman"/>
          <w:sz w:val="24"/>
          <w:szCs w:val="24"/>
        </w:rPr>
        <w:t>возможность подачи документов непосредственно в</w:t>
      </w:r>
      <w:r w:rsidR="00C62655">
        <w:rPr>
          <w:rFonts w:ascii="Times New Roman" w:hAnsi="Times New Roman" w:cs="Times New Roman"/>
          <w:sz w:val="24"/>
          <w:szCs w:val="24"/>
        </w:rPr>
        <w:t xml:space="preserve"> А</w:t>
      </w:r>
      <w:r w:rsidR="00477216">
        <w:rPr>
          <w:rFonts w:ascii="Times New Roman" w:hAnsi="Times New Roman" w:cs="Times New Roman"/>
          <w:sz w:val="24"/>
          <w:szCs w:val="24"/>
        </w:rPr>
        <w:t>дминистрацию</w:t>
      </w:r>
      <w:r w:rsidR="00E02A1C">
        <w:rPr>
          <w:rFonts w:ascii="Times New Roman" w:hAnsi="Times New Roman" w:cs="Times New Roman"/>
          <w:sz w:val="24"/>
          <w:szCs w:val="24"/>
        </w:rPr>
        <w:t xml:space="preserve">, </w:t>
      </w:r>
      <w:r w:rsidR="00525685">
        <w:rPr>
          <w:rFonts w:ascii="Times New Roman" w:hAnsi="Times New Roman" w:cs="Times New Roman"/>
          <w:sz w:val="24"/>
          <w:szCs w:val="24"/>
        </w:rPr>
        <w:t xml:space="preserve">через Единый портал государственных и муниципальных услуг (функций) и Единый Интернет-портал государственных и муниципальных услуг (функций) Нижегородской области, </w:t>
      </w:r>
      <w:r w:rsidR="00E02A1C">
        <w:rPr>
          <w:rFonts w:ascii="Times New Roman" w:hAnsi="Times New Roman" w:cs="Times New Roman"/>
          <w:sz w:val="24"/>
          <w:szCs w:val="24"/>
        </w:rPr>
        <w:t>по почте</w:t>
      </w:r>
      <w:r w:rsidR="00477216">
        <w:rPr>
          <w:rFonts w:ascii="Times New Roman" w:hAnsi="Times New Roman" w:cs="Times New Roman"/>
          <w:sz w:val="24"/>
          <w:szCs w:val="24"/>
        </w:rPr>
        <w:t xml:space="preserve"> либо МФЦ</w:t>
      </w:r>
      <w:r w:rsidR="00C3167D">
        <w:rPr>
          <w:rFonts w:ascii="Times New Roman" w:hAnsi="Times New Roman" w:cs="Times New Roman"/>
          <w:sz w:val="24"/>
          <w:szCs w:val="24"/>
        </w:rPr>
        <w:t>;</w:t>
      </w:r>
    </w:p>
    <w:p w:rsidR="00C3167D" w:rsidRPr="005B5643" w:rsidRDefault="005B0479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C3167D">
        <w:rPr>
          <w:rFonts w:ascii="Times New Roman" w:hAnsi="Times New Roman" w:cs="Times New Roman"/>
          <w:sz w:val="24"/>
          <w:szCs w:val="24"/>
          <w:lang w:eastAsia="ru-RU"/>
        </w:rPr>
        <w:t xml:space="preserve">возможность  обращения за получением муниципальной услуги посредством запроса о предоставлении нескольких государственных и  муниципальных услуг в 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>МФЦ</w:t>
      </w:r>
      <w:r w:rsidR="00C3167D">
        <w:rPr>
          <w:rFonts w:ascii="Times New Roman" w:hAnsi="Times New Roman" w:cs="Times New Roman"/>
          <w:sz w:val="24"/>
          <w:szCs w:val="24"/>
          <w:lang w:eastAsia="ru-RU"/>
        </w:rPr>
        <w:t xml:space="preserve">, предусмотренного </w:t>
      </w:r>
      <w:hyperlink r:id="rId21" w:history="1">
        <w:r w:rsidR="00C3167D" w:rsidRPr="00C3167D">
          <w:rPr>
            <w:rFonts w:ascii="Times New Roman" w:hAnsi="Times New Roman" w:cs="Times New Roman"/>
            <w:sz w:val="24"/>
            <w:szCs w:val="24"/>
            <w:lang w:eastAsia="ru-RU"/>
          </w:rPr>
          <w:t>статьей 15.1</w:t>
        </w:r>
      </w:hyperlink>
      <w:r w:rsidR="00C3167D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27</w:t>
      </w:r>
      <w:r w:rsidR="00962EF5">
        <w:rPr>
          <w:rFonts w:ascii="Times New Roman" w:hAnsi="Times New Roman" w:cs="Times New Roman"/>
          <w:sz w:val="24"/>
          <w:szCs w:val="24"/>
          <w:lang w:eastAsia="ru-RU"/>
        </w:rPr>
        <w:t>.07.</w:t>
      </w:r>
      <w:r w:rsidR="00C3167D">
        <w:rPr>
          <w:rFonts w:ascii="Times New Roman" w:hAnsi="Times New Roman" w:cs="Times New Roman"/>
          <w:sz w:val="24"/>
          <w:szCs w:val="24"/>
          <w:lang w:eastAsia="ru-RU"/>
        </w:rPr>
        <w:t>2010 № 210-ФЗ</w:t>
      </w:r>
      <w:r w:rsidR="00854ABF">
        <w:rPr>
          <w:rFonts w:ascii="Times New Roman" w:hAnsi="Times New Roman" w:cs="Times New Roman"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</w:t>
      </w:r>
      <w:r w:rsidR="00C3167D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комплексный запрос).</w:t>
      </w:r>
    </w:p>
    <w:p w:rsidR="002C068A" w:rsidRPr="005B5643" w:rsidRDefault="002C068A" w:rsidP="008C39C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643">
        <w:rPr>
          <w:rFonts w:ascii="Times New Roman" w:hAnsi="Times New Roman" w:cs="Times New Roman"/>
          <w:sz w:val="24"/>
          <w:szCs w:val="24"/>
        </w:rPr>
        <w:t>Показателями качества являются:</w:t>
      </w:r>
    </w:p>
    <w:p w:rsidR="002C068A" w:rsidRPr="005B5643" w:rsidRDefault="005B0479" w:rsidP="008C39C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C068A" w:rsidRPr="005B5643">
        <w:rPr>
          <w:rFonts w:ascii="Times New Roman" w:hAnsi="Times New Roman" w:cs="Times New Roman"/>
          <w:sz w:val="24"/>
          <w:szCs w:val="24"/>
        </w:rPr>
        <w:t>соблюдение срока предоставления муниципальной услуги;</w:t>
      </w:r>
    </w:p>
    <w:p w:rsidR="002C068A" w:rsidRPr="005B5643" w:rsidRDefault="005B0479" w:rsidP="008C39C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C068A" w:rsidRPr="005B5643">
        <w:rPr>
          <w:rFonts w:ascii="Times New Roman" w:hAnsi="Times New Roman" w:cs="Times New Roman"/>
          <w:sz w:val="24"/>
          <w:szCs w:val="24"/>
        </w:rPr>
        <w:t>обоснованность отказов заявителям в предоставлении муниципальной услуги;</w:t>
      </w:r>
    </w:p>
    <w:p w:rsidR="002C068A" w:rsidRPr="005B5643" w:rsidRDefault="005B0479" w:rsidP="008C39C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C068A" w:rsidRPr="005B5643">
        <w:rPr>
          <w:rFonts w:ascii="Times New Roman" w:hAnsi="Times New Roman" w:cs="Times New Roman"/>
          <w:sz w:val="24"/>
          <w:szCs w:val="24"/>
        </w:rPr>
        <w:t>отсутствие поданных в установленном порядке жалоб на действия (бездействие) должностных лиц в ходе предоставления муниципальной услуги;</w:t>
      </w:r>
    </w:p>
    <w:p w:rsidR="002C068A" w:rsidRPr="0019675A" w:rsidRDefault="005B0479" w:rsidP="008C39CB">
      <w:pPr>
        <w:tabs>
          <w:tab w:val="left" w:pos="3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2C068A" w:rsidRPr="005B5643">
        <w:rPr>
          <w:rFonts w:ascii="Times New Roman" w:hAnsi="Times New Roman" w:cs="Times New Roman"/>
          <w:sz w:val="24"/>
          <w:szCs w:val="24"/>
        </w:rPr>
        <w:t xml:space="preserve">достоверность и полнота информирования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="002C068A" w:rsidRPr="005B5643">
        <w:rPr>
          <w:rFonts w:ascii="Times New Roman" w:hAnsi="Times New Roman" w:cs="Times New Roman"/>
          <w:sz w:val="24"/>
          <w:szCs w:val="24"/>
        </w:rPr>
        <w:t xml:space="preserve"> о ходе рассмотрения его </w:t>
      </w:r>
      <w:r w:rsidR="002C068A" w:rsidRPr="0019675A">
        <w:rPr>
          <w:rFonts w:ascii="Times New Roman" w:hAnsi="Times New Roman" w:cs="Times New Roman"/>
          <w:sz w:val="24"/>
          <w:szCs w:val="24"/>
        </w:rPr>
        <w:t>обращения;</w:t>
      </w:r>
    </w:p>
    <w:p w:rsidR="002C068A" w:rsidRPr="0019675A" w:rsidRDefault="005B0479" w:rsidP="008C39CB">
      <w:pPr>
        <w:pStyle w:val="ConsPlusDocList"/>
        <w:tabs>
          <w:tab w:val="left" w:pos="360"/>
        </w:tabs>
        <w:autoSpaceDE w:val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5)</w:t>
      </w:r>
      <w:r w:rsidR="002C068A" w:rsidRPr="0019675A">
        <w:rPr>
          <w:rFonts w:ascii="Times New Roman" w:hAnsi="Times New Roman"/>
          <w:iCs/>
          <w:sz w:val="24"/>
          <w:szCs w:val="24"/>
        </w:rPr>
        <w:t>снижение максимального срока ожидания при подаче документов и получении результата предоставления муниципальной услуги;</w:t>
      </w:r>
    </w:p>
    <w:p w:rsidR="00E02A1C" w:rsidRDefault="005B0479" w:rsidP="008C39CB">
      <w:pPr>
        <w:tabs>
          <w:tab w:val="left" w:pos="3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6)</w:t>
      </w:r>
      <w:r w:rsidR="002C068A" w:rsidRPr="0019675A">
        <w:rPr>
          <w:rFonts w:ascii="Times New Roman" w:hAnsi="Times New Roman" w:cs="Times New Roman"/>
          <w:iCs/>
          <w:sz w:val="24"/>
          <w:szCs w:val="24"/>
        </w:rPr>
        <w:t>количество взаимодействия заявителя со специалистами при предоставлении муниципальной услуги и их продолжительностью</w:t>
      </w:r>
      <w:r w:rsidR="00E02A1C">
        <w:rPr>
          <w:rFonts w:ascii="Times New Roman" w:hAnsi="Times New Roman" w:cs="Times New Roman"/>
          <w:iCs/>
          <w:sz w:val="24"/>
          <w:szCs w:val="24"/>
        </w:rPr>
        <w:t>;</w:t>
      </w:r>
    </w:p>
    <w:p w:rsidR="00E02A1C" w:rsidRDefault="005B0479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</w:rPr>
        <w:t>7)</w:t>
      </w:r>
      <w:r w:rsidR="00E02A1C">
        <w:rPr>
          <w:rFonts w:ascii="Times New Roman" w:hAnsi="Times New Roman" w:cs="Times New Roman"/>
          <w:iCs/>
          <w:sz w:val="24"/>
          <w:szCs w:val="24"/>
        </w:rPr>
        <w:t xml:space="preserve"> к</w:t>
      </w:r>
      <w:r w:rsidR="00E02A1C">
        <w:rPr>
          <w:rFonts w:ascii="Times New Roman" w:hAnsi="Times New Roman" w:cs="Times New Roman"/>
          <w:sz w:val="24"/>
          <w:szCs w:val="24"/>
          <w:lang w:eastAsia="ru-RU"/>
        </w:rPr>
        <w:t xml:space="preserve">орректность и компетентность </w:t>
      </w:r>
      <w:r w:rsidR="00A7020C">
        <w:rPr>
          <w:rFonts w:ascii="Times New Roman" w:hAnsi="Times New Roman" w:cs="Times New Roman"/>
          <w:sz w:val="24"/>
          <w:szCs w:val="24"/>
          <w:lang w:eastAsia="ru-RU"/>
        </w:rPr>
        <w:t>специалиста</w:t>
      </w:r>
      <w:r w:rsidR="00E02A1C">
        <w:rPr>
          <w:rFonts w:ascii="Times New Roman" w:hAnsi="Times New Roman" w:cs="Times New Roman"/>
          <w:sz w:val="24"/>
          <w:szCs w:val="24"/>
          <w:lang w:eastAsia="ru-RU"/>
        </w:rPr>
        <w:t>, взаимодействующего с заявителем при предоставлении муниципальной услуги;</w:t>
      </w:r>
    </w:p>
    <w:p w:rsidR="00E02A1C" w:rsidRDefault="005B0479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8)</w:t>
      </w:r>
      <w:r w:rsidR="00E02A1C">
        <w:rPr>
          <w:rFonts w:ascii="Times New Roman" w:hAnsi="Times New Roman" w:cs="Times New Roman"/>
          <w:sz w:val="24"/>
          <w:szCs w:val="24"/>
          <w:lang w:eastAsia="ru-RU"/>
        </w:rPr>
        <w:t xml:space="preserve"> отсутствие допущенных опечаток и (или) ошибок в выданных в результате предоставления </w:t>
      </w:r>
      <w:r w:rsidR="0045298B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="00E02A1C">
        <w:rPr>
          <w:rFonts w:ascii="Times New Roman" w:hAnsi="Times New Roman" w:cs="Times New Roman"/>
          <w:sz w:val="24"/>
          <w:szCs w:val="24"/>
          <w:lang w:eastAsia="ru-RU"/>
        </w:rPr>
        <w:t xml:space="preserve"> услуги документах.</w:t>
      </w:r>
    </w:p>
    <w:p w:rsidR="00EC400C" w:rsidRDefault="00EC400C" w:rsidP="00AB3D9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702B" w:rsidRPr="00DC77B2" w:rsidRDefault="0078702B" w:rsidP="00E623A3">
      <w:pPr>
        <w:tabs>
          <w:tab w:val="left" w:pos="36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Par278"/>
      <w:bookmarkEnd w:id="1"/>
      <w:r w:rsidRPr="00DC77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0E2C9A" w:rsidRPr="00DC77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983170" w:rsidRPr="00DC77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DC77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Иные требования, в том числе учитывающие особенности предоставления муниципальной услуги в электронной форме</w:t>
      </w:r>
    </w:p>
    <w:p w:rsidR="00311429" w:rsidRPr="00182148" w:rsidRDefault="00311429" w:rsidP="00182148">
      <w:pPr>
        <w:tabs>
          <w:tab w:val="left" w:pos="360"/>
        </w:tabs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5857" w:rsidRDefault="00585857" w:rsidP="008C3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dst100405"/>
      <w:bookmarkEnd w:id="2"/>
      <w:r>
        <w:rPr>
          <w:rFonts w:ascii="Times New Roman" w:hAnsi="Times New Roman" w:cs="Times New Roman"/>
          <w:sz w:val="24"/>
          <w:szCs w:val="24"/>
        </w:rPr>
        <w:t>2.</w:t>
      </w:r>
      <w:r w:rsidR="000E2C9A">
        <w:rPr>
          <w:rFonts w:ascii="Times New Roman" w:hAnsi="Times New Roman" w:cs="Times New Roman"/>
          <w:sz w:val="24"/>
          <w:szCs w:val="24"/>
        </w:rPr>
        <w:t>2</w:t>
      </w:r>
      <w:r w:rsidR="0098317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854ABF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обратиться с </w:t>
      </w:r>
      <w:r w:rsidR="00D92364">
        <w:rPr>
          <w:rFonts w:ascii="Times New Roman" w:hAnsi="Times New Roman" w:cs="Times New Roman"/>
          <w:sz w:val="24"/>
          <w:szCs w:val="24"/>
        </w:rPr>
        <w:t>з</w:t>
      </w:r>
      <w:r w:rsidR="00D92364" w:rsidRPr="005B5643">
        <w:rPr>
          <w:rFonts w:ascii="Times New Roman" w:hAnsi="Times New Roman" w:cs="Times New Roman"/>
          <w:bCs/>
          <w:sz w:val="24"/>
          <w:szCs w:val="24"/>
        </w:rPr>
        <w:t>аявлени</w:t>
      </w:r>
      <w:r w:rsidR="00D92364">
        <w:rPr>
          <w:rFonts w:ascii="Times New Roman" w:hAnsi="Times New Roman" w:cs="Times New Roman"/>
          <w:bCs/>
          <w:sz w:val="24"/>
          <w:szCs w:val="24"/>
        </w:rPr>
        <w:t xml:space="preserve">ем о выдаче разрешения на установку и эксплуатацию рекламной конструкции, </w:t>
      </w:r>
      <w:r w:rsidR="00D92364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уведомлением об отказе от дальнейшего использования разрешения, </w:t>
      </w:r>
      <w:r w:rsidR="00D92364">
        <w:rPr>
          <w:rFonts w:ascii="Times New Roman" w:hAnsi="Times New Roman" w:cs="Times New Roman"/>
          <w:sz w:val="24"/>
          <w:szCs w:val="24"/>
        </w:rPr>
        <w:t xml:space="preserve">заявлением об аннулировании разрешения, </w:t>
      </w:r>
      <w:r w:rsidR="00D92364">
        <w:rPr>
          <w:rFonts w:ascii="Times New Roman" w:hAnsi="Times New Roman" w:cs="Times New Roman"/>
          <w:color w:val="000000" w:themeColor="text1"/>
          <w:sz w:val="24"/>
        </w:rPr>
        <w:t xml:space="preserve">заявлением об исправлении опечаток или ошибок, </w:t>
      </w:r>
      <w:r w:rsidR="00D92364">
        <w:rPr>
          <w:rFonts w:ascii="Times New Roman" w:hAnsi="Times New Roman" w:cs="Times New Roman"/>
          <w:sz w:val="24"/>
          <w:szCs w:val="24"/>
        </w:rPr>
        <w:t>заявлением о выдаче копии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любыми способами, предусмотренными настоящим Регламентом.</w:t>
      </w:r>
    </w:p>
    <w:p w:rsidR="00585857" w:rsidRDefault="00585857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E2C9A">
        <w:rPr>
          <w:rFonts w:ascii="Times New Roman" w:hAnsi="Times New Roman" w:cs="Times New Roman"/>
          <w:sz w:val="24"/>
          <w:szCs w:val="24"/>
        </w:rPr>
        <w:t>2</w:t>
      </w:r>
      <w:r w:rsidR="0098317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854ABF">
        <w:rPr>
          <w:rFonts w:ascii="Times New Roman" w:hAnsi="Times New Roman" w:cs="Times New Roman"/>
          <w:sz w:val="24"/>
          <w:szCs w:val="24"/>
          <w:lang w:eastAsia="ru-RU"/>
        </w:rPr>
        <w:t>Заявитель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может направить </w:t>
      </w:r>
      <w:r w:rsidR="00D92364">
        <w:rPr>
          <w:rFonts w:ascii="Times New Roman" w:hAnsi="Times New Roman" w:cs="Times New Roman"/>
          <w:sz w:val="24"/>
          <w:szCs w:val="24"/>
        </w:rPr>
        <w:t>з</w:t>
      </w:r>
      <w:r w:rsidR="00D92364" w:rsidRPr="005B5643">
        <w:rPr>
          <w:rFonts w:ascii="Times New Roman" w:hAnsi="Times New Roman" w:cs="Times New Roman"/>
          <w:bCs/>
          <w:sz w:val="24"/>
          <w:szCs w:val="24"/>
        </w:rPr>
        <w:t>аявлени</w:t>
      </w:r>
      <w:r w:rsidR="00D92364">
        <w:rPr>
          <w:rFonts w:ascii="Times New Roman" w:hAnsi="Times New Roman" w:cs="Times New Roman"/>
          <w:bCs/>
          <w:sz w:val="24"/>
          <w:szCs w:val="24"/>
        </w:rPr>
        <w:t xml:space="preserve">е о выдаче разрешения на установку и эксплуатацию рекламной конструкции, </w:t>
      </w:r>
      <w:r w:rsidR="00D92364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уведомление об отказе от дальнейшего использования разрешения, </w:t>
      </w:r>
      <w:r w:rsidR="00D92364">
        <w:rPr>
          <w:rFonts w:ascii="Times New Roman" w:hAnsi="Times New Roman" w:cs="Times New Roman"/>
          <w:sz w:val="24"/>
          <w:szCs w:val="24"/>
        </w:rPr>
        <w:t xml:space="preserve">заявление об аннулировании разрешения, </w:t>
      </w:r>
      <w:r w:rsidR="00D92364">
        <w:rPr>
          <w:rFonts w:ascii="Times New Roman" w:hAnsi="Times New Roman" w:cs="Times New Roman"/>
          <w:color w:val="000000" w:themeColor="text1"/>
          <w:sz w:val="24"/>
        </w:rPr>
        <w:t xml:space="preserve">заявление об исправлении опечаток или ошибок, </w:t>
      </w:r>
      <w:r w:rsidR="00D92364">
        <w:rPr>
          <w:rFonts w:ascii="Times New Roman" w:hAnsi="Times New Roman" w:cs="Times New Roman"/>
          <w:sz w:val="24"/>
          <w:szCs w:val="24"/>
        </w:rPr>
        <w:t>заявление о выдаче копии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форме электронного документа, порядок оформления которого определен </w:t>
      </w:r>
      <w:hyperlink r:id="rId22" w:history="1">
        <w:r w:rsidRPr="00585857">
          <w:rPr>
            <w:rFonts w:ascii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1D02FF"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Правительства Российской Федерации от 7</w:t>
      </w:r>
      <w:r w:rsidR="001B48D7">
        <w:rPr>
          <w:rFonts w:ascii="Times New Roman" w:hAnsi="Times New Roman" w:cs="Times New Roman"/>
          <w:sz w:val="24"/>
          <w:szCs w:val="24"/>
          <w:lang w:eastAsia="ru-RU"/>
        </w:rPr>
        <w:t>.07.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2011 № 553 «О порядке оформления и представления заявлений и иных</w:t>
      </w:r>
      <w:r w:rsidR="001D02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документов, необходимых</w:t>
      </w:r>
      <w:proofErr w:type="gramEnd"/>
      <w:r w:rsidR="001D02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для предоставления государственных и (или) муниципальных услуг, в форме электронных документов» и который передается с использованием информационно-телекоммуникационных сетей общего пользования, в том числе сети Интернет, включая Единый</w:t>
      </w:r>
      <w:r w:rsidR="001D02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портал</w:t>
      </w:r>
      <w:r w:rsidR="001D02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государственных и муниципальных услуг (функций), Единый </w:t>
      </w:r>
      <w:r w:rsidR="00983170">
        <w:rPr>
          <w:rFonts w:ascii="Times New Roman" w:hAnsi="Times New Roman" w:cs="Times New Roman"/>
          <w:sz w:val="24"/>
          <w:szCs w:val="24"/>
          <w:lang w:eastAsia="ru-RU"/>
        </w:rPr>
        <w:t>Интернет-</w:t>
      </w:r>
      <w:r>
        <w:rPr>
          <w:rFonts w:ascii="Times New Roman" w:hAnsi="Times New Roman" w:cs="Times New Roman"/>
          <w:sz w:val="24"/>
          <w:szCs w:val="24"/>
          <w:lang w:eastAsia="ru-RU"/>
        </w:rPr>
        <w:t>портал государственных и муниципальных услуг (функций) Нижегородской области, обеспечивающих возможность направления и получения однозначной и конфиденциальной информации, также промежуточных сообщений и ответной информации в электронном виде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в том числе с использованием простой электронной подписи, в порядке, предусмотренном Федеральным </w:t>
      </w:r>
      <w:hyperlink r:id="rId23" w:history="1">
        <w:r w:rsidRPr="00585857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6</w:t>
      </w:r>
      <w:r w:rsidR="001B48D7">
        <w:rPr>
          <w:rFonts w:ascii="Times New Roman" w:hAnsi="Times New Roman" w:cs="Times New Roman"/>
          <w:sz w:val="24"/>
          <w:szCs w:val="24"/>
          <w:lang w:eastAsia="ru-RU"/>
        </w:rPr>
        <w:t>.04.2011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 63-ФЗ «Об электронной подписи».</w:t>
      </w:r>
    </w:p>
    <w:p w:rsidR="00585857" w:rsidRDefault="00585857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Средства электронной подписи, применяемые </w:t>
      </w:r>
      <w:r w:rsidR="00854ABF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заявителем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 направлении </w:t>
      </w:r>
      <w:r w:rsidR="00D92364">
        <w:rPr>
          <w:rFonts w:ascii="Times New Roman" w:hAnsi="Times New Roman" w:cs="Times New Roman"/>
          <w:sz w:val="24"/>
          <w:szCs w:val="24"/>
        </w:rPr>
        <w:t>з</w:t>
      </w:r>
      <w:r w:rsidR="00D92364" w:rsidRPr="005B5643">
        <w:rPr>
          <w:rFonts w:ascii="Times New Roman" w:hAnsi="Times New Roman" w:cs="Times New Roman"/>
          <w:bCs/>
          <w:sz w:val="24"/>
          <w:szCs w:val="24"/>
        </w:rPr>
        <w:t>аявлени</w:t>
      </w:r>
      <w:r w:rsidR="00D92364">
        <w:rPr>
          <w:rFonts w:ascii="Times New Roman" w:hAnsi="Times New Roman" w:cs="Times New Roman"/>
          <w:bCs/>
          <w:sz w:val="24"/>
          <w:szCs w:val="24"/>
        </w:rPr>
        <w:t xml:space="preserve">я о выдаче разрешения на установку и эксплуатацию рекламной конструкции, </w:t>
      </w:r>
      <w:r w:rsidR="00D92364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уведомления об отказе от дальнейшего использования разрешения, </w:t>
      </w:r>
      <w:r w:rsidR="00D92364">
        <w:rPr>
          <w:rFonts w:ascii="Times New Roman" w:hAnsi="Times New Roman" w:cs="Times New Roman"/>
          <w:sz w:val="24"/>
          <w:szCs w:val="24"/>
        </w:rPr>
        <w:t xml:space="preserve">заявления об аннулировании разрешения, </w:t>
      </w:r>
      <w:r w:rsidR="00D92364">
        <w:rPr>
          <w:rFonts w:ascii="Times New Roman" w:hAnsi="Times New Roman" w:cs="Times New Roman"/>
          <w:color w:val="000000" w:themeColor="text1"/>
          <w:sz w:val="24"/>
        </w:rPr>
        <w:t xml:space="preserve">заявления </w:t>
      </w:r>
      <w:r w:rsidR="00D92364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об исправлении опечаток или ошибок, </w:t>
      </w:r>
      <w:r w:rsidR="00D92364">
        <w:rPr>
          <w:rFonts w:ascii="Times New Roman" w:hAnsi="Times New Roman" w:cs="Times New Roman"/>
          <w:sz w:val="24"/>
          <w:szCs w:val="24"/>
        </w:rPr>
        <w:t>заявления о выдаче копии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413461">
        <w:rPr>
          <w:rFonts w:ascii="Times New Roman" w:hAnsi="Times New Roman" w:cs="Times New Roman"/>
          <w:sz w:val="24"/>
          <w:szCs w:val="24"/>
          <w:lang w:eastAsia="ru-RU"/>
        </w:rPr>
        <w:t xml:space="preserve">прилагаемых 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>документов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электронной форме, должны быть сертифицированы в соответствии с Федеральным </w:t>
      </w:r>
      <w:hyperlink r:id="rId24" w:history="1">
        <w:r w:rsidRPr="00585857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1B48D7">
        <w:rPr>
          <w:rFonts w:ascii="Times New Roman" w:hAnsi="Times New Roman" w:cs="Times New Roman"/>
          <w:sz w:val="24"/>
          <w:szCs w:val="24"/>
          <w:lang w:eastAsia="ru-RU"/>
        </w:rPr>
        <w:t xml:space="preserve"> от 6.04.2011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 63-ФЗ</w:t>
      </w:r>
      <w:r w:rsidR="00343E51">
        <w:rPr>
          <w:rFonts w:ascii="Times New Roman" w:hAnsi="Times New Roman" w:cs="Times New Roman"/>
          <w:sz w:val="24"/>
          <w:szCs w:val="24"/>
          <w:lang w:eastAsia="ru-RU"/>
        </w:rPr>
        <w:t xml:space="preserve"> «Об электронной подписи»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54ABF" w:rsidRDefault="00854ABF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0E2C9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83170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.3.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 направлении заявителем </w:t>
      </w:r>
      <w:r w:rsidR="00D92364">
        <w:rPr>
          <w:rFonts w:ascii="Times New Roman" w:hAnsi="Times New Roman" w:cs="Times New Roman"/>
          <w:sz w:val="24"/>
          <w:szCs w:val="24"/>
        </w:rPr>
        <w:t>з</w:t>
      </w:r>
      <w:r w:rsidR="00D92364" w:rsidRPr="005B5643">
        <w:rPr>
          <w:rFonts w:ascii="Times New Roman" w:hAnsi="Times New Roman" w:cs="Times New Roman"/>
          <w:bCs/>
          <w:sz w:val="24"/>
          <w:szCs w:val="24"/>
        </w:rPr>
        <w:t>аявлени</w:t>
      </w:r>
      <w:r w:rsidR="00D92364">
        <w:rPr>
          <w:rFonts w:ascii="Times New Roman" w:hAnsi="Times New Roman" w:cs="Times New Roman"/>
          <w:bCs/>
          <w:sz w:val="24"/>
          <w:szCs w:val="24"/>
        </w:rPr>
        <w:t xml:space="preserve">я о выдаче разрешения на установку и эксплуатацию рекламной конструкции, </w:t>
      </w:r>
      <w:r w:rsidR="00D92364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уведомления об отказе от дальнейшего использования разрешения, </w:t>
      </w:r>
      <w:r w:rsidR="00D92364">
        <w:rPr>
          <w:rFonts w:ascii="Times New Roman" w:hAnsi="Times New Roman" w:cs="Times New Roman"/>
          <w:sz w:val="24"/>
          <w:szCs w:val="24"/>
        </w:rPr>
        <w:t xml:space="preserve">заявления об аннулировании разрешения, </w:t>
      </w:r>
      <w:r w:rsidR="00D92364">
        <w:rPr>
          <w:rFonts w:ascii="Times New Roman" w:hAnsi="Times New Roman" w:cs="Times New Roman"/>
          <w:color w:val="000000" w:themeColor="text1"/>
          <w:sz w:val="24"/>
        </w:rPr>
        <w:t xml:space="preserve">заявления об исправлении опечаток или ошибок, </w:t>
      </w:r>
      <w:r w:rsidR="00D92364">
        <w:rPr>
          <w:rFonts w:ascii="Times New Roman" w:hAnsi="Times New Roman" w:cs="Times New Roman"/>
          <w:sz w:val="24"/>
          <w:szCs w:val="24"/>
        </w:rPr>
        <w:t>заявления о выдаче копии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прилагаемых документов  в электронной форме с использованием личного кабинета на Едином портале государственных и муниципальных услуг (функций), Едином Интернет-портале государственных и муниципальных услуг (функций) Нижегородской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 представления документов, удостоверяющих личность, не требуется</w:t>
      </w:r>
      <w:r w:rsidR="005E11C8">
        <w:rPr>
          <w:rFonts w:ascii="Times New Roman" w:hAnsi="Times New Roman" w:cs="Times New Roman"/>
          <w:sz w:val="24"/>
          <w:szCs w:val="24"/>
          <w:lang w:eastAsia="ru-RU"/>
        </w:rPr>
        <w:t xml:space="preserve"> за исключением случаев, когда такие документы являются необходимым документом для предоставления услуги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7333A" w:rsidRDefault="00F7333A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</w:t>
      </w:r>
      <w:r w:rsidR="00983170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>.4. Электронные документы предоставляются в следующих форматах:</w:t>
      </w:r>
    </w:p>
    <w:p w:rsidR="00F7333A" w:rsidRDefault="00431B17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1) 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xml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для формализованных документов;</w:t>
      </w:r>
    </w:p>
    <w:p w:rsidR="00431B17" w:rsidRDefault="00431B17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pdf</w:t>
      </w:r>
      <w:proofErr w:type="spellEnd"/>
      <w:r w:rsidRPr="00431B1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jpg</w:t>
      </w:r>
      <w:r w:rsidRPr="00431B1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jpeg</w:t>
      </w:r>
      <w:r w:rsidRPr="00431B17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для документов с текстовым содержанием, в том числе включая  изображение.</w:t>
      </w:r>
    </w:p>
    <w:p w:rsidR="00322AE2" w:rsidRDefault="00322AE2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doc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docx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odt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– для документов с текстовым содержанием, не включающие формулы;</w:t>
      </w:r>
    </w:p>
    <w:p w:rsidR="00322AE2" w:rsidRDefault="00322AE2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xls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xlsx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ods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для документов, содержащих расчеты. </w:t>
      </w:r>
    </w:p>
    <w:p w:rsidR="00431B17" w:rsidRDefault="00431B17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</w:t>
      </w:r>
      <w:r w:rsidR="00983170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.5. Допускается формирование электронного 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dpi</w:t>
      </w:r>
      <w:r w:rsidRPr="00431B17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масштаб 1:1)  с использованием  </w:t>
      </w:r>
      <w:r w:rsidR="0070033F">
        <w:rPr>
          <w:rFonts w:ascii="Times New Roman" w:hAnsi="Times New Roman" w:cs="Times New Roman"/>
          <w:sz w:val="24"/>
          <w:szCs w:val="24"/>
          <w:lang w:eastAsia="ru-RU"/>
        </w:rPr>
        <w:t>следующих режимов:</w:t>
      </w:r>
    </w:p>
    <w:p w:rsidR="0070033F" w:rsidRDefault="0070033F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1) «черно-белый» (при отсутствии в документе </w:t>
      </w:r>
      <w:r w:rsidR="00E309D0">
        <w:rPr>
          <w:rFonts w:ascii="Times New Roman" w:hAnsi="Times New Roman" w:cs="Times New Roman"/>
          <w:sz w:val="24"/>
          <w:szCs w:val="24"/>
          <w:lang w:eastAsia="ru-RU"/>
        </w:rPr>
        <w:t xml:space="preserve">графических </w:t>
      </w:r>
      <w:r>
        <w:rPr>
          <w:rFonts w:ascii="Times New Roman" w:hAnsi="Times New Roman" w:cs="Times New Roman"/>
          <w:sz w:val="24"/>
          <w:szCs w:val="24"/>
          <w:lang w:eastAsia="ru-RU"/>
        </w:rPr>
        <w:t>изображений и (или) цветного текста);</w:t>
      </w:r>
    </w:p>
    <w:p w:rsidR="0070033F" w:rsidRDefault="0070033F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2) «оттенки серого» (при наличии в документе  </w:t>
      </w:r>
      <w:r w:rsidR="00E309D0">
        <w:rPr>
          <w:rFonts w:ascii="Times New Roman" w:hAnsi="Times New Roman" w:cs="Times New Roman"/>
          <w:sz w:val="24"/>
          <w:szCs w:val="24"/>
          <w:lang w:eastAsia="ru-RU"/>
        </w:rPr>
        <w:t>графических</w:t>
      </w:r>
      <w:r w:rsidR="001D02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изображений, отличных от цветного изображения);</w:t>
      </w:r>
    </w:p>
    <w:p w:rsidR="0070033F" w:rsidRDefault="0070033F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3) «цветной» или «режим полной цветопередачи»  (при наличии в документе цветных графических изображений либо цветного текста);</w:t>
      </w:r>
    </w:p>
    <w:p w:rsidR="0070033F" w:rsidRDefault="0070033F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4) сохранением всех аутентичных признаков подлинности, а именно: графической подписи лица, печати, углового штампа бланка;</w:t>
      </w:r>
    </w:p>
    <w:p w:rsidR="0070033F" w:rsidRDefault="0070033F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5)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70033F" w:rsidRDefault="00EF67F7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</w:t>
      </w:r>
      <w:r w:rsidR="00983170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>.6. Э</w:t>
      </w:r>
      <w:r w:rsidR="0070033F">
        <w:rPr>
          <w:rFonts w:ascii="Times New Roman" w:hAnsi="Times New Roman" w:cs="Times New Roman"/>
          <w:sz w:val="24"/>
          <w:szCs w:val="24"/>
          <w:lang w:eastAsia="ru-RU"/>
        </w:rPr>
        <w:t>лектронные документы должны обеспечивать:</w:t>
      </w:r>
    </w:p>
    <w:p w:rsidR="0070033F" w:rsidRDefault="0070033F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 возможность идентифицировать документ и количество листов в документе;</w:t>
      </w:r>
    </w:p>
    <w:p w:rsidR="0070033F" w:rsidRDefault="0070033F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 содержать оглавление, соответствующее их смыслу и содержанию.</w:t>
      </w:r>
    </w:p>
    <w:p w:rsidR="00E309D0" w:rsidRPr="00431B17" w:rsidRDefault="00E309D0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2.23.7. Максимально допустимый размер прикрепленного пакета документов не должен превышать 10 Гб.</w:t>
      </w:r>
    </w:p>
    <w:p w:rsidR="00854ABF" w:rsidRDefault="00C62655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0E2C9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83170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309D0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>. Прием А</w:t>
      </w:r>
      <w:r w:rsidR="00854ABF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дминистрацией </w:t>
      </w:r>
      <w:r w:rsidR="00D92364">
        <w:rPr>
          <w:rFonts w:ascii="Times New Roman" w:hAnsi="Times New Roman" w:cs="Times New Roman"/>
          <w:sz w:val="24"/>
          <w:szCs w:val="24"/>
        </w:rPr>
        <w:t>з</w:t>
      </w:r>
      <w:r w:rsidR="00D92364" w:rsidRPr="005B5643">
        <w:rPr>
          <w:rFonts w:ascii="Times New Roman" w:hAnsi="Times New Roman" w:cs="Times New Roman"/>
          <w:bCs/>
          <w:sz w:val="24"/>
          <w:szCs w:val="24"/>
        </w:rPr>
        <w:t>аявлени</w:t>
      </w:r>
      <w:r w:rsidR="00D92364">
        <w:rPr>
          <w:rFonts w:ascii="Times New Roman" w:hAnsi="Times New Roman" w:cs="Times New Roman"/>
          <w:bCs/>
          <w:sz w:val="24"/>
          <w:szCs w:val="24"/>
        </w:rPr>
        <w:t xml:space="preserve">я о выдаче разрешения на установку и эксплуатацию рекламной конструкции, </w:t>
      </w:r>
      <w:r w:rsidR="00D92364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уведомления об отказе от дальнейшего использования разрешения, </w:t>
      </w:r>
      <w:r w:rsidR="00D92364">
        <w:rPr>
          <w:rFonts w:ascii="Times New Roman" w:hAnsi="Times New Roman" w:cs="Times New Roman"/>
          <w:sz w:val="24"/>
          <w:szCs w:val="24"/>
        </w:rPr>
        <w:t xml:space="preserve">заявления об аннулировании разрешения, </w:t>
      </w:r>
      <w:r w:rsidR="00D92364">
        <w:rPr>
          <w:rFonts w:ascii="Times New Roman" w:hAnsi="Times New Roman" w:cs="Times New Roman"/>
          <w:color w:val="000000" w:themeColor="text1"/>
          <w:sz w:val="24"/>
        </w:rPr>
        <w:t xml:space="preserve">заявления об исправлении опечаток или ошибок, </w:t>
      </w:r>
      <w:r w:rsidR="00D92364">
        <w:rPr>
          <w:rFonts w:ascii="Times New Roman" w:hAnsi="Times New Roman" w:cs="Times New Roman"/>
          <w:sz w:val="24"/>
          <w:szCs w:val="24"/>
        </w:rPr>
        <w:t>заявления о выдаче копии</w:t>
      </w:r>
      <w:r w:rsidR="00854ABF">
        <w:rPr>
          <w:rFonts w:ascii="Times New Roman" w:hAnsi="Times New Roman" w:cs="Times New Roman"/>
          <w:sz w:val="24"/>
          <w:szCs w:val="24"/>
          <w:lang w:eastAsia="ru-RU"/>
        </w:rPr>
        <w:t xml:space="preserve"> и прилагаемых  документов</w:t>
      </w:r>
      <w:r w:rsidR="001D02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B7B8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54ABF">
        <w:rPr>
          <w:rFonts w:ascii="Times New Roman" w:hAnsi="Times New Roman" w:cs="Times New Roman"/>
          <w:sz w:val="24"/>
          <w:szCs w:val="24"/>
          <w:lang w:eastAsia="ru-RU"/>
        </w:rPr>
        <w:t xml:space="preserve">существляются в порядке, предусмотренном </w:t>
      </w:r>
      <w:hyperlink r:id="rId25" w:history="1">
        <w:r w:rsidR="00983170">
          <w:rPr>
            <w:rFonts w:ascii="Times New Roman" w:hAnsi="Times New Roman" w:cs="Times New Roman"/>
            <w:sz w:val="24"/>
            <w:szCs w:val="24"/>
            <w:lang w:eastAsia="ru-RU"/>
          </w:rPr>
          <w:t>разделом 3</w:t>
        </w:r>
      </w:hyperlink>
      <w:r w:rsidR="005A1B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54ABF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Регламента. </w:t>
      </w:r>
    </w:p>
    <w:p w:rsidR="00854ABF" w:rsidRDefault="00854ABF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0E2C9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83170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309D0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Заявителям обеспечивается возможность получения информации о предоставляемой муниципальной  услуге на Едином портале государственных и муниципальных услуг (функций), Едином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Интернет-портале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 Нижегородской области.</w:t>
      </w:r>
    </w:p>
    <w:p w:rsidR="00854ABF" w:rsidRDefault="00854ABF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 этом по желанию 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>заявителя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информирование о ходе предоставления муниципальной услуги может осуществляться путем передачи текстовых сообщений на ад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>рес электронной почты заявителя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либо на абонентский номер устройства подвижной радиотелефонной связи </w:t>
      </w:r>
      <w:r w:rsidR="00343E51">
        <w:rPr>
          <w:rFonts w:ascii="Times New Roman" w:hAnsi="Times New Roman" w:cs="Times New Roman"/>
          <w:sz w:val="24"/>
          <w:szCs w:val="24"/>
          <w:lang w:eastAsia="ru-RU"/>
        </w:rPr>
        <w:t>заявителя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D6AE1" w:rsidRPr="001A146A" w:rsidRDefault="00854ABF" w:rsidP="001A1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E2C9A">
        <w:rPr>
          <w:rFonts w:ascii="Times New Roman" w:hAnsi="Times New Roman" w:cs="Times New Roman"/>
          <w:sz w:val="24"/>
          <w:szCs w:val="24"/>
        </w:rPr>
        <w:t>2</w:t>
      </w:r>
      <w:r w:rsidR="0062592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033F">
        <w:rPr>
          <w:rFonts w:ascii="Times New Roman" w:hAnsi="Times New Roman" w:cs="Times New Roman"/>
          <w:sz w:val="24"/>
          <w:szCs w:val="24"/>
        </w:rPr>
        <w:t>1</w:t>
      </w:r>
      <w:r w:rsidR="0046252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57A43" w:rsidRPr="00E02A1C">
        <w:rPr>
          <w:rFonts w:ascii="Times New Roman" w:hAnsi="Times New Roman" w:cs="Times New Roman"/>
          <w:sz w:val="24"/>
          <w:szCs w:val="24"/>
        </w:rPr>
        <w:t xml:space="preserve">Результат заявителю по его выбору может быть направлен </w:t>
      </w:r>
      <w:r w:rsidR="005E11C8">
        <w:rPr>
          <w:rFonts w:ascii="Times New Roman" w:hAnsi="Times New Roman" w:cs="Times New Roman"/>
          <w:iCs/>
          <w:sz w:val="24"/>
          <w:szCs w:val="28"/>
        </w:rPr>
        <w:t>в форме электронного документа, подписанн</w:t>
      </w:r>
      <w:r w:rsidR="005B0479">
        <w:rPr>
          <w:rFonts w:ascii="Times New Roman" w:hAnsi="Times New Roman" w:cs="Times New Roman"/>
          <w:iCs/>
          <w:sz w:val="24"/>
          <w:szCs w:val="28"/>
        </w:rPr>
        <w:t>ого</w:t>
      </w:r>
      <w:r w:rsidR="005E11C8">
        <w:rPr>
          <w:rFonts w:ascii="Times New Roman" w:hAnsi="Times New Roman" w:cs="Times New Roman"/>
          <w:iCs/>
          <w:sz w:val="24"/>
          <w:szCs w:val="28"/>
        </w:rPr>
        <w:t xml:space="preserve"> усиленной квалифицированной </w:t>
      </w:r>
      <w:r w:rsidR="00625929">
        <w:rPr>
          <w:rFonts w:ascii="Times New Roman" w:hAnsi="Times New Roman" w:cs="Times New Roman"/>
          <w:iCs/>
          <w:sz w:val="24"/>
          <w:szCs w:val="28"/>
        </w:rPr>
        <w:t xml:space="preserve">электронной </w:t>
      </w:r>
      <w:r w:rsidR="005E11C8">
        <w:rPr>
          <w:rFonts w:ascii="Times New Roman" w:hAnsi="Times New Roman" w:cs="Times New Roman"/>
          <w:iCs/>
          <w:sz w:val="24"/>
          <w:szCs w:val="28"/>
        </w:rPr>
        <w:t xml:space="preserve">подписью уполномоченного должностного лица  в личный кабинет на </w:t>
      </w:r>
      <w:r w:rsidR="005E11C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Едином</w:t>
      </w:r>
      <w:r w:rsidR="005E11C8" w:rsidRPr="0068727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Интернет-портал</w:t>
      </w:r>
      <w:r w:rsidR="005E11C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е</w:t>
      </w:r>
      <w:r w:rsidR="005E11C8" w:rsidRPr="0068727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 w:rsidR="005E11C8" w:rsidRPr="0068727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lastRenderedPageBreak/>
        <w:t>государственных и муниципальных услуг (функций) Нижегородской области</w:t>
      </w:r>
      <w:r w:rsidR="005E11C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, Едином портале государственных и муниципальных услуг (функций).</w:t>
      </w:r>
      <w:proofErr w:type="gramEnd"/>
    </w:p>
    <w:p w:rsidR="0049281C" w:rsidRDefault="0049281C" w:rsidP="00DC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C1E" w:rsidRPr="00DC77B2" w:rsidRDefault="004E3592" w:rsidP="00E623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77B2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825C1E" w:rsidRPr="00DC77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962EF5" w:rsidRPr="00DC77B2">
        <w:rPr>
          <w:rFonts w:ascii="Times New Roman" w:hAnsi="Times New Roman" w:cs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ED6AE1" w:rsidRPr="00DC77B2" w:rsidRDefault="00ED6AE1" w:rsidP="004F2A0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5C1E" w:rsidRPr="00DC77B2" w:rsidRDefault="00825C1E" w:rsidP="00E623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77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3.1. </w:t>
      </w:r>
      <w:r w:rsidR="00311429" w:rsidRPr="00DC77B2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Административные процедуры при предоставлении муниципальной</w:t>
      </w:r>
      <w:r w:rsidR="00AA26EF" w:rsidRPr="00DC77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услуги</w:t>
      </w:r>
    </w:p>
    <w:p w:rsidR="00AA26EF" w:rsidRDefault="00AA26EF" w:rsidP="004F2A0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1429" w:rsidRPr="00AA26EF" w:rsidRDefault="00311429" w:rsidP="00AA26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6EF">
        <w:rPr>
          <w:rFonts w:ascii="Times New Roman" w:hAnsi="Times New Roman" w:cs="Times New Roman"/>
          <w:color w:val="000000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5E11C8" w:rsidRDefault="00561044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3.1.1.П</w:t>
      </w:r>
      <w:r w:rsidR="005E11C8">
        <w:rPr>
          <w:rFonts w:ascii="Times New Roman" w:hAnsi="Times New Roman" w:cs="Times New Roman"/>
          <w:color w:val="000000"/>
          <w:sz w:val="24"/>
          <w:szCs w:val="24"/>
        </w:rPr>
        <w:t>ринятие решения о</w:t>
      </w:r>
      <w:r w:rsidR="00D67963">
        <w:rPr>
          <w:rFonts w:ascii="Times New Roman" w:hAnsi="Times New Roman" w:cs="Times New Roman"/>
          <w:color w:val="000000"/>
          <w:sz w:val="24"/>
          <w:szCs w:val="24"/>
        </w:rPr>
        <w:t xml:space="preserve"> выдаче </w:t>
      </w:r>
      <w:r w:rsidR="008D5B44">
        <w:rPr>
          <w:rFonts w:ascii="Times New Roman" w:hAnsi="Times New Roman" w:cs="Times New Roman"/>
          <w:color w:val="000000"/>
          <w:sz w:val="24"/>
          <w:szCs w:val="24"/>
        </w:rPr>
        <w:t xml:space="preserve">или об отказе в выдаче </w:t>
      </w:r>
      <w:r w:rsidR="00D67963">
        <w:rPr>
          <w:rFonts w:ascii="Times New Roman" w:hAnsi="Times New Roman" w:cs="Times New Roman"/>
          <w:color w:val="000000"/>
          <w:sz w:val="24"/>
          <w:szCs w:val="24"/>
        </w:rPr>
        <w:t>разрешения на установку и эксплуатацию рекламн</w:t>
      </w:r>
      <w:r w:rsidR="0067419E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D67963">
        <w:rPr>
          <w:rFonts w:ascii="Times New Roman" w:hAnsi="Times New Roman" w:cs="Times New Roman"/>
          <w:color w:val="000000"/>
          <w:sz w:val="24"/>
          <w:szCs w:val="24"/>
        </w:rPr>
        <w:t xml:space="preserve"> конструкци</w:t>
      </w:r>
      <w:r w:rsidR="0067419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162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362D" w:rsidRDefault="00561044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3.1.2. П</w:t>
      </w:r>
      <w:r w:rsidR="005E11C8">
        <w:rPr>
          <w:rFonts w:ascii="Times New Roman" w:hAnsi="Times New Roman" w:cs="Times New Roman"/>
          <w:color w:val="000000"/>
          <w:sz w:val="24"/>
          <w:szCs w:val="24"/>
        </w:rPr>
        <w:t>риняти</w:t>
      </w:r>
      <w:r w:rsidR="00E2362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E11C8">
        <w:rPr>
          <w:rFonts w:ascii="Times New Roman" w:hAnsi="Times New Roman" w:cs="Times New Roman"/>
          <w:color w:val="000000"/>
          <w:sz w:val="24"/>
          <w:szCs w:val="24"/>
        </w:rPr>
        <w:t xml:space="preserve"> решения о</w:t>
      </w:r>
      <w:r w:rsidR="00D67963">
        <w:rPr>
          <w:rFonts w:ascii="Times New Roman" w:hAnsi="Times New Roman" w:cs="Times New Roman"/>
          <w:color w:val="000000"/>
          <w:sz w:val="24"/>
          <w:szCs w:val="24"/>
        </w:rPr>
        <w:t>б аннулировании разрешения на установку и эксплуатацию рекламн</w:t>
      </w:r>
      <w:r w:rsidR="0067419E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D67963">
        <w:rPr>
          <w:rFonts w:ascii="Times New Roman" w:hAnsi="Times New Roman" w:cs="Times New Roman"/>
          <w:color w:val="000000"/>
          <w:sz w:val="24"/>
          <w:szCs w:val="24"/>
        </w:rPr>
        <w:t xml:space="preserve"> конструкци</w:t>
      </w:r>
      <w:r w:rsidR="0067419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2362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4ECB" w:rsidRDefault="00414ECB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3.1.3. Принятие решения об исправлении </w:t>
      </w:r>
      <w:r w:rsidR="00861629">
        <w:rPr>
          <w:rFonts w:ascii="Times New Roman" w:hAnsi="Times New Roman" w:cs="Times New Roman"/>
          <w:color w:val="000000"/>
          <w:sz w:val="24"/>
          <w:szCs w:val="24"/>
        </w:rPr>
        <w:t xml:space="preserve">или об отказе в исправлении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ошибок или опечаток в р</w:t>
      </w:r>
      <w:r w:rsidR="00D67963">
        <w:rPr>
          <w:rFonts w:ascii="Times New Roman" w:hAnsi="Times New Roman" w:cs="Times New Roman"/>
          <w:color w:val="000000"/>
          <w:sz w:val="24"/>
          <w:szCs w:val="24"/>
        </w:rPr>
        <w:t>азре</w:t>
      </w:r>
      <w:r>
        <w:rPr>
          <w:rFonts w:ascii="Times New Roman" w:hAnsi="Times New Roman" w:cs="Times New Roman"/>
          <w:color w:val="000000"/>
          <w:sz w:val="24"/>
          <w:szCs w:val="24"/>
        </w:rPr>
        <w:t>шении</w:t>
      </w:r>
      <w:r w:rsidR="00D67963">
        <w:rPr>
          <w:rFonts w:ascii="Times New Roman" w:hAnsi="Times New Roman" w:cs="Times New Roman"/>
          <w:color w:val="000000"/>
          <w:sz w:val="24"/>
          <w:szCs w:val="24"/>
        </w:rPr>
        <w:t xml:space="preserve"> на установку и эксплуатацию рекламн</w:t>
      </w:r>
      <w:r w:rsidR="0067419E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D67963">
        <w:rPr>
          <w:rFonts w:ascii="Times New Roman" w:hAnsi="Times New Roman" w:cs="Times New Roman"/>
          <w:color w:val="000000"/>
          <w:sz w:val="24"/>
          <w:szCs w:val="24"/>
        </w:rPr>
        <w:t xml:space="preserve"> конструкци</w:t>
      </w:r>
      <w:r w:rsidR="0067419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25840">
        <w:rPr>
          <w:rFonts w:ascii="Times New Roman" w:hAnsi="Times New Roman" w:cs="Times New Roman"/>
          <w:color w:val="000000"/>
          <w:sz w:val="24"/>
          <w:szCs w:val="24"/>
        </w:rPr>
        <w:t>, уведомлении об аннулировании разрешения на установку и эксплуатацию рекламной конструкции</w:t>
      </w:r>
      <w:r w:rsidR="008616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2FB5" w:rsidRDefault="00962FB5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3.1.4. Принятие решения о выдаче копии разрешения на установку и эксплуатацию рекламн</w:t>
      </w:r>
      <w:r w:rsidR="0067419E"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конструкци</w:t>
      </w:r>
      <w:r w:rsidR="0067419E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уведомления об аннулировании разрешения на установку и эксплуатацию рекламн</w:t>
      </w:r>
      <w:r w:rsidR="0067419E"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конструкци</w:t>
      </w:r>
      <w:r w:rsidR="0067419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C7C51">
        <w:rPr>
          <w:rFonts w:ascii="Times New Roman" w:hAnsi="Times New Roman" w:cs="Times New Roman"/>
          <w:color w:val="000000"/>
          <w:sz w:val="24"/>
          <w:szCs w:val="24"/>
        </w:rPr>
        <w:t xml:space="preserve"> либо об отказе в выдаче копий документов</w:t>
      </w:r>
      <w:r w:rsidR="00C94A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400C" w:rsidRDefault="00EC400C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26EF" w:rsidRPr="00DC77B2" w:rsidRDefault="00E2362D" w:rsidP="00E623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77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3.2. </w:t>
      </w:r>
      <w:r w:rsidR="00AA26EF" w:rsidRPr="00DC77B2">
        <w:rPr>
          <w:rFonts w:ascii="Times New Roman" w:hAnsi="Times New Roman" w:cs="Times New Roman"/>
          <w:b/>
          <w:color w:val="000000"/>
          <w:sz w:val="24"/>
          <w:szCs w:val="24"/>
        </w:rPr>
        <w:t>Принятие решения о выдаче или об отказе в  выдаче разрешения на установку и эксплуатацию рекламной конструкции</w:t>
      </w:r>
    </w:p>
    <w:p w:rsidR="00AA26EF" w:rsidRDefault="00AA26EF" w:rsidP="004F2A0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11C8" w:rsidRPr="00AA26EF" w:rsidRDefault="00E2362D" w:rsidP="00A52C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6EF">
        <w:rPr>
          <w:rFonts w:ascii="Times New Roman" w:hAnsi="Times New Roman" w:cs="Times New Roman"/>
          <w:color w:val="000000"/>
          <w:sz w:val="24"/>
          <w:szCs w:val="24"/>
        </w:rPr>
        <w:t xml:space="preserve">Принятие решения о </w:t>
      </w:r>
      <w:r w:rsidR="00D67963" w:rsidRPr="00AA26EF">
        <w:rPr>
          <w:rFonts w:ascii="Times New Roman" w:hAnsi="Times New Roman" w:cs="Times New Roman"/>
          <w:color w:val="000000"/>
          <w:sz w:val="24"/>
          <w:szCs w:val="24"/>
        </w:rPr>
        <w:t>выдаче</w:t>
      </w:r>
      <w:r w:rsidRPr="00AA26EF">
        <w:rPr>
          <w:rFonts w:ascii="Times New Roman" w:hAnsi="Times New Roman" w:cs="Times New Roman"/>
          <w:color w:val="000000"/>
          <w:sz w:val="24"/>
          <w:szCs w:val="24"/>
        </w:rPr>
        <w:t xml:space="preserve"> или об отказе в </w:t>
      </w:r>
      <w:r w:rsidR="00D67963" w:rsidRPr="00AA26EF">
        <w:rPr>
          <w:rFonts w:ascii="Times New Roman" w:hAnsi="Times New Roman" w:cs="Times New Roman"/>
          <w:color w:val="000000"/>
          <w:sz w:val="24"/>
          <w:szCs w:val="24"/>
        </w:rPr>
        <w:t xml:space="preserve"> выдаче разрешения на установку и эксплуатацию рекламн</w:t>
      </w:r>
      <w:r w:rsidR="0067419E" w:rsidRPr="00AA26EF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D67963" w:rsidRPr="00AA26EF">
        <w:rPr>
          <w:rFonts w:ascii="Times New Roman" w:hAnsi="Times New Roman" w:cs="Times New Roman"/>
          <w:color w:val="000000"/>
          <w:sz w:val="24"/>
          <w:szCs w:val="24"/>
        </w:rPr>
        <w:t xml:space="preserve"> конструкци</w:t>
      </w:r>
      <w:r w:rsidR="0067419E" w:rsidRPr="00AA26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D67963" w:rsidRPr="00AA26EF">
        <w:rPr>
          <w:rFonts w:ascii="Times New Roman" w:hAnsi="Times New Roman" w:cs="Times New Roman"/>
          <w:color w:val="000000"/>
          <w:sz w:val="24"/>
          <w:szCs w:val="24"/>
        </w:rPr>
        <w:t xml:space="preserve"> включает следующие административные действия</w:t>
      </w:r>
      <w:r w:rsidRPr="00AA26E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D1C84" w:rsidRPr="007D1C84" w:rsidRDefault="009644DA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3.2.1.П</w:t>
      </w:r>
      <w:r w:rsidR="007D1C84" w:rsidRPr="007D1C84">
        <w:rPr>
          <w:rFonts w:ascii="Times New Roman" w:hAnsi="Times New Roman" w:cs="Times New Roman"/>
          <w:color w:val="000000"/>
          <w:sz w:val="24"/>
          <w:szCs w:val="24"/>
        </w:rPr>
        <w:t xml:space="preserve">рием заявления </w:t>
      </w:r>
      <w:r w:rsidR="008D5B44">
        <w:rPr>
          <w:rFonts w:ascii="Times New Roman" w:hAnsi="Times New Roman" w:cs="Times New Roman"/>
          <w:color w:val="000000"/>
          <w:sz w:val="24"/>
          <w:szCs w:val="24"/>
        </w:rPr>
        <w:t>о выдаче разрешения на установку и эксплуатацию рекламной конструкции</w:t>
      </w:r>
      <w:r w:rsidR="001D0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1C84" w:rsidRPr="007D1C84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01C1E">
        <w:rPr>
          <w:rFonts w:ascii="Times New Roman" w:hAnsi="Times New Roman" w:cs="Times New Roman"/>
          <w:color w:val="000000"/>
          <w:sz w:val="24"/>
          <w:szCs w:val="24"/>
        </w:rPr>
        <w:t>прилагаемых</w:t>
      </w:r>
      <w:r w:rsidR="007D1C84" w:rsidRPr="007D1C84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F32C8" w:rsidRDefault="009644DA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3.2.2. Р</w:t>
      </w:r>
      <w:r w:rsidR="007D1C84" w:rsidRPr="007D1C84">
        <w:rPr>
          <w:rFonts w:ascii="Times New Roman" w:hAnsi="Times New Roman" w:cs="Times New Roman"/>
          <w:color w:val="000000"/>
          <w:sz w:val="24"/>
          <w:szCs w:val="24"/>
        </w:rPr>
        <w:t xml:space="preserve">ассмотрение заявления </w:t>
      </w:r>
      <w:r w:rsidR="00571AF5">
        <w:rPr>
          <w:rFonts w:ascii="Times New Roman" w:hAnsi="Times New Roman" w:cs="Times New Roman"/>
          <w:color w:val="000000"/>
          <w:sz w:val="24"/>
          <w:szCs w:val="24"/>
        </w:rPr>
        <w:t>о выдаче разрешения на установку и эксплуатацию рекламной конструкции</w:t>
      </w:r>
      <w:r w:rsidR="001D0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1C84" w:rsidRPr="007D1C84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01C1E">
        <w:rPr>
          <w:rFonts w:ascii="Times New Roman" w:hAnsi="Times New Roman" w:cs="Times New Roman"/>
          <w:color w:val="000000"/>
          <w:sz w:val="24"/>
          <w:szCs w:val="24"/>
        </w:rPr>
        <w:t>прилагаемых</w:t>
      </w:r>
      <w:r w:rsidR="007D1C84" w:rsidRPr="007D1C84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</w:t>
      </w:r>
      <w:r w:rsidR="003F1BBA">
        <w:rPr>
          <w:rFonts w:ascii="Times New Roman" w:hAnsi="Times New Roman" w:cs="Times New Roman"/>
          <w:color w:val="000000"/>
          <w:sz w:val="24"/>
          <w:szCs w:val="24"/>
        </w:rPr>
        <w:t>, в том числе формирование и направление межведомственных запросов</w:t>
      </w:r>
      <w:r w:rsidR="00494587">
        <w:rPr>
          <w:rFonts w:ascii="Times New Roman" w:hAnsi="Times New Roman" w:cs="Times New Roman"/>
          <w:color w:val="000000"/>
          <w:sz w:val="24"/>
          <w:szCs w:val="24"/>
        </w:rPr>
        <w:t xml:space="preserve">, а также </w:t>
      </w:r>
      <w:r w:rsidR="00AF32C8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осуществление согласования с уполномоченными органами, необходимое для принятия решения о выдаче разреш</w:t>
      </w:r>
      <w:r w:rsidR="00322AE2">
        <w:rPr>
          <w:rFonts w:ascii="Times New Roman" w:hAnsi="Times New Roman" w:cs="Times New Roman"/>
          <w:sz w:val="24"/>
          <w:szCs w:val="24"/>
          <w:lang w:eastAsia="ru-RU"/>
        </w:rPr>
        <w:t>ения или об отказе в его выдаче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D1C84" w:rsidRDefault="009644DA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3.2.3. В</w:t>
      </w:r>
      <w:r w:rsidR="00561044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7D1C84" w:rsidRPr="007D1C84">
        <w:rPr>
          <w:rFonts w:ascii="Times New Roman" w:hAnsi="Times New Roman" w:cs="Times New Roman"/>
          <w:color w:val="000000"/>
          <w:sz w:val="24"/>
          <w:szCs w:val="24"/>
        </w:rPr>
        <w:t xml:space="preserve">дача документов, подтверждающих принятие решения о </w:t>
      </w:r>
      <w:r w:rsidR="00AF32C8">
        <w:rPr>
          <w:rFonts w:ascii="Times New Roman" w:hAnsi="Times New Roman" w:cs="Times New Roman"/>
          <w:color w:val="000000"/>
          <w:sz w:val="24"/>
          <w:szCs w:val="24"/>
        </w:rPr>
        <w:t xml:space="preserve">выдаче или об отказе в выдаче разрешения на установку и эксплуатацию </w:t>
      </w:r>
      <w:r w:rsidR="00AF32C8" w:rsidRPr="00FB6CBC">
        <w:rPr>
          <w:rFonts w:ascii="Times New Roman" w:hAnsi="Times New Roman" w:cs="Times New Roman"/>
          <w:color w:val="000000"/>
          <w:sz w:val="24"/>
          <w:szCs w:val="24"/>
        </w:rPr>
        <w:t>рекламн</w:t>
      </w:r>
      <w:r w:rsidR="00FB6CBC" w:rsidRPr="00FB6CBC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AF32C8" w:rsidRPr="00FB6CBC">
        <w:rPr>
          <w:rFonts w:ascii="Times New Roman" w:hAnsi="Times New Roman" w:cs="Times New Roman"/>
          <w:color w:val="000000"/>
          <w:sz w:val="24"/>
          <w:szCs w:val="24"/>
        </w:rPr>
        <w:t xml:space="preserve"> конструкци</w:t>
      </w:r>
      <w:r w:rsidR="00FB6CBC" w:rsidRPr="00FB6CBC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6089" w:rsidRDefault="002E6089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75A5" w:rsidRPr="00DC77B2" w:rsidRDefault="00AF32C8" w:rsidP="00E623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77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3.3. Принятие решения об аннулировании </w:t>
      </w:r>
      <w:r w:rsidR="0067419E" w:rsidRPr="00DC77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установку и эксплуатацию рекламной конструкции </w:t>
      </w:r>
    </w:p>
    <w:p w:rsidR="007575A5" w:rsidRDefault="007575A5" w:rsidP="007575A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75A5" w:rsidRPr="007575A5" w:rsidRDefault="007575A5" w:rsidP="007575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5A5">
        <w:rPr>
          <w:rFonts w:ascii="Times New Roman" w:hAnsi="Times New Roman" w:cs="Times New Roman"/>
          <w:color w:val="000000"/>
          <w:sz w:val="24"/>
          <w:szCs w:val="24"/>
        </w:rPr>
        <w:t>Принятие решения об аннулировании на установку и эксплуатацию рекламной конструкции включает следующие административные действия:</w:t>
      </w:r>
    </w:p>
    <w:p w:rsidR="00E2362D" w:rsidRPr="007D1C84" w:rsidRDefault="009644DA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3.3.1. П</w:t>
      </w:r>
      <w:r w:rsidR="00E2362D" w:rsidRPr="007D1C84">
        <w:rPr>
          <w:rFonts w:ascii="Times New Roman" w:hAnsi="Times New Roman" w:cs="Times New Roman"/>
          <w:color w:val="000000"/>
          <w:sz w:val="24"/>
          <w:szCs w:val="24"/>
        </w:rPr>
        <w:t xml:space="preserve">рием </w:t>
      </w:r>
      <w:r w:rsidR="0067419E">
        <w:rPr>
          <w:rFonts w:ascii="Times New Roman" w:hAnsi="Times New Roman" w:cs="Times New Roman"/>
          <w:color w:val="000000"/>
          <w:sz w:val="24"/>
          <w:szCs w:val="24"/>
        </w:rPr>
        <w:t>уведомления</w:t>
      </w:r>
      <w:r w:rsidR="001D0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454D" w:rsidRPr="00860C0D">
        <w:rPr>
          <w:rFonts w:ascii="Times New Roman" w:hAnsi="Times New Roman" w:cs="Times New Roman"/>
          <w:sz w:val="24"/>
          <w:szCs w:val="24"/>
          <w:lang w:eastAsia="ru-RU"/>
        </w:rPr>
        <w:t xml:space="preserve">об отказе от дальнейшего использования разрешения </w:t>
      </w:r>
      <w:r w:rsidR="008D5F0B">
        <w:rPr>
          <w:rFonts w:ascii="Times New Roman" w:hAnsi="Times New Roman" w:cs="Times New Roman"/>
          <w:sz w:val="24"/>
          <w:szCs w:val="24"/>
          <w:lang w:eastAsia="ru-RU"/>
        </w:rPr>
        <w:t xml:space="preserve">либо заявления об аннулировании разрешения </w:t>
      </w:r>
      <w:r w:rsidR="005E137C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53265C">
        <w:rPr>
          <w:rFonts w:ascii="Times New Roman" w:hAnsi="Times New Roman" w:cs="Times New Roman"/>
          <w:color w:val="000000"/>
          <w:sz w:val="24"/>
          <w:szCs w:val="24"/>
        </w:rPr>
        <w:t>прилагаемых</w:t>
      </w:r>
      <w:r w:rsidR="001D0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137C"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362D" w:rsidRDefault="009644DA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3.3.2. Р</w:t>
      </w:r>
      <w:r w:rsidR="00E2362D" w:rsidRPr="007D1C84">
        <w:rPr>
          <w:rFonts w:ascii="Times New Roman" w:hAnsi="Times New Roman" w:cs="Times New Roman"/>
          <w:color w:val="000000"/>
          <w:sz w:val="24"/>
          <w:szCs w:val="24"/>
        </w:rPr>
        <w:t xml:space="preserve">ассмотрение </w:t>
      </w:r>
      <w:r w:rsidR="0067419E"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уведомления </w:t>
      </w:r>
      <w:r w:rsidR="00F5454D" w:rsidRPr="00860C0D">
        <w:rPr>
          <w:rFonts w:ascii="Times New Roman" w:hAnsi="Times New Roman" w:cs="Times New Roman"/>
          <w:sz w:val="24"/>
          <w:szCs w:val="24"/>
          <w:lang w:eastAsia="ru-RU"/>
        </w:rPr>
        <w:t xml:space="preserve">об отказе от дальнейшего использования разрешения </w:t>
      </w:r>
      <w:r w:rsidR="006A2F00">
        <w:rPr>
          <w:rFonts w:ascii="Times New Roman" w:hAnsi="Times New Roman" w:cs="Times New Roman"/>
          <w:sz w:val="24"/>
          <w:szCs w:val="24"/>
          <w:lang w:eastAsia="ru-RU"/>
        </w:rPr>
        <w:t xml:space="preserve">либо заявления об аннулировании </w:t>
      </w:r>
      <w:r w:rsidR="005E137C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53265C">
        <w:rPr>
          <w:rFonts w:ascii="Times New Roman" w:hAnsi="Times New Roman" w:cs="Times New Roman"/>
          <w:color w:val="000000"/>
          <w:sz w:val="24"/>
          <w:szCs w:val="24"/>
        </w:rPr>
        <w:t>прилагаемых</w:t>
      </w:r>
      <w:r w:rsidR="001D0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137C"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362D" w:rsidRDefault="009644DA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3.3.3. В</w:t>
      </w:r>
      <w:r w:rsidR="00E2362D">
        <w:rPr>
          <w:rFonts w:ascii="Times New Roman" w:hAnsi="Times New Roman" w:cs="Times New Roman"/>
          <w:color w:val="000000"/>
          <w:sz w:val="24"/>
          <w:szCs w:val="24"/>
        </w:rPr>
        <w:t xml:space="preserve">ыдача </w:t>
      </w:r>
      <w:r w:rsidR="008A2A0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8A2A01">
        <w:rPr>
          <w:rFonts w:ascii="Times New Roman" w:hAnsi="Times New Roman" w:cs="Times New Roman"/>
          <w:color w:val="000000" w:themeColor="text1"/>
          <w:sz w:val="24"/>
        </w:rPr>
        <w:t>ведомления об аннулировании разрешения</w:t>
      </w:r>
      <w:r w:rsidR="001D02F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A2A01" w:rsidRPr="00BA3E38">
        <w:rPr>
          <w:rFonts w:ascii="Times New Roman" w:hAnsi="Times New Roman" w:cs="Times New Roman"/>
          <w:bCs/>
          <w:sz w:val="24"/>
          <w:szCs w:val="28"/>
        </w:rPr>
        <w:t>на установку и эксплуатацию рекламн</w:t>
      </w:r>
      <w:r w:rsidR="008A2A01">
        <w:rPr>
          <w:rFonts w:ascii="Times New Roman" w:hAnsi="Times New Roman" w:cs="Times New Roman"/>
          <w:bCs/>
          <w:sz w:val="24"/>
          <w:szCs w:val="28"/>
        </w:rPr>
        <w:t>ой</w:t>
      </w:r>
      <w:r w:rsidR="008A2A01" w:rsidRPr="00BA3E38">
        <w:rPr>
          <w:rFonts w:ascii="Times New Roman" w:hAnsi="Times New Roman" w:cs="Times New Roman"/>
          <w:bCs/>
          <w:sz w:val="24"/>
          <w:szCs w:val="28"/>
        </w:rPr>
        <w:t xml:space="preserve"> конструкци</w:t>
      </w:r>
      <w:r w:rsidR="008A2A01">
        <w:rPr>
          <w:rFonts w:ascii="Times New Roman" w:hAnsi="Times New Roman" w:cs="Times New Roman"/>
          <w:bCs/>
          <w:sz w:val="24"/>
          <w:szCs w:val="28"/>
        </w:rPr>
        <w:t>и</w:t>
      </w:r>
      <w:r w:rsidR="00E2362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780E" w:rsidRDefault="003F780E" w:rsidP="00DC77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75A5" w:rsidRPr="00DC77B2" w:rsidRDefault="00861629" w:rsidP="00E623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77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3.4. Принятие решения </w:t>
      </w:r>
      <w:r w:rsidR="008A2A01" w:rsidRPr="00DC77B2">
        <w:rPr>
          <w:rFonts w:ascii="Times New Roman" w:hAnsi="Times New Roman" w:cs="Times New Roman"/>
          <w:b/>
          <w:color w:val="000000"/>
          <w:sz w:val="24"/>
          <w:szCs w:val="24"/>
        </w:rPr>
        <w:t>об исправлении или об отказе в исправлении ошибок или опечаток в разрешении на установку и эксплуатацию рекламн</w:t>
      </w:r>
      <w:r w:rsidR="0067419E" w:rsidRPr="00DC77B2">
        <w:rPr>
          <w:rFonts w:ascii="Times New Roman" w:hAnsi="Times New Roman" w:cs="Times New Roman"/>
          <w:b/>
          <w:color w:val="000000"/>
          <w:sz w:val="24"/>
          <w:szCs w:val="24"/>
        </w:rPr>
        <w:t>ой</w:t>
      </w:r>
      <w:r w:rsidR="008A2A01" w:rsidRPr="00DC77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конструкци</w:t>
      </w:r>
      <w:r w:rsidR="0067419E" w:rsidRPr="00DC77B2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</w:p>
    <w:p w:rsidR="007575A5" w:rsidRDefault="007575A5" w:rsidP="004F2A0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1629" w:rsidRPr="007575A5" w:rsidRDefault="007575A5" w:rsidP="007575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5A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Принятие решения об исправлении или об отказе в исправлении ошибок или опечаток в разрешении на установку и эксплуатацию рекламной конструкции включает следующие административные действия:</w:t>
      </w:r>
    </w:p>
    <w:p w:rsidR="00861629" w:rsidRDefault="009644DA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3.4.1. П</w:t>
      </w:r>
      <w:r w:rsidR="00861629">
        <w:rPr>
          <w:rFonts w:ascii="Times New Roman" w:hAnsi="Times New Roman" w:cs="Times New Roman"/>
          <w:color w:val="000000"/>
          <w:sz w:val="24"/>
          <w:szCs w:val="24"/>
        </w:rPr>
        <w:t>рием зая</w:t>
      </w:r>
      <w:r w:rsidR="00322AE2">
        <w:rPr>
          <w:rFonts w:ascii="Times New Roman" w:hAnsi="Times New Roman" w:cs="Times New Roman"/>
          <w:color w:val="000000"/>
          <w:sz w:val="24"/>
          <w:szCs w:val="24"/>
        </w:rPr>
        <w:t xml:space="preserve">вления </w:t>
      </w:r>
      <w:r w:rsidR="00F5454D">
        <w:rPr>
          <w:rFonts w:ascii="Times New Roman" w:hAnsi="Times New Roman" w:cs="Times New Roman"/>
          <w:color w:val="000000"/>
          <w:sz w:val="24"/>
          <w:szCs w:val="24"/>
        </w:rPr>
        <w:t xml:space="preserve">об исправлении опечаток или ошибок </w:t>
      </w:r>
      <w:r w:rsidR="00322AE2">
        <w:rPr>
          <w:rFonts w:ascii="Times New Roman" w:hAnsi="Times New Roman" w:cs="Times New Roman"/>
          <w:color w:val="000000"/>
          <w:sz w:val="24"/>
          <w:szCs w:val="24"/>
        </w:rPr>
        <w:t>и прилагаемых 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1629" w:rsidRDefault="009644DA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3.4.2. Р</w:t>
      </w:r>
      <w:r w:rsidR="00861629">
        <w:rPr>
          <w:rFonts w:ascii="Times New Roman" w:hAnsi="Times New Roman" w:cs="Times New Roman"/>
          <w:color w:val="000000"/>
          <w:sz w:val="24"/>
          <w:szCs w:val="24"/>
        </w:rPr>
        <w:t>ассмотрения зая</w:t>
      </w:r>
      <w:r w:rsidR="00322AE2">
        <w:rPr>
          <w:rFonts w:ascii="Times New Roman" w:hAnsi="Times New Roman" w:cs="Times New Roman"/>
          <w:color w:val="000000"/>
          <w:sz w:val="24"/>
          <w:szCs w:val="24"/>
        </w:rPr>
        <w:t xml:space="preserve">вления </w:t>
      </w:r>
      <w:r w:rsidR="00F5454D">
        <w:rPr>
          <w:rFonts w:ascii="Times New Roman" w:hAnsi="Times New Roman" w:cs="Times New Roman"/>
          <w:color w:val="000000"/>
          <w:sz w:val="24"/>
          <w:szCs w:val="24"/>
        </w:rPr>
        <w:t xml:space="preserve">об исправлении опечаток или ошибок </w:t>
      </w:r>
      <w:r w:rsidR="00322AE2">
        <w:rPr>
          <w:rFonts w:ascii="Times New Roman" w:hAnsi="Times New Roman" w:cs="Times New Roman"/>
          <w:color w:val="000000"/>
          <w:sz w:val="24"/>
          <w:szCs w:val="24"/>
        </w:rPr>
        <w:t>и прилагаемых 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1629" w:rsidRDefault="009644DA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3.4.3. В</w:t>
      </w:r>
      <w:r w:rsidR="00861629">
        <w:rPr>
          <w:rFonts w:ascii="Times New Roman" w:hAnsi="Times New Roman" w:cs="Times New Roman"/>
          <w:color w:val="000000"/>
          <w:sz w:val="24"/>
          <w:szCs w:val="24"/>
        </w:rPr>
        <w:t>ыдача документов.</w:t>
      </w:r>
    </w:p>
    <w:p w:rsidR="003F780E" w:rsidRDefault="003F780E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419E" w:rsidRPr="00DC77B2" w:rsidRDefault="0067419E" w:rsidP="00E623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77B2">
        <w:rPr>
          <w:rFonts w:ascii="Times New Roman" w:hAnsi="Times New Roman" w:cs="Times New Roman"/>
          <w:b/>
          <w:color w:val="000000"/>
          <w:sz w:val="24"/>
          <w:szCs w:val="24"/>
        </w:rPr>
        <w:t>3.5. Принятие решения о выдаче копии разрешения на установку и эксплуатацию рекламной конструкции или уведомления об аннулировании разрешения на установку и эксплуатацию рекламной конструкции</w:t>
      </w:r>
      <w:r w:rsidR="00F25268" w:rsidRPr="00DC77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либо об отказе в выдаче копий документов</w:t>
      </w:r>
    </w:p>
    <w:p w:rsidR="007575A5" w:rsidRDefault="007575A5" w:rsidP="004F2A0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75A5" w:rsidRPr="007575A5" w:rsidRDefault="007575A5" w:rsidP="007575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5A5">
        <w:rPr>
          <w:rFonts w:ascii="Times New Roman" w:hAnsi="Times New Roman" w:cs="Times New Roman"/>
          <w:color w:val="000000"/>
          <w:sz w:val="24"/>
          <w:szCs w:val="24"/>
        </w:rPr>
        <w:t>Принятие решения о выдаче копии разрешения на установку и эксплуатацию рекламной конструкции или уведомления об аннулировании разрешения на установку и эксплуатацию рекламной конструкции либо об отказе в выдаче копий документов включает в себя следующие административные действия:</w:t>
      </w:r>
    </w:p>
    <w:p w:rsidR="0067419E" w:rsidRPr="00D902E1" w:rsidRDefault="009644DA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3.5.1. </w:t>
      </w:r>
      <w:r w:rsidRPr="00D902E1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67419E" w:rsidRPr="00D902E1">
        <w:rPr>
          <w:rFonts w:ascii="Times New Roman" w:hAnsi="Times New Roman" w:cs="Times New Roman"/>
          <w:color w:val="000000"/>
          <w:sz w:val="24"/>
          <w:szCs w:val="24"/>
        </w:rPr>
        <w:t>рием зая</w:t>
      </w:r>
      <w:r w:rsidR="00322AE2" w:rsidRPr="00D902E1">
        <w:rPr>
          <w:rFonts w:ascii="Times New Roman" w:hAnsi="Times New Roman" w:cs="Times New Roman"/>
          <w:color w:val="000000"/>
          <w:sz w:val="24"/>
          <w:szCs w:val="24"/>
        </w:rPr>
        <w:t>вления</w:t>
      </w:r>
      <w:r w:rsidR="00F5454D" w:rsidRPr="00D902E1">
        <w:rPr>
          <w:rFonts w:ascii="Times New Roman" w:hAnsi="Times New Roman" w:cs="Times New Roman"/>
          <w:color w:val="000000"/>
          <w:sz w:val="24"/>
          <w:szCs w:val="24"/>
        </w:rPr>
        <w:t xml:space="preserve"> о выдаче копии </w:t>
      </w:r>
      <w:r w:rsidR="00322AE2" w:rsidRPr="00D902E1"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прилагаемых документов</w:t>
      </w:r>
      <w:r w:rsidRPr="00D902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419E" w:rsidRPr="00D902E1" w:rsidRDefault="009644DA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2E1">
        <w:rPr>
          <w:rFonts w:ascii="Times New Roman" w:hAnsi="Times New Roman" w:cs="Times New Roman"/>
          <w:color w:val="000000"/>
          <w:sz w:val="24"/>
          <w:szCs w:val="24"/>
        </w:rPr>
        <w:t>3.5.2. Р</w:t>
      </w:r>
      <w:r w:rsidR="0067419E" w:rsidRPr="00D902E1">
        <w:rPr>
          <w:rFonts w:ascii="Times New Roman" w:hAnsi="Times New Roman" w:cs="Times New Roman"/>
          <w:color w:val="000000"/>
          <w:sz w:val="24"/>
          <w:szCs w:val="24"/>
        </w:rPr>
        <w:t xml:space="preserve">ассмотрения заявления </w:t>
      </w:r>
      <w:r w:rsidR="00F5454D" w:rsidRPr="00D902E1">
        <w:rPr>
          <w:rFonts w:ascii="Times New Roman" w:hAnsi="Times New Roman" w:cs="Times New Roman"/>
          <w:color w:val="000000"/>
          <w:sz w:val="24"/>
          <w:szCs w:val="24"/>
        </w:rPr>
        <w:t xml:space="preserve">о выдаче копии </w:t>
      </w:r>
      <w:r w:rsidR="0067419E" w:rsidRPr="00D902E1">
        <w:rPr>
          <w:rFonts w:ascii="Times New Roman" w:hAnsi="Times New Roman" w:cs="Times New Roman"/>
          <w:color w:val="000000"/>
          <w:sz w:val="24"/>
          <w:szCs w:val="24"/>
        </w:rPr>
        <w:t>и прилага</w:t>
      </w:r>
      <w:r w:rsidR="00322AE2" w:rsidRPr="00D902E1">
        <w:rPr>
          <w:rFonts w:ascii="Times New Roman" w:hAnsi="Times New Roman" w:cs="Times New Roman"/>
          <w:color w:val="000000"/>
          <w:sz w:val="24"/>
          <w:szCs w:val="24"/>
        </w:rPr>
        <w:t>емых документов</w:t>
      </w:r>
      <w:r w:rsidRPr="00D902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419E" w:rsidRDefault="009644DA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2E1">
        <w:rPr>
          <w:rFonts w:ascii="Times New Roman" w:hAnsi="Times New Roman" w:cs="Times New Roman"/>
          <w:color w:val="000000"/>
          <w:sz w:val="24"/>
          <w:szCs w:val="24"/>
        </w:rPr>
        <w:t>3.5.3. В</w:t>
      </w:r>
      <w:r w:rsidR="0067419E" w:rsidRPr="00D902E1">
        <w:rPr>
          <w:rFonts w:ascii="Times New Roman" w:hAnsi="Times New Roman" w:cs="Times New Roman"/>
          <w:color w:val="000000"/>
          <w:sz w:val="24"/>
          <w:szCs w:val="24"/>
        </w:rPr>
        <w:t>ыдача документов.</w:t>
      </w:r>
    </w:p>
    <w:p w:rsidR="003F780E" w:rsidRPr="00D902E1" w:rsidRDefault="003F780E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044" w:rsidRPr="00DC77B2" w:rsidRDefault="00561044" w:rsidP="00E623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77B2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="0067419E" w:rsidRPr="00DC77B2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DC77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032D94" w:rsidRPr="00DC77B2">
        <w:rPr>
          <w:rFonts w:ascii="Times New Roman" w:hAnsi="Times New Roman" w:cs="Times New Roman"/>
          <w:b/>
          <w:color w:val="000000"/>
          <w:sz w:val="24"/>
          <w:szCs w:val="24"/>
        </w:rPr>
        <w:t>Принятие решения о выдаче или об отказе в выдаче разрешения на установку и эксплуатацию рекламн</w:t>
      </w:r>
      <w:r w:rsidR="00047875" w:rsidRPr="00DC77B2">
        <w:rPr>
          <w:rFonts w:ascii="Times New Roman" w:hAnsi="Times New Roman" w:cs="Times New Roman"/>
          <w:b/>
          <w:color w:val="000000"/>
          <w:sz w:val="24"/>
          <w:szCs w:val="24"/>
        </w:rPr>
        <w:t>ой</w:t>
      </w:r>
      <w:r w:rsidR="00032D94" w:rsidRPr="00DC77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конструкци</w:t>
      </w:r>
      <w:r w:rsidR="00047875" w:rsidRPr="00DC77B2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</w:p>
    <w:p w:rsidR="007575A5" w:rsidRPr="004F2A0A" w:rsidRDefault="007575A5" w:rsidP="004F2A0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5C1E" w:rsidRPr="005F07D5" w:rsidRDefault="00825C1E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2E1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437A1F" w:rsidRPr="00D902E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902E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61044" w:rsidRPr="00D902E1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D902E1">
        <w:rPr>
          <w:rFonts w:ascii="Times New Roman" w:hAnsi="Times New Roman" w:cs="Times New Roman"/>
          <w:color w:val="000000"/>
          <w:sz w:val="24"/>
          <w:szCs w:val="24"/>
        </w:rPr>
        <w:t xml:space="preserve"> Прием</w:t>
      </w:r>
      <w:r w:rsidR="001D0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5E64" w:rsidRPr="005F07D5">
        <w:rPr>
          <w:rFonts w:ascii="Times New Roman" w:hAnsi="Times New Roman" w:cs="Times New Roman"/>
          <w:color w:val="000000"/>
          <w:sz w:val="24"/>
          <w:szCs w:val="24"/>
        </w:rPr>
        <w:t xml:space="preserve">заявления </w:t>
      </w:r>
      <w:r w:rsidR="008D5B44">
        <w:rPr>
          <w:rFonts w:ascii="Times New Roman" w:hAnsi="Times New Roman" w:cs="Times New Roman"/>
          <w:color w:val="000000"/>
          <w:sz w:val="24"/>
          <w:szCs w:val="24"/>
        </w:rPr>
        <w:t>о выдаче разрешения на установку и эксплуатацию рекламной конструкции</w:t>
      </w:r>
      <w:r w:rsidR="001D0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5E64" w:rsidRPr="005F07D5">
        <w:rPr>
          <w:rFonts w:ascii="Times New Roman" w:hAnsi="Times New Roman" w:cs="Times New Roman"/>
          <w:color w:val="000000"/>
          <w:sz w:val="24"/>
          <w:szCs w:val="24"/>
        </w:rPr>
        <w:t xml:space="preserve">и  </w:t>
      </w:r>
      <w:r w:rsidR="00C01C1E">
        <w:rPr>
          <w:rFonts w:ascii="Times New Roman" w:hAnsi="Times New Roman" w:cs="Times New Roman"/>
          <w:color w:val="000000"/>
          <w:sz w:val="24"/>
          <w:szCs w:val="24"/>
        </w:rPr>
        <w:t>прилагаемых</w:t>
      </w:r>
      <w:r w:rsidR="00535E64" w:rsidRPr="005F07D5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</w:t>
      </w:r>
      <w:r w:rsidRPr="005F07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5C1E" w:rsidRDefault="00825C1E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437A1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.1.</w:t>
      </w:r>
      <w:r w:rsidR="00561044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Основанием для начала административно</w:t>
      </w:r>
      <w:r w:rsidR="007C5271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1D0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5271">
        <w:rPr>
          <w:rFonts w:ascii="Times New Roman" w:hAnsi="Times New Roman" w:cs="Times New Roman"/>
          <w:color w:val="000000"/>
          <w:sz w:val="24"/>
          <w:szCs w:val="24"/>
        </w:rPr>
        <w:t xml:space="preserve">действия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«Прием </w:t>
      </w:r>
      <w:r w:rsidR="00535E64">
        <w:rPr>
          <w:rFonts w:ascii="Times New Roman" w:hAnsi="Times New Roman" w:cs="Times New Roman"/>
          <w:color w:val="000000"/>
          <w:sz w:val="24"/>
          <w:szCs w:val="24"/>
        </w:rPr>
        <w:t xml:space="preserve">заявления </w:t>
      </w:r>
      <w:r w:rsidR="008D5B44">
        <w:rPr>
          <w:rFonts w:ascii="Times New Roman" w:hAnsi="Times New Roman" w:cs="Times New Roman"/>
          <w:color w:val="000000"/>
          <w:sz w:val="24"/>
          <w:szCs w:val="24"/>
        </w:rPr>
        <w:t xml:space="preserve">о выдаче разрешения на установку и эксплуатацию рекламной конструкции </w:t>
      </w:r>
      <w:r w:rsidR="00535E64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01C1E">
        <w:rPr>
          <w:rFonts w:ascii="Times New Roman" w:hAnsi="Times New Roman" w:cs="Times New Roman"/>
          <w:color w:val="000000"/>
          <w:sz w:val="24"/>
          <w:szCs w:val="24"/>
        </w:rPr>
        <w:t>прилагаемых</w:t>
      </w:r>
      <w:r w:rsidR="00535E64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» является поступившее заявление </w:t>
      </w:r>
      <w:r w:rsidR="009644DA">
        <w:rPr>
          <w:rFonts w:ascii="Times New Roman" w:hAnsi="Times New Roman" w:cs="Times New Roman"/>
          <w:color w:val="000000"/>
          <w:sz w:val="24"/>
          <w:szCs w:val="24"/>
        </w:rPr>
        <w:t xml:space="preserve">о выдаче разрешения на установку и эксплуатацию рекламной конструкции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заявителя </w:t>
      </w:r>
      <w:r w:rsidR="00F30760">
        <w:rPr>
          <w:rFonts w:ascii="Times New Roman" w:hAnsi="Times New Roman" w:cs="Times New Roman"/>
          <w:color w:val="000000"/>
          <w:sz w:val="24"/>
          <w:szCs w:val="24"/>
        </w:rPr>
        <w:t>и прилагаемых</w:t>
      </w:r>
      <w:r w:rsidR="001D0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0760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документов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непосредственно направленного по почте</w:t>
      </w:r>
      <w:r w:rsidR="00886B4B">
        <w:rPr>
          <w:rFonts w:ascii="Times New Roman" w:hAnsi="Times New Roman" w:cs="Times New Roman"/>
          <w:color w:val="000000"/>
          <w:sz w:val="24"/>
          <w:szCs w:val="24"/>
        </w:rPr>
        <w:t xml:space="preserve"> с уведомлением о вручении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, через </w:t>
      </w:r>
      <w:r w:rsidR="00F30760">
        <w:rPr>
          <w:rFonts w:ascii="Times New Roman" w:hAnsi="Times New Roman" w:cs="Times New Roman"/>
          <w:color w:val="000000"/>
          <w:sz w:val="24"/>
          <w:szCs w:val="24"/>
        </w:rPr>
        <w:t>Единый портал государственных и муниципальных услуг, Единый Интернет-портал государственных и муниципальных услуг (функций) Нижегородской области</w:t>
      </w:r>
      <w:proofErr w:type="gramEnd"/>
      <w:r w:rsidR="00F30760">
        <w:rPr>
          <w:rFonts w:ascii="Times New Roman" w:hAnsi="Times New Roman" w:cs="Times New Roman"/>
          <w:color w:val="000000"/>
          <w:sz w:val="24"/>
          <w:szCs w:val="24"/>
        </w:rPr>
        <w:t xml:space="preserve">, через МФЦ,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а также личное обращение в Администрацию.</w:t>
      </w:r>
    </w:p>
    <w:p w:rsidR="00F30760" w:rsidRDefault="00F30760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Днем обращения за предоставлением муниципальной услуги считается день приема (регистрации) Администрацией заявления </w:t>
      </w:r>
      <w:r w:rsidR="00500414">
        <w:rPr>
          <w:rFonts w:ascii="Times New Roman" w:hAnsi="Times New Roman" w:cs="Times New Roman"/>
          <w:color w:val="000000"/>
          <w:sz w:val="24"/>
          <w:szCs w:val="24"/>
        </w:rPr>
        <w:t xml:space="preserve">о выдаче разрешения на установку и эксплуатацию рекламной конструкции </w:t>
      </w:r>
      <w:r>
        <w:rPr>
          <w:rFonts w:ascii="Times New Roman" w:hAnsi="Times New Roman" w:cs="Times New Roman"/>
          <w:color w:val="000000"/>
          <w:sz w:val="24"/>
          <w:szCs w:val="24"/>
        </w:rPr>
        <w:t>и прилагаемых документов.</w:t>
      </w:r>
    </w:p>
    <w:p w:rsidR="00825C1E" w:rsidRPr="00AB5374" w:rsidRDefault="00825C1E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437A1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61044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672BA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 Прием и регистрация за</w:t>
      </w:r>
      <w:r w:rsidR="00725DFF">
        <w:rPr>
          <w:rFonts w:ascii="Times New Roman" w:hAnsi="Times New Roman" w:cs="Times New Roman"/>
          <w:color w:val="000000"/>
          <w:sz w:val="24"/>
          <w:szCs w:val="24"/>
        </w:rPr>
        <w:t xml:space="preserve">явления </w:t>
      </w:r>
      <w:r w:rsidR="00500414">
        <w:rPr>
          <w:rFonts w:ascii="Times New Roman" w:hAnsi="Times New Roman" w:cs="Times New Roman"/>
          <w:color w:val="000000"/>
          <w:sz w:val="24"/>
          <w:szCs w:val="24"/>
        </w:rPr>
        <w:t xml:space="preserve">о выдаче разрешения на установку и эксплуатацию рекламной конструкции </w:t>
      </w:r>
      <w:r w:rsidR="00725DFF">
        <w:rPr>
          <w:rFonts w:ascii="Times New Roman" w:hAnsi="Times New Roman" w:cs="Times New Roman"/>
          <w:color w:val="000000"/>
          <w:sz w:val="24"/>
          <w:szCs w:val="24"/>
        </w:rPr>
        <w:t>и прилагаемых  документов</w:t>
      </w:r>
      <w:r w:rsidR="001D0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5663">
        <w:rPr>
          <w:rFonts w:ascii="Times New Roman" w:hAnsi="Times New Roman" w:cs="Times New Roman"/>
          <w:color w:val="000000"/>
          <w:sz w:val="24"/>
          <w:szCs w:val="24"/>
        </w:rPr>
        <w:t>осуществляе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223D56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специалистом </w:t>
      </w:r>
      <w:r w:rsidR="00392B6E">
        <w:rPr>
          <w:rFonts w:ascii="Times New Roman" w:hAnsi="Times New Roman" w:cs="Times New Roman"/>
          <w:sz w:val="24"/>
          <w:szCs w:val="24"/>
          <w:lang w:eastAsia="ru-RU"/>
        </w:rPr>
        <w:t xml:space="preserve">отдела </w:t>
      </w:r>
      <w:proofErr w:type="spellStart"/>
      <w:r w:rsidR="0049281C">
        <w:rPr>
          <w:rFonts w:ascii="Times New Roman" w:hAnsi="Times New Roman" w:cs="Times New Roman"/>
          <w:sz w:val="24"/>
          <w:szCs w:val="24"/>
          <w:lang w:eastAsia="ru-RU"/>
        </w:rPr>
        <w:t>ИАиГД</w:t>
      </w:r>
      <w:proofErr w:type="spellEnd"/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5C1E" w:rsidRPr="00AB5374" w:rsidRDefault="00825C1E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437A1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61044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672BA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При направлении документов посредством почтовых отправлений, </w:t>
      </w:r>
      <w:r w:rsidR="00223D56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392B6E">
        <w:rPr>
          <w:rFonts w:ascii="Times New Roman" w:hAnsi="Times New Roman" w:cs="Times New Roman"/>
          <w:sz w:val="24"/>
          <w:szCs w:val="24"/>
          <w:lang w:eastAsia="ru-RU"/>
        </w:rPr>
        <w:t xml:space="preserve">отдела </w:t>
      </w:r>
      <w:proofErr w:type="spellStart"/>
      <w:r w:rsidR="0049281C">
        <w:rPr>
          <w:rFonts w:ascii="Times New Roman" w:hAnsi="Times New Roman" w:cs="Times New Roman"/>
          <w:sz w:val="24"/>
          <w:szCs w:val="24"/>
          <w:lang w:eastAsia="ru-RU"/>
        </w:rPr>
        <w:t>ИАиГД</w:t>
      </w:r>
      <w:proofErr w:type="spellEnd"/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вскрывает конверт и осуществляет регистрацию заявления</w:t>
      </w:r>
      <w:r w:rsidR="00500414">
        <w:rPr>
          <w:rFonts w:ascii="Times New Roman" w:hAnsi="Times New Roman" w:cs="Times New Roman"/>
          <w:color w:val="000000"/>
          <w:sz w:val="24"/>
          <w:szCs w:val="24"/>
        </w:rPr>
        <w:t xml:space="preserve"> о выдаче разрешения на установку и эксплуатацию рекламной конструкции</w:t>
      </w:r>
      <w:r w:rsidR="00D16300">
        <w:rPr>
          <w:rFonts w:ascii="Times New Roman" w:hAnsi="Times New Roman" w:cs="Times New Roman"/>
          <w:color w:val="000000"/>
          <w:sz w:val="24"/>
          <w:szCs w:val="24"/>
        </w:rPr>
        <w:t>, если отсутствуют основания для отказа в приеме документов</w:t>
      </w:r>
      <w:r w:rsidR="00615D99">
        <w:rPr>
          <w:rFonts w:ascii="Times New Roman" w:hAnsi="Times New Roman" w:cs="Times New Roman"/>
          <w:color w:val="000000"/>
          <w:sz w:val="24"/>
          <w:szCs w:val="24"/>
        </w:rPr>
        <w:t>, указанные в пункте 2.14 настоящего Регламента</w:t>
      </w:r>
      <w:r w:rsidR="00AD7B1D">
        <w:rPr>
          <w:rFonts w:ascii="Times New Roman" w:hAnsi="Times New Roman" w:cs="Times New Roman"/>
          <w:color w:val="000000"/>
          <w:sz w:val="24"/>
          <w:szCs w:val="24"/>
        </w:rPr>
        <w:t>, в системе электронного документооборота</w:t>
      </w:r>
      <w:r w:rsidR="00500414">
        <w:rPr>
          <w:rFonts w:ascii="Times New Roman" w:hAnsi="Times New Roman" w:cs="Times New Roman"/>
          <w:color w:val="000000"/>
          <w:sz w:val="24"/>
          <w:szCs w:val="24"/>
        </w:rPr>
        <w:t>, а при отсутствии технической возможности – в журнале входящей корреспонденции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672BA0" w:rsidRDefault="00825C1E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8B28C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61044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F040F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A1B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При обращении на личном приеме</w:t>
      </w:r>
      <w:r w:rsidR="00CC5631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заявление</w:t>
      </w:r>
      <w:r w:rsidR="008D5B44">
        <w:rPr>
          <w:rFonts w:ascii="Times New Roman" w:hAnsi="Times New Roman" w:cs="Times New Roman"/>
          <w:color w:val="000000"/>
          <w:sz w:val="24"/>
          <w:szCs w:val="24"/>
        </w:rPr>
        <w:t xml:space="preserve"> о выдаче разрешения на установку и эксплуатацию рекламной </w:t>
      </w:r>
      <w:proofErr w:type="gramStart"/>
      <w:r w:rsidR="008D5B44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gramEnd"/>
      <w:r w:rsidR="00CC5631"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прилагаемые документы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заявителя фиксиру</w:t>
      </w:r>
      <w:r w:rsidR="00CC5631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тся в</w:t>
      </w:r>
      <w:r w:rsidR="00672BA0">
        <w:rPr>
          <w:rFonts w:ascii="Times New Roman" w:hAnsi="Times New Roman" w:cs="Times New Roman"/>
          <w:color w:val="000000"/>
          <w:sz w:val="24"/>
          <w:szCs w:val="24"/>
        </w:rPr>
        <w:t xml:space="preserve"> системе электронного документооборота, а при отсутствии технической возможности - в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журнале входящей корреспонденции. </w:t>
      </w:r>
    </w:p>
    <w:p w:rsidR="00825C1E" w:rsidRPr="00AB5374" w:rsidRDefault="00825C1E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При этом</w:t>
      </w:r>
      <w:proofErr w:type="gramStart"/>
      <w:r w:rsidRPr="00AB537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в случаях, если в за</w:t>
      </w:r>
      <w:r w:rsidR="00725DFF">
        <w:rPr>
          <w:rFonts w:ascii="Times New Roman" w:hAnsi="Times New Roman" w:cs="Times New Roman"/>
          <w:color w:val="000000"/>
          <w:sz w:val="24"/>
          <w:szCs w:val="24"/>
        </w:rPr>
        <w:t>явлении</w:t>
      </w:r>
      <w:r w:rsidR="008D5B44">
        <w:rPr>
          <w:rFonts w:ascii="Times New Roman" w:hAnsi="Times New Roman" w:cs="Times New Roman"/>
          <w:color w:val="000000"/>
          <w:sz w:val="24"/>
          <w:szCs w:val="24"/>
        </w:rPr>
        <w:t xml:space="preserve"> о выдаче разрешения на установку и эксплуатацию рекламной конструкции</w:t>
      </w:r>
      <w:r w:rsidR="001D0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отсутствует фамилии заявителя, направившего обращение, почтовый адрес, по которому должен быть направлен ответ и (или) текст письменного обращения (заявления) не поддается прочтению, </w:t>
      </w:r>
      <w:r w:rsidR="00223D56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392B6E">
        <w:rPr>
          <w:rFonts w:ascii="Times New Roman" w:hAnsi="Times New Roman" w:cs="Times New Roman"/>
          <w:sz w:val="24"/>
          <w:szCs w:val="24"/>
          <w:lang w:eastAsia="ru-RU"/>
        </w:rPr>
        <w:t xml:space="preserve">отдела </w:t>
      </w:r>
      <w:proofErr w:type="spellStart"/>
      <w:r w:rsidR="0049281C">
        <w:rPr>
          <w:rFonts w:ascii="Times New Roman" w:hAnsi="Times New Roman" w:cs="Times New Roman"/>
          <w:sz w:val="24"/>
          <w:szCs w:val="24"/>
          <w:lang w:eastAsia="ru-RU"/>
        </w:rPr>
        <w:t>ИАиГД</w:t>
      </w:r>
      <w:proofErr w:type="spellEnd"/>
      <w:r w:rsidR="001D02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при личном обращении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предлагает с согласия заявителя устранить выявленные недостатки в заявлении непосредстве</w:t>
      </w:r>
      <w:r w:rsidR="00672BA0">
        <w:rPr>
          <w:rFonts w:ascii="Times New Roman" w:hAnsi="Times New Roman" w:cs="Times New Roman"/>
          <w:color w:val="000000"/>
          <w:sz w:val="24"/>
          <w:szCs w:val="24"/>
        </w:rPr>
        <w:t>нно на личном приеме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5C1E" w:rsidRPr="00AB5374" w:rsidRDefault="00825C1E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Факт обращения заявителя фиксируется </w:t>
      </w:r>
      <w:r w:rsidR="00672BA0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дополнительно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в журнале личного приема</w:t>
      </w:r>
      <w:r w:rsidR="00672BA0">
        <w:rPr>
          <w:rFonts w:ascii="Times New Roman" w:hAnsi="Times New Roman" w:cs="Times New Roman"/>
          <w:color w:val="000000"/>
          <w:sz w:val="24"/>
          <w:szCs w:val="24"/>
        </w:rPr>
        <w:t xml:space="preserve"> (указывается, если он ведется)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5C1E" w:rsidRPr="00AB5374" w:rsidRDefault="00825C1E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5F6B5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61044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F040F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A1B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При обращении письменно в </w:t>
      </w:r>
      <w:r w:rsidR="00BF0FAD">
        <w:rPr>
          <w:rFonts w:ascii="Times New Roman" w:hAnsi="Times New Roman" w:cs="Times New Roman"/>
          <w:color w:val="000000"/>
          <w:sz w:val="24"/>
          <w:szCs w:val="24"/>
        </w:rPr>
        <w:t>Администрацию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419CD"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 на личном приеме,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ответственн</w:t>
      </w:r>
      <w:r w:rsidR="00223D56">
        <w:rPr>
          <w:rFonts w:ascii="Times New Roman" w:hAnsi="Times New Roman" w:cs="Times New Roman"/>
          <w:color w:val="000000"/>
          <w:sz w:val="24"/>
          <w:szCs w:val="24"/>
        </w:rPr>
        <w:t xml:space="preserve">ый </w:t>
      </w:r>
      <w:r w:rsidR="00223D56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392B6E">
        <w:rPr>
          <w:rFonts w:ascii="Times New Roman" w:hAnsi="Times New Roman" w:cs="Times New Roman"/>
          <w:sz w:val="24"/>
          <w:szCs w:val="24"/>
          <w:lang w:eastAsia="ru-RU"/>
        </w:rPr>
        <w:t xml:space="preserve">отдела </w:t>
      </w:r>
      <w:proofErr w:type="spellStart"/>
      <w:r w:rsidR="0049281C">
        <w:rPr>
          <w:rFonts w:ascii="Times New Roman" w:hAnsi="Times New Roman" w:cs="Times New Roman"/>
          <w:sz w:val="24"/>
          <w:szCs w:val="24"/>
          <w:lang w:eastAsia="ru-RU"/>
        </w:rPr>
        <w:t>ИАиГД</w:t>
      </w:r>
      <w:proofErr w:type="spellEnd"/>
      <w:r w:rsidRPr="00AB537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25C1E" w:rsidRPr="00AB5374" w:rsidRDefault="00825C1E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а) устанавливает личность </w:t>
      </w:r>
      <w:r w:rsidR="00582FBC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заявителя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либо представителя путем проверки документа, удостоверяющего его личность (документа, удостоверяющего полномочия и документа, удостоверяющего личность </w:t>
      </w:r>
      <w:r w:rsidR="00BF0FAD">
        <w:rPr>
          <w:rFonts w:ascii="Times New Roman" w:hAnsi="Times New Roman" w:cs="Times New Roman"/>
          <w:color w:val="000000"/>
          <w:sz w:val="24"/>
          <w:szCs w:val="24"/>
        </w:rPr>
        <w:t>представител</w:t>
      </w:r>
      <w:proofErr w:type="gramStart"/>
      <w:r w:rsidR="00BF0FAD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обращения представителя);</w:t>
      </w:r>
    </w:p>
    <w:p w:rsidR="00825C1E" w:rsidRPr="00AB5374" w:rsidRDefault="00825C1E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б) информирует при личном приеме заявителя о порядке и сроках предоставления муниципальной услуги;</w:t>
      </w:r>
    </w:p>
    <w:p w:rsidR="00825C1E" w:rsidRDefault="00825C1E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в) проверяет правильность заполнения заявления</w:t>
      </w:r>
      <w:r w:rsidR="009711E0">
        <w:rPr>
          <w:rFonts w:ascii="Times New Roman" w:hAnsi="Times New Roman" w:cs="Times New Roman"/>
          <w:color w:val="000000"/>
          <w:sz w:val="24"/>
          <w:szCs w:val="24"/>
        </w:rPr>
        <w:t xml:space="preserve"> о выдаче разрешения на установку и эксплуатацию рекламной конструкции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, в том числе полноту внесенных данных, наличие документов, которые должны прилагаться к заявлению</w:t>
      </w:r>
      <w:r w:rsidR="009711E0">
        <w:rPr>
          <w:rFonts w:ascii="Times New Roman" w:hAnsi="Times New Roman" w:cs="Times New Roman"/>
          <w:color w:val="000000"/>
          <w:sz w:val="24"/>
          <w:szCs w:val="24"/>
        </w:rPr>
        <w:t xml:space="preserve"> о выдаче разрешения на установку и эксплуатацию рекламной конструкции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, соответствие </w:t>
      </w:r>
      <w:r w:rsidR="00C01C1E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установленным требованиям;</w:t>
      </w:r>
    </w:p>
    <w:p w:rsidR="00582FBC" w:rsidRDefault="00582FBC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  <w:lang w:eastAsia="ru-RU"/>
        </w:rPr>
        <w:t>сверяет представленные экземпляры оригиналов и копий документов (в том числе нотариально удостоверенные) друг с другом и принимает их после проверки соответствия копий оригиналу, после чего оригинал возвращается заявителю</w:t>
      </w:r>
      <w:r w:rsidR="002162F3">
        <w:rPr>
          <w:rFonts w:ascii="Times New Roman" w:hAnsi="Times New Roman" w:cs="Times New Roman"/>
          <w:sz w:val="24"/>
          <w:szCs w:val="24"/>
          <w:lang w:eastAsia="ru-RU"/>
        </w:rPr>
        <w:t>; заверяет копии документов (</w:t>
      </w:r>
      <w:proofErr w:type="gramStart"/>
      <w:r w:rsidR="002162F3">
        <w:rPr>
          <w:rFonts w:ascii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="002162F3">
        <w:rPr>
          <w:rFonts w:ascii="Times New Roman" w:hAnsi="Times New Roman" w:cs="Times New Roman"/>
          <w:sz w:val="24"/>
          <w:szCs w:val="24"/>
          <w:lang w:eastAsia="ru-RU"/>
        </w:rPr>
        <w:t xml:space="preserve"> нотариально заверенных)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25C1E" w:rsidRDefault="00582FBC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14F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825C1E" w:rsidRPr="00D814F2">
        <w:rPr>
          <w:rFonts w:ascii="Times New Roman" w:hAnsi="Times New Roman" w:cs="Times New Roman"/>
          <w:color w:val="000000"/>
          <w:sz w:val="24"/>
          <w:szCs w:val="24"/>
        </w:rPr>
        <w:t xml:space="preserve">) проставляет штамп </w:t>
      </w:r>
      <w:r w:rsidR="007419CD" w:rsidRPr="00D814F2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7419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5C1E"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с указанием фамилии, инициалов и должности, даты </w:t>
      </w:r>
      <w:r w:rsidR="007419CD">
        <w:rPr>
          <w:rFonts w:ascii="Times New Roman" w:hAnsi="Times New Roman" w:cs="Times New Roman"/>
          <w:color w:val="000000"/>
          <w:sz w:val="24"/>
          <w:szCs w:val="24"/>
        </w:rPr>
        <w:t xml:space="preserve">приема и затем регистрирует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</w:t>
      </w:r>
      <w:r w:rsidR="009711E0">
        <w:rPr>
          <w:rFonts w:ascii="Times New Roman" w:hAnsi="Times New Roman" w:cs="Times New Roman"/>
          <w:color w:val="000000"/>
          <w:sz w:val="24"/>
          <w:szCs w:val="24"/>
        </w:rPr>
        <w:t xml:space="preserve">о выдаче разрешения на установку и эксплуатацию рекламной </w:t>
      </w:r>
      <w:proofErr w:type="gramStart"/>
      <w:r w:rsidR="009711E0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gramEnd"/>
      <w:r w:rsidR="000F2D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прилагаемые </w:t>
      </w:r>
      <w:r w:rsidR="007419CD"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905B8E">
        <w:rPr>
          <w:rFonts w:ascii="Times New Roman" w:hAnsi="Times New Roman" w:cs="Times New Roman"/>
          <w:color w:val="000000"/>
          <w:sz w:val="24"/>
          <w:szCs w:val="24"/>
        </w:rPr>
        <w:t xml:space="preserve"> в системе электронного документооборота</w:t>
      </w:r>
      <w:r w:rsidR="00CB3FB3">
        <w:rPr>
          <w:rFonts w:ascii="Times New Roman" w:hAnsi="Times New Roman" w:cs="Times New Roman"/>
          <w:color w:val="000000"/>
          <w:sz w:val="24"/>
          <w:szCs w:val="24"/>
        </w:rPr>
        <w:t>, а при отсутствии технической возможности – в журнале входящей корреспонденции</w:t>
      </w:r>
      <w:r w:rsidR="007419C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419CD" w:rsidRPr="0023324C" w:rsidRDefault="007419CD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615D99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61044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F040F4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При приеме заявления </w:t>
      </w:r>
      <w:r w:rsidR="009711E0">
        <w:rPr>
          <w:rFonts w:ascii="Times New Roman" w:hAnsi="Times New Roman" w:cs="Times New Roman"/>
          <w:color w:val="000000"/>
          <w:sz w:val="24"/>
          <w:szCs w:val="24"/>
        </w:rPr>
        <w:t xml:space="preserve">о выдаче разрешения на установку и эксплуатацию </w:t>
      </w:r>
      <w:r w:rsidR="009711E0" w:rsidRPr="0023324C">
        <w:rPr>
          <w:rFonts w:ascii="Times New Roman" w:hAnsi="Times New Roman" w:cs="Times New Roman"/>
          <w:color w:val="000000"/>
          <w:sz w:val="24"/>
          <w:szCs w:val="24"/>
        </w:rPr>
        <w:t xml:space="preserve">рекламной конструкции </w:t>
      </w:r>
      <w:r w:rsidRPr="0023324C">
        <w:rPr>
          <w:rFonts w:ascii="Times New Roman" w:hAnsi="Times New Roman" w:cs="Times New Roman"/>
          <w:color w:val="000000"/>
          <w:sz w:val="24"/>
          <w:szCs w:val="24"/>
        </w:rPr>
        <w:t>и документов</w:t>
      </w:r>
      <w:r w:rsidR="000A7550" w:rsidRPr="0023324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3324C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направленных по почте, заявителю направляется расписка о приеме заявления </w:t>
      </w:r>
      <w:r w:rsidR="009711E0" w:rsidRPr="0023324C">
        <w:rPr>
          <w:rFonts w:ascii="Times New Roman" w:hAnsi="Times New Roman" w:cs="Times New Roman"/>
          <w:color w:val="000000"/>
          <w:sz w:val="24"/>
          <w:szCs w:val="24"/>
        </w:rPr>
        <w:t xml:space="preserve">о выдаче разрешения на установку и эксплуатацию рекламной конструкции </w:t>
      </w:r>
      <w:r w:rsidRPr="0023324C">
        <w:rPr>
          <w:rFonts w:ascii="Times New Roman" w:hAnsi="Times New Roman" w:cs="Times New Roman"/>
          <w:color w:val="000000"/>
          <w:sz w:val="24"/>
          <w:szCs w:val="24"/>
        </w:rPr>
        <w:t xml:space="preserve">и документов почтовым отправлением </w:t>
      </w:r>
      <w:r w:rsidR="00615D99" w:rsidRPr="0023324C">
        <w:rPr>
          <w:rFonts w:ascii="Times New Roman" w:hAnsi="Times New Roman" w:cs="Times New Roman"/>
          <w:color w:val="000000"/>
          <w:sz w:val="24"/>
          <w:szCs w:val="24"/>
        </w:rPr>
        <w:t>с уведомлением о вручении</w:t>
      </w:r>
      <w:r w:rsidRPr="002332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25DFF" w:rsidRDefault="007419CD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24C">
        <w:rPr>
          <w:rFonts w:ascii="Times New Roman" w:hAnsi="Times New Roman" w:cs="Times New Roman"/>
          <w:color w:val="000000"/>
          <w:sz w:val="24"/>
          <w:szCs w:val="24"/>
        </w:rPr>
        <w:t>При приеме документов при непосредственном обращении в Администрацию или при личном приеме</w:t>
      </w:r>
      <w:r w:rsidR="000A7550" w:rsidRPr="0023324C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заявителю (представителю заявителя) </w:t>
      </w:r>
      <w:r w:rsidRPr="0023324C">
        <w:rPr>
          <w:rFonts w:ascii="Times New Roman" w:hAnsi="Times New Roman" w:cs="Times New Roman"/>
          <w:color w:val="000000"/>
          <w:sz w:val="24"/>
          <w:szCs w:val="24"/>
        </w:rPr>
        <w:t>выда</w:t>
      </w:r>
      <w:r w:rsidR="000A7550" w:rsidRPr="0023324C">
        <w:rPr>
          <w:rFonts w:ascii="Times New Roman" w:hAnsi="Times New Roman" w:cs="Times New Roman"/>
          <w:color w:val="000000"/>
          <w:sz w:val="24"/>
          <w:szCs w:val="24"/>
        </w:rPr>
        <w:t xml:space="preserve">ется </w:t>
      </w:r>
      <w:r w:rsidRPr="0023324C">
        <w:rPr>
          <w:rFonts w:ascii="Times New Roman" w:hAnsi="Times New Roman" w:cs="Times New Roman"/>
          <w:color w:val="000000"/>
          <w:sz w:val="24"/>
          <w:szCs w:val="24"/>
        </w:rPr>
        <w:t>расписк</w:t>
      </w:r>
      <w:r w:rsidR="000A7550" w:rsidRPr="0023324C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23324C">
        <w:rPr>
          <w:rFonts w:ascii="Times New Roman" w:hAnsi="Times New Roman" w:cs="Times New Roman"/>
          <w:color w:val="000000"/>
          <w:sz w:val="24"/>
          <w:szCs w:val="24"/>
        </w:rPr>
        <w:t xml:space="preserve">о приеме и регистрации заявления </w:t>
      </w:r>
      <w:r w:rsidR="009711E0" w:rsidRPr="0023324C">
        <w:rPr>
          <w:rFonts w:ascii="Times New Roman" w:hAnsi="Times New Roman" w:cs="Times New Roman"/>
          <w:color w:val="000000"/>
          <w:sz w:val="24"/>
          <w:szCs w:val="24"/>
        </w:rPr>
        <w:t xml:space="preserve">о выдаче разрешения на установку и эксплуатацию рекламной конструкции </w:t>
      </w:r>
      <w:r w:rsidRPr="0023324C">
        <w:rPr>
          <w:rFonts w:ascii="Times New Roman" w:hAnsi="Times New Roman" w:cs="Times New Roman"/>
          <w:color w:val="000000"/>
          <w:sz w:val="24"/>
          <w:szCs w:val="24"/>
        </w:rPr>
        <w:t>и документов.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6350D" w:rsidRDefault="00CB3FB3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3.6.1.7. </w:t>
      </w:r>
      <w:r w:rsidR="00D16300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="00D16300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D16300">
        <w:rPr>
          <w:rFonts w:ascii="Times New Roman" w:hAnsi="Times New Roman" w:cs="Times New Roman"/>
          <w:color w:val="000000"/>
          <w:sz w:val="24"/>
          <w:szCs w:val="24"/>
        </w:rPr>
        <w:t xml:space="preserve"> если в предоставленных (направленных) </w:t>
      </w:r>
      <w:r w:rsidR="0026350D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заявлении </w:t>
      </w:r>
      <w:r w:rsidR="009711E0">
        <w:rPr>
          <w:rFonts w:ascii="Times New Roman" w:hAnsi="Times New Roman" w:cs="Times New Roman"/>
          <w:color w:val="000000"/>
          <w:sz w:val="24"/>
          <w:szCs w:val="24"/>
        </w:rPr>
        <w:t xml:space="preserve">о выдаче разрешения на установку и эксплуатацию рекламной конструкции </w:t>
      </w:r>
      <w:r w:rsidR="0026350D">
        <w:rPr>
          <w:rFonts w:ascii="Times New Roman" w:hAnsi="Times New Roman" w:cs="Times New Roman"/>
          <w:color w:val="000000"/>
          <w:sz w:val="24"/>
          <w:szCs w:val="24"/>
        </w:rPr>
        <w:t xml:space="preserve">и прилагаемых </w:t>
      </w:r>
      <w:r w:rsidR="00D16300"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r w:rsidR="0026350D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D16300">
        <w:rPr>
          <w:rFonts w:ascii="Times New Roman" w:hAnsi="Times New Roman" w:cs="Times New Roman"/>
          <w:color w:val="000000"/>
          <w:sz w:val="24"/>
          <w:szCs w:val="24"/>
        </w:rPr>
        <w:t xml:space="preserve"> имеются основания для отказа в приеме документов, указанных в пункте 2.1</w:t>
      </w:r>
      <w:r w:rsidR="008B28C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16300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Регламента, то </w:t>
      </w:r>
      <w:r w:rsidR="00223D56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392B6E">
        <w:rPr>
          <w:rFonts w:ascii="Times New Roman" w:hAnsi="Times New Roman" w:cs="Times New Roman"/>
          <w:sz w:val="24"/>
          <w:szCs w:val="24"/>
          <w:lang w:eastAsia="ru-RU"/>
        </w:rPr>
        <w:t xml:space="preserve">отдела </w:t>
      </w:r>
      <w:proofErr w:type="spellStart"/>
      <w:r w:rsidR="0049281C">
        <w:rPr>
          <w:rFonts w:ascii="Times New Roman" w:hAnsi="Times New Roman" w:cs="Times New Roman"/>
          <w:sz w:val="24"/>
          <w:szCs w:val="24"/>
          <w:lang w:eastAsia="ru-RU"/>
        </w:rPr>
        <w:t>ИАиГД</w:t>
      </w:r>
      <w:proofErr w:type="spellEnd"/>
      <w:r w:rsidR="00D16300">
        <w:rPr>
          <w:rFonts w:ascii="Times New Roman" w:hAnsi="Times New Roman" w:cs="Times New Roman"/>
          <w:color w:val="000000"/>
          <w:sz w:val="24"/>
          <w:szCs w:val="24"/>
        </w:rPr>
        <w:t>, осуществляющ</w:t>
      </w:r>
      <w:r w:rsidR="00223D56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="00D16300">
        <w:rPr>
          <w:rFonts w:ascii="Times New Roman" w:hAnsi="Times New Roman" w:cs="Times New Roman"/>
          <w:color w:val="000000"/>
          <w:sz w:val="24"/>
          <w:szCs w:val="24"/>
        </w:rPr>
        <w:t xml:space="preserve"> прием и регистрацию документов, </w:t>
      </w:r>
      <w:r w:rsidR="0026350D">
        <w:rPr>
          <w:rFonts w:ascii="Times New Roman" w:hAnsi="Times New Roman" w:cs="Times New Roman"/>
          <w:color w:val="000000"/>
          <w:sz w:val="24"/>
          <w:szCs w:val="24"/>
        </w:rPr>
        <w:t xml:space="preserve">не осуществляет регистрацию заявления </w:t>
      </w:r>
      <w:r w:rsidR="009711E0">
        <w:rPr>
          <w:rFonts w:ascii="Times New Roman" w:hAnsi="Times New Roman" w:cs="Times New Roman"/>
          <w:color w:val="000000"/>
          <w:sz w:val="24"/>
          <w:szCs w:val="24"/>
        </w:rPr>
        <w:t xml:space="preserve">о выдаче разрешения на установку и эксплуатацию рекламной конструкции </w:t>
      </w:r>
      <w:r w:rsidR="0026350D">
        <w:rPr>
          <w:rFonts w:ascii="Times New Roman" w:hAnsi="Times New Roman" w:cs="Times New Roman"/>
          <w:color w:val="000000"/>
          <w:sz w:val="24"/>
          <w:szCs w:val="24"/>
        </w:rPr>
        <w:t xml:space="preserve">и прилагаемых документов и подготавливает письмо об отказе в приеме документов. </w:t>
      </w:r>
    </w:p>
    <w:p w:rsidR="0026350D" w:rsidRPr="00D902E1" w:rsidRDefault="0026350D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Письмо об отказе в приеме документов оформляется на бланке Администрации  по форме согласно приложению </w:t>
      </w:r>
      <w:r w:rsidR="002F7748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Регламенту с присвоением номера, даты</w:t>
      </w:r>
      <w:r w:rsidR="004C4BA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3C11EE" w:rsidRPr="00D902E1">
        <w:rPr>
          <w:rFonts w:ascii="Times New Roman" w:hAnsi="Times New Roman" w:cs="Times New Roman"/>
          <w:color w:val="000000"/>
          <w:sz w:val="24"/>
          <w:szCs w:val="24"/>
        </w:rPr>
        <w:t xml:space="preserve"> подпис</w:t>
      </w:r>
      <w:r w:rsidR="00C1365F" w:rsidRPr="00D902E1">
        <w:rPr>
          <w:rFonts w:ascii="Times New Roman" w:hAnsi="Times New Roman" w:cs="Times New Roman"/>
          <w:color w:val="000000"/>
          <w:sz w:val="24"/>
          <w:szCs w:val="24"/>
        </w:rPr>
        <w:t>ывается</w:t>
      </w:r>
      <w:r w:rsidR="00615D99" w:rsidRPr="00D902E1">
        <w:rPr>
          <w:rFonts w:ascii="Times New Roman" w:hAnsi="Times New Roman" w:cs="Times New Roman"/>
          <w:color w:val="000000"/>
          <w:sz w:val="24"/>
          <w:szCs w:val="24"/>
        </w:rPr>
        <w:t xml:space="preserve"> усиленной квалифицированной электронной подписью уполномоченного должностного лица</w:t>
      </w:r>
      <w:r w:rsidR="00D902E1" w:rsidRPr="00D902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365F" w:rsidRDefault="00C1365F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902E1">
        <w:rPr>
          <w:rFonts w:ascii="Times New Roman" w:hAnsi="Times New Roman" w:cs="Times New Roman"/>
          <w:color w:val="000000"/>
          <w:sz w:val="24"/>
          <w:szCs w:val="24"/>
        </w:rPr>
        <w:t>Письмо об отказе в приеме документов направляется заявителю в форме документа на бумажном носителе почтовым отправлением с уведомлением о вручении, вручается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лично в Администрации либо направляется в электронной форме, подписанное усиленной квалифицированной электронной подписью уполномоченного должностного лица в личный кабинет на Едином Интернет-портале государственных и муниципальных услуг (функций) Нижегородской области, Едином портале государственных и муниципальных услуг (функций).</w:t>
      </w:r>
      <w:proofErr w:type="gramEnd"/>
    </w:p>
    <w:p w:rsidR="00C20AE5" w:rsidRDefault="00C20AE5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Отказ в приеме документов не препятствует повторному обращению за услугой при устранении выявленных нарушений. </w:t>
      </w:r>
    </w:p>
    <w:p w:rsidR="007419CD" w:rsidRPr="00AB5374" w:rsidRDefault="0017277F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3.6.1.8. </w:t>
      </w:r>
      <w:r w:rsidR="0026350D">
        <w:rPr>
          <w:rFonts w:ascii="Times New Roman" w:hAnsi="Times New Roman" w:cs="Times New Roman"/>
          <w:color w:val="000000"/>
          <w:sz w:val="24"/>
          <w:szCs w:val="24"/>
        </w:rPr>
        <w:t xml:space="preserve">В случае регистрации документов, </w:t>
      </w:r>
      <w:r w:rsidR="00461BDF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725DFF">
        <w:rPr>
          <w:rFonts w:ascii="Times New Roman" w:hAnsi="Times New Roman" w:cs="Times New Roman"/>
          <w:color w:val="000000"/>
          <w:sz w:val="24"/>
          <w:szCs w:val="24"/>
        </w:rPr>
        <w:t xml:space="preserve">тот же день </w:t>
      </w:r>
      <w:r w:rsidR="0026350D">
        <w:rPr>
          <w:rFonts w:ascii="Times New Roman" w:hAnsi="Times New Roman" w:cs="Times New Roman"/>
          <w:color w:val="000000"/>
          <w:sz w:val="24"/>
          <w:szCs w:val="24"/>
        </w:rPr>
        <w:t xml:space="preserve">они </w:t>
      </w:r>
      <w:r w:rsidR="003157E5">
        <w:rPr>
          <w:rFonts w:ascii="Times New Roman" w:hAnsi="Times New Roman" w:cs="Times New Roman"/>
          <w:color w:val="000000"/>
          <w:sz w:val="24"/>
          <w:szCs w:val="24"/>
        </w:rPr>
        <w:t xml:space="preserve">передаются  начальнику </w:t>
      </w:r>
      <w:r w:rsidR="00F26D42">
        <w:rPr>
          <w:rFonts w:ascii="Times New Roman" w:hAnsi="Times New Roman" w:cs="Times New Roman"/>
          <w:color w:val="000000"/>
          <w:sz w:val="24"/>
          <w:szCs w:val="24"/>
        </w:rPr>
        <w:t>отдела инвестиций, архитектуры и градостроительной документации</w:t>
      </w:r>
      <w:r w:rsidR="003157E5">
        <w:rPr>
          <w:rFonts w:ascii="Times New Roman" w:hAnsi="Times New Roman" w:cs="Times New Roman"/>
          <w:color w:val="000000"/>
          <w:sz w:val="24"/>
          <w:szCs w:val="24"/>
        </w:rPr>
        <w:t xml:space="preserve">. Начальник </w:t>
      </w:r>
      <w:r w:rsidR="008539D3">
        <w:rPr>
          <w:rFonts w:ascii="Times New Roman" w:hAnsi="Times New Roman" w:cs="Times New Roman"/>
          <w:sz w:val="24"/>
          <w:szCs w:val="24"/>
          <w:lang w:eastAsia="ru-RU"/>
        </w:rPr>
        <w:t xml:space="preserve">отдела </w:t>
      </w:r>
      <w:proofErr w:type="spellStart"/>
      <w:r w:rsidR="008539D3">
        <w:rPr>
          <w:rFonts w:ascii="Times New Roman" w:hAnsi="Times New Roman" w:cs="Times New Roman"/>
          <w:sz w:val="24"/>
          <w:szCs w:val="24"/>
          <w:lang w:eastAsia="ru-RU"/>
        </w:rPr>
        <w:t>ИАиГД</w:t>
      </w:r>
      <w:proofErr w:type="spellEnd"/>
      <w:r w:rsidR="003157E5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одного дня со дня регистрации документов определяет  </w:t>
      </w:r>
      <w:r w:rsidR="00223D56">
        <w:rPr>
          <w:rFonts w:ascii="Times New Roman" w:hAnsi="Times New Roman" w:cs="Times New Roman"/>
          <w:color w:val="000000"/>
          <w:sz w:val="24"/>
          <w:szCs w:val="24"/>
        </w:rPr>
        <w:t>специалиста</w:t>
      </w:r>
      <w:r w:rsidR="003157E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23D56">
        <w:rPr>
          <w:rFonts w:ascii="Times New Roman" w:hAnsi="Times New Roman" w:cs="Times New Roman"/>
          <w:color w:val="000000"/>
          <w:sz w:val="24"/>
          <w:szCs w:val="24"/>
        </w:rPr>
        <w:t>ответственного за</w:t>
      </w:r>
      <w:r w:rsidR="003157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57E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рассмотрение  заявления </w:t>
      </w:r>
      <w:r w:rsidR="00223D56">
        <w:rPr>
          <w:rFonts w:ascii="Times New Roman" w:hAnsi="Times New Roman" w:cs="Times New Roman"/>
          <w:color w:val="000000"/>
          <w:sz w:val="24"/>
          <w:szCs w:val="24"/>
        </w:rPr>
        <w:t xml:space="preserve">о выдаче разрешения на установку и эксплуатацию рекламной конструкции </w:t>
      </w:r>
      <w:r w:rsidR="003157E5">
        <w:rPr>
          <w:rFonts w:ascii="Times New Roman" w:hAnsi="Times New Roman" w:cs="Times New Roman"/>
          <w:color w:val="000000"/>
          <w:sz w:val="24"/>
          <w:szCs w:val="24"/>
        </w:rPr>
        <w:t xml:space="preserve">и прилагаемых к нему документов. </w:t>
      </w:r>
    </w:p>
    <w:p w:rsidR="00825C1E" w:rsidRDefault="00825C1E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65BF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61044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17277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A1B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Срок осуществления действий </w:t>
      </w:r>
      <w:r w:rsidR="00170780">
        <w:rPr>
          <w:rFonts w:ascii="Times New Roman" w:hAnsi="Times New Roman" w:cs="Times New Roman"/>
          <w:color w:val="000000"/>
          <w:sz w:val="24"/>
          <w:szCs w:val="24"/>
        </w:rPr>
        <w:t>по регистрации документов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- 15 минут в течение одного рабочего дня.</w:t>
      </w:r>
    </w:p>
    <w:p w:rsidR="00170780" w:rsidRPr="00AB5374" w:rsidRDefault="00170780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Срок  определения </w:t>
      </w:r>
      <w:r w:rsidR="00223D56">
        <w:rPr>
          <w:rFonts w:ascii="Times New Roman" w:hAnsi="Times New Roman" w:cs="Times New Roman"/>
          <w:color w:val="000000"/>
          <w:sz w:val="24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23D56">
        <w:rPr>
          <w:rFonts w:ascii="Times New Roman" w:hAnsi="Times New Roman" w:cs="Times New Roman"/>
          <w:color w:val="000000"/>
          <w:sz w:val="24"/>
          <w:szCs w:val="24"/>
        </w:rPr>
        <w:t>ответственного за 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ассмотрение заявления </w:t>
      </w:r>
      <w:r w:rsidR="005330DC">
        <w:rPr>
          <w:rFonts w:ascii="Times New Roman" w:hAnsi="Times New Roman" w:cs="Times New Roman"/>
          <w:color w:val="000000"/>
          <w:sz w:val="24"/>
          <w:szCs w:val="24"/>
        </w:rPr>
        <w:t xml:space="preserve">о выдаче разрешения на установку и эксплуатацию рекламной конструкции </w:t>
      </w:r>
      <w:r>
        <w:rPr>
          <w:rFonts w:ascii="Times New Roman" w:hAnsi="Times New Roman" w:cs="Times New Roman"/>
          <w:color w:val="000000"/>
          <w:sz w:val="24"/>
          <w:szCs w:val="24"/>
        </w:rPr>
        <w:t>и прилагаемых к нему документов – один рабочий день со дня регистрации документов.</w:t>
      </w:r>
    </w:p>
    <w:p w:rsidR="00825C1E" w:rsidRDefault="00825C1E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65BF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61044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17277F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A1B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Критерий принятия решения</w:t>
      </w:r>
      <w:r w:rsidR="000F2D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F5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26350D">
        <w:rPr>
          <w:rFonts w:ascii="Times New Roman" w:hAnsi="Times New Roman" w:cs="Times New Roman"/>
          <w:color w:val="000000"/>
          <w:sz w:val="24"/>
          <w:szCs w:val="24"/>
        </w:rPr>
        <w:t xml:space="preserve">регистрации документов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– поступление заявления </w:t>
      </w:r>
      <w:r w:rsidR="007D5D51">
        <w:rPr>
          <w:rFonts w:ascii="Times New Roman" w:hAnsi="Times New Roman" w:cs="Times New Roman"/>
          <w:color w:val="000000"/>
          <w:sz w:val="24"/>
          <w:szCs w:val="24"/>
        </w:rPr>
        <w:t>о выдаче разрешения на установку и эксплуатацию рекламной конструкции</w:t>
      </w:r>
      <w:r w:rsidR="000F2D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и прилагаемых документов</w:t>
      </w:r>
      <w:r w:rsidR="0026350D">
        <w:rPr>
          <w:rFonts w:ascii="Times New Roman" w:hAnsi="Times New Roman" w:cs="Times New Roman"/>
          <w:color w:val="000000"/>
          <w:sz w:val="24"/>
          <w:szCs w:val="24"/>
        </w:rPr>
        <w:t xml:space="preserve"> надлежащего качества</w:t>
      </w:r>
      <w:r w:rsidR="000F2D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3D56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2162F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6350D">
        <w:rPr>
          <w:rFonts w:ascii="Times New Roman" w:hAnsi="Times New Roman" w:cs="Times New Roman"/>
          <w:color w:val="000000"/>
          <w:sz w:val="24"/>
          <w:szCs w:val="24"/>
        </w:rPr>
        <w:t xml:space="preserve"> полном объеме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350D" w:rsidRDefault="0026350D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65BF5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61044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CB3FB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7277F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Критерий принятия решения </w:t>
      </w:r>
      <w:r w:rsidR="00C65BF5"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отказе </w:t>
      </w:r>
      <w:r w:rsidR="00C65BF5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</w:t>
      </w:r>
      <w:r w:rsidR="00C65BF5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 - наличие оснований для отказа в приеме документов, указанных в пункте 2.1</w:t>
      </w:r>
      <w:r w:rsidR="00C65BF5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Регламента.</w:t>
      </w:r>
    </w:p>
    <w:p w:rsidR="007419CD" w:rsidRPr="00AB5374" w:rsidRDefault="007419CD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8B28C0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61044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7277F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 Результатом административно</w:t>
      </w:r>
      <w:r w:rsidR="00C65BF5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0F2D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BF5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прием и регистраци</w:t>
      </w:r>
      <w:r w:rsidR="009F7DCC"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заявления</w:t>
      </w:r>
      <w:r w:rsidR="000F2D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1AF5">
        <w:rPr>
          <w:rFonts w:ascii="Times New Roman" w:hAnsi="Times New Roman" w:cs="Times New Roman"/>
          <w:color w:val="000000"/>
          <w:sz w:val="24"/>
          <w:szCs w:val="24"/>
        </w:rPr>
        <w:t xml:space="preserve">о выдаче разрешения на установку и эксплуатацию рекламной конструкции </w:t>
      </w:r>
      <w:r w:rsidR="00B96AED">
        <w:rPr>
          <w:rFonts w:ascii="Times New Roman" w:hAnsi="Times New Roman" w:cs="Times New Roman"/>
          <w:color w:val="000000"/>
          <w:sz w:val="24"/>
          <w:szCs w:val="24"/>
        </w:rPr>
        <w:t>и прилагаемых документов</w:t>
      </w:r>
      <w:r w:rsidR="000F2D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30DC">
        <w:rPr>
          <w:rFonts w:ascii="Times New Roman" w:hAnsi="Times New Roman" w:cs="Times New Roman"/>
          <w:color w:val="000000"/>
          <w:sz w:val="24"/>
          <w:szCs w:val="24"/>
        </w:rPr>
        <w:t xml:space="preserve">и назначение </w:t>
      </w:r>
      <w:r w:rsidR="00223D56">
        <w:rPr>
          <w:rFonts w:ascii="Times New Roman" w:hAnsi="Times New Roman" w:cs="Times New Roman"/>
          <w:color w:val="000000"/>
          <w:sz w:val="24"/>
          <w:szCs w:val="24"/>
        </w:rPr>
        <w:t>специалиста, ответственного за</w:t>
      </w:r>
      <w:r w:rsidR="005330DC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рассмотрение </w:t>
      </w:r>
      <w:r w:rsidR="00223D56">
        <w:rPr>
          <w:rFonts w:ascii="Times New Roman" w:hAnsi="Times New Roman" w:cs="Times New Roman"/>
          <w:color w:val="000000"/>
          <w:sz w:val="24"/>
          <w:szCs w:val="24"/>
        </w:rPr>
        <w:t xml:space="preserve">заявления о выдаче разрешения на установку и эксплуатацию рекламной конструкции и прилагаемых к нему  </w:t>
      </w:r>
      <w:r w:rsidR="005330DC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документов, </w:t>
      </w:r>
      <w:r w:rsidR="0026350D">
        <w:rPr>
          <w:rFonts w:ascii="Times New Roman" w:hAnsi="Times New Roman" w:cs="Times New Roman"/>
          <w:color w:val="000000"/>
          <w:sz w:val="24"/>
          <w:szCs w:val="24"/>
        </w:rPr>
        <w:t>либо отказ в приеме 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5C1E" w:rsidRPr="00AB5374" w:rsidRDefault="00825C1E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8B28C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561044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17277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A1B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Фиксация результата - занесение информации в </w:t>
      </w:r>
      <w:r w:rsidR="007419CD">
        <w:rPr>
          <w:rFonts w:ascii="Times New Roman" w:hAnsi="Times New Roman" w:cs="Times New Roman"/>
          <w:color w:val="000000"/>
          <w:sz w:val="24"/>
          <w:szCs w:val="24"/>
        </w:rPr>
        <w:t xml:space="preserve">систему электронного документооборота или в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журнал</w:t>
      </w:r>
      <w:r w:rsidR="007419CD">
        <w:rPr>
          <w:rFonts w:ascii="Times New Roman" w:hAnsi="Times New Roman" w:cs="Times New Roman"/>
          <w:color w:val="000000"/>
          <w:sz w:val="24"/>
          <w:szCs w:val="24"/>
        </w:rPr>
        <w:t xml:space="preserve"> входящей корреспонденции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5C1E" w:rsidRPr="00AB5374" w:rsidRDefault="00825C1E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8B28C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61044"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61BDF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461BDF" w:rsidRPr="007D1C84">
        <w:rPr>
          <w:rFonts w:ascii="Times New Roman" w:hAnsi="Times New Roman" w:cs="Times New Roman"/>
          <w:color w:val="000000"/>
          <w:sz w:val="24"/>
          <w:szCs w:val="24"/>
        </w:rPr>
        <w:t xml:space="preserve">ассмотрение  заявления </w:t>
      </w:r>
      <w:r w:rsidR="00571AF5">
        <w:rPr>
          <w:rFonts w:ascii="Times New Roman" w:hAnsi="Times New Roman" w:cs="Times New Roman"/>
          <w:color w:val="000000"/>
          <w:sz w:val="24"/>
          <w:szCs w:val="24"/>
        </w:rPr>
        <w:t>о выдаче разрешения на установку и эксплуатацию рекламной конструкции</w:t>
      </w:r>
      <w:r w:rsidR="000F2D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1BDF" w:rsidRPr="007D1C84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01C1E">
        <w:rPr>
          <w:rFonts w:ascii="Times New Roman" w:hAnsi="Times New Roman" w:cs="Times New Roman"/>
          <w:color w:val="000000"/>
          <w:sz w:val="24"/>
          <w:szCs w:val="24"/>
        </w:rPr>
        <w:t>прилагаемых</w:t>
      </w:r>
      <w:r w:rsidR="00461BDF" w:rsidRPr="007D1C84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</w:t>
      </w:r>
      <w:r w:rsidR="00461BDF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формирование и направление межведомственных запросов, а также </w:t>
      </w:r>
      <w:r w:rsidR="00461BDF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осуществление согласования с уполномоченными органами, необходимое для принятия решения о выдаче разрешения или об отказе в его выдаче</w:t>
      </w:r>
      <w:r w:rsidR="001707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5C1E" w:rsidRDefault="00825C1E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8B28C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61044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AB5374">
        <w:rPr>
          <w:rFonts w:ascii="Times New Roman" w:hAnsi="Times New Roman" w:cs="Times New Roman"/>
          <w:color w:val="000000"/>
          <w:sz w:val="24"/>
          <w:szCs w:val="24"/>
        </w:rPr>
        <w:t>Основанием для начала административно</w:t>
      </w:r>
      <w:r w:rsidR="007C5271">
        <w:rPr>
          <w:rFonts w:ascii="Times New Roman" w:hAnsi="Times New Roman" w:cs="Times New Roman"/>
          <w:color w:val="000000"/>
          <w:sz w:val="24"/>
          <w:szCs w:val="24"/>
        </w:rPr>
        <w:t xml:space="preserve">го действия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61BDF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461BDF" w:rsidRPr="007D1C84">
        <w:rPr>
          <w:rFonts w:ascii="Times New Roman" w:hAnsi="Times New Roman" w:cs="Times New Roman"/>
          <w:color w:val="000000"/>
          <w:sz w:val="24"/>
          <w:szCs w:val="24"/>
        </w:rPr>
        <w:t xml:space="preserve">ассмотрение  заявления </w:t>
      </w:r>
      <w:r w:rsidR="000559C3">
        <w:rPr>
          <w:rFonts w:ascii="Times New Roman" w:hAnsi="Times New Roman" w:cs="Times New Roman"/>
          <w:color w:val="000000"/>
          <w:sz w:val="24"/>
          <w:szCs w:val="24"/>
        </w:rPr>
        <w:t>о выдаче разрешения на установку и эксплуатацию рекламной конструкции</w:t>
      </w:r>
      <w:r w:rsidR="000F2D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1BDF" w:rsidRPr="007D1C84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01C1E">
        <w:rPr>
          <w:rFonts w:ascii="Times New Roman" w:hAnsi="Times New Roman" w:cs="Times New Roman"/>
          <w:color w:val="000000"/>
          <w:sz w:val="24"/>
          <w:szCs w:val="24"/>
        </w:rPr>
        <w:t>прилагаемых</w:t>
      </w:r>
      <w:r w:rsidR="00461BDF" w:rsidRPr="007D1C84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</w:t>
      </w:r>
      <w:r w:rsidR="00461BDF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формирование и направление межведомственных запросов, а также </w:t>
      </w:r>
      <w:r w:rsidR="00461BDF">
        <w:rPr>
          <w:rFonts w:ascii="Times New Roman" w:hAnsi="Times New Roman" w:cs="Times New Roman"/>
          <w:sz w:val="24"/>
          <w:szCs w:val="24"/>
          <w:lang w:eastAsia="ru-RU"/>
        </w:rPr>
        <w:t>осуществление согласования с уполномоченными органами, необходимое для принятия решения о выдаче разрешения или об отказе в его выдаче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» является зарегистрированное заявление</w:t>
      </w:r>
      <w:r w:rsidR="000F2D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59C3">
        <w:rPr>
          <w:rFonts w:ascii="Times New Roman" w:hAnsi="Times New Roman" w:cs="Times New Roman"/>
          <w:color w:val="000000"/>
          <w:sz w:val="24"/>
          <w:szCs w:val="24"/>
        </w:rPr>
        <w:t xml:space="preserve">о выдаче разрешения на установку и эксплуатацию рекламной конструкции </w:t>
      </w:r>
      <w:r w:rsidR="002A7D43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="002A7D43">
        <w:rPr>
          <w:rFonts w:ascii="Times New Roman" w:hAnsi="Times New Roman" w:cs="Times New Roman"/>
          <w:color w:val="000000"/>
          <w:sz w:val="24"/>
          <w:szCs w:val="24"/>
        </w:rPr>
        <w:t xml:space="preserve"> прилагаемые  документы</w:t>
      </w:r>
      <w:r w:rsidR="00B20E61">
        <w:rPr>
          <w:rFonts w:ascii="Times New Roman" w:hAnsi="Times New Roman" w:cs="Times New Roman"/>
          <w:color w:val="000000"/>
          <w:sz w:val="24"/>
          <w:szCs w:val="24"/>
        </w:rPr>
        <w:t xml:space="preserve"> с указанием исполнителя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A7D43" w:rsidRDefault="00523D8D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8B28C0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61044">
        <w:rPr>
          <w:rFonts w:ascii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223D56"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Специалист</w:t>
      </w:r>
      <w:r w:rsidR="00725DF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223D56"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ответственный за </w:t>
      </w:r>
      <w:r w:rsidR="003157E5">
        <w:rPr>
          <w:rFonts w:ascii="Times New Roman" w:hAnsi="Times New Roman" w:cs="Times New Roman"/>
          <w:sz w:val="24"/>
          <w:szCs w:val="24"/>
          <w:lang w:eastAsia="ru-RU"/>
        </w:rPr>
        <w:t xml:space="preserve"> рассмотрение заявлени</w:t>
      </w:r>
      <w:r w:rsidR="00876A67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0F2D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330DC">
        <w:rPr>
          <w:rFonts w:ascii="Times New Roman" w:hAnsi="Times New Roman" w:cs="Times New Roman"/>
          <w:color w:val="000000"/>
          <w:sz w:val="24"/>
          <w:szCs w:val="24"/>
        </w:rPr>
        <w:t>о выдаче разрешения на установку и эксплуатацию рекламной конструкции</w:t>
      </w:r>
      <w:r w:rsidR="000F2D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57E5">
        <w:rPr>
          <w:rFonts w:ascii="Times New Roman" w:hAnsi="Times New Roman" w:cs="Times New Roman"/>
          <w:sz w:val="24"/>
          <w:szCs w:val="24"/>
          <w:lang w:eastAsia="ru-RU"/>
        </w:rPr>
        <w:t>и прилагаемы</w:t>
      </w:r>
      <w:r w:rsidR="00876A67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0F2D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3D56">
        <w:rPr>
          <w:rFonts w:ascii="Times New Roman" w:hAnsi="Times New Roman" w:cs="Times New Roman"/>
          <w:sz w:val="24"/>
          <w:szCs w:val="24"/>
          <w:lang w:eastAsia="ru-RU"/>
        </w:rPr>
        <w:t xml:space="preserve">к нему </w:t>
      </w:r>
      <w:r w:rsidR="003157E5">
        <w:rPr>
          <w:rFonts w:ascii="Times New Roman" w:hAnsi="Times New Roman" w:cs="Times New Roman"/>
          <w:sz w:val="24"/>
          <w:szCs w:val="24"/>
          <w:lang w:eastAsia="ru-RU"/>
        </w:rPr>
        <w:t>документ</w:t>
      </w:r>
      <w:r w:rsidR="00876A67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="002A7D4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D5EC4" w:rsidRDefault="002A7D43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CD5EC4">
        <w:rPr>
          <w:rFonts w:ascii="Times New Roman" w:hAnsi="Times New Roman" w:cs="Times New Roman"/>
          <w:sz w:val="24"/>
          <w:szCs w:val="24"/>
          <w:lang w:eastAsia="ru-RU"/>
        </w:rPr>
        <w:t>ф</w:t>
      </w:r>
      <w:proofErr w:type="gramEnd"/>
      <w:r w:rsidR="00CD5EC4">
        <w:rPr>
          <w:rFonts w:ascii="Times New Roman" w:hAnsi="Times New Roman" w:cs="Times New Roman"/>
          <w:sz w:val="24"/>
          <w:szCs w:val="24"/>
          <w:lang w:eastAsia="ru-RU"/>
        </w:rPr>
        <w:t xml:space="preserve">ормирует </w:t>
      </w:r>
      <w:r w:rsidR="00461BDF">
        <w:rPr>
          <w:rFonts w:ascii="Times New Roman" w:hAnsi="Times New Roman" w:cs="Times New Roman"/>
          <w:sz w:val="24"/>
          <w:szCs w:val="24"/>
          <w:lang w:eastAsia="ru-RU"/>
        </w:rPr>
        <w:t>дело на рекламную конструкцию</w:t>
      </w:r>
      <w:r w:rsidR="00CD5EC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76A67" w:rsidRDefault="00CD5EC4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б) </w:t>
      </w:r>
      <w:r w:rsidR="00876A67">
        <w:rPr>
          <w:rFonts w:ascii="Times New Roman" w:hAnsi="Times New Roman" w:cs="Times New Roman"/>
          <w:sz w:val="24"/>
          <w:szCs w:val="24"/>
          <w:lang w:eastAsia="ru-RU"/>
        </w:rPr>
        <w:t>проводит проверку заявления</w:t>
      </w:r>
      <w:r w:rsidR="000F2D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559C3">
        <w:rPr>
          <w:rFonts w:ascii="Times New Roman" w:hAnsi="Times New Roman" w:cs="Times New Roman"/>
          <w:color w:val="000000"/>
          <w:sz w:val="24"/>
          <w:szCs w:val="24"/>
        </w:rPr>
        <w:t>о выдаче разрешения на установку и эксплуатацию рекламной конструкции</w:t>
      </w:r>
      <w:r w:rsidR="00876A67">
        <w:rPr>
          <w:rFonts w:ascii="Times New Roman" w:hAnsi="Times New Roman" w:cs="Times New Roman"/>
          <w:sz w:val="24"/>
          <w:szCs w:val="24"/>
          <w:lang w:eastAsia="ru-RU"/>
        </w:rPr>
        <w:t xml:space="preserve"> и прилагаемых к нему документов;</w:t>
      </w:r>
    </w:p>
    <w:p w:rsidR="003E4067" w:rsidRDefault="003E4067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в) сверяет со схемой размещения рекламных конструкций (далее – Схема), если место установки рекламной конструкции определяется Схемой в соответствии с часть</w:t>
      </w:r>
      <w:r w:rsidR="005330DC">
        <w:rPr>
          <w:rFonts w:ascii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5.8 статьи 19 Федерального закон от 13</w:t>
      </w:r>
      <w:r w:rsidR="001B48D7">
        <w:rPr>
          <w:rFonts w:ascii="Times New Roman" w:hAnsi="Times New Roman" w:cs="Times New Roman"/>
          <w:sz w:val="24"/>
          <w:szCs w:val="24"/>
          <w:lang w:eastAsia="ru-RU"/>
        </w:rPr>
        <w:t xml:space="preserve">.03.2006 </w:t>
      </w:r>
      <w:r>
        <w:rPr>
          <w:rFonts w:ascii="Times New Roman" w:hAnsi="Times New Roman" w:cs="Times New Roman"/>
          <w:sz w:val="24"/>
          <w:szCs w:val="24"/>
          <w:lang w:eastAsia="ru-RU"/>
        </w:rPr>
        <w:t>№ 38-Ф</w:t>
      </w:r>
      <w:r w:rsidR="001272D3">
        <w:rPr>
          <w:rFonts w:ascii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«О рекламе»,  место расположения рекламной конструкции.  </w:t>
      </w:r>
    </w:p>
    <w:p w:rsidR="000559C3" w:rsidRDefault="000559C3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установлении несоответствия рекламной конструкции в заявленном месте Схеме готовит проект решения об отказе в выдаче разрешения на установку и эксплуатацию рекламной конструкции;</w:t>
      </w:r>
    </w:p>
    <w:p w:rsidR="003E4067" w:rsidRDefault="000559C3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г)</w:t>
      </w:r>
      <w:r w:rsidR="003E4067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определяет уполномоченные органы и организации, с которыми необходимо осуществить согласование для принятия решения о выдаче разрешения на установку и эксплуатацию рекламной конструкции;</w:t>
      </w:r>
    </w:p>
    <w:p w:rsidR="003E4067" w:rsidRDefault="003E4067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д) </w:t>
      </w:r>
      <w:r w:rsidR="000559C3">
        <w:rPr>
          <w:rFonts w:ascii="Times New Roman" w:hAnsi="Times New Roman" w:cs="Times New Roman"/>
          <w:sz w:val="24"/>
          <w:szCs w:val="24"/>
          <w:lang w:eastAsia="ru-RU"/>
        </w:rPr>
        <w:t>формирует и направляет межведомственные запросы в органы, если заявителем не были представлены документы, указанные в пункте 2.8.2 настоящего Регламента</w:t>
      </w:r>
      <w:r w:rsidR="007C7C7A">
        <w:rPr>
          <w:rFonts w:ascii="Times New Roman" w:hAnsi="Times New Roman" w:cs="Times New Roman"/>
          <w:sz w:val="24"/>
          <w:szCs w:val="24"/>
          <w:lang w:eastAsia="ru-RU"/>
        </w:rPr>
        <w:t>, в том числе осуществляет согласование с уполномоченными органами для принятия решения о выдаче разрешения на установку и эксплуатацию рекламной конструкции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00C8A" w:rsidRDefault="00C00C8A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Межведомственные запросы могут быть направлены в электронной форме через систему межведомственного электронного взаимодействия, а при отсутствии технической возможности, курьером или почтой  в форме бумажного документа.</w:t>
      </w:r>
    </w:p>
    <w:p w:rsidR="00C00C8A" w:rsidRDefault="00C00C8A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 направлении запроса с использованием системы межведомственного электронного взаимодействия запрос подписывается электронной подписью </w:t>
      </w:r>
      <w:r w:rsidR="008539D3">
        <w:rPr>
          <w:rFonts w:ascii="Times New Roman" w:hAnsi="Times New Roman" w:cs="Times New Roman"/>
          <w:sz w:val="24"/>
          <w:szCs w:val="24"/>
          <w:lang w:eastAsia="ru-RU"/>
        </w:rPr>
        <w:t xml:space="preserve">главы </w:t>
      </w:r>
      <w:r w:rsidR="004E1C87">
        <w:rPr>
          <w:rFonts w:ascii="Times New Roman" w:hAnsi="Times New Roman" w:cs="Times New Roman"/>
          <w:bCs/>
          <w:sz w:val="24"/>
          <w:szCs w:val="28"/>
        </w:rPr>
        <w:t>администрации</w:t>
      </w:r>
      <w:r w:rsidR="008539D3">
        <w:rPr>
          <w:rFonts w:ascii="Times New Roman" w:hAnsi="Times New Roman" w:cs="Times New Roman"/>
          <w:sz w:val="24"/>
          <w:szCs w:val="24"/>
          <w:lang w:eastAsia="ru-RU"/>
        </w:rPr>
        <w:t xml:space="preserve">, или </w:t>
      </w:r>
      <w:proofErr w:type="gramStart"/>
      <w:r w:rsidR="008539D3">
        <w:rPr>
          <w:rFonts w:ascii="Times New Roman" w:hAnsi="Times New Roman" w:cs="Times New Roman"/>
          <w:sz w:val="24"/>
          <w:szCs w:val="24"/>
          <w:lang w:eastAsia="ru-RU"/>
        </w:rPr>
        <w:t>лицом</w:t>
      </w:r>
      <w:proofErr w:type="gramEnd"/>
      <w:r w:rsidR="008539D3">
        <w:rPr>
          <w:rFonts w:ascii="Times New Roman" w:hAnsi="Times New Roman" w:cs="Times New Roman"/>
          <w:sz w:val="24"/>
          <w:szCs w:val="24"/>
          <w:lang w:eastAsia="ru-RU"/>
        </w:rPr>
        <w:t xml:space="preserve"> исполняющим его обязанности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C00C8A" w:rsidRDefault="00C00C8A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Межведомственный запрос в виде бумажного документа должен соответствовать требованиям статьи 7.2 Федерального закона от 27</w:t>
      </w:r>
      <w:r w:rsidR="001B48D7">
        <w:rPr>
          <w:rFonts w:ascii="Times New Roman" w:hAnsi="Times New Roman" w:cs="Times New Roman"/>
          <w:sz w:val="24"/>
          <w:szCs w:val="24"/>
          <w:lang w:eastAsia="ru-RU"/>
        </w:rPr>
        <w:t>.07.2010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 210-ФЗ «Об организации предоставления государственных и муниципальных услугах», оформлен на бланке Администрации и подписан собственноручной </w:t>
      </w:r>
      <w:r w:rsidRPr="009E069D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подписью </w:t>
      </w:r>
      <w:r w:rsidR="00392B6E" w:rsidRPr="009E069D">
        <w:rPr>
          <w:rFonts w:ascii="Times New Roman" w:hAnsi="Times New Roman" w:cs="Times New Roman"/>
          <w:sz w:val="24"/>
          <w:szCs w:val="24"/>
          <w:lang w:eastAsia="ru-RU"/>
        </w:rPr>
        <w:t xml:space="preserve">главы </w:t>
      </w:r>
      <w:r w:rsidR="004E1C87" w:rsidRPr="009E069D">
        <w:rPr>
          <w:rFonts w:ascii="Times New Roman" w:hAnsi="Times New Roman" w:cs="Times New Roman"/>
          <w:bCs/>
          <w:sz w:val="24"/>
          <w:szCs w:val="28"/>
        </w:rPr>
        <w:t>администрации</w:t>
      </w:r>
      <w:r w:rsidR="00392B6E" w:rsidRPr="009E069D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или </w:t>
      </w:r>
      <w:r w:rsidR="00392B6E">
        <w:rPr>
          <w:rFonts w:ascii="Times New Roman" w:hAnsi="Times New Roman" w:cs="Times New Roman"/>
          <w:sz w:val="24"/>
          <w:szCs w:val="24"/>
          <w:lang w:eastAsia="ru-RU"/>
        </w:rPr>
        <w:t xml:space="preserve">лица исполняющего его обязанности, или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усиленной квалифицированной электронной подписью </w:t>
      </w:r>
      <w:r w:rsidR="00392B6E">
        <w:rPr>
          <w:rFonts w:ascii="Times New Roman" w:hAnsi="Times New Roman" w:cs="Times New Roman"/>
          <w:sz w:val="24"/>
          <w:szCs w:val="24"/>
          <w:lang w:eastAsia="ru-RU"/>
        </w:rPr>
        <w:t xml:space="preserve">  главы </w:t>
      </w:r>
      <w:r w:rsidR="004E1C87">
        <w:rPr>
          <w:rFonts w:ascii="Times New Roman" w:hAnsi="Times New Roman" w:cs="Times New Roman"/>
          <w:bCs/>
          <w:sz w:val="24"/>
          <w:szCs w:val="28"/>
        </w:rPr>
        <w:t>администрации</w:t>
      </w:r>
      <w:r w:rsidR="00392B6E">
        <w:rPr>
          <w:rFonts w:ascii="Times New Roman" w:hAnsi="Times New Roman" w:cs="Times New Roman"/>
          <w:sz w:val="24"/>
          <w:szCs w:val="24"/>
          <w:lang w:eastAsia="ru-RU"/>
        </w:rPr>
        <w:t>, или лица</w:t>
      </w:r>
      <w:r w:rsidR="00817E9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92B6E">
        <w:rPr>
          <w:rFonts w:ascii="Times New Roman" w:hAnsi="Times New Roman" w:cs="Times New Roman"/>
          <w:sz w:val="24"/>
          <w:szCs w:val="24"/>
          <w:lang w:eastAsia="ru-RU"/>
        </w:rPr>
        <w:t xml:space="preserve"> исполняющего его обязанности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C00C8A" w:rsidRDefault="00C00C8A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Запросы и ответы на межведомственные запросы приобщаются  к материалам дела. </w:t>
      </w:r>
    </w:p>
    <w:p w:rsidR="000559C3" w:rsidRDefault="00C00C8A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7C7C7A">
        <w:rPr>
          <w:rFonts w:ascii="Times New Roman" w:hAnsi="Times New Roman" w:cs="Times New Roman"/>
          <w:sz w:val="24"/>
          <w:szCs w:val="24"/>
          <w:lang w:eastAsia="ru-RU"/>
        </w:rPr>
        <w:t>) в случае, если при изучении представленных документов и для принятия решения о выдаче разрешения на установку или эксплуатацию рекламной конструкции необходимо согласование с организациями</w:t>
      </w:r>
      <w:r w:rsidR="00817E9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C7C7A">
        <w:rPr>
          <w:rFonts w:ascii="Times New Roman" w:hAnsi="Times New Roman" w:cs="Times New Roman"/>
          <w:sz w:val="24"/>
          <w:szCs w:val="24"/>
          <w:lang w:eastAsia="ru-RU"/>
        </w:rPr>
        <w:t xml:space="preserve"> и заявитель их не предоставил вместе с заявлением о выдаче разрешения на установку и эксплуатацию рекламной конструкции, то вручает лично в Администрации либо  направляет заявителю посредством  почтового отправления с уведомлением о вручении либо в личный</w:t>
      </w:r>
      <w:proofErr w:type="gramEnd"/>
      <w:r w:rsidR="007C7C7A">
        <w:rPr>
          <w:rFonts w:ascii="Times New Roman" w:hAnsi="Times New Roman" w:cs="Times New Roman"/>
          <w:sz w:val="24"/>
          <w:szCs w:val="24"/>
          <w:lang w:eastAsia="ru-RU"/>
        </w:rPr>
        <w:t xml:space="preserve"> кабинет на Едином </w:t>
      </w:r>
      <w:proofErr w:type="gramStart"/>
      <w:r w:rsidR="007C7C7A">
        <w:rPr>
          <w:rFonts w:ascii="Times New Roman" w:hAnsi="Times New Roman" w:cs="Times New Roman"/>
          <w:sz w:val="24"/>
          <w:szCs w:val="24"/>
          <w:lang w:eastAsia="ru-RU"/>
        </w:rPr>
        <w:t>Интернет-портале</w:t>
      </w:r>
      <w:proofErr w:type="gramEnd"/>
      <w:r w:rsidR="007C7C7A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 Нижегородской области, Едином портале государственных и муниципальных услуг (функций) лист согласований с указанием организаций</w:t>
      </w:r>
      <w:r w:rsidR="000559C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4B2FCA" w:rsidRDefault="00C1077E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9F7DCC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61044">
        <w:rPr>
          <w:rFonts w:ascii="Times New Roman" w:hAnsi="Times New Roman" w:cs="Times New Roman"/>
          <w:sz w:val="24"/>
          <w:szCs w:val="24"/>
          <w:lang w:eastAsia="ru-RU"/>
        </w:rPr>
        <w:t>.2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02AC6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B2FCA">
        <w:rPr>
          <w:rFonts w:ascii="Times New Roman" w:hAnsi="Times New Roman" w:cs="Times New Roman"/>
          <w:sz w:val="24"/>
          <w:szCs w:val="24"/>
          <w:lang w:eastAsia="ru-RU"/>
        </w:rPr>
        <w:t>В случае получения положительных/отрицательных заключений согласующих организаций</w:t>
      </w:r>
      <w:r w:rsidR="00095CC4">
        <w:rPr>
          <w:rFonts w:ascii="Times New Roman" w:hAnsi="Times New Roman" w:cs="Times New Roman"/>
          <w:sz w:val="24"/>
          <w:szCs w:val="24"/>
          <w:lang w:eastAsia="ru-RU"/>
        </w:rPr>
        <w:t xml:space="preserve"> и (или) </w:t>
      </w:r>
      <w:r w:rsidR="004B2FCA">
        <w:rPr>
          <w:rFonts w:ascii="Times New Roman" w:hAnsi="Times New Roman" w:cs="Times New Roman"/>
          <w:sz w:val="24"/>
          <w:szCs w:val="24"/>
          <w:lang w:eastAsia="ru-RU"/>
        </w:rPr>
        <w:t xml:space="preserve">при наличии/отсутствии оснований для выдачи разрешения на установку и эксплуатацию рекламной конструкции, </w:t>
      </w:r>
      <w:r w:rsidR="00BC2D04">
        <w:rPr>
          <w:rFonts w:ascii="Times New Roman" w:hAnsi="Times New Roman" w:cs="Times New Roman"/>
          <w:sz w:val="24"/>
          <w:szCs w:val="24"/>
          <w:lang w:eastAsia="ru-RU"/>
        </w:rPr>
        <w:t xml:space="preserve">предусмотренных </w:t>
      </w:r>
      <w:r w:rsidR="004B2FCA" w:rsidRPr="004B2FC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частью 15 статьи 19 </w:t>
      </w:r>
      <w:r w:rsidR="004B2FCA">
        <w:rPr>
          <w:rFonts w:ascii="Times New Roman" w:hAnsi="Times New Roman" w:cs="Times New Roman"/>
          <w:sz w:val="24"/>
          <w:szCs w:val="24"/>
          <w:lang w:eastAsia="ru-RU"/>
        </w:rPr>
        <w:t>Федерального закона от 13</w:t>
      </w:r>
      <w:r w:rsidR="001B48D7">
        <w:rPr>
          <w:rFonts w:ascii="Times New Roman" w:hAnsi="Times New Roman" w:cs="Times New Roman"/>
          <w:sz w:val="24"/>
          <w:szCs w:val="24"/>
          <w:lang w:eastAsia="ru-RU"/>
        </w:rPr>
        <w:t>.03.</w:t>
      </w:r>
      <w:r w:rsidR="004B2FCA">
        <w:rPr>
          <w:rFonts w:ascii="Times New Roman" w:hAnsi="Times New Roman" w:cs="Times New Roman"/>
          <w:sz w:val="24"/>
          <w:szCs w:val="24"/>
          <w:lang w:eastAsia="ru-RU"/>
        </w:rPr>
        <w:t>2006</w:t>
      </w:r>
      <w:r w:rsidR="009F7DCC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4B2FCA">
        <w:rPr>
          <w:rFonts w:ascii="Times New Roman" w:hAnsi="Times New Roman" w:cs="Times New Roman"/>
          <w:sz w:val="24"/>
          <w:szCs w:val="24"/>
          <w:lang w:eastAsia="ru-RU"/>
        </w:rPr>
        <w:t xml:space="preserve"> 38-ФЗ </w:t>
      </w:r>
      <w:r w:rsidR="009F7DCC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4B2FCA">
        <w:rPr>
          <w:rFonts w:ascii="Times New Roman" w:hAnsi="Times New Roman" w:cs="Times New Roman"/>
          <w:sz w:val="24"/>
          <w:szCs w:val="24"/>
          <w:lang w:eastAsia="ru-RU"/>
        </w:rPr>
        <w:t>О рекламе</w:t>
      </w:r>
      <w:r w:rsidR="009F7DC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4B2FCA" w:rsidRPr="004B2FC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пунктом 2.1</w:t>
      </w:r>
      <w:r w:rsidR="00560E8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4B2FCA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Регламента, </w:t>
      </w:r>
      <w:r w:rsidR="00544A3B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специалист, ответственный за  рассмотрение заявления о выдаче разрешения на установку и эксплуатацию рекламной конструкции и прилагаемых к нему документов, </w:t>
      </w:r>
      <w:r w:rsidR="009B4400">
        <w:rPr>
          <w:rFonts w:ascii="Times New Roman" w:hAnsi="Times New Roman" w:cs="Times New Roman"/>
          <w:sz w:val="24"/>
          <w:szCs w:val="24"/>
          <w:lang w:eastAsia="ru-RU"/>
        </w:rPr>
        <w:t>подготавливает проект</w:t>
      </w:r>
      <w:proofErr w:type="gramEnd"/>
      <w:r w:rsidR="004B2FCA">
        <w:rPr>
          <w:rFonts w:ascii="Times New Roman" w:hAnsi="Times New Roman" w:cs="Times New Roman"/>
          <w:sz w:val="24"/>
          <w:szCs w:val="24"/>
          <w:lang w:eastAsia="ru-RU"/>
        </w:rPr>
        <w:t xml:space="preserve"> разрешения на установку и эксплуатацию рекламной конструкции/решения об отказе в выдаче разрешения на установку и эксплуатацию рекламной конструкции</w:t>
      </w:r>
      <w:r w:rsidR="00854624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приложению </w:t>
      </w:r>
      <w:r w:rsidR="00A2285B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854624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Регламенту</w:t>
      </w:r>
      <w:r w:rsidR="009B4400">
        <w:rPr>
          <w:rFonts w:ascii="Times New Roman" w:hAnsi="Times New Roman" w:cs="Times New Roman"/>
          <w:sz w:val="24"/>
          <w:szCs w:val="24"/>
          <w:lang w:eastAsia="ru-RU"/>
        </w:rPr>
        <w:t xml:space="preserve">, согласовывает его в установленном порядке и передает на подпись уполномоченному должностному лицу. </w:t>
      </w:r>
    </w:p>
    <w:p w:rsidR="00C1077E" w:rsidRDefault="00560E8C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9B4400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>.2.</w:t>
      </w:r>
      <w:r w:rsidR="00802AC6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2C4183">
        <w:rPr>
          <w:rFonts w:ascii="Times New Roman" w:hAnsi="Times New Roman" w:cs="Times New Roman"/>
          <w:sz w:val="24"/>
          <w:szCs w:val="24"/>
          <w:lang w:eastAsia="ru-RU"/>
        </w:rPr>
        <w:t>Заместитель</w:t>
      </w:r>
      <w:r w:rsidR="00715D75">
        <w:rPr>
          <w:rFonts w:ascii="Times New Roman" w:hAnsi="Times New Roman" w:cs="Times New Roman"/>
          <w:sz w:val="24"/>
          <w:szCs w:val="24"/>
          <w:lang w:eastAsia="ru-RU"/>
        </w:rPr>
        <w:t xml:space="preserve"> главы </w:t>
      </w:r>
      <w:r w:rsidR="004E1C87">
        <w:rPr>
          <w:rFonts w:ascii="Times New Roman" w:hAnsi="Times New Roman" w:cs="Times New Roman"/>
          <w:bCs/>
          <w:sz w:val="24"/>
          <w:szCs w:val="28"/>
        </w:rPr>
        <w:t>администрации</w:t>
      </w:r>
      <w:r w:rsidR="00A40297">
        <w:rPr>
          <w:rFonts w:ascii="Times New Roman" w:hAnsi="Times New Roman" w:cs="Times New Roman"/>
          <w:bCs/>
          <w:sz w:val="24"/>
          <w:szCs w:val="28"/>
        </w:rPr>
        <w:t>, директор департамента</w:t>
      </w:r>
      <w:r w:rsidR="000F2DE7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C1077E">
        <w:rPr>
          <w:rFonts w:ascii="Times New Roman" w:hAnsi="Times New Roman" w:cs="Times New Roman"/>
          <w:sz w:val="24"/>
          <w:szCs w:val="24"/>
          <w:lang w:eastAsia="ru-RU"/>
        </w:rPr>
        <w:t xml:space="preserve">подписывает </w:t>
      </w:r>
      <w:r w:rsidR="006C61F1">
        <w:rPr>
          <w:rFonts w:ascii="Times New Roman" w:hAnsi="Times New Roman" w:cs="Times New Roman"/>
          <w:sz w:val="24"/>
          <w:szCs w:val="24"/>
          <w:lang w:eastAsia="ru-RU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разрешения на установку и эксплуатацию рекламной конструкции/решения об отказе в выдаче разрешения на установку и эксплуатацию рекламной конструкции</w:t>
      </w:r>
      <w:r w:rsidR="00C1077E">
        <w:rPr>
          <w:rFonts w:ascii="Times New Roman" w:hAnsi="Times New Roman" w:cs="Times New Roman"/>
          <w:sz w:val="24"/>
          <w:szCs w:val="24"/>
          <w:lang w:eastAsia="ru-RU"/>
        </w:rPr>
        <w:t xml:space="preserve"> и передает его на регистрацию.</w:t>
      </w:r>
    </w:p>
    <w:p w:rsidR="00547228" w:rsidRDefault="00802AC6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3.6.2.5. </w:t>
      </w:r>
      <w:r w:rsidR="00544A3B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F26D42">
        <w:rPr>
          <w:rFonts w:ascii="Times New Roman" w:hAnsi="Times New Roman" w:cs="Times New Roman"/>
          <w:sz w:val="24"/>
          <w:szCs w:val="24"/>
          <w:lang w:eastAsia="ru-RU"/>
        </w:rPr>
        <w:t xml:space="preserve">отдела </w:t>
      </w:r>
      <w:proofErr w:type="spellStart"/>
      <w:r w:rsidR="0049281C">
        <w:rPr>
          <w:rFonts w:ascii="Times New Roman" w:hAnsi="Times New Roman" w:cs="Times New Roman"/>
          <w:sz w:val="24"/>
          <w:szCs w:val="24"/>
          <w:lang w:eastAsia="ru-RU"/>
        </w:rPr>
        <w:t>ИАиГД</w:t>
      </w:r>
      <w:proofErr w:type="spellEnd"/>
      <w:r w:rsidR="00547228">
        <w:rPr>
          <w:rFonts w:ascii="Times New Roman" w:hAnsi="Times New Roman" w:cs="Times New Roman"/>
          <w:sz w:val="24"/>
          <w:szCs w:val="24"/>
          <w:lang w:eastAsia="ru-RU"/>
        </w:rPr>
        <w:t>, ответственн</w:t>
      </w:r>
      <w:r w:rsidR="00544A3B">
        <w:rPr>
          <w:rFonts w:ascii="Times New Roman" w:hAnsi="Times New Roman" w:cs="Times New Roman"/>
          <w:sz w:val="24"/>
          <w:szCs w:val="24"/>
          <w:lang w:eastAsia="ru-RU"/>
        </w:rPr>
        <w:t>ый</w:t>
      </w:r>
      <w:r w:rsidR="00547228">
        <w:rPr>
          <w:rFonts w:ascii="Times New Roman" w:hAnsi="Times New Roman" w:cs="Times New Roman"/>
          <w:sz w:val="24"/>
          <w:szCs w:val="24"/>
          <w:lang w:eastAsia="ru-RU"/>
        </w:rPr>
        <w:t xml:space="preserve"> за регистрацию документов, после подписания в течение одного рабочего дня осуществляет регистрацию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547228">
        <w:rPr>
          <w:rFonts w:ascii="Times New Roman" w:hAnsi="Times New Roman" w:cs="Times New Roman"/>
          <w:sz w:val="24"/>
          <w:szCs w:val="24"/>
          <w:lang w:eastAsia="ru-RU"/>
        </w:rPr>
        <w:t>азрешения на установку и эксплуатацию рекламн</w:t>
      </w:r>
      <w:r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547228">
        <w:rPr>
          <w:rFonts w:ascii="Times New Roman" w:hAnsi="Times New Roman" w:cs="Times New Roman"/>
          <w:sz w:val="24"/>
          <w:szCs w:val="24"/>
          <w:lang w:eastAsia="ru-RU"/>
        </w:rPr>
        <w:t xml:space="preserve"> конструкци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547228">
        <w:rPr>
          <w:rFonts w:ascii="Times New Roman" w:hAnsi="Times New Roman" w:cs="Times New Roman"/>
          <w:sz w:val="24"/>
          <w:szCs w:val="24"/>
          <w:lang w:eastAsia="ru-RU"/>
        </w:rPr>
        <w:t xml:space="preserve"> либо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547228">
        <w:rPr>
          <w:rFonts w:ascii="Times New Roman" w:hAnsi="Times New Roman" w:cs="Times New Roman"/>
          <w:sz w:val="24"/>
          <w:szCs w:val="24"/>
          <w:lang w:eastAsia="ru-RU"/>
        </w:rPr>
        <w:t>ешения об отказе в выдаче разрешения на установку и эксплуатацию рекламн</w:t>
      </w:r>
      <w:r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547228">
        <w:rPr>
          <w:rFonts w:ascii="Times New Roman" w:hAnsi="Times New Roman" w:cs="Times New Roman"/>
          <w:sz w:val="24"/>
          <w:szCs w:val="24"/>
          <w:lang w:eastAsia="ru-RU"/>
        </w:rPr>
        <w:t xml:space="preserve"> конструкци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547228">
        <w:rPr>
          <w:rFonts w:ascii="Times New Roman" w:hAnsi="Times New Roman" w:cs="Times New Roman"/>
          <w:sz w:val="24"/>
          <w:szCs w:val="24"/>
          <w:lang w:eastAsia="ru-RU"/>
        </w:rPr>
        <w:t xml:space="preserve"> путем занесения данных в систему электронного документооборота или в журнал регистрации. </w:t>
      </w:r>
    </w:p>
    <w:p w:rsidR="00817E93" w:rsidRDefault="00547228" w:rsidP="004F2A0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Номер </w:t>
      </w:r>
      <w:r w:rsidR="00802AC6">
        <w:rPr>
          <w:rFonts w:ascii="Times New Roman" w:hAnsi="Times New Roman" w:cs="Times New Roman"/>
          <w:sz w:val="24"/>
          <w:szCs w:val="24"/>
          <w:lang w:eastAsia="ru-RU"/>
        </w:rPr>
        <w:t xml:space="preserve">разрешения на установку и эксплуатацию рекламной конструкции или решения об отказе в выдаче разрешения на установку и эксплуатацию рекламной конструкции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присваивается одновременно с его регистрацией в журнале регистрации.</w:t>
      </w:r>
    </w:p>
    <w:p w:rsidR="001A2C96" w:rsidRDefault="002004E9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9B440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61044">
        <w:rPr>
          <w:rFonts w:ascii="Times New Roman" w:hAnsi="Times New Roman" w:cs="Times New Roman"/>
          <w:sz w:val="24"/>
          <w:szCs w:val="24"/>
          <w:lang w:eastAsia="ru-RU"/>
        </w:rPr>
        <w:t>.2</w:t>
      </w:r>
      <w:r w:rsidR="0017078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272D3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17078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170780" w:rsidRPr="00AB5374">
        <w:rPr>
          <w:rFonts w:ascii="Times New Roman" w:hAnsi="Times New Roman" w:cs="Times New Roman"/>
          <w:color w:val="000000"/>
          <w:sz w:val="24"/>
          <w:szCs w:val="24"/>
        </w:rPr>
        <w:t>Срок осуществления действий</w:t>
      </w:r>
      <w:r w:rsidR="001A2C9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A2C96" w:rsidRDefault="007E1961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A2C96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и направление межведомственных запросов, в том числе на согласование в уполномоченные органы власти </w:t>
      </w:r>
      <w:r w:rsidR="00170780" w:rsidRPr="00AB5374">
        <w:rPr>
          <w:rFonts w:ascii="Times New Roman" w:hAnsi="Times New Roman" w:cs="Times New Roman"/>
          <w:color w:val="000000"/>
          <w:sz w:val="24"/>
          <w:szCs w:val="24"/>
        </w:rPr>
        <w:t>  -</w:t>
      </w:r>
      <w:r w:rsidR="001A2C96">
        <w:rPr>
          <w:rFonts w:ascii="Times New Roman" w:hAnsi="Times New Roman" w:cs="Times New Roman"/>
          <w:color w:val="000000"/>
          <w:sz w:val="24"/>
          <w:szCs w:val="24"/>
        </w:rPr>
        <w:t xml:space="preserve"> 2 рабочих дня с момента поступления документов на  рассмотрение;</w:t>
      </w:r>
    </w:p>
    <w:p w:rsidR="00170780" w:rsidRDefault="007E1961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A2C96">
        <w:rPr>
          <w:rFonts w:ascii="Times New Roman" w:hAnsi="Times New Roman" w:cs="Times New Roman"/>
          <w:color w:val="000000"/>
          <w:sz w:val="24"/>
          <w:szCs w:val="24"/>
        </w:rPr>
        <w:t>рассмотрение документов, с учетом формирования и направления межведомственных запросов, согласование с уполномоченными органами, подготовка проекта, подписание и регистрация  разрешения на установку и эксплуатацию рекламн</w:t>
      </w:r>
      <w:r w:rsidR="009E0E90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1A2C96">
        <w:rPr>
          <w:rFonts w:ascii="Times New Roman" w:hAnsi="Times New Roman" w:cs="Times New Roman"/>
          <w:color w:val="000000"/>
          <w:sz w:val="24"/>
          <w:szCs w:val="24"/>
        </w:rPr>
        <w:t xml:space="preserve"> конструкци</w:t>
      </w:r>
      <w:r w:rsidR="009E0E9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A2C96">
        <w:rPr>
          <w:rFonts w:ascii="Times New Roman" w:hAnsi="Times New Roman" w:cs="Times New Roman"/>
          <w:color w:val="000000"/>
          <w:sz w:val="24"/>
          <w:szCs w:val="24"/>
        </w:rPr>
        <w:t>,  отказа в выдаче разрешения на установку и эксплуатацию рекламн</w:t>
      </w:r>
      <w:r w:rsidR="009E0E90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1A2C96">
        <w:rPr>
          <w:rFonts w:ascii="Times New Roman" w:hAnsi="Times New Roman" w:cs="Times New Roman"/>
          <w:color w:val="000000"/>
          <w:sz w:val="24"/>
          <w:szCs w:val="24"/>
        </w:rPr>
        <w:t xml:space="preserve"> конструкци</w:t>
      </w:r>
      <w:r w:rsidR="009E0E9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A2C9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9B440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1338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623506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календарных</w:t>
      </w:r>
      <w:r w:rsidR="000F2D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0780">
        <w:rPr>
          <w:rFonts w:ascii="Times New Roman" w:hAnsi="Times New Roman" w:cs="Times New Roman"/>
          <w:color w:val="000000"/>
          <w:sz w:val="24"/>
          <w:szCs w:val="24"/>
        </w:rPr>
        <w:t>дн</w:t>
      </w:r>
      <w:r w:rsidR="00953780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170780"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0780" w:rsidRPr="00AB5374" w:rsidRDefault="00170780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9B440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61044">
        <w:rPr>
          <w:rFonts w:ascii="Times New Roman" w:hAnsi="Times New Roman" w:cs="Times New Roman"/>
          <w:color w:val="000000"/>
          <w:sz w:val="24"/>
          <w:szCs w:val="24"/>
        </w:rPr>
        <w:t>.2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272D3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Критерии принятия решения </w:t>
      </w:r>
      <w:r w:rsidR="00623506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0F2D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</w:t>
      </w:r>
      <w:r w:rsidR="009B4400"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межведомственного запроса</w:t>
      </w:r>
      <w:r w:rsidR="001A2C96">
        <w:rPr>
          <w:rFonts w:ascii="Times New Roman" w:hAnsi="Times New Roman" w:cs="Times New Roman"/>
          <w:color w:val="000000"/>
          <w:sz w:val="24"/>
          <w:szCs w:val="24"/>
        </w:rPr>
        <w:t>, согласования с уполномоченными органами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отсутствие документов и (или) информации, необходимой для принятия решения о </w:t>
      </w:r>
      <w:r w:rsidR="00623506">
        <w:rPr>
          <w:rFonts w:ascii="Times New Roman" w:hAnsi="Times New Roman" w:cs="Times New Roman"/>
          <w:color w:val="000000"/>
          <w:sz w:val="24"/>
          <w:szCs w:val="24"/>
        </w:rPr>
        <w:t>выдаче разрешения на установку и эксплуатацию рекламн</w:t>
      </w:r>
      <w:r w:rsidR="000132BD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623506">
        <w:rPr>
          <w:rFonts w:ascii="Times New Roman" w:hAnsi="Times New Roman" w:cs="Times New Roman"/>
          <w:color w:val="000000"/>
          <w:sz w:val="24"/>
          <w:szCs w:val="24"/>
        </w:rPr>
        <w:t xml:space="preserve"> конструкци</w:t>
      </w:r>
      <w:r w:rsidR="000132B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235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304F" w:rsidRDefault="00170780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lastRenderedPageBreak/>
        <w:t>3.</w:t>
      </w:r>
      <w:r w:rsidR="009B440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61044"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A2C9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4234D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A1B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Критерий принятия решения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623506">
        <w:rPr>
          <w:rFonts w:ascii="Times New Roman" w:hAnsi="Times New Roman" w:cs="Times New Roman"/>
          <w:color w:val="000000"/>
          <w:sz w:val="24"/>
          <w:szCs w:val="24"/>
        </w:rPr>
        <w:t>выдаче разрешения на установку и эксплуатацию рекламн</w:t>
      </w:r>
      <w:r w:rsidR="000132BD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623506">
        <w:rPr>
          <w:rFonts w:ascii="Times New Roman" w:hAnsi="Times New Roman" w:cs="Times New Roman"/>
          <w:color w:val="000000"/>
          <w:sz w:val="24"/>
          <w:szCs w:val="24"/>
        </w:rPr>
        <w:t xml:space="preserve"> конструкци</w:t>
      </w:r>
      <w:r w:rsidR="000132B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A560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отсутствие оснований для отказа в предоставлении  муниципальной услуги</w:t>
      </w:r>
      <w:r w:rsidR="00DB4027">
        <w:rPr>
          <w:rFonts w:ascii="Times New Roman" w:hAnsi="Times New Roman" w:cs="Times New Roman"/>
          <w:color w:val="000000"/>
          <w:sz w:val="24"/>
          <w:szCs w:val="24"/>
        </w:rPr>
        <w:t>, указанных в пункте 2.1</w:t>
      </w:r>
      <w:r w:rsidR="00CC6B5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B4027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Регламента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0780" w:rsidRDefault="0054304F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C6B5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61044">
        <w:rPr>
          <w:rFonts w:ascii="Times New Roman" w:hAnsi="Times New Roman" w:cs="Times New Roman"/>
          <w:color w:val="000000"/>
          <w:sz w:val="24"/>
          <w:szCs w:val="24"/>
        </w:rPr>
        <w:t>.2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A2C96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Критерий принятия решения об отказе </w:t>
      </w:r>
      <w:r w:rsidR="00623506">
        <w:rPr>
          <w:rFonts w:ascii="Times New Roman" w:hAnsi="Times New Roman" w:cs="Times New Roman"/>
          <w:color w:val="000000"/>
          <w:sz w:val="24"/>
          <w:szCs w:val="24"/>
        </w:rPr>
        <w:t>в выдаче разрешения на установку и эксплуатацию рекламн</w:t>
      </w:r>
      <w:r w:rsidR="000132BD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623506">
        <w:rPr>
          <w:rFonts w:ascii="Times New Roman" w:hAnsi="Times New Roman" w:cs="Times New Roman"/>
          <w:color w:val="000000"/>
          <w:sz w:val="24"/>
          <w:szCs w:val="24"/>
        </w:rPr>
        <w:t xml:space="preserve"> конструкци</w:t>
      </w:r>
      <w:r w:rsidR="000132BD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наличие основания (или оснований) для отказа в предоставлении муниципальной услуги</w:t>
      </w:r>
      <w:r w:rsidR="00FB285C">
        <w:rPr>
          <w:rFonts w:ascii="Times New Roman" w:hAnsi="Times New Roman" w:cs="Times New Roman"/>
          <w:color w:val="000000"/>
          <w:sz w:val="24"/>
          <w:szCs w:val="24"/>
        </w:rPr>
        <w:t>, предусмотренных пунктом 2.1</w:t>
      </w:r>
      <w:r w:rsidR="00CC6B5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FB285C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Регламента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70780" w:rsidRPr="00AB5374" w:rsidRDefault="00170780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C6B5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61044">
        <w:rPr>
          <w:rFonts w:ascii="Times New Roman" w:hAnsi="Times New Roman" w:cs="Times New Roman"/>
          <w:color w:val="000000"/>
          <w:sz w:val="24"/>
          <w:szCs w:val="24"/>
        </w:rPr>
        <w:t>.2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234D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A2C96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. Результатом административно</w:t>
      </w:r>
      <w:r w:rsidR="00CC6B56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0F2D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6B56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54304F">
        <w:rPr>
          <w:rFonts w:ascii="Times New Roman" w:hAnsi="Times New Roman" w:cs="Times New Roman"/>
          <w:color w:val="000000"/>
          <w:sz w:val="24"/>
          <w:szCs w:val="24"/>
        </w:rPr>
        <w:t>оформленное в установленном порядке</w:t>
      </w:r>
      <w:r w:rsidR="00CC6B56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F01723">
        <w:rPr>
          <w:rFonts w:ascii="Times New Roman" w:hAnsi="Times New Roman" w:cs="Times New Roman"/>
          <w:color w:val="000000"/>
          <w:sz w:val="24"/>
          <w:szCs w:val="24"/>
        </w:rPr>
        <w:t>азрешение на установку и эксплуатацию рекламн</w:t>
      </w:r>
      <w:r w:rsidR="00025FC0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F01723">
        <w:rPr>
          <w:rFonts w:ascii="Times New Roman" w:hAnsi="Times New Roman" w:cs="Times New Roman"/>
          <w:color w:val="000000"/>
          <w:sz w:val="24"/>
          <w:szCs w:val="24"/>
        </w:rPr>
        <w:t xml:space="preserve"> конструкци</w:t>
      </w:r>
      <w:r w:rsidR="00025FC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F01723">
        <w:rPr>
          <w:rFonts w:ascii="Times New Roman" w:hAnsi="Times New Roman" w:cs="Times New Roman"/>
          <w:color w:val="000000"/>
          <w:sz w:val="24"/>
          <w:szCs w:val="24"/>
        </w:rPr>
        <w:t xml:space="preserve"> или</w:t>
      </w:r>
      <w:r w:rsidR="00CC6B56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F01723">
        <w:rPr>
          <w:rFonts w:ascii="Times New Roman" w:hAnsi="Times New Roman" w:cs="Times New Roman"/>
          <w:color w:val="000000" w:themeColor="text1"/>
          <w:sz w:val="24"/>
        </w:rPr>
        <w:t>ешение об отказе в выдаче разрешения</w:t>
      </w:r>
      <w:r w:rsidR="000F2DE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F01723" w:rsidRPr="00BA3E38">
        <w:rPr>
          <w:rFonts w:ascii="Times New Roman" w:hAnsi="Times New Roman" w:cs="Times New Roman"/>
          <w:bCs/>
          <w:sz w:val="24"/>
          <w:szCs w:val="28"/>
        </w:rPr>
        <w:t>на установку и эксплуатацию рекламн</w:t>
      </w:r>
      <w:r w:rsidR="00F01723">
        <w:rPr>
          <w:rFonts w:ascii="Times New Roman" w:hAnsi="Times New Roman" w:cs="Times New Roman"/>
          <w:bCs/>
          <w:sz w:val="24"/>
          <w:szCs w:val="28"/>
        </w:rPr>
        <w:t>ой</w:t>
      </w:r>
      <w:r w:rsidR="00F01723" w:rsidRPr="00BA3E38">
        <w:rPr>
          <w:rFonts w:ascii="Times New Roman" w:hAnsi="Times New Roman" w:cs="Times New Roman"/>
          <w:bCs/>
          <w:sz w:val="24"/>
          <w:szCs w:val="28"/>
        </w:rPr>
        <w:t xml:space="preserve"> конструкци</w:t>
      </w:r>
      <w:r w:rsidR="00F01723">
        <w:rPr>
          <w:rFonts w:ascii="Times New Roman" w:hAnsi="Times New Roman" w:cs="Times New Roman"/>
          <w:bCs/>
          <w:sz w:val="24"/>
          <w:szCs w:val="28"/>
        </w:rPr>
        <w:t>и</w:t>
      </w:r>
      <w:r w:rsidR="005430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3D8D" w:rsidRDefault="00170780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C6B5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61044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A2C9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A1B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Фиксация результата - занесение информации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систему электронного документооборота или в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журнал</w:t>
      </w:r>
      <w:r w:rsidR="000F2D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304F">
        <w:rPr>
          <w:rFonts w:ascii="Times New Roman" w:hAnsi="Times New Roman" w:cs="Times New Roman"/>
          <w:color w:val="000000"/>
          <w:sz w:val="24"/>
          <w:szCs w:val="24"/>
        </w:rPr>
        <w:t>регистрации.</w:t>
      </w:r>
    </w:p>
    <w:p w:rsidR="00A34F51" w:rsidRDefault="0031277A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C6B5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61044">
        <w:rPr>
          <w:rFonts w:ascii="Times New Roman" w:hAnsi="Times New Roman" w:cs="Times New Roman"/>
          <w:color w:val="000000"/>
          <w:sz w:val="24"/>
          <w:szCs w:val="24"/>
        </w:rPr>
        <w:t>.3</w:t>
      </w:r>
      <w:r w:rsidR="00A34F5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742BE">
        <w:rPr>
          <w:rFonts w:ascii="Times New Roman" w:hAnsi="Times New Roman" w:cs="Times New Roman"/>
          <w:color w:val="000000"/>
          <w:sz w:val="24"/>
          <w:szCs w:val="24"/>
        </w:rPr>
        <w:t>Вы</w:t>
      </w:r>
      <w:r w:rsidR="001742BE" w:rsidRPr="007D1C84">
        <w:rPr>
          <w:rFonts w:ascii="Times New Roman" w:hAnsi="Times New Roman" w:cs="Times New Roman"/>
          <w:color w:val="000000"/>
          <w:sz w:val="24"/>
          <w:szCs w:val="24"/>
        </w:rPr>
        <w:t xml:space="preserve">дача документов, подтверждающих принятие решения о </w:t>
      </w:r>
      <w:r w:rsidR="001742BE">
        <w:rPr>
          <w:rFonts w:ascii="Times New Roman" w:hAnsi="Times New Roman" w:cs="Times New Roman"/>
          <w:color w:val="000000"/>
          <w:sz w:val="24"/>
          <w:szCs w:val="24"/>
        </w:rPr>
        <w:t>выдаче или об отказе в выдаче разрешения на установку и эксплуатацию рекламн</w:t>
      </w:r>
      <w:r w:rsidR="009E0E90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1742BE">
        <w:rPr>
          <w:rFonts w:ascii="Times New Roman" w:hAnsi="Times New Roman" w:cs="Times New Roman"/>
          <w:color w:val="000000"/>
          <w:sz w:val="24"/>
          <w:szCs w:val="24"/>
        </w:rPr>
        <w:t xml:space="preserve"> конструкци</w:t>
      </w:r>
      <w:r w:rsidR="009E0E9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34F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C5271" w:rsidRDefault="0031277A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CC6B56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61044">
        <w:rPr>
          <w:rFonts w:ascii="Times New Roman" w:hAnsi="Times New Roman" w:cs="Times New Roman"/>
          <w:sz w:val="24"/>
          <w:szCs w:val="24"/>
          <w:lang w:eastAsia="ru-RU"/>
        </w:rPr>
        <w:t>.3.</w:t>
      </w:r>
      <w:r w:rsidR="007C5271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7C5271">
        <w:rPr>
          <w:rFonts w:ascii="Times New Roman" w:hAnsi="Times New Roman" w:cs="Times New Roman"/>
          <w:sz w:val="24"/>
          <w:szCs w:val="24"/>
          <w:lang w:eastAsia="ru-RU"/>
        </w:rPr>
        <w:t>Основанием для начала административного действия  «</w:t>
      </w:r>
      <w:r w:rsidR="001742BE">
        <w:rPr>
          <w:rFonts w:ascii="Times New Roman" w:hAnsi="Times New Roman" w:cs="Times New Roman"/>
          <w:color w:val="000000"/>
          <w:sz w:val="24"/>
          <w:szCs w:val="24"/>
        </w:rPr>
        <w:t>Вы</w:t>
      </w:r>
      <w:r w:rsidR="001742BE" w:rsidRPr="007D1C84">
        <w:rPr>
          <w:rFonts w:ascii="Times New Roman" w:hAnsi="Times New Roman" w:cs="Times New Roman"/>
          <w:color w:val="000000"/>
          <w:sz w:val="24"/>
          <w:szCs w:val="24"/>
        </w:rPr>
        <w:t xml:space="preserve">дача документов, подтверждающих принятие решения о </w:t>
      </w:r>
      <w:r w:rsidR="001742BE">
        <w:rPr>
          <w:rFonts w:ascii="Times New Roman" w:hAnsi="Times New Roman" w:cs="Times New Roman"/>
          <w:color w:val="000000"/>
          <w:sz w:val="24"/>
          <w:szCs w:val="24"/>
        </w:rPr>
        <w:t>выдаче или об отказе в выдаче разрешения на установку и эксплуатацию рекламн</w:t>
      </w:r>
      <w:r w:rsidR="009E0E90"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r w:rsidR="001742BE">
        <w:rPr>
          <w:rFonts w:ascii="Times New Roman" w:hAnsi="Times New Roman" w:cs="Times New Roman"/>
          <w:color w:val="000000"/>
          <w:sz w:val="24"/>
          <w:szCs w:val="24"/>
        </w:rPr>
        <w:t>конструкци</w:t>
      </w:r>
      <w:r w:rsidR="009E0E9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C5271">
        <w:rPr>
          <w:rFonts w:ascii="Times New Roman" w:hAnsi="Times New Roman" w:cs="Times New Roman"/>
          <w:sz w:val="24"/>
          <w:szCs w:val="24"/>
          <w:lang w:eastAsia="ru-RU"/>
        </w:rPr>
        <w:t>» является оформленное</w:t>
      </w:r>
      <w:r w:rsidR="00CC6B56">
        <w:rPr>
          <w:rFonts w:ascii="Times New Roman" w:hAnsi="Times New Roman" w:cs="Times New Roman"/>
          <w:sz w:val="24"/>
          <w:szCs w:val="24"/>
          <w:lang w:eastAsia="ru-RU"/>
        </w:rPr>
        <w:t xml:space="preserve"> и подписанное</w:t>
      </w:r>
      <w:r w:rsidR="007C5271">
        <w:rPr>
          <w:rFonts w:ascii="Times New Roman" w:hAnsi="Times New Roman" w:cs="Times New Roman"/>
          <w:sz w:val="24"/>
          <w:szCs w:val="24"/>
          <w:lang w:eastAsia="ru-RU"/>
        </w:rPr>
        <w:t xml:space="preserve"> в установленном порядке </w:t>
      </w:r>
      <w:r w:rsidR="00CC6B56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1742BE">
        <w:rPr>
          <w:rFonts w:ascii="Times New Roman" w:hAnsi="Times New Roman" w:cs="Times New Roman"/>
          <w:color w:val="000000"/>
          <w:sz w:val="24"/>
          <w:szCs w:val="24"/>
        </w:rPr>
        <w:t>азрешение на установку и эксплуатацию рекламн</w:t>
      </w:r>
      <w:r w:rsidR="007C749D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1742BE">
        <w:rPr>
          <w:rFonts w:ascii="Times New Roman" w:hAnsi="Times New Roman" w:cs="Times New Roman"/>
          <w:color w:val="000000"/>
          <w:sz w:val="24"/>
          <w:szCs w:val="24"/>
        </w:rPr>
        <w:t xml:space="preserve"> конструкци</w:t>
      </w:r>
      <w:r w:rsidR="007C749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FB285C">
        <w:rPr>
          <w:rFonts w:ascii="Times New Roman" w:hAnsi="Times New Roman" w:cs="Times New Roman"/>
          <w:sz w:val="24"/>
          <w:szCs w:val="24"/>
          <w:lang w:eastAsia="ru-RU"/>
        </w:rPr>
        <w:t xml:space="preserve"> или </w:t>
      </w:r>
      <w:r w:rsidR="00CC6B56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1742BE">
        <w:rPr>
          <w:rFonts w:ascii="Times New Roman" w:hAnsi="Times New Roman" w:cs="Times New Roman"/>
          <w:color w:val="000000" w:themeColor="text1"/>
          <w:sz w:val="24"/>
        </w:rPr>
        <w:t>ешение об отказе в выдаче разрешения</w:t>
      </w:r>
      <w:r w:rsidR="000F2DE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742BE" w:rsidRPr="00BA3E38">
        <w:rPr>
          <w:rFonts w:ascii="Times New Roman" w:hAnsi="Times New Roman" w:cs="Times New Roman"/>
          <w:bCs/>
          <w:sz w:val="24"/>
          <w:szCs w:val="28"/>
        </w:rPr>
        <w:t>на установку и эксплуатацию рекламн</w:t>
      </w:r>
      <w:r w:rsidR="001742BE">
        <w:rPr>
          <w:rFonts w:ascii="Times New Roman" w:hAnsi="Times New Roman" w:cs="Times New Roman"/>
          <w:bCs/>
          <w:sz w:val="24"/>
          <w:szCs w:val="28"/>
        </w:rPr>
        <w:t>ой</w:t>
      </w:r>
      <w:r w:rsidR="001742BE" w:rsidRPr="00BA3E38">
        <w:rPr>
          <w:rFonts w:ascii="Times New Roman" w:hAnsi="Times New Roman" w:cs="Times New Roman"/>
          <w:bCs/>
          <w:sz w:val="24"/>
          <w:szCs w:val="28"/>
        </w:rPr>
        <w:t xml:space="preserve"> конструкци</w:t>
      </w:r>
      <w:r w:rsidR="001742BE">
        <w:rPr>
          <w:rFonts w:ascii="Times New Roman" w:hAnsi="Times New Roman" w:cs="Times New Roman"/>
          <w:bCs/>
          <w:sz w:val="24"/>
          <w:szCs w:val="28"/>
        </w:rPr>
        <w:t>и</w:t>
      </w:r>
      <w:r w:rsidR="007C5271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F64D8" w:rsidRDefault="00AF64D8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CC6B56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61044">
        <w:rPr>
          <w:rFonts w:ascii="Times New Roman" w:hAnsi="Times New Roman" w:cs="Times New Roman"/>
          <w:sz w:val="24"/>
          <w:szCs w:val="24"/>
          <w:lang w:eastAsia="ru-RU"/>
        </w:rPr>
        <w:t>.3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.2. </w:t>
      </w:r>
      <w:r w:rsidR="00544A3B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F26D42">
        <w:rPr>
          <w:rFonts w:ascii="Times New Roman" w:hAnsi="Times New Roman" w:cs="Times New Roman"/>
          <w:sz w:val="24"/>
          <w:szCs w:val="24"/>
          <w:lang w:eastAsia="ru-RU"/>
        </w:rPr>
        <w:t>отдела инвестиций, архитектуры и градостроительной документации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одного рабочего дня после подписания  и регистрации результата, указанного в пункт</w:t>
      </w:r>
      <w:r w:rsidR="00753A4D">
        <w:rPr>
          <w:rFonts w:ascii="Times New Roman" w:hAnsi="Times New Roman" w:cs="Times New Roman"/>
          <w:sz w:val="24"/>
          <w:szCs w:val="24"/>
          <w:lang w:eastAsia="ru-RU"/>
        </w:rPr>
        <w:t>ах</w:t>
      </w:r>
      <w:r w:rsidR="005A1B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7AB2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753A4D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F67AB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53A4D">
        <w:rPr>
          <w:rFonts w:ascii="Times New Roman" w:hAnsi="Times New Roman" w:cs="Times New Roman"/>
          <w:sz w:val="24"/>
          <w:szCs w:val="24"/>
          <w:lang w:eastAsia="ru-RU"/>
        </w:rPr>
        <w:t>1 и 2.5.2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Регламента, информирует заявителя о принятом решении.</w:t>
      </w:r>
    </w:p>
    <w:p w:rsidR="00794ED9" w:rsidRDefault="00794ED9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этом по желанию заявителя информирование 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заявителя.</w:t>
      </w:r>
    </w:p>
    <w:p w:rsidR="00AF64D8" w:rsidRPr="00AB5374" w:rsidRDefault="00AF64D8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753A4D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61044">
        <w:rPr>
          <w:rFonts w:ascii="Times New Roman" w:hAnsi="Times New Roman" w:cs="Times New Roman"/>
          <w:sz w:val="24"/>
          <w:szCs w:val="24"/>
          <w:lang w:eastAsia="ru-RU"/>
        </w:rPr>
        <w:t>.3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.3. </w:t>
      </w:r>
      <w:proofErr w:type="gramStart"/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 услуги по желанию заявителя вручается ему лично по месту нахождения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в согласованное время либо</w:t>
      </w:r>
      <w:r w:rsidR="00F67AB2">
        <w:rPr>
          <w:rFonts w:ascii="Times New Roman" w:hAnsi="Times New Roman" w:cs="Times New Roman"/>
          <w:color w:val="000000"/>
          <w:sz w:val="24"/>
          <w:szCs w:val="24"/>
        </w:rPr>
        <w:t xml:space="preserve"> в МФЦ</w:t>
      </w:r>
      <w:r w:rsidR="00544A3B">
        <w:rPr>
          <w:rFonts w:ascii="Times New Roman" w:hAnsi="Times New Roman" w:cs="Times New Roman"/>
          <w:color w:val="000000"/>
          <w:sz w:val="24"/>
          <w:szCs w:val="24"/>
        </w:rPr>
        <w:t xml:space="preserve"> (в случае, если пакет документов был сдан в МФЦ)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B285C">
        <w:rPr>
          <w:rFonts w:ascii="Times New Roman" w:hAnsi="Times New Roman" w:cs="Times New Roman"/>
          <w:color w:val="000000"/>
          <w:sz w:val="24"/>
          <w:szCs w:val="24"/>
        </w:rPr>
        <w:t xml:space="preserve">либо </w:t>
      </w:r>
      <w:r w:rsidR="00F67AB2">
        <w:rPr>
          <w:rFonts w:ascii="Times New Roman" w:hAnsi="Times New Roman" w:cs="Times New Roman"/>
          <w:iCs/>
          <w:sz w:val="24"/>
          <w:szCs w:val="28"/>
        </w:rPr>
        <w:t>направляется в форме электронного документа, подписанн</w:t>
      </w:r>
      <w:r w:rsidR="00711EE0">
        <w:rPr>
          <w:rFonts w:ascii="Times New Roman" w:hAnsi="Times New Roman" w:cs="Times New Roman"/>
          <w:iCs/>
          <w:sz w:val="24"/>
          <w:szCs w:val="28"/>
        </w:rPr>
        <w:t>ого</w:t>
      </w:r>
      <w:r w:rsidR="00F67AB2">
        <w:rPr>
          <w:rFonts w:ascii="Times New Roman" w:hAnsi="Times New Roman" w:cs="Times New Roman"/>
          <w:iCs/>
          <w:sz w:val="24"/>
          <w:szCs w:val="28"/>
        </w:rPr>
        <w:t xml:space="preserve"> усиленной </w:t>
      </w:r>
      <w:r w:rsidR="002117F7">
        <w:rPr>
          <w:rFonts w:ascii="Times New Roman" w:hAnsi="Times New Roman" w:cs="Times New Roman"/>
          <w:iCs/>
          <w:sz w:val="24"/>
          <w:szCs w:val="28"/>
        </w:rPr>
        <w:t>квалифицированной электронной</w:t>
      </w:r>
      <w:r w:rsidR="00F67AB2">
        <w:rPr>
          <w:rFonts w:ascii="Times New Roman" w:hAnsi="Times New Roman" w:cs="Times New Roman"/>
          <w:iCs/>
          <w:sz w:val="24"/>
          <w:szCs w:val="28"/>
        </w:rPr>
        <w:t xml:space="preserve"> подписью уполномоченного должностного лица в личный кабинет на </w:t>
      </w:r>
      <w:r w:rsidR="00F67AB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Едином</w:t>
      </w:r>
      <w:r w:rsidR="00F67AB2" w:rsidRPr="0068727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Интернет-портал</w:t>
      </w:r>
      <w:r w:rsidR="00F67AB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е</w:t>
      </w:r>
      <w:r w:rsidR="00F67AB2" w:rsidRPr="0068727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государственных и муниципальных услуг (функций) Нижегородской области</w:t>
      </w:r>
      <w:r w:rsidR="00F67AB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, Едином портале государственных и муниципальных услуг</w:t>
      </w:r>
      <w:proofErr w:type="gramEnd"/>
      <w:r w:rsidR="00F67AB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(функций)</w:t>
      </w:r>
      <w:proofErr w:type="gramStart"/>
      <w:r w:rsidR="00F67AB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о не позднее </w:t>
      </w:r>
      <w:r w:rsidR="009469A9">
        <w:rPr>
          <w:rFonts w:ascii="Times New Roman" w:hAnsi="Times New Roman" w:cs="Times New Roman"/>
          <w:color w:val="000000"/>
          <w:sz w:val="24"/>
          <w:szCs w:val="24"/>
        </w:rPr>
        <w:t xml:space="preserve">одного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</w:t>
      </w:r>
      <w:r w:rsidR="009469A9"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дн</w:t>
      </w:r>
      <w:r w:rsidR="009469A9"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момента подписания и регистрации </w:t>
      </w:r>
      <w:r w:rsidR="009469A9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EE5466">
        <w:rPr>
          <w:rFonts w:ascii="Times New Roman" w:hAnsi="Times New Roman" w:cs="Times New Roman"/>
          <w:color w:val="000000"/>
          <w:sz w:val="24"/>
          <w:szCs w:val="24"/>
        </w:rPr>
        <w:t>азрешения на установку и эксплуатацию рекламн</w:t>
      </w:r>
      <w:r w:rsidR="007C749D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EE5466">
        <w:rPr>
          <w:rFonts w:ascii="Times New Roman" w:hAnsi="Times New Roman" w:cs="Times New Roman"/>
          <w:color w:val="000000"/>
          <w:sz w:val="24"/>
          <w:szCs w:val="24"/>
        </w:rPr>
        <w:t xml:space="preserve"> конструкци</w:t>
      </w:r>
      <w:r w:rsidR="007C749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E5466">
        <w:rPr>
          <w:rFonts w:ascii="Times New Roman" w:hAnsi="Times New Roman" w:cs="Times New Roman"/>
          <w:sz w:val="24"/>
          <w:szCs w:val="24"/>
          <w:lang w:eastAsia="ru-RU"/>
        </w:rPr>
        <w:t xml:space="preserve"> или </w:t>
      </w:r>
      <w:r w:rsidR="009469A9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EE5466">
        <w:rPr>
          <w:rFonts w:ascii="Times New Roman" w:hAnsi="Times New Roman" w:cs="Times New Roman"/>
          <w:color w:val="000000" w:themeColor="text1"/>
          <w:sz w:val="24"/>
        </w:rPr>
        <w:t>ешения об отказе в выдаче разрешения</w:t>
      </w:r>
      <w:r w:rsidR="000F2DE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EE5466" w:rsidRPr="00BA3E38">
        <w:rPr>
          <w:rFonts w:ascii="Times New Roman" w:hAnsi="Times New Roman" w:cs="Times New Roman"/>
          <w:bCs/>
          <w:sz w:val="24"/>
          <w:szCs w:val="28"/>
        </w:rPr>
        <w:t>на установку и эксплуатацию рекламн</w:t>
      </w:r>
      <w:r w:rsidR="00EE5466">
        <w:rPr>
          <w:rFonts w:ascii="Times New Roman" w:hAnsi="Times New Roman" w:cs="Times New Roman"/>
          <w:bCs/>
          <w:sz w:val="24"/>
          <w:szCs w:val="28"/>
        </w:rPr>
        <w:t>ой</w:t>
      </w:r>
      <w:r w:rsidR="00EE5466" w:rsidRPr="00BA3E38">
        <w:rPr>
          <w:rFonts w:ascii="Times New Roman" w:hAnsi="Times New Roman" w:cs="Times New Roman"/>
          <w:bCs/>
          <w:sz w:val="24"/>
          <w:szCs w:val="28"/>
        </w:rPr>
        <w:t xml:space="preserve"> конструкци</w:t>
      </w:r>
      <w:r w:rsidR="00EE5466">
        <w:rPr>
          <w:rFonts w:ascii="Times New Roman" w:hAnsi="Times New Roman" w:cs="Times New Roman"/>
          <w:bCs/>
          <w:sz w:val="24"/>
          <w:szCs w:val="28"/>
        </w:rPr>
        <w:t>и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F64D8" w:rsidRPr="00AB5374" w:rsidRDefault="00AF64D8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По почте заявителю направляется письмо с уведомлением </w:t>
      </w:r>
      <w:r w:rsidR="007C749D">
        <w:rPr>
          <w:rFonts w:ascii="Times New Roman" w:hAnsi="Times New Roman" w:cs="Times New Roman"/>
          <w:color w:val="000000"/>
          <w:sz w:val="24"/>
          <w:szCs w:val="24"/>
        </w:rPr>
        <w:t xml:space="preserve">о вручении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</w:t>
      </w:r>
      <w:r w:rsidR="007C749D">
        <w:rPr>
          <w:rFonts w:ascii="Times New Roman" w:hAnsi="Times New Roman" w:cs="Times New Roman"/>
          <w:color w:val="000000"/>
          <w:sz w:val="24"/>
          <w:szCs w:val="24"/>
        </w:rPr>
        <w:t>одного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рабоч</w:t>
      </w:r>
      <w:r w:rsidR="007C749D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дн</w:t>
      </w:r>
      <w:r w:rsidR="007C749D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, следующ</w:t>
      </w:r>
      <w:r w:rsidR="007C749D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после подписания результата</w:t>
      </w:r>
      <w:r w:rsidR="009119B0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муниципальной услуги, указанного в пункт</w:t>
      </w:r>
      <w:r w:rsidR="00EE5466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="009119B0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  <w:r w:rsidR="00EE546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67AB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C749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E5466">
        <w:rPr>
          <w:rFonts w:ascii="Times New Roman" w:hAnsi="Times New Roman" w:cs="Times New Roman"/>
          <w:color w:val="000000"/>
          <w:sz w:val="24"/>
          <w:szCs w:val="24"/>
        </w:rPr>
        <w:t>, 2.5.2</w:t>
      </w:r>
      <w:r w:rsidR="009119B0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Регламента</w:t>
      </w:r>
      <w:r w:rsidR="00F167D3">
        <w:rPr>
          <w:rFonts w:ascii="Times New Roman" w:hAnsi="Times New Roman" w:cs="Times New Roman"/>
          <w:color w:val="000000"/>
          <w:sz w:val="24"/>
          <w:szCs w:val="24"/>
        </w:rPr>
        <w:t xml:space="preserve"> (за исключением выдачи результата через МФЦ)</w:t>
      </w:r>
      <w:r w:rsidR="009119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F64D8" w:rsidRDefault="00ED4D04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выдаче заявителю или представителю заявителя результата предоставления муниципальной услуги лично, заявитель должен представить документ, удостоверяющий личность, а представитель заявителя – дополнительно документ, подтверждающий полномочия представителя заявителя. </w:t>
      </w:r>
    </w:p>
    <w:p w:rsidR="00BC31C3" w:rsidRDefault="00ED4D04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получении результата предоставления муниципальной услуги лично, заявитель или представитель заявителя  ставит подпись </w:t>
      </w:r>
      <w:r w:rsidR="009119B0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>журнале исходящей корреспонденции   или на расписке о приеме документов.</w:t>
      </w:r>
    </w:p>
    <w:p w:rsidR="00561044" w:rsidRDefault="00561044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заявитель не явился в назначенное время за результатом в Администрацию,  </w:t>
      </w:r>
      <w:r w:rsidR="00544A3B">
        <w:rPr>
          <w:rFonts w:ascii="Times New Roman" w:hAnsi="Times New Roman" w:cs="Times New Roman"/>
          <w:color w:val="000000"/>
          <w:sz w:val="24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4"/>
          <w:szCs w:val="24"/>
        </w:rPr>
        <w:t>, ответственн</w:t>
      </w:r>
      <w:r w:rsidR="00544A3B">
        <w:rPr>
          <w:rFonts w:ascii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направление или вручение результата услуги, направляет его почтовым отправлением</w:t>
      </w:r>
      <w:r w:rsidR="004B2F47">
        <w:rPr>
          <w:rFonts w:ascii="Times New Roman" w:hAnsi="Times New Roman" w:cs="Times New Roman"/>
          <w:color w:val="000000"/>
          <w:sz w:val="24"/>
          <w:szCs w:val="24"/>
        </w:rPr>
        <w:t xml:space="preserve"> с уведомлением о вручении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D4D04" w:rsidRPr="00AB5374" w:rsidRDefault="00ED4D04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4B2F47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61044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4. Критерии принятия решения по выбору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варианта отправки результата предоставления услуги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заявителю - указание заявителя в расписке о приеме документов</w:t>
      </w:r>
      <w:r w:rsidR="004B2F47">
        <w:rPr>
          <w:rFonts w:ascii="Times New Roman" w:hAnsi="Times New Roman" w:cs="Times New Roman"/>
          <w:color w:val="000000"/>
          <w:sz w:val="24"/>
          <w:szCs w:val="24"/>
        </w:rPr>
        <w:t xml:space="preserve"> или в заявлении</w:t>
      </w:r>
      <w:r w:rsidR="00886B4B">
        <w:rPr>
          <w:rFonts w:ascii="Times New Roman" w:hAnsi="Times New Roman" w:cs="Times New Roman"/>
          <w:color w:val="000000"/>
          <w:sz w:val="24"/>
          <w:szCs w:val="24"/>
        </w:rPr>
        <w:t xml:space="preserve"> о выдаче разрешения на установку и эксплуатацию рекламной конструкции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F67AB2" w:rsidRDefault="00ED4D04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</w:t>
      </w:r>
      <w:r w:rsidR="004B2F47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61044">
        <w:rPr>
          <w:rFonts w:ascii="Times New Roman" w:hAnsi="Times New Roman" w:cs="Times New Roman"/>
          <w:sz w:val="24"/>
          <w:szCs w:val="24"/>
          <w:lang w:eastAsia="ru-RU"/>
        </w:rPr>
        <w:t>.3.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="007C5271">
        <w:rPr>
          <w:rFonts w:ascii="Times New Roman" w:hAnsi="Times New Roman" w:cs="Times New Roman"/>
          <w:sz w:val="24"/>
          <w:szCs w:val="24"/>
          <w:lang w:eastAsia="ru-RU"/>
        </w:rPr>
        <w:t>Результатом является выданное</w:t>
      </w:r>
      <w:r w:rsidR="000F2D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428D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EE5466">
        <w:rPr>
          <w:rFonts w:ascii="Times New Roman" w:hAnsi="Times New Roman" w:cs="Times New Roman"/>
          <w:color w:val="000000"/>
          <w:sz w:val="24"/>
          <w:szCs w:val="24"/>
        </w:rPr>
        <w:t>азрешени</w:t>
      </w:r>
      <w:r w:rsidR="004B2F4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E5466">
        <w:rPr>
          <w:rFonts w:ascii="Times New Roman" w:hAnsi="Times New Roman" w:cs="Times New Roman"/>
          <w:color w:val="000000"/>
          <w:sz w:val="24"/>
          <w:szCs w:val="24"/>
        </w:rPr>
        <w:t xml:space="preserve"> на установку и эксплуатацию рекламн</w:t>
      </w:r>
      <w:r w:rsidR="004B2F47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EE5466">
        <w:rPr>
          <w:rFonts w:ascii="Times New Roman" w:hAnsi="Times New Roman" w:cs="Times New Roman"/>
          <w:color w:val="000000"/>
          <w:sz w:val="24"/>
          <w:szCs w:val="24"/>
        </w:rPr>
        <w:t xml:space="preserve"> конструкци</w:t>
      </w:r>
      <w:r w:rsidR="004B2F4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E5466">
        <w:rPr>
          <w:rFonts w:ascii="Times New Roman" w:hAnsi="Times New Roman" w:cs="Times New Roman"/>
          <w:sz w:val="24"/>
          <w:szCs w:val="24"/>
          <w:lang w:eastAsia="ru-RU"/>
        </w:rPr>
        <w:t xml:space="preserve"> или </w:t>
      </w:r>
      <w:r w:rsidR="0050428D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EE5466">
        <w:rPr>
          <w:rFonts w:ascii="Times New Roman" w:hAnsi="Times New Roman" w:cs="Times New Roman"/>
          <w:color w:val="000000" w:themeColor="text1"/>
          <w:sz w:val="24"/>
        </w:rPr>
        <w:t>ешения об отказе в выдаче разрешения</w:t>
      </w:r>
      <w:r w:rsidR="000F2DE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EE5466" w:rsidRPr="00BA3E38">
        <w:rPr>
          <w:rFonts w:ascii="Times New Roman" w:hAnsi="Times New Roman" w:cs="Times New Roman"/>
          <w:bCs/>
          <w:sz w:val="24"/>
          <w:szCs w:val="28"/>
        </w:rPr>
        <w:t>на установку и эксплуатацию рекламн</w:t>
      </w:r>
      <w:r w:rsidR="00EE5466">
        <w:rPr>
          <w:rFonts w:ascii="Times New Roman" w:hAnsi="Times New Roman" w:cs="Times New Roman"/>
          <w:bCs/>
          <w:sz w:val="24"/>
          <w:szCs w:val="28"/>
        </w:rPr>
        <w:t>ой</w:t>
      </w:r>
      <w:r w:rsidR="00EE5466" w:rsidRPr="00BA3E38">
        <w:rPr>
          <w:rFonts w:ascii="Times New Roman" w:hAnsi="Times New Roman" w:cs="Times New Roman"/>
          <w:bCs/>
          <w:sz w:val="24"/>
          <w:szCs w:val="28"/>
        </w:rPr>
        <w:t xml:space="preserve"> конструкци</w:t>
      </w:r>
      <w:r w:rsidR="00EE5466">
        <w:rPr>
          <w:rFonts w:ascii="Times New Roman" w:hAnsi="Times New Roman" w:cs="Times New Roman"/>
          <w:bCs/>
          <w:sz w:val="24"/>
          <w:szCs w:val="28"/>
        </w:rPr>
        <w:t>и.</w:t>
      </w:r>
    </w:p>
    <w:p w:rsidR="00AF64D8" w:rsidRDefault="00AF64D8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4B2F4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61044">
        <w:rPr>
          <w:rFonts w:ascii="Times New Roman" w:hAnsi="Times New Roman" w:cs="Times New Roman"/>
          <w:color w:val="000000"/>
          <w:sz w:val="24"/>
          <w:szCs w:val="24"/>
        </w:rPr>
        <w:t>.3.</w:t>
      </w:r>
      <w:r w:rsidR="00F67AB2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D4D04">
        <w:rPr>
          <w:rFonts w:ascii="Times New Roman" w:hAnsi="Times New Roman" w:cs="Times New Roman"/>
          <w:color w:val="000000"/>
          <w:sz w:val="24"/>
          <w:szCs w:val="24"/>
        </w:rPr>
        <w:t xml:space="preserve"> Фиксация факта отправки  результата предоставления муниципальной услуги  - отметка в системе электронного документооборота</w:t>
      </w:r>
      <w:r w:rsidR="0050428D">
        <w:rPr>
          <w:rFonts w:ascii="Times New Roman" w:hAnsi="Times New Roman" w:cs="Times New Roman"/>
          <w:color w:val="000000"/>
          <w:sz w:val="24"/>
          <w:szCs w:val="24"/>
        </w:rPr>
        <w:t xml:space="preserve"> или в </w:t>
      </w:r>
      <w:r w:rsidR="00ED4D04">
        <w:rPr>
          <w:rFonts w:ascii="Times New Roman" w:hAnsi="Times New Roman" w:cs="Times New Roman"/>
          <w:color w:val="000000"/>
          <w:sz w:val="24"/>
          <w:szCs w:val="24"/>
        </w:rPr>
        <w:t>журнале регистрации.</w:t>
      </w:r>
    </w:p>
    <w:p w:rsidR="00ED4D04" w:rsidRPr="00AB5374" w:rsidRDefault="00ED4D04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4B2F4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61044">
        <w:rPr>
          <w:rFonts w:ascii="Times New Roman" w:hAnsi="Times New Roman" w:cs="Times New Roman"/>
          <w:color w:val="000000"/>
          <w:sz w:val="24"/>
          <w:szCs w:val="24"/>
        </w:rPr>
        <w:t>.3.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7. Фиксация выдачи результата предоставления муниципальной услуги лично </w:t>
      </w:r>
      <w:r w:rsidR="006E3407">
        <w:rPr>
          <w:rFonts w:ascii="Times New Roman" w:hAnsi="Times New Roman" w:cs="Times New Roman"/>
          <w:color w:val="000000"/>
          <w:sz w:val="24"/>
          <w:szCs w:val="24"/>
        </w:rPr>
        <w:t xml:space="preserve"> - в системе электронного документооборота </w:t>
      </w:r>
      <w:proofErr w:type="gramStart"/>
      <w:r w:rsidR="006E340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D814F2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D814F2">
        <w:rPr>
          <w:rFonts w:ascii="Times New Roman" w:hAnsi="Times New Roman" w:cs="Times New Roman"/>
          <w:color w:val="000000"/>
          <w:sz w:val="24"/>
          <w:szCs w:val="24"/>
        </w:rPr>
        <w:t>или)</w:t>
      </w:r>
      <w:r w:rsidR="006E3407">
        <w:rPr>
          <w:rFonts w:ascii="Times New Roman" w:hAnsi="Times New Roman" w:cs="Times New Roman"/>
          <w:color w:val="000000"/>
          <w:sz w:val="24"/>
          <w:szCs w:val="24"/>
        </w:rPr>
        <w:t xml:space="preserve"> в расписке о приеме документов.</w:t>
      </w:r>
    </w:p>
    <w:p w:rsidR="007C5271" w:rsidRDefault="006E3407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4B2F4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61044">
        <w:rPr>
          <w:rFonts w:ascii="Times New Roman" w:hAnsi="Times New Roman" w:cs="Times New Roman"/>
          <w:color w:val="000000"/>
          <w:sz w:val="24"/>
          <w:szCs w:val="24"/>
        </w:rPr>
        <w:t>.3.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8. Срок направления результата – </w:t>
      </w:r>
      <w:r w:rsidR="004B2F47">
        <w:rPr>
          <w:rFonts w:ascii="Times New Roman" w:hAnsi="Times New Roman" w:cs="Times New Roman"/>
          <w:color w:val="000000"/>
          <w:sz w:val="24"/>
          <w:szCs w:val="24"/>
        </w:rPr>
        <w:t xml:space="preserve">один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рабочи</w:t>
      </w:r>
      <w:r w:rsidR="004B2F47"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4B2F47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4B2F47"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момента  </w:t>
      </w:r>
      <w:r w:rsidR="00F67AB2">
        <w:rPr>
          <w:rFonts w:ascii="Times New Roman" w:hAnsi="Times New Roman" w:cs="Times New Roman"/>
          <w:color w:val="000000"/>
          <w:sz w:val="24"/>
          <w:szCs w:val="24"/>
        </w:rPr>
        <w:t xml:space="preserve">подписания и регистрации </w:t>
      </w:r>
      <w:r w:rsidR="004B2F4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5B636E">
        <w:rPr>
          <w:rFonts w:ascii="Times New Roman" w:hAnsi="Times New Roman" w:cs="Times New Roman"/>
          <w:color w:val="000000"/>
          <w:sz w:val="24"/>
          <w:szCs w:val="24"/>
        </w:rPr>
        <w:t>азрешения на установку и эксплуатацию рекламн</w:t>
      </w:r>
      <w:r w:rsidR="004B2F47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5B636E">
        <w:rPr>
          <w:rFonts w:ascii="Times New Roman" w:hAnsi="Times New Roman" w:cs="Times New Roman"/>
          <w:color w:val="000000"/>
          <w:sz w:val="24"/>
          <w:szCs w:val="24"/>
        </w:rPr>
        <w:t xml:space="preserve"> конструкци</w:t>
      </w:r>
      <w:r w:rsidR="004B2F4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B636E">
        <w:rPr>
          <w:rFonts w:ascii="Times New Roman" w:hAnsi="Times New Roman" w:cs="Times New Roman"/>
          <w:sz w:val="24"/>
          <w:szCs w:val="24"/>
          <w:lang w:eastAsia="ru-RU"/>
        </w:rPr>
        <w:t xml:space="preserve"> или </w:t>
      </w:r>
      <w:r w:rsidR="004B2F47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5B636E">
        <w:rPr>
          <w:rFonts w:ascii="Times New Roman" w:hAnsi="Times New Roman" w:cs="Times New Roman"/>
          <w:color w:val="000000" w:themeColor="text1"/>
          <w:sz w:val="24"/>
        </w:rPr>
        <w:t xml:space="preserve">ешения об отказе в выдаче </w:t>
      </w:r>
      <w:r w:rsidR="005B636E" w:rsidRPr="00B66076">
        <w:rPr>
          <w:rFonts w:ascii="Times New Roman" w:hAnsi="Times New Roman" w:cs="Times New Roman"/>
          <w:color w:val="000000" w:themeColor="text1"/>
          <w:sz w:val="24"/>
        </w:rPr>
        <w:t>разрешения</w:t>
      </w:r>
      <w:r w:rsidR="000F2DE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B636E" w:rsidRPr="00B66076">
        <w:rPr>
          <w:rFonts w:ascii="Times New Roman" w:hAnsi="Times New Roman" w:cs="Times New Roman"/>
          <w:bCs/>
          <w:sz w:val="24"/>
          <w:szCs w:val="28"/>
        </w:rPr>
        <w:t>на установку и эксплуатацию рекламной конструкци</w:t>
      </w:r>
      <w:proofErr w:type="gramStart"/>
      <w:r w:rsidR="005B636E" w:rsidRPr="00B66076">
        <w:rPr>
          <w:rFonts w:ascii="Times New Roman" w:hAnsi="Times New Roman" w:cs="Times New Roman"/>
          <w:bCs/>
          <w:sz w:val="24"/>
          <w:szCs w:val="28"/>
        </w:rPr>
        <w:t>и</w:t>
      </w:r>
      <w:r w:rsidR="00F167D3" w:rsidRPr="00B66076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F167D3" w:rsidRPr="00B66076">
        <w:rPr>
          <w:rFonts w:ascii="Times New Roman" w:hAnsi="Times New Roman" w:cs="Times New Roman"/>
          <w:color w:val="000000"/>
          <w:sz w:val="24"/>
          <w:szCs w:val="24"/>
        </w:rPr>
        <w:t>за исключением выдачи результата через МФЦ)</w:t>
      </w:r>
      <w:r w:rsidR="005B636E" w:rsidRPr="00B660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31C3" w:rsidRPr="00B66076" w:rsidRDefault="00BC31C3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33C1" w:rsidRPr="00DC77B2" w:rsidRDefault="00561044" w:rsidP="00E623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77B2">
        <w:rPr>
          <w:rFonts w:ascii="Times New Roman" w:hAnsi="Times New Roman" w:cs="Times New Roman"/>
          <w:b/>
          <w:sz w:val="24"/>
          <w:szCs w:val="24"/>
          <w:lang w:eastAsia="ru-RU"/>
        </w:rPr>
        <w:t>3.</w:t>
      </w:r>
      <w:r w:rsidR="004B2F47" w:rsidRPr="00DC77B2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Pr="00DC77B2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16092D" w:rsidRPr="00DC77B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636E" w:rsidRPr="00DC77B2">
        <w:rPr>
          <w:rFonts w:ascii="Times New Roman" w:hAnsi="Times New Roman" w:cs="Times New Roman"/>
          <w:b/>
          <w:color w:val="000000"/>
          <w:sz w:val="24"/>
          <w:szCs w:val="24"/>
        </w:rPr>
        <w:t>Принятие решения об аннулировании разрешения на установку и эксплуатацию рекламных конструкций</w:t>
      </w:r>
    </w:p>
    <w:p w:rsidR="007575A5" w:rsidRPr="004F2A0A" w:rsidRDefault="007575A5" w:rsidP="00EC400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61044" w:rsidRDefault="00F533C1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07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E6B9C" w:rsidRPr="00B6607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66076">
        <w:rPr>
          <w:rFonts w:ascii="Times New Roman" w:hAnsi="Times New Roman" w:cs="Times New Roman"/>
          <w:color w:val="000000"/>
          <w:sz w:val="24"/>
          <w:szCs w:val="24"/>
        </w:rPr>
        <w:t>.1. П</w:t>
      </w:r>
      <w:r w:rsidR="00FA596A" w:rsidRPr="00B66076">
        <w:rPr>
          <w:rFonts w:ascii="Times New Roman" w:hAnsi="Times New Roman" w:cs="Times New Roman"/>
          <w:color w:val="000000"/>
          <w:sz w:val="24"/>
          <w:szCs w:val="24"/>
        </w:rPr>
        <w:t>рием</w:t>
      </w:r>
      <w:r w:rsidR="00FA596A">
        <w:rPr>
          <w:rFonts w:ascii="Times New Roman" w:hAnsi="Times New Roman" w:cs="Times New Roman"/>
          <w:color w:val="000000"/>
          <w:sz w:val="24"/>
          <w:szCs w:val="24"/>
        </w:rPr>
        <w:t xml:space="preserve"> уведомления</w:t>
      </w:r>
      <w:r w:rsidR="008B09AD">
        <w:rPr>
          <w:rFonts w:ascii="Times New Roman" w:hAnsi="Times New Roman" w:cs="Times New Roman"/>
          <w:color w:val="000000"/>
          <w:sz w:val="24"/>
          <w:szCs w:val="24"/>
        </w:rPr>
        <w:t xml:space="preserve"> об отказе от дальнейшего использования разрешения </w:t>
      </w:r>
      <w:r w:rsidR="00C14991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097037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заявления </w:t>
      </w:r>
      <w:r w:rsidR="00C14991">
        <w:rPr>
          <w:rFonts w:ascii="Times New Roman" w:hAnsi="Times New Roman" w:cs="Times New Roman"/>
          <w:color w:val="000000"/>
          <w:sz w:val="24"/>
          <w:szCs w:val="24"/>
        </w:rPr>
        <w:t>об аннулировании разрешения</w:t>
      </w:r>
      <w:r w:rsidR="005E137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53265C">
        <w:rPr>
          <w:rFonts w:ascii="Times New Roman" w:hAnsi="Times New Roman" w:cs="Times New Roman"/>
          <w:color w:val="000000"/>
          <w:sz w:val="24"/>
          <w:szCs w:val="24"/>
        </w:rPr>
        <w:t>прилагаемых</w:t>
      </w:r>
      <w:r w:rsidR="005E137C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33C1" w:rsidRDefault="00F533C1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E6B9C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.1.1.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Основанием для начала административно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0F2D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действия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«Прием </w:t>
      </w:r>
      <w:r w:rsidR="00B92B38">
        <w:rPr>
          <w:rFonts w:ascii="Times New Roman" w:hAnsi="Times New Roman" w:cs="Times New Roman"/>
          <w:color w:val="000000"/>
          <w:sz w:val="24"/>
          <w:szCs w:val="24"/>
        </w:rPr>
        <w:t>уведомления</w:t>
      </w:r>
      <w:r w:rsidR="00730017">
        <w:rPr>
          <w:rFonts w:ascii="Times New Roman" w:hAnsi="Times New Roman" w:cs="Times New Roman"/>
          <w:color w:val="000000"/>
          <w:sz w:val="24"/>
          <w:szCs w:val="24"/>
        </w:rPr>
        <w:t xml:space="preserve"> об отказе от дальнейшего использования разрешения </w:t>
      </w:r>
      <w:r w:rsidR="00C14991">
        <w:rPr>
          <w:rFonts w:ascii="Times New Roman" w:hAnsi="Times New Roman" w:cs="Times New Roman"/>
          <w:color w:val="000000"/>
          <w:sz w:val="24"/>
          <w:szCs w:val="24"/>
        </w:rPr>
        <w:t xml:space="preserve">или заявления об аннулировании разрешения </w:t>
      </w:r>
      <w:r w:rsidR="005E137C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53265C">
        <w:rPr>
          <w:rFonts w:ascii="Times New Roman" w:hAnsi="Times New Roman" w:cs="Times New Roman"/>
          <w:color w:val="000000"/>
          <w:sz w:val="24"/>
          <w:szCs w:val="24"/>
        </w:rPr>
        <w:t>прилагаем</w:t>
      </w:r>
      <w:r w:rsidR="005E137C">
        <w:rPr>
          <w:rFonts w:ascii="Times New Roman" w:hAnsi="Times New Roman" w:cs="Times New Roman"/>
          <w:color w:val="000000"/>
          <w:sz w:val="24"/>
          <w:szCs w:val="24"/>
        </w:rPr>
        <w:t>ых документов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» является поступившее </w:t>
      </w:r>
      <w:r w:rsidR="00CE6B9C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  <w:r w:rsidR="000F2D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0017">
        <w:rPr>
          <w:rFonts w:ascii="Times New Roman" w:hAnsi="Times New Roman" w:cs="Times New Roman"/>
          <w:color w:val="000000"/>
          <w:sz w:val="24"/>
          <w:szCs w:val="24"/>
        </w:rPr>
        <w:t xml:space="preserve">об отказе от дальнейшего использования разрешения </w:t>
      </w:r>
      <w:r w:rsidR="00C14991">
        <w:rPr>
          <w:rFonts w:ascii="Times New Roman" w:hAnsi="Times New Roman" w:cs="Times New Roman"/>
          <w:color w:val="000000"/>
          <w:sz w:val="24"/>
          <w:szCs w:val="24"/>
        </w:rPr>
        <w:t xml:space="preserve">или заявления об аннулировании разрешения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прилагаемых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proofErr w:type="gramEnd"/>
      <w:r w:rsidR="000F2D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непосредственно направленн</w:t>
      </w:r>
      <w:r w:rsidR="0053265C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по почте</w:t>
      </w:r>
      <w:r w:rsidR="0050428D">
        <w:rPr>
          <w:rFonts w:ascii="Times New Roman" w:hAnsi="Times New Roman" w:cs="Times New Roman"/>
          <w:color w:val="000000"/>
          <w:sz w:val="24"/>
          <w:szCs w:val="24"/>
        </w:rPr>
        <w:t xml:space="preserve"> с уведомлением о вручении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, через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Единый портал государственных и муниципальных услуг, Единый Интернет-портал государственных и муниципальных услуг (функций) Нижегородской области, через МФЦ,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а также личное обращение в Администрацию.</w:t>
      </w:r>
    </w:p>
    <w:p w:rsidR="00F533C1" w:rsidRDefault="00F533C1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Днем обращения за предоставлением муниципальной услуги считается день приема (регистрации) Администрацией </w:t>
      </w:r>
      <w:r w:rsidR="00194C5E">
        <w:rPr>
          <w:rFonts w:ascii="Times New Roman" w:hAnsi="Times New Roman" w:cs="Times New Roman"/>
          <w:color w:val="000000"/>
          <w:sz w:val="24"/>
          <w:szCs w:val="24"/>
        </w:rPr>
        <w:t>уведомления</w:t>
      </w:r>
      <w:r w:rsidR="00730017">
        <w:rPr>
          <w:rFonts w:ascii="Times New Roman" w:hAnsi="Times New Roman" w:cs="Times New Roman"/>
          <w:color w:val="000000"/>
          <w:sz w:val="24"/>
          <w:szCs w:val="24"/>
        </w:rPr>
        <w:t xml:space="preserve"> об отказе от дальнейшего использования разрешения</w:t>
      </w:r>
      <w:r w:rsidR="00E77A14">
        <w:rPr>
          <w:rFonts w:ascii="Times New Roman" w:hAnsi="Times New Roman" w:cs="Times New Roman"/>
          <w:color w:val="000000"/>
          <w:sz w:val="24"/>
          <w:szCs w:val="24"/>
        </w:rPr>
        <w:t xml:space="preserve"> или заявления об аннулировании разрешения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33C1" w:rsidRPr="00AB5374" w:rsidRDefault="00F533C1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975C0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1.2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. Прием и регистрация </w:t>
      </w:r>
      <w:r w:rsidR="00CE6B9C">
        <w:rPr>
          <w:rFonts w:ascii="Times New Roman" w:hAnsi="Times New Roman" w:cs="Times New Roman"/>
          <w:color w:val="000000"/>
          <w:sz w:val="24"/>
          <w:szCs w:val="24"/>
        </w:rPr>
        <w:t>уведомления</w:t>
      </w:r>
      <w:r w:rsidR="000F2D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0017">
        <w:rPr>
          <w:rFonts w:ascii="Times New Roman" w:hAnsi="Times New Roman" w:cs="Times New Roman"/>
          <w:color w:val="000000"/>
          <w:sz w:val="24"/>
          <w:szCs w:val="24"/>
        </w:rPr>
        <w:t xml:space="preserve">об отказе от дальнейшего использования разрешения </w:t>
      </w:r>
      <w:r w:rsidR="00E77A14">
        <w:rPr>
          <w:rFonts w:ascii="Times New Roman" w:hAnsi="Times New Roman" w:cs="Times New Roman"/>
          <w:color w:val="000000"/>
          <w:sz w:val="24"/>
          <w:szCs w:val="24"/>
        </w:rPr>
        <w:t>или заявления об аннулировании разрешения</w:t>
      </w:r>
      <w:r w:rsidR="000F2D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осуществляются </w:t>
      </w:r>
      <w:r w:rsidR="00544A3B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специалистом </w:t>
      </w:r>
      <w:r w:rsidR="00F26D42">
        <w:rPr>
          <w:rFonts w:ascii="Times New Roman" w:hAnsi="Times New Roman" w:cs="Times New Roman"/>
          <w:color w:val="000000"/>
          <w:sz w:val="24"/>
          <w:szCs w:val="24"/>
        </w:rPr>
        <w:t xml:space="preserve">отдела </w:t>
      </w:r>
      <w:proofErr w:type="spellStart"/>
      <w:r w:rsidR="0049281C">
        <w:rPr>
          <w:rFonts w:ascii="Times New Roman" w:hAnsi="Times New Roman" w:cs="Times New Roman"/>
          <w:color w:val="000000"/>
          <w:sz w:val="24"/>
          <w:szCs w:val="24"/>
        </w:rPr>
        <w:t>ИАиГД</w:t>
      </w:r>
      <w:proofErr w:type="spellEnd"/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33C1" w:rsidRPr="00AB5374" w:rsidRDefault="00F533C1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975C0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1.3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При направлении документов посредством почтовых отправлений, </w:t>
      </w:r>
      <w:r w:rsidR="00544A3B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</w:t>
      </w:r>
      <w:r w:rsidR="00F26D42">
        <w:rPr>
          <w:rFonts w:ascii="Times New Roman" w:hAnsi="Times New Roman" w:cs="Times New Roman"/>
          <w:color w:val="000000"/>
          <w:sz w:val="24"/>
          <w:szCs w:val="24"/>
        </w:rPr>
        <w:t xml:space="preserve">отдела </w:t>
      </w:r>
      <w:proofErr w:type="spellStart"/>
      <w:r w:rsidR="0049281C">
        <w:rPr>
          <w:rFonts w:ascii="Times New Roman" w:hAnsi="Times New Roman" w:cs="Times New Roman"/>
          <w:color w:val="000000"/>
          <w:sz w:val="24"/>
          <w:szCs w:val="24"/>
        </w:rPr>
        <w:t>ИАиГД</w:t>
      </w:r>
      <w:proofErr w:type="spellEnd"/>
      <w:r w:rsidR="004928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вскрывает конверт и осуществляет регистрацию </w:t>
      </w:r>
      <w:r w:rsidR="00CE6B9C">
        <w:rPr>
          <w:rFonts w:ascii="Times New Roman" w:hAnsi="Times New Roman" w:cs="Times New Roman"/>
          <w:color w:val="000000"/>
          <w:sz w:val="24"/>
          <w:szCs w:val="24"/>
        </w:rPr>
        <w:t>уведомления</w:t>
      </w:r>
      <w:r w:rsidR="00730017">
        <w:rPr>
          <w:rFonts w:ascii="Times New Roman" w:hAnsi="Times New Roman" w:cs="Times New Roman"/>
          <w:color w:val="000000"/>
          <w:sz w:val="24"/>
          <w:szCs w:val="24"/>
        </w:rPr>
        <w:t xml:space="preserve"> об отказе от дальнейшего использования</w:t>
      </w:r>
      <w:r w:rsidR="00E77A14">
        <w:rPr>
          <w:rFonts w:ascii="Times New Roman" w:hAnsi="Times New Roman" w:cs="Times New Roman"/>
          <w:color w:val="000000"/>
          <w:sz w:val="24"/>
          <w:szCs w:val="24"/>
        </w:rPr>
        <w:t xml:space="preserve"> или заявления об аннулировании разрешения</w:t>
      </w:r>
      <w:r w:rsidR="00B92B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если отсутствуют основания для отказа в приеме документов</w:t>
      </w:r>
      <w:r w:rsidR="0050428D">
        <w:rPr>
          <w:rFonts w:ascii="Times New Roman" w:hAnsi="Times New Roman" w:cs="Times New Roman"/>
          <w:color w:val="000000"/>
          <w:sz w:val="24"/>
          <w:szCs w:val="24"/>
        </w:rPr>
        <w:t>, указанных в п</w:t>
      </w:r>
      <w:r w:rsidR="00854624">
        <w:rPr>
          <w:rFonts w:ascii="Times New Roman" w:hAnsi="Times New Roman" w:cs="Times New Roman"/>
          <w:color w:val="000000"/>
          <w:sz w:val="24"/>
          <w:szCs w:val="24"/>
        </w:rPr>
        <w:t xml:space="preserve">ункте </w:t>
      </w:r>
      <w:r w:rsidR="0050428D">
        <w:rPr>
          <w:rFonts w:ascii="Times New Roman" w:hAnsi="Times New Roman" w:cs="Times New Roman"/>
          <w:color w:val="000000"/>
          <w:sz w:val="24"/>
          <w:szCs w:val="24"/>
        </w:rPr>
        <w:t>2.14настоящего Регламента</w:t>
      </w:r>
      <w:r w:rsidR="00C11A51">
        <w:rPr>
          <w:rFonts w:ascii="Times New Roman" w:hAnsi="Times New Roman" w:cs="Times New Roman"/>
          <w:color w:val="000000"/>
          <w:sz w:val="24"/>
          <w:szCs w:val="24"/>
        </w:rPr>
        <w:t xml:space="preserve"> в системе электронного документооборота</w:t>
      </w:r>
      <w:r w:rsidR="008A64C9">
        <w:rPr>
          <w:rFonts w:ascii="Times New Roman" w:hAnsi="Times New Roman" w:cs="Times New Roman"/>
          <w:color w:val="000000"/>
          <w:sz w:val="24"/>
          <w:szCs w:val="24"/>
        </w:rPr>
        <w:t>, а при отсутствии технической возможности – в журнале входящей корреспонденции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533C1" w:rsidRPr="00AB5374" w:rsidRDefault="00F533C1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При этом</w:t>
      </w:r>
      <w:proofErr w:type="gramStart"/>
      <w:r w:rsidRPr="00AB537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в случаях, если в </w:t>
      </w:r>
      <w:r w:rsidR="00CE6B9C">
        <w:rPr>
          <w:rFonts w:ascii="Times New Roman" w:hAnsi="Times New Roman" w:cs="Times New Roman"/>
          <w:color w:val="000000"/>
          <w:sz w:val="24"/>
          <w:szCs w:val="24"/>
        </w:rPr>
        <w:t>уведомлении</w:t>
      </w:r>
      <w:r w:rsidR="00730017">
        <w:rPr>
          <w:rFonts w:ascii="Times New Roman" w:hAnsi="Times New Roman" w:cs="Times New Roman"/>
          <w:color w:val="000000"/>
          <w:sz w:val="24"/>
          <w:szCs w:val="24"/>
        </w:rPr>
        <w:t xml:space="preserve"> об отказе от дальнейшего использования разрешения </w:t>
      </w:r>
      <w:r w:rsidR="00E77A14">
        <w:rPr>
          <w:rFonts w:ascii="Times New Roman" w:hAnsi="Times New Roman" w:cs="Times New Roman"/>
          <w:color w:val="000000"/>
          <w:sz w:val="24"/>
          <w:szCs w:val="24"/>
        </w:rPr>
        <w:t>или заявления об аннулировании разрешения</w:t>
      </w:r>
      <w:r w:rsidR="00044A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отсутствует фамилии заявителя, направившего обращение, почтовый адрес, по которому должен быть направлен ответ и (или) текст письменного обращения (</w:t>
      </w:r>
      <w:r w:rsidR="00CE6B9C">
        <w:rPr>
          <w:rFonts w:ascii="Times New Roman" w:hAnsi="Times New Roman" w:cs="Times New Roman"/>
          <w:color w:val="000000"/>
          <w:sz w:val="24"/>
          <w:szCs w:val="24"/>
        </w:rPr>
        <w:t>уведомления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) не поддается прочтению, </w:t>
      </w:r>
      <w:r w:rsidR="00D91A84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</w:t>
      </w:r>
      <w:r w:rsidR="00F26D42">
        <w:rPr>
          <w:rFonts w:ascii="Times New Roman" w:hAnsi="Times New Roman" w:cs="Times New Roman"/>
          <w:color w:val="000000"/>
          <w:sz w:val="24"/>
          <w:szCs w:val="24"/>
        </w:rPr>
        <w:t xml:space="preserve">отдела </w:t>
      </w:r>
      <w:proofErr w:type="spellStart"/>
      <w:r w:rsidR="00245F17">
        <w:rPr>
          <w:rFonts w:ascii="Times New Roman" w:hAnsi="Times New Roman" w:cs="Times New Roman"/>
          <w:color w:val="000000"/>
          <w:sz w:val="24"/>
          <w:szCs w:val="24"/>
        </w:rPr>
        <w:t>ИАиГД</w:t>
      </w:r>
      <w:proofErr w:type="spellEnd"/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при личном обращении предлагает с согласия заявителя устранить выявленные недостатки в </w:t>
      </w:r>
      <w:r w:rsidR="00730017"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уведомлении об отказе от дальнейшего использования разрешения </w:t>
      </w:r>
      <w:r w:rsidR="004D6333">
        <w:rPr>
          <w:rFonts w:ascii="Times New Roman" w:hAnsi="Times New Roman" w:cs="Times New Roman"/>
          <w:color w:val="000000"/>
          <w:sz w:val="24"/>
          <w:szCs w:val="24"/>
        </w:rPr>
        <w:t>или заявления об аннулировании разрешения</w:t>
      </w:r>
      <w:r w:rsidR="00044A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044A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B5374">
        <w:rPr>
          <w:rFonts w:ascii="Times New Roman" w:hAnsi="Times New Roman" w:cs="Times New Roman"/>
          <w:color w:val="000000"/>
          <w:sz w:val="24"/>
          <w:szCs w:val="24"/>
        </w:rPr>
        <w:t>посредстве</w:t>
      </w:r>
      <w:r>
        <w:rPr>
          <w:rFonts w:ascii="Times New Roman" w:hAnsi="Times New Roman" w:cs="Times New Roman"/>
          <w:color w:val="000000"/>
          <w:sz w:val="24"/>
          <w:szCs w:val="24"/>
        </w:rPr>
        <w:t>нно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личном приеме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33C1" w:rsidRPr="00AB5374" w:rsidRDefault="00F533C1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975C0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EE34F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A1B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При обращении письменно в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Администрацию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 на личном приеме,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ответственн</w:t>
      </w:r>
      <w:r w:rsidR="00D91A84">
        <w:rPr>
          <w:rFonts w:ascii="Times New Roman" w:hAnsi="Times New Roman" w:cs="Times New Roman"/>
          <w:color w:val="000000"/>
          <w:sz w:val="24"/>
          <w:szCs w:val="24"/>
        </w:rPr>
        <w:t xml:space="preserve">ый специалист </w:t>
      </w:r>
      <w:r w:rsidR="00800FC9">
        <w:rPr>
          <w:rFonts w:ascii="Times New Roman" w:hAnsi="Times New Roman" w:cs="Times New Roman"/>
          <w:color w:val="000000"/>
          <w:sz w:val="24"/>
          <w:szCs w:val="24"/>
        </w:rPr>
        <w:t xml:space="preserve">отдела </w:t>
      </w:r>
      <w:proofErr w:type="spellStart"/>
      <w:r w:rsidR="00800FC9">
        <w:rPr>
          <w:rFonts w:ascii="Times New Roman" w:hAnsi="Times New Roman" w:cs="Times New Roman"/>
          <w:color w:val="000000"/>
          <w:sz w:val="24"/>
          <w:szCs w:val="24"/>
        </w:rPr>
        <w:t>ИАиГД</w:t>
      </w:r>
      <w:proofErr w:type="spellEnd"/>
      <w:r w:rsidRPr="00AB537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533C1" w:rsidRPr="00AB5374" w:rsidRDefault="00F533C1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а) устанавливает личность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заявителя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либо представителя путем проверки документа, удостоверяющего его личность (документа, удостоверяющего полномочия и документа, удостоверяющего личность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представителя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- в случае обращения представителя);</w:t>
      </w:r>
    </w:p>
    <w:p w:rsidR="00F533C1" w:rsidRPr="00AB5374" w:rsidRDefault="00F533C1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5374">
        <w:rPr>
          <w:rFonts w:ascii="Times New Roman" w:hAnsi="Times New Roman" w:cs="Times New Roman"/>
          <w:color w:val="000000"/>
          <w:sz w:val="24"/>
          <w:szCs w:val="24"/>
        </w:rPr>
        <w:t>б) информирует при личном приеме заявителя о порядке и сроках предоставления муниципальной услуги;</w:t>
      </w:r>
      <w:proofErr w:type="gramEnd"/>
    </w:p>
    <w:p w:rsidR="00F533C1" w:rsidRDefault="00F533C1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в) проверяет правильность заполнения </w:t>
      </w:r>
      <w:r w:rsidR="00CE6B9C">
        <w:rPr>
          <w:rFonts w:ascii="Times New Roman" w:hAnsi="Times New Roman" w:cs="Times New Roman"/>
          <w:color w:val="000000"/>
          <w:sz w:val="24"/>
          <w:szCs w:val="24"/>
        </w:rPr>
        <w:t>уведомления</w:t>
      </w:r>
      <w:r w:rsidR="00730017">
        <w:rPr>
          <w:rFonts w:ascii="Times New Roman" w:hAnsi="Times New Roman" w:cs="Times New Roman"/>
          <w:color w:val="000000"/>
          <w:sz w:val="24"/>
          <w:szCs w:val="24"/>
        </w:rPr>
        <w:t xml:space="preserve"> об отказе от дальнейшего использования разрешения</w:t>
      </w:r>
      <w:r w:rsidR="00044A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44B2">
        <w:rPr>
          <w:rFonts w:ascii="Times New Roman" w:hAnsi="Times New Roman" w:cs="Times New Roman"/>
          <w:color w:val="000000"/>
          <w:sz w:val="24"/>
          <w:szCs w:val="24"/>
        </w:rPr>
        <w:t xml:space="preserve">или </w:t>
      </w:r>
      <w:r w:rsidR="004D6333">
        <w:rPr>
          <w:rFonts w:ascii="Times New Roman" w:hAnsi="Times New Roman" w:cs="Times New Roman"/>
          <w:color w:val="000000"/>
          <w:sz w:val="24"/>
          <w:szCs w:val="24"/>
        </w:rPr>
        <w:t>заявлени</w:t>
      </w:r>
      <w:r w:rsidR="00FF44B2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4D6333">
        <w:rPr>
          <w:rFonts w:ascii="Times New Roman" w:hAnsi="Times New Roman" w:cs="Times New Roman"/>
          <w:color w:val="000000"/>
          <w:sz w:val="24"/>
          <w:szCs w:val="24"/>
        </w:rPr>
        <w:t xml:space="preserve"> об аннулировании разрешения</w:t>
      </w:r>
      <w:r w:rsidR="0096542E">
        <w:rPr>
          <w:rFonts w:ascii="Times New Roman" w:hAnsi="Times New Roman" w:cs="Times New Roman"/>
          <w:sz w:val="24"/>
          <w:szCs w:val="24"/>
        </w:rPr>
        <w:t>,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полноту внесенных данных, наличие документов, которые должны прилагаться к </w:t>
      </w:r>
      <w:r w:rsidR="00CE6B9C">
        <w:rPr>
          <w:rFonts w:ascii="Times New Roman" w:hAnsi="Times New Roman" w:cs="Times New Roman"/>
          <w:color w:val="000000"/>
          <w:sz w:val="24"/>
          <w:szCs w:val="24"/>
        </w:rPr>
        <w:t>уведомлению</w:t>
      </w:r>
      <w:r w:rsidR="00730017">
        <w:rPr>
          <w:rFonts w:ascii="Times New Roman" w:hAnsi="Times New Roman" w:cs="Times New Roman"/>
          <w:color w:val="000000"/>
          <w:sz w:val="24"/>
          <w:szCs w:val="24"/>
        </w:rPr>
        <w:t xml:space="preserve"> об отказе от дальнейшего использования разрешения</w:t>
      </w:r>
      <w:r w:rsidR="004D6333">
        <w:rPr>
          <w:rFonts w:ascii="Times New Roman" w:hAnsi="Times New Roman" w:cs="Times New Roman"/>
          <w:color w:val="000000"/>
          <w:sz w:val="24"/>
          <w:szCs w:val="24"/>
        </w:rPr>
        <w:t xml:space="preserve"> или к заявлению об аннулировании разрешения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, соответствие </w:t>
      </w:r>
      <w:r w:rsidR="00C01C1E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установленным требованиям;</w:t>
      </w:r>
    </w:p>
    <w:p w:rsidR="00FF775F" w:rsidRDefault="00FF775F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  <w:lang w:eastAsia="ru-RU"/>
        </w:rPr>
        <w:t>сверяет представленные экземпляры оригиналов и копий документов (в том числе нотариально удостоверенные) друг с другом и принимает их после проверки соответствия копий оригиналу, после чего оригинал возвращается заявителю; заверяет копии документов (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кроме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нотариально заверенных);</w:t>
      </w:r>
    </w:p>
    <w:p w:rsidR="00FF775F" w:rsidRDefault="00FF775F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4176">
        <w:rPr>
          <w:rFonts w:ascii="Times New Roman" w:hAnsi="Times New Roman" w:cs="Times New Roman"/>
          <w:color w:val="000000"/>
          <w:sz w:val="24"/>
          <w:szCs w:val="24"/>
        </w:rPr>
        <w:t>д) проставляет штамп 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с указанием фамилии, инициалов и должности, даты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приема и затем регистрирует </w:t>
      </w:r>
      <w:r w:rsidR="00CE6B9C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  <w:r w:rsidR="00730017">
        <w:rPr>
          <w:rFonts w:ascii="Times New Roman" w:hAnsi="Times New Roman" w:cs="Times New Roman"/>
          <w:color w:val="000000"/>
          <w:sz w:val="24"/>
          <w:szCs w:val="24"/>
        </w:rPr>
        <w:t xml:space="preserve"> об отказе от дальнейшего использования разрешения </w:t>
      </w:r>
      <w:r w:rsidR="004D6333">
        <w:rPr>
          <w:rFonts w:ascii="Times New Roman" w:hAnsi="Times New Roman" w:cs="Times New Roman"/>
          <w:color w:val="000000"/>
          <w:sz w:val="24"/>
          <w:szCs w:val="24"/>
        </w:rPr>
        <w:t>или заявление об аннулировании разрешения</w:t>
      </w:r>
      <w:r w:rsidR="005326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прилагаемые документ</w:t>
      </w:r>
      <w:r w:rsidR="004D6333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96542E">
        <w:rPr>
          <w:rFonts w:ascii="Times New Roman" w:hAnsi="Times New Roman" w:cs="Times New Roman"/>
          <w:color w:val="000000"/>
          <w:sz w:val="24"/>
          <w:szCs w:val="24"/>
        </w:rPr>
        <w:t xml:space="preserve"> в системе электронного документооборота</w:t>
      </w:r>
      <w:r w:rsidR="00730017">
        <w:rPr>
          <w:rFonts w:ascii="Times New Roman" w:hAnsi="Times New Roman" w:cs="Times New Roman"/>
          <w:color w:val="000000"/>
          <w:sz w:val="24"/>
          <w:szCs w:val="24"/>
        </w:rPr>
        <w:t>, а при отсутствии технической возможности – в журнале входящей корреспонденции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533C1" w:rsidRDefault="00F533C1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975C07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.1.</w:t>
      </w:r>
      <w:r w:rsidR="00EE34FE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При приеме </w:t>
      </w:r>
      <w:r w:rsidR="00B74464">
        <w:rPr>
          <w:rFonts w:ascii="Times New Roman" w:hAnsi="Times New Roman" w:cs="Times New Roman"/>
          <w:color w:val="000000"/>
          <w:sz w:val="24"/>
          <w:szCs w:val="24"/>
        </w:rPr>
        <w:t>уведомления</w:t>
      </w:r>
      <w:r w:rsidR="00044A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0017">
        <w:rPr>
          <w:rFonts w:ascii="Times New Roman" w:hAnsi="Times New Roman" w:cs="Times New Roman"/>
          <w:color w:val="000000"/>
          <w:sz w:val="24"/>
          <w:szCs w:val="24"/>
        </w:rPr>
        <w:t xml:space="preserve">об отказе от дальнейшего использования </w:t>
      </w:r>
      <w:r w:rsidR="00764769">
        <w:rPr>
          <w:rFonts w:ascii="Times New Roman" w:hAnsi="Times New Roman" w:cs="Times New Roman"/>
          <w:color w:val="000000"/>
          <w:sz w:val="24"/>
          <w:szCs w:val="24"/>
        </w:rPr>
        <w:t xml:space="preserve">разрешения </w:t>
      </w:r>
      <w:r w:rsidR="004D6333">
        <w:rPr>
          <w:rFonts w:ascii="Times New Roman" w:hAnsi="Times New Roman" w:cs="Times New Roman"/>
          <w:color w:val="000000"/>
          <w:sz w:val="24"/>
          <w:szCs w:val="24"/>
        </w:rPr>
        <w:t>или заявления об аннулировании разрешения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направленного по почте, заявителю </w:t>
      </w:r>
      <w:r w:rsidR="00A31D5E">
        <w:rPr>
          <w:rFonts w:ascii="Times New Roman" w:hAnsi="Times New Roman" w:cs="Times New Roman"/>
          <w:color w:val="000000"/>
          <w:sz w:val="24"/>
          <w:szCs w:val="24"/>
        </w:rPr>
        <w:t>направляется расписка о приеме уведомления</w:t>
      </w:r>
      <w:r w:rsidR="00044A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4769">
        <w:rPr>
          <w:rFonts w:ascii="Times New Roman" w:hAnsi="Times New Roman" w:cs="Times New Roman"/>
          <w:color w:val="000000"/>
          <w:sz w:val="24"/>
          <w:szCs w:val="24"/>
        </w:rPr>
        <w:t>или заявления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почтовым отправлением</w:t>
      </w:r>
      <w:r w:rsidR="0096542E">
        <w:rPr>
          <w:rFonts w:ascii="Times New Roman" w:hAnsi="Times New Roman" w:cs="Times New Roman"/>
          <w:color w:val="000000"/>
          <w:sz w:val="24"/>
          <w:szCs w:val="24"/>
        </w:rPr>
        <w:t xml:space="preserve"> с уведомлением о вруч</w:t>
      </w:r>
      <w:r w:rsidR="00C01C1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96542E">
        <w:rPr>
          <w:rFonts w:ascii="Times New Roman" w:hAnsi="Times New Roman" w:cs="Times New Roman"/>
          <w:color w:val="000000"/>
          <w:sz w:val="24"/>
          <w:szCs w:val="24"/>
        </w:rPr>
        <w:t>нии</w:t>
      </w:r>
      <w:r w:rsidR="00D91A84">
        <w:rPr>
          <w:rFonts w:ascii="Times New Roman" w:hAnsi="Times New Roman" w:cs="Times New Roman"/>
          <w:color w:val="000000"/>
          <w:sz w:val="24"/>
          <w:szCs w:val="24"/>
        </w:rPr>
        <w:t>, если иное не указано в заявлении об аннулировании разрешения или в уведомлении об отказе от дальнейшего использования разрешения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533C1" w:rsidRDefault="00F533C1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приеме </w:t>
      </w:r>
      <w:r w:rsidR="00B74464">
        <w:rPr>
          <w:rFonts w:ascii="Times New Roman" w:hAnsi="Times New Roman" w:cs="Times New Roman"/>
          <w:color w:val="000000"/>
          <w:sz w:val="24"/>
          <w:szCs w:val="24"/>
        </w:rPr>
        <w:t>уведомления</w:t>
      </w:r>
      <w:r w:rsidR="00044A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44B2">
        <w:rPr>
          <w:rFonts w:ascii="Times New Roman" w:hAnsi="Times New Roman" w:cs="Times New Roman"/>
          <w:color w:val="000000"/>
          <w:sz w:val="24"/>
          <w:szCs w:val="24"/>
        </w:rPr>
        <w:t>об отказе от дальнейшего использования разрешения или заявления об аннулировании разрешения</w:t>
      </w:r>
      <w:r w:rsidR="00044A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непосредственном обращении в Администрацию или при личном приеме заявителю (представителю заявителя) выдается расписка о приеме </w:t>
      </w:r>
      <w:r w:rsidR="00730017"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533C1" w:rsidRDefault="00886B4B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3.7.1.</w:t>
      </w:r>
      <w:r w:rsidR="00EE34FE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533C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="00F533C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F533C1">
        <w:rPr>
          <w:rFonts w:ascii="Times New Roman" w:hAnsi="Times New Roman" w:cs="Times New Roman"/>
          <w:color w:val="000000"/>
          <w:sz w:val="24"/>
          <w:szCs w:val="24"/>
        </w:rPr>
        <w:t xml:space="preserve"> если в представленном (направленном) </w:t>
      </w:r>
      <w:bookmarkStart w:id="3" w:name="_Hlk52202343"/>
      <w:r w:rsidR="00A819A6">
        <w:rPr>
          <w:rFonts w:ascii="Times New Roman" w:hAnsi="Times New Roman" w:cs="Times New Roman"/>
          <w:color w:val="000000"/>
          <w:sz w:val="24"/>
          <w:szCs w:val="24"/>
        </w:rPr>
        <w:t>уведомлении</w:t>
      </w:r>
      <w:r w:rsidR="00730017">
        <w:rPr>
          <w:rFonts w:ascii="Times New Roman" w:hAnsi="Times New Roman" w:cs="Times New Roman"/>
          <w:color w:val="000000"/>
          <w:sz w:val="24"/>
          <w:szCs w:val="24"/>
        </w:rPr>
        <w:t xml:space="preserve"> об отказе от дальнейшего использования разрешения</w:t>
      </w:r>
      <w:r w:rsidR="00764769">
        <w:rPr>
          <w:rFonts w:ascii="Times New Roman" w:hAnsi="Times New Roman" w:cs="Times New Roman"/>
          <w:color w:val="000000"/>
          <w:sz w:val="24"/>
          <w:szCs w:val="24"/>
        </w:rPr>
        <w:t xml:space="preserve"> или заявлении об аннулировании разрешения </w:t>
      </w:r>
      <w:bookmarkEnd w:id="3"/>
      <w:r w:rsidR="00F533C1">
        <w:rPr>
          <w:rFonts w:ascii="Times New Roman" w:hAnsi="Times New Roman" w:cs="Times New Roman"/>
          <w:color w:val="000000"/>
          <w:sz w:val="24"/>
          <w:szCs w:val="24"/>
        </w:rPr>
        <w:t>имеются основания для отказа в приеме документов, указанных в пункте 2.1</w:t>
      </w:r>
      <w:r w:rsidR="00A819A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533C1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Регламента, то </w:t>
      </w:r>
      <w:r w:rsidR="003674E5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</w:t>
      </w:r>
      <w:r w:rsidR="00F26D42">
        <w:rPr>
          <w:rFonts w:ascii="Times New Roman" w:hAnsi="Times New Roman" w:cs="Times New Roman"/>
          <w:color w:val="000000"/>
          <w:sz w:val="24"/>
          <w:szCs w:val="24"/>
        </w:rPr>
        <w:t xml:space="preserve">отдела </w:t>
      </w:r>
      <w:proofErr w:type="spellStart"/>
      <w:r w:rsidR="0049281C">
        <w:rPr>
          <w:rFonts w:ascii="Times New Roman" w:hAnsi="Times New Roman" w:cs="Times New Roman"/>
          <w:color w:val="000000"/>
          <w:sz w:val="24"/>
          <w:szCs w:val="24"/>
        </w:rPr>
        <w:t>ИАиГД</w:t>
      </w:r>
      <w:proofErr w:type="spellEnd"/>
      <w:r w:rsidR="00F533C1">
        <w:rPr>
          <w:rFonts w:ascii="Times New Roman" w:hAnsi="Times New Roman" w:cs="Times New Roman"/>
          <w:color w:val="000000"/>
          <w:sz w:val="24"/>
          <w:szCs w:val="24"/>
        </w:rPr>
        <w:t>, осуществляющ</w:t>
      </w:r>
      <w:r w:rsidR="003674E5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="00F533C1">
        <w:rPr>
          <w:rFonts w:ascii="Times New Roman" w:hAnsi="Times New Roman" w:cs="Times New Roman"/>
          <w:color w:val="000000"/>
          <w:sz w:val="24"/>
          <w:szCs w:val="24"/>
        </w:rPr>
        <w:t xml:space="preserve"> прием и регистрацию документов, не ос</w:t>
      </w:r>
      <w:r w:rsidR="00A819A6">
        <w:rPr>
          <w:rFonts w:ascii="Times New Roman" w:hAnsi="Times New Roman" w:cs="Times New Roman"/>
          <w:color w:val="000000"/>
          <w:sz w:val="24"/>
          <w:szCs w:val="24"/>
        </w:rPr>
        <w:t>уществляет регистрацию уведомления</w:t>
      </w:r>
      <w:r w:rsidR="00044A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0017">
        <w:rPr>
          <w:rFonts w:ascii="Times New Roman" w:hAnsi="Times New Roman" w:cs="Times New Roman"/>
          <w:color w:val="000000"/>
          <w:sz w:val="24"/>
          <w:szCs w:val="24"/>
        </w:rPr>
        <w:t xml:space="preserve">об отказе от дальнейшего использования разрешения </w:t>
      </w:r>
      <w:r w:rsidR="00764769">
        <w:rPr>
          <w:rFonts w:ascii="Times New Roman" w:hAnsi="Times New Roman" w:cs="Times New Roman"/>
          <w:color w:val="000000"/>
          <w:sz w:val="24"/>
          <w:szCs w:val="24"/>
        </w:rPr>
        <w:t>или заявления об аннулировании разрешения,</w:t>
      </w:r>
      <w:r w:rsidR="00044A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476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F533C1">
        <w:rPr>
          <w:rFonts w:ascii="Times New Roman" w:hAnsi="Times New Roman" w:cs="Times New Roman"/>
          <w:color w:val="000000"/>
          <w:sz w:val="24"/>
          <w:szCs w:val="24"/>
        </w:rPr>
        <w:t xml:space="preserve"> подготавливает письмо об отказе в приеме документов. </w:t>
      </w:r>
    </w:p>
    <w:p w:rsidR="00F533C1" w:rsidRDefault="00F533C1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Письмо об отказе в приеме документов оформляется на бланке Администрации по форме согласно приложению </w:t>
      </w:r>
      <w:r w:rsidR="00B410A5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</w:t>
      </w:r>
      <w:r w:rsidRPr="00F74176">
        <w:rPr>
          <w:rFonts w:ascii="Times New Roman" w:hAnsi="Times New Roman" w:cs="Times New Roman"/>
          <w:color w:val="000000"/>
          <w:sz w:val="24"/>
          <w:szCs w:val="24"/>
        </w:rPr>
        <w:t xml:space="preserve">Регламенту с присвоением номера, даты, </w:t>
      </w:r>
      <w:r w:rsidR="001163C1" w:rsidRPr="00F74176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F74176">
        <w:rPr>
          <w:rFonts w:ascii="Times New Roman" w:hAnsi="Times New Roman" w:cs="Times New Roman"/>
          <w:color w:val="000000"/>
          <w:sz w:val="24"/>
          <w:szCs w:val="24"/>
        </w:rPr>
        <w:t xml:space="preserve">проставлением подписи </w:t>
      </w:r>
      <w:proofErr w:type="gramStart"/>
      <w:r w:rsidRPr="00F74176">
        <w:rPr>
          <w:rFonts w:ascii="Times New Roman" w:hAnsi="Times New Roman" w:cs="Times New Roman"/>
          <w:color w:val="000000"/>
          <w:sz w:val="24"/>
          <w:szCs w:val="24"/>
        </w:rPr>
        <w:t>должного лица,  осуществляющего прием и регистрацию 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63C1">
        <w:rPr>
          <w:rFonts w:ascii="Times New Roman" w:hAnsi="Times New Roman" w:cs="Times New Roman"/>
          <w:color w:val="000000"/>
          <w:sz w:val="24"/>
          <w:szCs w:val="24"/>
        </w:rPr>
        <w:t>или подпис</w:t>
      </w:r>
      <w:r w:rsidR="0024523B">
        <w:rPr>
          <w:rFonts w:ascii="Times New Roman" w:hAnsi="Times New Roman" w:cs="Times New Roman"/>
          <w:color w:val="000000"/>
          <w:sz w:val="24"/>
          <w:szCs w:val="24"/>
        </w:rPr>
        <w:t>ывается</w:t>
      </w:r>
      <w:proofErr w:type="gramEnd"/>
      <w:r w:rsidR="001163C1">
        <w:rPr>
          <w:rFonts w:ascii="Times New Roman" w:hAnsi="Times New Roman" w:cs="Times New Roman"/>
          <w:color w:val="000000"/>
          <w:sz w:val="24"/>
          <w:szCs w:val="24"/>
        </w:rPr>
        <w:t xml:space="preserve"> усиленной квалифи</w:t>
      </w:r>
      <w:r w:rsidR="00730017">
        <w:rPr>
          <w:rFonts w:ascii="Times New Roman" w:hAnsi="Times New Roman" w:cs="Times New Roman"/>
          <w:color w:val="000000"/>
          <w:sz w:val="24"/>
          <w:szCs w:val="24"/>
        </w:rPr>
        <w:t xml:space="preserve">цированной </w:t>
      </w:r>
      <w:r w:rsidR="001163C1">
        <w:rPr>
          <w:rFonts w:ascii="Times New Roman" w:hAnsi="Times New Roman" w:cs="Times New Roman"/>
          <w:color w:val="000000"/>
          <w:sz w:val="24"/>
          <w:szCs w:val="24"/>
        </w:rPr>
        <w:t>электронной подписью уполномоченного должностного лица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33C1" w:rsidRDefault="00F533C1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Письмо об отказе в приеме документов направляется заявителю </w:t>
      </w:r>
      <w:r w:rsidR="0024523B">
        <w:rPr>
          <w:rFonts w:ascii="Times New Roman" w:hAnsi="Times New Roman" w:cs="Times New Roman"/>
          <w:color w:val="000000"/>
          <w:sz w:val="24"/>
          <w:szCs w:val="24"/>
        </w:rPr>
        <w:t xml:space="preserve">в форме документа на бумажном носителе </w:t>
      </w:r>
      <w:r>
        <w:rPr>
          <w:rFonts w:ascii="Times New Roman" w:hAnsi="Times New Roman" w:cs="Times New Roman"/>
          <w:color w:val="000000"/>
          <w:sz w:val="24"/>
          <w:szCs w:val="24"/>
        </w:rPr>
        <w:t>почтовым отправлением</w:t>
      </w:r>
      <w:r w:rsidR="001163C1">
        <w:rPr>
          <w:rFonts w:ascii="Times New Roman" w:hAnsi="Times New Roman" w:cs="Times New Roman"/>
          <w:color w:val="000000"/>
          <w:sz w:val="24"/>
          <w:szCs w:val="24"/>
        </w:rPr>
        <w:t xml:space="preserve"> с уведомлением о вручении</w:t>
      </w:r>
      <w:r w:rsidR="0024523B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вручается лично в Администрации либо направляется</w:t>
      </w:r>
      <w:r w:rsidR="0096542E">
        <w:rPr>
          <w:rFonts w:ascii="Times New Roman" w:hAnsi="Times New Roman" w:cs="Times New Roman"/>
          <w:color w:val="000000"/>
          <w:sz w:val="24"/>
          <w:szCs w:val="24"/>
        </w:rPr>
        <w:t xml:space="preserve"> в электронной форме, подписанно</w:t>
      </w:r>
      <w:r w:rsidR="00FF44B2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усиленной квалифицированной электронной подписью уполномоченного должностного лица в личный кабинет на Едином Интернет-портале государственных и муниципальных услуг (функций) Нижегородской области, Едином портале государственных и муниципальных услуг (функций).</w:t>
      </w:r>
      <w:proofErr w:type="gramEnd"/>
    </w:p>
    <w:p w:rsidR="00F533C1" w:rsidRDefault="00F533C1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Отказ в приеме документов не препятствует повторному обращению за услугой при устранении выявленных нарушений. </w:t>
      </w:r>
    </w:p>
    <w:p w:rsidR="00F533C1" w:rsidRPr="00AB5374" w:rsidRDefault="00886B4B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3.7.1.</w:t>
      </w:r>
      <w:r w:rsidR="00EE34FE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533C1">
        <w:rPr>
          <w:rFonts w:ascii="Times New Roman" w:hAnsi="Times New Roman" w:cs="Times New Roman"/>
          <w:color w:val="000000"/>
          <w:sz w:val="24"/>
          <w:szCs w:val="24"/>
        </w:rPr>
        <w:t xml:space="preserve">В случае регистрации документов, </w:t>
      </w:r>
      <w:r w:rsidR="00A440B8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F533C1">
        <w:rPr>
          <w:rFonts w:ascii="Times New Roman" w:hAnsi="Times New Roman" w:cs="Times New Roman"/>
          <w:color w:val="000000"/>
          <w:sz w:val="24"/>
          <w:szCs w:val="24"/>
        </w:rPr>
        <w:t xml:space="preserve">этот же день они передаются  начальнику </w:t>
      </w:r>
      <w:r w:rsidR="004A2513">
        <w:rPr>
          <w:rFonts w:ascii="Times New Roman" w:hAnsi="Times New Roman" w:cs="Times New Roman"/>
          <w:color w:val="000000"/>
          <w:sz w:val="24"/>
          <w:szCs w:val="24"/>
        </w:rPr>
        <w:t xml:space="preserve">отдела </w:t>
      </w:r>
      <w:proofErr w:type="spellStart"/>
      <w:r w:rsidR="004A2513">
        <w:rPr>
          <w:rFonts w:ascii="Times New Roman" w:hAnsi="Times New Roman" w:cs="Times New Roman"/>
          <w:color w:val="000000"/>
          <w:sz w:val="24"/>
          <w:szCs w:val="24"/>
        </w:rPr>
        <w:t>ИАиГД</w:t>
      </w:r>
      <w:proofErr w:type="spellEnd"/>
      <w:r w:rsidR="00F533C1">
        <w:rPr>
          <w:rFonts w:ascii="Times New Roman" w:hAnsi="Times New Roman" w:cs="Times New Roman"/>
          <w:color w:val="000000"/>
          <w:sz w:val="24"/>
          <w:szCs w:val="24"/>
        </w:rPr>
        <w:t xml:space="preserve">. Начальник </w:t>
      </w:r>
      <w:r w:rsidR="004A2513">
        <w:rPr>
          <w:rFonts w:ascii="Times New Roman" w:hAnsi="Times New Roman" w:cs="Times New Roman"/>
          <w:color w:val="000000"/>
          <w:sz w:val="24"/>
          <w:szCs w:val="24"/>
        </w:rPr>
        <w:t xml:space="preserve">отдела </w:t>
      </w:r>
      <w:proofErr w:type="spellStart"/>
      <w:r w:rsidR="004A2513">
        <w:rPr>
          <w:rFonts w:ascii="Times New Roman" w:hAnsi="Times New Roman" w:cs="Times New Roman"/>
          <w:color w:val="000000"/>
          <w:sz w:val="24"/>
          <w:szCs w:val="24"/>
        </w:rPr>
        <w:t>ИАиГД</w:t>
      </w:r>
      <w:proofErr w:type="spellEnd"/>
      <w:r w:rsidR="00044A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33C1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одного дня со дня регистрации документов определяет  </w:t>
      </w:r>
      <w:r w:rsidR="003674E5">
        <w:rPr>
          <w:rFonts w:ascii="Times New Roman" w:hAnsi="Times New Roman" w:cs="Times New Roman"/>
          <w:color w:val="000000"/>
          <w:sz w:val="24"/>
          <w:szCs w:val="24"/>
        </w:rPr>
        <w:t>специалиста</w:t>
      </w:r>
      <w:r w:rsidR="00F533C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674E5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ответственного за </w:t>
      </w:r>
      <w:r w:rsidR="00B4570E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уведомления об отказе от дальнейшего использования разрешения или заявления об аннулировании разрешения</w:t>
      </w:r>
      <w:r w:rsidR="00F533C1"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прилагаемых к нему документов.</w:t>
      </w:r>
    </w:p>
    <w:p w:rsidR="00F533C1" w:rsidRDefault="00F533C1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975C0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EE34F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C01C1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A1B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1C1E">
        <w:rPr>
          <w:rFonts w:ascii="Times New Roman" w:hAnsi="Times New Roman" w:cs="Times New Roman"/>
          <w:color w:val="000000"/>
          <w:sz w:val="24"/>
          <w:szCs w:val="24"/>
        </w:rPr>
        <w:t xml:space="preserve">Срок осуществления действий </w:t>
      </w:r>
      <w:r>
        <w:rPr>
          <w:rFonts w:ascii="Times New Roman" w:hAnsi="Times New Roman" w:cs="Times New Roman"/>
          <w:color w:val="000000"/>
          <w:sz w:val="24"/>
          <w:szCs w:val="24"/>
        </w:rPr>
        <w:t>по регистрации документов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- 15 минут в течение одного рабочего дня.</w:t>
      </w:r>
    </w:p>
    <w:p w:rsidR="00F533C1" w:rsidRPr="00AB5374" w:rsidRDefault="00B4570E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 о</w:t>
      </w:r>
      <w:r w:rsidR="00F533C1">
        <w:rPr>
          <w:rFonts w:ascii="Times New Roman" w:hAnsi="Times New Roman" w:cs="Times New Roman"/>
          <w:color w:val="000000"/>
          <w:sz w:val="24"/>
          <w:szCs w:val="24"/>
        </w:rPr>
        <w:t xml:space="preserve">пределения </w:t>
      </w:r>
      <w:r w:rsidR="003674E5">
        <w:rPr>
          <w:rFonts w:ascii="Times New Roman" w:hAnsi="Times New Roman" w:cs="Times New Roman"/>
          <w:color w:val="000000"/>
          <w:sz w:val="24"/>
          <w:szCs w:val="24"/>
        </w:rPr>
        <w:t>специалиста</w:t>
      </w:r>
      <w:r w:rsidR="00F533C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674E5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ответственного за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рассмотрение </w:t>
      </w:r>
      <w:r w:rsidR="00886B4B">
        <w:rPr>
          <w:rFonts w:ascii="Times New Roman" w:hAnsi="Times New Roman" w:cs="Times New Roman"/>
          <w:color w:val="000000"/>
          <w:sz w:val="24"/>
          <w:szCs w:val="24"/>
        </w:rPr>
        <w:t>уведомления об отказе от дальнейшего использования разрешения или заявления об аннулировании разрешения</w:t>
      </w:r>
      <w:r w:rsidR="00044A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33C1">
        <w:rPr>
          <w:rFonts w:ascii="Times New Roman" w:hAnsi="Times New Roman" w:cs="Times New Roman"/>
          <w:color w:val="000000"/>
          <w:sz w:val="24"/>
          <w:szCs w:val="24"/>
        </w:rPr>
        <w:t>и прилагаемых к нему документов – один рабочий день со дня регистрации документов.</w:t>
      </w:r>
    </w:p>
    <w:p w:rsidR="00F533C1" w:rsidRDefault="00F533C1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lastRenderedPageBreak/>
        <w:t>3.</w:t>
      </w:r>
      <w:r w:rsidR="00975C0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EE34F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A1B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Критерий принятия решения</w:t>
      </w:r>
      <w:r w:rsidR="00044A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63C1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регистрации документов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– поступление </w:t>
      </w:r>
      <w:r w:rsidR="00B4570E">
        <w:rPr>
          <w:rFonts w:ascii="Times New Roman" w:hAnsi="Times New Roman" w:cs="Times New Roman"/>
          <w:color w:val="000000"/>
          <w:sz w:val="24"/>
          <w:szCs w:val="24"/>
        </w:rPr>
        <w:t>уведомления</w:t>
      </w:r>
      <w:r w:rsidR="00730017">
        <w:rPr>
          <w:rFonts w:ascii="Times New Roman" w:hAnsi="Times New Roman" w:cs="Times New Roman"/>
          <w:color w:val="000000"/>
          <w:sz w:val="24"/>
          <w:szCs w:val="24"/>
        </w:rPr>
        <w:t xml:space="preserve"> об отказе от дальнейшего использования разрешения </w:t>
      </w:r>
      <w:r w:rsidR="00FF44B2">
        <w:rPr>
          <w:rFonts w:ascii="Times New Roman" w:hAnsi="Times New Roman" w:cs="Times New Roman"/>
          <w:color w:val="000000"/>
          <w:sz w:val="24"/>
          <w:szCs w:val="24"/>
        </w:rPr>
        <w:t>или заявления об аннулировании разрешения</w:t>
      </w:r>
      <w:r w:rsidR="00044A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и прилагаемых 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надлежащего качества</w:t>
      </w:r>
      <w:r w:rsidR="003674E5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полном объеме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33C1" w:rsidRDefault="00F533C1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975C07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.1.</w:t>
      </w:r>
      <w:r w:rsidR="00886B4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E34FE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Критерий принятия решения </w:t>
      </w:r>
      <w:r w:rsidR="001163C1"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отказе </w:t>
      </w:r>
      <w:r w:rsidR="001163C1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</w:t>
      </w:r>
      <w:r w:rsidR="001163C1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 - наличие оснований для отказа в приеме документов, указанных в пункте 2.1</w:t>
      </w:r>
      <w:r w:rsidR="00B4570E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Регламента.</w:t>
      </w:r>
    </w:p>
    <w:p w:rsidR="00F533C1" w:rsidRPr="00AB5374" w:rsidRDefault="00F533C1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975C07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.1.1</w:t>
      </w:r>
      <w:r w:rsidR="00EE34FE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 Результатом административно</w:t>
      </w:r>
      <w:r w:rsidR="001163C1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044A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63C1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прием и регистрации </w:t>
      </w:r>
      <w:r w:rsidR="00D61496">
        <w:rPr>
          <w:rFonts w:ascii="Times New Roman" w:hAnsi="Times New Roman" w:cs="Times New Roman"/>
          <w:color w:val="000000"/>
          <w:sz w:val="24"/>
          <w:szCs w:val="24"/>
        </w:rPr>
        <w:t>уведомления</w:t>
      </w:r>
      <w:r w:rsidR="00044A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0017">
        <w:rPr>
          <w:rFonts w:ascii="Times New Roman" w:hAnsi="Times New Roman" w:cs="Times New Roman"/>
          <w:color w:val="000000"/>
          <w:sz w:val="24"/>
          <w:szCs w:val="24"/>
        </w:rPr>
        <w:t xml:space="preserve">об отказе от дальнейшего использования разрешения </w:t>
      </w:r>
      <w:r w:rsidR="00FF44B2">
        <w:rPr>
          <w:rFonts w:ascii="Times New Roman" w:hAnsi="Times New Roman" w:cs="Times New Roman"/>
          <w:color w:val="000000"/>
          <w:sz w:val="24"/>
          <w:szCs w:val="24"/>
        </w:rPr>
        <w:t>или заявления об аннулировании разрешения</w:t>
      </w:r>
      <w:r w:rsidR="00886B4B">
        <w:rPr>
          <w:rFonts w:ascii="Times New Roman" w:hAnsi="Times New Roman" w:cs="Times New Roman"/>
          <w:color w:val="000000"/>
          <w:sz w:val="24"/>
          <w:szCs w:val="24"/>
        </w:rPr>
        <w:t xml:space="preserve">, назначение </w:t>
      </w:r>
      <w:r w:rsidR="003674E5">
        <w:rPr>
          <w:rFonts w:ascii="Times New Roman" w:hAnsi="Times New Roman" w:cs="Times New Roman"/>
          <w:color w:val="000000"/>
          <w:sz w:val="24"/>
          <w:szCs w:val="24"/>
        </w:rPr>
        <w:t>специалиста</w:t>
      </w:r>
      <w:r w:rsidR="00886B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674E5">
        <w:rPr>
          <w:rFonts w:ascii="Times New Roman" w:hAnsi="Times New Roman" w:cs="Times New Roman"/>
          <w:color w:val="000000"/>
          <w:sz w:val="24"/>
          <w:szCs w:val="24"/>
        </w:rPr>
        <w:t>ответственного за</w:t>
      </w:r>
      <w:r w:rsidR="00886B4B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рассмотрение </w:t>
      </w:r>
      <w:r w:rsidR="003674E5"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уведомления об отказе от дальнейшего использования разрешения или заявления об аннулировании разрешения и прилагаемых к нему </w:t>
      </w:r>
      <w:r w:rsidR="00886B4B">
        <w:rPr>
          <w:rFonts w:ascii="Times New Roman" w:hAnsi="Times New Roman" w:cs="Times New Roman"/>
          <w:color w:val="000000"/>
          <w:sz w:val="24"/>
          <w:szCs w:val="24"/>
        </w:rPr>
        <w:t>документов,</w:t>
      </w:r>
      <w:r w:rsidR="00044A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либо отказ в приеме документов.</w:t>
      </w:r>
    </w:p>
    <w:p w:rsidR="00F533C1" w:rsidRPr="00AB5374" w:rsidRDefault="00F533C1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975C0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.1</w:t>
      </w:r>
      <w:r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EE34F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A1B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Фиксация результата - занесение информации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журнал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входящей корреспонденции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33C1" w:rsidRPr="00AB5374" w:rsidRDefault="00F533C1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975C07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. Рассмотрение </w:t>
      </w:r>
      <w:r w:rsidR="00B4570E">
        <w:rPr>
          <w:rFonts w:ascii="Times New Roman" w:hAnsi="Times New Roman" w:cs="Times New Roman"/>
          <w:color w:val="000000"/>
          <w:sz w:val="24"/>
          <w:szCs w:val="24"/>
        </w:rPr>
        <w:t>уведомления</w:t>
      </w:r>
      <w:r w:rsidR="00044A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0017">
        <w:rPr>
          <w:rFonts w:ascii="Times New Roman" w:hAnsi="Times New Roman" w:cs="Times New Roman"/>
          <w:color w:val="000000"/>
          <w:sz w:val="24"/>
          <w:szCs w:val="24"/>
        </w:rPr>
        <w:t xml:space="preserve">об отказе от дальнейшего использования разрешения </w:t>
      </w:r>
      <w:r w:rsidR="00FF44B2">
        <w:rPr>
          <w:rFonts w:ascii="Times New Roman" w:hAnsi="Times New Roman" w:cs="Times New Roman"/>
          <w:color w:val="000000"/>
          <w:sz w:val="24"/>
          <w:szCs w:val="24"/>
        </w:rPr>
        <w:t>или заявления об аннулировании разрешения</w:t>
      </w:r>
      <w:r w:rsidR="00044A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542E">
        <w:rPr>
          <w:rFonts w:ascii="Times New Roman" w:hAnsi="Times New Roman" w:cs="Times New Roman"/>
          <w:color w:val="000000"/>
          <w:sz w:val="24"/>
          <w:szCs w:val="24"/>
        </w:rPr>
        <w:t xml:space="preserve">и прилагаемых </w:t>
      </w:r>
      <w:r w:rsidR="0088686A"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33C1" w:rsidRDefault="00F533C1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975C0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1. Основанием для начала административно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 действия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«Рассмотрение </w:t>
      </w:r>
      <w:r w:rsidR="00886B4B">
        <w:rPr>
          <w:rFonts w:ascii="Times New Roman" w:hAnsi="Times New Roman" w:cs="Times New Roman"/>
          <w:color w:val="000000"/>
          <w:sz w:val="24"/>
          <w:szCs w:val="24"/>
        </w:rPr>
        <w:t>уведомления об отказе от дальнейшего использования разрешения или заявления об аннулировании разрешения</w:t>
      </w:r>
      <w:r w:rsidR="0088686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C01C1E">
        <w:rPr>
          <w:rFonts w:ascii="Times New Roman" w:hAnsi="Times New Roman" w:cs="Times New Roman"/>
          <w:color w:val="000000"/>
          <w:sz w:val="24"/>
          <w:szCs w:val="24"/>
        </w:rPr>
        <w:t>прилагаемых</w:t>
      </w:r>
      <w:r w:rsidR="0088686A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» является зарегистрированное </w:t>
      </w:r>
      <w:r w:rsidR="00B4570E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  <w:r w:rsidR="00044A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6B4B">
        <w:rPr>
          <w:rFonts w:ascii="Times New Roman" w:hAnsi="Times New Roman" w:cs="Times New Roman"/>
          <w:color w:val="000000"/>
          <w:sz w:val="24"/>
          <w:szCs w:val="24"/>
        </w:rPr>
        <w:t xml:space="preserve">об отказе от дальнейшего использования разрешения или заявление об аннулировании разрешения </w:t>
      </w:r>
      <w:r w:rsidR="002450C5">
        <w:rPr>
          <w:rFonts w:ascii="Times New Roman" w:hAnsi="Times New Roman" w:cs="Times New Roman"/>
          <w:color w:val="000000"/>
          <w:sz w:val="24"/>
          <w:szCs w:val="24"/>
        </w:rPr>
        <w:t>и прилагаемых документов</w:t>
      </w:r>
      <w:r w:rsidR="00886B4B">
        <w:rPr>
          <w:rFonts w:ascii="Times New Roman" w:hAnsi="Times New Roman" w:cs="Times New Roman"/>
          <w:color w:val="000000"/>
          <w:sz w:val="24"/>
          <w:szCs w:val="24"/>
        </w:rPr>
        <w:t xml:space="preserve"> с указанием исполнителя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1496" w:rsidRDefault="00F533C1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975C07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.2.2. </w:t>
      </w:r>
      <w:proofErr w:type="gramStart"/>
      <w:r w:rsidR="003674E5">
        <w:rPr>
          <w:rFonts w:ascii="Times New Roman" w:hAnsi="Times New Roman" w:cs="Times New Roman"/>
          <w:sz w:val="24"/>
          <w:szCs w:val="24"/>
          <w:lang w:eastAsia="ru-RU"/>
        </w:rPr>
        <w:t>Специалист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3674E5">
        <w:rPr>
          <w:rFonts w:ascii="Times New Roman" w:hAnsi="Times New Roman" w:cs="Times New Roman"/>
          <w:sz w:val="24"/>
          <w:szCs w:val="24"/>
          <w:lang w:eastAsia="ru-RU"/>
        </w:rPr>
        <w:t>ответственный за рас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смотрение </w:t>
      </w:r>
      <w:r w:rsidR="00925C3E">
        <w:rPr>
          <w:rFonts w:ascii="Times New Roman" w:hAnsi="Times New Roman" w:cs="Times New Roman"/>
          <w:sz w:val="24"/>
          <w:szCs w:val="24"/>
          <w:lang w:eastAsia="ru-RU"/>
        </w:rPr>
        <w:t>уведомления</w:t>
      </w:r>
      <w:r w:rsidR="00DB6E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30017">
        <w:rPr>
          <w:rFonts w:ascii="Times New Roman" w:hAnsi="Times New Roman" w:cs="Times New Roman"/>
          <w:color w:val="000000"/>
          <w:sz w:val="24"/>
          <w:szCs w:val="24"/>
        </w:rPr>
        <w:t xml:space="preserve">об отказе от дальнейшего использования разрешения </w:t>
      </w:r>
      <w:r w:rsidR="006D070A">
        <w:rPr>
          <w:rFonts w:ascii="Times New Roman" w:hAnsi="Times New Roman" w:cs="Times New Roman"/>
          <w:color w:val="000000"/>
          <w:sz w:val="24"/>
          <w:szCs w:val="24"/>
        </w:rPr>
        <w:t>или заявления об аннулировании разрешения, а также прил</w:t>
      </w:r>
      <w:r w:rsidR="00490BE5">
        <w:rPr>
          <w:rFonts w:ascii="Times New Roman" w:hAnsi="Times New Roman" w:cs="Times New Roman"/>
          <w:color w:val="000000"/>
          <w:sz w:val="24"/>
          <w:szCs w:val="24"/>
        </w:rPr>
        <w:t xml:space="preserve">агаемых </w:t>
      </w:r>
      <w:r w:rsidR="006D070A"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 w:rsidR="007300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30017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D61496">
        <w:rPr>
          <w:rFonts w:ascii="Times New Roman" w:hAnsi="Times New Roman" w:cs="Times New Roman"/>
          <w:sz w:val="24"/>
          <w:szCs w:val="24"/>
          <w:lang w:eastAsia="ru-RU"/>
        </w:rPr>
        <w:t>течение трех дней с момента</w:t>
      </w:r>
      <w:r w:rsidR="006D070A">
        <w:rPr>
          <w:rFonts w:ascii="Times New Roman" w:hAnsi="Times New Roman" w:cs="Times New Roman"/>
          <w:sz w:val="24"/>
          <w:szCs w:val="24"/>
          <w:lang w:eastAsia="ru-RU"/>
        </w:rPr>
        <w:t xml:space="preserve"> их поступления </w:t>
      </w:r>
      <w:r w:rsidR="00D61496">
        <w:rPr>
          <w:rFonts w:ascii="Times New Roman" w:hAnsi="Times New Roman" w:cs="Times New Roman"/>
          <w:sz w:val="24"/>
          <w:szCs w:val="24"/>
          <w:lang w:eastAsia="ru-RU"/>
        </w:rPr>
        <w:t xml:space="preserve"> готовит и направляет межведомственные запросы в органы власти и подведомственные им организации, если заявитель не представил документы, указанные в пункте 2.9.2 настоящего Регламента.</w:t>
      </w:r>
      <w:proofErr w:type="gramEnd"/>
    </w:p>
    <w:p w:rsidR="00D61496" w:rsidRDefault="00D61496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Межведомственные запросы могут быть направлены в электронной форме через систему межведомственного электронного взаимодействия, а при отсутствии технической возможности, курьером или почтой в форме бумажного документа.</w:t>
      </w:r>
    </w:p>
    <w:p w:rsidR="00D61496" w:rsidRDefault="00D61496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 направлении запроса с использованием системы межведомственного электронного взаимодействия запрос подписывается </w:t>
      </w:r>
      <w:r w:rsidR="00A31D5E">
        <w:rPr>
          <w:rFonts w:ascii="Times New Roman" w:hAnsi="Times New Roman" w:cs="Times New Roman"/>
          <w:sz w:val="24"/>
          <w:szCs w:val="24"/>
          <w:lang w:eastAsia="ru-RU"/>
        </w:rPr>
        <w:t xml:space="preserve">усиленной </w:t>
      </w:r>
      <w:r w:rsidR="00730017">
        <w:rPr>
          <w:rFonts w:ascii="Times New Roman" w:hAnsi="Times New Roman" w:cs="Times New Roman"/>
          <w:sz w:val="24"/>
          <w:szCs w:val="24"/>
          <w:lang w:eastAsia="ru-RU"/>
        </w:rPr>
        <w:t xml:space="preserve">квалифицированной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электронной подписью </w:t>
      </w:r>
      <w:r w:rsidR="003674E5">
        <w:rPr>
          <w:rFonts w:ascii="Times New Roman" w:hAnsi="Times New Roman" w:cs="Times New Roman"/>
          <w:sz w:val="24"/>
          <w:szCs w:val="24"/>
          <w:lang w:eastAsia="ru-RU"/>
        </w:rPr>
        <w:t>специалиста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3674E5">
        <w:rPr>
          <w:rFonts w:ascii="Times New Roman" w:hAnsi="Times New Roman" w:cs="Times New Roman"/>
          <w:sz w:val="24"/>
          <w:szCs w:val="24"/>
          <w:lang w:eastAsia="ru-RU"/>
        </w:rPr>
        <w:t>ответственного за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рассмотрение</w:t>
      </w:r>
      <w:r w:rsidR="00825271">
        <w:rPr>
          <w:rFonts w:ascii="Times New Roman" w:hAnsi="Times New Roman" w:cs="Times New Roman"/>
          <w:sz w:val="24"/>
          <w:szCs w:val="24"/>
          <w:lang w:eastAsia="ru-RU"/>
        </w:rPr>
        <w:t xml:space="preserve"> уведомления</w:t>
      </w:r>
      <w:r w:rsidR="00044A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30017">
        <w:rPr>
          <w:rFonts w:ascii="Times New Roman" w:hAnsi="Times New Roman" w:cs="Times New Roman"/>
          <w:color w:val="000000"/>
          <w:sz w:val="24"/>
          <w:szCs w:val="24"/>
        </w:rPr>
        <w:t xml:space="preserve">об отказе от дальнейшего использования разрешения </w:t>
      </w:r>
      <w:r w:rsidR="00825271">
        <w:rPr>
          <w:rFonts w:ascii="Times New Roman" w:hAnsi="Times New Roman" w:cs="Times New Roman"/>
          <w:color w:val="000000"/>
          <w:sz w:val="24"/>
          <w:szCs w:val="24"/>
        </w:rPr>
        <w:t>или заявления об аннулировании разрешения</w:t>
      </w:r>
      <w:r w:rsidR="00044A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 прилагаемых</w:t>
      </w:r>
      <w:r w:rsidR="003674E5">
        <w:rPr>
          <w:rFonts w:ascii="Times New Roman" w:hAnsi="Times New Roman" w:cs="Times New Roman"/>
          <w:sz w:val="24"/>
          <w:szCs w:val="24"/>
          <w:lang w:eastAsia="ru-RU"/>
        </w:rPr>
        <w:t xml:space="preserve"> к нему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документов. </w:t>
      </w:r>
    </w:p>
    <w:p w:rsidR="00547BC1" w:rsidRDefault="00547BC1" w:rsidP="00547BC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Межведомственный запрос в виде бумажного документа должен соответствовать требованиям стать</w:t>
      </w:r>
      <w:r w:rsidR="001B48D7">
        <w:rPr>
          <w:rFonts w:ascii="Times New Roman" w:hAnsi="Times New Roman" w:cs="Times New Roman"/>
          <w:sz w:val="24"/>
          <w:szCs w:val="24"/>
          <w:lang w:eastAsia="ru-RU"/>
        </w:rPr>
        <w:t>и 7.2 Федерального закона от 27.07.2010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 210-ФЗ «Об организации предоставления государственных и муниципальных услугах», оформлен на бланке Администрации и подписан собственноручной подписью главы </w:t>
      </w:r>
      <w:r w:rsidR="004E1C87">
        <w:rPr>
          <w:rFonts w:ascii="Times New Roman" w:hAnsi="Times New Roman" w:cs="Times New Roman"/>
          <w:bCs/>
          <w:sz w:val="24"/>
          <w:szCs w:val="28"/>
        </w:rPr>
        <w:t>администрации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, или лица</w:t>
      </w:r>
      <w:r w:rsidR="00B802E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исполняющего его обязанности, или усиленной квалифицированной электронной подписью   главы </w:t>
      </w:r>
      <w:r w:rsidR="004E1C87">
        <w:rPr>
          <w:rFonts w:ascii="Times New Roman" w:hAnsi="Times New Roman" w:cs="Times New Roman"/>
          <w:bCs/>
          <w:sz w:val="24"/>
          <w:szCs w:val="28"/>
        </w:rPr>
        <w:t>администрации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или лица исполняющего его обязанности. </w:t>
      </w:r>
    </w:p>
    <w:p w:rsidR="00D61496" w:rsidRDefault="00D61496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Запросы и ответы на межведомственные запросы приобщаются к материалам дела. </w:t>
      </w:r>
    </w:p>
    <w:p w:rsidR="00F533C1" w:rsidRDefault="00D61496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E8333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B412D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E83330">
        <w:rPr>
          <w:rFonts w:ascii="Times New Roman" w:hAnsi="Times New Roman" w:cs="Times New Roman"/>
          <w:sz w:val="24"/>
          <w:szCs w:val="24"/>
          <w:lang w:eastAsia="ru-RU"/>
        </w:rPr>
        <w:t>.2.3.</w:t>
      </w:r>
      <w:r w:rsidR="005A1B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75C07">
        <w:rPr>
          <w:rFonts w:ascii="Times New Roman" w:hAnsi="Times New Roman" w:cs="Times New Roman"/>
          <w:sz w:val="24"/>
          <w:szCs w:val="24"/>
          <w:lang w:eastAsia="ru-RU"/>
        </w:rPr>
        <w:t xml:space="preserve">Рассмотрев </w:t>
      </w:r>
      <w:r w:rsidR="00752DDD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уведомление </w:t>
      </w:r>
      <w:r w:rsidR="00AE0502">
        <w:rPr>
          <w:rFonts w:ascii="Times New Roman" w:hAnsi="Times New Roman" w:cs="Times New Roman"/>
          <w:color w:val="000000"/>
          <w:sz w:val="24"/>
          <w:szCs w:val="24"/>
        </w:rPr>
        <w:t xml:space="preserve">об отказе от дальнейшего использования разрешения </w:t>
      </w:r>
      <w:r w:rsidR="006D070A">
        <w:rPr>
          <w:rFonts w:ascii="Times New Roman" w:hAnsi="Times New Roman" w:cs="Times New Roman"/>
          <w:color w:val="000000"/>
          <w:sz w:val="24"/>
          <w:szCs w:val="24"/>
        </w:rPr>
        <w:t>или заявления об аннулировании разрешения</w:t>
      </w:r>
      <w:r w:rsidR="00044A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2DDD">
        <w:rPr>
          <w:rFonts w:ascii="Times New Roman" w:hAnsi="Times New Roman" w:cs="Times New Roman"/>
          <w:sz w:val="24"/>
          <w:szCs w:val="24"/>
          <w:lang w:eastAsia="ru-RU"/>
        </w:rPr>
        <w:t xml:space="preserve">и информацию, полученную по каналам межведомственного взаимодействия, </w:t>
      </w:r>
      <w:r w:rsidR="003674E5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специалист, ответственный за рассмотрение </w:t>
      </w:r>
      <w:r w:rsidR="003674E5">
        <w:rPr>
          <w:rFonts w:ascii="Times New Roman" w:hAnsi="Times New Roman" w:cs="Times New Roman"/>
          <w:color w:val="000000"/>
          <w:sz w:val="24"/>
          <w:szCs w:val="24"/>
        </w:rPr>
        <w:t>уведомления об отказе от дальнейшего использования разрешения или заявления об аннулировании разрешения</w:t>
      </w:r>
      <w:r w:rsidR="00044A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74E5">
        <w:rPr>
          <w:rFonts w:ascii="Times New Roman" w:hAnsi="Times New Roman" w:cs="Times New Roman"/>
          <w:sz w:val="24"/>
          <w:szCs w:val="24"/>
          <w:lang w:eastAsia="ru-RU"/>
        </w:rPr>
        <w:t xml:space="preserve">и прилагаемых к нему документов, </w:t>
      </w:r>
      <w:r w:rsidR="00F533C1">
        <w:rPr>
          <w:rFonts w:ascii="Times New Roman" w:hAnsi="Times New Roman" w:cs="Times New Roman"/>
          <w:sz w:val="24"/>
          <w:szCs w:val="24"/>
          <w:lang w:eastAsia="ru-RU"/>
        </w:rPr>
        <w:t>под</w:t>
      </w:r>
      <w:r w:rsidR="00745E14">
        <w:rPr>
          <w:rFonts w:ascii="Times New Roman" w:hAnsi="Times New Roman" w:cs="Times New Roman"/>
          <w:sz w:val="24"/>
          <w:szCs w:val="24"/>
          <w:lang w:eastAsia="ru-RU"/>
        </w:rPr>
        <w:t>готавливает</w:t>
      </w:r>
      <w:r w:rsidR="00F533C1">
        <w:rPr>
          <w:rFonts w:ascii="Times New Roman" w:hAnsi="Times New Roman" w:cs="Times New Roman"/>
          <w:sz w:val="24"/>
          <w:szCs w:val="24"/>
          <w:lang w:eastAsia="ru-RU"/>
        </w:rPr>
        <w:t xml:space="preserve"> проект </w:t>
      </w:r>
      <w:r w:rsidR="009D5EFC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745E14">
        <w:rPr>
          <w:rFonts w:ascii="Times New Roman" w:hAnsi="Times New Roman" w:cs="Times New Roman"/>
          <w:color w:val="000000" w:themeColor="text1"/>
          <w:sz w:val="24"/>
        </w:rPr>
        <w:t>ведомления об аннулировании разрешения</w:t>
      </w:r>
      <w:r w:rsidR="00044A9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745E14" w:rsidRPr="00BA3E38">
        <w:rPr>
          <w:rFonts w:ascii="Times New Roman" w:hAnsi="Times New Roman" w:cs="Times New Roman"/>
          <w:bCs/>
          <w:sz w:val="24"/>
          <w:szCs w:val="28"/>
        </w:rPr>
        <w:t>на установку и эксплуатацию рекламн</w:t>
      </w:r>
      <w:r w:rsidR="00745E14">
        <w:rPr>
          <w:rFonts w:ascii="Times New Roman" w:hAnsi="Times New Roman" w:cs="Times New Roman"/>
          <w:bCs/>
          <w:sz w:val="24"/>
          <w:szCs w:val="28"/>
        </w:rPr>
        <w:t>ой</w:t>
      </w:r>
      <w:r w:rsidR="00745E14" w:rsidRPr="00BA3E38">
        <w:rPr>
          <w:rFonts w:ascii="Times New Roman" w:hAnsi="Times New Roman" w:cs="Times New Roman"/>
          <w:bCs/>
          <w:sz w:val="24"/>
          <w:szCs w:val="28"/>
        </w:rPr>
        <w:t xml:space="preserve"> конструкци</w:t>
      </w:r>
      <w:r w:rsidR="00745E14">
        <w:rPr>
          <w:rFonts w:ascii="Times New Roman" w:hAnsi="Times New Roman" w:cs="Times New Roman"/>
          <w:bCs/>
          <w:sz w:val="24"/>
          <w:szCs w:val="28"/>
        </w:rPr>
        <w:t>и</w:t>
      </w:r>
      <w:r w:rsidR="00AD5E9B">
        <w:rPr>
          <w:rFonts w:ascii="Times New Roman" w:hAnsi="Times New Roman" w:cs="Times New Roman"/>
          <w:bCs/>
          <w:sz w:val="24"/>
          <w:szCs w:val="28"/>
        </w:rPr>
        <w:t xml:space="preserve"> согласно приложению </w:t>
      </w:r>
      <w:r w:rsidR="00A2285B">
        <w:rPr>
          <w:rFonts w:ascii="Times New Roman" w:hAnsi="Times New Roman" w:cs="Times New Roman"/>
          <w:bCs/>
          <w:sz w:val="24"/>
          <w:szCs w:val="28"/>
        </w:rPr>
        <w:t>8</w:t>
      </w:r>
      <w:r w:rsidR="00AD5E9B">
        <w:rPr>
          <w:rFonts w:ascii="Times New Roman" w:hAnsi="Times New Roman" w:cs="Times New Roman"/>
          <w:bCs/>
          <w:sz w:val="24"/>
          <w:szCs w:val="28"/>
        </w:rPr>
        <w:t xml:space="preserve"> к настоящему Регламенту</w:t>
      </w:r>
      <w:r w:rsidR="00745E14">
        <w:rPr>
          <w:rFonts w:ascii="Times New Roman" w:hAnsi="Times New Roman" w:cs="Times New Roman"/>
          <w:bCs/>
          <w:sz w:val="24"/>
          <w:szCs w:val="28"/>
        </w:rPr>
        <w:t xml:space="preserve">, </w:t>
      </w:r>
      <w:r w:rsidR="009D5EFC">
        <w:rPr>
          <w:rFonts w:ascii="Times New Roman" w:hAnsi="Times New Roman" w:cs="Times New Roman"/>
          <w:bCs/>
          <w:sz w:val="24"/>
          <w:szCs w:val="28"/>
        </w:rPr>
        <w:t>согласовывает</w:t>
      </w:r>
      <w:proofErr w:type="gramEnd"/>
      <w:r w:rsidR="009D5EFC">
        <w:rPr>
          <w:rFonts w:ascii="Times New Roman" w:hAnsi="Times New Roman" w:cs="Times New Roman"/>
          <w:bCs/>
          <w:sz w:val="24"/>
          <w:szCs w:val="28"/>
        </w:rPr>
        <w:t xml:space="preserve"> в установленном порядке и передает его на подпись</w:t>
      </w:r>
      <w:r w:rsidR="00AE0502">
        <w:rPr>
          <w:rFonts w:ascii="Times New Roman" w:hAnsi="Times New Roman" w:cs="Times New Roman"/>
          <w:bCs/>
          <w:sz w:val="24"/>
          <w:szCs w:val="28"/>
        </w:rPr>
        <w:t xml:space="preserve"> уполномоченному должностному лицу</w:t>
      </w:r>
      <w:r w:rsidR="00F533C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450C5" w:rsidRDefault="002450C5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3.7.2.4. </w:t>
      </w:r>
      <w:r w:rsidR="002C4183">
        <w:rPr>
          <w:rFonts w:ascii="Times New Roman" w:hAnsi="Times New Roman" w:cs="Times New Roman"/>
          <w:sz w:val="24"/>
          <w:szCs w:val="24"/>
          <w:lang w:eastAsia="ru-RU"/>
        </w:rPr>
        <w:t xml:space="preserve">Заместитель главы </w:t>
      </w:r>
      <w:r w:rsidR="004E1C87">
        <w:rPr>
          <w:rFonts w:ascii="Times New Roman" w:hAnsi="Times New Roman" w:cs="Times New Roman"/>
          <w:bCs/>
          <w:sz w:val="24"/>
          <w:szCs w:val="28"/>
        </w:rPr>
        <w:t>администрации</w:t>
      </w:r>
      <w:r w:rsidR="00A40297">
        <w:rPr>
          <w:rFonts w:ascii="Times New Roman" w:hAnsi="Times New Roman" w:cs="Times New Roman"/>
          <w:bCs/>
          <w:sz w:val="24"/>
          <w:szCs w:val="28"/>
        </w:rPr>
        <w:t>, директор департамента</w:t>
      </w:r>
      <w:r w:rsidR="00044A9B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547BC1">
        <w:rPr>
          <w:rFonts w:ascii="Times New Roman" w:hAnsi="Times New Roman" w:cs="Times New Roman"/>
          <w:sz w:val="24"/>
          <w:szCs w:val="24"/>
          <w:lang w:eastAsia="ru-RU"/>
        </w:rPr>
        <w:t>или лицо</w:t>
      </w:r>
      <w:r w:rsidR="00337AB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47BC1">
        <w:rPr>
          <w:rFonts w:ascii="Times New Roman" w:hAnsi="Times New Roman" w:cs="Times New Roman"/>
          <w:sz w:val="24"/>
          <w:szCs w:val="24"/>
          <w:lang w:eastAsia="ru-RU"/>
        </w:rPr>
        <w:t xml:space="preserve"> исполняющее его обязанности</w:t>
      </w:r>
      <w:r w:rsidR="00337AB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подписывает проект уведомления об аннулировании разрешения на установку и эксплуатации рекламной конструкции  и передает его на регистрацию.</w:t>
      </w:r>
    </w:p>
    <w:p w:rsidR="002450C5" w:rsidRDefault="002450C5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3.7.2.5. </w:t>
      </w:r>
      <w:r w:rsidR="003674E5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49281C">
        <w:rPr>
          <w:rFonts w:ascii="Times New Roman" w:hAnsi="Times New Roman" w:cs="Times New Roman"/>
          <w:sz w:val="24"/>
          <w:szCs w:val="24"/>
          <w:lang w:eastAsia="ru-RU"/>
        </w:rPr>
        <w:t xml:space="preserve">отдела </w:t>
      </w:r>
      <w:proofErr w:type="spellStart"/>
      <w:r w:rsidR="0049281C">
        <w:rPr>
          <w:rFonts w:ascii="Times New Roman" w:hAnsi="Times New Roman" w:cs="Times New Roman"/>
          <w:sz w:val="24"/>
          <w:szCs w:val="24"/>
          <w:lang w:eastAsia="ru-RU"/>
        </w:rPr>
        <w:t>ИАиГД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ответственн</w:t>
      </w:r>
      <w:r w:rsidR="003674E5">
        <w:rPr>
          <w:rFonts w:ascii="Times New Roman" w:hAnsi="Times New Roman" w:cs="Times New Roman"/>
          <w:sz w:val="24"/>
          <w:szCs w:val="24"/>
          <w:lang w:eastAsia="ru-RU"/>
        </w:rPr>
        <w:t>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 регистрацию документов, после подписания в течение одного рабочего дня осуществляет регистрацию уведомления об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аннулировании разрешения на установку и эксплуатацию рекламной конструкции путем занесения данных в журнал регистрации. </w:t>
      </w:r>
    </w:p>
    <w:p w:rsidR="002450C5" w:rsidRDefault="002450C5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Номер уведомления об аннулировании разрешения на установку и эксплуатацию рекламной конструкции присваивается одновременно с его регистрацией в системе электронного документооборота или в журнале регистрации.</w:t>
      </w:r>
    </w:p>
    <w:p w:rsidR="009E4BE7" w:rsidRDefault="00F533C1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FB412D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>.2.</w:t>
      </w:r>
      <w:r w:rsidR="002450C5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Срок осуществления действий</w:t>
      </w:r>
      <w:r w:rsidR="009E4BE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E4BE7" w:rsidRDefault="009E4BE7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и направление межведомственных запросов, в том числе на согласование в уполномоченные органы власти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рабочих дня с момента поступления документов на  рассмотрение;</w:t>
      </w:r>
    </w:p>
    <w:p w:rsidR="00F533C1" w:rsidRDefault="009E4BE7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рассмотрение документов, с учетом формирования и направления межведомственных запросов, подготовка проекта, подписание и регистрация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уведомления об аннулировании разрешения на установку и эксплуатацию рекламной конструкции</w:t>
      </w:r>
      <w:r w:rsidR="00F533C1"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752DD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87AE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970B25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календарных дней</w:t>
      </w:r>
      <w:r w:rsidR="00F533C1"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33C1" w:rsidRDefault="00F533C1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FB412D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450C5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Критерий принятия решения </w:t>
      </w:r>
      <w:r w:rsidR="00F04D0E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F04D0E">
        <w:rPr>
          <w:rFonts w:ascii="Times New Roman" w:hAnsi="Times New Roman" w:cs="Times New Roman"/>
          <w:color w:val="000000"/>
          <w:sz w:val="24"/>
          <w:szCs w:val="24"/>
        </w:rPr>
        <w:t>административно</w:t>
      </w:r>
      <w:r w:rsidR="00752DDD">
        <w:rPr>
          <w:rFonts w:ascii="Times New Roman" w:hAnsi="Times New Roman" w:cs="Times New Roman"/>
          <w:color w:val="000000"/>
          <w:sz w:val="24"/>
          <w:szCs w:val="24"/>
        </w:rPr>
        <w:t>му</w:t>
      </w:r>
      <w:r w:rsidR="00044A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2DDD">
        <w:rPr>
          <w:rFonts w:ascii="Times New Roman" w:hAnsi="Times New Roman" w:cs="Times New Roman"/>
          <w:color w:val="000000"/>
          <w:sz w:val="24"/>
          <w:szCs w:val="24"/>
        </w:rPr>
        <w:t xml:space="preserve">действию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наличие</w:t>
      </w:r>
      <w:r w:rsidR="00044A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4BE7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уведомления </w:t>
      </w:r>
      <w:r w:rsidR="009E4BE7">
        <w:rPr>
          <w:rFonts w:ascii="Times New Roman" w:hAnsi="Times New Roman" w:cs="Times New Roman"/>
          <w:color w:val="000000"/>
          <w:sz w:val="24"/>
          <w:szCs w:val="24"/>
        </w:rPr>
        <w:t>об отказе от дальнейшего использования разрешения или заявления об аннулировании разрешения</w:t>
      </w:r>
      <w:r w:rsidR="00970B2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533C1" w:rsidRPr="00AB5374" w:rsidRDefault="00F533C1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FB412D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2450C5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. Результатом административно</w:t>
      </w:r>
      <w:r w:rsidR="00E4418D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044A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418D">
        <w:rPr>
          <w:rFonts w:ascii="Times New Roman" w:hAnsi="Times New Roman" w:cs="Times New Roman"/>
          <w:color w:val="000000"/>
          <w:sz w:val="24"/>
          <w:szCs w:val="24"/>
        </w:rPr>
        <w:t xml:space="preserve">действия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F3521B">
        <w:rPr>
          <w:rFonts w:ascii="Times New Roman" w:hAnsi="Times New Roman" w:cs="Times New Roman"/>
          <w:color w:val="000000"/>
          <w:sz w:val="24"/>
          <w:szCs w:val="24"/>
        </w:rPr>
        <w:t xml:space="preserve">подписанное и зарегистрированное </w:t>
      </w:r>
      <w:r w:rsidR="009D5EF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F04D0E">
        <w:rPr>
          <w:rFonts w:ascii="Times New Roman" w:hAnsi="Times New Roman" w:cs="Times New Roman"/>
          <w:color w:val="000000" w:themeColor="text1"/>
          <w:sz w:val="24"/>
        </w:rPr>
        <w:t>ведомление об аннулировании разрешения</w:t>
      </w:r>
      <w:r w:rsidR="00044A9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F04D0E" w:rsidRPr="00BA3E38">
        <w:rPr>
          <w:rFonts w:ascii="Times New Roman" w:hAnsi="Times New Roman" w:cs="Times New Roman"/>
          <w:bCs/>
          <w:sz w:val="24"/>
          <w:szCs w:val="28"/>
        </w:rPr>
        <w:t>на установку и эксплуатацию рекламн</w:t>
      </w:r>
      <w:r w:rsidR="00F04D0E">
        <w:rPr>
          <w:rFonts w:ascii="Times New Roman" w:hAnsi="Times New Roman" w:cs="Times New Roman"/>
          <w:bCs/>
          <w:sz w:val="24"/>
          <w:szCs w:val="28"/>
        </w:rPr>
        <w:t>ой</w:t>
      </w:r>
      <w:r w:rsidR="00F04D0E" w:rsidRPr="00BA3E38">
        <w:rPr>
          <w:rFonts w:ascii="Times New Roman" w:hAnsi="Times New Roman" w:cs="Times New Roman"/>
          <w:bCs/>
          <w:sz w:val="24"/>
          <w:szCs w:val="28"/>
        </w:rPr>
        <w:t xml:space="preserve"> конструкци</w:t>
      </w:r>
      <w:r w:rsidR="00F04D0E">
        <w:rPr>
          <w:rFonts w:ascii="Times New Roman" w:hAnsi="Times New Roman" w:cs="Times New Roman"/>
          <w:bCs/>
          <w:sz w:val="24"/>
          <w:szCs w:val="28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33C1" w:rsidRDefault="00F533C1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FB412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2450C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A1B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Фиксация результата - занесение информации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систему электронного документооборота или в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журнал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регистрации.</w:t>
      </w:r>
    </w:p>
    <w:p w:rsidR="008338A3" w:rsidRDefault="00F533C1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FB412D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952D6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450C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D5EFC">
        <w:rPr>
          <w:rFonts w:ascii="Times New Roman" w:hAnsi="Times New Roman" w:cs="Times New Roman"/>
          <w:color w:val="000000"/>
          <w:sz w:val="24"/>
          <w:szCs w:val="24"/>
        </w:rPr>
        <w:t>ыдача у</w:t>
      </w:r>
      <w:r w:rsidR="009D5EFC">
        <w:rPr>
          <w:rFonts w:ascii="Times New Roman" w:hAnsi="Times New Roman" w:cs="Times New Roman"/>
          <w:color w:val="000000" w:themeColor="text1"/>
          <w:sz w:val="24"/>
        </w:rPr>
        <w:t xml:space="preserve">ведомления об аннулировании разрешения </w:t>
      </w:r>
      <w:r w:rsidR="009D5EFC" w:rsidRPr="00BA3E38">
        <w:rPr>
          <w:rFonts w:ascii="Times New Roman" w:hAnsi="Times New Roman" w:cs="Times New Roman"/>
          <w:bCs/>
          <w:sz w:val="24"/>
          <w:szCs w:val="28"/>
        </w:rPr>
        <w:t>на установку и эксплуатацию рекламн</w:t>
      </w:r>
      <w:r w:rsidR="009D5EFC">
        <w:rPr>
          <w:rFonts w:ascii="Times New Roman" w:hAnsi="Times New Roman" w:cs="Times New Roman"/>
          <w:bCs/>
          <w:sz w:val="24"/>
          <w:szCs w:val="28"/>
        </w:rPr>
        <w:t>ой</w:t>
      </w:r>
      <w:r w:rsidR="009D5EFC" w:rsidRPr="00BA3E38">
        <w:rPr>
          <w:rFonts w:ascii="Times New Roman" w:hAnsi="Times New Roman" w:cs="Times New Roman"/>
          <w:bCs/>
          <w:sz w:val="24"/>
          <w:szCs w:val="28"/>
        </w:rPr>
        <w:t xml:space="preserve"> конструкци</w:t>
      </w:r>
      <w:r w:rsidR="009D5EFC">
        <w:rPr>
          <w:rFonts w:ascii="Times New Roman" w:hAnsi="Times New Roman" w:cs="Times New Roman"/>
          <w:bCs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338A3" w:rsidRPr="00AB5374" w:rsidRDefault="008338A3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FB412D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F533C1">
        <w:rPr>
          <w:rFonts w:ascii="Times New Roman" w:hAnsi="Times New Roman" w:cs="Times New Roman"/>
          <w:sz w:val="24"/>
          <w:szCs w:val="24"/>
          <w:lang w:eastAsia="ru-RU"/>
        </w:rPr>
        <w:t>.3.1. Основанием для начала административного действия «В</w:t>
      </w:r>
      <w:r w:rsidR="00F533C1" w:rsidRPr="007D1C84">
        <w:rPr>
          <w:rFonts w:ascii="Times New Roman" w:hAnsi="Times New Roman" w:cs="Times New Roman"/>
          <w:color w:val="000000"/>
          <w:sz w:val="24"/>
          <w:szCs w:val="24"/>
        </w:rPr>
        <w:t xml:space="preserve">ыдача </w:t>
      </w:r>
      <w:r w:rsidR="00181886">
        <w:rPr>
          <w:rFonts w:ascii="Times New Roman" w:hAnsi="Times New Roman" w:cs="Times New Roman"/>
          <w:color w:val="000000"/>
          <w:sz w:val="24"/>
          <w:szCs w:val="24"/>
        </w:rPr>
        <w:t>уведомления об аннулировании разрешения на установку и эксплуатацию рекламной конструкции</w:t>
      </w:r>
      <w:r w:rsidR="00181886">
        <w:rPr>
          <w:rFonts w:ascii="Times New Roman" w:hAnsi="Times New Roman" w:cs="Times New Roman"/>
          <w:sz w:val="24"/>
          <w:szCs w:val="24"/>
          <w:lang w:eastAsia="ru-RU"/>
        </w:rPr>
        <w:t xml:space="preserve">» является подготовленное и подписанное </w:t>
      </w:r>
      <w:r w:rsidR="009D5EFC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181886">
        <w:rPr>
          <w:rFonts w:ascii="Times New Roman" w:hAnsi="Times New Roman" w:cs="Times New Roman"/>
          <w:sz w:val="24"/>
          <w:szCs w:val="24"/>
          <w:lang w:eastAsia="ru-RU"/>
        </w:rPr>
        <w:t>ведомление об аннулировании разрешения</w:t>
      </w:r>
      <w:r w:rsidR="002450C5">
        <w:rPr>
          <w:rFonts w:ascii="Times New Roman" w:hAnsi="Times New Roman" w:cs="Times New Roman"/>
          <w:sz w:val="24"/>
          <w:szCs w:val="24"/>
          <w:lang w:eastAsia="ru-RU"/>
        </w:rPr>
        <w:t xml:space="preserve"> на установку и эксплуатации рекламной конструкции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33C1" w:rsidRDefault="00F533C1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FB412D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.3.2. </w:t>
      </w:r>
      <w:r w:rsidR="002F0956">
        <w:rPr>
          <w:rFonts w:ascii="Times New Roman" w:hAnsi="Times New Roman" w:cs="Times New Roman"/>
          <w:sz w:val="24"/>
          <w:szCs w:val="24"/>
          <w:lang w:eastAsia="ru-RU"/>
        </w:rPr>
        <w:t>Специалист</w:t>
      </w:r>
      <w:r w:rsidR="005E01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27685">
        <w:rPr>
          <w:rFonts w:ascii="Times New Roman" w:hAnsi="Times New Roman" w:cs="Times New Roman"/>
          <w:color w:val="000000"/>
          <w:sz w:val="24"/>
          <w:szCs w:val="24"/>
        </w:rPr>
        <w:t xml:space="preserve">отдела </w:t>
      </w:r>
      <w:proofErr w:type="spellStart"/>
      <w:r w:rsidR="00427685">
        <w:rPr>
          <w:rFonts w:ascii="Times New Roman" w:hAnsi="Times New Roman" w:cs="Times New Roman"/>
          <w:color w:val="000000"/>
          <w:sz w:val="24"/>
          <w:szCs w:val="24"/>
        </w:rPr>
        <w:t>ИАиГД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одного рабочего дня после подписания и регистрации результата, указанного в пункте 2.</w:t>
      </w:r>
      <w:r w:rsidR="00181886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81886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Регламента, информирует заявителя о принятом решении.</w:t>
      </w:r>
    </w:p>
    <w:p w:rsidR="00F533C1" w:rsidRDefault="00F533C1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заявителя.</w:t>
      </w:r>
    </w:p>
    <w:p w:rsidR="00F533C1" w:rsidRPr="00AB5374" w:rsidRDefault="00F533C1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FB412D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.3.3. </w:t>
      </w:r>
      <w:proofErr w:type="gramStart"/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 услуги по желанию заявителя вручается ему лично по месту нахождения </w:t>
      </w:r>
      <w:r w:rsidR="001E3322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="00715D75">
        <w:rPr>
          <w:rFonts w:ascii="Times New Roman" w:hAnsi="Times New Roman" w:cs="Times New Roman"/>
          <w:color w:val="000000"/>
          <w:sz w:val="24"/>
          <w:szCs w:val="24"/>
        </w:rPr>
        <w:t>городского округа Навашинский</w:t>
      </w:r>
      <w:r w:rsidR="00DB6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в согласованное время либо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МФЦ</w:t>
      </w:r>
      <w:r w:rsidR="002F0956">
        <w:rPr>
          <w:rFonts w:ascii="Times New Roman" w:hAnsi="Times New Roman" w:cs="Times New Roman"/>
          <w:color w:val="000000"/>
          <w:sz w:val="24"/>
          <w:szCs w:val="24"/>
        </w:rPr>
        <w:t xml:space="preserve"> (в 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F0956">
        <w:rPr>
          <w:rFonts w:ascii="Times New Roman" w:hAnsi="Times New Roman" w:cs="Times New Roman"/>
          <w:color w:val="000000"/>
          <w:sz w:val="24"/>
          <w:szCs w:val="24"/>
        </w:rPr>
        <w:t xml:space="preserve">если пакет документов был сдан в МФЦ)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либо </w:t>
      </w:r>
      <w:r>
        <w:rPr>
          <w:rFonts w:ascii="Times New Roman" w:hAnsi="Times New Roman" w:cs="Times New Roman"/>
          <w:iCs/>
          <w:sz w:val="24"/>
          <w:szCs w:val="28"/>
        </w:rPr>
        <w:t>направляется в форме электронного документа, подписанн</w:t>
      </w:r>
      <w:r w:rsidR="002450C5">
        <w:rPr>
          <w:rFonts w:ascii="Times New Roman" w:hAnsi="Times New Roman" w:cs="Times New Roman"/>
          <w:iCs/>
          <w:sz w:val="24"/>
          <w:szCs w:val="28"/>
        </w:rPr>
        <w:t>ого</w:t>
      </w:r>
      <w:r>
        <w:rPr>
          <w:rFonts w:ascii="Times New Roman" w:hAnsi="Times New Roman" w:cs="Times New Roman"/>
          <w:iCs/>
          <w:sz w:val="24"/>
          <w:szCs w:val="28"/>
        </w:rPr>
        <w:t xml:space="preserve"> усиленной </w:t>
      </w:r>
      <w:r w:rsidR="002117F7">
        <w:rPr>
          <w:rFonts w:ascii="Times New Roman" w:hAnsi="Times New Roman" w:cs="Times New Roman"/>
          <w:iCs/>
          <w:sz w:val="24"/>
          <w:szCs w:val="28"/>
        </w:rPr>
        <w:t>квалифицированной электронной</w:t>
      </w:r>
      <w:r>
        <w:rPr>
          <w:rFonts w:ascii="Times New Roman" w:hAnsi="Times New Roman" w:cs="Times New Roman"/>
          <w:iCs/>
          <w:sz w:val="24"/>
          <w:szCs w:val="28"/>
        </w:rPr>
        <w:t xml:space="preserve"> подписью уполномоченного должностного лица  в личный кабинет на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Едином</w:t>
      </w:r>
      <w:r w:rsidRPr="0068727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Интернет-портал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е</w:t>
      </w:r>
      <w:r w:rsidRPr="0068727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государственных и муниципальных услуг (функций) Нижегородской области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, Едином портале государственных</w:t>
      </w:r>
      <w:proofErr w:type="gramEnd"/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и муниципальных услуг (функций)</w:t>
      </w:r>
      <w:r w:rsidR="002F095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. </w:t>
      </w:r>
    </w:p>
    <w:p w:rsidR="00F533C1" w:rsidRPr="00AB5374" w:rsidRDefault="002F0956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F533C1" w:rsidRPr="00AB5374">
        <w:rPr>
          <w:rFonts w:ascii="Times New Roman" w:hAnsi="Times New Roman" w:cs="Times New Roman"/>
          <w:color w:val="000000"/>
          <w:sz w:val="24"/>
          <w:szCs w:val="24"/>
        </w:rPr>
        <w:t>аявителю направляется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(вручаются) документы </w:t>
      </w:r>
      <w:r w:rsidR="00F533C1"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</w:t>
      </w:r>
      <w:r w:rsidR="00F3521B">
        <w:rPr>
          <w:rFonts w:ascii="Times New Roman" w:hAnsi="Times New Roman" w:cs="Times New Roman"/>
          <w:color w:val="000000"/>
          <w:sz w:val="24"/>
          <w:szCs w:val="24"/>
        </w:rPr>
        <w:t>одного</w:t>
      </w:r>
      <w:r w:rsidR="005E01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33C1" w:rsidRPr="00AB5374">
        <w:rPr>
          <w:rFonts w:ascii="Times New Roman" w:hAnsi="Times New Roman" w:cs="Times New Roman"/>
          <w:color w:val="000000"/>
          <w:sz w:val="24"/>
          <w:szCs w:val="24"/>
        </w:rPr>
        <w:t>рабоч</w:t>
      </w:r>
      <w:r w:rsidR="00F3521B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F533C1"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дн</w:t>
      </w:r>
      <w:r w:rsidR="00F3521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F533C1" w:rsidRPr="00AB5374">
        <w:rPr>
          <w:rFonts w:ascii="Times New Roman" w:hAnsi="Times New Roman" w:cs="Times New Roman"/>
          <w:color w:val="000000"/>
          <w:sz w:val="24"/>
          <w:szCs w:val="24"/>
        </w:rPr>
        <w:t>, следующ</w:t>
      </w:r>
      <w:r w:rsidR="002450C5">
        <w:rPr>
          <w:rFonts w:ascii="Times New Roman" w:hAnsi="Times New Roman" w:cs="Times New Roman"/>
          <w:color w:val="000000"/>
          <w:sz w:val="24"/>
          <w:szCs w:val="24"/>
        </w:rPr>
        <w:t xml:space="preserve">его за днем </w:t>
      </w:r>
      <w:r w:rsidR="00F533C1" w:rsidRPr="00AB5374">
        <w:rPr>
          <w:rFonts w:ascii="Times New Roman" w:hAnsi="Times New Roman" w:cs="Times New Roman"/>
          <w:color w:val="000000"/>
          <w:sz w:val="24"/>
          <w:szCs w:val="24"/>
        </w:rPr>
        <w:t>подписания результата</w:t>
      </w:r>
      <w:r w:rsidR="00F533C1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муниципальной услуги, указанного в пункте 2.</w:t>
      </w:r>
      <w:r w:rsidR="0018188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533C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8188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533C1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Регламента</w:t>
      </w:r>
      <w:r w:rsidR="00F167D3">
        <w:rPr>
          <w:rFonts w:ascii="Times New Roman" w:hAnsi="Times New Roman" w:cs="Times New Roman"/>
          <w:color w:val="000000"/>
          <w:sz w:val="24"/>
          <w:szCs w:val="24"/>
        </w:rPr>
        <w:t xml:space="preserve"> (за исключением выдачи результата через МФЦ)</w:t>
      </w:r>
      <w:r w:rsidR="00F533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33C1" w:rsidRDefault="00F533C1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выдаче заявителю или представителю заявителя результата предоставления муниципальной услуги лично, заявитель должен представить документ, удостоверяющий личность, а представитель заявителя – дополнительно документ, подтверждающий полномочия представителя заявителя. </w:t>
      </w:r>
    </w:p>
    <w:p w:rsidR="00F533C1" w:rsidRDefault="00F533C1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получении результата предоставления муниципальной услуги лично, заявитель или представитель заявителя  ставит подпись в журнале исходящей корреспонденции   или на расписке о приеме документов. </w:t>
      </w:r>
    </w:p>
    <w:p w:rsidR="00F533C1" w:rsidRDefault="00F533C1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заявитель не явился в назначенное время за результатом в Администрацию, должностное лицо, ответственное за направление или вручение результата услуги, направляет его почтовым отправлением</w:t>
      </w:r>
      <w:r w:rsidR="00A436E7">
        <w:rPr>
          <w:rFonts w:ascii="Times New Roman" w:hAnsi="Times New Roman" w:cs="Times New Roman"/>
          <w:color w:val="000000"/>
          <w:sz w:val="24"/>
          <w:szCs w:val="24"/>
        </w:rPr>
        <w:t xml:space="preserve"> с уведомлением</w:t>
      </w:r>
      <w:r w:rsidR="00B40CF5">
        <w:rPr>
          <w:rFonts w:ascii="Times New Roman" w:hAnsi="Times New Roman" w:cs="Times New Roman"/>
          <w:color w:val="000000"/>
          <w:sz w:val="24"/>
          <w:szCs w:val="24"/>
        </w:rPr>
        <w:t xml:space="preserve"> о вручении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E43AE" w:rsidRDefault="008E43AE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Также уведомление об аннулировании разрешения на установку и эксплуатацию рекламной конструкции направляется почтовым отправлением с уведомлением о вручении собственнику рекламной конструкции или объекта недвижимого имущества, к которому присоединяется рекламная конструкция. </w:t>
      </w:r>
    </w:p>
    <w:p w:rsidR="00F533C1" w:rsidRPr="00AB5374" w:rsidRDefault="00F533C1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FB412D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.3.4. Критерии принятия решения по выбору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варианта отправки результата предоставления </w:t>
      </w:r>
      <w:r w:rsidR="00E4418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заявителю - указание заявител</w:t>
      </w:r>
      <w:r w:rsidR="00A436E7">
        <w:rPr>
          <w:rFonts w:ascii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расписке о приеме документов</w:t>
      </w:r>
      <w:r w:rsidR="00A436E7">
        <w:rPr>
          <w:rFonts w:ascii="Times New Roman" w:hAnsi="Times New Roman" w:cs="Times New Roman"/>
          <w:color w:val="000000"/>
          <w:sz w:val="24"/>
          <w:szCs w:val="24"/>
        </w:rPr>
        <w:t xml:space="preserve"> или уведомлении </w:t>
      </w:r>
      <w:r w:rsidR="007722FD">
        <w:rPr>
          <w:rFonts w:ascii="Times New Roman" w:hAnsi="Times New Roman" w:cs="Times New Roman"/>
          <w:color w:val="000000"/>
          <w:sz w:val="24"/>
          <w:szCs w:val="24"/>
        </w:rPr>
        <w:t>об отказе от дальнейшего использования разрешения на установку и эксплуатацию рекламной конструкции</w:t>
      </w:r>
      <w:r w:rsidR="005E01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19A4">
        <w:rPr>
          <w:rFonts w:ascii="Times New Roman" w:hAnsi="Times New Roman" w:cs="Times New Roman"/>
          <w:color w:val="000000"/>
          <w:sz w:val="24"/>
          <w:szCs w:val="24"/>
        </w:rPr>
        <w:t xml:space="preserve">либо заявлении об аннулировании разрешения </w:t>
      </w:r>
      <w:r w:rsidR="00A436E7">
        <w:rPr>
          <w:rFonts w:ascii="Times New Roman" w:hAnsi="Times New Roman" w:cs="Times New Roman"/>
          <w:color w:val="000000"/>
          <w:sz w:val="24"/>
          <w:szCs w:val="24"/>
        </w:rPr>
        <w:t>способа отправки результата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38A3" w:rsidRPr="00AB5374" w:rsidRDefault="00F533C1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FB412D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>.3.5. Результатом является выданн</w:t>
      </w:r>
      <w:r w:rsidR="0018188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338A3">
        <w:rPr>
          <w:rFonts w:ascii="Times New Roman" w:hAnsi="Times New Roman" w:cs="Times New Roman"/>
          <w:sz w:val="24"/>
          <w:szCs w:val="24"/>
          <w:lang w:eastAsia="ru-RU"/>
        </w:rPr>
        <w:t>е (направленн</w:t>
      </w:r>
      <w:r w:rsidR="0018188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338A3">
        <w:rPr>
          <w:rFonts w:ascii="Times New Roman" w:hAnsi="Times New Roman" w:cs="Times New Roman"/>
          <w:sz w:val="24"/>
          <w:szCs w:val="24"/>
          <w:lang w:eastAsia="ru-RU"/>
        </w:rPr>
        <w:t xml:space="preserve">е) </w:t>
      </w:r>
      <w:r w:rsidR="00A436E7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181886">
        <w:rPr>
          <w:rFonts w:ascii="Times New Roman" w:hAnsi="Times New Roman" w:cs="Times New Roman"/>
          <w:color w:val="000000"/>
          <w:sz w:val="24"/>
          <w:szCs w:val="24"/>
        </w:rPr>
        <w:t>ведомление об аннулировании разрешения на установку и эксплуатацию рекламной конструкции</w:t>
      </w:r>
      <w:r w:rsidR="008338A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33C1" w:rsidRDefault="00F533C1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FB412D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.3.6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Фиксация факта отправки  результата предоставления муниципальной услуги  - отметка в </w:t>
      </w:r>
      <w:r w:rsidR="00FB412D">
        <w:rPr>
          <w:rFonts w:ascii="Times New Roman" w:hAnsi="Times New Roman" w:cs="Times New Roman"/>
          <w:color w:val="000000"/>
          <w:sz w:val="24"/>
          <w:szCs w:val="24"/>
        </w:rPr>
        <w:t>журнале регистраци</w:t>
      </w:r>
      <w:r w:rsidR="000A1BE8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33C1" w:rsidRPr="00AB5374" w:rsidRDefault="00F533C1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FB412D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.3.7. Фиксация  выдачи результата предоставления муниципальной услуги лично</w:t>
      </w:r>
      <w:r w:rsidR="00B6688F">
        <w:rPr>
          <w:rFonts w:ascii="Times New Roman" w:hAnsi="Times New Roman" w:cs="Times New Roman"/>
          <w:color w:val="000000"/>
          <w:sz w:val="24"/>
          <w:szCs w:val="24"/>
        </w:rPr>
        <w:t xml:space="preserve">  заявителю (представителю</w:t>
      </w:r>
      <w:r w:rsidR="005F0450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заявителя) </w:t>
      </w:r>
      <w:r>
        <w:rPr>
          <w:rFonts w:ascii="Times New Roman" w:hAnsi="Times New Roman" w:cs="Times New Roman"/>
          <w:color w:val="000000"/>
          <w:sz w:val="24"/>
          <w:szCs w:val="24"/>
        </w:rPr>
        <w:t>- в системе электронного документооборота и в расписке о приеме документов.</w:t>
      </w:r>
    </w:p>
    <w:p w:rsidR="00333EBA" w:rsidRDefault="00F533C1" w:rsidP="004F2A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FB412D">
        <w:rPr>
          <w:rFonts w:ascii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3.8. Срок направления результата – </w:t>
      </w:r>
      <w:r w:rsidR="00FB412D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рабочи</w:t>
      </w:r>
      <w:r w:rsidR="00FB412D"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FB412D">
        <w:rPr>
          <w:rFonts w:ascii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="008338A3">
        <w:rPr>
          <w:rFonts w:ascii="Times New Roman" w:hAnsi="Times New Roman" w:cs="Times New Roman"/>
          <w:color w:val="000000"/>
          <w:sz w:val="24"/>
          <w:szCs w:val="24"/>
        </w:rPr>
        <w:t xml:space="preserve">момента </w:t>
      </w:r>
      <w:r w:rsidR="00181886">
        <w:rPr>
          <w:rFonts w:ascii="Times New Roman" w:hAnsi="Times New Roman" w:cs="Times New Roman"/>
          <w:color w:val="000000"/>
          <w:sz w:val="24"/>
          <w:szCs w:val="24"/>
        </w:rPr>
        <w:t xml:space="preserve">подписания </w:t>
      </w:r>
      <w:r w:rsidR="00FB412D">
        <w:rPr>
          <w:rFonts w:ascii="Times New Roman" w:hAnsi="Times New Roman" w:cs="Times New Roman"/>
          <w:color w:val="000000"/>
          <w:sz w:val="24"/>
          <w:szCs w:val="24"/>
        </w:rPr>
        <w:t>и регистрации у</w:t>
      </w:r>
      <w:r w:rsidR="00181886">
        <w:rPr>
          <w:rFonts w:ascii="Times New Roman" w:hAnsi="Times New Roman" w:cs="Times New Roman"/>
          <w:color w:val="000000"/>
          <w:sz w:val="24"/>
          <w:szCs w:val="24"/>
        </w:rPr>
        <w:t xml:space="preserve">ведомления об аннулировании разрешения на установку и эксплуатацию рекламной </w:t>
      </w:r>
      <w:r w:rsidR="00181886" w:rsidRPr="00547BC1">
        <w:rPr>
          <w:rFonts w:ascii="Times New Roman" w:hAnsi="Times New Roman" w:cs="Times New Roman"/>
          <w:color w:val="000000"/>
          <w:sz w:val="24"/>
          <w:szCs w:val="24"/>
        </w:rPr>
        <w:t>конструкци</w:t>
      </w:r>
      <w:proofErr w:type="gramStart"/>
      <w:r w:rsidR="00181886" w:rsidRPr="00547BC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F167D3" w:rsidRPr="00547BC1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F167D3" w:rsidRPr="00547BC1">
        <w:rPr>
          <w:rFonts w:ascii="Times New Roman" w:hAnsi="Times New Roman" w:cs="Times New Roman"/>
          <w:color w:val="000000"/>
          <w:sz w:val="24"/>
          <w:szCs w:val="24"/>
        </w:rPr>
        <w:t>за исключением выдачи результата через МФЦ)</w:t>
      </w:r>
      <w:r w:rsidR="008338A3" w:rsidRPr="00547B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400C" w:rsidRPr="00547BC1" w:rsidRDefault="00EC400C" w:rsidP="004F2A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0C03" w:rsidRPr="00DC77B2" w:rsidRDefault="00C00C03" w:rsidP="00E623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77B2">
        <w:rPr>
          <w:rFonts w:ascii="Times New Roman" w:hAnsi="Times New Roman" w:cs="Times New Roman"/>
          <w:b/>
          <w:sz w:val="24"/>
          <w:szCs w:val="24"/>
        </w:rPr>
        <w:t>3.</w:t>
      </w:r>
      <w:r w:rsidR="00FB412D" w:rsidRPr="00DC77B2">
        <w:rPr>
          <w:rFonts w:ascii="Times New Roman" w:hAnsi="Times New Roman" w:cs="Times New Roman"/>
          <w:b/>
          <w:sz w:val="24"/>
          <w:szCs w:val="24"/>
        </w:rPr>
        <w:t>8</w:t>
      </w:r>
      <w:r w:rsidRPr="00DC77B2">
        <w:rPr>
          <w:rFonts w:ascii="Times New Roman" w:hAnsi="Times New Roman" w:cs="Times New Roman"/>
          <w:b/>
          <w:sz w:val="24"/>
          <w:szCs w:val="24"/>
        </w:rPr>
        <w:t>.</w:t>
      </w:r>
      <w:r w:rsidR="00DC77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7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Принятие решения об исправлении или об отказе в исправлении </w:t>
      </w:r>
      <w:r w:rsidR="00332C67" w:rsidRPr="00DC77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опечаток или </w:t>
      </w:r>
      <w:r w:rsidRPr="00DC77B2">
        <w:rPr>
          <w:rFonts w:ascii="Times New Roman" w:hAnsi="Times New Roman" w:cs="Times New Roman"/>
          <w:b/>
          <w:color w:val="000000"/>
          <w:sz w:val="24"/>
          <w:szCs w:val="24"/>
        </w:rPr>
        <w:t>ошибок</w:t>
      </w:r>
      <w:r w:rsidR="005E01ED" w:rsidRPr="00DC77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C77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r w:rsidR="00A436E7" w:rsidRPr="00DC77B2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181886" w:rsidRPr="00DC77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азрешении </w:t>
      </w:r>
      <w:r w:rsidR="00181886" w:rsidRPr="00DC77B2">
        <w:rPr>
          <w:rFonts w:ascii="Times New Roman" w:hAnsi="Times New Roman" w:cs="Times New Roman"/>
          <w:b/>
          <w:bCs/>
          <w:sz w:val="24"/>
          <w:szCs w:val="24"/>
        </w:rPr>
        <w:t>на установку и эксплуатацию рекламной конструкции</w:t>
      </w:r>
      <w:r w:rsidR="005E01ED" w:rsidRPr="00DC77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5840" w:rsidRPr="00DC77B2">
        <w:rPr>
          <w:rFonts w:ascii="Times New Roman" w:hAnsi="Times New Roman" w:cs="Times New Roman"/>
          <w:b/>
          <w:color w:val="000000"/>
          <w:sz w:val="24"/>
          <w:szCs w:val="24"/>
        </w:rPr>
        <w:t>или</w:t>
      </w:r>
      <w:r w:rsidR="00EA0D0E" w:rsidRPr="00DC77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</w:t>
      </w:r>
      <w:r w:rsidR="00825840" w:rsidRPr="00DC77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уведомлении об аннулировании разрешения на установку и эксплуатацию рекламной конструкции</w:t>
      </w:r>
    </w:p>
    <w:p w:rsidR="007575A5" w:rsidRPr="004F2A0A" w:rsidRDefault="007575A5" w:rsidP="00EC400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0C03" w:rsidRPr="00AB5374" w:rsidRDefault="00C00C03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E43E8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Прием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заявления</w:t>
      </w:r>
      <w:r w:rsidR="007722FD">
        <w:rPr>
          <w:rFonts w:ascii="Times New Roman" w:hAnsi="Times New Roman" w:cs="Times New Roman"/>
          <w:color w:val="000000"/>
          <w:sz w:val="24"/>
          <w:szCs w:val="24"/>
        </w:rPr>
        <w:t xml:space="preserve"> об исправлении опечаток или ошибок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A436E7">
        <w:rPr>
          <w:rFonts w:ascii="Times New Roman" w:hAnsi="Times New Roman" w:cs="Times New Roman"/>
          <w:color w:val="000000"/>
          <w:sz w:val="24"/>
          <w:szCs w:val="24"/>
        </w:rPr>
        <w:t>прилагаем</w:t>
      </w:r>
      <w:r>
        <w:rPr>
          <w:rFonts w:ascii="Times New Roman" w:hAnsi="Times New Roman" w:cs="Times New Roman"/>
          <w:color w:val="000000"/>
          <w:sz w:val="24"/>
          <w:szCs w:val="24"/>
        </w:rPr>
        <w:t>ых документов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0C03" w:rsidRDefault="00C00C03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E43E8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.1.</w:t>
      </w: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5A1B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B5374">
        <w:rPr>
          <w:rFonts w:ascii="Times New Roman" w:hAnsi="Times New Roman" w:cs="Times New Roman"/>
          <w:color w:val="000000"/>
          <w:sz w:val="24"/>
          <w:szCs w:val="24"/>
        </w:rPr>
        <w:t>Основанием для начала административно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5E01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действия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«Прием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заявления </w:t>
      </w:r>
      <w:r w:rsidR="007722FD">
        <w:rPr>
          <w:rFonts w:ascii="Times New Roman" w:hAnsi="Times New Roman" w:cs="Times New Roman"/>
          <w:color w:val="000000"/>
          <w:sz w:val="24"/>
          <w:szCs w:val="24"/>
        </w:rPr>
        <w:t xml:space="preserve">об исправлении опечаток или ошибок </w:t>
      </w:r>
      <w:r>
        <w:rPr>
          <w:rFonts w:ascii="Times New Roman" w:hAnsi="Times New Roman" w:cs="Times New Roman"/>
          <w:color w:val="000000"/>
          <w:sz w:val="24"/>
          <w:szCs w:val="24"/>
        </w:rPr>
        <w:t>и прилагаемых документов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» является поступившее заявление </w:t>
      </w:r>
      <w:r w:rsidR="00E64F6F">
        <w:rPr>
          <w:rFonts w:ascii="Times New Roman" w:hAnsi="Times New Roman" w:cs="Times New Roman"/>
          <w:color w:val="000000"/>
          <w:sz w:val="24"/>
          <w:szCs w:val="24"/>
        </w:rPr>
        <w:t>об исправлении опечаток или ошибок</w:t>
      </w:r>
      <w:r w:rsidR="005E01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прилагаемых документов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непосредственно направленного по почте</w:t>
      </w:r>
      <w:r w:rsidR="00272FD8">
        <w:rPr>
          <w:rFonts w:ascii="Times New Roman" w:hAnsi="Times New Roman" w:cs="Times New Roman"/>
          <w:color w:val="000000"/>
          <w:sz w:val="24"/>
          <w:szCs w:val="24"/>
        </w:rPr>
        <w:t xml:space="preserve"> с уведомлением о вручении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, через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Единый портал государственных и муниципальных услуг, Единый Интернет-портал государственных и муниципальных услуг (функций) Нижегородской области, через МФЦ,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а также личное обращение в Администрацию.</w:t>
      </w:r>
      <w:proofErr w:type="gramEnd"/>
    </w:p>
    <w:p w:rsidR="00C00C03" w:rsidRDefault="00C00C03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Днем обращения за предоставлением муниципальной услуги считается день приема (регистрации) Администрацией</w:t>
      </w:r>
      <w:r w:rsidR="00332C67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заявления </w:t>
      </w:r>
      <w:r w:rsidR="00E64F6F">
        <w:rPr>
          <w:rFonts w:ascii="Times New Roman" w:hAnsi="Times New Roman" w:cs="Times New Roman"/>
          <w:color w:val="000000"/>
          <w:sz w:val="24"/>
          <w:szCs w:val="24"/>
        </w:rPr>
        <w:t xml:space="preserve">об исправлении опечаток или ошибок </w:t>
      </w:r>
      <w:r w:rsidR="00332C67">
        <w:rPr>
          <w:rFonts w:ascii="Times New Roman" w:hAnsi="Times New Roman" w:cs="Times New Roman"/>
          <w:color w:val="000000"/>
          <w:sz w:val="24"/>
          <w:szCs w:val="24"/>
        </w:rPr>
        <w:t xml:space="preserve">и прилагаемых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документов.</w:t>
      </w:r>
    </w:p>
    <w:p w:rsidR="00C00C03" w:rsidRPr="00AB5374" w:rsidRDefault="00C00C03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E43E8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1.2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 Прием и регистрация 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явления </w:t>
      </w:r>
      <w:r w:rsidR="00E64F6F">
        <w:rPr>
          <w:rFonts w:ascii="Times New Roman" w:hAnsi="Times New Roman" w:cs="Times New Roman"/>
          <w:color w:val="000000"/>
          <w:sz w:val="24"/>
          <w:szCs w:val="24"/>
        </w:rPr>
        <w:t xml:space="preserve">об исправлении опечаток или ошибок </w:t>
      </w:r>
      <w:r>
        <w:rPr>
          <w:rFonts w:ascii="Times New Roman" w:hAnsi="Times New Roman" w:cs="Times New Roman"/>
          <w:color w:val="000000"/>
          <w:sz w:val="24"/>
          <w:szCs w:val="24"/>
        </w:rPr>
        <w:t>и прилагаемых документов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осуществляются должностным лицом Администрации.</w:t>
      </w:r>
    </w:p>
    <w:p w:rsidR="00C00C03" w:rsidRPr="00AB5374" w:rsidRDefault="00C00C03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E43E8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1.3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. При направлении документов посредством почтовых отправлений, </w:t>
      </w:r>
      <w:r w:rsidR="00140145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</w:t>
      </w:r>
      <w:r w:rsidR="00F26D42">
        <w:rPr>
          <w:rFonts w:ascii="Times New Roman" w:hAnsi="Times New Roman" w:cs="Times New Roman"/>
          <w:color w:val="000000"/>
          <w:sz w:val="24"/>
          <w:szCs w:val="24"/>
        </w:rPr>
        <w:t xml:space="preserve">отдела </w:t>
      </w:r>
      <w:proofErr w:type="spellStart"/>
      <w:r w:rsidR="0049281C">
        <w:rPr>
          <w:rFonts w:ascii="Times New Roman" w:hAnsi="Times New Roman" w:cs="Times New Roman"/>
          <w:color w:val="000000"/>
          <w:sz w:val="24"/>
          <w:szCs w:val="24"/>
        </w:rPr>
        <w:t>ИАиГД</w:t>
      </w:r>
      <w:proofErr w:type="spellEnd"/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вскрывает конверт и осуществляет регистрацию заявления</w:t>
      </w:r>
      <w:r w:rsidR="005E01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4F6F">
        <w:rPr>
          <w:rFonts w:ascii="Times New Roman" w:hAnsi="Times New Roman" w:cs="Times New Roman"/>
          <w:color w:val="000000"/>
          <w:sz w:val="24"/>
          <w:szCs w:val="24"/>
        </w:rPr>
        <w:t xml:space="preserve">об исправлении опечаток или ошибок </w:t>
      </w:r>
      <w:r w:rsidR="005F0450">
        <w:rPr>
          <w:rFonts w:ascii="Times New Roman" w:hAnsi="Times New Roman" w:cs="Times New Roman"/>
          <w:color w:val="000000"/>
          <w:sz w:val="24"/>
          <w:szCs w:val="24"/>
        </w:rPr>
        <w:t>и прилагаемых 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>, если отсутствуют основания для отказа в приеме документов</w:t>
      </w:r>
      <w:r w:rsidR="00332C67">
        <w:rPr>
          <w:rFonts w:ascii="Times New Roman" w:hAnsi="Times New Roman" w:cs="Times New Roman"/>
          <w:color w:val="000000"/>
          <w:sz w:val="24"/>
          <w:szCs w:val="24"/>
        </w:rPr>
        <w:t>, указанных в пункте 2.14 настоящего Регламента</w:t>
      </w:r>
      <w:r w:rsidR="005F6B26">
        <w:rPr>
          <w:rFonts w:ascii="Times New Roman" w:hAnsi="Times New Roman" w:cs="Times New Roman"/>
          <w:color w:val="000000"/>
          <w:sz w:val="24"/>
          <w:szCs w:val="24"/>
        </w:rPr>
        <w:t xml:space="preserve"> в системе электронного документооборота</w:t>
      </w:r>
      <w:r w:rsidR="00E64F6F">
        <w:rPr>
          <w:rFonts w:ascii="Times New Roman" w:hAnsi="Times New Roman" w:cs="Times New Roman"/>
          <w:color w:val="000000"/>
          <w:sz w:val="24"/>
          <w:szCs w:val="24"/>
        </w:rPr>
        <w:t>, а при отсутствии технической возможности – в журнале входящей корреспонденции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0C03" w:rsidRDefault="00C00C03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E43E8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1.4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A1B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При обращении на личном приеме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заявление </w:t>
      </w:r>
      <w:r w:rsidR="00E64F6F">
        <w:rPr>
          <w:rFonts w:ascii="Times New Roman" w:hAnsi="Times New Roman" w:cs="Times New Roman"/>
          <w:color w:val="000000"/>
          <w:sz w:val="24"/>
          <w:szCs w:val="24"/>
        </w:rPr>
        <w:t xml:space="preserve">об исправлении опечаток или ошибок </w:t>
      </w:r>
      <w:r>
        <w:rPr>
          <w:rFonts w:ascii="Times New Roman" w:hAnsi="Times New Roman" w:cs="Times New Roman"/>
          <w:color w:val="000000"/>
          <w:sz w:val="24"/>
          <w:szCs w:val="24"/>
        </w:rPr>
        <w:t>и прилагаемые документы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заявителя фиксиру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журнале входящей корреспонденции. </w:t>
      </w:r>
    </w:p>
    <w:p w:rsidR="00C00C03" w:rsidRPr="00AB5374" w:rsidRDefault="00C00C03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При этом</w:t>
      </w:r>
      <w:proofErr w:type="gramStart"/>
      <w:r w:rsidRPr="00AB537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в случаях, если в за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явлении</w:t>
      </w:r>
      <w:r w:rsidR="005E01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4F6F">
        <w:rPr>
          <w:rFonts w:ascii="Times New Roman" w:hAnsi="Times New Roman" w:cs="Times New Roman"/>
          <w:color w:val="000000"/>
          <w:sz w:val="24"/>
          <w:szCs w:val="24"/>
        </w:rPr>
        <w:t>об исправлении опечаток или ошибок</w:t>
      </w:r>
      <w:r w:rsidR="005E01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отсутствует фамили</w:t>
      </w:r>
      <w:r w:rsidR="00104806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заявителя, направившего обращение, почтовый адрес, по которому должен быть направлен ответ и (или) текст письменного обращения (заявления) не поддается прочтению, </w:t>
      </w:r>
      <w:r w:rsidR="00140145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</w:t>
      </w:r>
      <w:r w:rsidR="00F26D42">
        <w:rPr>
          <w:rFonts w:ascii="Times New Roman" w:hAnsi="Times New Roman" w:cs="Times New Roman"/>
          <w:color w:val="000000"/>
          <w:sz w:val="24"/>
          <w:szCs w:val="24"/>
        </w:rPr>
        <w:t xml:space="preserve">отдела </w:t>
      </w:r>
      <w:proofErr w:type="spellStart"/>
      <w:r w:rsidR="006F2E9C">
        <w:rPr>
          <w:rFonts w:ascii="Times New Roman" w:hAnsi="Times New Roman" w:cs="Times New Roman"/>
          <w:color w:val="000000"/>
          <w:sz w:val="24"/>
          <w:szCs w:val="24"/>
        </w:rPr>
        <w:t>ИАиГД</w:t>
      </w:r>
      <w:proofErr w:type="spellEnd"/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при личном обращении предлагает с согласия заявителя устранить выявленные недостатки в заявлении </w:t>
      </w:r>
      <w:r w:rsidR="00E64F6F">
        <w:rPr>
          <w:rFonts w:ascii="Times New Roman" w:hAnsi="Times New Roman" w:cs="Times New Roman"/>
          <w:color w:val="000000"/>
          <w:sz w:val="24"/>
          <w:szCs w:val="24"/>
        </w:rPr>
        <w:t>об исправлении опечаток или ошибок</w:t>
      </w:r>
      <w:r w:rsidR="005E01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непосредстве</w:t>
      </w:r>
      <w:r>
        <w:rPr>
          <w:rFonts w:ascii="Times New Roman" w:hAnsi="Times New Roman" w:cs="Times New Roman"/>
          <w:color w:val="000000"/>
          <w:sz w:val="24"/>
          <w:szCs w:val="24"/>
        </w:rPr>
        <w:t>нно  на личном приеме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0C03" w:rsidRPr="00AB5374" w:rsidRDefault="00C00C03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E43E8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1.5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A1B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При обращении письменно в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Администрацию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 на личном приеме,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ответственн</w:t>
      </w:r>
      <w:r w:rsidR="00140145">
        <w:rPr>
          <w:rFonts w:ascii="Times New Roman" w:hAnsi="Times New Roman" w:cs="Times New Roman"/>
          <w:color w:val="000000"/>
          <w:sz w:val="24"/>
          <w:szCs w:val="24"/>
        </w:rPr>
        <w:t xml:space="preserve">ый специалист </w:t>
      </w:r>
      <w:r w:rsidR="00F26D42">
        <w:rPr>
          <w:rFonts w:ascii="Times New Roman" w:hAnsi="Times New Roman" w:cs="Times New Roman"/>
          <w:color w:val="000000"/>
          <w:sz w:val="24"/>
          <w:szCs w:val="24"/>
        </w:rPr>
        <w:t xml:space="preserve">отдела </w:t>
      </w:r>
      <w:proofErr w:type="spellStart"/>
      <w:r w:rsidR="006F2E9C">
        <w:rPr>
          <w:rFonts w:ascii="Times New Roman" w:hAnsi="Times New Roman" w:cs="Times New Roman"/>
          <w:color w:val="000000"/>
          <w:sz w:val="24"/>
          <w:szCs w:val="24"/>
        </w:rPr>
        <w:t>ИАиГД</w:t>
      </w:r>
      <w:proofErr w:type="spellEnd"/>
      <w:r w:rsidRPr="00AB537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00C03" w:rsidRPr="00AB5374" w:rsidRDefault="00C00C03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а) устанавливает личность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заявителя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либо представителя путем проверки документа, удостоверяющего его личность (документа, удостоверяющего полномочия и документа, удостоверяющего личность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представителя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- в случае обращения представителя);</w:t>
      </w:r>
    </w:p>
    <w:p w:rsidR="00C00C03" w:rsidRPr="00AB5374" w:rsidRDefault="00C00C03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б) информирует при личном приеме заявителя о порядке и сроках предоставления муниципальной услуги;</w:t>
      </w:r>
    </w:p>
    <w:p w:rsidR="00C00C03" w:rsidRDefault="00C00C03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в) проверяет правильность заполнения заявления</w:t>
      </w:r>
      <w:r w:rsidR="005E01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4F6F">
        <w:rPr>
          <w:rFonts w:ascii="Times New Roman" w:hAnsi="Times New Roman" w:cs="Times New Roman"/>
          <w:color w:val="000000"/>
          <w:sz w:val="24"/>
          <w:szCs w:val="24"/>
        </w:rPr>
        <w:t>об исправлении опечаток или ошибок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, в том числе полноту внесенных данных, наличие документов, которые должны прилагаться к заявлению</w:t>
      </w:r>
      <w:r w:rsidR="005E01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4F6F">
        <w:rPr>
          <w:rFonts w:ascii="Times New Roman" w:hAnsi="Times New Roman" w:cs="Times New Roman"/>
          <w:color w:val="000000"/>
          <w:sz w:val="24"/>
          <w:szCs w:val="24"/>
        </w:rPr>
        <w:t>об исправлении опечаток или ошибок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, соответствие </w:t>
      </w:r>
      <w:r w:rsidR="00C01C1E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установленным требованиям;</w:t>
      </w:r>
    </w:p>
    <w:p w:rsidR="00FF775F" w:rsidRDefault="00FF775F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  <w:lang w:eastAsia="ru-RU"/>
        </w:rPr>
        <w:t>сверяет представленные экземпляры оригиналов и копий документов (в том числе нотариально удостоверенные) друг с другом и принимает их после проверки соответствия копий оригиналу, после чего оригинал возвращается заявителю; заверяет копии документов (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кроме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нотариально заверенных);</w:t>
      </w:r>
    </w:p>
    <w:p w:rsidR="00FF775F" w:rsidRDefault="00FF775F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4176">
        <w:rPr>
          <w:rFonts w:ascii="Times New Roman" w:hAnsi="Times New Roman" w:cs="Times New Roman"/>
          <w:color w:val="000000"/>
          <w:sz w:val="24"/>
          <w:szCs w:val="24"/>
        </w:rPr>
        <w:t xml:space="preserve">д) проставляет штамп Администрации с указанием фамилии, инициалов и должности, даты приема и затем регистрирует заявление </w:t>
      </w:r>
      <w:r w:rsidR="00E64F6F" w:rsidRPr="00F74176">
        <w:rPr>
          <w:rFonts w:ascii="Times New Roman" w:hAnsi="Times New Roman" w:cs="Times New Roman"/>
          <w:color w:val="000000"/>
          <w:sz w:val="24"/>
          <w:szCs w:val="24"/>
        </w:rPr>
        <w:t>об исправлении</w:t>
      </w:r>
      <w:r w:rsidR="00E64F6F">
        <w:rPr>
          <w:rFonts w:ascii="Times New Roman" w:hAnsi="Times New Roman" w:cs="Times New Roman"/>
          <w:color w:val="000000"/>
          <w:sz w:val="24"/>
          <w:szCs w:val="24"/>
        </w:rPr>
        <w:t xml:space="preserve"> опечаток или ошибок </w:t>
      </w:r>
      <w:r>
        <w:rPr>
          <w:rFonts w:ascii="Times New Roman" w:hAnsi="Times New Roman" w:cs="Times New Roman"/>
          <w:color w:val="000000"/>
          <w:sz w:val="24"/>
          <w:szCs w:val="24"/>
        </w:rPr>
        <w:t>и прилагаемые документы</w:t>
      </w:r>
      <w:r w:rsidR="00104806">
        <w:rPr>
          <w:rFonts w:ascii="Times New Roman" w:hAnsi="Times New Roman" w:cs="Times New Roman"/>
          <w:color w:val="000000"/>
          <w:sz w:val="24"/>
          <w:szCs w:val="24"/>
        </w:rPr>
        <w:t xml:space="preserve"> в журнале входящей корреспонденции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00C03" w:rsidRDefault="00C00C03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E43E8D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.1.6. При приеме заявления </w:t>
      </w:r>
      <w:r w:rsidR="00104806">
        <w:rPr>
          <w:rFonts w:ascii="Times New Roman" w:hAnsi="Times New Roman" w:cs="Times New Roman"/>
          <w:color w:val="000000"/>
          <w:sz w:val="24"/>
          <w:szCs w:val="24"/>
        </w:rPr>
        <w:t xml:space="preserve">об исправлении опечаток или ошибок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документов, направленных по почте, заявителю направляется расписка о приеме заявления </w:t>
      </w:r>
      <w:r w:rsidR="00E64F6F">
        <w:rPr>
          <w:rFonts w:ascii="Times New Roman" w:hAnsi="Times New Roman" w:cs="Times New Roman"/>
          <w:color w:val="000000"/>
          <w:sz w:val="24"/>
          <w:szCs w:val="24"/>
        </w:rPr>
        <w:t xml:space="preserve">об исправлении опечаток или ошибок </w:t>
      </w:r>
      <w:r>
        <w:rPr>
          <w:rFonts w:ascii="Times New Roman" w:hAnsi="Times New Roman" w:cs="Times New Roman"/>
          <w:color w:val="000000"/>
          <w:sz w:val="24"/>
          <w:szCs w:val="24"/>
        </w:rPr>
        <w:t>и документов  почтовым отправлением</w:t>
      </w:r>
      <w:r w:rsidR="00E64F6F">
        <w:rPr>
          <w:rFonts w:ascii="Times New Roman" w:hAnsi="Times New Roman" w:cs="Times New Roman"/>
          <w:color w:val="000000"/>
          <w:sz w:val="24"/>
          <w:szCs w:val="24"/>
        </w:rPr>
        <w:t xml:space="preserve"> с уведомлением о вручении</w:t>
      </w:r>
      <w:r w:rsidR="00140145">
        <w:rPr>
          <w:rFonts w:ascii="Times New Roman" w:hAnsi="Times New Roman" w:cs="Times New Roman"/>
          <w:color w:val="000000"/>
          <w:sz w:val="24"/>
          <w:szCs w:val="24"/>
        </w:rPr>
        <w:t>, если иное не указано в заявлении об исправлении опечаток или ошибок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00C03" w:rsidRDefault="00C00C03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приеме документов при непосредственном обращении в Администрацию или при личном приеме заявителю (представителю заявителя) выдается расписка о приеме и регистрации заявления </w:t>
      </w:r>
      <w:r w:rsidR="0048297F">
        <w:rPr>
          <w:rFonts w:ascii="Times New Roman" w:hAnsi="Times New Roman" w:cs="Times New Roman"/>
          <w:color w:val="000000"/>
          <w:sz w:val="24"/>
          <w:szCs w:val="24"/>
        </w:rPr>
        <w:t xml:space="preserve">об исправлении опечаток или ошибок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документов. </w:t>
      </w:r>
    </w:p>
    <w:p w:rsidR="00C00C03" w:rsidRDefault="00272FD8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3.8.1.7. </w:t>
      </w:r>
      <w:r w:rsidR="00C00C0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="00C00C0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C00C03">
        <w:rPr>
          <w:rFonts w:ascii="Times New Roman" w:hAnsi="Times New Roman" w:cs="Times New Roman"/>
          <w:color w:val="000000"/>
          <w:sz w:val="24"/>
          <w:szCs w:val="24"/>
        </w:rPr>
        <w:t xml:space="preserve"> если в представленных (направленных) заявлении </w:t>
      </w:r>
      <w:r w:rsidR="0048297F">
        <w:rPr>
          <w:rFonts w:ascii="Times New Roman" w:hAnsi="Times New Roman" w:cs="Times New Roman"/>
          <w:color w:val="000000"/>
          <w:sz w:val="24"/>
          <w:szCs w:val="24"/>
        </w:rPr>
        <w:t xml:space="preserve">об исправлении опечаток или ошибок </w:t>
      </w:r>
      <w:r w:rsidR="00C00C03">
        <w:rPr>
          <w:rFonts w:ascii="Times New Roman" w:hAnsi="Times New Roman" w:cs="Times New Roman"/>
          <w:color w:val="000000"/>
          <w:sz w:val="24"/>
          <w:szCs w:val="24"/>
        </w:rPr>
        <w:t>и прилагаемых документов имеются основания для отказа в приеме документов, указанных в пункте 2.1</w:t>
      </w:r>
      <w:r w:rsidR="00E43E8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00C03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Регламента, то </w:t>
      </w:r>
      <w:r w:rsidR="00260CFE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</w:t>
      </w:r>
      <w:r w:rsidR="00F26D42">
        <w:rPr>
          <w:rFonts w:ascii="Times New Roman" w:hAnsi="Times New Roman" w:cs="Times New Roman"/>
          <w:color w:val="000000"/>
          <w:sz w:val="24"/>
          <w:szCs w:val="24"/>
        </w:rPr>
        <w:t xml:space="preserve">отдела </w:t>
      </w:r>
      <w:proofErr w:type="spellStart"/>
      <w:r w:rsidR="0049281C">
        <w:rPr>
          <w:rFonts w:ascii="Times New Roman" w:hAnsi="Times New Roman" w:cs="Times New Roman"/>
          <w:color w:val="000000"/>
          <w:sz w:val="24"/>
          <w:szCs w:val="24"/>
        </w:rPr>
        <w:t>ИАиГД</w:t>
      </w:r>
      <w:proofErr w:type="spellEnd"/>
      <w:r w:rsidR="00C00C03">
        <w:rPr>
          <w:rFonts w:ascii="Times New Roman" w:hAnsi="Times New Roman" w:cs="Times New Roman"/>
          <w:color w:val="000000"/>
          <w:sz w:val="24"/>
          <w:szCs w:val="24"/>
        </w:rPr>
        <w:t>, осуществляющ</w:t>
      </w:r>
      <w:r w:rsidR="00260CFE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="00C00C03">
        <w:rPr>
          <w:rFonts w:ascii="Times New Roman" w:hAnsi="Times New Roman" w:cs="Times New Roman"/>
          <w:color w:val="000000"/>
          <w:sz w:val="24"/>
          <w:szCs w:val="24"/>
        </w:rPr>
        <w:t xml:space="preserve"> прием и регистрацию документов, не осуществляет регистрацию заявления </w:t>
      </w:r>
      <w:r w:rsidR="0048297F">
        <w:rPr>
          <w:rFonts w:ascii="Times New Roman" w:hAnsi="Times New Roman" w:cs="Times New Roman"/>
          <w:color w:val="000000"/>
          <w:sz w:val="24"/>
          <w:szCs w:val="24"/>
        </w:rPr>
        <w:t xml:space="preserve">об исправлении опечаток или ошибок </w:t>
      </w:r>
      <w:r w:rsidR="00C00C03">
        <w:rPr>
          <w:rFonts w:ascii="Times New Roman" w:hAnsi="Times New Roman" w:cs="Times New Roman"/>
          <w:color w:val="000000"/>
          <w:sz w:val="24"/>
          <w:szCs w:val="24"/>
        </w:rPr>
        <w:t>и прилагаемых документов</w:t>
      </w:r>
      <w:r w:rsidR="00B71E2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E01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1E2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00C03">
        <w:rPr>
          <w:rFonts w:ascii="Times New Roman" w:hAnsi="Times New Roman" w:cs="Times New Roman"/>
          <w:color w:val="000000"/>
          <w:sz w:val="24"/>
          <w:szCs w:val="24"/>
        </w:rPr>
        <w:t xml:space="preserve"> подготавливает письмо об отказе в приеме документов. </w:t>
      </w:r>
    </w:p>
    <w:p w:rsidR="00C00C03" w:rsidRPr="0024523B" w:rsidRDefault="00C00C03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Письмо об отказе в приеме документов оформляется на бланке Администрации по форме со</w:t>
      </w:r>
      <w:r w:rsidR="00E43E8D">
        <w:rPr>
          <w:rFonts w:ascii="Times New Roman" w:hAnsi="Times New Roman" w:cs="Times New Roman"/>
          <w:color w:val="000000"/>
          <w:sz w:val="24"/>
          <w:szCs w:val="24"/>
        </w:rPr>
        <w:t xml:space="preserve">гласно приложению </w:t>
      </w:r>
      <w:r w:rsidR="00B71E2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22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 настоящему Регламенту с присвоением номера, даты, проставлением подписи </w:t>
      </w:r>
      <w:r w:rsidR="00260CFE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</w:t>
      </w:r>
      <w:r w:rsidR="00F26D42">
        <w:rPr>
          <w:rFonts w:ascii="Times New Roman" w:hAnsi="Times New Roman" w:cs="Times New Roman"/>
          <w:color w:val="000000"/>
          <w:sz w:val="24"/>
          <w:szCs w:val="24"/>
        </w:rPr>
        <w:t xml:space="preserve">отдела </w:t>
      </w:r>
      <w:proofErr w:type="spellStart"/>
      <w:r w:rsidR="003E36A4">
        <w:rPr>
          <w:rFonts w:ascii="Times New Roman" w:hAnsi="Times New Roman" w:cs="Times New Roman"/>
          <w:color w:val="000000"/>
          <w:sz w:val="24"/>
          <w:szCs w:val="24"/>
        </w:rPr>
        <w:t>ИАиГД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осуществляющего прием и регистрацию документов</w:t>
      </w:r>
      <w:r w:rsidR="00EB3B6F">
        <w:rPr>
          <w:rFonts w:ascii="Times New Roman" w:hAnsi="Times New Roman" w:cs="Times New Roman"/>
          <w:color w:val="000000"/>
          <w:sz w:val="24"/>
          <w:szCs w:val="24"/>
        </w:rPr>
        <w:t>, или подпис</w:t>
      </w:r>
      <w:r w:rsidR="0024523B">
        <w:rPr>
          <w:rFonts w:ascii="Times New Roman" w:hAnsi="Times New Roman" w:cs="Times New Roman"/>
          <w:color w:val="000000"/>
          <w:sz w:val="24"/>
          <w:szCs w:val="24"/>
        </w:rPr>
        <w:t>ывается</w:t>
      </w:r>
      <w:r w:rsidR="00EB3B6F">
        <w:rPr>
          <w:rFonts w:ascii="Times New Roman" w:hAnsi="Times New Roman" w:cs="Times New Roman"/>
          <w:color w:val="000000"/>
          <w:sz w:val="24"/>
          <w:szCs w:val="24"/>
        </w:rPr>
        <w:t xml:space="preserve"> усиленной квалифи</w:t>
      </w:r>
      <w:r w:rsidR="0048297F">
        <w:rPr>
          <w:rFonts w:ascii="Times New Roman" w:hAnsi="Times New Roman" w:cs="Times New Roman"/>
          <w:color w:val="000000"/>
          <w:sz w:val="24"/>
          <w:szCs w:val="24"/>
        </w:rPr>
        <w:t xml:space="preserve">цированной </w:t>
      </w:r>
      <w:r w:rsidR="00EB3B6F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электронной подписью </w:t>
      </w:r>
      <w:r w:rsidR="003E36A4">
        <w:rPr>
          <w:rFonts w:ascii="Times New Roman" w:hAnsi="Times New Roman" w:cs="Times New Roman"/>
          <w:color w:val="000000"/>
          <w:sz w:val="24"/>
          <w:szCs w:val="24"/>
        </w:rPr>
        <w:t>главы местного самоуправления</w:t>
      </w:r>
      <w:r w:rsidRPr="0024523B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24523B" w:rsidRDefault="0024523B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Письмо об отказе в приеме документов направляется заявителю в форме документа на бумажном носителе почтовым отправлением с уведомлением о вручении, вручается лично в Администрации либо направляется в электронной форме, подписанно</w:t>
      </w:r>
      <w:r w:rsidR="00B71E21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усиленной квалифицированной электронной подписью уполномоченного должностного лица в личный кабинет на Едином Интернет-портале государственных и муниципальных услуг (функций) Нижегородской области, Едином портале государственных и муниципальных услуг (функций).</w:t>
      </w:r>
      <w:proofErr w:type="gramEnd"/>
    </w:p>
    <w:p w:rsidR="00C00C03" w:rsidRDefault="00C00C03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Отказ в приеме документов не препятствует повторному обращению за услугой при устранении выявленных нарушений. </w:t>
      </w:r>
    </w:p>
    <w:p w:rsidR="00C00C03" w:rsidRPr="00AB5374" w:rsidRDefault="00272FD8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3.8.1.8. В</w:t>
      </w:r>
      <w:r w:rsidR="00C00C03">
        <w:rPr>
          <w:rFonts w:ascii="Times New Roman" w:hAnsi="Times New Roman" w:cs="Times New Roman"/>
          <w:color w:val="000000"/>
          <w:sz w:val="24"/>
          <w:szCs w:val="24"/>
        </w:rPr>
        <w:t xml:space="preserve"> случае регистрации документов, </w:t>
      </w:r>
      <w:r w:rsidR="00575926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C00C03">
        <w:rPr>
          <w:rFonts w:ascii="Times New Roman" w:hAnsi="Times New Roman" w:cs="Times New Roman"/>
          <w:color w:val="000000"/>
          <w:sz w:val="24"/>
          <w:szCs w:val="24"/>
        </w:rPr>
        <w:t xml:space="preserve">этот же день они передаются  начальнику </w:t>
      </w:r>
      <w:r w:rsidR="00F26D42">
        <w:rPr>
          <w:rFonts w:ascii="Times New Roman" w:hAnsi="Times New Roman" w:cs="Times New Roman"/>
          <w:color w:val="000000"/>
          <w:sz w:val="24"/>
          <w:szCs w:val="24"/>
        </w:rPr>
        <w:t xml:space="preserve">отдела </w:t>
      </w:r>
      <w:proofErr w:type="spellStart"/>
      <w:r w:rsidR="00575926">
        <w:rPr>
          <w:rFonts w:ascii="Times New Roman" w:hAnsi="Times New Roman" w:cs="Times New Roman"/>
          <w:color w:val="000000"/>
          <w:sz w:val="24"/>
          <w:szCs w:val="24"/>
        </w:rPr>
        <w:t>ИАиГД</w:t>
      </w:r>
      <w:proofErr w:type="spellEnd"/>
      <w:r w:rsidR="00C00C03">
        <w:rPr>
          <w:rFonts w:ascii="Times New Roman" w:hAnsi="Times New Roman" w:cs="Times New Roman"/>
          <w:color w:val="000000"/>
          <w:sz w:val="24"/>
          <w:szCs w:val="24"/>
        </w:rPr>
        <w:t xml:space="preserve">. Начальник </w:t>
      </w:r>
      <w:proofErr w:type="spellStart"/>
      <w:r w:rsidR="00575926">
        <w:rPr>
          <w:rFonts w:ascii="Times New Roman" w:hAnsi="Times New Roman" w:cs="Times New Roman"/>
          <w:color w:val="000000"/>
          <w:sz w:val="24"/>
          <w:szCs w:val="24"/>
        </w:rPr>
        <w:t>ИАиГД</w:t>
      </w:r>
      <w:proofErr w:type="spellEnd"/>
      <w:r w:rsidR="005759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0C0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одного дня со дня регистрации документов определяет  </w:t>
      </w:r>
      <w:r w:rsidR="00260CFE">
        <w:rPr>
          <w:rFonts w:ascii="Times New Roman" w:hAnsi="Times New Roman" w:cs="Times New Roman"/>
          <w:color w:val="000000"/>
          <w:sz w:val="24"/>
          <w:szCs w:val="24"/>
        </w:rPr>
        <w:t>специалиста</w:t>
      </w:r>
      <w:r w:rsidR="00C00C0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60CFE">
        <w:rPr>
          <w:rFonts w:ascii="Times New Roman" w:hAnsi="Times New Roman" w:cs="Times New Roman"/>
          <w:color w:val="000000"/>
          <w:sz w:val="24"/>
          <w:szCs w:val="24"/>
        </w:rPr>
        <w:t>ответственного з</w:t>
      </w:r>
      <w:r w:rsidR="00C00C03">
        <w:rPr>
          <w:rFonts w:ascii="Times New Roman" w:hAnsi="Times New Roman" w:cs="Times New Roman"/>
          <w:color w:val="000000"/>
          <w:sz w:val="24"/>
          <w:szCs w:val="24"/>
        </w:rPr>
        <w:t xml:space="preserve">а рассмотрение  заявления </w:t>
      </w:r>
      <w:r w:rsidR="00104806">
        <w:rPr>
          <w:rFonts w:ascii="Times New Roman" w:hAnsi="Times New Roman" w:cs="Times New Roman"/>
          <w:color w:val="000000"/>
          <w:sz w:val="24"/>
          <w:szCs w:val="24"/>
        </w:rPr>
        <w:t xml:space="preserve">об исправлении опечаток или ошибок </w:t>
      </w:r>
      <w:r w:rsidR="00C00C03">
        <w:rPr>
          <w:rFonts w:ascii="Times New Roman" w:hAnsi="Times New Roman" w:cs="Times New Roman"/>
          <w:color w:val="000000"/>
          <w:sz w:val="24"/>
          <w:szCs w:val="24"/>
        </w:rPr>
        <w:t>и прилагаемых к нему документов.</w:t>
      </w:r>
    </w:p>
    <w:p w:rsidR="00C00C03" w:rsidRDefault="00C00C03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0F0B8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272FD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A1B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Срок осуществления действий</w:t>
      </w:r>
      <w:r w:rsidR="005E01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 регистрации документов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- 15 минут в течение одного рабочего дня.</w:t>
      </w:r>
    </w:p>
    <w:p w:rsidR="00C00C03" w:rsidRPr="00AB5374" w:rsidRDefault="00C00C03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Срок  определения </w:t>
      </w:r>
      <w:r w:rsidR="00260CFE">
        <w:rPr>
          <w:rFonts w:ascii="Times New Roman" w:hAnsi="Times New Roman" w:cs="Times New Roman"/>
          <w:color w:val="000000"/>
          <w:sz w:val="24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60CFE">
        <w:rPr>
          <w:rFonts w:ascii="Times New Roman" w:hAnsi="Times New Roman" w:cs="Times New Roman"/>
          <w:color w:val="000000"/>
          <w:sz w:val="24"/>
          <w:szCs w:val="24"/>
        </w:rPr>
        <w:t>ответственного 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рассмотрение заявления </w:t>
      </w:r>
      <w:r w:rsidR="004B20C7">
        <w:rPr>
          <w:rFonts w:ascii="Times New Roman" w:hAnsi="Times New Roman" w:cs="Times New Roman"/>
          <w:color w:val="000000"/>
          <w:sz w:val="24"/>
          <w:szCs w:val="24"/>
        </w:rPr>
        <w:t xml:space="preserve">об исправлении опечаток или ошибок </w:t>
      </w:r>
      <w:r>
        <w:rPr>
          <w:rFonts w:ascii="Times New Roman" w:hAnsi="Times New Roman" w:cs="Times New Roman"/>
          <w:color w:val="000000"/>
          <w:sz w:val="24"/>
          <w:szCs w:val="24"/>
        </w:rPr>
        <w:t>и прилагаемых к нему документов – один рабочий день со дня регистрации документов.</w:t>
      </w:r>
    </w:p>
    <w:p w:rsidR="00C00C03" w:rsidRDefault="00C00C03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lastRenderedPageBreak/>
        <w:t>3.</w:t>
      </w:r>
      <w:r w:rsidR="000F0B8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272FD8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A1B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Критерий принятия решения</w:t>
      </w:r>
      <w:r w:rsidR="005E01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3B6F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регистрации документов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– поступление заявления </w:t>
      </w:r>
      <w:r w:rsidR="004B20C7">
        <w:rPr>
          <w:rFonts w:ascii="Times New Roman" w:hAnsi="Times New Roman" w:cs="Times New Roman"/>
          <w:color w:val="000000"/>
          <w:sz w:val="24"/>
          <w:szCs w:val="24"/>
        </w:rPr>
        <w:t>об исправлении опечаток или ошибок</w:t>
      </w:r>
      <w:r w:rsidR="005E01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и прилагаемых  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надлежащего качества </w:t>
      </w:r>
      <w:r w:rsidR="00260CFE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5F0450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полном объеме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0C03" w:rsidRDefault="00C00C03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0F0B86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.1.</w:t>
      </w:r>
      <w:r w:rsidR="00272FD8">
        <w:rPr>
          <w:rFonts w:ascii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Критерий принятия решения </w:t>
      </w:r>
      <w:r w:rsidR="00EB3B6F"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отказе</w:t>
      </w:r>
      <w:r w:rsidR="00332C67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прием</w:t>
      </w:r>
      <w:r w:rsidR="00EB3B6F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 -  наличие оснований для отказа в приеме документов, указанных в пункте 2.1</w:t>
      </w:r>
      <w:r w:rsidR="00EB3B6F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Регламента.</w:t>
      </w:r>
    </w:p>
    <w:p w:rsidR="00C00C03" w:rsidRPr="00AB5374" w:rsidRDefault="00C00C03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0F0B86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.1.1</w:t>
      </w:r>
      <w:r w:rsidR="00272FD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 Результатом административн</w:t>
      </w:r>
      <w:r w:rsidR="00332C67">
        <w:rPr>
          <w:rFonts w:ascii="Times New Roman" w:hAnsi="Times New Roman" w:cs="Times New Roman"/>
          <w:color w:val="000000"/>
          <w:sz w:val="24"/>
          <w:szCs w:val="24"/>
        </w:rPr>
        <w:t>ого 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прием и регистрации заявления </w:t>
      </w:r>
      <w:r w:rsidR="004B20C7">
        <w:rPr>
          <w:rFonts w:ascii="Times New Roman" w:hAnsi="Times New Roman" w:cs="Times New Roman"/>
          <w:color w:val="000000"/>
          <w:sz w:val="24"/>
          <w:szCs w:val="24"/>
        </w:rPr>
        <w:t xml:space="preserve">об исправлении опечаток или ошибок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прилагаемых документов </w:t>
      </w:r>
      <w:r w:rsidR="00272FD8">
        <w:rPr>
          <w:rFonts w:ascii="Times New Roman" w:hAnsi="Times New Roman" w:cs="Times New Roman"/>
          <w:color w:val="000000"/>
          <w:sz w:val="24"/>
          <w:szCs w:val="24"/>
        </w:rPr>
        <w:t xml:space="preserve">и назначение </w:t>
      </w:r>
      <w:r w:rsidR="00260CFE">
        <w:rPr>
          <w:rFonts w:ascii="Times New Roman" w:hAnsi="Times New Roman" w:cs="Times New Roman"/>
          <w:color w:val="000000"/>
          <w:sz w:val="24"/>
          <w:szCs w:val="24"/>
        </w:rPr>
        <w:t>специалиста</w:t>
      </w:r>
      <w:r w:rsidR="00272F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60CFE">
        <w:rPr>
          <w:rFonts w:ascii="Times New Roman" w:hAnsi="Times New Roman" w:cs="Times New Roman"/>
          <w:color w:val="000000"/>
          <w:sz w:val="24"/>
          <w:szCs w:val="24"/>
        </w:rPr>
        <w:t>ответственного за</w:t>
      </w:r>
      <w:r w:rsidR="00272FD8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рассмотрение </w:t>
      </w:r>
      <w:r w:rsidR="00260CFE">
        <w:rPr>
          <w:rFonts w:ascii="Times New Roman" w:hAnsi="Times New Roman" w:cs="Times New Roman"/>
          <w:color w:val="000000"/>
          <w:sz w:val="24"/>
          <w:szCs w:val="24"/>
        </w:rPr>
        <w:t xml:space="preserve">заявления об исправлении опечаток или ошибок и прилагаемых к нему </w:t>
      </w:r>
      <w:r w:rsidR="00272FD8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документов </w:t>
      </w:r>
      <w:r>
        <w:rPr>
          <w:rFonts w:ascii="Times New Roman" w:hAnsi="Times New Roman" w:cs="Times New Roman"/>
          <w:color w:val="000000"/>
          <w:sz w:val="24"/>
          <w:szCs w:val="24"/>
        </w:rPr>
        <w:t>либо отказ в приеме документов.</w:t>
      </w:r>
    </w:p>
    <w:p w:rsidR="00C00C03" w:rsidRPr="00AB5374" w:rsidRDefault="00C00C03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0F0B8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.1</w:t>
      </w:r>
      <w:r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272FD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A1B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Фиксация результата - занесение информации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журнал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входящей корреспонденции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0C03" w:rsidRPr="00AB5374" w:rsidRDefault="00C00C03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0F0B86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. Рассмотрение </w:t>
      </w:r>
      <w:r w:rsidRPr="007D1C84">
        <w:rPr>
          <w:rFonts w:ascii="Times New Roman" w:hAnsi="Times New Roman" w:cs="Times New Roman"/>
          <w:color w:val="000000"/>
          <w:sz w:val="24"/>
          <w:szCs w:val="24"/>
        </w:rPr>
        <w:t xml:space="preserve">заявления </w:t>
      </w:r>
      <w:r w:rsidR="004B20C7">
        <w:rPr>
          <w:rFonts w:ascii="Times New Roman" w:hAnsi="Times New Roman" w:cs="Times New Roman"/>
          <w:color w:val="000000"/>
          <w:sz w:val="24"/>
          <w:szCs w:val="24"/>
        </w:rPr>
        <w:t>об исправлении опечаток или ошибок</w:t>
      </w:r>
      <w:r w:rsidR="005E01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1C84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01C1E">
        <w:rPr>
          <w:rFonts w:ascii="Times New Roman" w:hAnsi="Times New Roman" w:cs="Times New Roman"/>
          <w:color w:val="000000"/>
          <w:sz w:val="24"/>
          <w:szCs w:val="24"/>
        </w:rPr>
        <w:t>прилагаемых</w:t>
      </w:r>
      <w:r w:rsidRPr="007D1C84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00C03" w:rsidRDefault="00C00C03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0F0B8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1. Основанием для начала административно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 действия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«Рассмотрение </w:t>
      </w:r>
      <w:r w:rsidRPr="007D1C84">
        <w:rPr>
          <w:rFonts w:ascii="Times New Roman" w:hAnsi="Times New Roman" w:cs="Times New Roman"/>
          <w:color w:val="000000"/>
          <w:sz w:val="24"/>
          <w:szCs w:val="24"/>
        </w:rPr>
        <w:t xml:space="preserve">заявления </w:t>
      </w:r>
      <w:r w:rsidR="004B20C7">
        <w:rPr>
          <w:rFonts w:ascii="Times New Roman" w:hAnsi="Times New Roman" w:cs="Times New Roman"/>
          <w:color w:val="000000"/>
          <w:sz w:val="24"/>
          <w:szCs w:val="24"/>
        </w:rPr>
        <w:t>об исправлении опечаток или ошибок</w:t>
      </w:r>
      <w:r w:rsidR="005E01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1C84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01C1E">
        <w:rPr>
          <w:rFonts w:ascii="Times New Roman" w:hAnsi="Times New Roman" w:cs="Times New Roman"/>
          <w:color w:val="000000"/>
          <w:sz w:val="24"/>
          <w:szCs w:val="24"/>
        </w:rPr>
        <w:t>прилагаемых</w:t>
      </w:r>
      <w:r w:rsidRPr="007D1C84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» является зарегистрированное заявление</w:t>
      </w:r>
      <w:r w:rsidR="005E01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20C7">
        <w:rPr>
          <w:rFonts w:ascii="Times New Roman" w:hAnsi="Times New Roman" w:cs="Times New Roman"/>
          <w:color w:val="000000"/>
          <w:sz w:val="24"/>
          <w:szCs w:val="24"/>
        </w:rPr>
        <w:t xml:space="preserve">об исправлении опечаток или ошибок </w:t>
      </w:r>
      <w:r w:rsidR="005F07D5">
        <w:rPr>
          <w:rFonts w:ascii="Times New Roman" w:hAnsi="Times New Roman" w:cs="Times New Roman"/>
          <w:color w:val="000000"/>
          <w:sz w:val="24"/>
          <w:szCs w:val="24"/>
        </w:rPr>
        <w:t>и прилагаемые д</w:t>
      </w:r>
      <w:r>
        <w:rPr>
          <w:rFonts w:ascii="Times New Roman" w:hAnsi="Times New Roman" w:cs="Times New Roman"/>
          <w:color w:val="000000"/>
          <w:sz w:val="24"/>
          <w:szCs w:val="24"/>
        </w:rPr>
        <w:t>окументы</w:t>
      </w:r>
      <w:r w:rsidR="00272FD8">
        <w:rPr>
          <w:rFonts w:ascii="Times New Roman" w:hAnsi="Times New Roman" w:cs="Times New Roman"/>
          <w:color w:val="000000"/>
          <w:sz w:val="24"/>
          <w:szCs w:val="24"/>
        </w:rPr>
        <w:t xml:space="preserve"> с указанием исполнителя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0C03" w:rsidRDefault="00C00C03" w:rsidP="008C39C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F0B8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.2.2. </w:t>
      </w:r>
      <w:r w:rsidR="00260CFE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60CFE">
        <w:rPr>
          <w:rFonts w:ascii="Times New Roman" w:hAnsi="Times New Roman" w:cs="Times New Roman"/>
          <w:sz w:val="24"/>
          <w:szCs w:val="24"/>
        </w:rPr>
        <w:t xml:space="preserve">ответственный за </w:t>
      </w:r>
      <w:r>
        <w:rPr>
          <w:rFonts w:ascii="Times New Roman" w:hAnsi="Times New Roman" w:cs="Times New Roman"/>
          <w:sz w:val="24"/>
          <w:szCs w:val="24"/>
        </w:rPr>
        <w:t xml:space="preserve">рассмотрение заявления </w:t>
      </w:r>
      <w:r w:rsidR="004B20C7">
        <w:rPr>
          <w:rFonts w:ascii="Times New Roman" w:hAnsi="Times New Roman" w:cs="Times New Roman"/>
          <w:color w:val="000000"/>
          <w:sz w:val="24"/>
          <w:szCs w:val="24"/>
        </w:rPr>
        <w:t>об исправлении опечаток или ошибок</w:t>
      </w:r>
      <w:r w:rsidR="005A1B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прилагаемых </w:t>
      </w:r>
      <w:r w:rsidR="00260CFE">
        <w:rPr>
          <w:rFonts w:ascii="Times New Roman" w:hAnsi="Times New Roman" w:cs="Times New Roman"/>
          <w:sz w:val="24"/>
          <w:szCs w:val="24"/>
        </w:rPr>
        <w:t xml:space="preserve">к нему </w:t>
      </w:r>
      <w:r>
        <w:rPr>
          <w:rFonts w:ascii="Times New Roman" w:hAnsi="Times New Roman" w:cs="Times New Roman"/>
          <w:sz w:val="24"/>
          <w:szCs w:val="24"/>
        </w:rPr>
        <w:t>документов:</w:t>
      </w:r>
    </w:p>
    <w:p w:rsidR="00C00C03" w:rsidRDefault="00C00C03" w:rsidP="008C39C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осуществляет анализ заявления </w:t>
      </w:r>
      <w:r w:rsidR="004B20C7">
        <w:rPr>
          <w:rFonts w:ascii="Times New Roman" w:hAnsi="Times New Roman" w:cs="Times New Roman"/>
          <w:color w:val="000000"/>
          <w:sz w:val="24"/>
          <w:szCs w:val="24"/>
        </w:rPr>
        <w:t>об исправлении опечаток или ошибок</w:t>
      </w:r>
      <w:r w:rsidR="005E01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C01C1E">
        <w:rPr>
          <w:rFonts w:ascii="Times New Roman" w:hAnsi="Times New Roman" w:cs="Times New Roman"/>
          <w:sz w:val="24"/>
          <w:szCs w:val="24"/>
        </w:rPr>
        <w:t>прилагаемых</w:t>
      </w:r>
      <w:r>
        <w:rPr>
          <w:rFonts w:ascii="Times New Roman" w:hAnsi="Times New Roman" w:cs="Times New Roman"/>
          <w:sz w:val="24"/>
          <w:szCs w:val="24"/>
        </w:rPr>
        <w:t xml:space="preserve"> документов;</w:t>
      </w:r>
    </w:p>
    <w:p w:rsidR="00C00C03" w:rsidRDefault="00C00C03" w:rsidP="008C39C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осуществляет поиск дела</w:t>
      </w:r>
      <w:r w:rsidR="00B71E21">
        <w:rPr>
          <w:rFonts w:ascii="Times New Roman" w:hAnsi="Times New Roman" w:cs="Times New Roman"/>
          <w:sz w:val="24"/>
          <w:szCs w:val="24"/>
        </w:rPr>
        <w:t xml:space="preserve"> на рекламную конструкцию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67DD" w:rsidRDefault="00BE67DD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в) в течение одного дня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 момента поступления заявления </w:t>
      </w:r>
      <w:r w:rsidR="00260CFE">
        <w:rPr>
          <w:rFonts w:ascii="Times New Roman" w:hAnsi="Times New Roman" w:cs="Times New Roman"/>
          <w:sz w:val="24"/>
          <w:szCs w:val="24"/>
          <w:lang w:eastAsia="ru-RU"/>
        </w:rPr>
        <w:t xml:space="preserve">об исправлении опечаток  или ошибок </w:t>
      </w:r>
      <w:r>
        <w:rPr>
          <w:rFonts w:ascii="Times New Roman" w:hAnsi="Times New Roman" w:cs="Times New Roman"/>
          <w:sz w:val="24"/>
          <w:szCs w:val="24"/>
          <w:lang w:eastAsia="ru-RU"/>
        </w:rPr>
        <w:t>и прилагаемых документов готовит и направляет межведомственные запросы в органы власти и подведомственные им организации, если заявитель не представил документы, указанные в пункте 2.</w:t>
      </w:r>
      <w:r w:rsidR="00825271">
        <w:rPr>
          <w:rFonts w:ascii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hAnsi="Times New Roman" w:cs="Times New Roman"/>
          <w:sz w:val="24"/>
          <w:szCs w:val="24"/>
          <w:lang w:eastAsia="ru-RU"/>
        </w:rPr>
        <w:t>.2 настоящего Регламента.</w:t>
      </w:r>
    </w:p>
    <w:p w:rsidR="00BE67DD" w:rsidRDefault="00BE67DD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Межведомственные запросы могут быть направлены в электронной форме через систему межведомственного электронного взаимодействия, а при отсутствии технической возможности, курьером или почтой в форме бумажного документа.</w:t>
      </w:r>
    </w:p>
    <w:p w:rsidR="00BE67DD" w:rsidRDefault="00BE67DD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 направлении запроса с использованием системы межведомственного электронного взаимодействия запрос подписывается усиленной квалифицированной электронной подписью </w:t>
      </w:r>
      <w:r w:rsidR="003604FF">
        <w:rPr>
          <w:rFonts w:ascii="Times New Roman" w:hAnsi="Times New Roman" w:cs="Times New Roman"/>
          <w:sz w:val="24"/>
          <w:szCs w:val="24"/>
          <w:lang w:eastAsia="ru-RU"/>
        </w:rPr>
        <w:t>главы местного самоуправления.</w:t>
      </w:r>
    </w:p>
    <w:p w:rsidR="003D5055" w:rsidRDefault="003D5055" w:rsidP="003D5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Межведомственный запрос в виде бумажного документа должен соответствовать требованиям статьи 7.2 Федерального закона от 27</w:t>
      </w:r>
      <w:r w:rsidR="001B48D7">
        <w:rPr>
          <w:rFonts w:ascii="Times New Roman" w:hAnsi="Times New Roman" w:cs="Times New Roman"/>
          <w:sz w:val="24"/>
          <w:szCs w:val="24"/>
          <w:lang w:eastAsia="ru-RU"/>
        </w:rPr>
        <w:t xml:space="preserve">.07.2010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№ 210-ФЗ «Об организации предоставления государственных и муниципальных услугах», оформлен на бланке Администрации и подписан собственноручной подписью главы местного самоуправления, или лица исполняющего его обязанности, или усиленной квалифицированной электронной подписью   главы местного самоуправления. </w:t>
      </w:r>
    </w:p>
    <w:p w:rsidR="00BE67DD" w:rsidRDefault="00BE67DD" w:rsidP="008C39C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Запросы и ответы на межведомственные запросы приобщаются к материалам дела</w:t>
      </w:r>
      <w:r w:rsidR="00272FD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00C03" w:rsidRDefault="00BE67DD" w:rsidP="008C39C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00C03">
        <w:rPr>
          <w:rFonts w:ascii="Times New Roman" w:hAnsi="Times New Roman" w:cs="Times New Roman"/>
          <w:sz w:val="24"/>
          <w:szCs w:val="24"/>
        </w:rPr>
        <w:t xml:space="preserve">) сличает представленные заявителем документы и документы, которые хранятся в деле </w:t>
      </w:r>
      <w:r w:rsidR="00B71E21">
        <w:rPr>
          <w:rFonts w:ascii="Times New Roman" w:hAnsi="Times New Roman" w:cs="Times New Roman"/>
          <w:sz w:val="24"/>
          <w:szCs w:val="24"/>
        </w:rPr>
        <w:t>на рекламную конструкцию</w:t>
      </w:r>
      <w:r w:rsidR="00825271">
        <w:rPr>
          <w:rFonts w:ascii="Times New Roman" w:hAnsi="Times New Roman" w:cs="Times New Roman"/>
          <w:sz w:val="24"/>
          <w:szCs w:val="24"/>
        </w:rPr>
        <w:t>, информацию, полученную по каналам межведомственного взаимодействия</w:t>
      </w:r>
      <w:r w:rsidR="005E01ED">
        <w:rPr>
          <w:rFonts w:ascii="Times New Roman" w:hAnsi="Times New Roman" w:cs="Times New Roman"/>
          <w:sz w:val="24"/>
          <w:szCs w:val="24"/>
        </w:rPr>
        <w:t xml:space="preserve"> </w:t>
      </w:r>
      <w:r w:rsidR="00C00C03">
        <w:rPr>
          <w:rFonts w:ascii="Times New Roman" w:hAnsi="Times New Roman" w:cs="Times New Roman"/>
          <w:sz w:val="24"/>
          <w:szCs w:val="24"/>
        </w:rPr>
        <w:t>на предмет их тождественности;</w:t>
      </w:r>
    </w:p>
    <w:p w:rsidR="00C00C03" w:rsidRDefault="00BE67DD" w:rsidP="008C39C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C00C03">
        <w:rPr>
          <w:rFonts w:ascii="Times New Roman" w:hAnsi="Times New Roman" w:cs="Times New Roman"/>
          <w:sz w:val="24"/>
          <w:szCs w:val="24"/>
        </w:rPr>
        <w:t>) в сл</w:t>
      </w:r>
      <w:r w:rsidR="00332C67">
        <w:rPr>
          <w:rFonts w:ascii="Times New Roman" w:hAnsi="Times New Roman" w:cs="Times New Roman"/>
          <w:sz w:val="24"/>
          <w:szCs w:val="24"/>
        </w:rPr>
        <w:t xml:space="preserve">учае, если при выявлении в </w:t>
      </w:r>
      <w:r w:rsidR="00C01C1E">
        <w:rPr>
          <w:rFonts w:ascii="Times New Roman" w:hAnsi="Times New Roman" w:cs="Times New Roman"/>
          <w:sz w:val="24"/>
          <w:szCs w:val="24"/>
        </w:rPr>
        <w:t>прилагаемых</w:t>
      </w:r>
      <w:r w:rsidR="00C00C03">
        <w:rPr>
          <w:rFonts w:ascii="Times New Roman" w:hAnsi="Times New Roman" w:cs="Times New Roman"/>
          <w:sz w:val="24"/>
          <w:szCs w:val="24"/>
        </w:rPr>
        <w:t xml:space="preserve"> документах заявителем и </w:t>
      </w:r>
      <w:r w:rsidR="00272FD8">
        <w:rPr>
          <w:rFonts w:ascii="Times New Roman" w:hAnsi="Times New Roman" w:cs="Times New Roman"/>
          <w:sz w:val="24"/>
          <w:szCs w:val="24"/>
        </w:rPr>
        <w:t xml:space="preserve">в </w:t>
      </w:r>
      <w:r w:rsidR="00706D52">
        <w:rPr>
          <w:rFonts w:ascii="Times New Roman" w:hAnsi="Times New Roman" w:cs="Times New Roman"/>
          <w:sz w:val="24"/>
          <w:szCs w:val="24"/>
        </w:rPr>
        <w:t>разрешении</w:t>
      </w:r>
      <w:r w:rsidR="005E01ED">
        <w:rPr>
          <w:rFonts w:ascii="Times New Roman" w:hAnsi="Times New Roman" w:cs="Times New Roman"/>
          <w:sz w:val="24"/>
          <w:szCs w:val="24"/>
        </w:rPr>
        <w:t xml:space="preserve"> </w:t>
      </w:r>
      <w:r w:rsidR="00164734" w:rsidRPr="00BA3E38">
        <w:rPr>
          <w:rFonts w:ascii="Times New Roman" w:hAnsi="Times New Roman" w:cs="Times New Roman"/>
          <w:bCs/>
          <w:sz w:val="24"/>
          <w:szCs w:val="28"/>
        </w:rPr>
        <w:t>на установку и эксплуатацию рекламн</w:t>
      </w:r>
      <w:r w:rsidR="00164734">
        <w:rPr>
          <w:rFonts w:ascii="Times New Roman" w:hAnsi="Times New Roman" w:cs="Times New Roman"/>
          <w:bCs/>
          <w:sz w:val="24"/>
          <w:szCs w:val="28"/>
        </w:rPr>
        <w:t>ой</w:t>
      </w:r>
      <w:r w:rsidR="00164734" w:rsidRPr="00BA3E38">
        <w:rPr>
          <w:rFonts w:ascii="Times New Roman" w:hAnsi="Times New Roman" w:cs="Times New Roman"/>
          <w:bCs/>
          <w:sz w:val="24"/>
          <w:szCs w:val="28"/>
        </w:rPr>
        <w:t xml:space="preserve"> конструкци</w:t>
      </w:r>
      <w:r w:rsidR="00164734">
        <w:rPr>
          <w:rFonts w:ascii="Times New Roman" w:hAnsi="Times New Roman" w:cs="Times New Roman"/>
          <w:bCs/>
          <w:sz w:val="24"/>
          <w:szCs w:val="28"/>
        </w:rPr>
        <w:t>и</w:t>
      </w:r>
      <w:r w:rsidR="00EA0D0E">
        <w:rPr>
          <w:rFonts w:ascii="Times New Roman" w:hAnsi="Times New Roman" w:cs="Times New Roman"/>
          <w:bCs/>
          <w:sz w:val="24"/>
          <w:szCs w:val="28"/>
        </w:rPr>
        <w:t xml:space="preserve"> или в </w:t>
      </w:r>
      <w:r w:rsidR="00EA0D0E">
        <w:rPr>
          <w:rFonts w:ascii="Times New Roman" w:hAnsi="Times New Roman" w:cs="Times New Roman"/>
          <w:color w:val="000000"/>
          <w:sz w:val="24"/>
          <w:szCs w:val="24"/>
        </w:rPr>
        <w:t>уведомлении об аннулировании разрешения на установку и эксплуатацию рекламной конструкции</w:t>
      </w:r>
      <w:r w:rsidR="00C00C03">
        <w:rPr>
          <w:rFonts w:ascii="Times New Roman" w:hAnsi="Times New Roman" w:cs="Times New Roman"/>
          <w:sz w:val="24"/>
          <w:szCs w:val="24"/>
        </w:rPr>
        <w:t xml:space="preserve"> была допущена </w:t>
      </w:r>
      <w:r w:rsidR="00332C67">
        <w:rPr>
          <w:rFonts w:ascii="Times New Roman" w:hAnsi="Times New Roman" w:cs="Times New Roman"/>
          <w:sz w:val="24"/>
          <w:szCs w:val="24"/>
        </w:rPr>
        <w:t>опечатка или ошибка</w:t>
      </w:r>
      <w:r w:rsidR="00C00C03">
        <w:rPr>
          <w:rFonts w:ascii="Times New Roman" w:hAnsi="Times New Roman" w:cs="Times New Roman"/>
          <w:sz w:val="24"/>
          <w:szCs w:val="24"/>
        </w:rPr>
        <w:t xml:space="preserve">, подготавливает </w:t>
      </w:r>
      <w:r w:rsidR="0040435A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3F772E">
        <w:rPr>
          <w:rFonts w:ascii="Times New Roman" w:hAnsi="Times New Roman" w:cs="Times New Roman"/>
          <w:color w:val="000000" w:themeColor="text1"/>
          <w:sz w:val="24"/>
        </w:rPr>
        <w:t>р</w:t>
      </w:r>
      <w:r w:rsidR="006F5391">
        <w:rPr>
          <w:rFonts w:ascii="Times New Roman" w:hAnsi="Times New Roman" w:cs="Times New Roman"/>
          <w:color w:val="000000" w:themeColor="text1"/>
          <w:sz w:val="24"/>
        </w:rPr>
        <w:t>азрешени</w:t>
      </w:r>
      <w:r w:rsidR="0040435A">
        <w:rPr>
          <w:rFonts w:ascii="Times New Roman" w:hAnsi="Times New Roman" w:cs="Times New Roman"/>
          <w:color w:val="000000" w:themeColor="text1"/>
          <w:sz w:val="24"/>
        </w:rPr>
        <w:t>я</w:t>
      </w:r>
      <w:r w:rsidR="005E01E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6F5391" w:rsidRPr="00BA3E38">
        <w:rPr>
          <w:rFonts w:ascii="Times New Roman" w:hAnsi="Times New Roman" w:cs="Times New Roman"/>
          <w:bCs/>
          <w:sz w:val="24"/>
          <w:szCs w:val="28"/>
        </w:rPr>
        <w:t>на установку и эксплуатацию рекламн</w:t>
      </w:r>
      <w:r w:rsidR="006F5391">
        <w:rPr>
          <w:rFonts w:ascii="Times New Roman" w:hAnsi="Times New Roman" w:cs="Times New Roman"/>
          <w:bCs/>
          <w:sz w:val="24"/>
          <w:szCs w:val="28"/>
        </w:rPr>
        <w:t>ой</w:t>
      </w:r>
      <w:r w:rsidR="006F5391" w:rsidRPr="00BA3E38">
        <w:rPr>
          <w:rFonts w:ascii="Times New Roman" w:hAnsi="Times New Roman" w:cs="Times New Roman"/>
          <w:bCs/>
          <w:sz w:val="24"/>
          <w:szCs w:val="28"/>
        </w:rPr>
        <w:t xml:space="preserve"> конструкци</w:t>
      </w:r>
      <w:r w:rsidR="006F5391">
        <w:rPr>
          <w:rFonts w:ascii="Times New Roman" w:hAnsi="Times New Roman" w:cs="Times New Roman"/>
          <w:bCs/>
          <w:sz w:val="24"/>
          <w:szCs w:val="28"/>
        </w:rPr>
        <w:t>и</w:t>
      </w:r>
      <w:r w:rsidR="00EA0D0E">
        <w:rPr>
          <w:rFonts w:ascii="Times New Roman" w:hAnsi="Times New Roman" w:cs="Times New Roman"/>
          <w:bCs/>
          <w:sz w:val="24"/>
          <w:szCs w:val="28"/>
        </w:rPr>
        <w:t xml:space="preserve"> или</w:t>
      </w:r>
      <w:r w:rsidR="00825840">
        <w:rPr>
          <w:rFonts w:ascii="Times New Roman" w:hAnsi="Times New Roman" w:cs="Times New Roman"/>
          <w:color w:val="000000"/>
          <w:sz w:val="24"/>
          <w:szCs w:val="24"/>
        </w:rPr>
        <w:t xml:space="preserve"> уведомление об аннулировании разрешения на установку и эксплуатацию рекламной конструкции</w:t>
      </w:r>
      <w:r w:rsidR="006F5391">
        <w:rPr>
          <w:rFonts w:ascii="Times New Roman" w:hAnsi="Times New Roman" w:cs="Times New Roman"/>
          <w:bCs/>
          <w:sz w:val="24"/>
          <w:szCs w:val="28"/>
        </w:rPr>
        <w:t xml:space="preserve"> в новой редакции и</w:t>
      </w:r>
      <w:proofErr w:type="gramEnd"/>
      <w:r w:rsidR="005E01ED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3F772E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5F07D5">
        <w:rPr>
          <w:rFonts w:ascii="Times New Roman" w:hAnsi="Times New Roman" w:cs="Times New Roman"/>
          <w:color w:val="000000" w:themeColor="text1"/>
          <w:sz w:val="24"/>
          <w:szCs w:val="24"/>
        </w:rPr>
        <w:t>ведомление об и</w:t>
      </w:r>
      <w:r w:rsidR="005F07D5" w:rsidRPr="00115AB0">
        <w:rPr>
          <w:rFonts w:ascii="Times New Roman" w:hAnsi="Times New Roman" w:cs="Times New Roman"/>
          <w:color w:val="000000" w:themeColor="text1"/>
          <w:sz w:val="24"/>
          <w:szCs w:val="24"/>
        </w:rPr>
        <w:t>справлени</w:t>
      </w:r>
      <w:r w:rsidR="00B71E2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5E0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2C67" w:rsidRPr="00115AB0">
        <w:rPr>
          <w:rFonts w:ascii="Times New Roman" w:hAnsi="Times New Roman" w:cs="Times New Roman"/>
          <w:color w:val="000000" w:themeColor="text1"/>
          <w:sz w:val="24"/>
          <w:szCs w:val="24"/>
        </w:rPr>
        <w:t>опечаток</w:t>
      </w:r>
      <w:r w:rsidR="005E0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2C67">
        <w:rPr>
          <w:rFonts w:ascii="Times New Roman" w:hAnsi="Times New Roman" w:cs="Times New Roman"/>
          <w:color w:val="000000" w:themeColor="text1"/>
          <w:sz w:val="24"/>
          <w:szCs w:val="24"/>
        </w:rPr>
        <w:t>или ошибок</w:t>
      </w:r>
      <w:r w:rsidR="00393A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 приложению </w:t>
      </w:r>
      <w:r w:rsidR="00A2285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393A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Регламенту</w:t>
      </w:r>
      <w:r w:rsidR="00C00C03">
        <w:rPr>
          <w:rFonts w:ascii="Times New Roman" w:hAnsi="Times New Roman" w:cs="Times New Roman"/>
          <w:sz w:val="24"/>
          <w:szCs w:val="24"/>
        </w:rPr>
        <w:t xml:space="preserve">, согласовывает </w:t>
      </w:r>
      <w:r w:rsidR="006F5391">
        <w:rPr>
          <w:rFonts w:ascii="Times New Roman" w:hAnsi="Times New Roman" w:cs="Times New Roman"/>
          <w:sz w:val="24"/>
          <w:szCs w:val="24"/>
        </w:rPr>
        <w:t>их</w:t>
      </w:r>
      <w:r w:rsidR="00C00C03">
        <w:rPr>
          <w:rFonts w:ascii="Times New Roman" w:hAnsi="Times New Roman" w:cs="Times New Roman"/>
          <w:sz w:val="24"/>
          <w:szCs w:val="24"/>
        </w:rPr>
        <w:t xml:space="preserve"> в установленном порядке и передает на подпись уполномоченному должностному лицу;</w:t>
      </w:r>
    </w:p>
    <w:p w:rsidR="00C00C03" w:rsidRDefault="00BE67DD" w:rsidP="008C39C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r w:rsidR="00C00C03">
        <w:rPr>
          <w:rFonts w:ascii="Times New Roman" w:hAnsi="Times New Roman" w:cs="Times New Roman"/>
          <w:sz w:val="24"/>
          <w:szCs w:val="24"/>
        </w:rPr>
        <w:t xml:space="preserve">) в случае, если в </w:t>
      </w:r>
      <w:r w:rsidR="00C01C1E">
        <w:rPr>
          <w:rFonts w:ascii="Times New Roman" w:hAnsi="Times New Roman" w:cs="Times New Roman"/>
          <w:sz w:val="24"/>
          <w:szCs w:val="24"/>
        </w:rPr>
        <w:t>прилагаемых</w:t>
      </w:r>
      <w:r w:rsidR="00C00C03">
        <w:rPr>
          <w:rFonts w:ascii="Times New Roman" w:hAnsi="Times New Roman" w:cs="Times New Roman"/>
          <w:sz w:val="24"/>
          <w:szCs w:val="24"/>
        </w:rPr>
        <w:t xml:space="preserve"> документах заявителем отсутствуют расхождения с данными, указанными в </w:t>
      </w:r>
      <w:r w:rsidR="003F772E">
        <w:rPr>
          <w:rFonts w:ascii="Times New Roman" w:hAnsi="Times New Roman" w:cs="Times New Roman"/>
          <w:color w:val="000000" w:themeColor="text1"/>
          <w:sz w:val="24"/>
        </w:rPr>
        <w:t>р</w:t>
      </w:r>
      <w:r w:rsidR="00164734">
        <w:rPr>
          <w:rFonts w:ascii="Times New Roman" w:hAnsi="Times New Roman" w:cs="Times New Roman"/>
          <w:color w:val="000000" w:themeColor="text1"/>
          <w:sz w:val="24"/>
        </w:rPr>
        <w:t>азрешении</w:t>
      </w:r>
      <w:r w:rsidR="00DB6E9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64734" w:rsidRPr="00BA3E38">
        <w:rPr>
          <w:rFonts w:ascii="Times New Roman" w:hAnsi="Times New Roman" w:cs="Times New Roman"/>
          <w:bCs/>
          <w:sz w:val="24"/>
          <w:szCs w:val="28"/>
        </w:rPr>
        <w:t>на установку и эксплуатацию рекламн</w:t>
      </w:r>
      <w:r w:rsidR="00164734">
        <w:rPr>
          <w:rFonts w:ascii="Times New Roman" w:hAnsi="Times New Roman" w:cs="Times New Roman"/>
          <w:bCs/>
          <w:sz w:val="24"/>
          <w:szCs w:val="28"/>
        </w:rPr>
        <w:t>ой</w:t>
      </w:r>
      <w:r w:rsidR="00164734" w:rsidRPr="00BA3E38">
        <w:rPr>
          <w:rFonts w:ascii="Times New Roman" w:hAnsi="Times New Roman" w:cs="Times New Roman"/>
          <w:bCs/>
          <w:sz w:val="24"/>
          <w:szCs w:val="28"/>
        </w:rPr>
        <w:t xml:space="preserve"> конструкци</w:t>
      </w:r>
      <w:r w:rsidR="00164734">
        <w:rPr>
          <w:rFonts w:ascii="Times New Roman" w:hAnsi="Times New Roman" w:cs="Times New Roman"/>
          <w:bCs/>
          <w:sz w:val="24"/>
          <w:szCs w:val="28"/>
        </w:rPr>
        <w:t>и</w:t>
      </w:r>
      <w:r w:rsidR="00EA0D0E">
        <w:rPr>
          <w:rFonts w:ascii="Times New Roman" w:hAnsi="Times New Roman" w:cs="Times New Roman"/>
          <w:bCs/>
          <w:sz w:val="24"/>
          <w:szCs w:val="28"/>
        </w:rPr>
        <w:t xml:space="preserve"> или в</w:t>
      </w:r>
      <w:r w:rsidR="008258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5840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уведомлении об аннулировании разрешения на установку и эксплуатацию рекламной конструкции</w:t>
      </w:r>
      <w:r w:rsidR="00C00C03">
        <w:rPr>
          <w:rFonts w:ascii="Times New Roman" w:hAnsi="Times New Roman" w:cs="Times New Roman"/>
          <w:sz w:val="24"/>
          <w:szCs w:val="24"/>
        </w:rPr>
        <w:t xml:space="preserve">, либо заявитель не представил подтверждающие документы, подготавливает проект уведомления об </w:t>
      </w:r>
      <w:r w:rsidR="006F5391">
        <w:rPr>
          <w:rFonts w:ascii="Times New Roman" w:hAnsi="Times New Roman" w:cs="Times New Roman"/>
          <w:sz w:val="24"/>
          <w:szCs w:val="24"/>
        </w:rPr>
        <w:t>отказе в исправлении</w:t>
      </w:r>
      <w:r w:rsidR="00C00C03">
        <w:rPr>
          <w:rFonts w:ascii="Times New Roman" w:hAnsi="Times New Roman" w:cs="Times New Roman"/>
          <w:sz w:val="24"/>
          <w:szCs w:val="24"/>
        </w:rPr>
        <w:t xml:space="preserve"> опечаток или ошибок </w:t>
      </w:r>
      <w:r w:rsidR="0035035C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393A28">
        <w:rPr>
          <w:rFonts w:ascii="Times New Roman" w:hAnsi="Times New Roman" w:cs="Times New Roman"/>
          <w:sz w:val="24"/>
          <w:szCs w:val="24"/>
        </w:rPr>
        <w:t>1</w:t>
      </w:r>
      <w:r w:rsidR="00A2285B">
        <w:rPr>
          <w:rFonts w:ascii="Times New Roman" w:hAnsi="Times New Roman" w:cs="Times New Roman"/>
          <w:sz w:val="24"/>
          <w:szCs w:val="24"/>
        </w:rPr>
        <w:t>0</w:t>
      </w:r>
      <w:r w:rsidR="0035035C">
        <w:rPr>
          <w:rFonts w:ascii="Times New Roman" w:hAnsi="Times New Roman" w:cs="Times New Roman"/>
          <w:sz w:val="24"/>
          <w:szCs w:val="24"/>
        </w:rPr>
        <w:t xml:space="preserve"> к настоящему Регламенту</w:t>
      </w:r>
      <w:r w:rsidR="00C00C03">
        <w:rPr>
          <w:rFonts w:ascii="Times New Roman" w:hAnsi="Times New Roman" w:cs="Times New Roman"/>
          <w:sz w:val="24"/>
          <w:szCs w:val="24"/>
        </w:rPr>
        <w:t xml:space="preserve"> и передает его на подпись</w:t>
      </w:r>
      <w:proofErr w:type="gramEnd"/>
      <w:r w:rsidR="00C00C03">
        <w:rPr>
          <w:rFonts w:ascii="Times New Roman" w:hAnsi="Times New Roman" w:cs="Times New Roman"/>
          <w:sz w:val="24"/>
          <w:szCs w:val="24"/>
        </w:rPr>
        <w:t xml:space="preserve"> уполномоченному должностному лицу</w:t>
      </w:r>
      <w:r w:rsidR="00C00C03" w:rsidRPr="009F716B">
        <w:rPr>
          <w:rFonts w:ascii="Times New Roman" w:hAnsi="Times New Roman" w:cs="Times New Roman"/>
          <w:sz w:val="24"/>
          <w:szCs w:val="24"/>
        </w:rPr>
        <w:t>.</w:t>
      </w:r>
    </w:p>
    <w:p w:rsidR="00C00C03" w:rsidRDefault="00593C77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Глава местного самоуправления, или лицо исполняющего его обязанности </w:t>
      </w:r>
      <w:r w:rsidR="00C00C03">
        <w:rPr>
          <w:rFonts w:ascii="Times New Roman" w:hAnsi="Times New Roman" w:cs="Times New Roman"/>
          <w:sz w:val="24"/>
          <w:szCs w:val="24"/>
          <w:lang w:eastAsia="ru-RU"/>
        </w:rPr>
        <w:t xml:space="preserve">подписывает </w:t>
      </w:r>
      <w:r w:rsidR="003F772E">
        <w:rPr>
          <w:rFonts w:ascii="Times New Roman" w:hAnsi="Times New Roman" w:cs="Times New Roman"/>
          <w:color w:val="000000" w:themeColor="text1"/>
          <w:sz w:val="24"/>
        </w:rPr>
        <w:t>р</w:t>
      </w:r>
      <w:r w:rsidR="006F5391">
        <w:rPr>
          <w:rFonts w:ascii="Times New Roman" w:hAnsi="Times New Roman" w:cs="Times New Roman"/>
          <w:color w:val="000000" w:themeColor="text1"/>
          <w:sz w:val="24"/>
        </w:rPr>
        <w:t>азрешение</w:t>
      </w:r>
      <w:r w:rsidR="005E01E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6F5391" w:rsidRPr="00BA3E38">
        <w:rPr>
          <w:rFonts w:ascii="Times New Roman" w:hAnsi="Times New Roman" w:cs="Times New Roman"/>
          <w:bCs/>
          <w:sz w:val="24"/>
          <w:szCs w:val="28"/>
        </w:rPr>
        <w:t>на установку и эксплуатацию рекламн</w:t>
      </w:r>
      <w:r w:rsidR="006F5391">
        <w:rPr>
          <w:rFonts w:ascii="Times New Roman" w:hAnsi="Times New Roman" w:cs="Times New Roman"/>
          <w:bCs/>
          <w:sz w:val="24"/>
          <w:szCs w:val="28"/>
        </w:rPr>
        <w:t>ой</w:t>
      </w:r>
      <w:r w:rsidR="006F5391" w:rsidRPr="00BA3E38">
        <w:rPr>
          <w:rFonts w:ascii="Times New Roman" w:hAnsi="Times New Roman" w:cs="Times New Roman"/>
          <w:bCs/>
          <w:sz w:val="24"/>
          <w:szCs w:val="28"/>
        </w:rPr>
        <w:t xml:space="preserve"> конструкци</w:t>
      </w:r>
      <w:r w:rsidR="006F5391">
        <w:rPr>
          <w:rFonts w:ascii="Times New Roman" w:hAnsi="Times New Roman" w:cs="Times New Roman"/>
          <w:bCs/>
          <w:sz w:val="24"/>
          <w:szCs w:val="28"/>
        </w:rPr>
        <w:t>и</w:t>
      </w:r>
      <w:r w:rsidR="00EA0D0E">
        <w:rPr>
          <w:rFonts w:ascii="Times New Roman" w:hAnsi="Times New Roman" w:cs="Times New Roman"/>
          <w:bCs/>
          <w:sz w:val="24"/>
          <w:szCs w:val="28"/>
        </w:rPr>
        <w:t xml:space="preserve"> или</w:t>
      </w:r>
      <w:r w:rsidR="00825840">
        <w:rPr>
          <w:rFonts w:ascii="Times New Roman" w:hAnsi="Times New Roman" w:cs="Times New Roman"/>
          <w:color w:val="000000"/>
          <w:sz w:val="24"/>
          <w:szCs w:val="24"/>
        </w:rPr>
        <w:t xml:space="preserve"> уведомление об аннулировании разрешения на установку и эксплуатацию рекламной конструкции</w:t>
      </w:r>
      <w:r w:rsidR="006F5391">
        <w:rPr>
          <w:rFonts w:ascii="Times New Roman" w:hAnsi="Times New Roman" w:cs="Times New Roman"/>
          <w:bCs/>
          <w:sz w:val="24"/>
          <w:szCs w:val="28"/>
        </w:rPr>
        <w:t xml:space="preserve"> в новой редакции,</w:t>
      </w:r>
      <w:r w:rsidR="005E01ED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3F772E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5F07D5">
        <w:rPr>
          <w:rFonts w:ascii="Times New Roman" w:hAnsi="Times New Roman" w:cs="Times New Roman"/>
          <w:color w:val="000000" w:themeColor="text1"/>
          <w:sz w:val="24"/>
          <w:szCs w:val="24"/>
        </w:rPr>
        <w:t>ведомление об и</w:t>
      </w:r>
      <w:r w:rsidR="005F07D5" w:rsidRPr="00115AB0">
        <w:rPr>
          <w:rFonts w:ascii="Times New Roman" w:hAnsi="Times New Roman" w:cs="Times New Roman"/>
          <w:color w:val="000000" w:themeColor="text1"/>
          <w:sz w:val="24"/>
          <w:szCs w:val="24"/>
        </w:rPr>
        <w:t>справлени</w:t>
      </w:r>
      <w:r w:rsidR="00BD076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5E0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6B26" w:rsidRPr="00115A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опечаток </w:t>
      </w:r>
      <w:r w:rsidR="005F6B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</w:t>
      </w:r>
      <w:r w:rsidR="005F07D5" w:rsidRPr="00115AB0">
        <w:rPr>
          <w:rFonts w:ascii="Times New Roman" w:hAnsi="Times New Roman" w:cs="Times New Roman"/>
          <w:color w:val="000000" w:themeColor="text1"/>
          <w:sz w:val="24"/>
          <w:szCs w:val="24"/>
        </w:rPr>
        <w:t>ошибок</w:t>
      </w:r>
      <w:r w:rsidR="00BD076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E0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0C03">
        <w:rPr>
          <w:rFonts w:ascii="Times New Roman" w:hAnsi="Times New Roman" w:cs="Times New Roman"/>
          <w:sz w:val="24"/>
          <w:szCs w:val="24"/>
          <w:lang w:eastAsia="ru-RU"/>
        </w:rPr>
        <w:t xml:space="preserve">либо </w:t>
      </w:r>
      <w:r w:rsidR="003F772E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уведомление </w:t>
      </w:r>
      <w:r w:rsidR="00C00C03">
        <w:rPr>
          <w:rFonts w:ascii="Times New Roman" w:hAnsi="Times New Roman" w:cs="Times New Roman"/>
          <w:sz w:val="24"/>
          <w:szCs w:val="24"/>
          <w:lang w:eastAsia="ru-RU"/>
        </w:rPr>
        <w:t xml:space="preserve">об отсутствии выявленных опечаток или ошибок и передает его на регистрацию. </w:t>
      </w:r>
    </w:p>
    <w:p w:rsidR="00C00C03" w:rsidRDefault="00C00C03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0F0B86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.2.3. </w:t>
      </w:r>
      <w:proofErr w:type="gramStart"/>
      <w:r w:rsidR="00706D52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F26D42">
        <w:rPr>
          <w:rFonts w:ascii="Times New Roman" w:hAnsi="Times New Roman" w:cs="Times New Roman"/>
          <w:sz w:val="24"/>
          <w:szCs w:val="24"/>
          <w:lang w:eastAsia="ru-RU"/>
        </w:rPr>
        <w:t xml:space="preserve">отдела </w:t>
      </w:r>
      <w:proofErr w:type="spellStart"/>
      <w:r w:rsidR="0049281C">
        <w:rPr>
          <w:rFonts w:ascii="Times New Roman" w:hAnsi="Times New Roman" w:cs="Times New Roman"/>
          <w:sz w:val="24"/>
          <w:szCs w:val="24"/>
          <w:lang w:eastAsia="ru-RU"/>
        </w:rPr>
        <w:t>ИАиГД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ответственн</w:t>
      </w:r>
      <w:r w:rsidR="00706D52">
        <w:rPr>
          <w:rFonts w:ascii="Times New Roman" w:hAnsi="Times New Roman" w:cs="Times New Roman"/>
          <w:sz w:val="24"/>
          <w:szCs w:val="24"/>
          <w:lang w:eastAsia="ru-RU"/>
        </w:rPr>
        <w:t>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 регистрацию документов, после подписания в течение одного рабочего дня осуществляет регистрацию </w:t>
      </w:r>
      <w:r w:rsidR="003F772E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5F07D5">
        <w:rPr>
          <w:rFonts w:ascii="Times New Roman" w:hAnsi="Times New Roman" w:cs="Times New Roman"/>
          <w:color w:val="000000" w:themeColor="text1"/>
          <w:sz w:val="24"/>
        </w:rPr>
        <w:t>азрешени</w:t>
      </w:r>
      <w:r w:rsidR="003F772E">
        <w:rPr>
          <w:rFonts w:ascii="Times New Roman" w:hAnsi="Times New Roman" w:cs="Times New Roman"/>
          <w:color w:val="000000" w:themeColor="text1"/>
          <w:sz w:val="24"/>
        </w:rPr>
        <w:t xml:space="preserve">я </w:t>
      </w:r>
      <w:r w:rsidR="005F07D5" w:rsidRPr="00BA3E38">
        <w:rPr>
          <w:rFonts w:ascii="Times New Roman" w:hAnsi="Times New Roman" w:cs="Times New Roman"/>
          <w:bCs/>
          <w:sz w:val="24"/>
          <w:szCs w:val="28"/>
        </w:rPr>
        <w:t>на установку и эксплуатацию рекламн</w:t>
      </w:r>
      <w:r w:rsidR="005F07D5">
        <w:rPr>
          <w:rFonts w:ascii="Times New Roman" w:hAnsi="Times New Roman" w:cs="Times New Roman"/>
          <w:bCs/>
          <w:sz w:val="24"/>
          <w:szCs w:val="28"/>
        </w:rPr>
        <w:t>ой</w:t>
      </w:r>
      <w:r w:rsidR="005F07D5" w:rsidRPr="00BA3E38">
        <w:rPr>
          <w:rFonts w:ascii="Times New Roman" w:hAnsi="Times New Roman" w:cs="Times New Roman"/>
          <w:bCs/>
          <w:sz w:val="24"/>
          <w:szCs w:val="28"/>
        </w:rPr>
        <w:t xml:space="preserve"> конструкци</w:t>
      </w:r>
      <w:r w:rsidR="005F07D5">
        <w:rPr>
          <w:rFonts w:ascii="Times New Roman" w:hAnsi="Times New Roman" w:cs="Times New Roman"/>
          <w:bCs/>
          <w:sz w:val="24"/>
          <w:szCs w:val="28"/>
        </w:rPr>
        <w:t>и</w:t>
      </w:r>
      <w:r w:rsidR="00EA0D0E">
        <w:rPr>
          <w:rFonts w:ascii="Times New Roman" w:hAnsi="Times New Roman" w:cs="Times New Roman"/>
          <w:bCs/>
          <w:sz w:val="24"/>
          <w:szCs w:val="28"/>
        </w:rPr>
        <w:t xml:space="preserve"> или</w:t>
      </w:r>
      <w:r w:rsidR="00825840">
        <w:rPr>
          <w:rFonts w:ascii="Times New Roman" w:hAnsi="Times New Roman" w:cs="Times New Roman"/>
          <w:color w:val="000000"/>
          <w:sz w:val="24"/>
          <w:szCs w:val="24"/>
        </w:rPr>
        <w:t xml:space="preserve"> уведомлени</w:t>
      </w:r>
      <w:r w:rsidR="00EA0D0E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825840">
        <w:rPr>
          <w:rFonts w:ascii="Times New Roman" w:hAnsi="Times New Roman" w:cs="Times New Roman"/>
          <w:color w:val="000000"/>
          <w:sz w:val="24"/>
          <w:szCs w:val="24"/>
        </w:rPr>
        <w:t xml:space="preserve"> об аннулировании разрешения на установку и эксплуатацию рекламной конструкции</w:t>
      </w:r>
      <w:r w:rsidR="005F07D5">
        <w:rPr>
          <w:rFonts w:ascii="Times New Roman" w:hAnsi="Times New Roman" w:cs="Times New Roman"/>
          <w:bCs/>
          <w:sz w:val="24"/>
          <w:szCs w:val="28"/>
        </w:rPr>
        <w:t xml:space="preserve"> в новой редакции, </w:t>
      </w:r>
      <w:r w:rsidR="003F772E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5F07D5">
        <w:rPr>
          <w:rFonts w:ascii="Times New Roman" w:hAnsi="Times New Roman" w:cs="Times New Roman"/>
          <w:color w:val="000000" w:themeColor="text1"/>
          <w:sz w:val="24"/>
          <w:szCs w:val="24"/>
        </w:rPr>
        <w:t>ведомлени</w:t>
      </w:r>
      <w:r w:rsidR="003F772E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5F07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и</w:t>
      </w:r>
      <w:r w:rsidR="005F07D5" w:rsidRPr="00115AB0">
        <w:rPr>
          <w:rFonts w:ascii="Times New Roman" w:hAnsi="Times New Roman" w:cs="Times New Roman"/>
          <w:color w:val="000000" w:themeColor="text1"/>
          <w:sz w:val="24"/>
          <w:szCs w:val="24"/>
        </w:rPr>
        <w:t>справление ошибок или опечаток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или </w:t>
      </w:r>
      <w:r w:rsidR="003F772E"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ведомления об </w:t>
      </w:r>
      <w:r w:rsidR="005F07D5">
        <w:rPr>
          <w:rFonts w:ascii="Times New Roman" w:hAnsi="Times New Roman" w:cs="Times New Roman"/>
          <w:sz w:val="24"/>
          <w:szCs w:val="24"/>
          <w:lang w:eastAsia="ru-RU"/>
        </w:rPr>
        <w:t>отказе в исправлении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опечаток или ошибок путем занесения данных в журнал регистрации. </w:t>
      </w:r>
      <w:proofErr w:type="gramEnd"/>
    </w:p>
    <w:p w:rsidR="00C00C03" w:rsidRDefault="00C00C03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0F0B86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.2.4.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Срок осуществления действий </w:t>
      </w:r>
      <w:r w:rsidR="003F772E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 w:rsidR="005A1B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рабочих дня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0C03" w:rsidRDefault="00C00C03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3.</w:t>
      </w:r>
      <w:r w:rsidR="000F0B86">
        <w:rPr>
          <w:rFonts w:ascii="Times New Roman" w:hAnsi="Times New Roman" w:cs="Times New Roman"/>
          <w:bCs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.2.5</w:t>
      </w:r>
      <w:r w:rsidRPr="009F716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Критерием принятия решения об исправлении опечаток и</w:t>
      </w:r>
      <w:r w:rsidR="005A35B4">
        <w:rPr>
          <w:rFonts w:ascii="Times New Roman" w:hAnsi="Times New Roman" w:cs="Times New Roman"/>
          <w:bCs/>
          <w:sz w:val="24"/>
          <w:szCs w:val="24"/>
          <w:lang w:eastAsia="ru-RU"/>
        </w:rPr>
        <w:t>ли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ошибок является наличие допущенных опечаток или ошибок.</w:t>
      </w:r>
    </w:p>
    <w:p w:rsidR="005A35B4" w:rsidRDefault="005A35B4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3.</w:t>
      </w:r>
      <w:r w:rsidR="000F0B86">
        <w:rPr>
          <w:rFonts w:ascii="Times New Roman" w:hAnsi="Times New Roman" w:cs="Times New Roman"/>
          <w:bCs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.2.6. Критерием принятия решения об отказе в исправлении опечаток или ошибок является отсутствие выявленных опечаток или ошибок либо отсутствие документов, подтверждающих наличие ошибок или опечаток.</w:t>
      </w:r>
    </w:p>
    <w:p w:rsidR="00C00C03" w:rsidRDefault="00C00C03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3.</w:t>
      </w:r>
      <w:r w:rsidR="000F0B86">
        <w:rPr>
          <w:rFonts w:ascii="Times New Roman" w:hAnsi="Times New Roman" w:cs="Times New Roman"/>
          <w:bCs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.2.7. </w:t>
      </w:r>
      <w:r w:rsidRPr="00187FD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Результатом </w:t>
      </w:r>
      <w:r w:rsidR="004043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административного действия </w:t>
      </w:r>
      <w:r w:rsidRPr="00187FD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являются</w:t>
      </w:r>
      <w:r w:rsidR="005E01E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F772E">
        <w:rPr>
          <w:rFonts w:ascii="Times New Roman" w:hAnsi="Times New Roman" w:cs="Times New Roman"/>
          <w:color w:val="000000" w:themeColor="text1"/>
          <w:sz w:val="24"/>
        </w:rPr>
        <w:t>р</w:t>
      </w:r>
      <w:r w:rsidR="005F07D5">
        <w:rPr>
          <w:rFonts w:ascii="Times New Roman" w:hAnsi="Times New Roman" w:cs="Times New Roman"/>
          <w:color w:val="000000" w:themeColor="text1"/>
          <w:sz w:val="24"/>
        </w:rPr>
        <w:t>азрешение</w:t>
      </w:r>
      <w:r w:rsidR="005E01E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F07D5" w:rsidRPr="00BA3E38">
        <w:rPr>
          <w:rFonts w:ascii="Times New Roman" w:hAnsi="Times New Roman" w:cs="Times New Roman"/>
          <w:bCs/>
          <w:sz w:val="24"/>
          <w:szCs w:val="28"/>
        </w:rPr>
        <w:t>на установку и эксплуатацию рекламн</w:t>
      </w:r>
      <w:r w:rsidR="005F07D5">
        <w:rPr>
          <w:rFonts w:ascii="Times New Roman" w:hAnsi="Times New Roman" w:cs="Times New Roman"/>
          <w:bCs/>
          <w:sz w:val="24"/>
          <w:szCs w:val="28"/>
        </w:rPr>
        <w:t>ой</w:t>
      </w:r>
      <w:r w:rsidR="005F07D5" w:rsidRPr="00BA3E38">
        <w:rPr>
          <w:rFonts w:ascii="Times New Roman" w:hAnsi="Times New Roman" w:cs="Times New Roman"/>
          <w:bCs/>
          <w:sz w:val="24"/>
          <w:szCs w:val="28"/>
        </w:rPr>
        <w:t xml:space="preserve"> конструкци</w:t>
      </w:r>
      <w:r w:rsidR="005F07D5">
        <w:rPr>
          <w:rFonts w:ascii="Times New Roman" w:hAnsi="Times New Roman" w:cs="Times New Roman"/>
          <w:bCs/>
          <w:sz w:val="24"/>
          <w:szCs w:val="28"/>
        </w:rPr>
        <w:t>и</w:t>
      </w:r>
      <w:r w:rsidR="00EA0D0E">
        <w:rPr>
          <w:rFonts w:ascii="Times New Roman" w:hAnsi="Times New Roman" w:cs="Times New Roman"/>
          <w:bCs/>
          <w:sz w:val="24"/>
          <w:szCs w:val="28"/>
        </w:rPr>
        <w:t xml:space="preserve"> или</w:t>
      </w:r>
      <w:r w:rsidR="00825840">
        <w:rPr>
          <w:rFonts w:ascii="Times New Roman" w:hAnsi="Times New Roman" w:cs="Times New Roman"/>
          <w:color w:val="000000"/>
          <w:sz w:val="24"/>
          <w:szCs w:val="24"/>
        </w:rPr>
        <w:t xml:space="preserve"> уведомление об аннулировании разрешения на установку и эксплуатацию рекламной конструкции</w:t>
      </w:r>
      <w:r w:rsidR="005F07D5">
        <w:rPr>
          <w:rFonts w:ascii="Times New Roman" w:hAnsi="Times New Roman" w:cs="Times New Roman"/>
          <w:bCs/>
          <w:sz w:val="24"/>
          <w:szCs w:val="28"/>
        </w:rPr>
        <w:t xml:space="preserve"> в новой редакции, </w:t>
      </w:r>
      <w:r w:rsidR="003F772E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5F07D5">
        <w:rPr>
          <w:rFonts w:ascii="Times New Roman" w:hAnsi="Times New Roman" w:cs="Times New Roman"/>
          <w:color w:val="000000" w:themeColor="text1"/>
          <w:sz w:val="24"/>
          <w:szCs w:val="24"/>
        </w:rPr>
        <w:t>ведомление об и</w:t>
      </w:r>
      <w:r w:rsidR="005F07D5" w:rsidRPr="00115A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справление </w:t>
      </w:r>
      <w:r w:rsidR="00D9634E" w:rsidRPr="00115A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опечаток </w:t>
      </w:r>
      <w:r w:rsidR="00D963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r w:rsidR="005F07D5" w:rsidRPr="00115A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ошибок </w:t>
      </w:r>
      <w:r w:rsidR="005F07D5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="003F772E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5F07D5">
        <w:rPr>
          <w:rFonts w:ascii="Times New Roman" w:hAnsi="Times New Roman" w:cs="Times New Roman"/>
          <w:sz w:val="24"/>
          <w:szCs w:val="24"/>
          <w:lang w:eastAsia="ru-RU"/>
        </w:rPr>
        <w:t>ведомлени</w:t>
      </w:r>
      <w:r w:rsidR="00BF411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5F07D5">
        <w:rPr>
          <w:rFonts w:ascii="Times New Roman" w:hAnsi="Times New Roman" w:cs="Times New Roman"/>
          <w:sz w:val="24"/>
          <w:szCs w:val="24"/>
          <w:lang w:eastAsia="ru-RU"/>
        </w:rPr>
        <w:t xml:space="preserve"> об отказе в исправлении опечаток или ошибок</w:t>
      </w:r>
      <w:r w:rsidRPr="00187FDF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C00C03" w:rsidRPr="009F716B" w:rsidRDefault="00C00C03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3.</w:t>
      </w:r>
      <w:r w:rsidR="000F0B86">
        <w:rPr>
          <w:rFonts w:ascii="Times New Roman" w:hAnsi="Times New Roman" w:cs="Times New Roman"/>
          <w:bCs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.2.8. Фиксация результата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–в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журнале регистрации.</w:t>
      </w:r>
    </w:p>
    <w:p w:rsidR="00C00C03" w:rsidRDefault="00C00C03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0F0B86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.3. В</w:t>
      </w:r>
      <w:r w:rsidRPr="007D1C84">
        <w:rPr>
          <w:rFonts w:ascii="Times New Roman" w:hAnsi="Times New Roman" w:cs="Times New Roman"/>
          <w:color w:val="000000"/>
          <w:sz w:val="24"/>
          <w:szCs w:val="24"/>
        </w:rPr>
        <w:t>ыдача документ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00C03" w:rsidRPr="00AB5374" w:rsidRDefault="00C00C03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0F0B86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>.3.1. Основанием для начала административного действия «В</w:t>
      </w:r>
      <w:r w:rsidRPr="007D1C84">
        <w:rPr>
          <w:rFonts w:ascii="Times New Roman" w:hAnsi="Times New Roman" w:cs="Times New Roman"/>
          <w:color w:val="000000"/>
          <w:sz w:val="24"/>
          <w:szCs w:val="24"/>
        </w:rPr>
        <w:t>ыдача документ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оформленн</w:t>
      </w:r>
      <w:r w:rsidR="005F07D5"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="003F772E">
        <w:rPr>
          <w:rFonts w:ascii="Times New Roman" w:hAnsi="Times New Roman" w:cs="Times New Roman"/>
          <w:color w:val="000000" w:themeColor="text1"/>
          <w:sz w:val="24"/>
        </w:rPr>
        <w:t>р</w:t>
      </w:r>
      <w:r w:rsidR="005F07D5">
        <w:rPr>
          <w:rFonts w:ascii="Times New Roman" w:hAnsi="Times New Roman" w:cs="Times New Roman"/>
          <w:color w:val="000000" w:themeColor="text1"/>
          <w:sz w:val="24"/>
        </w:rPr>
        <w:t>азрешение</w:t>
      </w:r>
      <w:r w:rsidR="005E01E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F07D5" w:rsidRPr="00BA3E38">
        <w:rPr>
          <w:rFonts w:ascii="Times New Roman" w:hAnsi="Times New Roman" w:cs="Times New Roman"/>
          <w:bCs/>
          <w:sz w:val="24"/>
          <w:szCs w:val="28"/>
        </w:rPr>
        <w:t>на установку и эксплуатацию рекламн</w:t>
      </w:r>
      <w:r w:rsidR="005F07D5">
        <w:rPr>
          <w:rFonts w:ascii="Times New Roman" w:hAnsi="Times New Roman" w:cs="Times New Roman"/>
          <w:bCs/>
          <w:sz w:val="24"/>
          <w:szCs w:val="28"/>
        </w:rPr>
        <w:t>ой</w:t>
      </w:r>
      <w:r w:rsidR="005F07D5" w:rsidRPr="00BA3E38">
        <w:rPr>
          <w:rFonts w:ascii="Times New Roman" w:hAnsi="Times New Roman" w:cs="Times New Roman"/>
          <w:bCs/>
          <w:sz w:val="24"/>
          <w:szCs w:val="28"/>
        </w:rPr>
        <w:t xml:space="preserve"> конструкци</w:t>
      </w:r>
      <w:r w:rsidR="005F07D5">
        <w:rPr>
          <w:rFonts w:ascii="Times New Roman" w:hAnsi="Times New Roman" w:cs="Times New Roman"/>
          <w:bCs/>
          <w:sz w:val="24"/>
          <w:szCs w:val="28"/>
        </w:rPr>
        <w:t>и</w:t>
      </w:r>
      <w:r w:rsidR="00EA0D0E">
        <w:rPr>
          <w:rFonts w:ascii="Times New Roman" w:hAnsi="Times New Roman" w:cs="Times New Roman"/>
          <w:bCs/>
          <w:sz w:val="24"/>
          <w:szCs w:val="28"/>
        </w:rPr>
        <w:t xml:space="preserve"> или </w:t>
      </w:r>
      <w:r w:rsidR="00825840">
        <w:rPr>
          <w:rFonts w:ascii="Times New Roman" w:hAnsi="Times New Roman" w:cs="Times New Roman"/>
          <w:color w:val="000000"/>
          <w:sz w:val="24"/>
          <w:szCs w:val="24"/>
        </w:rPr>
        <w:t>уведомлени</w:t>
      </w:r>
      <w:r w:rsidR="00EA0D0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25840">
        <w:rPr>
          <w:rFonts w:ascii="Times New Roman" w:hAnsi="Times New Roman" w:cs="Times New Roman"/>
          <w:color w:val="000000"/>
          <w:sz w:val="24"/>
          <w:szCs w:val="24"/>
        </w:rPr>
        <w:t xml:space="preserve"> об аннулировании разрешения на установку и эксплуатацию рекламной конструкции</w:t>
      </w:r>
      <w:r w:rsidR="005F07D5">
        <w:rPr>
          <w:rFonts w:ascii="Times New Roman" w:hAnsi="Times New Roman" w:cs="Times New Roman"/>
          <w:bCs/>
          <w:sz w:val="24"/>
          <w:szCs w:val="28"/>
        </w:rPr>
        <w:t xml:space="preserve"> в новой редакции, </w:t>
      </w:r>
      <w:r w:rsidR="003F772E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5F07D5">
        <w:rPr>
          <w:rFonts w:ascii="Times New Roman" w:hAnsi="Times New Roman" w:cs="Times New Roman"/>
          <w:color w:val="000000" w:themeColor="text1"/>
          <w:sz w:val="24"/>
          <w:szCs w:val="24"/>
        </w:rPr>
        <w:t>ведомление об и</w:t>
      </w:r>
      <w:r w:rsidR="005F07D5" w:rsidRPr="00115A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справление </w:t>
      </w:r>
      <w:r w:rsidR="005F6B26" w:rsidRPr="00115A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опечаток </w:t>
      </w:r>
      <w:r w:rsidR="005F6B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</w:t>
      </w:r>
      <w:r w:rsidR="005F07D5" w:rsidRPr="00115A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ошибок </w:t>
      </w:r>
      <w:r w:rsidR="005F6B26">
        <w:rPr>
          <w:rFonts w:ascii="Times New Roman" w:hAnsi="Times New Roman" w:cs="Times New Roman"/>
          <w:color w:val="000000" w:themeColor="text1"/>
          <w:sz w:val="24"/>
          <w:szCs w:val="24"/>
        </w:rPr>
        <w:t>ил</w:t>
      </w:r>
      <w:r w:rsidR="005F07D5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3F772E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5F07D5">
        <w:rPr>
          <w:rFonts w:ascii="Times New Roman" w:hAnsi="Times New Roman" w:cs="Times New Roman"/>
          <w:sz w:val="24"/>
          <w:szCs w:val="24"/>
          <w:lang w:eastAsia="ru-RU"/>
        </w:rPr>
        <w:t>ведомлени</w:t>
      </w:r>
      <w:r w:rsidR="0040435A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5F07D5">
        <w:rPr>
          <w:rFonts w:ascii="Times New Roman" w:hAnsi="Times New Roman" w:cs="Times New Roman"/>
          <w:sz w:val="24"/>
          <w:szCs w:val="24"/>
          <w:lang w:eastAsia="ru-RU"/>
        </w:rPr>
        <w:t xml:space="preserve"> об отказе в исправлении опечаток или ошибок</w:t>
      </w:r>
      <w:r w:rsidR="00205A9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00C03" w:rsidRDefault="00C00C03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0F0B86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.3.2. </w:t>
      </w:r>
      <w:r w:rsidR="00706D52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F26D42">
        <w:rPr>
          <w:rFonts w:ascii="Times New Roman" w:hAnsi="Times New Roman" w:cs="Times New Roman"/>
          <w:sz w:val="24"/>
          <w:szCs w:val="24"/>
          <w:lang w:eastAsia="ru-RU"/>
        </w:rPr>
        <w:t xml:space="preserve">отдела </w:t>
      </w:r>
      <w:proofErr w:type="spellStart"/>
      <w:r w:rsidR="0049281C">
        <w:rPr>
          <w:rFonts w:ascii="Times New Roman" w:hAnsi="Times New Roman" w:cs="Times New Roman"/>
          <w:sz w:val="24"/>
          <w:szCs w:val="24"/>
          <w:lang w:eastAsia="ru-RU"/>
        </w:rPr>
        <w:t>ИАиГД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одного рабочего дня после подписания  и регистрации результата, указанного в пункт</w:t>
      </w:r>
      <w:r w:rsidR="00B90CDD">
        <w:rPr>
          <w:rFonts w:ascii="Times New Roman" w:hAnsi="Times New Roman" w:cs="Times New Roman"/>
          <w:sz w:val="24"/>
          <w:szCs w:val="24"/>
          <w:lang w:eastAsia="ru-RU"/>
        </w:rPr>
        <w:t>ах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2.</w:t>
      </w:r>
      <w:r w:rsidR="00B90CDD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90CDD">
        <w:rPr>
          <w:rFonts w:ascii="Times New Roman" w:hAnsi="Times New Roman" w:cs="Times New Roman"/>
          <w:sz w:val="24"/>
          <w:szCs w:val="24"/>
          <w:lang w:eastAsia="ru-RU"/>
        </w:rPr>
        <w:t>4, 2.5.5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Регламента, информирует заявителя о принятом решении.</w:t>
      </w:r>
    </w:p>
    <w:p w:rsidR="00C00C03" w:rsidRDefault="00C00C03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этом по желанию заявителя информирование 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заявителя.</w:t>
      </w:r>
    </w:p>
    <w:p w:rsidR="00C00C03" w:rsidRPr="00AB5374" w:rsidRDefault="00C00C03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0F0B86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.3.3. </w:t>
      </w:r>
      <w:proofErr w:type="gramStart"/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 услуги по желанию заявителя вручается ему лично по месту нахождения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434F91">
        <w:rPr>
          <w:rFonts w:ascii="Times New Roman" w:hAnsi="Times New Roman" w:cs="Times New Roman"/>
          <w:color w:val="000000"/>
          <w:sz w:val="24"/>
          <w:szCs w:val="24"/>
        </w:rPr>
        <w:t xml:space="preserve">или отдела </w:t>
      </w:r>
      <w:proofErr w:type="spellStart"/>
      <w:r w:rsidR="00434F91">
        <w:rPr>
          <w:rFonts w:ascii="Times New Roman" w:hAnsi="Times New Roman" w:cs="Times New Roman"/>
          <w:color w:val="000000"/>
          <w:sz w:val="24"/>
          <w:szCs w:val="24"/>
        </w:rPr>
        <w:t>ИАиГД</w:t>
      </w:r>
      <w:proofErr w:type="spellEnd"/>
      <w:r w:rsidR="00434F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в согласованное время либо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МФЦ</w:t>
      </w:r>
      <w:r w:rsidR="00F279B0">
        <w:rPr>
          <w:rFonts w:ascii="Times New Roman" w:hAnsi="Times New Roman" w:cs="Times New Roman"/>
          <w:color w:val="000000"/>
          <w:sz w:val="24"/>
          <w:szCs w:val="24"/>
        </w:rPr>
        <w:t xml:space="preserve"> (в случае, если пакет документов был сдан в МФЦ)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либо </w:t>
      </w:r>
      <w:r>
        <w:rPr>
          <w:rFonts w:ascii="Times New Roman" w:hAnsi="Times New Roman" w:cs="Times New Roman"/>
          <w:iCs/>
          <w:sz w:val="24"/>
          <w:szCs w:val="28"/>
        </w:rPr>
        <w:t>направляется в форме электронного документа, подписанн</w:t>
      </w:r>
      <w:r w:rsidR="0040435A">
        <w:rPr>
          <w:rFonts w:ascii="Times New Roman" w:hAnsi="Times New Roman" w:cs="Times New Roman"/>
          <w:iCs/>
          <w:sz w:val="24"/>
          <w:szCs w:val="28"/>
        </w:rPr>
        <w:t>ого</w:t>
      </w:r>
      <w:r>
        <w:rPr>
          <w:rFonts w:ascii="Times New Roman" w:hAnsi="Times New Roman" w:cs="Times New Roman"/>
          <w:iCs/>
          <w:sz w:val="24"/>
          <w:szCs w:val="28"/>
        </w:rPr>
        <w:t xml:space="preserve"> усиленной </w:t>
      </w:r>
      <w:r w:rsidR="002117F7">
        <w:rPr>
          <w:rFonts w:ascii="Times New Roman" w:hAnsi="Times New Roman" w:cs="Times New Roman"/>
          <w:iCs/>
          <w:sz w:val="24"/>
          <w:szCs w:val="28"/>
        </w:rPr>
        <w:t>квалифицированной электронной</w:t>
      </w:r>
      <w:r>
        <w:rPr>
          <w:rFonts w:ascii="Times New Roman" w:hAnsi="Times New Roman" w:cs="Times New Roman"/>
          <w:iCs/>
          <w:sz w:val="24"/>
          <w:szCs w:val="28"/>
        </w:rPr>
        <w:t xml:space="preserve"> подписью уполномоченного должностного лица  в личный кабинет на 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Едином</w:t>
      </w:r>
      <w:r w:rsidRPr="0068727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Интернет-портал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е</w:t>
      </w:r>
      <w:r w:rsidRPr="0068727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государственных и муниципальных услуг (функций) Нижегородской области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, Едином портале государственных</w:t>
      </w:r>
      <w:proofErr w:type="gramEnd"/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и муниципальных услуг (функций)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0C03" w:rsidRPr="00AB5374" w:rsidRDefault="00F279B0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Заявителю вручаются (направляются) документы</w:t>
      </w:r>
      <w:r w:rsidR="005E01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0C03"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</w:t>
      </w:r>
      <w:r w:rsidR="002B0A11">
        <w:rPr>
          <w:rFonts w:ascii="Times New Roman" w:hAnsi="Times New Roman" w:cs="Times New Roman"/>
          <w:color w:val="000000"/>
          <w:sz w:val="24"/>
          <w:szCs w:val="24"/>
        </w:rPr>
        <w:t>одного</w:t>
      </w:r>
      <w:r w:rsidR="00C00C03"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рабоч</w:t>
      </w:r>
      <w:r w:rsidR="002B0A11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C00C03"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дн</w:t>
      </w:r>
      <w:r w:rsidR="002B0A1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C00C03" w:rsidRPr="00AB5374">
        <w:rPr>
          <w:rFonts w:ascii="Times New Roman" w:hAnsi="Times New Roman" w:cs="Times New Roman"/>
          <w:color w:val="000000"/>
          <w:sz w:val="24"/>
          <w:szCs w:val="24"/>
        </w:rPr>
        <w:t>, следующ</w:t>
      </w:r>
      <w:r w:rsidR="002B0A11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C00C03"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после подписания результата</w:t>
      </w:r>
      <w:r w:rsidR="00C00C03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муниципальной услуги, указанного в пункт</w:t>
      </w:r>
      <w:r w:rsidR="00B90CDD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="005A1B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0CDD">
        <w:rPr>
          <w:rFonts w:ascii="Times New Roman" w:hAnsi="Times New Roman" w:cs="Times New Roman"/>
          <w:sz w:val="24"/>
          <w:szCs w:val="24"/>
          <w:lang w:eastAsia="ru-RU"/>
        </w:rPr>
        <w:t xml:space="preserve">2.5.4, 2.5.5 </w:t>
      </w:r>
      <w:r w:rsidR="00C00C03">
        <w:rPr>
          <w:rFonts w:ascii="Times New Roman" w:hAnsi="Times New Roman" w:cs="Times New Roman"/>
          <w:color w:val="000000"/>
          <w:sz w:val="24"/>
          <w:szCs w:val="24"/>
        </w:rPr>
        <w:t>настоящего Регламента</w:t>
      </w:r>
      <w:r w:rsidR="00F167D3">
        <w:rPr>
          <w:rFonts w:ascii="Times New Roman" w:hAnsi="Times New Roman" w:cs="Times New Roman"/>
          <w:color w:val="000000"/>
          <w:sz w:val="24"/>
          <w:szCs w:val="24"/>
        </w:rPr>
        <w:t xml:space="preserve"> (за исключением выдачи результата через МФЦ)</w:t>
      </w:r>
      <w:r w:rsidR="00C00C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0C03" w:rsidRDefault="00C00C03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выдаче заявителю или представителю заявителя результата предоставления муниципальной услу</w:t>
      </w:r>
      <w:r w:rsidR="005F6B26">
        <w:rPr>
          <w:rFonts w:ascii="Times New Roman" w:hAnsi="Times New Roman" w:cs="Times New Roman"/>
          <w:color w:val="000000"/>
          <w:sz w:val="24"/>
          <w:szCs w:val="24"/>
        </w:rPr>
        <w:t>ги лично, заявитель должен пред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ставить документ, удостоверяющий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личность, а представитель заявителя – дополнительно документ, подтверждающий полномочия представителя заявителя. </w:t>
      </w:r>
    </w:p>
    <w:p w:rsidR="00C00C03" w:rsidRDefault="00C00C03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получении результата предоставления муниципальной услуги лично, заявитель или представитель заявителя  ставит подпись в журнале исходящей корреспонденции или на расписке о приеме документов. </w:t>
      </w:r>
    </w:p>
    <w:p w:rsidR="00C00C03" w:rsidRDefault="00C00C03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заявитель не явился в назначенное время за результатом в Администрацию, </w:t>
      </w:r>
      <w:r w:rsidR="00F279B0">
        <w:rPr>
          <w:rFonts w:ascii="Times New Roman" w:hAnsi="Times New Roman" w:cs="Times New Roman"/>
          <w:color w:val="000000"/>
          <w:sz w:val="24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4"/>
          <w:szCs w:val="24"/>
        </w:rPr>
        <w:t>, ответственн</w:t>
      </w:r>
      <w:r w:rsidR="00F279B0">
        <w:rPr>
          <w:rFonts w:ascii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направление или вручение результата услуги, направляет его почтовым отправлением</w:t>
      </w:r>
      <w:r w:rsidR="002B0A11">
        <w:rPr>
          <w:rFonts w:ascii="Times New Roman" w:hAnsi="Times New Roman" w:cs="Times New Roman"/>
          <w:color w:val="000000"/>
          <w:sz w:val="24"/>
          <w:szCs w:val="24"/>
        </w:rPr>
        <w:t xml:space="preserve"> с уведомлением о вручении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00C03" w:rsidRPr="00AB5374" w:rsidRDefault="00C00C03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0F0B86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.3.4. Критерии принятия решения по выбору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варианта отправки результата предоставления </w:t>
      </w:r>
      <w:r w:rsidR="00B949F8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заявителю - указание заявителя в расписке о приеме документов</w:t>
      </w:r>
      <w:r w:rsidR="002B0A11">
        <w:rPr>
          <w:rFonts w:ascii="Times New Roman" w:hAnsi="Times New Roman" w:cs="Times New Roman"/>
          <w:color w:val="000000"/>
          <w:sz w:val="24"/>
          <w:szCs w:val="24"/>
        </w:rPr>
        <w:t xml:space="preserve"> или заявлении</w:t>
      </w:r>
      <w:r w:rsidR="005E01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49F8">
        <w:rPr>
          <w:rFonts w:ascii="Times New Roman" w:hAnsi="Times New Roman" w:cs="Times New Roman"/>
          <w:color w:val="000000"/>
          <w:sz w:val="24"/>
          <w:szCs w:val="24"/>
        </w:rPr>
        <w:t>об исправлении опечаток или ошибок</w:t>
      </w:r>
      <w:r w:rsidR="00623C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0C03" w:rsidRPr="00AB5374" w:rsidRDefault="00C00C03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0F0B86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>.3.5. Результатом явля</w:t>
      </w:r>
      <w:r w:rsidR="005F6B26">
        <w:rPr>
          <w:rFonts w:ascii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тся выданные (направленные) </w:t>
      </w:r>
      <w:r w:rsidR="002B0A11">
        <w:rPr>
          <w:rFonts w:ascii="Times New Roman" w:hAnsi="Times New Roman" w:cs="Times New Roman"/>
          <w:color w:val="000000" w:themeColor="text1"/>
          <w:sz w:val="24"/>
        </w:rPr>
        <w:t xml:space="preserve">разрешение </w:t>
      </w:r>
      <w:r w:rsidR="002B0A11" w:rsidRPr="00BA3E38">
        <w:rPr>
          <w:rFonts w:ascii="Times New Roman" w:hAnsi="Times New Roman" w:cs="Times New Roman"/>
          <w:bCs/>
          <w:sz w:val="24"/>
          <w:szCs w:val="28"/>
        </w:rPr>
        <w:t>на установку и эксплуатацию рекламн</w:t>
      </w:r>
      <w:r w:rsidR="002B0A11">
        <w:rPr>
          <w:rFonts w:ascii="Times New Roman" w:hAnsi="Times New Roman" w:cs="Times New Roman"/>
          <w:bCs/>
          <w:sz w:val="24"/>
          <w:szCs w:val="28"/>
        </w:rPr>
        <w:t>ой</w:t>
      </w:r>
      <w:r w:rsidR="002B0A11" w:rsidRPr="00BA3E38">
        <w:rPr>
          <w:rFonts w:ascii="Times New Roman" w:hAnsi="Times New Roman" w:cs="Times New Roman"/>
          <w:bCs/>
          <w:sz w:val="24"/>
          <w:szCs w:val="28"/>
        </w:rPr>
        <w:t xml:space="preserve"> конструкци</w:t>
      </w:r>
      <w:r w:rsidR="002B0A11">
        <w:rPr>
          <w:rFonts w:ascii="Times New Roman" w:hAnsi="Times New Roman" w:cs="Times New Roman"/>
          <w:bCs/>
          <w:sz w:val="24"/>
          <w:szCs w:val="28"/>
        </w:rPr>
        <w:t>и</w:t>
      </w:r>
      <w:r w:rsidR="00EA0D0E">
        <w:rPr>
          <w:rFonts w:ascii="Times New Roman" w:hAnsi="Times New Roman" w:cs="Times New Roman"/>
          <w:bCs/>
          <w:sz w:val="24"/>
          <w:szCs w:val="28"/>
        </w:rPr>
        <w:t xml:space="preserve"> или</w:t>
      </w:r>
      <w:r w:rsidR="00825840">
        <w:rPr>
          <w:rFonts w:ascii="Times New Roman" w:hAnsi="Times New Roman" w:cs="Times New Roman"/>
          <w:color w:val="000000"/>
          <w:sz w:val="24"/>
          <w:szCs w:val="24"/>
        </w:rPr>
        <w:t xml:space="preserve"> уведомление об аннулировании разрешения на установку и эксплуатацию рекламной конструкции</w:t>
      </w:r>
      <w:r w:rsidR="002B0A11">
        <w:rPr>
          <w:rFonts w:ascii="Times New Roman" w:hAnsi="Times New Roman" w:cs="Times New Roman"/>
          <w:bCs/>
          <w:sz w:val="24"/>
          <w:szCs w:val="28"/>
        </w:rPr>
        <w:t xml:space="preserve"> в новой редакции</w:t>
      </w:r>
      <w:r w:rsidR="002B0A1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B0A11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 об и</w:t>
      </w:r>
      <w:r w:rsidR="002B0A11" w:rsidRPr="00115AB0">
        <w:rPr>
          <w:rFonts w:ascii="Times New Roman" w:hAnsi="Times New Roman" w:cs="Times New Roman"/>
          <w:color w:val="000000" w:themeColor="text1"/>
          <w:sz w:val="24"/>
          <w:szCs w:val="24"/>
        </w:rPr>
        <w:t>справлени</w:t>
      </w:r>
      <w:r w:rsidR="00A802F5">
        <w:rPr>
          <w:rFonts w:ascii="Times New Roman" w:hAnsi="Times New Roman" w:cs="Times New Roman"/>
          <w:color w:val="000000" w:themeColor="text1"/>
          <w:sz w:val="24"/>
          <w:szCs w:val="24"/>
        </w:rPr>
        <w:t>и опечаток или</w:t>
      </w:r>
      <w:r w:rsidR="002B0A11" w:rsidRPr="00115A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ошибок или </w:t>
      </w:r>
      <w:r w:rsidR="00F2267A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623C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ведомление об отказе в исправлении </w:t>
      </w:r>
      <w:r w:rsidR="002B0A11" w:rsidRPr="00115AB0">
        <w:rPr>
          <w:rFonts w:ascii="Times New Roman" w:hAnsi="Times New Roman" w:cs="Times New Roman"/>
          <w:color w:val="000000" w:themeColor="text1"/>
          <w:sz w:val="24"/>
          <w:szCs w:val="24"/>
        </w:rPr>
        <w:t>опечаток</w:t>
      </w:r>
      <w:r w:rsidR="005E0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3C2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802F5">
        <w:rPr>
          <w:rFonts w:ascii="Times New Roman" w:hAnsi="Times New Roman" w:cs="Times New Roman"/>
          <w:color w:val="000000" w:themeColor="text1"/>
          <w:sz w:val="24"/>
          <w:szCs w:val="24"/>
        </w:rPr>
        <w:t>ли</w:t>
      </w:r>
      <w:r w:rsidR="005E0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0A11" w:rsidRPr="00115AB0">
        <w:rPr>
          <w:rFonts w:ascii="Times New Roman" w:hAnsi="Times New Roman" w:cs="Times New Roman"/>
          <w:color w:val="000000" w:themeColor="text1"/>
          <w:sz w:val="24"/>
          <w:szCs w:val="24"/>
        </w:rPr>
        <w:t>ошибок</w:t>
      </w:r>
      <w:r w:rsidR="00623C2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00C03" w:rsidRDefault="00C00C03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0F0B86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.3.6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Фиксация факта отправки  результата предоставления муниципальной услуги  - отметка </w:t>
      </w:r>
      <w:r w:rsidR="00B949F8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>журнале регистрации.</w:t>
      </w:r>
    </w:p>
    <w:p w:rsidR="00C00C03" w:rsidRPr="00AB5374" w:rsidRDefault="00C00C03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0F0B86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.3.7. Фиксация  выдачи результата предоставления муниципальной услуги лично - в системе электронного документооборота и в расписке о приеме документов.</w:t>
      </w:r>
    </w:p>
    <w:p w:rsidR="00C00C03" w:rsidRDefault="00C00C03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0F0B86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.3.8. Срок направления результата – </w:t>
      </w:r>
      <w:r w:rsidR="00623C2B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рабочи</w:t>
      </w:r>
      <w:r w:rsidR="00623C2B"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623C2B">
        <w:rPr>
          <w:rFonts w:ascii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момента </w:t>
      </w:r>
      <w:r w:rsidR="00205A97">
        <w:rPr>
          <w:rFonts w:ascii="Times New Roman" w:hAnsi="Times New Roman" w:cs="Times New Roman"/>
          <w:color w:val="000000"/>
          <w:sz w:val="24"/>
          <w:szCs w:val="24"/>
        </w:rPr>
        <w:t xml:space="preserve">оформления </w:t>
      </w:r>
      <w:r w:rsidR="00623C2B">
        <w:rPr>
          <w:rFonts w:ascii="Times New Roman" w:hAnsi="Times New Roman" w:cs="Times New Roman"/>
          <w:color w:val="000000" w:themeColor="text1"/>
          <w:sz w:val="24"/>
        </w:rPr>
        <w:t>р</w:t>
      </w:r>
      <w:r w:rsidR="00C3572F">
        <w:rPr>
          <w:rFonts w:ascii="Times New Roman" w:hAnsi="Times New Roman" w:cs="Times New Roman"/>
          <w:color w:val="000000" w:themeColor="text1"/>
          <w:sz w:val="24"/>
        </w:rPr>
        <w:t>азрешения</w:t>
      </w:r>
      <w:r w:rsidR="005E01E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C3572F" w:rsidRPr="00BA3E38">
        <w:rPr>
          <w:rFonts w:ascii="Times New Roman" w:hAnsi="Times New Roman" w:cs="Times New Roman"/>
          <w:bCs/>
          <w:sz w:val="24"/>
          <w:szCs w:val="28"/>
        </w:rPr>
        <w:t>на установку и эксплуатацию рекламн</w:t>
      </w:r>
      <w:r w:rsidR="00C3572F">
        <w:rPr>
          <w:rFonts w:ascii="Times New Roman" w:hAnsi="Times New Roman" w:cs="Times New Roman"/>
          <w:bCs/>
          <w:sz w:val="24"/>
          <w:szCs w:val="28"/>
        </w:rPr>
        <w:t>ой</w:t>
      </w:r>
      <w:r w:rsidR="00C3572F" w:rsidRPr="00BA3E38">
        <w:rPr>
          <w:rFonts w:ascii="Times New Roman" w:hAnsi="Times New Roman" w:cs="Times New Roman"/>
          <w:bCs/>
          <w:sz w:val="24"/>
          <w:szCs w:val="28"/>
        </w:rPr>
        <w:t xml:space="preserve"> конструкци</w:t>
      </w:r>
      <w:r w:rsidR="00C3572F">
        <w:rPr>
          <w:rFonts w:ascii="Times New Roman" w:hAnsi="Times New Roman" w:cs="Times New Roman"/>
          <w:bCs/>
          <w:sz w:val="24"/>
          <w:szCs w:val="28"/>
        </w:rPr>
        <w:t>и</w:t>
      </w:r>
      <w:r w:rsidR="00EA0D0E">
        <w:rPr>
          <w:rFonts w:ascii="Times New Roman" w:hAnsi="Times New Roman" w:cs="Times New Roman"/>
          <w:bCs/>
          <w:sz w:val="24"/>
          <w:szCs w:val="28"/>
        </w:rPr>
        <w:t xml:space="preserve"> или </w:t>
      </w:r>
      <w:r w:rsidR="00EA0D0E">
        <w:rPr>
          <w:rFonts w:ascii="Times New Roman" w:hAnsi="Times New Roman" w:cs="Times New Roman"/>
          <w:color w:val="000000"/>
          <w:sz w:val="24"/>
          <w:szCs w:val="24"/>
        </w:rPr>
        <w:t>уведомления об аннулировании разрешения на установку и эксплуатацию рекламной конструкции</w:t>
      </w:r>
      <w:r w:rsidR="00C3572F">
        <w:rPr>
          <w:rFonts w:ascii="Times New Roman" w:hAnsi="Times New Roman" w:cs="Times New Roman"/>
          <w:bCs/>
          <w:sz w:val="24"/>
          <w:szCs w:val="28"/>
        </w:rPr>
        <w:t xml:space="preserve"> в новой редакции, </w:t>
      </w:r>
      <w:r w:rsidR="00623C2B" w:rsidRPr="00547BC1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C3572F" w:rsidRPr="00547BC1">
        <w:rPr>
          <w:rFonts w:ascii="Times New Roman" w:hAnsi="Times New Roman" w:cs="Times New Roman"/>
          <w:color w:val="000000" w:themeColor="text1"/>
          <w:sz w:val="24"/>
          <w:szCs w:val="24"/>
        </w:rPr>
        <w:t>ведомления об исправлени</w:t>
      </w:r>
      <w:r w:rsidR="00B949F8" w:rsidRPr="00547BC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5E0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6B26" w:rsidRPr="00547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опечаток или </w:t>
      </w:r>
      <w:r w:rsidR="00C3572F" w:rsidRPr="00547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ошибок или </w:t>
      </w:r>
      <w:r w:rsidR="002B0A11" w:rsidRPr="00547BC1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</w:t>
      </w:r>
      <w:r w:rsidR="005C46D4" w:rsidRPr="00547BC1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2B0A11" w:rsidRPr="00547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отказе исправлении</w:t>
      </w:r>
      <w:r w:rsidR="005E0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6B26" w:rsidRPr="00547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опечаток или </w:t>
      </w:r>
      <w:r w:rsidR="002B0A11" w:rsidRPr="00547BC1">
        <w:rPr>
          <w:rFonts w:ascii="Times New Roman" w:hAnsi="Times New Roman" w:cs="Times New Roman"/>
          <w:color w:val="000000" w:themeColor="text1"/>
          <w:sz w:val="24"/>
          <w:szCs w:val="24"/>
        </w:rPr>
        <w:t>ошибо</w:t>
      </w:r>
      <w:proofErr w:type="gramStart"/>
      <w:r w:rsidR="002B0A11" w:rsidRPr="00547BC1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F167D3" w:rsidRPr="00547BC1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F167D3" w:rsidRPr="00547BC1">
        <w:rPr>
          <w:rFonts w:ascii="Times New Roman" w:hAnsi="Times New Roman" w:cs="Times New Roman"/>
          <w:color w:val="000000"/>
          <w:sz w:val="24"/>
          <w:szCs w:val="24"/>
        </w:rPr>
        <w:t>за исключением выдачи результата через МФЦ)</w:t>
      </w:r>
      <w:r w:rsidR="00C3572F" w:rsidRPr="00547BC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C400C" w:rsidRPr="00547BC1" w:rsidRDefault="00EC400C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7C51" w:rsidRPr="00DC77B2" w:rsidRDefault="009C7C51" w:rsidP="00E623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77B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3.9. Принятие решения о выдаче </w:t>
      </w:r>
      <w:r w:rsidRPr="00DC77B2">
        <w:rPr>
          <w:rFonts w:ascii="Times New Roman" w:hAnsi="Times New Roman" w:cs="Times New Roman"/>
          <w:b/>
          <w:bCs/>
          <w:sz w:val="24"/>
          <w:szCs w:val="24"/>
        </w:rPr>
        <w:t>копии разрешения на установку и эксплуатацию рекламной конструкции или уведомления об аннулировании разрешения на установку и эксплуатацию рекламной конструкции либо о</w:t>
      </w:r>
      <w:r w:rsidR="00EC400C" w:rsidRPr="00DC77B2">
        <w:rPr>
          <w:rFonts w:ascii="Times New Roman" w:hAnsi="Times New Roman" w:cs="Times New Roman"/>
          <w:b/>
          <w:bCs/>
          <w:sz w:val="24"/>
          <w:szCs w:val="24"/>
        </w:rPr>
        <w:t>тказа в выдаче копий документов</w:t>
      </w:r>
    </w:p>
    <w:p w:rsidR="007575A5" w:rsidRPr="004F2A0A" w:rsidRDefault="007575A5" w:rsidP="00EC400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371CAC" w:rsidRPr="00547BC1" w:rsidRDefault="00371CAC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BC1">
        <w:rPr>
          <w:rFonts w:ascii="Times New Roman" w:hAnsi="Times New Roman" w:cs="Times New Roman"/>
          <w:color w:val="000000"/>
          <w:sz w:val="24"/>
          <w:szCs w:val="24"/>
        </w:rPr>
        <w:t>3.9.1. Прием заявления</w:t>
      </w:r>
      <w:r w:rsidR="00B949F8" w:rsidRPr="00547BC1">
        <w:rPr>
          <w:rFonts w:ascii="Times New Roman" w:hAnsi="Times New Roman" w:cs="Times New Roman"/>
          <w:color w:val="000000"/>
          <w:sz w:val="24"/>
          <w:szCs w:val="24"/>
        </w:rPr>
        <w:t xml:space="preserve"> о выдаче копии </w:t>
      </w:r>
      <w:r w:rsidRPr="00547BC1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5E01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1C1E" w:rsidRPr="00547BC1">
        <w:rPr>
          <w:rFonts w:ascii="Times New Roman" w:hAnsi="Times New Roman" w:cs="Times New Roman"/>
          <w:color w:val="000000"/>
          <w:sz w:val="24"/>
          <w:szCs w:val="24"/>
        </w:rPr>
        <w:t>прилагаемых</w:t>
      </w:r>
      <w:r w:rsidRPr="00547BC1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документов.</w:t>
      </w:r>
    </w:p>
    <w:p w:rsidR="00371CAC" w:rsidRDefault="00371CAC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BC1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EF282D" w:rsidRPr="00547BC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547BC1">
        <w:rPr>
          <w:rFonts w:ascii="Times New Roman" w:hAnsi="Times New Roman" w:cs="Times New Roman"/>
          <w:color w:val="000000"/>
          <w:sz w:val="24"/>
          <w:szCs w:val="24"/>
        </w:rPr>
        <w:t xml:space="preserve">.1.1. </w:t>
      </w:r>
      <w:proofErr w:type="gramStart"/>
      <w:r w:rsidRPr="00547BC1">
        <w:rPr>
          <w:rFonts w:ascii="Times New Roman" w:hAnsi="Times New Roman" w:cs="Times New Roman"/>
          <w:color w:val="000000"/>
          <w:sz w:val="24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начала административного</w:t>
      </w:r>
      <w:r w:rsidR="005E01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действия «Прием заявления </w:t>
      </w:r>
      <w:r w:rsidR="00B949F8">
        <w:rPr>
          <w:rFonts w:ascii="Times New Roman" w:hAnsi="Times New Roman" w:cs="Times New Roman"/>
          <w:color w:val="000000"/>
          <w:sz w:val="24"/>
          <w:szCs w:val="24"/>
        </w:rPr>
        <w:t xml:space="preserve">о выдаче копии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01C1E">
        <w:rPr>
          <w:rFonts w:ascii="Times New Roman" w:hAnsi="Times New Roman" w:cs="Times New Roman"/>
          <w:color w:val="000000"/>
          <w:sz w:val="24"/>
          <w:szCs w:val="24"/>
        </w:rPr>
        <w:t>прилагаемых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документов» является поступившее заявление </w:t>
      </w:r>
      <w:r w:rsidR="00B949F8">
        <w:rPr>
          <w:rFonts w:ascii="Times New Roman" w:hAnsi="Times New Roman" w:cs="Times New Roman"/>
          <w:color w:val="000000"/>
          <w:sz w:val="24"/>
          <w:szCs w:val="24"/>
        </w:rPr>
        <w:t xml:space="preserve">о выдаче копии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заявителя и прилагаемых документов непосредственно направленного по почте</w:t>
      </w:r>
      <w:r w:rsidR="005C46D4">
        <w:rPr>
          <w:rFonts w:ascii="Times New Roman" w:hAnsi="Times New Roman" w:cs="Times New Roman"/>
          <w:color w:val="000000"/>
          <w:sz w:val="24"/>
          <w:szCs w:val="24"/>
        </w:rPr>
        <w:t xml:space="preserve"> с уведомлением о вручении</w:t>
      </w:r>
      <w:r>
        <w:rPr>
          <w:rFonts w:ascii="Times New Roman" w:hAnsi="Times New Roman" w:cs="Times New Roman"/>
          <w:color w:val="000000"/>
          <w:sz w:val="24"/>
          <w:szCs w:val="24"/>
        </w:rPr>
        <w:t>, через Единый портал государственных и муниципальных услуг, Единый Интернет-портал государственных и муниципальных услуг (функций) Нижегородской области, через МФЦ, а также личное обращение в Администрацию.</w:t>
      </w:r>
      <w:proofErr w:type="gramEnd"/>
    </w:p>
    <w:p w:rsidR="00371CAC" w:rsidRDefault="00371CAC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Днем обращения за предоставлением муниципальной услуги считается день приема (регистрации) Администрацией заявления</w:t>
      </w:r>
      <w:r w:rsidR="005E01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49F8">
        <w:rPr>
          <w:rFonts w:ascii="Times New Roman" w:hAnsi="Times New Roman" w:cs="Times New Roman"/>
          <w:color w:val="000000"/>
          <w:sz w:val="24"/>
          <w:szCs w:val="24"/>
        </w:rPr>
        <w:t>о выдаче копии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1CAC" w:rsidRDefault="00371CAC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3.9.1.2. Прием и регистрация заявления </w:t>
      </w:r>
      <w:r w:rsidR="00B949F8">
        <w:rPr>
          <w:rFonts w:ascii="Times New Roman" w:hAnsi="Times New Roman" w:cs="Times New Roman"/>
          <w:color w:val="000000"/>
          <w:sz w:val="24"/>
          <w:szCs w:val="24"/>
        </w:rPr>
        <w:t xml:space="preserve">о выдаче копии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осуществляются </w:t>
      </w:r>
      <w:r w:rsidR="00900B4C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специалистом </w:t>
      </w:r>
      <w:r w:rsidR="00F26D42">
        <w:rPr>
          <w:rFonts w:ascii="Times New Roman" w:hAnsi="Times New Roman" w:cs="Times New Roman"/>
          <w:color w:val="000000"/>
          <w:sz w:val="24"/>
          <w:szCs w:val="24"/>
        </w:rPr>
        <w:t xml:space="preserve">отдела </w:t>
      </w:r>
      <w:proofErr w:type="spellStart"/>
      <w:r w:rsidR="00673F5B">
        <w:rPr>
          <w:rFonts w:ascii="Times New Roman" w:hAnsi="Times New Roman" w:cs="Times New Roman"/>
          <w:color w:val="000000"/>
          <w:sz w:val="24"/>
          <w:szCs w:val="24"/>
        </w:rPr>
        <w:t>ИАиГД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1CAC" w:rsidRDefault="00371CAC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3.9.1.3. При направлении документов посредством почтовых отправлений, </w:t>
      </w:r>
      <w:r w:rsidR="00900B4C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</w:t>
      </w:r>
      <w:r w:rsidR="00F26D42">
        <w:rPr>
          <w:rFonts w:ascii="Times New Roman" w:hAnsi="Times New Roman" w:cs="Times New Roman"/>
          <w:color w:val="000000"/>
          <w:sz w:val="24"/>
          <w:szCs w:val="24"/>
        </w:rPr>
        <w:t xml:space="preserve">отдела </w:t>
      </w:r>
      <w:proofErr w:type="spellStart"/>
      <w:r w:rsidR="00673F5B">
        <w:rPr>
          <w:rFonts w:ascii="Times New Roman" w:hAnsi="Times New Roman" w:cs="Times New Roman"/>
          <w:color w:val="000000"/>
          <w:sz w:val="24"/>
          <w:szCs w:val="24"/>
        </w:rPr>
        <w:t>ИАиГД</w:t>
      </w:r>
      <w:proofErr w:type="spellEnd"/>
      <w:r w:rsidR="005E01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вскрывает конверт и осуществляет регистрацию заявления</w:t>
      </w:r>
      <w:r w:rsidR="00B949F8">
        <w:rPr>
          <w:rFonts w:ascii="Times New Roman" w:hAnsi="Times New Roman" w:cs="Times New Roman"/>
          <w:color w:val="000000"/>
          <w:sz w:val="24"/>
          <w:szCs w:val="24"/>
        </w:rPr>
        <w:t xml:space="preserve"> о выдаче копии</w:t>
      </w:r>
      <w:r>
        <w:rPr>
          <w:rFonts w:ascii="Times New Roman" w:hAnsi="Times New Roman" w:cs="Times New Roman"/>
          <w:color w:val="000000"/>
          <w:sz w:val="24"/>
          <w:szCs w:val="24"/>
        </w:rPr>
        <w:t>, если отсутствуют основания для отказа в приеме документов</w:t>
      </w:r>
      <w:r w:rsidR="005F6B26">
        <w:rPr>
          <w:rFonts w:ascii="Times New Roman" w:hAnsi="Times New Roman" w:cs="Times New Roman"/>
          <w:color w:val="000000"/>
          <w:sz w:val="24"/>
          <w:szCs w:val="24"/>
        </w:rPr>
        <w:t>, указанные в п</w:t>
      </w:r>
      <w:r w:rsidR="005C46D4">
        <w:rPr>
          <w:rFonts w:ascii="Times New Roman" w:hAnsi="Times New Roman" w:cs="Times New Roman"/>
          <w:color w:val="000000"/>
          <w:sz w:val="24"/>
          <w:szCs w:val="24"/>
        </w:rPr>
        <w:t xml:space="preserve">ункте </w:t>
      </w:r>
      <w:r w:rsidR="005F6B26">
        <w:rPr>
          <w:rFonts w:ascii="Times New Roman" w:hAnsi="Times New Roman" w:cs="Times New Roman"/>
          <w:color w:val="000000"/>
          <w:sz w:val="24"/>
          <w:szCs w:val="24"/>
        </w:rPr>
        <w:t xml:space="preserve">2.14 настоящего Регламента в </w:t>
      </w:r>
      <w:r w:rsidR="00B949F8">
        <w:rPr>
          <w:rFonts w:ascii="Times New Roman" w:hAnsi="Times New Roman" w:cs="Times New Roman"/>
          <w:color w:val="000000"/>
          <w:sz w:val="24"/>
          <w:szCs w:val="24"/>
        </w:rPr>
        <w:t>журнале входящей корреспонденции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1CAC" w:rsidRDefault="00371CAC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3.9.1.4.</w:t>
      </w:r>
      <w:r w:rsidR="005A1B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обращении на личном приеме заявление </w:t>
      </w:r>
      <w:r w:rsidR="00B949F8">
        <w:rPr>
          <w:rFonts w:ascii="Times New Roman" w:hAnsi="Times New Roman" w:cs="Times New Roman"/>
          <w:color w:val="000000"/>
          <w:sz w:val="24"/>
          <w:szCs w:val="24"/>
        </w:rPr>
        <w:t xml:space="preserve">о выдаче копии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заявителя фиксируется в журнале входящей корреспонденции. </w:t>
      </w:r>
    </w:p>
    <w:p w:rsidR="00371CAC" w:rsidRDefault="00371CAC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этом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случаях, если в заявлении </w:t>
      </w:r>
      <w:r w:rsidR="00B949F8">
        <w:rPr>
          <w:rFonts w:ascii="Times New Roman" w:hAnsi="Times New Roman" w:cs="Times New Roman"/>
          <w:color w:val="000000"/>
          <w:sz w:val="24"/>
          <w:szCs w:val="24"/>
        </w:rPr>
        <w:t xml:space="preserve">о выдаче копии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отсутствует фамилии заявителя, направившего обращение, почтовый адрес, по которому должен быть направлен ответ и (или) текст письменного обращения (заявления) не поддается прочтению, </w:t>
      </w:r>
      <w:r w:rsidR="00900B4C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</w:t>
      </w:r>
      <w:r w:rsidR="00F26D42">
        <w:rPr>
          <w:rFonts w:ascii="Times New Roman" w:hAnsi="Times New Roman" w:cs="Times New Roman"/>
          <w:color w:val="000000"/>
          <w:sz w:val="24"/>
          <w:szCs w:val="24"/>
        </w:rPr>
        <w:t xml:space="preserve">отдела </w:t>
      </w:r>
      <w:proofErr w:type="spellStart"/>
      <w:r w:rsidR="0049281C">
        <w:rPr>
          <w:rFonts w:ascii="Times New Roman" w:hAnsi="Times New Roman" w:cs="Times New Roman"/>
          <w:color w:val="000000"/>
          <w:sz w:val="24"/>
          <w:szCs w:val="24"/>
        </w:rPr>
        <w:t>ИАиГД</w:t>
      </w:r>
      <w:proofErr w:type="spellEnd"/>
      <w:r w:rsidR="004928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личном обращении предлагает с согласия заявителя устранить выявленные недостатки в заявлении </w:t>
      </w:r>
      <w:r w:rsidR="00B949F8">
        <w:rPr>
          <w:rFonts w:ascii="Times New Roman" w:hAnsi="Times New Roman" w:cs="Times New Roman"/>
          <w:color w:val="000000"/>
          <w:sz w:val="24"/>
          <w:szCs w:val="24"/>
        </w:rPr>
        <w:t xml:space="preserve">о выдаче копии </w:t>
      </w:r>
      <w:r>
        <w:rPr>
          <w:rFonts w:ascii="Times New Roman" w:hAnsi="Times New Roman" w:cs="Times New Roman"/>
          <w:color w:val="000000"/>
          <w:sz w:val="24"/>
          <w:szCs w:val="24"/>
        </w:rPr>
        <w:t>непосредственно  на личном приеме.</w:t>
      </w:r>
    </w:p>
    <w:p w:rsidR="00371CAC" w:rsidRDefault="00371CAC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3.9.1.5.</w:t>
      </w:r>
      <w:r w:rsidR="005A1B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 обращении письменно в Администрацию, в том числе на личном приеме, ответственн</w:t>
      </w:r>
      <w:r w:rsidR="00900B4C">
        <w:rPr>
          <w:rFonts w:ascii="Times New Roman" w:hAnsi="Times New Roman" w:cs="Times New Roman"/>
          <w:color w:val="000000"/>
          <w:sz w:val="24"/>
          <w:szCs w:val="24"/>
        </w:rPr>
        <w:t xml:space="preserve">ый специалист </w:t>
      </w:r>
      <w:r w:rsidR="00F26D42">
        <w:rPr>
          <w:rFonts w:ascii="Times New Roman" w:hAnsi="Times New Roman" w:cs="Times New Roman"/>
          <w:color w:val="000000"/>
          <w:sz w:val="24"/>
          <w:szCs w:val="24"/>
        </w:rPr>
        <w:t xml:space="preserve">отдела </w:t>
      </w:r>
      <w:proofErr w:type="spellStart"/>
      <w:r w:rsidR="00FE2782">
        <w:rPr>
          <w:rFonts w:ascii="Times New Roman" w:hAnsi="Times New Roman" w:cs="Times New Roman"/>
          <w:color w:val="000000"/>
          <w:sz w:val="24"/>
          <w:szCs w:val="24"/>
        </w:rPr>
        <w:t>ИАиГД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71CAC" w:rsidRDefault="00371CAC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устанавливает личность заявителя либо представителя путем проверки документа, удостоверяющего его личность (документа, удостоверяющего полномочия и документа, удостоверяющего личность представителя - в случае обращения представителя);</w:t>
      </w:r>
    </w:p>
    <w:p w:rsidR="00371CAC" w:rsidRDefault="00371CAC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информирует при личном приеме заявителя о порядке и сроках предоставления муниципальной услуги;</w:t>
      </w:r>
    </w:p>
    <w:p w:rsidR="00371CAC" w:rsidRDefault="00371CAC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проверяет правильность заполнения заявления</w:t>
      </w:r>
      <w:r w:rsidR="005E01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49F8">
        <w:rPr>
          <w:rFonts w:ascii="Times New Roman" w:hAnsi="Times New Roman" w:cs="Times New Roman"/>
          <w:color w:val="000000"/>
          <w:sz w:val="24"/>
          <w:szCs w:val="24"/>
        </w:rPr>
        <w:t>о выдаче копии</w:t>
      </w:r>
      <w:r>
        <w:rPr>
          <w:rFonts w:ascii="Times New Roman" w:hAnsi="Times New Roman" w:cs="Times New Roman"/>
          <w:color w:val="000000"/>
          <w:sz w:val="24"/>
          <w:szCs w:val="24"/>
        </w:rPr>
        <w:t>, в том числе полноту внесенных данных, наличие документов, которые должны прилагаться к заявлению</w:t>
      </w:r>
      <w:r w:rsidR="005E01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49F8">
        <w:rPr>
          <w:rFonts w:ascii="Times New Roman" w:hAnsi="Times New Roman" w:cs="Times New Roman"/>
          <w:color w:val="000000"/>
          <w:sz w:val="24"/>
          <w:szCs w:val="24"/>
        </w:rPr>
        <w:t>о выдаче копии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соответствие </w:t>
      </w:r>
      <w:r w:rsidR="00C01C1E">
        <w:rPr>
          <w:rFonts w:ascii="Times New Roman" w:hAnsi="Times New Roman" w:cs="Times New Roman"/>
          <w:color w:val="000000"/>
          <w:sz w:val="24"/>
          <w:szCs w:val="24"/>
        </w:rPr>
        <w:t>прилагаемых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 установленным требованиям;</w:t>
      </w:r>
    </w:p>
    <w:p w:rsidR="00371CAC" w:rsidRDefault="00371CAC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  <w:lang w:eastAsia="ru-RU"/>
        </w:rPr>
        <w:t>сверяет представленные экземпляры оригиналов и копий документов (в том числе нотариально удостоверенные) друг с другом и принимает их после проверки соответствия копий оригиналу, после чего оригинал возвращается заявителю; заверяет копии документов (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кроме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нотариально заверенных);</w:t>
      </w:r>
    </w:p>
    <w:p w:rsidR="00371CAC" w:rsidRDefault="00371CAC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4176">
        <w:rPr>
          <w:rFonts w:ascii="Times New Roman" w:hAnsi="Times New Roman" w:cs="Times New Roman"/>
          <w:color w:val="000000"/>
          <w:sz w:val="24"/>
          <w:szCs w:val="24"/>
        </w:rPr>
        <w:t>д) проставляе</w:t>
      </w:r>
      <w:r w:rsidR="005F6B26" w:rsidRPr="00F74176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74176">
        <w:rPr>
          <w:rFonts w:ascii="Times New Roman" w:hAnsi="Times New Roman" w:cs="Times New Roman"/>
          <w:color w:val="000000"/>
          <w:sz w:val="24"/>
          <w:szCs w:val="24"/>
        </w:rPr>
        <w:t xml:space="preserve"> штамп Администрации с указанием фамилии, инициалов и должности, даты приема и затем регистрирует заявление </w:t>
      </w:r>
      <w:r w:rsidR="00B949F8" w:rsidRPr="00F74176">
        <w:rPr>
          <w:rFonts w:ascii="Times New Roman" w:hAnsi="Times New Roman" w:cs="Times New Roman"/>
          <w:color w:val="000000"/>
          <w:sz w:val="24"/>
          <w:szCs w:val="24"/>
        </w:rPr>
        <w:t>о выдаче</w:t>
      </w:r>
      <w:r w:rsidR="00B949F8">
        <w:rPr>
          <w:rFonts w:ascii="Times New Roman" w:hAnsi="Times New Roman" w:cs="Times New Roman"/>
          <w:color w:val="000000"/>
          <w:sz w:val="24"/>
          <w:szCs w:val="24"/>
        </w:rPr>
        <w:t xml:space="preserve"> копии  </w:t>
      </w:r>
      <w:r>
        <w:rPr>
          <w:rFonts w:ascii="Times New Roman" w:hAnsi="Times New Roman" w:cs="Times New Roman"/>
          <w:color w:val="000000"/>
          <w:sz w:val="24"/>
          <w:szCs w:val="24"/>
        </w:rPr>
        <w:t>и прилагаемые документы</w:t>
      </w:r>
      <w:r w:rsidR="005C46D4">
        <w:rPr>
          <w:rFonts w:ascii="Times New Roman" w:hAnsi="Times New Roman" w:cs="Times New Roman"/>
          <w:color w:val="000000"/>
          <w:sz w:val="24"/>
          <w:szCs w:val="24"/>
        </w:rPr>
        <w:t xml:space="preserve"> в системе электронного документооборота, а при отсутствии технической возможности – в журнале входящей корреспонденции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71CAC" w:rsidRDefault="00371CAC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3.9.1.6. При приеме заявления</w:t>
      </w:r>
      <w:r w:rsidR="005E01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49F8">
        <w:rPr>
          <w:rFonts w:ascii="Times New Roman" w:hAnsi="Times New Roman" w:cs="Times New Roman"/>
          <w:color w:val="000000"/>
          <w:sz w:val="24"/>
          <w:szCs w:val="24"/>
        </w:rPr>
        <w:t>о выдаче копии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направленного по почте, заявителю направляется расписка о приеме заявления </w:t>
      </w:r>
      <w:r w:rsidR="00B949F8">
        <w:rPr>
          <w:rFonts w:ascii="Times New Roman" w:hAnsi="Times New Roman" w:cs="Times New Roman"/>
          <w:color w:val="000000"/>
          <w:sz w:val="24"/>
          <w:szCs w:val="24"/>
        </w:rPr>
        <w:t xml:space="preserve">о выдаче копии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почтовым отправлением </w:t>
      </w:r>
      <w:r w:rsidR="005F6B26">
        <w:rPr>
          <w:rFonts w:ascii="Times New Roman" w:hAnsi="Times New Roman" w:cs="Times New Roman"/>
          <w:color w:val="000000"/>
          <w:sz w:val="24"/>
          <w:szCs w:val="24"/>
        </w:rPr>
        <w:t>с уведомлением о вручении</w:t>
      </w:r>
      <w:r w:rsidR="00140C6A">
        <w:rPr>
          <w:rFonts w:ascii="Times New Roman" w:hAnsi="Times New Roman" w:cs="Times New Roman"/>
          <w:color w:val="000000"/>
          <w:sz w:val="24"/>
          <w:szCs w:val="24"/>
        </w:rPr>
        <w:t>, если иное не указано в заявлении о выдаче копии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71CAC" w:rsidRDefault="00371CAC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приеме заявления </w:t>
      </w:r>
      <w:r w:rsidR="00B949F8">
        <w:rPr>
          <w:rFonts w:ascii="Times New Roman" w:hAnsi="Times New Roman" w:cs="Times New Roman"/>
          <w:color w:val="000000"/>
          <w:sz w:val="24"/>
          <w:szCs w:val="24"/>
        </w:rPr>
        <w:t xml:space="preserve">о выдаче копии  </w:t>
      </w:r>
      <w:r>
        <w:rPr>
          <w:rFonts w:ascii="Times New Roman" w:hAnsi="Times New Roman" w:cs="Times New Roman"/>
          <w:color w:val="000000"/>
          <w:sz w:val="24"/>
          <w:szCs w:val="24"/>
        </w:rPr>
        <w:t>при непосредственном обращении в Администрацию или при личном приеме заявителю (представителю заявителя) выдается расписка о приеме и регистрации заявления</w:t>
      </w:r>
      <w:r w:rsidR="005E01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49F8">
        <w:rPr>
          <w:rFonts w:ascii="Times New Roman" w:hAnsi="Times New Roman" w:cs="Times New Roman"/>
          <w:color w:val="000000"/>
          <w:sz w:val="24"/>
          <w:szCs w:val="24"/>
        </w:rPr>
        <w:t>о выдаче копии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71CAC" w:rsidRDefault="005C46D4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3.9.1.7. </w:t>
      </w:r>
      <w:r w:rsidR="00371CAC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="00371CAC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371CAC">
        <w:rPr>
          <w:rFonts w:ascii="Times New Roman" w:hAnsi="Times New Roman" w:cs="Times New Roman"/>
          <w:color w:val="000000"/>
          <w:sz w:val="24"/>
          <w:szCs w:val="24"/>
        </w:rPr>
        <w:t xml:space="preserve"> если в предоставленном (направленном) заявлении имеются основания для отказа в приеме документов, указанных в пункте 2.1</w:t>
      </w:r>
      <w:r w:rsidR="00DD264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71CAC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Регламента, то </w:t>
      </w:r>
      <w:r w:rsidR="00140C6A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</w:t>
      </w:r>
      <w:r w:rsidR="00F26D42">
        <w:rPr>
          <w:rFonts w:ascii="Times New Roman" w:hAnsi="Times New Roman" w:cs="Times New Roman"/>
          <w:color w:val="000000"/>
          <w:sz w:val="24"/>
          <w:szCs w:val="24"/>
        </w:rPr>
        <w:t xml:space="preserve">отдела </w:t>
      </w:r>
      <w:proofErr w:type="spellStart"/>
      <w:r w:rsidR="00FE2782">
        <w:rPr>
          <w:rFonts w:ascii="Times New Roman" w:hAnsi="Times New Roman" w:cs="Times New Roman"/>
          <w:color w:val="000000"/>
          <w:sz w:val="24"/>
          <w:szCs w:val="24"/>
        </w:rPr>
        <w:t>ИАиГД</w:t>
      </w:r>
      <w:proofErr w:type="spellEnd"/>
      <w:r w:rsidR="00371CAC">
        <w:rPr>
          <w:rFonts w:ascii="Times New Roman" w:hAnsi="Times New Roman" w:cs="Times New Roman"/>
          <w:color w:val="000000"/>
          <w:sz w:val="24"/>
          <w:szCs w:val="24"/>
        </w:rPr>
        <w:t>, осуществляющ</w:t>
      </w:r>
      <w:r w:rsidR="00140C6A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="00371CAC">
        <w:rPr>
          <w:rFonts w:ascii="Times New Roman" w:hAnsi="Times New Roman" w:cs="Times New Roman"/>
          <w:color w:val="000000"/>
          <w:sz w:val="24"/>
          <w:szCs w:val="24"/>
        </w:rPr>
        <w:t xml:space="preserve"> прием и регистрацию документов, не осуществляет регистрацию заявления </w:t>
      </w:r>
      <w:r w:rsidR="00B949F8">
        <w:rPr>
          <w:rFonts w:ascii="Times New Roman" w:hAnsi="Times New Roman" w:cs="Times New Roman"/>
          <w:color w:val="000000"/>
          <w:sz w:val="24"/>
          <w:szCs w:val="24"/>
        </w:rPr>
        <w:t>о выд</w:t>
      </w:r>
      <w:r w:rsidR="00B048FF">
        <w:rPr>
          <w:rFonts w:ascii="Times New Roman" w:hAnsi="Times New Roman" w:cs="Times New Roman"/>
          <w:color w:val="000000"/>
          <w:sz w:val="24"/>
          <w:szCs w:val="24"/>
        </w:rPr>
        <w:t>аче копии,</w:t>
      </w:r>
      <w:r w:rsidR="005E01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48F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71CAC">
        <w:rPr>
          <w:rFonts w:ascii="Times New Roman" w:hAnsi="Times New Roman" w:cs="Times New Roman"/>
          <w:color w:val="000000"/>
          <w:sz w:val="24"/>
          <w:szCs w:val="24"/>
        </w:rPr>
        <w:t xml:space="preserve"> подготавливает письмо об отказе в приеме документов. </w:t>
      </w:r>
    </w:p>
    <w:p w:rsidR="00371CAC" w:rsidRDefault="00371CAC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Письмо об отказе в приеме документов оформляется на бланке Администрации по форме согласно приложению </w:t>
      </w:r>
      <w:r w:rsidR="00B048FF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Регламенту с присвоением номера, даты, проставлением подписи </w:t>
      </w:r>
      <w:r w:rsidR="00140C6A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специалиста </w:t>
      </w:r>
      <w:r w:rsidR="00F26D42">
        <w:rPr>
          <w:rFonts w:ascii="Times New Roman" w:hAnsi="Times New Roman" w:cs="Times New Roman"/>
          <w:color w:val="000000"/>
          <w:sz w:val="24"/>
          <w:szCs w:val="24"/>
        </w:rPr>
        <w:t xml:space="preserve">отдела </w:t>
      </w:r>
      <w:proofErr w:type="spellStart"/>
      <w:r w:rsidR="00FE2782">
        <w:rPr>
          <w:rFonts w:ascii="Times New Roman" w:hAnsi="Times New Roman" w:cs="Times New Roman"/>
          <w:color w:val="000000"/>
          <w:sz w:val="24"/>
          <w:szCs w:val="24"/>
        </w:rPr>
        <w:t>ИАиГД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осуществляющего прием и регистрацию документов</w:t>
      </w:r>
      <w:r w:rsidR="00A802F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E01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6B26">
        <w:rPr>
          <w:rFonts w:ascii="Times New Roman" w:hAnsi="Times New Roman" w:cs="Times New Roman"/>
          <w:color w:val="000000"/>
          <w:sz w:val="24"/>
          <w:szCs w:val="24"/>
        </w:rPr>
        <w:t>или подпис</w:t>
      </w:r>
      <w:r w:rsidR="00C1365F">
        <w:rPr>
          <w:rFonts w:ascii="Times New Roman" w:hAnsi="Times New Roman" w:cs="Times New Roman"/>
          <w:color w:val="000000"/>
          <w:sz w:val="24"/>
          <w:szCs w:val="24"/>
        </w:rPr>
        <w:t>ывается</w:t>
      </w:r>
      <w:r w:rsidR="007768CF">
        <w:rPr>
          <w:rFonts w:ascii="Times New Roman" w:hAnsi="Times New Roman" w:cs="Times New Roman"/>
          <w:color w:val="000000"/>
          <w:sz w:val="24"/>
          <w:szCs w:val="24"/>
        </w:rPr>
        <w:t xml:space="preserve"> усиленной квалифици</w:t>
      </w:r>
      <w:r w:rsidR="00B949F8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7768C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B949F8">
        <w:rPr>
          <w:rFonts w:ascii="Times New Roman" w:hAnsi="Times New Roman" w:cs="Times New Roman"/>
          <w:color w:val="000000"/>
          <w:sz w:val="24"/>
          <w:szCs w:val="24"/>
        </w:rPr>
        <w:t>ва</w:t>
      </w:r>
      <w:r w:rsidR="007768CF">
        <w:rPr>
          <w:rFonts w:ascii="Times New Roman" w:hAnsi="Times New Roman" w:cs="Times New Roman"/>
          <w:color w:val="000000"/>
          <w:sz w:val="24"/>
          <w:szCs w:val="24"/>
        </w:rPr>
        <w:t xml:space="preserve">нной подписью </w:t>
      </w:r>
      <w:r w:rsidR="00FE2782">
        <w:rPr>
          <w:rFonts w:ascii="Times New Roman" w:hAnsi="Times New Roman" w:cs="Times New Roman"/>
          <w:color w:val="000000"/>
          <w:sz w:val="24"/>
          <w:szCs w:val="24"/>
        </w:rPr>
        <w:t>главы местного самоуправления.</w:t>
      </w:r>
    </w:p>
    <w:p w:rsidR="00C1365F" w:rsidRDefault="00C1365F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Письмо об отказе в приеме документов направляется заявителю в форме документа на бумажном носителе почтовым отправлением с уведомлением о вручении, вручается лично в Администрации либо направляется в электронной форме, подписанно</w:t>
      </w:r>
      <w:r w:rsidR="00B048FF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усиленной квалифицированной электронной подписью уполномоченного должностного лица в личный кабинет на Едином Интернет-портале государственных и муниципальных услуг (функций) Нижегородской области, Едином портале государственных и муниципальных услуг (функций).</w:t>
      </w:r>
      <w:proofErr w:type="gramEnd"/>
    </w:p>
    <w:p w:rsidR="00371CAC" w:rsidRDefault="00371CAC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Отказ в приеме документов не препятствует повторному обращению за услугой при устранении выявленных нарушений. </w:t>
      </w:r>
    </w:p>
    <w:p w:rsidR="00371CAC" w:rsidRDefault="005C46D4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3.9.1.8. </w:t>
      </w:r>
      <w:r w:rsidR="00371CAC">
        <w:rPr>
          <w:rFonts w:ascii="Times New Roman" w:hAnsi="Times New Roman" w:cs="Times New Roman"/>
          <w:color w:val="000000"/>
          <w:sz w:val="24"/>
          <w:szCs w:val="24"/>
        </w:rPr>
        <w:t xml:space="preserve">В случае регистрации документов, этот же день они передаются  начальнику </w:t>
      </w:r>
      <w:r w:rsidR="00F26D42">
        <w:rPr>
          <w:rFonts w:ascii="Times New Roman" w:hAnsi="Times New Roman" w:cs="Times New Roman"/>
          <w:color w:val="000000"/>
          <w:sz w:val="24"/>
          <w:szCs w:val="24"/>
        </w:rPr>
        <w:t xml:space="preserve">отдела </w:t>
      </w:r>
      <w:proofErr w:type="spellStart"/>
      <w:r w:rsidR="00354252">
        <w:rPr>
          <w:rFonts w:ascii="Times New Roman" w:hAnsi="Times New Roman" w:cs="Times New Roman"/>
          <w:color w:val="000000"/>
          <w:sz w:val="24"/>
          <w:szCs w:val="24"/>
        </w:rPr>
        <w:t>ИАиГД</w:t>
      </w:r>
      <w:proofErr w:type="spellEnd"/>
      <w:r w:rsidR="00371CAC">
        <w:rPr>
          <w:rFonts w:ascii="Times New Roman" w:hAnsi="Times New Roman" w:cs="Times New Roman"/>
          <w:color w:val="000000"/>
          <w:sz w:val="24"/>
          <w:szCs w:val="24"/>
        </w:rPr>
        <w:t xml:space="preserve">. Начальник </w:t>
      </w:r>
      <w:r w:rsidR="00354252">
        <w:rPr>
          <w:rFonts w:ascii="Times New Roman" w:hAnsi="Times New Roman" w:cs="Times New Roman"/>
          <w:color w:val="000000"/>
          <w:sz w:val="24"/>
          <w:szCs w:val="24"/>
        </w:rPr>
        <w:t xml:space="preserve">отдела </w:t>
      </w:r>
      <w:proofErr w:type="spellStart"/>
      <w:r w:rsidR="00354252">
        <w:rPr>
          <w:rFonts w:ascii="Times New Roman" w:hAnsi="Times New Roman" w:cs="Times New Roman"/>
          <w:color w:val="000000"/>
          <w:sz w:val="24"/>
          <w:szCs w:val="24"/>
        </w:rPr>
        <w:t>ИАиГД</w:t>
      </w:r>
      <w:proofErr w:type="spellEnd"/>
      <w:r w:rsidR="003542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1CAC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одного дня со дня регистрации документов определяет </w:t>
      </w:r>
      <w:r w:rsidR="00140C6A">
        <w:rPr>
          <w:rFonts w:ascii="Times New Roman" w:hAnsi="Times New Roman" w:cs="Times New Roman"/>
          <w:color w:val="000000"/>
          <w:sz w:val="24"/>
          <w:szCs w:val="24"/>
        </w:rPr>
        <w:t>специалиста</w:t>
      </w:r>
      <w:r w:rsidR="00371C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40C6A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ответственного за </w:t>
      </w:r>
      <w:r w:rsidR="00371CAC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рассмотрение  заявления </w:t>
      </w:r>
      <w:r w:rsidR="00B949F8">
        <w:rPr>
          <w:rFonts w:ascii="Times New Roman" w:hAnsi="Times New Roman" w:cs="Times New Roman"/>
          <w:color w:val="000000"/>
          <w:sz w:val="24"/>
          <w:szCs w:val="24"/>
        </w:rPr>
        <w:t xml:space="preserve">о выдаче копии  </w:t>
      </w:r>
      <w:r w:rsidR="00371CAC">
        <w:rPr>
          <w:rFonts w:ascii="Times New Roman" w:hAnsi="Times New Roman" w:cs="Times New Roman"/>
          <w:color w:val="000000"/>
          <w:sz w:val="24"/>
          <w:szCs w:val="24"/>
        </w:rPr>
        <w:t>и прилагаемых к нему документов.</w:t>
      </w:r>
    </w:p>
    <w:p w:rsidR="00371CAC" w:rsidRDefault="00371CAC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3.9.1.</w:t>
      </w:r>
      <w:r w:rsidR="005C46D4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A1B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 осуществления действий</w:t>
      </w:r>
      <w:r w:rsidR="005E01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 регистрации документов - 15 минут в течение одного рабочего дня.</w:t>
      </w:r>
    </w:p>
    <w:p w:rsidR="00371CAC" w:rsidRDefault="00371CAC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Срок определения </w:t>
      </w:r>
      <w:r w:rsidR="00140C6A">
        <w:rPr>
          <w:rFonts w:ascii="Times New Roman" w:hAnsi="Times New Roman" w:cs="Times New Roman"/>
          <w:color w:val="000000"/>
          <w:sz w:val="24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40C6A">
        <w:rPr>
          <w:rFonts w:ascii="Times New Roman" w:hAnsi="Times New Roman" w:cs="Times New Roman"/>
          <w:color w:val="000000"/>
          <w:sz w:val="24"/>
          <w:szCs w:val="24"/>
        </w:rPr>
        <w:t>ответственного з</w:t>
      </w:r>
      <w:r>
        <w:rPr>
          <w:rFonts w:ascii="Times New Roman" w:hAnsi="Times New Roman" w:cs="Times New Roman"/>
          <w:color w:val="000000"/>
          <w:sz w:val="24"/>
          <w:szCs w:val="24"/>
        </w:rPr>
        <w:t>а рассмотрение заявления</w:t>
      </w:r>
      <w:r w:rsidR="00B949F8">
        <w:rPr>
          <w:rFonts w:ascii="Times New Roman" w:hAnsi="Times New Roman" w:cs="Times New Roman"/>
          <w:color w:val="000000"/>
          <w:sz w:val="24"/>
          <w:szCs w:val="24"/>
        </w:rPr>
        <w:t xml:space="preserve"> о выдаче копии  </w:t>
      </w:r>
      <w:r>
        <w:rPr>
          <w:rFonts w:ascii="Times New Roman" w:hAnsi="Times New Roman" w:cs="Times New Roman"/>
          <w:color w:val="000000"/>
          <w:sz w:val="24"/>
          <w:szCs w:val="24"/>
        </w:rPr>
        <w:t>и прилагаемых к нему документов – один рабочий день со дня регистрации документов.</w:t>
      </w:r>
    </w:p>
    <w:p w:rsidR="00371CAC" w:rsidRDefault="00371CAC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3.9.1.</w:t>
      </w:r>
      <w:r w:rsidR="005C46D4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A1B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Критерий принятия решения о регистрации документов  – поступление заявления </w:t>
      </w:r>
      <w:r w:rsidR="00B949F8">
        <w:rPr>
          <w:rFonts w:ascii="Times New Roman" w:hAnsi="Times New Roman" w:cs="Times New Roman"/>
          <w:color w:val="000000"/>
          <w:sz w:val="24"/>
          <w:szCs w:val="24"/>
        </w:rPr>
        <w:t xml:space="preserve">о выдаче копии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прилагаемых  документов надлежащего качества </w:t>
      </w:r>
      <w:r w:rsidR="00140C6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</w:rPr>
        <w:t>в полном объеме.</w:t>
      </w:r>
    </w:p>
    <w:p w:rsidR="00371CAC" w:rsidRDefault="00371CAC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3.9.1.</w:t>
      </w:r>
      <w:r w:rsidR="005C46D4">
        <w:rPr>
          <w:rFonts w:ascii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>. Критерий принятия решения  об отказе в приеме документов -  наличие оснований для отказа в приеме документов, указанных в пункте 2.</w:t>
      </w:r>
      <w:r w:rsidR="00EC3B27">
        <w:rPr>
          <w:rFonts w:ascii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Регламента.</w:t>
      </w:r>
    </w:p>
    <w:p w:rsidR="00371CAC" w:rsidRDefault="00371CAC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3.9.1.1</w:t>
      </w:r>
      <w:r w:rsidR="005C46D4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 Результатом административно</w:t>
      </w:r>
      <w:r w:rsidR="00B048FF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5E01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48FF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прием и регистрации заявления </w:t>
      </w:r>
      <w:r w:rsidR="005C46D4">
        <w:rPr>
          <w:rFonts w:ascii="Times New Roman" w:hAnsi="Times New Roman" w:cs="Times New Roman"/>
          <w:color w:val="000000"/>
          <w:sz w:val="24"/>
          <w:szCs w:val="24"/>
        </w:rPr>
        <w:t xml:space="preserve">с назначением </w:t>
      </w:r>
      <w:r w:rsidR="00140C6A">
        <w:rPr>
          <w:rFonts w:ascii="Times New Roman" w:hAnsi="Times New Roman" w:cs="Times New Roman"/>
          <w:color w:val="000000"/>
          <w:sz w:val="24"/>
          <w:szCs w:val="24"/>
        </w:rPr>
        <w:t>специалиста</w:t>
      </w:r>
      <w:r w:rsidR="005C46D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40C6A">
        <w:rPr>
          <w:rFonts w:ascii="Times New Roman" w:hAnsi="Times New Roman" w:cs="Times New Roman"/>
          <w:color w:val="000000"/>
          <w:sz w:val="24"/>
          <w:szCs w:val="24"/>
        </w:rPr>
        <w:t>ответственного з</w:t>
      </w:r>
      <w:r w:rsidR="005C46D4">
        <w:rPr>
          <w:rFonts w:ascii="Times New Roman" w:hAnsi="Times New Roman" w:cs="Times New Roman"/>
          <w:color w:val="000000"/>
          <w:sz w:val="24"/>
          <w:szCs w:val="24"/>
        </w:rPr>
        <w:t xml:space="preserve">а рассмотрение </w:t>
      </w:r>
      <w:r w:rsidR="00140C6A">
        <w:rPr>
          <w:rFonts w:ascii="Times New Roman" w:hAnsi="Times New Roman" w:cs="Times New Roman"/>
          <w:color w:val="000000"/>
          <w:sz w:val="24"/>
          <w:szCs w:val="24"/>
        </w:rPr>
        <w:t xml:space="preserve">заявления о выдаче копии и прилагаемых к нему </w:t>
      </w:r>
      <w:r w:rsidR="005C46D4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документов, </w:t>
      </w:r>
      <w:r>
        <w:rPr>
          <w:rFonts w:ascii="Times New Roman" w:hAnsi="Times New Roman" w:cs="Times New Roman"/>
          <w:color w:val="000000"/>
          <w:sz w:val="24"/>
          <w:szCs w:val="24"/>
        </w:rPr>
        <w:t>либо отказ в приеме документов.</w:t>
      </w:r>
    </w:p>
    <w:p w:rsidR="00371CAC" w:rsidRDefault="00371CAC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D902E1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.1.1</w:t>
      </w:r>
      <w:r w:rsidR="005C46D4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A1B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Фиксация результата - занесение информации в журнал входящей корреспонденции.</w:t>
      </w:r>
    </w:p>
    <w:p w:rsidR="00371CAC" w:rsidRDefault="00371CAC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3.9.2. Рассмотрение заявления </w:t>
      </w:r>
      <w:r w:rsidR="00B949F8">
        <w:rPr>
          <w:rFonts w:ascii="Times New Roman" w:hAnsi="Times New Roman" w:cs="Times New Roman"/>
          <w:color w:val="000000"/>
          <w:sz w:val="24"/>
          <w:szCs w:val="24"/>
        </w:rPr>
        <w:t xml:space="preserve">о выдаче копии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E01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1C1E">
        <w:rPr>
          <w:rFonts w:ascii="Times New Roman" w:hAnsi="Times New Roman" w:cs="Times New Roman"/>
          <w:color w:val="000000"/>
          <w:sz w:val="24"/>
          <w:szCs w:val="24"/>
        </w:rPr>
        <w:t>прилагаемых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документов.</w:t>
      </w:r>
    </w:p>
    <w:p w:rsidR="00371CAC" w:rsidRDefault="00371CAC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3.9.2.1. Основанием для начала административного действия «Рассмотрение заявления </w:t>
      </w:r>
      <w:r w:rsidR="00B949F8">
        <w:rPr>
          <w:rFonts w:ascii="Times New Roman" w:hAnsi="Times New Roman" w:cs="Times New Roman"/>
          <w:color w:val="000000"/>
          <w:sz w:val="24"/>
          <w:szCs w:val="24"/>
        </w:rPr>
        <w:t xml:space="preserve">о выдаче копии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01C1E">
        <w:rPr>
          <w:rFonts w:ascii="Times New Roman" w:hAnsi="Times New Roman" w:cs="Times New Roman"/>
          <w:color w:val="000000"/>
          <w:sz w:val="24"/>
          <w:szCs w:val="24"/>
        </w:rPr>
        <w:t>прилагаемых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документов» является зарегистрированное заявление</w:t>
      </w:r>
      <w:r w:rsidR="00B949F8">
        <w:rPr>
          <w:rFonts w:ascii="Times New Roman" w:hAnsi="Times New Roman" w:cs="Times New Roman"/>
          <w:color w:val="000000"/>
          <w:sz w:val="24"/>
          <w:szCs w:val="24"/>
        </w:rPr>
        <w:t xml:space="preserve"> о выдаче копии и прилагаемые документы</w:t>
      </w:r>
      <w:r w:rsidR="005C46D4">
        <w:rPr>
          <w:rFonts w:ascii="Times New Roman" w:hAnsi="Times New Roman" w:cs="Times New Roman"/>
          <w:color w:val="000000"/>
          <w:sz w:val="24"/>
          <w:szCs w:val="24"/>
        </w:rPr>
        <w:t xml:space="preserve"> с указанием исполнителя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1CAC" w:rsidRDefault="00371CAC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3.9.2.2. </w:t>
      </w:r>
      <w:r w:rsidR="00140C6A">
        <w:rPr>
          <w:rFonts w:ascii="Times New Roman" w:hAnsi="Times New Roman" w:cs="Times New Roman"/>
          <w:sz w:val="24"/>
          <w:szCs w:val="24"/>
          <w:lang w:eastAsia="ru-RU"/>
        </w:rPr>
        <w:t>Специалист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140C6A"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ответственный за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рассмотрение заявления </w:t>
      </w:r>
      <w:r w:rsidR="00B949F8">
        <w:rPr>
          <w:rFonts w:ascii="Times New Roman" w:hAnsi="Times New Roman" w:cs="Times New Roman"/>
          <w:color w:val="000000"/>
          <w:sz w:val="24"/>
          <w:szCs w:val="24"/>
        </w:rPr>
        <w:t xml:space="preserve">о выдаче копии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прилагаемых </w:t>
      </w:r>
      <w:r w:rsidR="00140C6A">
        <w:rPr>
          <w:rFonts w:ascii="Times New Roman" w:hAnsi="Times New Roman" w:cs="Times New Roman"/>
          <w:sz w:val="24"/>
          <w:szCs w:val="24"/>
          <w:lang w:eastAsia="ru-RU"/>
        </w:rPr>
        <w:t xml:space="preserve">к нему </w:t>
      </w:r>
      <w:r>
        <w:rPr>
          <w:rFonts w:ascii="Times New Roman" w:hAnsi="Times New Roman" w:cs="Times New Roman"/>
          <w:sz w:val="24"/>
          <w:szCs w:val="24"/>
          <w:lang w:eastAsia="ru-RU"/>
        </w:rPr>
        <w:t>документов:</w:t>
      </w:r>
    </w:p>
    <w:p w:rsidR="00371CAC" w:rsidRDefault="00371CAC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а) анализирует заявление</w:t>
      </w:r>
      <w:r w:rsidR="005E01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877A3">
        <w:rPr>
          <w:rFonts w:ascii="Times New Roman" w:hAnsi="Times New Roman" w:cs="Times New Roman"/>
          <w:color w:val="000000"/>
          <w:sz w:val="24"/>
          <w:szCs w:val="24"/>
        </w:rPr>
        <w:t>о выдаче копии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371CAC" w:rsidRDefault="00371CAC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б) осуществляет поиск </w:t>
      </w:r>
      <w:r w:rsidR="00474AB0">
        <w:rPr>
          <w:rFonts w:ascii="Times New Roman" w:hAnsi="Times New Roman" w:cs="Times New Roman"/>
          <w:sz w:val="24"/>
          <w:szCs w:val="24"/>
          <w:lang w:eastAsia="ru-RU"/>
        </w:rPr>
        <w:t>дела на рекламную конструкцию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71CAC" w:rsidRDefault="00371CAC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в) осуществляет  копирование </w:t>
      </w:r>
      <w:r w:rsidR="00474AB0" w:rsidRPr="00474AB0">
        <w:rPr>
          <w:rFonts w:ascii="Times New Roman" w:hAnsi="Times New Roman" w:cs="Times New Roman"/>
          <w:bCs/>
          <w:sz w:val="24"/>
          <w:szCs w:val="28"/>
        </w:rPr>
        <w:t>разрешения на установку и эксплуатацию рекламной конструкции или уведомления об аннулировании разрешения на установку и эксплуатацию рекламной конструкции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из материалов дела, пронумеровывает и прошнуровывает его, заверяет своей подписью и печатью и проставляет на каждом листе «КОПИЯ».</w:t>
      </w:r>
      <w:r w:rsidR="005E01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Дополнительно подготавливает проект сопроводительного письма о направлении копии </w:t>
      </w:r>
      <w:r w:rsidR="00E15913" w:rsidRPr="00474AB0">
        <w:rPr>
          <w:rFonts w:ascii="Times New Roman" w:hAnsi="Times New Roman" w:cs="Times New Roman"/>
          <w:bCs/>
          <w:sz w:val="24"/>
          <w:szCs w:val="28"/>
        </w:rPr>
        <w:t>разрешения на установку и эксплуатацию рекламной конструкции или  уведомления об аннулировании разрешения на установку и эксплуатацию рекламной конструкции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передает на подпись </w:t>
      </w:r>
      <w:r w:rsidR="00140C6A">
        <w:rPr>
          <w:rFonts w:ascii="Times New Roman" w:hAnsi="Times New Roman" w:cs="Times New Roman"/>
          <w:sz w:val="24"/>
          <w:szCs w:val="24"/>
          <w:lang w:eastAsia="ru-RU"/>
        </w:rPr>
        <w:t xml:space="preserve">уполномоченному </w:t>
      </w:r>
      <w:r>
        <w:rPr>
          <w:rFonts w:ascii="Times New Roman" w:hAnsi="Times New Roman" w:cs="Times New Roman"/>
          <w:sz w:val="24"/>
          <w:szCs w:val="24"/>
          <w:lang w:eastAsia="ru-RU"/>
        </w:rPr>
        <w:t>должностному лицу;</w:t>
      </w:r>
    </w:p>
    <w:p w:rsidR="00371CAC" w:rsidRDefault="00371CAC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г)  в случае, если дело </w:t>
      </w:r>
      <w:r w:rsidR="00E15913">
        <w:rPr>
          <w:rFonts w:ascii="Times New Roman" w:hAnsi="Times New Roman" w:cs="Times New Roman"/>
          <w:sz w:val="24"/>
          <w:szCs w:val="24"/>
          <w:lang w:eastAsia="ru-RU"/>
        </w:rPr>
        <w:t xml:space="preserve">на рекламную конструкцию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не найдено, то подготавливает письмо об отказе в выдаче копии согласно приложению </w:t>
      </w:r>
      <w:r w:rsidR="00393A2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A2285B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Регламенту. Письмо, подготовленное на бланке Администрации,  после согласования в установленном порядке передается на подпись  уполномоченному должностному лицу. </w:t>
      </w:r>
    </w:p>
    <w:p w:rsidR="00371CAC" w:rsidRDefault="00371CAC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3.9.2.3.</w:t>
      </w:r>
      <w:r w:rsidR="00C22796">
        <w:rPr>
          <w:rFonts w:ascii="Times New Roman" w:hAnsi="Times New Roman" w:cs="Times New Roman"/>
          <w:sz w:val="24"/>
          <w:szCs w:val="24"/>
          <w:lang w:eastAsia="ru-RU"/>
        </w:rPr>
        <w:t xml:space="preserve"> Заместитель главы </w:t>
      </w:r>
      <w:r w:rsidR="004E1C87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="00C2279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E01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40297">
        <w:rPr>
          <w:rFonts w:ascii="Times New Roman" w:hAnsi="Times New Roman" w:cs="Times New Roman"/>
          <w:bCs/>
          <w:sz w:val="24"/>
          <w:szCs w:val="28"/>
        </w:rPr>
        <w:t>директор департамента</w:t>
      </w:r>
      <w:r w:rsidR="00C22796">
        <w:rPr>
          <w:rFonts w:ascii="Times New Roman" w:hAnsi="Times New Roman" w:cs="Times New Roman"/>
          <w:sz w:val="24"/>
          <w:szCs w:val="24"/>
          <w:lang w:eastAsia="ru-RU"/>
        </w:rPr>
        <w:t xml:space="preserve"> или </w:t>
      </w:r>
      <w:proofErr w:type="gramStart"/>
      <w:r w:rsidR="00C22796">
        <w:rPr>
          <w:rFonts w:ascii="Times New Roman" w:hAnsi="Times New Roman" w:cs="Times New Roman"/>
          <w:sz w:val="24"/>
          <w:szCs w:val="24"/>
          <w:lang w:eastAsia="ru-RU"/>
        </w:rPr>
        <w:t>лицо</w:t>
      </w:r>
      <w:proofErr w:type="gramEnd"/>
      <w:r w:rsidR="00C22796">
        <w:rPr>
          <w:rFonts w:ascii="Times New Roman" w:hAnsi="Times New Roman" w:cs="Times New Roman"/>
          <w:sz w:val="24"/>
          <w:szCs w:val="24"/>
          <w:lang w:eastAsia="ru-RU"/>
        </w:rPr>
        <w:t xml:space="preserve"> исполняющее его обязанности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подписывает проект сопроводительного письма о направлении копии либо проект письма об отказе в выдаче копии </w:t>
      </w:r>
      <w:r w:rsidR="00190BA1" w:rsidRPr="00474AB0">
        <w:rPr>
          <w:rFonts w:ascii="Times New Roman" w:hAnsi="Times New Roman" w:cs="Times New Roman"/>
          <w:bCs/>
          <w:sz w:val="24"/>
          <w:szCs w:val="28"/>
        </w:rPr>
        <w:t>разрешения на установку и эксплуатацию рекламной конструкции или  уведомления об аннулировании разрешения на установку и эксплуатацию рекламной конструкции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передает его на регистрацию. Одновременно заверяет копию </w:t>
      </w:r>
      <w:r w:rsidR="00190BA1" w:rsidRPr="00474AB0">
        <w:rPr>
          <w:rFonts w:ascii="Times New Roman" w:hAnsi="Times New Roman" w:cs="Times New Roman"/>
          <w:bCs/>
          <w:sz w:val="24"/>
          <w:szCs w:val="28"/>
        </w:rPr>
        <w:t>разрешения на установку и эксплуатацию рекламной конструкции или  уведомления об аннулировании разрешения на установку и эксплуатацию рекламной конструкции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371CAC" w:rsidRDefault="00371CAC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3.9.2.4. </w:t>
      </w:r>
      <w:proofErr w:type="gramStart"/>
      <w:r w:rsidR="00B825A2">
        <w:rPr>
          <w:rFonts w:ascii="Times New Roman" w:hAnsi="Times New Roman" w:cs="Times New Roman"/>
          <w:sz w:val="24"/>
          <w:szCs w:val="24"/>
          <w:lang w:eastAsia="ru-RU"/>
        </w:rPr>
        <w:t>Специалист</w:t>
      </w:r>
      <w:r w:rsidR="005E01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796">
        <w:rPr>
          <w:rFonts w:ascii="Times New Roman" w:hAnsi="Times New Roman" w:cs="Times New Roman"/>
          <w:color w:val="000000"/>
          <w:sz w:val="24"/>
          <w:szCs w:val="24"/>
        </w:rPr>
        <w:t xml:space="preserve">отдела </w:t>
      </w:r>
      <w:proofErr w:type="spellStart"/>
      <w:r w:rsidR="00C22796">
        <w:rPr>
          <w:rFonts w:ascii="Times New Roman" w:hAnsi="Times New Roman" w:cs="Times New Roman"/>
          <w:color w:val="000000"/>
          <w:sz w:val="24"/>
          <w:szCs w:val="24"/>
        </w:rPr>
        <w:t>ИАиГД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ответственн</w:t>
      </w:r>
      <w:r w:rsidR="00B825A2">
        <w:rPr>
          <w:rFonts w:ascii="Times New Roman" w:hAnsi="Times New Roman" w:cs="Times New Roman"/>
          <w:sz w:val="24"/>
          <w:szCs w:val="24"/>
          <w:lang w:eastAsia="ru-RU"/>
        </w:rPr>
        <w:t>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 регистрацию документов, после подписания в течение одного рабочего дня осуществляет регистрацию сопроводительного письма о направлении копии либо письма об отказе в выдаче копии </w:t>
      </w:r>
      <w:r w:rsidR="00190BA1" w:rsidRPr="00474AB0">
        <w:rPr>
          <w:rFonts w:ascii="Times New Roman" w:hAnsi="Times New Roman" w:cs="Times New Roman"/>
          <w:bCs/>
          <w:sz w:val="24"/>
          <w:szCs w:val="28"/>
        </w:rPr>
        <w:t>разрешения на установку и эксплуатацию рекламной конструкции или  уведомления об аннулировании разрешения на установку и эксплуатацию рекламной конструкции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путем занесения данных в систему электронного документооборота или в журнал регистрации. </w:t>
      </w:r>
      <w:proofErr w:type="gramEnd"/>
    </w:p>
    <w:p w:rsidR="00371CAC" w:rsidRDefault="00371CAC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3.9.2.5.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 осуществления действий  - 2</w:t>
      </w:r>
      <w:r w:rsidR="00F54C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рабочих  дня.</w:t>
      </w:r>
    </w:p>
    <w:p w:rsidR="00371CAC" w:rsidRDefault="00371CAC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3.9.2.6. Критерий принятия решения о выдаче копии </w:t>
      </w:r>
      <w:r w:rsidR="00190BA1" w:rsidRPr="00474AB0">
        <w:rPr>
          <w:rFonts w:ascii="Times New Roman" w:hAnsi="Times New Roman" w:cs="Times New Roman"/>
          <w:bCs/>
          <w:sz w:val="24"/>
          <w:szCs w:val="28"/>
        </w:rPr>
        <w:t>разрешения на установку и эксплуатацию рекламной конструкции или  уведомления об аннулировании разрешения на установку и эксплуатацию рекламной конструкции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наличие принятого </w:t>
      </w:r>
      <w:r w:rsidR="00190BA1" w:rsidRPr="00474AB0">
        <w:rPr>
          <w:rFonts w:ascii="Times New Roman" w:hAnsi="Times New Roman" w:cs="Times New Roman"/>
          <w:bCs/>
          <w:sz w:val="24"/>
          <w:szCs w:val="28"/>
        </w:rPr>
        <w:t>разрешения на установку и эксплуатацию рекламной конструкции или уведомления об аннулировании разрешения на установку и эксплуатацию рекламной конструкции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1CAC" w:rsidRDefault="00371CAC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3.9.2.7. Критерий принятия решения об отказе в выдач</w:t>
      </w:r>
      <w:r w:rsidR="00190BA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E01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0BA1" w:rsidRPr="00474AB0">
        <w:rPr>
          <w:rFonts w:ascii="Times New Roman" w:hAnsi="Times New Roman" w:cs="Times New Roman"/>
          <w:bCs/>
          <w:sz w:val="24"/>
          <w:szCs w:val="28"/>
        </w:rPr>
        <w:t>разрешения на установку и эксплуатацию рекламной конструкции или  уведомления об аннулировании разрешения на установку и эксплуатацию рекламной конструкци</w:t>
      </w:r>
      <w:proofErr w:type="gramStart"/>
      <w:r w:rsidR="00190BA1" w:rsidRPr="00474AB0">
        <w:rPr>
          <w:rFonts w:ascii="Times New Roman" w:hAnsi="Times New Roman" w:cs="Times New Roman"/>
          <w:bCs/>
          <w:sz w:val="24"/>
          <w:szCs w:val="28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наличие основания (или оснований) для отказа в предоставлении муниципальной услуги, предусмотренных пунктом 2.1</w:t>
      </w:r>
      <w:r w:rsidR="00190BA1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Регламента.  </w:t>
      </w:r>
    </w:p>
    <w:p w:rsidR="00371CAC" w:rsidRDefault="00371CAC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3.9.2.8.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Результатом административно</w:t>
      </w:r>
      <w:r w:rsidR="00E877A3">
        <w:rPr>
          <w:rFonts w:ascii="Times New Roman" w:hAnsi="Times New Roman" w:cs="Times New Roman"/>
          <w:color w:val="000000"/>
          <w:sz w:val="24"/>
          <w:szCs w:val="24"/>
        </w:rPr>
        <w:t>го 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заверенная в  установленном порядке копия </w:t>
      </w:r>
      <w:r w:rsidR="00190BA1" w:rsidRPr="00474AB0">
        <w:rPr>
          <w:rFonts w:ascii="Times New Roman" w:hAnsi="Times New Roman" w:cs="Times New Roman"/>
          <w:bCs/>
          <w:sz w:val="24"/>
          <w:szCs w:val="28"/>
        </w:rPr>
        <w:t xml:space="preserve">разрешения на установку и эксплуатацию рекламной конструкции или  уведомления об аннулировании разрешения на установку и эксплуатацию рекламной </w:t>
      </w:r>
      <w:r w:rsidR="00190BA1" w:rsidRPr="00474AB0">
        <w:rPr>
          <w:rFonts w:ascii="Times New Roman" w:hAnsi="Times New Roman" w:cs="Times New Roman"/>
          <w:bCs/>
          <w:sz w:val="24"/>
          <w:szCs w:val="28"/>
        </w:rPr>
        <w:lastRenderedPageBreak/>
        <w:t>конструкции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подписанное сопроводительное письмо о направлении копии либо письмо об отказе в выдаче </w:t>
      </w:r>
      <w:r w:rsidR="00190BA1" w:rsidRPr="00474AB0">
        <w:rPr>
          <w:rFonts w:ascii="Times New Roman" w:hAnsi="Times New Roman" w:cs="Times New Roman"/>
          <w:bCs/>
          <w:sz w:val="24"/>
          <w:szCs w:val="28"/>
        </w:rPr>
        <w:t>разрешения на установку и эксплуатацию рекламной конструкции или уведомления об аннулировании разрешения на установку и эксплуатацию рекламной конструкции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371CAC" w:rsidRDefault="00371CAC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3.9.2.9.</w:t>
      </w:r>
      <w:r w:rsidR="005A1B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Фиксация результата - занесение информации в журнал регистрации.</w:t>
      </w:r>
    </w:p>
    <w:p w:rsidR="00371CAC" w:rsidRDefault="00371CAC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3.9.3. Выдача документа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71CAC" w:rsidRDefault="00371CAC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3.9.3.1.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Основанием для начала административного действия «В</w:t>
      </w:r>
      <w:r>
        <w:rPr>
          <w:rFonts w:ascii="Times New Roman" w:hAnsi="Times New Roman" w:cs="Times New Roman"/>
          <w:color w:val="000000"/>
          <w:sz w:val="24"/>
          <w:szCs w:val="24"/>
        </w:rPr>
        <w:t>ыдача документа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заверенная в установленном порядке копия </w:t>
      </w:r>
      <w:r w:rsidR="00190BA1" w:rsidRPr="00474AB0">
        <w:rPr>
          <w:rFonts w:ascii="Times New Roman" w:hAnsi="Times New Roman" w:cs="Times New Roman"/>
          <w:bCs/>
          <w:sz w:val="24"/>
          <w:szCs w:val="28"/>
        </w:rPr>
        <w:t>разрешения на установку и эксплуатацию рекламной конструкции или уведомления об аннулировании разрешения на установку и эксплуатацию рекламной конструкции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подписанное сопроводительное письмо о направлении копии либо письмо об </w:t>
      </w:r>
      <w:r w:rsidR="00190BA1">
        <w:rPr>
          <w:rFonts w:ascii="Times New Roman" w:hAnsi="Times New Roman" w:cs="Times New Roman"/>
          <w:color w:val="000000"/>
          <w:sz w:val="24"/>
          <w:szCs w:val="24"/>
        </w:rPr>
        <w:t xml:space="preserve">отказе в выдаче </w:t>
      </w:r>
      <w:r w:rsidR="00190BA1" w:rsidRPr="00474AB0">
        <w:rPr>
          <w:rFonts w:ascii="Times New Roman" w:hAnsi="Times New Roman" w:cs="Times New Roman"/>
          <w:bCs/>
          <w:sz w:val="24"/>
          <w:szCs w:val="28"/>
        </w:rPr>
        <w:t>разрешения на установку и эксплуатацию рекламной конструкции или уведомления об аннулировании разрешения на установку и эксплуатацию рекламной</w:t>
      </w:r>
      <w:proofErr w:type="gramEnd"/>
      <w:r w:rsidR="00190BA1" w:rsidRPr="00474AB0">
        <w:rPr>
          <w:rFonts w:ascii="Times New Roman" w:hAnsi="Times New Roman" w:cs="Times New Roman"/>
          <w:bCs/>
          <w:sz w:val="24"/>
          <w:szCs w:val="28"/>
        </w:rPr>
        <w:t xml:space="preserve"> конструкции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1CAC" w:rsidRDefault="00371CAC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3.9.3.2. </w:t>
      </w:r>
      <w:r w:rsidR="00197121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F26D42">
        <w:rPr>
          <w:rFonts w:ascii="Times New Roman" w:hAnsi="Times New Roman" w:cs="Times New Roman"/>
          <w:sz w:val="24"/>
          <w:szCs w:val="24"/>
          <w:lang w:eastAsia="ru-RU"/>
        </w:rPr>
        <w:t xml:space="preserve">отдела </w:t>
      </w:r>
      <w:proofErr w:type="spellStart"/>
      <w:r w:rsidR="00C22796">
        <w:rPr>
          <w:rFonts w:ascii="Times New Roman" w:hAnsi="Times New Roman" w:cs="Times New Roman"/>
          <w:color w:val="000000"/>
          <w:sz w:val="24"/>
          <w:szCs w:val="24"/>
        </w:rPr>
        <w:t>ИАиГД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одного рабочего дня после подписания  и регистрации результата, указанного в пункте 2.</w:t>
      </w:r>
      <w:r w:rsidR="00190BA1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.6</w:t>
      </w:r>
      <w:r w:rsidR="00190BA1">
        <w:rPr>
          <w:rFonts w:ascii="Times New Roman" w:hAnsi="Times New Roman" w:cs="Times New Roman"/>
          <w:sz w:val="24"/>
          <w:szCs w:val="24"/>
          <w:lang w:eastAsia="ru-RU"/>
        </w:rPr>
        <w:t>, 2.5.7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Регламента, информирует заявителя о принятом решении.</w:t>
      </w:r>
    </w:p>
    <w:p w:rsidR="00371CAC" w:rsidRDefault="00371CAC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этом по желанию заявителя информирование 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заявителя.</w:t>
      </w:r>
    </w:p>
    <w:p w:rsidR="00371CAC" w:rsidRDefault="00371CAC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735AA1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.3.3.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 услуги по желанию заявителя вручается ему лично по месту нахождения </w:t>
      </w:r>
      <w:r w:rsidR="00C22796">
        <w:rPr>
          <w:rFonts w:ascii="Times New Roman" w:hAnsi="Times New Roman" w:cs="Times New Roman"/>
          <w:color w:val="000000"/>
          <w:sz w:val="24"/>
          <w:szCs w:val="24"/>
        </w:rPr>
        <w:t xml:space="preserve">отдела </w:t>
      </w:r>
      <w:proofErr w:type="spellStart"/>
      <w:r w:rsidR="00C22796">
        <w:rPr>
          <w:rFonts w:ascii="Times New Roman" w:hAnsi="Times New Roman" w:cs="Times New Roman"/>
          <w:color w:val="000000"/>
          <w:sz w:val="24"/>
          <w:szCs w:val="24"/>
        </w:rPr>
        <w:t>ИАиГД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согласованное время либо в МФЦ</w:t>
      </w:r>
      <w:r w:rsidR="00197121">
        <w:rPr>
          <w:rFonts w:ascii="Times New Roman" w:hAnsi="Times New Roman" w:cs="Times New Roman"/>
          <w:color w:val="000000"/>
          <w:sz w:val="24"/>
          <w:szCs w:val="24"/>
        </w:rPr>
        <w:t xml:space="preserve"> (в случае, если пакет документов был сдан в МФЦ)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либо </w:t>
      </w:r>
      <w:r>
        <w:rPr>
          <w:rFonts w:ascii="Times New Roman" w:hAnsi="Times New Roman" w:cs="Times New Roman"/>
          <w:iCs/>
          <w:sz w:val="24"/>
          <w:szCs w:val="28"/>
        </w:rPr>
        <w:t>направляется в форме электронного документа, подписанн</w:t>
      </w:r>
      <w:r w:rsidR="009A2D9E">
        <w:rPr>
          <w:rFonts w:ascii="Times New Roman" w:hAnsi="Times New Roman" w:cs="Times New Roman"/>
          <w:iCs/>
          <w:sz w:val="24"/>
          <w:szCs w:val="28"/>
        </w:rPr>
        <w:t>ого</w:t>
      </w:r>
      <w:r>
        <w:rPr>
          <w:rFonts w:ascii="Times New Roman" w:hAnsi="Times New Roman" w:cs="Times New Roman"/>
          <w:iCs/>
          <w:sz w:val="24"/>
          <w:szCs w:val="28"/>
        </w:rPr>
        <w:t xml:space="preserve"> усиленной квалифицированной электронной подписью уполномоченного должностного лица  в личный кабинет на 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Едином Интернет-портале государственных и муниципальных услуг (функций) Нижегородской области, Едином портале государственных и муниципальных</w:t>
      </w:r>
      <w:proofErr w:type="gramEnd"/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услуг (функций)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1CAC" w:rsidRDefault="00197121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371CAC">
        <w:rPr>
          <w:rFonts w:ascii="Times New Roman" w:hAnsi="Times New Roman" w:cs="Times New Roman"/>
          <w:color w:val="000000"/>
          <w:sz w:val="24"/>
          <w:szCs w:val="24"/>
        </w:rPr>
        <w:t xml:space="preserve">аявителю </w:t>
      </w:r>
      <w:r>
        <w:rPr>
          <w:rFonts w:ascii="Times New Roman" w:hAnsi="Times New Roman" w:cs="Times New Roman"/>
          <w:color w:val="000000"/>
          <w:sz w:val="24"/>
          <w:szCs w:val="24"/>
        </w:rPr>
        <w:t>вручается (</w:t>
      </w:r>
      <w:r w:rsidR="00371CAC">
        <w:rPr>
          <w:rFonts w:ascii="Times New Roman" w:hAnsi="Times New Roman" w:cs="Times New Roman"/>
          <w:color w:val="000000"/>
          <w:sz w:val="24"/>
          <w:szCs w:val="24"/>
        </w:rPr>
        <w:t>направляется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)д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окументы в течение </w:t>
      </w:r>
      <w:r w:rsidR="00B878CA">
        <w:rPr>
          <w:rFonts w:ascii="Times New Roman" w:hAnsi="Times New Roman" w:cs="Times New Roman"/>
          <w:color w:val="000000"/>
          <w:sz w:val="24"/>
          <w:szCs w:val="24"/>
        </w:rPr>
        <w:t>одного</w:t>
      </w:r>
      <w:r w:rsidR="00371CAC">
        <w:rPr>
          <w:rFonts w:ascii="Times New Roman" w:hAnsi="Times New Roman" w:cs="Times New Roman"/>
          <w:color w:val="000000"/>
          <w:sz w:val="24"/>
          <w:szCs w:val="24"/>
        </w:rPr>
        <w:t xml:space="preserve"> рабоч</w:t>
      </w:r>
      <w:r w:rsidR="00B878CA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371CAC">
        <w:rPr>
          <w:rFonts w:ascii="Times New Roman" w:hAnsi="Times New Roman" w:cs="Times New Roman"/>
          <w:color w:val="000000"/>
          <w:sz w:val="24"/>
          <w:szCs w:val="24"/>
        </w:rPr>
        <w:t xml:space="preserve"> дн</w:t>
      </w:r>
      <w:r w:rsidR="00B878C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371CAC">
        <w:rPr>
          <w:rFonts w:ascii="Times New Roman" w:hAnsi="Times New Roman" w:cs="Times New Roman"/>
          <w:color w:val="000000"/>
          <w:sz w:val="24"/>
          <w:szCs w:val="24"/>
        </w:rPr>
        <w:t>, следующ</w:t>
      </w:r>
      <w:r w:rsidR="00B878CA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5E01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2D9E">
        <w:rPr>
          <w:rFonts w:ascii="Times New Roman" w:hAnsi="Times New Roman" w:cs="Times New Roman"/>
          <w:color w:val="000000"/>
          <w:sz w:val="24"/>
          <w:szCs w:val="24"/>
        </w:rPr>
        <w:t>за днем</w:t>
      </w:r>
      <w:r w:rsidR="00371CAC">
        <w:rPr>
          <w:rFonts w:ascii="Times New Roman" w:hAnsi="Times New Roman" w:cs="Times New Roman"/>
          <w:color w:val="000000"/>
          <w:sz w:val="24"/>
          <w:szCs w:val="24"/>
        </w:rPr>
        <w:t xml:space="preserve"> подписания результата предоставления муниципальной услуги, указанного в пункте 2.</w:t>
      </w:r>
      <w:r w:rsidR="0056797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71CAC">
        <w:rPr>
          <w:rFonts w:ascii="Times New Roman" w:hAnsi="Times New Roman" w:cs="Times New Roman"/>
          <w:color w:val="000000"/>
          <w:sz w:val="24"/>
          <w:szCs w:val="24"/>
        </w:rPr>
        <w:t>.6</w:t>
      </w:r>
      <w:r w:rsidR="00567971">
        <w:rPr>
          <w:rFonts w:ascii="Times New Roman" w:hAnsi="Times New Roman" w:cs="Times New Roman"/>
          <w:color w:val="000000"/>
          <w:sz w:val="24"/>
          <w:szCs w:val="24"/>
        </w:rPr>
        <w:t>, 2.5.7</w:t>
      </w:r>
      <w:r w:rsidR="00371CAC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Регламента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(за исключением выдачи результата через МФЦ)</w:t>
      </w:r>
      <w:r w:rsidR="00371C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1CAC" w:rsidRDefault="00371CAC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выдаче заявителю или представителю заявителя результата предоставления муниципальной услуги лично, заявитель должен представить документ, удостоверяющий личность, а представитель заявителя – дополнительно документ, подтверждающий полномочия представителя заявителя. </w:t>
      </w:r>
    </w:p>
    <w:p w:rsidR="00371CAC" w:rsidRDefault="00371CAC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получении результата предоставления муниципальной услуги лично, заявитель или представитель заявителя  ставит подпись в журнале исходящей корреспонденции или на расписке о приеме документов. </w:t>
      </w:r>
    </w:p>
    <w:p w:rsidR="00371CAC" w:rsidRDefault="00371CAC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заявитель не явился в назначенное время за результатом в Администрацию,  </w:t>
      </w:r>
      <w:r w:rsidR="00A664C1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</w:t>
      </w:r>
      <w:r w:rsidR="00F26D42">
        <w:rPr>
          <w:rFonts w:ascii="Times New Roman" w:hAnsi="Times New Roman" w:cs="Times New Roman"/>
          <w:color w:val="000000"/>
          <w:sz w:val="24"/>
          <w:szCs w:val="24"/>
        </w:rPr>
        <w:t xml:space="preserve">отдела </w:t>
      </w:r>
      <w:proofErr w:type="spellStart"/>
      <w:r w:rsidR="0049281C">
        <w:rPr>
          <w:rFonts w:ascii="Times New Roman" w:hAnsi="Times New Roman" w:cs="Times New Roman"/>
          <w:color w:val="000000"/>
          <w:sz w:val="24"/>
          <w:szCs w:val="24"/>
        </w:rPr>
        <w:t>ИАиГД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ответственн</w:t>
      </w:r>
      <w:r w:rsidR="00A664C1">
        <w:rPr>
          <w:rFonts w:ascii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направление или вручение результата услуги, направляет его почтовым отправлением с уведомлением о вручении. </w:t>
      </w:r>
    </w:p>
    <w:p w:rsidR="00371CAC" w:rsidRDefault="00371CAC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3.9.3.4. Критери</w:t>
      </w:r>
      <w:r w:rsidR="00A664C1"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принятия решения по выбору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варианта отправки результата предоставления услуги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заявителю - указание заявителя  в расписке о приеме документов или в заявлении</w:t>
      </w:r>
      <w:r w:rsidR="005E01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2D9E">
        <w:rPr>
          <w:rFonts w:ascii="Times New Roman" w:hAnsi="Times New Roman" w:cs="Times New Roman"/>
          <w:color w:val="000000"/>
          <w:sz w:val="24"/>
          <w:szCs w:val="24"/>
        </w:rPr>
        <w:t>о выдаче копии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371CAC" w:rsidRDefault="00371CAC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3.9.3.5.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Результатом </w:t>
      </w:r>
      <w:r w:rsidR="009A2D9E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административного действия </w:t>
      </w:r>
      <w:r w:rsidR="00A0699C">
        <w:rPr>
          <w:rFonts w:ascii="Times New Roman" w:hAnsi="Times New Roman" w:cs="Times New Roman"/>
          <w:sz w:val="24"/>
          <w:szCs w:val="24"/>
          <w:lang w:eastAsia="ru-RU"/>
        </w:rPr>
        <w:t>являю</w:t>
      </w:r>
      <w:r>
        <w:rPr>
          <w:rFonts w:ascii="Times New Roman" w:hAnsi="Times New Roman" w:cs="Times New Roman"/>
          <w:sz w:val="24"/>
          <w:szCs w:val="24"/>
          <w:lang w:eastAsia="ru-RU"/>
        </w:rPr>
        <w:t>тся</w:t>
      </w:r>
      <w:r w:rsidR="00A0699C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5E01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заверенная в установленном порядке копия </w:t>
      </w:r>
      <w:r w:rsidR="00567971" w:rsidRPr="00474AB0">
        <w:rPr>
          <w:rFonts w:ascii="Times New Roman" w:hAnsi="Times New Roman" w:cs="Times New Roman"/>
          <w:bCs/>
          <w:sz w:val="24"/>
          <w:szCs w:val="28"/>
        </w:rPr>
        <w:t>разрешения на установку и эксплуатацию рекламной конструкции или  уведомления об аннулировании разрешения на установку и эксплуатацию рекламной конструкции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подписанное сопроводительное письмо о выдаче копии либо письмо об отказе в направлении копии </w:t>
      </w:r>
      <w:r w:rsidR="00567971" w:rsidRPr="00474AB0">
        <w:rPr>
          <w:rFonts w:ascii="Times New Roman" w:hAnsi="Times New Roman" w:cs="Times New Roman"/>
          <w:bCs/>
          <w:sz w:val="24"/>
          <w:szCs w:val="28"/>
        </w:rPr>
        <w:t>разрешения на установку и эксплуатацию рекламной конструкции или уведомления об аннулировании разрешения на установку и эксплуатацию рекламной конструкции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371CAC" w:rsidRDefault="00371CAC" w:rsidP="008C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3.9.3.6. Фиксация факта отправки  результата предоставления муниципальной услуги - отметка в журнале  регистрации.</w:t>
      </w:r>
    </w:p>
    <w:p w:rsidR="00ED6141" w:rsidRDefault="00371CAC" w:rsidP="00A440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3.9.3.7. Фиксация  выдачи результата предоставления муниципальной услуги лично  заявителю (представителю заявителя) - в системе электронного документооборота и в расписке о приеме документов.</w:t>
      </w:r>
    </w:p>
    <w:p w:rsidR="00371CAC" w:rsidRDefault="00ED6141" w:rsidP="00A440B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3.9.3.8.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Срок направления результата – один рабочий день с момента заверения  в</w:t>
      </w:r>
      <w:r w:rsidR="005A1B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1CAC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установленном порядке копии </w:t>
      </w:r>
      <w:r w:rsidR="00567971" w:rsidRPr="00474AB0">
        <w:rPr>
          <w:rFonts w:ascii="Times New Roman" w:hAnsi="Times New Roman" w:cs="Times New Roman"/>
          <w:bCs/>
          <w:sz w:val="24"/>
          <w:szCs w:val="28"/>
        </w:rPr>
        <w:t>разрешения на установку и эксплуатацию рекламной конструкции или  уведомления об аннулировании разрешения на установку и эксплуатацию рекламной конструкции</w:t>
      </w:r>
      <w:r w:rsidR="00371CAC">
        <w:rPr>
          <w:rFonts w:ascii="Times New Roman" w:hAnsi="Times New Roman" w:cs="Times New Roman"/>
          <w:color w:val="000000"/>
          <w:sz w:val="24"/>
          <w:szCs w:val="24"/>
        </w:rPr>
        <w:t xml:space="preserve">, подписания </w:t>
      </w:r>
      <w:r w:rsidR="00371CAC" w:rsidRPr="003D5055">
        <w:rPr>
          <w:rFonts w:ascii="Times New Roman" w:hAnsi="Times New Roman" w:cs="Times New Roman"/>
          <w:color w:val="000000"/>
          <w:sz w:val="24"/>
          <w:szCs w:val="24"/>
        </w:rPr>
        <w:t xml:space="preserve">сопроводительного письма о направлении копии либо письма об отказе в выдаче копии </w:t>
      </w:r>
      <w:r w:rsidR="00567971" w:rsidRPr="003D5055">
        <w:rPr>
          <w:rFonts w:ascii="Times New Roman" w:hAnsi="Times New Roman" w:cs="Times New Roman"/>
          <w:bCs/>
          <w:sz w:val="24"/>
          <w:szCs w:val="28"/>
        </w:rPr>
        <w:t>разрешения на установку и эксплуатацию рекламной конструкции или уведомления об аннулировании разрешения на установку и эксплуатацию</w:t>
      </w:r>
      <w:proofErr w:type="gramEnd"/>
      <w:r w:rsidR="00567971" w:rsidRPr="003D5055">
        <w:rPr>
          <w:rFonts w:ascii="Times New Roman" w:hAnsi="Times New Roman" w:cs="Times New Roman"/>
          <w:bCs/>
          <w:sz w:val="24"/>
          <w:szCs w:val="28"/>
        </w:rPr>
        <w:t xml:space="preserve"> рекламной конструкци</w:t>
      </w:r>
      <w:proofErr w:type="gramStart"/>
      <w:r w:rsidR="00567971" w:rsidRPr="003D5055">
        <w:rPr>
          <w:rFonts w:ascii="Times New Roman" w:hAnsi="Times New Roman" w:cs="Times New Roman"/>
          <w:bCs/>
          <w:sz w:val="24"/>
          <w:szCs w:val="28"/>
        </w:rPr>
        <w:t>и</w:t>
      </w:r>
      <w:r w:rsidR="00A664C1" w:rsidRPr="003D5055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A664C1" w:rsidRPr="003D5055">
        <w:rPr>
          <w:rFonts w:ascii="Times New Roman" w:hAnsi="Times New Roman" w:cs="Times New Roman"/>
          <w:color w:val="000000"/>
          <w:sz w:val="24"/>
          <w:szCs w:val="24"/>
        </w:rPr>
        <w:t>за исключением выдачи результата через МФЦ)</w:t>
      </w:r>
      <w:r w:rsidR="00371CAC" w:rsidRPr="003D505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F2A0A" w:rsidRDefault="004F2A0A" w:rsidP="00EC40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4ABF" w:rsidRPr="009F1409" w:rsidRDefault="00B6282D" w:rsidP="00E623A3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F14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</w:t>
      </w:r>
      <w:r w:rsidR="002B0A11" w:rsidRPr="009F14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="0055299C" w:rsidRPr="009F14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9F14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854ABF" w:rsidRPr="009F14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осуществления административных процедур</w:t>
      </w:r>
      <w:r w:rsidR="005E01ED" w:rsidRPr="009F14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54ABF" w:rsidRPr="009F14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электронной форме, в том числе с использованием Единого</w:t>
      </w:r>
      <w:r w:rsidR="005E01ED" w:rsidRPr="009F14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54ABF" w:rsidRPr="009F14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портала </w:t>
      </w:r>
      <w:r w:rsidRPr="009F14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государственных и муниципальных услуг (функций) и Единого </w:t>
      </w:r>
      <w:proofErr w:type="gramStart"/>
      <w:r w:rsidRPr="009F14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Интернет-портала</w:t>
      </w:r>
      <w:proofErr w:type="gramEnd"/>
      <w:r w:rsidRPr="009F14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государственных и муниципальных услуг </w:t>
      </w:r>
      <w:r w:rsidR="007575A5" w:rsidRPr="009F14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(функций) Нижегородской области</w:t>
      </w:r>
    </w:p>
    <w:p w:rsidR="007575A5" w:rsidRPr="004F2A0A" w:rsidRDefault="007575A5" w:rsidP="004F2A0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C20E5" w:rsidRPr="005123BC" w:rsidRDefault="00B6282D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055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D22DAE" w:rsidRPr="003D505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5299C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3D5055">
        <w:rPr>
          <w:rFonts w:ascii="Times New Roman" w:hAnsi="Times New Roman" w:cs="Times New Roman"/>
          <w:sz w:val="24"/>
          <w:szCs w:val="24"/>
          <w:lang w:eastAsia="ru-RU"/>
        </w:rPr>
        <w:t>.1.</w:t>
      </w:r>
      <w:r w:rsidR="00854ABF" w:rsidRPr="003D5055">
        <w:rPr>
          <w:rFonts w:ascii="Times New Roman" w:hAnsi="Times New Roman" w:cs="Times New Roman"/>
          <w:sz w:val="24"/>
          <w:szCs w:val="24"/>
          <w:lang w:eastAsia="ru-RU"/>
        </w:rPr>
        <w:t xml:space="preserve"> Для осуществления предварительной записи посредством Единого портала </w:t>
      </w:r>
      <w:r w:rsidR="00FB75E6" w:rsidRPr="003D5055">
        <w:rPr>
          <w:rFonts w:ascii="Times New Roman" w:hAnsi="Times New Roman" w:cs="Times New Roman"/>
          <w:sz w:val="24"/>
          <w:szCs w:val="24"/>
          <w:lang w:eastAsia="ru-RU"/>
        </w:rPr>
        <w:t xml:space="preserve">государственных и муниципальных услуг (функций), Единого </w:t>
      </w:r>
      <w:proofErr w:type="gramStart"/>
      <w:r w:rsidR="00B878CA" w:rsidRPr="003D5055">
        <w:rPr>
          <w:rFonts w:ascii="Times New Roman" w:hAnsi="Times New Roman" w:cs="Times New Roman"/>
          <w:sz w:val="24"/>
          <w:szCs w:val="24"/>
          <w:lang w:eastAsia="ru-RU"/>
        </w:rPr>
        <w:t>Интернет-</w:t>
      </w:r>
      <w:r w:rsidR="00FB75E6" w:rsidRPr="003D5055">
        <w:rPr>
          <w:rFonts w:ascii="Times New Roman" w:hAnsi="Times New Roman" w:cs="Times New Roman"/>
          <w:sz w:val="24"/>
          <w:szCs w:val="24"/>
          <w:lang w:eastAsia="ru-RU"/>
        </w:rPr>
        <w:t>портала</w:t>
      </w:r>
      <w:proofErr w:type="gramEnd"/>
      <w:r w:rsidR="00FB75E6" w:rsidRPr="003D5055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</w:t>
      </w:r>
      <w:r w:rsidR="00FB75E6">
        <w:rPr>
          <w:rFonts w:ascii="Times New Roman" w:hAnsi="Times New Roman" w:cs="Times New Roman"/>
          <w:sz w:val="24"/>
          <w:szCs w:val="24"/>
          <w:lang w:eastAsia="ru-RU"/>
        </w:rPr>
        <w:t xml:space="preserve">) Нижегородской области </w:t>
      </w:r>
      <w:r w:rsidR="008E188C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заявителю необходимо авторизоваться, </w:t>
      </w:r>
      <w:r w:rsidR="008C20E5">
        <w:rPr>
          <w:rFonts w:ascii="Times New Roman" w:hAnsi="Times New Roman" w:cs="Times New Roman"/>
          <w:sz w:val="24"/>
          <w:szCs w:val="24"/>
          <w:lang w:eastAsia="ru-RU"/>
        </w:rPr>
        <w:t xml:space="preserve">затем выбрать ведомство, которое оказывает услугу (офис), </w:t>
      </w:r>
      <w:r w:rsidR="008C20E5" w:rsidRPr="005123BC">
        <w:rPr>
          <w:rFonts w:ascii="Times New Roman" w:hAnsi="Times New Roman" w:cs="Times New Roman"/>
          <w:sz w:val="24"/>
          <w:szCs w:val="24"/>
          <w:lang w:eastAsia="ru-RU"/>
        </w:rPr>
        <w:t xml:space="preserve"> дату и время, указать запрашиваемые системой данные</w:t>
      </w:r>
      <w:r w:rsidR="008C20E5">
        <w:rPr>
          <w:rFonts w:ascii="Times New Roman" w:hAnsi="Times New Roman" w:cs="Times New Roman"/>
          <w:sz w:val="24"/>
          <w:szCs w:val="24"/>
          <w:lang w:eastAsia="ru-RU"/>
        </w:rPr>
        <w:t>, если они не отобразились автоматически</w:t>
      </w:r>
      <w:r w:rsidR="008C20E5" w:rsidRPr="005123B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54ABF" w:rsidRPr="00825C1E" w:rsidRDefault="009C1D4A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>фамилию, имя, отчество (последнее - при наличии);</w:t>
      </w:r>
    </w:p>
    <w:p w:rsidR="00854ABF" w:rsidRPr="00825C1E" w:rsidRDefault="009C1D4A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>номер телефона;</w:t>
      </w:r>
    </w:p>
    <w:p w:rsidR="00854ABF" w:rsidRDefault="009C1D4A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 (по жела</w:t>
      </w:r>
      <w:r w:rsidR="008E188C">
        <w:rPr>
          <w:rFonts w:ascii="Times New Roman" w:hAnsi="Times New Roman" w:cs="Times New Roman"/>
          <w:sz w:val="24"/>
          <w:szCs w:val="24"/>
          <w:lang w:eastAsia="ru-RU"/>
        </w:rPr>
        <w:t>нию)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54ABF" w:rsidRPr="00825C1E" w:rsidRDefault="008E188C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D22DA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5299C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.2. </w:t>
      </w:r>
      <w:proofErr w:type="gramStart"/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>Формирование заявления</w:t>
      </w:r>
      <w:r w:rsidR="00230FFE">
        <w:rPr>
          <w:rFonts w:ascii="Times New Roman" w:hAnsi="Times New Roman" w:cs="Times New Roman"/>
          <w:sz w:val="24"/>
          <w:szCs w:val="24"/>
          <w:lang w:eastAsia="ru-RU"/>
        </w:rPr>
        <w:t xml:space="preserve"> о выдаче разрешения на установку и эксплуатацию рекламной конструкции</w:t>
      </w:r>
      <w:r w:rsidR="00B878CA">
        <w:rPr>
          <w:rFonts w:ascii="Times New Roman" w:hAnsi="Times New Roman" w:cs="Times New Roman"/>
          <w:sz w:val="24"/>
          <w:szCs w:val="24"/>
          <w:lang w:eastAsia="ru-RU"/>
        </w:rPr>
        <w:t>, уведомления</w:t>
      </w:r>
      <w:r w:rsidR="005E01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30FFE">
        <w:rPr>
          <w:rFonts w:ascii="Times New Roman" w:hAnsi="Times New Roman" w:cs="Times New Roman"/>
          <w:sz w:val="24"/>
          <w:szCs w:val="24"/>
          <w:lang w:eastAsia="ru-RU"/>
        </w:rPr>
        <w:t>об отказе от дальнейшего использования разрешения</w:t>
      </w:r>
      <w:r w:rsidR="00A0699C">
        <w:rPr>
          <w:rFonts w:ascii="Times New Roman" w:hAnsi="Times New Roman" w:cs="Times New Roman"/>
          <w:sz w:val="24"/>
          <w:szCs w:val="24"/>
          <w:lang w:eastAsia="ru-RU"/>
        </w:rPr>
        <w:t>, заявления об аннулировании разрешения</w:t>
      </w:r>
      <w:r w:rsidR="00230FFE">
        <w:rPr>
          <w:rFonts w:ascii="Times New Roman" w:hAnsi="Times New Roman" w:cs="Times New Roman"/>
          <w:sz w:val="24"/>
          <w:szCs w:val="24"/>
          <w:lang w:eastAsia="ru-RU"/>
        </w:rPr>
        <w:t xml:space="preserve">, заявления об исправлении опечаток или ошибок, заявления о выдаче копии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заявителем 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>осуществляется посредством заполнения электронной формы заявления</w:t>
      </w:r>
      <w:r w:rsidR="00230FFE">
        <w:rPr>
          <w:rFonts w:ascii="Times New Roman" w:hAnsi="Times New Roman" w:cs="Times New Roman"/>
          <w:sz w:val="24"/>
          <w:szCs w:val="24"/>
          <w:lang w:eastAsia="ru-RU"/>
        </w:rPr>
        <w:t xml:space="preserve"> о выдаче разрешения на установку и эксплуатацию рекламной конструкции, уведомления об отказе от дальнейшего использования разрешения</w:t>
      </w:r>
      <w:r w:rsidR="009D1C85">
        <w:rPr>
          <w:rFonts w:ascii="Times New Roman" w:hAnsi="Times New Roman" w:cs="Times New Roman"/>
          <w:sz w:val="24"/>
          <w:szCs w:val="24"/>
          <w:lang w:eastAsia="ru-RU"/>
        </w:rPr>
        <w:t>, заявления об аннулировании разрешения</w:t>
      </w:r>
      <w:r w:rsidR="00230FFE">
        <w:rPr>
          <w:rFonts w:ascii="Times New Roman" w:hAnsi="Times New Roman" w:cs="Times New Roman"/>
          <w:sz w:val="24"/>
          <w:szCs w:val="24"/>
          <w:lang w:eastAsia="ru-RU"/>
        </w:rPr>
        <w:t>, заявления</w:t>
      </w:r>
      <w:proofErr w:type="gramEnd"/>
      <w:r w:rsidR="00230FFE">
        <w:rPr>
          <w:rFonts w:ascii="Times New Roman" w:hAnsi="Times New Roman" w:cs="Times New Roman"/>
          <w:sz w:val="24"/>
          <w:szCs w:val="24"/>
          <w:lang w:eastAsia="ru-RU"/>
        </w:rPr>
        <w:t xml:space="preserve"> об исправлении опечаток или ошибок, заявления о выдаче копии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на Едином портале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(функций), Едином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Интернет-портале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 Нижегородской области 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без необходимости дополнительной подачи </w:t>
      </w:r>
      <w:r w:rsidR="009D1C85">
        <w:rPr>
          <w:rFonts w:ascii="Times New Roman" w:hAnsi="Times New Roman" w:cs="Times New Roman"/>
          <w:sz w:val="24"/>
          <w:szCs w:val="24"/>
          <w:lang w:eastAsia="ru-RU"/>
        </w:rPr>
        <w:t>соответствующих заявлений, уведомления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в какой-либо иной форме.</w:t>
      </w:r>
    </w:p>
    <w:p w:rsidR="00854ABF" w:rsidRPr="00825C1E" w:rsidRDefault="00854ABF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C1E">
        <w:rPr>
          <w:rFonts w:ascii="Times New Roman" w:hAnsi="Times New Roman" w:cs="Times New Roman"/>
          <w:sz w:val="24"/>
          <w:szCs w:val="24"/>
          <w:lang w:eastAsia="ru-RU"/>
        </w:rPr>
        <w:t>При формировании заявления</w:t>
      </w:r>
      <w:r w:rsidR="00230FFE">
        <w:rPr>
          <w:rFonts w:ascii="Times New Roman" w:hAnsi="Times New Roman" w:cs="Times New Roman"/>
          <w:sz w:val="24"/>
          <w:szCs w:val="24"/>
          <w:lang w:eastAsia="ru-RU"/>
        </w:rPr>
        <w:t xml:space="preserve"> о выдаче разрешения на установку и эксплуатацию рекламной конструкции, уведомления об отказе от дальнейшего использования  разрешения, </w:t>
      </w:r>
      <w:r w:rsidR="009D1C85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заявления об аннулировании разрешения, </w:t>
      </w:r>
      <w:r w:rsidR="00230FFE">
        <w:rPr>
          <w:rFonts w:ascii="Times New Roman" w:hAnsi="Times New Roman" w:cs="Times New Roman"/>
          <w:sz w:val="24"/>
          <w:szCs w:val="24"/>
          <w:lang w:eastAsia="ru-RU"/>
        </w:rPr>
        <w:t>заявления об исправлении опечаток или ошибок, заявления о выдаче копии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обеспечивается:</w:t>
      </w:r>
    </w:p>
    <w:p w:rsidR="00854ABF" w:rsidRPr="00825C1E" w:rsidRDefault="009C1D4A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возможность печати на бумажном носителе копии электронной формы </w:t>
      </w:r>
      <w:r w:rsidR="009D1C85" w:rsidRPr="00825C1E">
        <w:rPr>
          <w:rFonts w:ascii="Times New Roman" w:hAnsi="Times New Roman" w:cs="Times New Roman"/>
          <w:sz w:val="24"/>
          <w:szCs w:val="24"/>
          <w:lang w:eastAsia="ru-RU"/>
        </w:rPr>
        <w:t>заявления</w:t>
      </w:r>
      <w:r w:rsidR="009D1C85">
        <w:rPr>
          <w:rFonts w:ascii="Times New Roman" w:hAnsi="Times New Roman" w:cs="Times New Roman"/>
          <w:sz w:val="24"/>
          <w:szCs w:val="24"/>
          <w:lang w:eastAsia="ru-RU"/>
        </w:rPr>
        <w:t xml:space="preserve"> о выдаче разрешения на установку и эксплуатацию рекламной конструкции, уведомления об отказе от дальнейшего использования  разрешения, заявления об аннулировании разрешения, заявления об исправлении опечаток или ошибок, заявления о выдаче копии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54ABF" w:rsidRPr="00825C1E" w:rsidRDefault="009C1D4A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сохранение ранее введенных в электронную форму </w:t>
      </w:r>
      <w:r w:rsidR="009D1C85" w:rsidRPr="00825C1E">
        <w:rPr>
          <w:rFonts w:ascii="Times New Roman" w:hAnsi="Times New Roman" w:cs="Times New Roman"/>
          <w:sz w:val="24"/>
          <w:szCs w:val="24"/>
          <w:lang w:eastAsia="ru-RU"/>
        </w:rPr>
        <w:t>заявления</w:t>
      </w:r>
      <w:r w:rsidR="009D1C85">
        <w:rPr>
          <w:rFonts w:ascii="Times New Roman" w:hAnsi="Times New Roman" w:cs="Times New Roman"/>
          <w:sz w:val="24"/>
          <w:szCs w:val="24"/>
          <w:lang w:eastAsia="ru-RU"/>
        </w:rPr>
        <w:t xml:space="preserve"> о выдаче разрешения на установку и эксплуатацию рекламной конструкции, уведомления об отказе от дальнейшего использования разрешения, заявления об аннулировании разрешения, заявления об исправлении опечаток или ошибок, заявления о выдаче копии 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значений в любой момент по желанию </w:t>
      </w:r>
      <w:r w:rsidR="008E188C">
        <w:rPr>
          <w:rFonts w:ascii="Times New Roman" w:hAnsi="Times New Roman" w:cs="Times New Roman"/>
          <w:sz w:val="24"/>
          <w:szCs w:val="24"/>
          <w:lang w:eastAsia="ru-RU"/>
        </w:rPr>
        <w:t>заявителя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>, в том числе при возникновении ошибок ввода и возврате для повторного ввода значений в электронную форму</w:t>
      </w:r>
      <w:proofErr w:type="gramEnd"/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заявления</w:t>
      </w:r>
      <w:r w:rsidR="009D1C85">
        <w:rPr>
          <w:rFonts w:ascii="Times New Roman" w:hAnsi="Times New Roman" w:cs="Times New Roman"/>
          <w:sz w:val="24"/>
          <w:szCs w:val="24"/>
          <w:lang w:eastAsia="ru-RU"/>
        </w:rPr>
        <w:t>, уведомления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54ABF" w:rsidRPr="00825C1E" w:rsidRDefault="009C1D4A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заполнение полей электронной формы </w:t>
      </w:r>
      <w:r w:rsidR="009D1C85" w:rsidRPr="00825C1E">
        <w:rPr>
          <w:rFonts w:ascii="Times New Roman" w:hAnsi="Times New Roman" w:cs="Times New Roman"/>
          <w:sz w:val="24"/>
          <w:szCs w:val="24"/>
          <w:lang w:eastAsia="ru-RU"/>
        </w:rPr>
        <w:t>заявления</w:t>
      </w:r>
      <w:r w:rsidR="009D1C85">
        <w:rPr>
          <w:rFonts w:ascii="Times New Roman" w:hAnsi="Times New Roman" w:cs="Times New Roman"/>
          <w:sz w:val="24"/>
          <w:szCs w:val="24"/>
          <w:lang w:eastAsia="ru-RU"/>
        </w:rPr>
        <w:t xml:space="preserve"> о выдаче разрешения на установку и эксплуатацию рекламной конструкции, уведомления об отказе от дальнейшего использования  разрешения, заявления об аннулировании разрешения, заявления об исправлении опечаток или ошибок, заявления о выдаче копии</w:t>
      </w:r>
      <w:r w:rsidR="005E01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до начала ввода сведений </w:t>
      </w:r>
      <w:r w:rsidR="00EC138D">
        <w:rPr>
          <w:rFonts w:ascii="Times New Roman" w:hAnsi="Times New Roman" w:cs="Times New Roman"/>
          <w:sz w:val="24"/>
          <w:szCs w:val="24"/>
          <w:lang w:eastAsia="ru-RU"/>
        </w:rPr>
        <w:t>заявителем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с использованием сведений, размещенных в федеральной государственной информационной системе </w:t>
      </w:r>
      <w:r w:rsidR="00EC138D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>Единая система идентификации и аутентификации в инфраструктуре, обеспечивающей информационно-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технологическое взаимодействие информационных</w:t>
      </w:r>
      <w:proofErr w:type="gramEnd"/>
      <w:r w:rsidR="005E01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>систем, используемых для предоставления государственных и муниципальных услуг в электронной форме</w:t>
      </w:r>
      <w:r w:rsidR="00EC138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, созданной в соответствии с </w:t>
      </w:r>
      <w:hyperlink r:id="rId26" w:history="1">
        <w:r w:rsidR="00854ABF" w:rsidRPr="00EC138D">
          <w:rPr>
            <w:rFonts w:ascii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5E01ED">
        <w:t xml:space="preserve"> 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Правительства Российской Федерации от 28 ноября 2011 г. </w:t>
      </w:r>
      <w:r w:rsidR="00EC138D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977 </w:t>
      </w:r>
      <w:r w:rsidR="00EC138D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>О федеральной государственной информационной системе</w:t>
      </w:r>
      <w:r w:rsidR="005A1B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C138D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EC138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 (далее - единая система идентификации и аутентификации), и сведений</w:t>
      </w:r>
      <w:proofErr w:type="gramEnd"/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>размещенных на Едином портале</w:t>
      </w:r>
      <w:r w:rsidR="00EA4670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(функций), Едином Интернет-портале государственных и муниципальных услуг (функций) Нижегородской области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>,  в части, касающейся сведений, отсутствующих в единой системе идентификации и аутентификации;</w:t>
      </w:r>
      <w:proofErr w:type="gramEnd"/>
    </w:p>
    <w:p w:rsidR="00854ABF" w:rsidRPr="00825C1E" w:rsidRDefault="009C1D4A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возможность вернуться на любой из этапов заполнения электронной формы </w:t>
      </w:r>
      <w:r w:rsidR="009D1C85" w:rsidRPr="00825C1E">
        <w:rPr>
          <w:rFonts w:ascii="Times New Roman" w:hAnsi="Times New Roman" w:cs="Times New Roman"/>
          <w:sz w:val="24"/>
          <w:szCs w:val="24"/>
          <w:lang w:eastAsia="ru-RU"/>
        </w:rPr>
        <w:t>заявления</w:t>
      </w:r>
      <w:r w:rsidR="009D1C85">
        <w:rPr>
          <w:rFonts w:ascii="Times New Roman" w:hAnsi="Times New Roman" w:cs="Times New Roman"/>
          <w:sz w:val="24"/>
          <w:szCs w:val="24"/>
          <w:lang w:eastAsia="ru-RU"/>
        </w:rPr>
        <w:t xml:space="preserve"> о выдаче разрешения на установку и эксплуатацию рекламной конструкции, уведомления об отказе от дальнейшего использования  разрешения, заявления об аннулировании разрешения, заявления об исправлении опечаток или ошибок, заявления о выдаче копии</w:t>
      </w:r>
      <w:r w:rsidR="005E01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без </w:t>
      </w:r>
      <w:proofErr w:type="gramStart"/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>потери</w:t>
      </w:r>
      <w:proofErr w:type="gramEnd"/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ранее введенной информации;</w:t>
      </w:r>
    </w:p>
    <w:p w:rsidR="00854ABF" w:rsidRPr="00825C1E" w:rsidRDefault="009C1D4A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возможность доступа гражданина на Едином портале </w:t>
      </w:r>
      <w:r w:rsidR="00EA4670">
        <w:rPr>
          <w:rFonts w:ascii="Times New Roman" w:hAnsi="Times New Roman" w:cs="Times New Roman"/>
          <w:sz w:val="24"/>
          <w:szCs w:val="24"/>
          <w:lang w:eastAsia="ru-RU"/>
        </w:rPr>
        <w:t xml:space="preserve">государственных и муниципальных услуг (функций), Едином Интернет-портале государственных и муниципальных услуг (функций) Нижегородской области 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к ранее поданным им </w:t>
      </w:r>
      <w:r w:rsidR="009D1C85" w:rsidRPr="00825C1E">
        <w:rPr>
          <w:rFonts w:ascii="Times New Roman" w:hAnsi="Times New Roman" w:cs="Times New Roman"/>
          <w:sz w:val="24"/>
          <w:szCs w:val="24"/>
          <w:lang w:eastAsia="ru-RU"/>
        </w:rPr>
        <w:t>заявлени</w:t>
      </w:r>
      <w:r w:rsidR="009D637B">
        <w:rPr>
          <w:rFonts w:ascii="Times New Roman" w:hAnsi="Times New Roman" w:cs="Times New Roman"/>
          <w:sz w:val="24"/>
          <w:szCs w:val="24"/>
          <w:lang w:eastAsia="ru-RU"/>
        </w:rPr>
        <w:t>ям</w:t>
      </w:r>
      <w:r w:rsidR="009D1C85">
        <w:rPr>
          <w:rFonts w:ascii="Times New Roman" w:hAnsi="Times New Roman" w:cs="Times New Roman"/>
          <w:sz w:val="24"/>
          <w:szCs w:val="24"/>
          <w:lang w:eastAsia="ru-RU"/>
        </w:rPr>
        <w:t xml:space="preserve"> о выдаче разрешения на установку и эксплуатацию рекламной конструкции, </w:t>
      </w:r>
      <w:r w:rsidR="00603006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заявлениям об </w:t>
      </w:r>
      <w:r w:rsidR="009D1C85">
        <w:rPr>
          <w:rFonts w:ascii="Times New Roman" w:hAnsi="Times New Roman" w:cs="Times New Roman"/>
          <w:sz w:val="24"/>
          <w:szCs w:val="24"/>
          <w:lang w:eastAsia="ru-RU"/>
        </w:rPr>
        <w:t xml:space="preserve">аннулировании разрешения, </w:t>
      </w:r>
      <w:r w:rsidR="00603006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заявлениям </w:t>
      </w:r>
      <w:r w:rsidR="009D1C85">
        <w:rPr>
          <w:rFonts w:ascii="Times New Roman" w:hAnsi="Times New Roman" w:cs="Times New Roman"/>
          <w:sz w:val="24"/>
          <w:szCs w:val="24"/>
          <w:lang w:eastAsia="ru-RU"/>
        </w:rPr>
        <w:t xml:space="preserve">об исправлении опечаток или ошибок, </w:t>
      </w:r>
      <w:r w:rsidR="00603006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заявлениям </w:t>
      </w:r>
      <w:r w:rsidR="009D1C85">
        <w:rPr>
          <w:rFonts w:ascii="Times New Roman" w:hAnsi="Times New Roman" w:cs="Times New Roman"/>
          <w:sz w:val="24"/>
          <w:szCs w:val="24"/>
          <w:lang w:eastAsia="ru-RU"/>
        </w:rPr>
        <w:t>о выдаче копии</w:t>
      </w:r>
      <w:r w:rsidR="009D637B">
        <w:rPr>
          <w:rFonts w:ascii="Times New Roman" w:hAnsi="Times New Roman" w:cs="Times New Roman"/>
          <w:sz w:val="24"/>
          <w:szCs w:val="24"/>
          <w:lang w:eastAsia="ru-RU"/>
        </w:rPr>
        <w:t xml:space="preserve"> либо уведомлени</w:t>
      </w:r>
      <w:r w:rsidR="00603006">
        <w:rPr>
          <w:rFonts w:ascii="Times New Roman" w:hAnsi="Times New Roman" w:cs="Times New Roman"/>
          <w:sz w:val="24"/>
          <w:szCs w:val="24"/>
          <w:lang w:eastAsia="ru-RU"/>
        </w:rPr>
        <w:t>ям</w:t>
      </w:r>
      <w:r w:rsidR="009D637B">
        <w:rPr>
          <w:rFonts w:ascii="Times New Roman" w:hAnsi="Times New Roman" w:cs="Times New Roman"/>
          <w:sz w:val="24"/>
          <w:szCs w:val="24"/>
          <w:lang w:eastAsia="ru-RU"/>
        </w:rPr>
        <w:t xml:space="preserve"> об отказе от дальнейшего использования  разрешения</w:t>
      </w:r>
      <w:r w:rsidR="005E01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>в течение не менее</w:t>
      </w:r>
      <w:proofErr w:type="gramEnd"/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одного года, а также частично сформированным запросам - в течение не менее 3 месяцев.</w:t>
      </w:r>
    </w:p>
    <w:p w:rsidR="00854ABF" w:rsidRPr="00825C1E" w:rsidRDefault="00854ABF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Сформированное </w:t>
      </w:r>
      <w:r w:rsidR="009D637B" w:rsidRPr="00825C1E">
        <w:rPr>
          <w:rFonts w:ascii="Times New Roman" w:hAnsi="Times New Roman" w:cs="Times New Roman"/>
          <w:sz w:val="24"/>
          <w:szCs w:val="24"/>
          <w:lang w:eastAsia="ru-RU"/>
        </w:rPr>
        <w:t>заявлени</w:t>
      </w:r>
      <w:r w:rsidR="009D637B">
        <w:rPr>
          <w:rFonts w:ascii="Times New Roman" w:hAnsi="Times New Roman" w:cs="Times New Roman"/>
          <w:sz w:val="24"/>
          <w:szCs w:val="24"/>
          <w:lang w:eastAsia="ru-RU"/>
        </w:rPr>
        <w:t>е о выдаче разрешения на установку и эксплуатацию рекламной конструкции, уведомление об отказе от дальнейшего использования  разрешения, заявление об аннулировании разрешения, заявление об исправлении опечаток или ошибок, заявление о выдаче копии</w:t>
      </w:r>
      <w:r w:rsidR="005E01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направляется в </w:t>
      </w:r>
      <w:r w:rsidR="00EA4670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посредством Единого портала </w:t>
      </w:r>
      <w:r w:rsidR="00EA4670">
        <w:rPr>
          <w:rFonts w:ascii="Times New Roman" w:hAnsi="Times New Roman" w:cs="Times New Roman"/>
          <w:sz w:val="24"/>
          <w:szCs w:val="24"/>
          <w:lang w:eastAsia="ru-RU"/>
        </w:rPr>
        <w:t>государственных и муниципальных услуг (функций), Единого Интернет-портала государственных и муниципальных услуг (функций) Нижегородской области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54ABF" w:rsidRPr="00825C1E" w:rsidRDefault="00EA4670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D22DA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5299C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.3.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обеспечивает прием </w:t>
      </w:r>
      <w:r w:rsidR="009D637B" w:rsidRPr="00825C1E">
        <w:rPr>
          <w:rFonts w:ascii="Times New Roman" w:hAnsi="Times New Roman" w:cs="Times New Roman"/>
          <w:sz w:val="24"/>
          <w:szCs w:val="24"/>
          <w:lang w:eastAsia="ru-RU"/>
        </w:rPr>
        <w:t>заявлени</w:t>
      </w:r>
      <w:r w:rsidR="009C1D4A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9D637B">
        <w:rPr>
          <w:rFonts w:ascii="Times New Roman" w:hAnsi="Times New Roman" w:cs="Times New Roman"/>
          <w:sz w:val="24"/>
          <w:szCs w:val="24"/>
          <w:lang w:eastAsia="ru-RU"/>
        </w:rPr>
        <w:t xml:space="preserve"> о выдаче разрешения на установку и эксплуатацию рекламной конструкции, уведомление об отказе от дальнейшего использования  разрешения, заявление об аннулировании разрешения, заявление об исправлении опечаток или ошибок, заявление о выдаче копии 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и его регистрацию в срок, указанный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пункте </w:t>
      </w:r>
      <w:r w:rsidR="00D920EF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D22DAE">
        <w:rPr>
          <w:rFonts w:ascii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Регламента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>, без необходимости повторного представления на бумажном носителе.</w:t>
      </w:r>
      <w:proofErr w:type="gramEnd"/>
    </w:p>
    <w:p w:rsidR="00854ABF" w:rsidRPr="00825C1E" w:rsidRDefault="00854ABF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После регистрации </w:t>
      </w:r>
      <w:r w:rsidR="009D637B" w:rsidRPr="00825C1E">
        <w:rPr>
          <w:rFonts w:ascii="Times New Roman" w:hAnsi="Times New Roman" w:cs="Times New Roman"/>
          <w:sz w:val="24"/>
          <w:szCs w:val="24"/>
          <w:lang w:eastAsia="ru-RU"/>
        </w:rPr>
        <w:t>заявлени</w:t>
      </w:r>
      <w:r w:rsidR="009D637B">
        <w:rPr>
          <w:rFonts w:ascii="Times New Roman" w:hAnsi="Times New Roman" w:cs="Times New Roman"/>
          <w:sz w:val="24"/>
          <w:szCs w:val="24"/>
          <w:lang w:eastAsia="ru-RU"/>
        </w:rPr>
        <w:t xml:space="preserve">е о выдаче разрешения на установку и эксплуатацию рекламной конструкции, уведомление об отказе от дальнейшего использования  разрешения, заявление об аннулировании разрешения, заявление об исправлении опечаток или ошибок, заявление о выдаче копии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направляется в структурное подразделение, ответственное за предоставление </w:t>
      </w:r>
      <w:r w:rsidR="00EA4670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854ABF" w:rsidRPr="00825C1E" w:rsidRDefault="00854ABF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После принятия </w:t>
      </w:r>
      <w:r w:rsidR="009D637B" w:rsidRPr="00825C1E">
        <w:rPr>
          <w:rFonts w:ascii="Times New Roman" w:hAnsi="Times New Roman" w:cs="Times New Roman"/>
          <w:sz w:val="24"/>
          <w:szCs w:val="24"/>
          <w:lang w:eastAsia="ru-RU"/>
        </w:rPr>
        <w:t>заявлени</w:t>
      </w:r>
      <w:r w:rsidR="009D637B">
        <w:rPr>
          <w:rFonts w:ascii="Times New Roman" w:hAnsi="Times New Roman" w:cs="Times New Roman"/>
          <w:sz w:val="24"/>
          <w:szCs w:val="24"/>
          <w:lang w:eastAsia="ru-RU"/>
        </w:rPr>
        <w:t>я о выдаче разрешения на установку и эксплуатацию рекламной конструкции, уведомления об отказе от дальнейшего использования  разрешения, заявления об аннулировании разрешения, заявления об исправлении опечаток или ошибок, заявления о выдаче копии</w:t>
      </w:r>
      <w:r w:rsidR="00B91308"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специалистом </w:t>
      </w:r>
      <w:r w:rsidR="00F26D42">
        <w:rPr>
          <w:rFonts w:ascii="Times New Roman" w:hAnsi="Times New Roman" w:cs="Times New Roman"/>
          <w:sz w:val="24"/>
          <w:szCs w:val="24"/>
          <w:lang w:eastAsia="ru-RU"/>
        </w:rPr>
        <w:t xml:space="preserve">отдела </w:t>
      </w:r>
      <w:proofErr w:type="spellStart"/>
      <w:r w:rsidR="0049281C">
        <w:rPr>
          <w:rFonts w:ascii="Times New Roman" w:hAnsi="Times New Roman" w:cs="Times New Roman"/>
          <w:sz w:val="24"/>
          <w:szCs w:val="24"/>
          <w:lang w:eastAsia="ru-RU"/>
        </w:rPr>
        <w:t>ИАиГД</w:t>
      </w:r>
      <w:proofErr w:type="spellEnd"/>
      <w:r w:rsidR="004928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30FFE">
        <w:rPr>
          <w:rFonts w:ascii="Times New Roman" w:hAnsi="Times New Roman" w:cs="Times New Roman"/>
          <w:sz w:val="24"/>
          <w:szCs w:val="24"/>
          <w:lang w:eastAsia="ru-RU"/>
        </w:rPr>
        <w:t xml:space="preserve">его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статус в </w:t>
      </w:r>
      <w:r w:rsidR="00230FFE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>ичном кабинете на Едином портале</w:t>
      </w:r>
      <w:r w:rsidR="00EA4670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(функций), Едином Интернет-портале государственных и муниципальных услуг (функций) Нижегородской области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обновляется до</w:t>
      </w:r>
      <w:proofErr w:type="gramEnd"/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статуса </w:t>
      </w:r>
      <w:r w:rsidR="00A8052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>принято</w:t>
      </w:r>
      <w:r w:rsidR="00A8052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54ABF" w:rsidRPr="00825C1E" w:rsidRDefault="00EA4670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F84E54">
        <w:rPr>
          <w:rFonts w:ascii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.4. </w:t>
      </w:r>
      <w:proofErr w:type="gramStart"/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Прием </w:t>
      </w:r>
      <w:r w:rsidR="009D637B" w:rsidRPr="00825C1E">
        <w:rPr>
          <w:rFonts w:ascii="Times New Roman" w:hAnsi="Times New Roman" w:cs="Times New Roman"/>
          <w:sz w:val="24"/>
          <w:szCs w:val="24"/>
          <w:lang w:eastAsia="ru-RU"/>
        </w:rPr>
        <w:t>заявлени</w:t>
      </w:r>
      <w:r w:rsidR="009D637B">
        <w:rPr>
          <w:rFonts w:ascii="Times New Roman" w:hAnsi="Times New Roman" w:cs="Times New Roman"/>
          <w:sz w:val="24"/>
          <w:szCs w:val="24"/>
          <w:lang w:eastAsia="ru-RU"/>
        </w:rPr>
        <w:t>я о выдаче разрешения на установку и эксплуатацию рекламной конструкции, уведомления об отказе от дальнейшего использования  разрешения, заявления об аннулировании разрешения, заявления об исправлении опечаток или ошибок, заявления о выдаче копии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, поступившего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Администрацию 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через Единый портал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(функций), Единый Интернет-портал государственных и муниципальных услуг (функций) Нижегородской области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>, осуществляется не позднее рабочего дня, следующего за днем</w:t>
      </w:r>
      <w:proofErr w:type="gramEnd"/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поступления </w:t>
      </w:r>
      <w:r w:rsidR="00230FFE">
        <w:rPr>
          <w:rFonts w:ascii="Times New Roman" w:hAnsi="Times New Roman" w:cs="Times New Roman"/>
          <w:sz w:val="24"/>
          <w:szCs w:val="24"/>
          <w:lang w:eastAsia="ru-RU"/>
        </w:rPr>
        <w:t xml:space="preserve">его 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FC541A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Администрацию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54ABF" w:rsidRPr="00825C1E" w:rsidRDefault="00B91308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Специалист </w:t>
      </w:r>
      <w:r w:rsidR="009C1D4A">
        <w:rPr>
          <w:rFonts w:ascii="Times New Roman" w:hAnsi="Times New Roman" w:cs="Times New Roman"/>
          <w:sz w:val="24"/>
          <w:szCs w:val="24"/>
          <w:lang w:eastAsia="ru-RU"/>
        </w:rPr>
        <w:t xml:space="preserve">отдела </w:t>
      </w:r>
      <w:proofErr w:type="spellStart"/>
      <w:r w:rsidR="009C1D4A">
        <w:rPr>
          <w:rFonts w:ascii="Times New Roman" w:hAnsi="Times New Roman" w:cs="Times New Roman"/>
          <w:sz w:val="24"/>
          <w:szCs w:val="24"/>
          <w:lang w:eastAsia="ru-RU"/>
        </w:rPr>
        <w:t>ИАиГД</w:t>
      </w:r>
      <w:proofErr w:type="spellEnd"/>
      <w:r w:rsidR="009C1D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не позднее следующего рабочего дня со дня получения </w:t>
      </w:r>
      <w:r w:rsidR="009D637B" w:rsidRPr="00825C1E">
        <w:rPr>
          <w:rFonts w:ascii="Times New Roman" w:hAnsi="Times New Roman" w:cs="Times New Roman"/>
          <w:sz w:val="24"/>
          <w:szCs w:val="24"/>
          <w:lang w:eastAsia="ru-RU"/>
        </w:rPr>
        <w:t>заявлени</w:t>
      </w:r>
      <w:r w:rsidR="009D637B">
        <w:rPr>
          <w:rFonts w:ascii="Times New Roman" w:hAnsi="Times New Roman" w:cs="Times New Roman"/>
          <w:sz w:val="24"/>
          <w:szCs w:val="24"/>
          <w:lang w:eastAsia="ru-RU"/>
        </w:rPr>
        <w:t>я о выдаче разрешения на установку и эксплуатацию рекламной конструкции, уведомления об отказе от дальнейшего использования разрешения, заявления об аннулировании разрешения, заявления об исправлении опечаток или ошибок, заявления о выдаче копии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>, поданного в форме электронного документа:</w:t>
      </w:r>
    </w:p>
    <w:p w:rsidR="00854ABF" w:rsidRPr="00825C1E" w:rsidRDefault="00854ABF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- уведомляет в электронной форме о получении </w:t>
      </w:r>
      <w:r w:rsidR="004D4D43" w:rsidRPr="00825C1E">
        <w:rPr>
          <w:rFonts w:ascii="Times New Roman" w:hAnsi="Times New Roman" w:cs="Times New Roman"/>
          <w:sz w:val="24"/>
          <w:szCs w:val="24"/>
          <w:lang w:eastAsia="ru-RU"/>
        </w:rPr>
        <w:t>заявлени</w:t>
      </w:r>
      <w:r w:rsidR="004D4D43">
        <w:rPr>
          <w:rFonts w:ascii="Times New Roman" w:hAnsi="Times New Roman" w:cs="Times New Roman"/>
          <w:sz w:val="24"/>
          <w:szCs w:val="24"/>
          <w:lang w:eastAsia="ru-RU"/>
        </w:rPr>
        <w:t>я о выдаче разрешения на установку и эксплуатацию рекламной конструкции, уведомления об отказе от дальнейшего использования  разрешения, заявления об аннулировании разрешения, заявления об исправлении опечаток или ошибок, заявления о выдаче копии</w:t>
      </w:r>
      <w:r w:rsidR="005E01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87FDF">
        <w:rPr>
          <w:rFonts w:ascii="Times New Roman" w:hAnsi="Times New Roman" w:cs="Times New Roman"/>
          <w:sz w:val="24"/>
          <w:szCs w:val="24"/>
          <w:lang w:eastAsia="ru-RU"/>
        </w:rPr>
        <w:t xml:space="preserve">либо об отказе в приеме </w:t>
      </w:r>
      <w:r w:rsidR="004D4D43" w:rsidRPr="00825C1E">
        <w:rPr>
          <w:rFonts w:ascii="Times New Roman" w:hAnsi="Times New Roman" w:cs="Times New Roman"/>
          <w:sz w:val="24"/>
          <w:szCs w:val="24"/>
          <w:lang w:eastAsia="ru-RU"/>
        </w:rPr>
        <w:t>заявлени</w:t>
      </w:r>
      <w:r w:rsidR="004D4D43">
        <w:rPr>
          <w:rFonts w:ascii="Times New Roman" w:hAnsi="Times New Roman" w:cs="Times New Roman"/>
          <w:sz w:val="24"/>
          <w:szCs w:val="24"/>
          <w:lang w:eastAsia="ru-RU"/>
        </w:rPr>
        <w:t>я о выдаче разрешения на установку и эксплуатацию рекламной конструкции, уведомления об отказе от дальнейшего использования  разрешения, заявления</w:t>
      </w:r>
      <w:proofErr w:type="gramEnd"/>
      <w:r w:rsidR="004D4D43">
        <w:rPr>
          <w:rFonts w:ascii="Times New Roman" w:hAnsi="Times New Roman" w:cs="Times New Roman"/>
          <w:sz w:val="24"/>
          <w:szCs w:val="24"/>
          <w:lang w:eastAsia="ru-RU"/>
        </w:rPr>
        <w:t xml:space="preserve"> об аннулировании разрешения, заявления об исправлении опечаток или ошибок, заявления о выдаче копии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30FFE" w:rsidRDefault="00854ABF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- формирует и направляет в порядке межведомственного взаимодействия запросы в органы и организации, имеющие </w:t>
      </w:r>
      <w:r w:rsidR="00D22DAE">
        <w:rPr>
          <w:rFonts w:ascii="Times New Roman" w:hAnsi="Times New Roman" w:cs="Times New Roman"/>
          <w:sz w:val="24"/>
          <w:szCs w:val="24"/>
          <w:lang w:eastAsia="ru-RU"/>
        </w:rPr>
        <w:t>необходимую информацию</w:t>
      </w:r>
      <w:r w:rsidR="00230FF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259D4" w:rsidRDefault="00230FFE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 течение трех рабочих дней формирует и  направляет лист согласований с  уполномоченными организациями.</w:t>
      </w:r>
    </w:p>
    <w:p w:rsidR="00854ABF" w:rsidRPr="00825C1E" w:rsidRDefault="00065B48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" w:name="Par32"/>
      <w:bookmarkEnd w:id="4"/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F84E54">
        <w:rPr>
          <w:rFonts w:ascii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.5. 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 предоставления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муниципальной 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услуги по выбору </w:t>
      </w:r>
      <w:r w:rsidR="009E22E3">
        <w:rPr>
          <w:rFonts w:ascii="Times New Roman" w:hAnsi="Times New Roman" w:cs="Times New Roman"/>
          <w:sz w:val="24"/>
          <w:szCs w:val="24"/>
          <w:lang w:eastAsia="ru-RU"/>
        </w:rPr>
        <w:t>заявителя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направлен ему в форме электронного документа</w:t>
      </w:r>
      <w:r w:rsidR="00E0618C">
        <w:rPr>
          <w:rFonts w:ascii="Times New Roman" w:hAnsi="Times New Roman" w:cs="Times New Roman"/>
          <w:sz w:val="24"/>
          <w:szCs w:val="24"/>
          <w:lang w:eastAsia="ru-RU"/>
        </w:rPr>
        <w:t xml:space="preserve">, подписанный усиленной </w:t>
      </w:r>
      <w:r w:rsidR="002117F7">
        <w:rPr>
          <w:rFonts w:ascii="Times New Roman" w:hAnsi="Times New Roman" w:cs="Times New Roman"/>
          <w:sz w:val="24"/>
          <w:szCs w:val="24"/>
          <w:lang w:eastAsia="ru-RU"/>
        </w:rPr>
        <w:t>квалифицированной электронной</w:t>
      </w:r>
      <w:r w:rsidR="00E0618C">
        <w:rPr>
          <w:rFonts w:ascii="Times New Roman" w:hAnsi="Times New Roman" w:cs="Times New Roman"/>
          <w:sz w:val="24"/>
          <w:szCs w:val="24"/>
          <w:lang w:eastAsia="ru-RU"/>
        </w:rPr>
        <w:t xml:space="preserve"> подписью уполномоченного должностного лица в личный кабинет Единого </w:t>
      </w:r>
      <w:proofErr w:type="gramStart"/>
      <w:r w:rsidR="00E0618C">
        <w:rPr>
          <w:rFonts w:ascii="Times New Roman" w:hAnsi="Times New Roman" w:cs="Times New Roman"/>
          <w:sz w:val="24"/>
          <w:szCs w:val="24"/>
          <w:lang w:eastAsia="ru-RU"/>
        </w:rPr>
        <w:t>Интернет-портала</w:t>
      </w:r>
      <w:proofErr w:type="gramEnd"/>
      <w:r w:rsidR="00E0618C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 Нижегородской области, Единый портал государственных и муниципальных услуг (функций)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54ABF" w:rsidRPr="00825C1E" w:rsidRDefault="00065B48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F84E54">
        <w:rPr>
          <w:rFonts w:ascii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259D4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9E22E3">
        <w:rPr>
          <w:rFonts w:ascii="Times New Roman" w:hAnsi="Times New Roman" w:cs="Times New Roman"/>
          <w:sz w:val="24"/>
          <w:szCs w:val="24"/>
          <w:lang w:eastAsia="ru-RU"/>
        </w:rPr>
        <w:t>Заявитель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имеет возможность получения информации о ходе предоставления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услуги в соответствии с </w:t>
      </w:r>
      <w:hyperlink r:id="rId27" w:history="1">
        <w:r w:rsidR="00854ABF" w:rsidRPr="007A0A65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пунктом </w:t>
        </w:r>
        <w:r w:rsidR="007A0A65" w:rsidRPr="007A0A65">
          <w:rPr>
            <w:rFonts w:ascii="Times New Roman" w:hAnsi="Times New Roman" w:cs="Times New Roman"/>
            <w:sz w:val="24"/>
            <w:szCs w:val="24"/>
            <w:lang w:eastAsia="ru-RU"/>
          </w:rPr>
          <w:t>1.</w:t>
        </w:r>
        <w:r w:rsidR="00E0618C">
          <w:rPr>
            <w:rFonts w:ascii="Times New Roman" w:hAnsi="Times New Roman" w:cs="Times New Roman"/>
            <w:sz w:val="24"/>
            <w:szCs w:val="24"/>
            <w:lang w:eastAsia="ru-RU"/>
          </w:rPr>
          <w:t>3</w:t>
        </w:r>
      </w:hyperlink>
      <w:r w:rsidR="005A1B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A0A65">
        <w:rPr>
          <w:rFonts w:ascii="Times New Roman" w:hAnsi="Times New Roman" w:cs="Times New Roman"/>
          <w:sz w:val="24"/>
          <w:szCs w:val="24"/>
          <w:lang w:eastAsia="ru-RU"/>
        </w:rPr>
        <w:t>настоящего</w:t>
      </w:r>
      <w:r w:rsidR="005A1B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>егламента.</w:t>
      </w:r>
    </w:p>
    <w:p w:rsidR="00854ABF" w:rsidRPr="00825C1E" w:rsidRDefault="00854ABF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При предоставлении </w:t>
      </w:r>
      <w:r w:rsidR="00065B4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в электронной форме </w:t>
      </w:r>
      <w:r w:rsidR="00065B48">
        <w:rPr>
          <w:rFonts w:ascii="Times New Roman" w:hAnsi="Times New Roman" w:cs="Times New Roman"/>
          <w:sz w:val="24"/>
          <w:szCs w:val="24"/>
          <w:lang w:eastAsia="ru-RU"/>
        </w:rPr>
        <w:t>заявителю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направляется:</w:t>
      </w:r>
    </w:p>
    <w:p w:rsidR="005259D4" w:rsidRDefault="009C1D4A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уведомление </w:t>
      </w:r>
      <w:r w:rsidR="005259D4">
        <w:rPr>
          <w:rFonts w:ascii="Times New Roman" w:hAnsi="Times New Roman" w:cs="Times New Roman"/>
          <w:sz w:val="24"/>
          <w:szCs w:val="24"/>
          <w:lang w:eastAsia="ru-RU"/>
        </w:rPr>
        <w:t xml:space="preserve">об отказе в приеме </w:t>
      </w:r>
      <w:r w:rsidR="004D4D43" w:rsidRPr="00825C1E">
        <w:rPr>
          <w:rFonts w:ascii="Times New Roman" w:hAnsi="Times New Roman" w:cs="Times New Roman"/>
          <w:sz w:val="24"/>
          <w:szCs w:val="24"/>
          <w:lang w:eastAsia="ru-RU"/>
        </w:rPr>
        <w:t>заявлени</w:t>
      </w:r>
      <w:r w:rsidR="004D4D43">
        <w:rPr>
          <w:rFonts w:ascii="Times New Roman" w:hAnsi="Times New Roman" w:cs="Times New Roman"/>
          <w:sz w:val="24"/>
          <w:szCs w:val="24"/>
          <w:lang w:eastAsia="ru-RU"/>
        </w:rPr>
        <w:t>я о выдаче разрешения на установку и эксплуатацию рекламной конструкции, уведомления об отказе от дальнейшего использования, заявления об аннулировании разрешения, заявления об исправлении опечаток или ошибок, заявления о выдаче копии</w:t>
      </w:r>
      <w:r w:rsidR="00CB25D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54ABF" w:rsidRPr="00825C1E" w:rsidRDefault="009C1D4A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259D4">
        <w:rPr>
          <w:rFonts w:ascii="Times New Roman" w:hAnsi="Times New Roman" w:cs="Times New Roman"/>
          <w:sz w:val="24"/>
          <w:szCs w:val="24"/>
          <w:lang w:eastAsia="ru-RU"/>
        </w:rPr>
        <w:t>уведомление о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приеме и регистрации </w:t>
      </w:r>
      <w:r w:rsidR="004D4D43" w:rsidRPr="00825C1E">
        <w:rPr>
          <w:rFonts w:ascii="Times New Roman" w:hAnsi="Times New Roman" w:cs="Times New Roman"/>
          <w:sz w:val="24"/>
          <w:szCs w:val="24"/>
          <w:lang w:eastAsia="ru-RU"/>
        </w:rPr>
        <w:t>заявлени</w:t>
      </w:r>
      <w:r w:rsidR="004D4D43">
        <w:rPr>
          <w:rFonts w:ascii="Times New Roman" w:hAnsi="Times New Roman" w:cs="Times New Roman"/>
          <w:sz w:val="24"/>
          <w:szCs w:val="24"/>
          <w:lang w:eastAsia="ru-RU"/>
        </w:rPr>
        <w:t>я о выдаче разрешения на установку и эксплуатацию рекламной конструкции, уведомления об отказе от дальнейшего использования, заявления об аннулировании разрешения, заявления об исправлении опечаток или ошибок, заявления о выдаче копии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A0A65" w:rsidRDefault="009C1D4A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уведомление о результате предоставления </w:t>
      </w:r>
      <w:r w:rsidR="00065B48">
        <w:rPr>
          <w:rFonts w:ascii="Times New Roman" w:hAnsi="Times New Roman" w:cs="Times New Roman"/>
          <w:sz w:val="24"/>
          <w:szCs w:val="24"/>
          <w:lang w:eastAsia="ru-RU"/>
        </w:rPr>
        <w:t>муниципальной ус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>луги</w:t>
      </w:r>
      <w:r w:rsidR="007A0A6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54ABF" w:rsidRPr="00825C1E" w:rsidRDefault="009C1D4A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A0A65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7B7F32">
        <w:rPr>
          <w:rFonts w:ascii="Times New Roman" w:hAnsi="Times New Roman" w:cs="Times New Roman"/>
          <w:sz w:val="24"/>
          <w:szCs w:val="24"/>
          <w:lang w:eastAsia="ru-RU"/>
        </w:rPr>
        <w:t xml:space="preserve">езультат предоставления </w:t>
      </w:r>
      <w:r w:rsidR="00B9130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7B7F32">
        <w:rPr>
          <w:rFonts w:ascii="Times New Roman" w:hAnsi="Times New Roman" w:cs="Times New Roman"/>
          <w:sz w:val="24"/>
          <w:szCs w:val="24"/>
          <w:lang w:eastAsia="ru-RU"/>
        </w:rPr>
        <w:t>услуги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54ABF" w:rsidRDefault="00854ABF" w:rsidP="00EC400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C1866" w:rsidRPr="009F1409" w:rsidRDefault="004E3592" w:rsidP="00757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F1409">
        <w:rPr>
          <w:rFonts w:ascii="Times New Roman" w:hAnsi="Times New Roman" w:cs="Times New Roman"/>
          <w:b/>
          <w:sz w:val="24"/>
          <w:szCs w:val="24"/>
        </w:rPr>
        <w:t>4</w:t>
      </w:r>
      <w:r w:rsidR="0078702B" w:rsidRPr="009F140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62EF5" w:rsidRPr="009F1409"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proofErr w:type="gramStart"/>
      <w:r w:rsidR="00962EF5" w:rsidRPr="009F1409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962EF5" w:rsidRPr="009F1409">
        <w:rPr>
          <w:rFonts w:ascii="Times New Roman" w:hAnsi="Times New Roman" w:cs="Times New Roman"/>
          <w:b/>
          <w:sz w:val="24"/>
          <w:szCs w:val="24"/>
        </w:rPr>
        <w:t xml:space="preserve"> исполнением  регламента</w:t>
      </w:r>
    </w:p>
    <w:p w:rsidR="007575A5" w:rsidRPr="00EC400C" w:rsidRDefault="007575A5" w:rsidP="00757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23CB8" w:rsidRDefault="0054182F" w:rsidP="00323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E01ED">
        <w:rPr>
          <w:rFonts w:ascii="Times New Roman" w:hAnsi="Times New Roman" w:cs="Times New Roman"/>
          <w:sz w:val="24"/>
          <w:szCs w:val="24"/>
        </w:rPr>
        <w:t xml:space="preserve"> </w:t>
      </w:r>
      <w:r w:rsidR="00323CB8" w:rsidRPr="000B7A23">
        <w:rPr>
          <w:rFonts w:ascii="Times New Roman" w:hAnsi="Times New Roman" w:cs="Times New Roman"/>
          <w:sz w:val="24"/>
          <w:szCs w:val="24"/>
        </w:rPr>
        <w:t xml:space="preserve">полнотой и качеством предоставления муниципальной услуги, за соблюдением последовательности действий, определенных административными процедурами по предоставлению муниципальной услуги, проводится путем проведения проверок, выявления и устранения нарушений. Формы контроля включают в себя текущий </w:t>
      </w:r>
      <w:r w:rsidR="00323CB8">
        <w:rPr>
          <w:rFonts w:ascii="Times New Roman" w:hAnsi="Times New Roman" w:cs="Times New Roman"/>
          <w:sz w:val="24"/>
          <w:szCs w:val="24"/>
        </w:rPr>
        <w:t xml:space="preserve">(внутренний) </w:t>
      </w:r>
      <w:r w:rsidR="00323CB8" w:rsidRPr="000B7A23">
        <w:rPr>
          <w:rFonts w:ascii="Times New Roman" w:hAnsi="Times New Roman" w:cs="Times New Roman"/>
          <w:sz w:val="24"/>
          <w:szCs w:val="24"/>
        </w:rPr>
        <w:t>контроль и проведение плановых и внеплановых поверок.</w:t>
      </w:r>
    </w:p>
    <w:p w:rsidR="00323CB8" w:rsidRDefault="00323CB8" w:rsidP="00323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 xml:space="preserve">4.2. Текущий </w:t>
      </w:r>
      <w:r>
        <w:rPr>
          <w:rFonts w:ascii="Times New Roman" w:hAnsi="Times New Roman" w:cs="Times New Roman"/>
          <w:sz w:val="24"/>
          <w:szCs w:val="24"/>
        </w:rPr>
        <w:t xml:space="preserve">(внутренний) </w:t>
      </w:r>
      <w:r w:rsidRPr="000B7A23">
        <w:rPr>
          <w:rFonts w:ascii="Times New Roman" w:hAnsi="Times New Roman" w:cs="Times New Roman"/>
          <w:sz w:val="24"/>
          <w:szCs w:val="24"/>
        </w:rPr>
        <w:t xml:space="preserve">контроль осуществляется путем проверок соблюдения и исполнения положений настоящего Регламента, в том числе устанавливающих последовательность действий, определенных административными процедурами, сроки осуществления административных процедур, иных нормативных правовых актов Российской Федерации, Нижегородской области и муниципальных правовых актов  </w:t>
      </w:r>
      <w:r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 w:rsidRPr="000B7A23">
        <w:rPr>
          <w:rFonts w:ascii="Times New Roman" w:hAnsi="Times New Roman" w:cs="Times New Roman"/>
          <w:sz w:val="24"/>
          <w:szCs w:val="24"/>
        </w:rPr>
        <w:t>, устанавливающих требования к предоставлению муниципальной услуги.</w:t>
      </w:r>
    </w:p>
    <w:p w:rsidR="00323CB8" w:rsidRDefault="0054182F" w:rsidP="00323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E01ED">
        <w:rPr>
          <w:rFonts w:ascii="Times New Roman" w:hAnsi="Times New Roman" w:cs="Times New Roman"/>
          <w:sz w:val="24"/>
          <w:szCs w:val="24"/>
        </w:rPr>
        <w:t xml:space="preserve"> </w:t>
      </w:r>
      <w:r w:rsidR="00323CB8" w:rsidRPr="000B7A23">
        <w:rPr>
          <w:rFonts w:ascii="Times New Roman" w:hAnsi="Times New Roman" w:cs="Times New Roman"/>
          <w:sz w:val="24"/>
          <w:szCs w:val="24"/>
        </w:rPr>
        <w:t>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обращения, содержащие жалобы на решения, действия (бездействие) должностных лиц, ответственных за предоставление муниципальной услуги.</w:t>
      </w:r>
    </w:p>
    <w:p w:rsidR="00323CB8" w:rsidRDefault="00323CB8" w:rsidP="00323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lastRenderedPageBreak/>
        <w:t xml:space="preserve">4.4. Периодичность осуществления плановых проверок устанавливается главой </w:t>
      </w:r>
      <w:r w:rsidR="007F7F98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0B7A23">
        <w:rPr>
          <w:rFonts w:ascii="Times New Roman" w:hAnsi="Times New Roman" w:cs="Times New Roman"/>
          <w:sz w:val="24"/>
          <w:szCs w:val="24"/>
        </w:rPr>
        <w:t>.</w:t>
      </w:r>
    </w:p>
    <w:p w:rsidR="00323CB8" w:rsidRDefault="00323CB8" w:rsidP="00323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>4.5.</w:t>
      </w:r>
      <w:r w:rsidR="005A1B2F">
        <w:rPr>
          <w:rFonts w:ascii="Times New Roman" w:hAnsi="Times New Roman" w:cs="Times New Roman"/>
          <w:sz w:val="24"/>
          <w:szCs w:val="24"/>
        </w:rPr>
        <w:t xml:space="preserve"> </w:t>
      </w:r>
      <w:r w:rsidRPr="000B7A23">
        <w:rPr>
          <w:rFonts w:ascii="Times New Roman" w:hAnsi="Times New Roman" w:cs="Times New Roman"/>
          <w:sz w:val="24"/>
          <w:szCs w:val="24"/>
        </w:rPr>
        <w:t>Внеплановые проверки проводятся в случае получения обращений (жалоб) заявителей на действия (бездействие) должностных лиц, ответственных за предоставление муниципальной услуги, а также в связи с проверкой устранения ранее выявленных нарушений настоящего Регламента.</w:t>
      </w:r>
    </w:p>
    <w:p w:rsidR="00323CB8" w:rsidRDefault="00323CB8" w:rsidP="00323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>4.6.</w:t>
      </w:r>
      <w:r w:rsidR="005A1B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18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E01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предоставлением муниципальной услуги со стороны граждан, их объединений и организаций осуществляется путем широкого доступа к информации о деятельности Администрации, включая возможность получения информации по телефону, а также в письменной или электронной форме по запросу.</w:t>
      </w:r>
    </w:p>
    <w:p w:rsidR="00323CB8" w:rsidRPr="00E00F3D" w:rsidRDefault="00323CB8" w:rsidP="00323CB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A23">
        <w:rPr>
          <w:rFonts w:ascii="Times New Roman" w:hAnsi="Times New Roman" w:cs="Times New Roman"/>
          <w:sz w:val="24"/>
          <w:szCs w:val="24"/>
        </w:rPr>
        <w:t>4.7.</w:t>
      </w:r>
      <w:r w:rsidR="005A1B2F">
        <w:rPr>
          <w:rFonts w:ascii="Times New Roman" w:hAnsi="Times New Roman" w:cs="Times New Roman"/>
          <w:sz w:val="24"/>
          <w:szCs w:val="24"/>
        </w:rPr>
        <w:t xml:space="preserve"> </w:t>
      </w:r>
      <w:r w:rsidRPr="00E00F3D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Должностное лицо несет персональную ответственность за соблюдение сроков и порядка предоставления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E00F3D">
        <w:rPr>
          <w:rFonts w:ascii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323CB8" w:rsidRPr="00E00F3D" w:rsidRDefault="00323CB8" w:rsidP="00323CB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0F3D">
        <w:rPr>
          <w:rFonts w:ascii="Times New Roman" w:hAnsi="Times New Roman" w:cs="Times New Roman"/>
          <w:sz w:val="24"/>
          <w:szCs w:val="24"/>
          <w:lang w:eastAsia="ru-RU"/>
        </w:rPr>
        <w:t>Персональная ответственность должностного лица определяется его должностной инструкцией.</w:t>
      </w:r>
    </w:p>
    <w:p w:rsidR="00323CB8" w:rsidRPr="00E00F3D" w:rsidRDefault="00323CB8" w:rsidP="00323CB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4.8. </w:t>
      </w:r>
      <w:r w:rsidRPr="00E00F3D"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лиц, осуществляющих </w:t>
      </w:r>
      <w:proofErr w:type="gramStart"/>
      <w:r w:rsidRPr="00E00F3D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00F3D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предоставлением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E00F3D">
        <w:rPr>
          <w:rFonts w:ascii="Times New Roman" w:hAnsi="Times New Roman" w:cs="Times New Roman"/>
          <w:sz w:val="24"/>
          <w:szCs w:val="24"/>
          <w:lang w:eastAsia="ru-RU"/>
        </w:rPr>
        <w:t xml:space="preserve"> услуги, устанавливается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нормативными правовыми актами Администрации. </w:t>
      </w:r>
    </w:p>
    <w:p w:rsidR="00323CB8" w:rsidRDefault="00323CB8" w:rsidP="00323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B7A23">
        <w:rPr>
          <w:rFonts w:ascii="Times New Roman" w:hAnsi="Times New Roman" w:cs="Times New Roman"/>
          <w:sz w:val="24"/>
          <w:szCs w:val="24"/>
        </w:rPr>
        <w:t>.</w:t>
      </w:r>
      <w:r w:rsidR="005A1B2F">
        <w:rPr>
          <w:rFonts w:ascii="Times New Roman" w:hAnsi="Times New Roman" w:cs="Times New Roman"/>
          <w:sz w:val="24"/>
          <w:szCs w:val="24"/>
        </w:rPr>
        <w:t xml:space="preserve"> </w:t>
      </w:r>
      <w:r w:rsidRPr="000B7A23">
        <w:rPr>
          <w:rFonts w:ascii="Times New Roman" w:hAnsi="Times New Roman" w:cs="Times New Roman"/>
          <w:sz w:val="24"/>
          <w:szCs w:val="24"/>
        </w:rPr>
        <w:t>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323CB8" w:rsidRPr="006E75D7" w:rsidRDefault="00323CB8" w:rsidP="00323CB8">
      <w:pPr>
        <w:pStyle w:val="ConsPlusNormal"/>
        <w:ind w:firstLine="709"/>
        <w:jc w:val="both"/>
        <w:rPr>
          <w:sz w:val="24"/>
          <w:szCs w:val="24"/>
        </w:rPr>
      </w:pPr>
      <w:r w:rsidRPr="006E75D7">
        <w:rPr>
          <w:sz w:val="24"/>
          <w:szCs w:val="24"/>
        </w:rPr>
        <w:t>4.</w:t>
      </w:r>
      <w:r>
        <w:rPr>
          <w:sz w:val="24"/>
          <w:szCs w:val="24"/>
        </w:rPr>
        <w:t>10</w:t>
      </w:r>
      <w:r w:rsidRPr="006E75D7">
        <w:rPr>
          <w:sz w:val="24"/>
          <w:szCs w:val="24"/>
        </w:rPr>
        <w:t xml:space="preserve">. При предоставлении заявителю результата муниципальной услуги </w:t>
      </w:r>
      <w:r>
        <w:rPr>
          <w:sz w:val="24"/>
          <w:szCs w:val="24"/>
        </w:rPr>
        <w:t xml:space="preserve">специалист отдела </w:t>
      </w:r>
      <w:proofErr w:type="spellStart"/>
      <w:r w:rsidR="0049281C">
        <w:rPr>
          <w:sz w:val="24"/>
          <w:szCs w:val="24"/>
        </w:rPr>
        <w:t>ИАиГД</w:t>
      </w:r>
      <w:proofErr w:type="spellEnd"/>
      <w:r w:rsidRPr="006E75D7">
        <w:rPr>
          <w:sz w:val="24"/>
          <w:szCs w:val="24"/>
        </w:rPr>
        <w:t xml:space="preserve"> или работник МФЦ (в случае обращения заявителя за предоставлением муниципальной услуги через МФЦ)  информирует его о сборе мнений </w:t>
      </w:r>
      <w:r>
        <w:rPr>
          <w:sz w:val="24"/>
          <w:szCs w:val="24"/>
        </w:rPr>
        <w:t>заявителей</w:t>
      </w:r>
      <w:r w:rsidRPr="006E75D7">
        <w:rPr>
          <w:sz w:val="24"/>
          <w:szCs w:val="24"/>
        </w:rPr>
        <w:t xml:space="preserve"> о качестве предоставления муниципальной услуги, описывает процедуру оценки, обращает внимание </w:t>
      </w:r>
      <w:r>
        <w:rPr>
          <w:sz w:val="24"/>
          <w:szCs w:val="24"/>
        </w:rPr>
        <w:t>заявителя</w:t>
      </w:r>
      <w:r w:rsidRPr="006E75D7">
        <w:rPr>
          <w:sz w:val="24"/>
          <w:szCs w:val="24"/>
        </w:rPr>
        <w:t>, что участие в оценке является для него бесплатным.</w:t>
      </w:r>
    </w:p>
    <w:p w:rsidR="00323CB8" w:rsidRPr="006E75D7" w:rsidRDefault="00323CB8" w:rsidP="00323CB8">
      <w:pPr>
        <w:pStyle w:val="ConsPlusNormal"/>
        <w:ind w:firstLine="709"/>
        <w:jc w:val="both"/>
        <w:rPr>
          <w:sz w:val="24"/>
          <w:szCs w:val="24"/>
        </w:rPr>
      </w:pPr>
      <w:r w:rsidRPr="006E75D7">
        <w:rPr>
          <w:sz w:val="24"/>
          <w:szCs w:val="24"/>
        </w:rPr>
        <w:t>4.1</w:t>
      </w:r>
      <w:r>
        <w:rPr>
          <w:sz w:val="24"/>
          <w:szCs w:val="24"/>
        </w:rPr>
        <w:t>1.</w:t>
      </w:r>
      <w:r w:rsidRPr="006E75D7">
        <w:rPr>
          <w:sz w:val="24"/>
          <w:szCs w:val="24"/>
        </w:rPr>
        <w:t xml:space="preserve"> После описания процедуры оценки </w:t>
      </w:r>
      <w:r>
        <w:rPr>
          <w:sz w:val="24"/>
          <w:szCs w:val="24"/>
        </w:rPr>
        <w:t xml:space="preserve">специалист отдела </w:t>
      </w:r>
      <w:proofErr w:type="spellStart"/>
      <w:r w:rsidR="0049281C">
        <w:rPr>
          <w:sz w:val="24"/>
          <w:szCs w:val="24"/>
        </w:rPr>
        <w:t>ИАиГД</w:t>
      </w:r>
      <w:proofErr w:type="spellEnd"/>
      <w:r w:rsidRPr="006E75D7">
        <w:rPr>
          <w:sz w:val="24"/>
          <w:szCs w:val="24"/>
        </w:rPr>
        <w:t xml:space="preserve"> предлагает заявителю оценить качество услуги путем  заполнения анкеты или опросного листа.</w:t>
      </w:r>
    </w:p>
    <w:p w:rsidR="00323CB8" w:rsidRPr="006E75D7" w:rsidRDefault="00323CB8" w:rsidP="00323CB8">
      <w:pPr>
        <w:pStyle w:val="ConsPlusNormal"/>
        <w:ind w:firstLine="709"/>
        <w:jc w:val="both"/>
        <w:rPr>
          <w:sz w:val="24"/>
          <w:szCs w:val="24"/>
        </w:rPr>
      </w:pPr>
      <w:r w:rsidRPr="006E75D7">
        <w:rPr>
          <w:sz w:val="24"/>
          <w:szCs w:val="24"/>
        </w:rPr>
        <w:t xml:space="preserve">Если заявитель обращался за предоставлением муниципальной услуги через МФЦ, то работник МФЦ  предлагает использовать для участия в указанной оценке терминальное или иное устройство, расположенное непосредственно в месте предоставления муниципальной услуги (при наличии технических возможностей) либо сайтом  Портал </w:t>
      </w:r>
      <w:r>
        <w:rPr>
          <w:sz w:val="24"/>
          <w:szCs w:val="24"/>
        </w:rPr>
        <w:t xml:space="preserve">МФЦ </w:t>
      </w:r>
      <w:r w:rsidRPr="006E75D7">
        <w:rPr>
          <w:sz w:val="24"/>
          <w:szCs w:val="24"/>
        </w:rPr>
        <w:t xml:space="preserve"> Нижегородской области, расположенным в сети </w:t>
      </w:r>
      <w:r w:rsidR="00A8052B">
        <w:rPr>
          <w:sz w:val="24"/>
          <w:szCs w:val="24"/>
        </w:rPr>
        <w:t>«</w:t>
      </w:r>
      <w:r w:rsidRPr="006E75D7">
        <w:rPr>
          <w:sz w:val="24"/>
          <w:szCs w:val="24"/>
        </w:rPr>
        <w:t>Интернет</w:t>
      </w:r>
      <w:r w:rsidR="00A8052B">
        <w:rPr>
          <w:sz w:val="24"/>
          <w:szCs w:val="24"/>
        </w:rPr>
        <w:t>»</w:t>
      </w:r>
      <w:r w:rsidRPr="006E75D7">
        <w:rPr>
          <w:sz w:val="24"/>
          <w:szCs w:val="24"/>
        </w:rPr>
        <w:t xml:space="preserve"> либо заполнить анкеты или опросные листы.</w:t>
      </w:r>
    </w:p>
    <w:p w:rsidR="0078702B" w:rsidRPr="000B7A23" w:rsidRDefault="0078702B" w:rsidP="00E338C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8702B" w:rsidRPr="009F1409" w:rsidRDefault="00962EF5" w:rsidP="00E623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F1409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администрац</w:t>
      </w:r>
      <w:proofErr w:type="gramStart"/>
      <w:r w:rsidRPr="009F1409">
        <w:rPr>
          <w:rFonts w:ascii="Times New Roman" w:hAnsi="Times New Roman" w:cs="Times New Roman"/>
          <w:b/>
          <w:sz w:val="24"/>
          <w:szCs w:val="24"/>
        </w:rPr>
        <w:t>ии и ее</w:t>
      </w:r>
      <w:proofErr w:type="gramEnd"/>
      <w:r w:rsidRPr="009F1409">
        <w:rPr>
          <w:rFonts w:ascii="Times New Roman" w:hAnsi="Times New Roman" w:cs="Times New Roman"/>
          <w:b/>
          <w:sz w:val="24"/>
          <w:szCs w:val="24"/>
        </w:rPr>
        <w:t xml:space="preserve"> должностных лиц, предоставляющих муниципальную услугу, а также решений и (или) действий (бездействия) </w:t>
      </w:r>
      <w:r w:rsidR="001B48D7" w:rsidRPr="009F1409">
        <w:rPr>
          <w:rFonts w:ascii="Times New Roman" w:hAnsi="Times New Roman" w:cs="Times New Roman"/>
          <w:b/>
          <w:sz w:val="24"/>
          <w:szCs w:val="24"/>
        </w:rPr>
        <w:t>МФЦ</w:t>
      </w:r>
      <w:r w:rsidRPr="009F1409">
        <w:rPr>
          <w:rFonts w:ascii="Times New Roman" w:hAnsi="Times New Roman" w:cs="Times New Roman"/>
          <w:b/>
          <w:sz w:val="24"/>
          <w:szCs w:val="24"/>
        </w:rPr>
        <w:t xml:space="preserve">, работников </w:t>
      </w:r>
      <w:r w:rsidR="001B48D7" w:rsidRPr="009F1409">
        <w:rPr>
          <w:rFonts w:ascii="Times New Roman" w:hAnsi="Times New Roman" w:cs="Times New Roman"/>
          <w:b/>
          <w:sz w:val="24"/>
          <w:szCs w:val="24"/>
        </w:rPr>
        <w:t>МФЦ</w:t>
      </w:r>
    </w:p>
    <w:p w:rsidR="007575A5" w:rsidRPr="00EC400C" w:rsidRDefault="007575A5" w:rsidP="00EC40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F7F98" w:rsidRDefault="007F7F98" w:rsidP="007F7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>5.1</w:t>
      </w:r>
      <w:r w:rsidR="005418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Заявитель вправе подать жалобу на решения и (или) действия (бездействие) Администрации, ее должностных лиц, а также на решения и (или) действия (бездействие) МФЦ, работка МФЦ, принятых (осуществленных) в  ходе предоставления муниципальной услуги. </w:t>
      </w:r>
      <w:proofErr w:type="gramEnd"/>
    </w:p>
    <w:p w:rsidR="007F7F98" w:rsidRPr="00AA4505" w:rsidRDefault="007F7F98" w:rsidP="007F7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 </w:t>
      </w:r>
      <w:r w:rsidRPr="00AA4505">
        <w:rPr>
          <w:rFonts w:ascii="Times New Roman" w:hAnsi="Times New Roman" w:cs="Times New Roman"/>
          <w:sz w:val="24"/>
          <w:szCs w:val="24"/>
        </w:rPr>
        <w:t>Жалоба подается в Администрацию, МФЦ в письменной форме, в том числе при личном приеме заявителя, или в электронном виде.</w:t>
      </w:r>
    </w:p>
    <w:p w:rsidR="007F7F98" w:rsidRPr="00AA4505" w:rsidRDefault="007F7F98" w:rsidP="007F7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505">
        <w:rPr>
          <w:rFonts w:ascii="Times New Roman" w:hAnsi="Times New Roman" w:cs="Times New Roman"/>
          <w:sz w:val="24"/>
          <w:szCs w:val="24"/>
        </w:rPr>
        <w:t>Жалобу на решения и действия (бездействие) структурного подразделения Администрации,  можно подать  в письменной форме, в том числе при личном приеме заявителя, или в электронном виде.</w:t>
      </w:r>
    </w:p>
    <w:p w:rsidR="007F7F98" w:rsidRDefault="007F7F98" w:rsidP="007F7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505">
        <w:rPr>
          <w:rFonts w:ascii="Times New Roman" w:hAnsi="Times New Roman" w:cs="Times New Roman"/>
          <w:sz w:val="24"/>
          <w:szCs w:val="24"/>
        </w:rPr>
        <w:t>Жалобу на решения и действия (бездействие) МФЦ также можно подать учредителю МФЦ  - Администрацию в письменной форме, в том числе при личном приеме заявителя, или в электронном виде.</w:t>
      </w:r>
    </w:p>
    <w:p w:rsidR="007F7F98" w:rsidRPr="00AA4505" w:rsidRDefault="007F7F98" w:rsidP="007F7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Жалобу на решения и действия (бездействия) работника МФЦ подается руководителю МФЦ в письменной форме на личном приеме заявителя.</w:t>
      </w:r>
    </w:p>
    <w:p w:rsidR="007F7F98" w:rsidRPr="00AA4505" w:rsidRDefault="007F7F98" w:rsidP="007F7F9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505">
        <w:rPr>
          <w:rFonts w:ascii="Times New Roman" w:hAnsi="Times New Roman" w:cs="Times New Roman"/>
          <w:sz w:val="24"/>
          <w:szCs w:val="24"/>
          <w:lang w:eastAsia="ru-RU"/>
        </w:rPr>
        <w:t xml:space="preserve">Прием жалоб в письменной форме осуществляется Администрацией, МФЦ, в месте предоставления муниципальной услуги (в месте, где заявитель подавал запрос на получение </w:t>
      </w:r>
      <w:r w:rsidRPr="00AA450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7F7F98" w:rsidRPr="00AA4505" w:rsidRDefault="007F7F98" w:rsidP="007F7F9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505">
        <w:rPr>
          <w:rFonts w:ascii="Times New Roman" w:hAnsi="Times New Roman" w:cs="Times New Roman"/>
          <w:sz w:val="24"/>
          <w:szCs w:val="24"/>
          <w:lang w:eastAsia="ru-RU"/>
        </w:rPr>
        <w:t>Время приема жалоб должно совпадать со временем предоставления муниципальной  услуги.</w:t>
      </w:r>
    </w:p>
    <w:p w:rsidR="007F7F98" w:rsidRPr="00AA4505" w:rsidRDefault="007F7F98" w:rsidP="007F7F9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505">
        <w:rPr>
          <w:rFonts w:ascii="Times New Roman" w:hAnsi="Times New Roman" w:cs="Times New Roman"/>
          <w:sz w:val="24"/>
          <w:szCs w:val="24"/>
          <w:lang w:eastAsia="ru-RU"/>
        </w:rPr>
        <w:t>Жалоба в письменной форме может быть также направлена по почте.</w:t>
      </w:r>
    </w:p>
    <w:p w:rsidR="007F7F98" w:rsidRPr="00AA4505" w:rsidRDefault="007F7F98" w:rsidP="007F7F9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505">
        <w:rPr>
          <w:rFonts w:ascii="Times New Roman" w:hAnsi="Times New Roman" w:cs="Times New Roman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F7F98" w:rsidRPr="00AA4505" w:rsidRDefault="007F7F98" w:rsidP="007F7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505">
        <w:rPr>
          <w:rFonts w:ascii="Times New Roman" w:hAnsi="Times New Roman" w:cs="Times New Roman"/>
          <w:sz w:val="24"/>
          <w:szCs w:val="24"/>
        </w:rPr>
        <w:t>Прием жалоб в письменной форме осуществляется учредителем МФЦ в месте фактического нахождения учредителя.</w:t>
      </w:r>
    </w:p>
    <w:p w:rsidR="007F7F98" w:rsidRDefault="007F7F98" w:rsidP="007F7F9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505">
        <w:rPr>
          <w:rFonts w:ascii="Times New Roman" w:hAnsi="Times New Roman" w:cs="Times New Roman"/>
          <w:sz w:val="24"/>
          <w:szCs w:val="24"/>
        </w:rPr>
        <w:t>Время приема жалоб учредителем МФЦ должно совпадать со временем работы учредителя.</w:t>
      </w:r>
    </w:p>
    <w:p w:rsidR="007F7F98" w:rsidRDefault="007F7F98" w:rsidP="007F7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Информирование заявителей о порядке подачи и рассмотрения жалобы осуществляется в соответствии с пунктом 1.3 настоящего Регламента.</w:t>
      </w:r>
    </w:p>
    <w:p w:rsidR="007F7F98" w:rsidRDefault="007F7F98" w:rsidP="007F7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Администрации, ее должностных лиц, а также решений и (или) действий (бездействия) МФЦ, работника МФЦ осуществляется в соответствии с:</w:t>
      </w:r>
      <w:proofErr w:type="gramEnd"/>
    </w:p>
    <w:p w:rsidR="007F7F98" w:rsidRDefault="007F7F98" w:rsidP="007F7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27</w:t>
      </w:r>
      <w:r w:rsidR="001B48D7">
        <w:rPr>
          <w:rFonts w:ascii="Times New Roman" w:hAnsi="Times New Roman" w:cs="Times New Roman"/>
          <w:sz w:val="24"/>
          <w:szCs w:val="24"/>
        </w:rPr>
        <w:t>.07.</w:t>
      </w:r>
      <w:r>
        <w:rPr>
          <w:rFonts w:ascii="Times New Roman" w:hAnsi="Times New Roman" w:cs="Times New Roman"/>
          <w:sz w:val="24"/>
          <w:szCs w:val="24"/>
        </w:rPr>
        <w:t>2010 № 210-ФЗ «Об организации предоставления государственных и муниципальных услуг»;</w:t>
      </w:r>
    </w:p>
    <w:p w:rsidR="007F7F98" w:rsidRDefault="007F7F98" w:rsidP="007F7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постановлением Правительства Российской Федерации от 20</w:t>
      </w:r>
      <w:r w:rsidR="001B48D7">
        <w:rPr>
          <w:rFonts w:ascii="Times New Roman" w:hAnsi="Times New Roman" w:cs="Times New Roman"/>
          <w:sz w:val="24"/>
          <w:szCs w:val="24"/>
        </w:rPr>
        <w:t>.11.</w:t>
      </w:r>
      <w:r>
        <w:rPr>
          <w:rFonts w:ascii="Times New Roman" w:hAnsi="Times New Roman" w:cs="Times New Roman"/>
          <w:sz w:val="24"/>
          <w:szCs w:val="24"/>
        </w:rPr>
        <w:t>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7F7F98" w:rsidRDefault="007F7F98" w:rsidP="007F7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16</w:t>
      </w:r>
      <w:r w:rsidR="001B48D7">
        <w:rPr>
          <w:rFonts w:ascii="Times New Roman" w:hAnsi="Times New Roman" w:cs="Times New Roman"/>
          <w:sz w:val="24"/>
          <w:szCs w:val="24"/>
        </w:rPr>
        <w:t xml:space="preserve">.08. 2012 </w:t>
      </w:r>
      <w:r>
        <w:rPr>
          <w:rFonts w:ascii="Times New Roman" w:hAnsi="Times New Roman" w:cs="Times New Roman"/>
          <w:sz w:val="24"/>
          <w:szCs w:val="24"/>
        </w:rPr>
        <w:t xml:space="preserve"> № 840 «</w:t>
      </w:r>
      <w:r>
        <w:rPr>
          <w:rFonts w:ascii="Times New Roman" w:hAnsi="Times New Roman" w:cs="Times New Roman"/>
          <w:sz w:val="24"/>
          <w:szCs w:val="24"/>
          <w:lang w:eastAsia="ru-RU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частью 1.1 статьи 16 Федерального закона «Об организации предоставления государственных и муниципальных  услуг», и их работников, а также многофункциональных центров предоставления государственных и муниципальных услуг и их работников». </w:t>
      </w:r>
    </w:p>
    <w:p w:rsidR="007F7F98" w:rsidRDefault="007F7F98" w:rsidP="007F7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0B7A23">
        <w:rPr>
          <w:rFonts w:ascii="Times New Roman" w:hAnsi="Times New Roman" w:cs="Times New Roman"/>
          <w:sz w:val="24"/>
          <w:szCs w:val="24"/>
        </w:rPr>
        <w:t>Заявитель может обратиться с жалобой</w:t>
      </w:r>
      <w:r>
        <w:rPr>
          <w:rFonts w:ascii="Times New Roman" w:hAnsi="Times New Roman" w:cs="Times New Roman"/>
          <w:sz w:val="24"/>
          <w:szCs w:val="24"/>
        </w:rPr>
        <w:t xml:space="preserve"> на действия (бездействие) решения и (или) действия (бездействие).</w:t>
      </w:r>
    </w:p>
    <w:p w:rsidR="007F7F98" w:rsidRPr="000B7A23" w:rsidRDefault="007F7F98" w:rsidP="007F7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5.5.1. </w:t>
      </w:r>
      <w:r w:rsidRPr="000B7A23">
        <w:rPr>
          <w:rFonts w:ascii="Times New Roman" w:hAnsi="Times New Roman" w:cs="Times New Roman"/>
          <w:sz w:val="24"/>
          <w:szCs w:val="24"/>
        </w:rPr>
        <w:t>Заявитель может обратиться с жалобой</w:t>
      </w:r>
      <w:r>
        <w:rPr>
          <w:rFonts w:ascii="Times New Roman" w:hAnsi="Times New Roman" w:cs="Times New Roman"/>
          <w:sz w:val="24"/>
          <w:szCs w:val="24"/>
        </w:rPr>
        <w:t xml:space="preserve"> на действия (бездействие) решения и (или) действия (бездействие) Администрации, ее должностных лиц</w:t>
      </w:r>
      <w:r w:rsidRPr="000B7A23">
        <w:rPr>
          <w:rFonts w:ascii="Times New Roman" w:hAnsi="Times New Roman" w:cs="Times New Roman"/>
          <w:sz w:val="24"/>
          <w:szCs w:val="24"/>
        </w:rPr>
        <w:t>, в том числе в следующих случаях:</w:t>
      </w:r>
    </w:p>
    <w:p w:rsidR="007F7F98" w:rsidRPr="002B2BF7" w:rsidRDefault="007F7F98" w:rsidP="007F7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>а) нарушение срока регистрации запроса заявителя о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2BF7">
        <w:rPr>
          <w:rFonts w:ascii="Times New Roman" w:hAnsi="Times New Roman" w:cs="Times New Roman"/>
          <w:sz w:val="24"/>
          <w:szCs w:val="24"/>
        </w:rPr>
        <w:t xml:space="preserve">запроса, указанного в </w:t>
      </w:r>
      <w:hyperlink r:id="rId28" w:history="1">
        <w:r w:rsidRPr="002B2BF7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2B2BF7">
        <w:rPr>
          <w:rFonts w:ascii="Times New Roman" w:hAnsi="Times New Roman" w:cs="Times New Roman"/>
          <w:sz w:val="24"/>
          <w:szCs w:val="24"/>
        </w:rPr>
        <w:t xml:space="preserve"> Федерального закона от 27</w:t>
      </w:r>
      <w:r w:rsidR="001B48D7">
        <w:rPr>
          <w:rFonts w:ascii="Times New Roman" w:hAnsi="Times New Roman" w:cs="Times New Roman"/>
          <w:sz w:val="24"/>
          <w:szCs w:val="24"/>
        </w:rPr>
        <w:t>.07.2010</w:t>
      </w:r>
      <w:r w:rsidRPr="002B2BF7">
        <w:rPr>
          <w:rFonts w:ascii="Times New Roman" w:hAnsi="Times New Roman" w:cs="Times New Roman"/>
          <w:sz w:val="24"/>
          <w:szCs w:val="24"/>
        </w:rPr>
        <w:t xml:space="preserve"> № 210-ФЗ </w:t>
      </w:r>
      <w:r w:rsidR="00A8052B">
        <w:rPr>
          <w:rFonts w:ascii="Times New Roman" w:hAnsi="Times New Roman" w:cs="Times New Roman"/>
          <w:sz w:val="24"/>
          <w:szCs w:val="24"/>
        </w:rPr>
        <w:t>«</w:t>
      </w:r>
      <w:r w:rsidRPr="002B2BF7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A8052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(последнее указывается в том случае, если муниципальная услуга предоставляется посредством комплексного запроса)</w:t>
      </w:r>
      <w:r w:rsidRPr="002B2BF7">
        <w:rPr>
          <w:rFonts w:ascii="Times New Roman" w:hAnsi="Times New Roman" w:cs="Times New Roman"/>
          <w:sz w:val="24"/>
          <w:szCs w:val="24"/>
        </w:rPr>
        <w:t>;</w:t>
      </w:r>
    </w:p>
    <w:p w:rsidR="007F7F98" w:rsidRDefault="007F7F98" w:rsidP="007F7F9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>б) нарушение срока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7F98" w:rsidRPr="0009266D" w:rsidRDefault="007F7F98" w:rsidP="007F7F9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>в) требование предоставления заявителем документов</w:t>
      </w:r>
      <w:r w:rsidR="00056E55">
        <w:rPr>
          <w:rFonts w:ascii="Times New Roman" w:hAnsi="Times New Roman" w:cs="Times New Roman"/>
          <w:sz w:val="24"/>
          <w:szCs w:val="24"/>
        </w:rPr>
        <w:t xml:space="preserve"> </w:t>
      </w:r>
      <w:r w:rsidRPr="00D36476">
        <w:rPr>
          <w:rFonts w:ascii="Times New Roman" w:hAnsi="Times New Roman" w:cs="Times New Roman"/>
          <w:sz w:val="24"/>
          <w:szCs w:val="24"/>
          <w:lang w:eastAsia="ru-RU"/>
        </w:rPr>
        <w:t>или информации либо осуществления действий, представление или осуществление которых не предусмотрено</w:t>
      </w:r>
      <w:r w:rsidR="00056E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7A23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нормативными правовыми актами </w:t>
      </w:r>
      <w:r w:rsidRPr="0009266D">
        <w:rPr>
          <w:rFonts w:ascii="Times New Roman" w:hAnsi="Times New Roman" w:cs="Times New Roman"/>
          <w:sz w:val="24"/>
          <w:szCs w:val="24"/>
        </w:rPr>
        <w:t>Нижегородской области, нормативными правовыми актами городского округа Навашинский</w:t>
      </w:r>
      <w:r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 w:rsidRPr="0009266D">
        <w:rPr>
          <w:rFonts w:ascii="Times New Roman" w:hAnsi="Times New Roman" w:cs="Times New Roman"/>
          <w:sz w:val="24"/>
          <w:szCs w:val="24"/>
        </w:rPr>
        <w:t>, для предоставления муниципальной услуги;</w:t>
      </w:r>
    </w:p>
    <w:p w:rsidR="007F7F98" w:rsidRPr="000B7A23" w:rsidRDefault="007F7F98" w:rsidP="007F7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9266D">
        <w:rPr>
          <w:rFonts w:ascii="Times New Roman" w:hAnsi="Times New Roman" w:cs="Times New Roman"/>
          <w:sz w:val="24"/>
          <w:szCs w:val="24"/>
        </w:rPr>
        <w:t>г) отказ в приеме</w:t>
      </w:r>
      <w:r w:rsidRPr="000B7A23">
        <w:rPr>
          <w:rFonts w:ascii="Times New Roman" w:hAnsi="Times New Roman" w:cs="Times New Roman"/>
          <w:sz w:val="24"/>
          <w:szCs w:val="24"/>
        </w:rPr>
        <w:t xml:space="preserve"> документов, предоставление которых предусмотрено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нормативными правовыми актами Нижегородской области, нормативными правовыми актами </w:t>
      </w:r>
      <w:r w:rsidRPr="0009266D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 w:rsidRPr="000B7A23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услуги;</w:t>
      </w:r>
    </w:p>
    <w:p w:rsidR="007F7F98" w:rsidRPr="000B7A23" w:rsidRDefault="007F7F98" w:rsidP="007F7F9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7A23">
        <w:rPr>
          <w:rFonts w:ascii="Times New Roman" w:hAnsi="Times New Roman" w:cs="Times New Roman"/>
          <w:sz w:val="24"/>
          <w:szCs w:val="24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</w:t>
      </w:r>
      <w:r w:rsidRPr="000B7A23">
        <w:rPr>
          <w:rFonts w:ascii="Times New Roman" w:hAnsi="Times New Roman" w:cs="Times New Roman"/>
          <w:sz w:val="24"/>
          <w:szCs w:val="24"/>
        </w:rPr>
        <w:lastRenderedPageBreak/>
        <w:t>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нормативными правовыми актами Нижегородской области, нормативными правовыми актами </w:t>
      </w:r>
      <w:r w:rsidRPr="0009266D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>
        <w:rPr>
          <w:rFonts w:ascii="Times New Roman" w:hAnsi="Times New Roman" w:cs="Times New Roman"/>
          <w:sz w:val="24"/>
          <w:szCs w:val="24"/>
        </w:rPr>
        <w:t xml:space="preserve"> Нижегородской области;</w:t>
      </w:r>
      <w:proofErr w:type="gramEnd"/>
    </w:p>
    <w:p w:rsidR="007F7F98" w:rsidRPr="000B7A23" w:rsidRDefault="007F7F98" w:rsidP="007F7F9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 xml:space="preserve">е)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Нижегородской области,  нормативными  правовыми актами  </w:t>
      </w:r>
      <w:r w:rsidRPr="0009266D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 w:rsidRPr="000B7A23">
        <w:rPr>
          <w:rFonts w:ascii="Times New Roman" w:hAnsi="Times New Roman" w:cs="Times New Roman"/>
          <w:sz w:val="24"/>
          <w:szCs w:val="24"/>
        </w:rPr>
        <w:t>;</w:t>
      </w:r>
    </w:p>
    <w:p w:rsidR="007F7F98" w:rsidRPr="00CD1AD3" w:rsidRDefault="007F7F98" w:rsidP="007F7F9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ж) отказ А</w:t>
      </w:r>
      <w:r w:rsidRPr="00CD1AD3">
        <w:rPr>
          <w:rFonts w:ascii="Times New Roman" w:hAnsi="Times New Roman" w:cs="Times New Roman"/>
          <w:sz w:val="24"/>
          <w:szCs w:val="24"/>
        </w:rPr>
        <w:t xml:space="preserve">дминистрации, его должностного лица </w:t>
      </w:r>
      <w:r w:rsidRPr="00CD1AD3">
        <w:rPr>
          <w:rFonts w:ascii="Times New Roman" w:hAnsi="Times New Roman" w:cs="Times New Roman"/>
          <w:sz w:val="24"/>
          <w:szCs w:val="24"/>
          <w:lang w:eastAsia="ru-RU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7F7F98" w:rsidRPr="00CD1AD3" w:rsidRDefault="007F7F98" w:rsidP="007F7F9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Pr="00CD1AD3">
        <w:rPr>
          <w:rFonts w:ascii="Times New Roman" w:hAnsi="Times New Roman" w:cs="Times New Roman"/>
          <w:bCs/>
          <w:sz w:val="24"/>
          <w:szCs w:val="24"/>
          <w:lang w:eastAsia="ru-RU"/>
        </w:rPr>
        <w:t>)</w:t>
      </w:r>
      <w:r w:rsidRPr="00CD1AD3">
        <w:rPr>
          <w:rFonts w:ascii="Times New Roman" w:hAnsi="Times New Roman" w:cs="Times New Roman"/>
          <w:sz w:val="24"/>
          <w:szCs w:val="24"/>
          <w:lang w:eastAsia="ru-RU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7F7F98" w:rsidRPr="00CD1AD3" w:rsidRDefault="007F7F98" w:rsidP="007F7F9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D1AD3">
        <w:rPr>
          <w:rFonts w:ascii="Times New Roman" w:hAnsi="Times New Roman" w:cs="Times New Roman"/>
          <w:sz w:val="24"/>
          <w:szCs w:val="24"/>
          <w:lang w:eastAsia="ru-RU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Нижегородской области, нормативными правовыми актами </w:t>
      </w:r>
      <w:r w:rsidRPr="0009266D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 w:rsidRPr="00CD1AD3">
        <w:rPr>
          <w:rFonts w:ascii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7F7F98" w:rsidRDefault="007F7F98" w:rsidP="007F7F9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D1AD3">
        <w:rPr>
          <w:rFonts w:ascii="Times New Roman" w:hAnsi="Times New Roman" w:cs="Times New Roman"/>
          <w:sz w:val="24"/>
          <w:szCs w:val="24"/>
          <w:lang w:eastAsia="ru-RU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9" w:history="1">
        <w:r w:rsidRPr="00CD1AD3">
          <w:rPr>
            <w:rFonts w:ascii="Times New Roman" w:hAnsi="Times New Roman" w:cs="Times New Roman"/>
            <w:sz w:val="24"/>
            <w:szCs w:val="24"/>
            <w:lang w:eastAsia="ru-RU"/>
          </w:rPr>
          <w:t>пунктом 4 части 1 статьи 7</w:t>
        </w:r>
      </w:hyperlink>
      <w:r w:rsidRPr="00CD1AD3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Pr="00CD1AD3">
        <w:rPr>
          <w:rFonts w:ascii="Times New Roman" w:hAnsi="Times New Roman" w:cs="Times New Roman"/>
          <w:bCs/>
          <w:sz w:val="24"/>
          <w:szCs w:val="24"/>
          <w:lang w:eastAsia="ru-RU"/>
        </w:rPr>
        <w:t>от 27</w:t>
      </w:r>
      <w:r w:rsidR="001B48D7">
        <w:rPr>
          <w:rFonts w:ascii="Times New Roman" w:hAnsi="Times New Roman" w:cs="Times New Roman"/>
          <w:bCs/>
          <w:sz w:val="24"/>
          <w:szCs w:val="24"/>
          <w:lang w:eastAsia="ru-RU"/>
        </w:rPr>
        <w:t>.07.2010</w:t>
      </w:r>
      <w:r w:rsidRPr="00CD1AD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587AE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D1AD3">
        <w:rPr>
          <w:rFonts w:ascii="Times New Roman" w:hAnsi="Times New Roman" w:cs="Times New Roman"/>
          <w:bCs/>
          <w:sz w:val="24"/>
          <w:szCs w:val="24"/>
          <w:lang w:eastAsia="ru-RU"/>
        </w:rPr>
        <w:t>210-ФЗ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</w:t>
      </w:r>
      <w:r w:rsidRPr="00CD1AD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7F7F98" w:rsidRPr="000B7A23" w:rsidRDefault="007F7F98" w:rsidP="007F7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5.5.2. </w:t>
      </w:r>
      <w:r w:rsidRPr="000B7A23">
        <w:rPr>
          <w:rFonts w:ascii="Times New Roman" w:hAnsi="Times New Roman" w:cs="Times New Roman"/>
          <w:sz w:val="24"/>
          <w:szCs w:val="24"/>
        </w:rPr>
        <w:t>Заявитель может обратиться с жалобой</w:t>
      </w:r>
      <w:r>
        <w:rPr>
          <w:rFonts w:ascii="Times New Roman" w:hAnsi="Times New Roman" w:cs="Times New Roman"/>
          <w:sz w:val="24"/>
          <w:szCs w:val="24"/>
        </w:rPr>
        <w:t xml:space="preserve"> на действия (бездействие) решения и (или) действия (бездействие) МФЦ, работников МФЦ</w:t>
      </w:r>
      <w:r w:rsidRPr="000B7A23">
        <w:rPr>
          <w:rFonts w:ascii="Times New Roman" w:hAnsi="Times New Roman" w:cs="Times New Roman"/>
          <w:sz w:val="24"/>
          <w:szCs w:val="24"/>
        </w:rPr>
        <w:t>, в том числе в следующих случаях:</w:t>
      </w:r>
    </w:p>
    <w:p w:rsidR="007F7F98" w:rsidRPr="00445E37" w:rsidRDefault="007F7F98" w:rsidP="007F7F9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45E37">
        <w:rPr>
          <w:rFonts w:ascii="Times New Roman" w:hAnsi="Times New Roman" w:cs="Times New Roman"/>
          <w:sz w:val="24"/>
          <w:szCs w:val="24"/>
          <w:lang w:eastAsia="ru-RU"/>
        </w:rPr>
        <w:t>а) нарушение срока регистрации запроса заявителя о предоставлении муниципальной услуги,  запроса, указанного в статье 15.1 Федерального закона от 27</w:t>
      </w:r>
      <w:r w:rsidR="001B48D7">
        <w:rPr>
          <w:rFonts w:ascii="Times New Roman" w:hAnsi="Times New Roman" w:cs="Times New Roman"/>
          <w:sz w:val="24"/>
          <w:szCs w:val="24"/>
          <w:lang w:eastAsia="ru-RU"/>
        </w:rPr>
        <w:t>.07.</w:t>
      </w:r>
      <w:r w:rsidRPr="00445E37">
        <w:rPr>
          <w:rFonts w:ascii="Times New Roman" w:hAnsi="Times New Roman" w:cs="Times New Roman"/>
          <w:sz w:val="24"/>
          <w:szCs w:val="24"/>
          <w:lang w:eastAsia="ru-RU"/>
        </w:rPr>
        <w:t xml:space="preserve">2010 № 210-ФЗ </w:t>
      </w:r>
      <w:r w:rsidR="00A8052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445E37">
        <w:rPr>
          <w:rFonts w:ascii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A8052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445E37">
        <w:rPr>
          <w:rFonts w:ascii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7F7F98" w:rsidRPr="00445E37" w:rsidRDefault="007F7F98" w:rsidP="007F7F9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E37">
        <w:rPr>
          <w:rFonts w:ascii="Times New Roman" w:hAnsi="Times New Roman" w:cs="Times New Roman"/>
          <w:sz w:val="24"/>
          <w:szCs w:val="24"/>
          <w:lang w:eastAsia="ru-RU"/>
        </w:rPr>
        <w:t>б) нарушение срока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(указывается </w:t>
      </w:r>
      <w:r w:rsidRPr="00CD1AD3">
        <w:rPr>
          <w:rFonts w:ascii="Times New Roman" w:hAnsi="Times New Roman" w:cs="Times New Roman"/>
          <w:sz w:val="24"/>
          <w:szCs w:val="24"/>
          <w:lang w:eastAsia="ru-RU"/>
        </w:rPr>
        <w:t>в том случае, если услуга в полном объеме предоставляется в МФЦ – результат услуги оформляется за подписью директ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D1AD3">
        <w:rPr>
          <w:rFonts w:ascii="Times New Roman" w:hAnsi="Times New Roman" w:cs="Times New Roman"/>
          <w:sz w:val="24"/>
          <w:szCs w:val="24"/>
          <w:lang w:eastAsia="ru-RU"/>
        </w:rPr>
        <w:t>ра или иного должностног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D1AD3">
        <w:rPr>
          <w:rFonts w:ascii="Times New Roman" w:hAnsi="Times New Roman" w:cs="Times New Roman"/>
          <w:sz w:val="24"/>
          <w:szCs w:val="24"/>
          <w:lang w:eastAsia="ru-RU"/>
        </w:rPr>
        <w:t xml:space="preserve"> лица МФЦ)</w:t>
      </w:r>
      <w:r w:rsidRPr="00445E3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F7F98" w:rsidRPr="00445E37" w:rsidRDefault="007F7F98" w:rsidP="007F7F9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E37">
        <w:rPr>
          <w:rFonts w:ascii="Times New Roman" w:hAnsi="Times New Roman" w:cs="Times New Roman"/>
          <w:sz w:val="24"/>
          <w:szCs w:val="24"/>
          <w:lang w:eastAsia="ru-RU"/>
        </w:rPr>
        <w:t xml:space="preserve">в) требование предоставления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Нижегородской области, нормативными правовыми актами </w:t>
      </w:r>
      <w:r w:rsidRPr="0009266D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 w:rsidRPr="00445E37">
        <w:rPr>
          <w:rFonts w:ascii="Times New Roman" w:hAnsi="Times New Roman" w:cs="Times New Roman"/>
          <w:sz w:val="24"/>
          <w:szCs w:val="24"/>
          <w:lang w:eastAsia="ru-RU"/>
        </w:rPr>
        <w:t>, для предоставления муниципальной услуги;</w:t>
      </w:r>
    </w:p>
    <w:p w:rsidR="007F7F98" w:rsidRPr="00445E37" w:rsidRDefault="007F7F98" w:rsidP="007F7F9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E37">
        <w:rPr>
          <w:rFonts w:ascii="Times New Roman" w:hAnsi="Times New Roman" w:cs="Times New Roman"/>
          <w:sz w:val="24"/>
          <w:szCs w:val="24"/>
          <w:lang w:eastAsia="ru-RU"/>
        </w:rPr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Нижегородской области, нормативными правовыми актами </w:t>
      </w:r>
      <w:r w:rsidRPr="0009266D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 w:rsidRPr="00445E37">
        <w:rPr>
          <w:rFonts w:ascii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7F7F98" w:rsidRPr="00445E37" w:rsidRDefault="007F7F98" w:rsidP="007F7F9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445E37">
        <w:rPr>
          <w:rFonts w:ascii="Times New Roman" w:hAnsi="Times New Roman" w:cs="Times New Roman"/>
          <w:sz w:val="24"/>
          <w:szCs w:val="24"/>
          <w:lang w:eastAsia="ru-RU"/>
        </w:rPr>
        <w:t xml:space="preserve">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Нижегородской области,  нормативными  правовыми актами  </w:t>
      </w:r>
      <w:r w:rsidRPr="0009266D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 w:rsidRPr="00445E3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F7F98" w:rsidRPr="00445E37" w:rsidRDefault="007F7F98" w:rsidP="007F7F9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45E37">
        <w:rPr>
          <w:rFonts w:ascii="Times New Roman" w:hAnsi="Times New Roman" w:cs="Times New Roman"/>
          <w:sz w:val="24"/>
          <w:szCs w:val="24"/>
          <w:lang w:eastAsia="ru-RU"/>
        </w:rPr>
        <w:t>) нарушение срока или порядка выдачи документов по результатам предоставления  муниципальной услуги;</w:t>
      </w:r>
    </w:p>
    <w:p w:rsidR="007F7F98" w:rsidRPr="009E3059" w:rsidRDefault="007F7F98" w:rsidP="007F7F9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3059">
        <w:rPr>
          <w:rFonts w:ascii="Times New Roman" w:hAnsi="Times New Roman" w:cs="Times New Roman"/>
          <w:sz w:val="24"/>
          <w:szCs w:val="24"/>
          <w:lang w:eastAsia="ru-RU"/>
        </w:rPr>
        <w:t>5.6. В электронном виде жалоба может быть подана заявителем посредством:</w:t>
      </w:r>
    </w:p>
    <w:p w:rsidR="007F7F98" w:rsidRPr="009E3059" w:rsidRDefault="007F7F98" w:rsidP="007F7F9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3059">
        <w:rPr>
          <w:rFonts w:ascii="Times New Roman" w:hAnsi="Times New Roman" w:cs="Times New Roman"/>
          <w:sz w:val="24"/>
          <w:szCs w:val="24"/>
          <w:lang w:eastAsia="ru-RU"/>
        </w:rPr>
        <w:t xml:space="preserve">а) официального сайта органа, предоставляющего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муниципальную </w:t>
      </w:r>
      <w:r w:rsidRPr="009E3059">
        <w:rPr>
          <w:rFonts w:ascii="Times New Roman" w:hAnsi="Times New Roman" w:cs="Times New Roman"/>
          <w:sz w:val="24"/>
          <w:szCs w:val="24"/>
          <w:lang w:eastAsia="ru-RU"/>
        </w:rPr>
        <w:t xml:space="preserve">услугу, в информационно-телекоммуникационной сети </w:t>
      </w:r>
      <w:r w:rsidR="00A8052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9E3059">
        <w:rPr>
          <w:rFonts w:ascii="Times New Roman" w:hAnsi="Times New Roman" w:cs="Times New Roman"/>
          <w:sz w:val="24"/>
          <w:szCs w:val="24"/>
          <w:lang w:eastAsia="ru-RU"/>
        </w:rPr>
        <w:t>Интернет</w:t>
      </w:r>
      <w:r w:rsidR="00A8052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9E305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F7F98" w:rsidRPr="009E3059" w:rsidRDefault="007F7F98" w:rsidP="007F7F9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3059">
        <w:rPr>
          <w:rFonts w:ascii="Times New Roman" w:hAnsi="Times New Roman" w:cs="Times New Roman"/>
          <w:sz w:val="24"/>
          <w:szCs w:val="24"/>
          <w:lang w:eastAsia="ru-RU"/>
        </w:rPr>
        <w:t xml:space="preserve">б) федеральной государственной информационной системы </w:t>
      </w:r>
      <w:r w:rsidR="00A8052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9E3059">
        <w:rPr>
          <w:rFonts w:ascii="Times New Roman" w:hAnsi="Times New Roman" w:cs="Times New Roman"/>
          <w:sz w:val="24"/>
          <w:szCs w:val="24"/>
          <w:lang w:eastAsia="ru-RU"/>
        </w:rPr>
        <w:t>Единый портал государственных и муниципальных услуг (функций)</w:t>
      </w:r>
      <w:r w:rsidR="00A8052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9E3059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Единый портал);</w:t>
      </w:r>
    </w:p>
    <w:p w:rsidR="007F7F98" w:rsidRPr="009E3059" w:rsidRDefault="007F7F98" w:rsidP="007F7F9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E3059">
        <w:rPr>
          <w:rFonts w:ascii="Times New Roman" w:hAnsi="Times New Roman" w:cs="Times New Roman"/>
          <w:sz w:val="24"/>
          <w:szCs w:val="24"/>
          <w:lang w:eastAsia="ru-RU"/>
        </w:rPr>
        <w:t xml:space="preserve"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</w:t>
      </w:r>
      <w:r w:rsidRPr="009E305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</w:t>
      </w:r>
      <w:r w:rsidR="00A8052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9E3059">
        <w:rPr>
          <w:rFonts w:ascii="Times New Roman" w:hAnsi="Times New Roman" w:cs="Times New Roman"/>
          <w:sz w:val="24"/>
          <w:szCs w:val="24"/>
          <w:lang w:eastAsia="ru-RU"/>
        </w:rPr>
        <w:t>Интернет</w:t>
      </w:r>
      <w:r w:rsidR="00A8052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9E3059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F7F98" w:rsidRPr="000B7A23" w:rsidRDefault="007F7F98" w:rsidP="007F7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Pr="000B7A23">
        <w:rPr>
          <w:rFonts w:ascii="Times New Roman" w:hAnsi="Times New Roman" w:cs="Times New Roman"/>
          <w:sz w:val="24"/>
          <w:szCs w:val="24"/>
        </w:rPr>
        <w:t xml:space="preserve"> Жалоба должна содержать:</w:t>
      </w:r>
    </w:p>
    <w:p w:rsidR="007F7F98" w:rsidRPr="000B7A23" w:rsidRDefault="007F7F98" w:rsidP="007F7F9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>а) наименование структурн</w:t>
      </w:r>
      <w:r>
        <w:rPr>
          <w:rFonts w:ascii="Times New Roman" w:hAnsi="Times New Roman" w:cs="Times New Roman"/>
          <w:sz w:val="24"/>
          <w:szCs w:val="24"/>
        </w:rPr>
        <w:t>ого подразделения Администрации</w:t>
      </w:r>
      <w:r w:rsidRPr="000B7A23">
        <w:rPr>
          <w:rFonts w:ascii="Times New Roman" w:hAnsi="Times New Roman" w:cs="Times New Roman"/>
          <w:sz w:val="24"/>
          <w:szCs w:val="24"/>
        </w:rPr>
        <w:t>, должностного лица администрации либо муниципального служащего,</w:t>
      </w:r>
      <w:r w:rsidR="00DB6E99">
        <w:rPr>
          <w:rFonts w:ascii="Times New Roman" w:hAnsi="Times New Roman" w:cs="Times New Roman"/>
          <w:sz w:val="24"/>
          <w:szCs w:val="24"/>
        </w:rPr>
        <w:t xml:space="preserve"> </w:t>
      </w:r>
      <w:r w:rsidRPr="009E3059">
        <w:rPr>
          <w:rFonts w:ascii="Times New Roman" w:hAnsi="Times New Roman" w:cs="Times New Roman"/>
          <w:sz w:val="24"/>
          <w:szCs w:val="24"/>
          <w:lang w:eastAsia="ru-RU"/>
        </w:rPr>
        <w:t>МФЦ,</w:t>
      </w:r>
      <w:r w:rsidRPr="00CD1AD3">
        <w:rPr>
          <w:rFonts w:ascii="Times New Roman" w:hAnsi="Times New Roman" w:cs="Times New Roman"/>
          <w:sz w:val="24"/>
          <w:szCs w:val="24"/>
          <w:lang w:eastAsia="ru-RU"/>
        </w:rPr>
        <w:t xml:space="preserve"> его руководителя и (или) работника, </w:t>
      </w:r>
      <w:r w:rsidRPr="000B7A23">
        <w:rPr>
          <w:rFonts w:ascii="Times New Roman" w:hAnsi="Times New Roman" w:cs="Times New Roman"/>
          <w:sz w:val="24"/>
          <w:szCs w:val="24"/>
        </w:rPr>
        <w:t>решения и действия (бездействие) которых обжалуются;</w:t>
      </w:r>
    </w:p>
    <w:p w:rsidR="007F7F98" w:rsidRPr="009E3059" w:rsidRDefault="007F7F98" w:rsidP="007F7F9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3059">
        <w:rPr>
          <w:rFonts w:ascii="Times New Roman" w:hAnsi="Times New Roman" w:cs="Times New Roman"/>
          <w:sz w:val="24"/>
          <w:szCs w:val="24"/>
        </w:rPr>
        <w:t xml:space="preserve">б) </w:t>
      </w:r>
      <w:r w:rsidRPr="009E3059">
        <w:rPr>
          <w:rFonts w:ascii="Times New Roman" w:hAnsi="Times New Roman" w:cs="Times New Roman"/>
          <w:sz w:val="24"/>
          <w:szCs w:val="24"/>
          <w:lang w:eastAsia="ru-RU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9E305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(за исключением случая, когда жалоба направляется 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посредством системы досудебного обжалования)</w:t>
      </w:r>
      <w:r w:rsidRPr="009E305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F7F98" w:rsidRPr="009E3059" w:rsidRDefault="007F7F98" w:rsidP="007F7F9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A23">
        <w:rPr>
          <w:rFonts w:ascii="Times New Roman" w:hAnsi="Times New Roman" w:cs="Times New Roman"/>
          <w:sz w:val="24"/>
          <w:szCs w:val="24"/>
        </w:rPr>
        <w:t xml:space="preserve">в) </w:t>
      </w:r>
      <w:r w:rsidRPr="00707318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структурного подразделен</w:t>
      </w:r>
      <w:r>
        <w:rPr>
          <w:rFonts w:ascii="Times New Roman" w:hAnsi="Times New Roman" w:cs="Times New Roman"/>
          <w:sz w:val="24"/>
          <w:szCs w:val="24"/>
        </w:rPr>
        <w:t>ия А</w:t>
      </w:r>
      <w:r w:rsidRPr="00707318">
        <w:rPr>
          <w:rFonts w:ascii="Times New Roman" w:hAnsi="Times New Roman" w:cs="Times New Roman"/>
          <w:sz w:val="24"/>
          <w:szCs w:val="24"/>
        </w:rPr>
        <w:t>дминистрации, предоставляющего муниципальную услугу, его должностного лица либо муниципального служащего</w:t>
      </w:r>
      <w:r w:rsidRPr="009E3059">
        <w:rPr>
          <w:rFonts w:ascii="Times New Roman" w:hAnsi="Times New Roman" w:cs="Times New Roman"/>
          <w:sz w:val="24"/>
          <w:szCs w:val="24"/>
        </w:rPr>
        <w:t>,</w:t>
      </w:r>
      <w:r w:rsidR="00056E55">
        <w:rPr>
          <w:rFonts w:ascii="Times New Roman" w:hAnsi="Times New Roman" w:cs="Times New Roman"/>
          <w:sz w:val="24"/>
          <w:szCs w:val="24"/>
        </w:rPr>
        <w:t xml:space="preserve"> </w:t>
      </w:r>
      <w:r w:rsidRPr="009E3059">
        <w:rPr>
          <w:rFonts w:ascii="Times New Roman" w:hAnsi="Times New Roman" w:cs="Times New Roman"/>
          <w:sz w:val="24"/>
          <w:szCs w:val="24"/>
          <w:lang w:eastAsia="ru-RU"/>
        </w:rPr>
        <w:t>МФЦ, работника МФЦ;</w:t>
      </w:r>
    </w:p>
    <w:p w:rsidR="007F7F98" w:rsidRDefault="007F7F98" w:rsidP="007F7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059">
        <w:rPr>
          <w:rFonts w:ascii="Times New Roman" w:hAnsi="Times New Roman" w:cs="Times New Roman"/>
          <w:sz w:val="24"/>
          <w:szCs w:val="24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Pr="009E3059">
        <w:rPr>
          <w:rFonts w:ascii="Times New Roman" w:hAnsi="Times New Roman" w:cs="Times New Roman"/>
          <w:sz w:val="24"/>
          <w:szCs w:val="24"/>
          <w:lang w:eastAsia="ru-RU"/>
        </w:rPr>
        <w:t>МФЦ, работника МФЦ</w:t>
      </w:r>
      <w:r w:rsidRPr="009E3059">
        <w:rPr>
          <w:rFonts w:ascii="Times New Roman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7F7F98" w:rsidRPr="000B7A23" w:rsidRDefault="007F7F98" w:rsidP="007F7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В случае подачи жалобы на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7F7F98" w:rsidRPr="000D4105" w:rsidRDefault="007F7F98" w:rsidP="007F7F9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4105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0D41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D41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случае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0D41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если жалоба подается через представителя заявителя,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представляется документ, подтверждающий личность представителя, а также </w:t>
      </w:r>
      <w:r w:rsidRPr="000D41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D41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представлена</w:t>
      </w:r>
      <w:proofErr w:type="gramEnd"/>
      <w:r w:rsidRPr="000D41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7F7F98" w:rsidRPr="000D4105" w:rsidRDefault="007F7F98" w:rsidP="007F7F9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41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оформленная в соответствии с </w:t>
      </w:r>
      <w:hyperlink r:id="rId30" w:history="1">
        <w:r w:rsidRPr="000D4105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законодательством</w:t>
        </w:r>
      </w:hyperlink>
      <w:r w:rsidRPr="000D41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Российской Федерации доверенность (для физических лиц);</w:t>
      </w:r>
    </w:p>
    <w:p w:rsidR="007F7F98" w:rsidRDefault="007F7F98" w:rsidP="007F7F9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41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7F7F98" w:rsidRDefault="007F7F98" w:rsidP="007F7F9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F7F98" w:rsidRDefault="007F7F98" w:rsidP="007F7F9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подаче жалобы в электронном виде документы, указанные в настоящем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 При этом документ, удостоверяющий личность заявителя, не требуется.</w:t>
      </w:r>
    </w:p>
    <w:p w:rsidR="007F7F98" w:rsidRPr="000B7A23" w:rsidRDefault="007F7F98" w:rsidP="007F7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 Заявитель имеет право обратиться в Администрацию, МФЦ за получением информации и документов, необходимых для обоснования и рассмотрения жалобы.</w:t>
      </w:r>
    </w:p>
    <w:p w:rsidR="007F7F98" w:rsidRPr="009E1219" w:rsidRDefault="007F7F98" w:rsidP="007F7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5.11. </w:t>
      </w:r>
      <w:r w:rsidRPr="009E1219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9E1219">
        <w:rPr>
          <w:rFonts w:ascii="Times New Roman" w:hAnsi="Times New Roman" w:cs="Times New Roman"/>
          <w:sz w:val="24"/>
          <w:szCs w:val="24"/>
        </w:rPr>
        <w:t xml:space="preserve">, МФЦ, учредителю МФЦ, подлежит регистрации не позднее следующего за днем ее поступления рабочего дня. Жалоба рассматривается в течение 15 рабочих дней со дня ее регистрации, если более короткие сроки рассмотрения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Администрацией, </w:t>
      </w:r>
      <w:r w:rsidRPr="009E1219">
        <w:rPr>
          <w:rFonts w:ascii="Times New Roman" w:hAnsi="Times New Roman" w:cs="Times New Roman"/>
          <w:sz w:val="24"/>
          <w:szCs w:val="24"/>
        </w:rPr>
        <w:t>МФЦ, учредителем МФЦ, уполномоченными на ее рассмотрение</w:t>
      </w:r>
      <w:r>
        <w:rPr>
          <w:rFonts w:ascii="Times New Roman" w:hAnsi="Times New Roman" w:cs="Times New Roman"/>
          <w:sz w:val="24"/>
          <w:szCs w:val="24"/>
        </w:rPr>
        <w:t xml:space="preserve"> не установлены</w:t>
      </w:r>
      <w:r w:rsidRPr="009E12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 обжалования отказа Администрации, должностных лиц Администрации, осуществляющих полномочия по предоставлению муниципальной услуги, МФЦ, работников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7F7F98" w:rsidRPr="00537514" w:rsidRDefault="007F7F98" w:rsidP="007F7F9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51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3751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37514">
        <w:rPr>
          <w:rFonts w:ascii="Times New Roman" w:hAnsi="Times New Roman" w:cs="Times New Roman"/>
          <w:sz w:val="24"/>
          <w:szCs w:val="24"/>
        </w:rPr>
        <w:t xml:space="preserve"> если принятие решения по жалобе не входит в компетенцию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37514">
        <w:rPr>
          <w:rFonts w:ascii="Times New Roman" w:hAnsi="Times New Roman" w:cs="Times New Roman"/>
          <w:sz w:val="24"/>
          <w:szCs w:val="24"/>
        </w:rPr>
        <w:t xml:space="preserve">дминистрации, МФЦ, учредителя МФЦ,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37514">
        <w:rPr>
          <w:rFonts w:ascii="Times New Roman" w:hAnsi="Times New Roman" w:cs="Times New Roman"/>
          <w:sz w:val="24"/>
          <w:szCs w:val="24"/>
        </w:rPr>
        <w:t xml:space="preserve">дминистрация, МФЦ или учредитель МФЦ в течение 3 рабочих дней со </w:t>
      </w:r>
      <w:r w:rsidRPr="00537514">
        <w:rPr>
          <w:rFonts w:ascii="Times New Roman" w:hAnsi="Times New Roman" w:cs="Times New Roman"/>
          <w:sz w:val="24"/>
          <w:szCs w:val="24"/>
        </w:rPr>
        <w:lastRenderedPageBreak/>
        <w:t xml:space="preserve">дня ее регистрации направляем жалобу в уполномоченный на ее рассмотрение орган и в письменной форме информирует заявителя о перенаправлении жалобы.  При этом срок рассмотрения жалобы исчисляется со дня регистрации жалобы в уполномоченном на ее рассмотрение органе. </w:t>
      </w:r>
    </w:p>
    <w:p w:rsidR="007F7F98" w:rsidRPr="006B583D" w:rsidRDefault="007F7F98" w:rsidP="007F7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514">
        <w:rPr>
          <w:rFonts w:ascii="Times New Roman" w:hAnsi="Times New Roman" w:cs="Times New Roman"/>
          <w:sz w:val="24"/>
          <w:szCs w:val="24"/>
        </w:rPr>
        <w:t>Срок рассмотрения жалобы исчисляется со дня регистрации такой жалобы в уполномоченном на ее рассмотрение органе, предоставляющем муниципальные услуги, МФЦ, у уполномоченного на ее рассмотрение учредителя МФЦ.</w:t>
      </w:r>
    </w:p>
    <w:p w:rsidR="007F7F98" w:rsidRPr="00052083" w:rsidRDefault="007F7F98" w:rsidP="007F7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083">
        <w:rPr>
          <w:rFonts w:ascii="Times New Roman" w:hAnsi="Times New Roman" w:cs="Times New Roman"/>
          <w:sz w:val="24"/>
          <w:szCs w:val="24"/>
        </w:rPr>
        <w:t xml:space="preserve">5.12. Жалоба на решения и действия (бездействие) органов, предоставляющих муниципальные услуги, и их должностных лиц, муниципальных служащих, может быть подана заявителем через МФЦ. При поступлении такой жалобы МФЦ обеспечивает ее передачу в уполномоченный на ее рассмотрение орган, представляющий муниципальную услугу, в порядке, установленном соглашением о взаимодействии между </w:t>
      </w:r>
      <w:r>
        <w:rPr>
          <w:rFonts w:ascii="Times New Roman" w:hAnsi="Times New Roman" w:cs="Times New Roman"/>
          <w:sz w:val="24"/>
          <w:szCs w:val="24"/>
        </w:rPr>
        <w:t>государственным бюджетным учреждением Нижегородской области «Уполномоченный многофункциональный центр предоставления государственных и муниципальных услуг на территории Нижегородской области» и Администрацией</w:t>
      </w:r>
      <w:r w:rsidRPr="00052083">
        <w:rPr>
          <w:rFonts w:ascii="Times New Roman" w:hAnsi="Times New Roman" w:cs="Times New Roman"/>
          <w:sz w:val="24"/>
          <w:szCs w:val="24"/>
        </w:rPr>
        <w:t xml:space="preserve"> (далее - соглашение о взаимодействии). При этом такая передача осуществляется не позднее следующего за днем поступления жалобы рабочего дня.</w:t>
      </w:r>
    </w:p>
    <w:p w:rsidR="007F7F98" w:rsidRPr="00052083" w:rsidRDefault="007F7F98" w:rsidP="007F7F9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083">
        <w:rPr>
          <w:rFonts w:ascii="Times New Roman" w:hAnsi="Times New Roman" w:cs="Times New Roman"/>
          <w:sz w:val="24"/>
          <w:szCs w:val="24"/>
        </w:rPr>
        <w:t xml:space="preserve">Срок рассмотрения жалобы исчисляется со дня регистрации жалобы в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Администрации. </w:t>
      </w:r>
    </w:p>
    <w:p w:rsidR="007F7F98" w:rsidRPr="009507B2" w:rsidRDefault="007F7F98" w:rsidP="007F7F9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7B2">
        <w:rPr>
          <w:rFonts w:ascii="Times New Roman" w:hAnsi="Times New Roman" w:cs="Times New Roman"/>
          <w:sz w:val="24"/>
          <w:szCs w:val="24"/>
        </w:rPr>
        <w:t>5.13.  По результатам рассмотрения жалобы принимается одно из следующих решений:</w:t>
      </w:r>
    </w:p>
    <w:p w:rsidR="007F7F98" w:rsidRPr="009507B2" w:rsidRDefault="007F7F98" w:rsidP="007F7F9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ж</w:t>
      </w:r>
      <w:r w:rsidRPr="009507B2">
        <w:rPr>
          <w:rFonts w:ascii="Times New Roman" w:hAnsi="Times New Roman" w:cs="Times New Roman"/>
          <w:sz w:val="24"/>
          <w:szCs w:val="24"/>
        </w:rPr>
        <w:t>алоба удовлетворяется, в том числе в форме отмены принятого р</w:t>
      </w:r>
      <w:r>
        <w:rPr>
          <w:rFonts w:ascii="Times New Roman" w:hAnsi="Times New Roman" w:cs="Times New Roman"/>
          <w:sz w:val="24"/>
          <w:szCs w:val="24"/>
        </w:rPr>
        <w:t>ешения, исправ</w:t>
      </w:r>
      <w:r w:rsidR="00893B5E">
        <w:rPr>
          <w:rFonts w:ascii="Times New Roman" w:hAnsi="Times New Roman" w:cs="Times New Roman"/>
          <w:sz w:val="24"/>
          <w:szCs w:val="24"/>
        </w:rPr>
        <w:t xml:space="preserve">ления допущенных Администрацией </w:t>
      </w:r>
      <w:r w:rsidRPr="009507B2">
        <w:rPr>
          <w:rFonts w:ascii="Times New Roman" w:hAnsi="Times New Roman" w:cs="Times New Roman"/>
          <w:sz w:val="24"/>
          <w:szCs w:val="24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Нижег</w:t>
      </w:r>
      <w:r>
        <w:rPr>
          <w:rFonts w:ascii="Times New Roman" w:hAnsi="Times New Roman" w:cs="Times New Roman"/>
          <w:sz w:val="24"/>
          <w:szCs w:val="24"/>
        </w:rPr>
        <w:t>ородской области;</w:t>
      </w:r>
      <w:proofErr w:type="gramEnd"/>
    </w:p>
    <w:p w:rsidR="007F7F98" w:rsidRPr="009507B2" w:rsidRDefault="007F7F98" w:rsidP="007F7F9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</w:t>
      </w:r>
      <w:r w:rsidRPr="009507B2">
        <w:rPr>
          <w:rFonts w:ascii="Times New Roman" w:hAnsi="Times New Roman" w:cs="Times New Roman"/>
          <w:sz w:val="24"/>
          <w:szCs w:val="24"/>
        </w:rPr>
        <w:t xml:space="preserve"> удовлетворении жалобы отказывается.</w:t>
      </w:r>
    </w:p>
    <w:p w:rsidR="007F7F98" w:rsidRPr="009507B2" w:rsidRDefault="007F7F98" w:rsidP="007F7F9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7B2">
        <w:rPr>
          <w:rFonts w:ascii="Times New Roman" w:hAnsi="Times New Roman" w:cs="Times New Roman"/>
          <w:sz w:val="24"/>
          <w:szCs w:val="24"/>
        </w:rPr>
        <w:t>5.14. В удовлетворении жалобы отказывается в следующих случаях:</w:t>
      </w:r>
    </w:p>
    <w:p w:rsidR="007F7F98" w:rsidRDefault="007F7F98" w:rsidP="007F7F9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5.14.1. Наличие вступившего в законную силу решения суда  по жалобе о том же предмете и по тем же основаниям.</w:t>
      </w:r>
    </w:p>
    <w:p w:rsidR="007F7F98" w:rsidRDefault="007F7F98" w:rsidP="007F7F9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5.14.2. Подача жалобы лицом, полномочия которого не подтверждены в порядке, установленном законодательством Российской Федерации.</w:t>
      </w:r>
    </w:p>
    <w:p w:rsidR="007F7F98" w:rsidRDefault="007F7F98" w:rsidP="007F7F9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5.14.3. 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:rsidR="007F7F98" w:rsidRDefault="007F7F98" w:rsidP="007F7F9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5.15. Не позднее дня, следующего за днем принятия решения, указанного в пункте 5.13 настоящего Регламента,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мерах. В случае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если жалоба была направлена с использованием системы досудебного обжалования, ответ заявителю направляется посредством данной системы. </w:t>
      </w:r>
    </w:p>
    <w:p w:rsidR="007F7F98" w:rsidRPr="00D4159E" w:rsidRDefault="007F7F98" w:rsidP="007F7F9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59E">
        <w:rPr>
          <w:rFonts w:ascii="Times New Roman" w:hAnsi="Times New Roman" w:cs="Times New Roman"/>
          <w:sz w:val="24"/>
          <w:szCs w:val="24"/>
          <w:lang w:eastAsia="ru-RU"/>
        </w:rPr>
        <w:t>5.16.</w:t>
      </w:r>
      <w:r w:rsidRPr="00D415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ответе по результатам рассмотрения жалобы указываются:</w:t>
      </w:r>
    </w:p>
    <w:p w:rsidR="007F7F98" w:rsidRPr="00D4159E" w:rsidRDefault="007F7F98" w:rsidP="007F7F9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D4159E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 услугу, МФЦ, учредителя МФЦ, рассмотревшего жалобу, должность, фамилия, имя, отчество (при наличии) его должностного лица, принявшего решение по жалобе</w:t>
      </w:r>
      <w:r w:rsidRPr="00D415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7F98" w:rsidRPr="00D4159E" w:rsidRDefault="007F7F98" w:rsidP="007F7F9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59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номер, дата, место принятия решения, включая сведения о должностном лице, работнике,   решение или действие (бездействие) которого обжалуется;</w:t>
      </w:r>
    </w:p>
    <w:p w:rsidR="007F7F98" w:rsidRPr="00D4159E" w:rsidRDefault="007F7F98" w:rsidP="007F7F9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59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(при наличии) или наименование заявителя;</w:t>
      </w:r>
    </w:p>
    <w:p w:rsidR="007F7F98" w:rsidRPr="00D4159E" w:rsidRDefault="007F7F98" w:rsidP="007F7F9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59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основания для принятия решения по жалобе;</w:t>
      </w:r>
    </w:p>
    <w:p w:rsidR="007F7F98" w:rsidRPr="00D4159E" w:rsidRDefault="007F7F98" w:rsidP="007F7F9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59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принятое по жалобе решение;</w:t>
      </w:r>
    </w:p>
    <w:p w:rsidR="007F7F98" w:rsidRPr="002C2CB0" w:rsidRDefault="007F7F98" w:rsidP="007F7F9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 w:rsidRPr="002C2CB0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заявителю, указанном в части 8 статьи 11.2 Федерального закона о</w:t>
      </w:r>
      <w:r w:rsidR="001B48D7">
        <w:rPr>
          <w:rFonts w:ascii="Times New Roman" w:hAnsi="Times New Roman" w:cs="Times New Roman"/>
          <w:sz w:val="24"/>
          <w:szCs w:val="24"/>
        </w:rPr>
        <w:t xml:space="preserve">т 27.07.2010 </w:t>
      </w:r>
      <w:r w:rsidRPr="002C2CB0">
        <w:rPr>
          <w:rFonts w:ascii="Times New Roman" w:hAnsi="Times New Roman" w:cs="Times New Roman"/>
          <w:sz w:val="24"/>
          <w:szCs w:val="24"/>
        </w:rPr>
        <w:t xml:space="preserve">№ 210-ФЗ «Об организации предоставления государственных и муниципальных услуг», дается информация о действиях, осуществляемых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2C2CB0">
        <w:rPr>
          <w:rFonts w:ascii="Times New Roman" w:hAnsi="Times New Roman" w:cs="Times New Roman"/>
          <w:sz w:val="24"/>
          <w:szCs w:val="24"/>
        </w:rPr>
        <w:t xml:space="preserve">, МФЦ, в целях незамедлительного устранения выявленных нарушений при оказании муниципальной  услуги, а также приносятся извинения за доставленные </w:t>
      </w:r>
      <w:proofErr w:type="gramStart"/>
      <w:r w:rsidRPr="002C2CB0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2C2CB0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</w:t>
      </w:r>
      <w:r w:rsidRPr="002C2C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7F98" w:rsidRPr="002C2CB0" w:rsidRDefault="007F7F98" w:rsidP="007F7F9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C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ж) </w:t>
      </w:r>
      <w:r w:rsidRPr="002C2CB0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2C2CB0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2C2CB0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указанном в части 8 статьи 11.2 Федерального закона от 27</w:t>
      </w:r>
      <w:r w:rsidR="001B48D7">
        <w:rPr>
          <w:rFonts w:ascii="Times New Roman" w:hAnsi="Times New Roman" w:cs="Times New Roman"/>
          <w:sz w:val="24"/>
          <w:szCs w:val="24"/>
        </w:rPr>
        <w:t>.07.</w:t>
      </w:r>
      <w:r w:rsidRPr="002C2CB0">
        <w:rPr>
          <w:rFonts w:ascii="Times New Roman" w:hAnsi="Times New Roman" w:cs="Times New Roman"/>
          <w:sz w:val="24"/>
          <w:szCs w:val="24"/>
        </w:rPr>
        <w:t>2010 № 210-ФЗ «Об организации предоставления государственных и муниципальных услуг», даются аргументированные разъяснения о причинах принятого решения, а также информация о порядке обжалования принятого решения</w:t>
      </w:r>
      <w:r w:rsidRPr="002C2C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7F98" w:rsidRDefault="007F7F98" w:rsidP="007F7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5.17. </w:t>
      </w:r>
      <w:r w:rsidRPr="000B7A23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0B7A23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0B7A23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</w:t>
      </w:r>
      <w:r>
        <w:rPr>
          <w:rFonts w:ascii="Times New Roman" w:hAnsi="Times New Roman" w:cs="Times New Roman"/>
          <w:sz w:val="24"/>
          <w:szCs w:val="24"/>
        </w:rPr>
        <w:t xml:space="preserve">лицо, </w:t>
      </w:r>
      <w:r w:rsidRPr="000B7A23">
        <w:rPr>
          <w:rFonts w:ascii="Times New Roman" w:hAnsi="Times New Roman" w:cs="Times New Roman"/>
          <w:sz w:val="24"/>
          <w:szCs w:val="24"/>
        </w:rPr>
        <w:t xml:space="preserve"> наделенн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0B7A23">
        <w:rPr>
          <w:rFonts w:ascii="Times New Roman" w:hAnsi="Times New Roman" w:cs="Times New Roman"/>
          <w:sz w:val="24"/>
          <w:szCs w:val="24"/>
        </w:rPr>
        <w:t xml:space="preserve"> полномочиями по рассмотрению жалоб, незамедлительно направля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0B7A23">
        <w:rPr>
          <w:rFonts w:ascii="Times New Roman" w:hAnsi="Times New Roman" w:cs="Times New Roman"/>
          <w:sz w:val="24"/>
          <w:szCs w:val="24"/>
        </w:rPr>
        <w:t xml:space="preserve"> имеющиеся материалы в органы прокуратуры.</w:t>
      </w:r>
    </w:p>
    <w:p w:rsidR="007F7F98" w:rsidRDefault="007F7F98" w:rsidP="007F7F9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5.18. Администрация, МФЦ,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учредитель МФЦ  вправе оставить жалобу без ответа в следующих случаях:</w:t>
      </w:r>
    </w:p>
    <w:p w:rsidR="007F7F98" w:rsidRDefault="007F7F98" w:rsidP="007F7F9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7F7F98" w:rsidRDefault="007F7F98" w:rsidP="007F7F9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F7F98" w:rsidRDefault="007F7F98" w:rsidP="007F7F9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5.19. Администрация, МФЦ, учредитель МФЦ  сообщают заявителю об оставлении жалобы без ответа в течение 3 рабочих дней со дня регистрации жалобы.</w:t>
      </w:r>
    </w:p>
    <w:p w:rsidR="0011637D" w:rsidRDefault="007F7F98" w:rsidP="009F140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5.20. Информация о порядке обжалования решений и действий (бездействия) администрации, ее должностных лиц, предоставляющих муниципальную услугу, а также  решений и действий (бездействия) МФЦ, работников МФЦ  размещается на Едино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портале государственных и муниципальных услуг (функций) и Едином Интернет-портале государственных и муниципальных услуг (функций) Нижегородской области.  </w:t>
      </w:r>
    </w:p>
    <w:p w:rsidR="009F1409" w:rsidRDefault="009F1409" w:rsidP="009F140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637D" w:rsidRPr="009F1409" w:rsidRDefault="0011637D" w:rsidP="005337F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F1409">
        <w:rPr>
          <w:rFonts w:ascii="Times New Roman" w:hAnsi="Times New Roman" w:cs="Times New Roman"/>
          <w:b/>
          <w:sz w:val="24"/>
          <w:szCs w:val="24"/>
        </w:rPr>
        <w:t>6.</w:t>
      </w:r>
      <w:r w:rsidRPr="009F14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Особенности выполнения административных процедур (действий) в МФЦ</w:t>
      </w:r>
    </w:p>
    <w:p w:rsidR="0011637D" w:rsidRDefault="0011637D" w:rsidP="0011637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637D" w:rsidRDefault="0011637D" w:rsidP="0011637D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r w:rsidRPr="003D2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 участвует в предоставлении муниципальной услуги  в части приема документов, выдачи результата, а также совершения иных действий, не превышающих полномочия МФЦ.</w:t>
      </w:r>
    </w:p>
    <w:p w:rsidR="0011637D" w:rsidRPr="00517857" w:rsidRDefault="0011637D" w:rsidP="0011637D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заявителем муниципальной услуги в МФЦ осуществляется в соответствии с соглашением о взаимодействии</w:t>
      </w: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637D" w:rsidRPr="00517857" w:rsidRDefault="0011637D" w:rsidP="0011637D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6.2. Предоставление муниципальной услуги через МФЦ включает в себя следующие административные процедуры (действия):</w:t>
      </w:r>
    </w:p>
    <w:p w:rsidR="0011637D" w:rsidRPr="00517857" w:rsidRDefault="0011637D" w:rsidP="0011637D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6.2.1. Информирование заявителей о порядке предоставления муниципальной услуги в МФЦ, о ходе предоставления муниципальной услуги или о готовности документов, являющихся результатом предоставления муниципальной услуги.</w:t>
      </w:r>
    </w:p>
    <w:p w:rsidR="0011637D" w:rsidRDefault="0011637D" w:rsidP="0011637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6.2.2.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Прием заявлений о выдаче разрешения на установку и эксплуатацию рекламной конструкции, уведомлений об отказе от дальнейшего использования  разрешения, заявлений об аннулировании разрешения, заявлений об исправлении опечаток или ошибок, заявлений о выдаче копии  и иных документов, необходимых для предоставления муниципальной услуги.</w:t>
      </w:r>
    </w:p>
    <w:p w:rsidR="0011637D" w:rsidRPr="00517857" w:rsidRDefault="0011637D" w:rsidP="0011637D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6.2.3. Направление МФЦ в  Администрацию документов, полученных от заявителей.</w:t>
      </w:r>
    </w:p>
    <w:p w:rsidR="0011637D" w:rsidRPr="00517857" w:rsidRDefault="0011637D" w:rsidP="0011637D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6.2.4. Прием и регистрация в Администрации документов, полученных от МФЦ.</w:t>
      </w:r>
    </w:p>
    <w:p w:rsidR="0011637D" w:rsidRPr="00517857" w:rsidRDefault="0011637D" w:rsidP="0011637D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6.2.5.  Направление Администрацией в МФЦ результата оказания услуги.</w:t>
      </w:r>
    </w:p>
    <w:p w:rsidR="0011637D" w:rsidRPr="00517857" w:rsidRDefault="0011637D" w:rsidP="0011637D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6.2.6. Выдача заявителю результата предоставления муниципальной услуги.</w:t>
      </w:r>
    </w:p>
    <w:p w:rsidR="0011637D" w:rsidRPr="00517857" w:rsidRDefault="0011637D" w:rsidP="0011637D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6.2.7. Возврат МФЦ в Администрацию невостребованных заявителем документов по результату оказанной  муниципальной услуги.</w:t>
      </w:r>
    </w:p>
    <w:p w:rsidR="0011637D" w:rsidRPr="00517857" w:rsidRDefault="0011637D" w:rsidP="0011637D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6.2.8. Иные действия, необходимые для предоставления муниципальной  услуги.</w:t>
      </w:r>
    </w:p>
    <w:p w:rsidR="0011637D" w:rsidRPr="00517857" w:rsidRDefault="0011637D" w:rsidP="0011637D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Информирование заявителей о порядке предоставления муниципальной услуги в МФЦ, о ходе предоставления муниципальной услуги или о готовности документов, являющихся результатом предоставления муниципальной услуги.</w:t>
      </w:r>
    </w:p>
    <w:p w:rsidR="0011637D" w:rsidRPr="00517857" w:rsidRDefault="0011637D" w:rsidP="0011637D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6.3.1. Информирование заявителей о порядке предоставления муниципальной услуги в МФЦ,  о ходе предоставления муниципальной услуги или о готовности документов, являющихся результатом предоставления муниципальной услуги, осуществляется:</w:t>
      </w:r>
    </w:p>
    <w:p w:rsidR="0011637D" w:rsidRPr="00517857" w:rsidRDefault="0011637D" w:rsidP="0011637D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личного приема гражданина;</w:t>
      </w:r>
    </w:p>
    <w:p w:rsidR="0011637D" w:rsidRPr="00517857" w:rsidRDefault="0011637D" w:rsidP="0011637D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телефону;</w:t>
      </w:r>
    </w:p>
    <w:p w:rsidR="0011637D" w:rsidRPr="00517857" w:rsidRDefault="0011637D" w:rsidP="0011637D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электронной почте.</w:t>
      </w:r>
    </w:p>
    <w:p w:rsidR="0011637D" w:rsidRPr="00517857" w:rsidRDefault="0011637D" w:rsidP="0011637D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6.3.2. Основанием для начала административной процедуры является обращение заявителя в МФЦ.</w:t>
      </w:r>
    </w:p>
    <w:p w:rsidR="0011637D" w:rsidRPr="00517857" w:rsidRDefault="0011637D" w:rsidP="0011637D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6.3.3. При ответах на телефонные звонки и устные обращения заявителей работник МФЦ, уполномоченный на проведение консультаций, подробно и в вежливой (корректной) форме информирует обратившегося по интересующим его вопросам. Ответ на телефонный звонок должен начинаться с информации о наименовании  МФЦ, в которое обратился заявитель, фамилии, имени, отчестве (последнее – при наличии), должности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</w:t>
      </w: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принявшего телефонный звонок. Время разговора не должно превышать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 </w:t>
      </w:r>
    </w:p>
    <w:p w:rsidR="0011637D" w:rsidRPr="00517857" w:rsidRDefault="0011637D" w:rsidP="0011637D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поступлении обращения в письменной форме на бумажном носителе или в электронной форме консультирование осуществляется в виде письменных ответов, содержащих исчерпывающие сведения по существу поставленных вопросов.</w:t>
      </w:r>
    </w:p>
    <w:p w:rsidR="0011637D" w:rsidRPr="00517857" w:rsidRDefault="0011637D" w:rsidP="0011637D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Обращение заявителей по вопросам предоставления муниципальной услуги, поступившие в письменной форме на бумажном носителе или в электронной форме, регистрируются в день поступления (в течение рабочего дня) и рассматриваются уполномоченными должностными лицами МФЦ с учетом времени подготовки ответа заявителю в срок, не превышающий 15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со дня регистрации обращения.</w:t>
      </w:r>
    </w:p>
    <w:p w:rsidR="0011637D" w:rsidRPr="00517857" w:rsidRDefault="0011637D" w:rsidP="0011637D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Заявителям в соответствии с поступившим запросом предоставляются следующие сведения:</w:t>
      </w:r>
    </w:p>
    <w:p w:rsidR="0011637D" w:rsidRPr="00517857" w:rsidRDefault="0011637D" w:rsidP="0011637D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порядке предоставления муниципальной услуги;</w:t>
      </w:r>
    </w:p>
    <w:p w:rsidR="0011637D" w:rsidRPr="00517857" w:rsidRDefault="0011637D" w:rsidP="0011637D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перечне необходимых документов, подлежащих предоставлению заявителем для получения муниципальной услуги;</w:t>
      </w:r>
    </w:p>
    <w:p w:rsidR="0011637D" w:rsidRPr="00517857" w:rsidRDefault="0011637D" w:rsidP="0011637D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формах документов для заполнения. </w:t>
      </w:r>
    </w:p>
    <w:p w:rsidR="0011637D" w:rsidRPr="00517857" w:rsidRDefault="0011637D" w:rsidP="0011637D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порядке предоставления муниципальной услуги предоставляется в МФЦ бесплатно.  </w:t>
      </w:r>
    </w:p>
    <w:p w:rsidR="0011637D" w:rsidRPr="00517857" w:rsidRDefault="0011637D" w:rsidP="0011637D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6.3.4. Результатом административной процедуры является представление сведений о порядке предоставления муниципальной   услуги в МФЦ.</w:t>
      </w:r>
    </w:p>
    <w:p w:rsidR="0011637D" w:rsidRPr="00517857" w:rsidRDefault="0011637D" w:rsidP="0011637D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6.3.5. Способом фиксации результата административной процедуры является выдача заявителю расписки работником МФЦ об оказанной консультации (при личном посещении МФЦ)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фиксация информации в автоматизированной информационной системе многофункциональных центров предоставления государственных и муниципальных услуг Нижегородской области (в журнале информации)</w:t>
      </w: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637D" w:rsidRDefault="0011637D" w:rsidP="0011637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Прием заявлений о выдаче разрешения на установку и эксплуатацию рекламной конструкции, уведомлений об отказе от дальнейшего использования  разрешения, заявлений об аннулировании разрешения, заявлений об исправлении опечаток или ошибок, заявлений о выдаче копии  и иных документов, необходимых для предоставления муниципальной услуги.</w:t>
      </w:r>
    </w:p>
    <w:p w:rsidR="0011637D" w:rsidRPr="00517857" w:rsidRDefault="0011637D" w:rsidP="0011637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6.4.1. </w:t>
      </w:r>
      <w:proofErr w:type="gramStart"/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непосредственное обращение в МФЦ заявителя или его представителя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выдаче разрешения на установку и эксплуатацию рекламной конструкции, уведомлением об отказе от дальнейшего использования  разрешения, заявлением об аннулировании разрешения, заявлением об исправлении опечаток или ошибок, заявлением о выдаче копии и 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необходимыми документами, указанными в пунктах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,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,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10, 2.11</w:t>
      </w:r>
      <w:r w:rsidR="005A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Регламента, в случае</w:t>
      </w:r>
      <w:proofErr w:type="gramEnd"/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в соглашении о взаимодействии предусмотрена подача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выдаче разрешения на установку и эксплуатацию рекламной конструкции, уведомления об отказе от дальнейшего использования  разрешения, заявления об аннулировании разрешения, заявления об исправлении опечаток или ошибок, заявления о выдаче копии 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документов по данной муниципальной услуге.</w:t>
      </w:r>
    </w:p>
    <w:p w:rsidR="0011637D" w:rsidRPr="00517857" w:rsidRDefault="0011637D" w:rsidP="0011637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15.1 Федерального закона от 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.07.2010 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 «Об организации предоставления государственных и муниципальных услуг» заявитель вправе подать комплексный запрос.</w:t>
      </w:r>
    </w:p>
    <w:p w:rsidR="0011637D" w:rsidRPr="00517857" w:rsidRDefault="0011637D" w:rsidP="0011637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Запрос, составленный МФЦ на основании комплексного запроса заявителя о предоставлении нескольких государственных  и муниципальных услуг, должен быть подписан уполномоченным работником МФЦ, скреплен печатью МФЦ.</w:t>
      </w:r>
    </w:p>
    <w:p w:rsidR="0011637D" w:rsidRPr="00517857" w:rsidRDefault="0011637D" w:rsidP="0011637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комплексным запросом заявитель подает в МФЦ сведения, документы и (или) информацию, необходимые для предоставления государственных и  муниципальных услуг, указанных в комплексном запросе.</w:t>
      </w:r>
    </w:p>
    <w:p w:rsidR="0011637D" w:rsidRPr="00517857" w:rsidRDefault="0011637D" w:rsidP="0011637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Запрос, составленный на основании комплексного запроса, а также сведения, документы и информация, необходимые для предоставления муниципальной  услуги, направляются в Администрацию с  приложением заверенной МФЦ копии комплексного запроса.</w:t>
      </w:r>
    </w:p>
    <w:p w:rsidR="0011637D" w:rsidRPr="00517857" w:rsidRDefault="0011637D" w:rsidP="0011637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6.4.2.</w:t>
      </w:r>
      <w:r w:rsidR="005A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заявителей в МФЦ осуществляется в соответствии с очередностью предварительной записи, сформированной с учетом заявлений или уведомлений, поданных с помощью Портала МФЦ Нижегородской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электронной почты 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по телефону, и заявок системы управления электронной очереди в МФЦ.</w:t>
      </w:r>
    </w:p>
    <w:p w:rsidR="0011637D" w:rsidRPr="00517857" w:rsidRDefault="0011637D" w:rsidP="0011637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неявке заявителя в установленное время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его ожидания составляет не более 15 минут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заявителя и оформление документов осуществляются в общем порядке.</w:t>
      </w:r>
    </w:p>
    <w:p w:rsidR="0011637D" w:rsidRPr="00517857" w:rsidRDefault="0011637D" w:rsidP="0011637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свободного времени прием заявителей может осуществляться в порядке живой очереди.</w:t>
      </w:r>
    </w:p>
    <w:p w:rsidR="0011637D" w:rsidRPr="00517857" w:rsidRDefault="0011637D" w:rsidP="0011637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6.4.3. </w:t>
      </w:r>
      <w:proofErr w:type="gramStart"/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выдаче разрешения на установку и эксплуатацию рекламной конструкции, уведомления об отказе от дальнейшего использования  разрешения, заявления об аннулировании разрешения, заявления об исправлении опечаток или ошибок, заявления о выдаче копии либо 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комплексного запроса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иных документов работник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МФЦ, </w:t>
      </w:r>
      <w:r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прием и регистрацию документов, проверяет наличие полного комплекта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поступивших документов, их оформление, принимает заявление и регистрирует его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</w:t>
      </w:r>
      <w:proofErr w:type="gramEnd"/>
      <w:r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заявлений в день принятия заявления и документов.</w:t>
      </w:r>
    </w:p>
    <w:p w:rsidR="0011637D" w:rsidRPr="00517857" w:rsidRDefault="0011637D" w:rsidP="0011637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заявлении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выдаче разрешения на установку и эксплуатацию рекламной конструкции, уведомлении об отказе от дальнейшего использования  разрешения, заявлении об аннулировании разрешения, заявлении об исправлении опечаток или ошибок, заявлении о выдаче копии либо комплексном запросе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указана фамилия заявителя, адрес, по которому должен быть направлен ответ и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письменного обращения не поддается прочтению, 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работник МФЦ предлагает заявителю исправить их либо заполнить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об окончании строительства, заявление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 исправлении опечаток или ошибок, заявление о выдаче копии уведомления о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комплексный запрос 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заявителя. </w:t>
      </w:r>
    </w:p>
    <w:p w:rsidR="0011637D" w:rsidRPr="00517857" w:rsidRDefault="0011637D" w:rsidP="0011637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заявитель (представитель заявителя) отказывается исправить допущенные нарушения и (или) если имеются иные основания для отказа в приеме документов, указанных в пункте 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Регламента, работник  МФЦ   </w:t>
      </w:r>
      <w:r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возвращает документы заявителю с письменным отказом в приеме </w:t>
      </w:r>
      <w:r w:rsidRPr="00A228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 согласно приложению 7 к настоящему Регламенту.</w:t>
      </w:r>
    </w:p>
    <w:p w:rsidR="0011637D" w:rsidRPr="00517857" w:rsidRDefault="0011637D" w:rsidP="0011637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оснований для отказа в приеме документов, в случае необходимости,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 снимает копии с документов и заверяет их своей подписью «Копия верна» с указанием  подписи, расшифровки, должности и даты.  </w:t>
      </w:r>
    </w:p>
    <w:p w:rsidR="0011637D" w:rsidRPr="00517857" w:rsidRDefault="0011637D" w:rsidP="0011637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 МФЦ оформляет и выдает заявителю расписку о приеме документов </w:t>
      </w:r>
      <w:r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(описи) с указанием регистрационного (входящего) номера и даты приема </w:t>
      </w:r>
      <w:r>
        <w:rPr>
          <w:rFonts w:ascii="Times New Roman" w:hAnsi="Times New Roman" w:cs="Times New Roman"/>
          <w:sz w:val="24"/>
          <w:szCs w:val="24"/>
          <w:lang w:eastAsia="ru-RU"/>
        </w:rPr>
        <w:t>уведомления о планируемом строительстве, уведомления об изменении параметров, заявления о выдаче копии уведомления о соответствии, заявления об исправлении опечаток или ошибок, комплексного запроса</w:t>
      </w:r>
      <w:r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которой указываются фамилия,  инициалы, должность, ставится подпись работника МФЦ, принявшего документы.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 расписке о приеме документов (описи</w:t>
      </w:r>
      <w:proofErr w:type="gramStart"/>
      <w:r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роставляет свою подпись, фамилию.</w:t>
      </w:r>
    </w:p>
    <w:p w:rsidR="0011637D" w:rsidRPr="00517857" w:rsidRDefault="0011637D" w:rsidP="0011637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Результатом административной процедуры является прием работником МФЦ документов, представленных заявителем либо отказ в приеме документов.  </w:t>
      </w:r>
    </w:p>
    <w:p w:rsidR="0011637D" w:rsidRPr="00517857" w:rsidRDefault="0011637D" w:rsidP="0011637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Способом фиксации результата административной процедуры является заведение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автоматизированную информационную систему многофункциональных центров предоставления государственных и муниципальных услуг Нижегородской области,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регистрации заявлений, 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расписки о приеме документов от заявителя  либо письма об отказе в приеме документов. </w:t>
      </w:r>
    </w:p>
    <w:p w:rsidR="0011637D" w:rsidRPr="00517857" w:rsidRDefault="0011637D" w:rsidP="0011637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6.5. Направление  МФЦ в Администрацию документов, полученных от заявителей. </w:t>
      </w:r>
    </w:p>
    <w:p w:rsidR="0011637D" w:rsidRPr="00517857" w:rsidRDefault="0011637D" w:rsidP="0011637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6.5.1. Основанием для начала административной процедуры является прием работником МФЦ документов, представленных заявителем. </w:t>
      </w:r>
    </w:p>
    <w:p w:rsidR="0011637D" w:rsidRDefault="0011637D" w:rsidP="0011637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6.5.2. </w:t>
      </w:r>
      <w:r w:rsidRPr="003D2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Работник МФЦ  передает документы в Администрацию в срок не позднее следующего рабочего дня со дня получения документов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заявителя</w:t>
      </w:r>
      <w:r w:rsidRPr="003D2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Передача документов в Администрацию осуществляется курьером МФЦ на основании акта приема-передачи документов. </w:t>
      </w:r>
    </w:p>
    <w:p w:rsidR="0011637D" w:rsidRPr="00517857" w:rsidRDefault="0011637D" w:rsidP="0011637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6.5.3. Результатом административной процедуры  является направление МФЦ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517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дминистрацию принятых от заявителя документов. </w:t>
      </w:r>
    </w:p>
    <w:p w:rsidR="0011637D" w:rsidRPr="00AD152B" w:rsidRDefault="0011637D" w:rsidP="0011637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6.5.4. Способом фиксации результата административной процедуры является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документов от МФЦ в Администрацию.</w:t>
      </w:r>
    </w:p>
    <w:p w:rsidR="0011637D" w:rsidRPr="00517857" w:rsidRDefault="0011637D" w:rsidP="0011637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Прием и регистраци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 документов, полученных от МФЦ.</w:t>
      </w:r>
    </w:p>
    <w:p w:rsidR="0011637D" w:rsidRPr="00517857" w:rsidRDefault="0011637D" w:rsidP="0011637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6.6.1. Основанием для начала административной процедуры   является получение Администрацией  от МФЦ документов, принятых от заявителей.</w:t>
      </w:r>
    </w:p>
    <w:p w:rsidR="0011637D" w:rsidRPr="00517857" w:rsidRDefault="0011637D" w:rsidP="0011637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6.6.2. </w:t>
      </w:r>
      <w:r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 xml:space="preserve">отдела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ИАиГД</w:t>
      </w:r>
      <w:proofErr w:type="spellEnd"/>
      <w:r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прием </w:t>
      </w:r>
      <w:r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регистрацию входящих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проверяет полученные документы на их  комплектность и расписывается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 приема-передачи документов от МФЦ в Администрацию с указанием фамилии, имени, отчества (последнее при наличии), должности и проставлением подписи и даты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D2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урьер МФЦ также проставляет отметку о приеме-передаче документов с указанием фамилии, имени, отчества (последнее при наличии), должности, подписи, даты. Один экземпляр акта приема-передачи с отметкой о принятии возвращается в МФЦ, второй храниться в Администрации.</w:t>
      </w:r>
    </w:p>
    <w:p w:rsidR="0011637D" w:rsidRPr="00517857" w:rsidRDefault="0011637D" w:rsidP="0011637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6.6.3. После приема документов от МФЦ, </w:t>
      </w:r>
      <w:r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ИАиГД</w:t>
      </w:r>
      <w:proofErr w:type="spellEnd"/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,  осуществляющ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прием и 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входящих 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обеспечивает регистрацию полученных от МФЦ документов в течение  одного рабочего дня.</w:t>
      </w:r>
    </w:p>
    <w:p w:rsidR="0011637D" w:rsidRPr="00517857" w:rsidRDefault="0011637D" w:rsidP="0011637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6.6.4. Результатом административной процедуры является регистрация поступивших документов.</w:t>
      </w:r>
    </w:p>
    <w:p w:rsidR="0011637D" w:rsidRPr="00517857" w:rsidRDefault="0011637D" w:rsidP="0011637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6.6.5. Способом фиксации результата административной процедуры является присвоение даты и входящего (регистрационного) номера поступившим документам.</w:t>
      </w:r>
    </w:p>
    <w:p w:rsidR="0011637D" w:rsidRPr="00517857" w:rsidRDefault="0011637D" w:rsidP="0011637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6.6.6. В случае обнаружения Администрацией обстоятельств, указанных  в пункте </w:t>
      </w:r>
      <w:r w:rsidRPr="00C46D21">
        <w:rPr>
          <w:rFonts w:ascii="Times New Roman" w:eastAsia="Times New Roman" w:hAnsi="Times New Roman" w:cs="Times New Roman"/>
          <w:sz w:val="24"/>
          <w:szCs w:val="24"/>
          <w:lang w:eastAsia="ru-RU"/>
        </w:rPr>
        <w:t>2.13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Регламента, после приема документов от МФЦ, </w:t>
      </w:r>
      <w:r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ИАиГД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письмо об отказе в приеме документов заявителю самостоятельно.</w:t>
      </w:r>
    </w:p>
    <w:p w:rsidR="0011637D" w:rsidRPr="00517857" w:rsidRDefault="0011637D" w:rsidP="0011637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Направление Администрацией в МФЦ результата оказания услуги.</w:t>
      </w:r>
    </w:p>
    <w:p w:rsidR="0011637D" w:rsidRDefault="0011637D" w:rsidP="0011637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6.7.1.  </w:t>
      </w:r>
      <w:proofErr w:type="gramStart"/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 в зависимости от основания обращения подписанных и зарегистрированных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 на установку и эксплуатацию рекламной конструкции, решения об отказе в выдаче разрешения на установку рекламной конструкции, уведомления об аннулировании разрешения на установку и эксплуатацию рекламной конструкции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оформленной копии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 на установку и эксплуатации рекламной конструкции, уведомления об аннулировании разрешения на установку и эксплуатацию рекламной конструкции</w:t>
      </w:r>
      <w:proofErr w:type="gramEnd"/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сопроводительного письма либо письма об отказе в выдачи копии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 на установку и эксплуатации рекламной конструкции, уведомления об аннулировании разрешения на установку и эксплуатацию рекламной конструкции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уведомления об отказе в исправлении опечаток или ошибок. </w:t>
      </w:r>
    </w:p>
    <w:p w:rsidR="0011637D" w:rsidRDefault="0011637D" w:rsidP="0011637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6.7.2. </w:t>
      </w:r>
      <w:r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 xml:space="preserve">отдела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ИАиГД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ответственный за рассмотрение документов </w:t>
      </w:r>
      <w:r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 МФЦ о готовности  результата предоставления муниципальной услуги.</w:t>
      </w:r>
    </w:p>
    <w:p w:rsidR="0011637D" w:rsidRPr="00CF6DB7" w:rsidRDefault="0011637D" w:rsidP="0011637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 xml:space="preserve">отдела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ИАиГД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 в МФЦ посредством курьерской доставки результат предоставления муниципальной услуги по реестру передачи документов в течение трех рабочих дней со дня принятия решения, но не </w:t>
      </w:r>
      <w:proofErr w:type="gramStart"/>
      <w:r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один рабочий день до окончания общего срока предоставления муниципальной услуги.</w:t>
      </w:r>
    </w:p>
    <w:p w:rsidR="0011637D" w:rsidRPr="00517857" w:rsidRDefault="0011637D" w:rsidP="0011637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6.7.3. 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направление в МФЦ результата предоставления муниципальной услуги.</w:t>
      </w:r>
    </w:p>
    <w:p w:rsidR="0011637D" w:rsidRPr="00517857" w:rsidRDefault="0011637D" w:rsidP="0011637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Способом фиксации результата административной процедуры явля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передачи документов от Администрации 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МФЦ, подтверждающий факт  передачи документов в МФЦ.</w:t>
      </w:r>
    </w:p>
    <w:p w:rsidR="0011637D" w:rsidRPr="00517857" w:rsidRDefault="0011637D" w:rsidP="0011637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Выдача заявителю результата предоставления муниципальной услуги.</w:t>
      </w:r>
    </w:p>
    <w:p w:rsidR="0011637D" w:rsidRPr="00517857" w:rsidRDefault="0011637D" w:rsidP="0011637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6.8.1. Основанием для начала административной процедуры является получение МФЦ от Администрации результата предоставления муниципальной услуги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реестру передачи документов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637D" w:rsidRDefault="0011637D" w:rsidP="0011637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6.8.2. МФЦ после получения результата услуги от Администрации уведомляет заявителя о результате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11637D" w:rsidRPr="006E78E6" w:rsidRDefault="0011637D" w:rsidP="0011637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41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информирует заявителя о принятом решении любым из способов: смс-оповещение, уведомление на электронную почту либо оповещение посредством  телефонного звонка.</w:t>
      </w:r>
    </w:p>
    <w:p w:rsidR="0011637D" w:rsidRPr="00517857" w:rsidRDefault="0011637D" w:rsidP="0011637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6.8.3. На личном приеме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 выдает заявителю соответствующие документы, полученные от Администрации, на бумажном носителе.  </w:t>
      </w:r>
    </w:p>
    <w:p w:rsidR="0011637D" w:rsidRPr="006E78E6" w:rsidRDefault="0011637D" w:rsidP="0011637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 МФЦ выдает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</w:t>
      </w:r>
      <w:r w:rsidRPr="00E0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 предоставления муниципальной услуги при предъявлении документа, удостоверяющего личность, документа, подтверждающего  полномочия представителя заявителя (в случае обращения представителя заявителя), расписки (описи)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0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наличии) в день обращения в МФЦ за результатом.</w:t>
      </w:r>
    </w:p>
    <w:p w:rsidR="0011637D" w:rsidRPr="00517857" w:rsidRDefault="0011637D" w:rsidP="0011637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6.8.4. </w:t>
      </w:r>
      <w:proofErr w:type="gramStart"/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административной процедуры является выдача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 на установку и эксплуатацию рекламной конструкции, решения об отказе в выдаче разрешения на установку рекламной конструкции, уведомления об аннулировании разрешения на установку и эксплуатацию рекламной конструкции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копии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установку и эксплуатации рекламной конструкции, копии уведомления об аннулировании разрешения на установку и эксплуатацию рекламной конструкции 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сопроводительного письма либо письма об отказе в выдачи копии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 на установку и эксплуатации рекламной конструкции или уведомления об аннулировании разрешения на установку и эксплуатацию рекламной конструкции, 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 об отказе в исправлении опечаток или ошибок на бумажном носителе. </w:t>
      </w:r>
    </w:p>
    <w:p w:rsidR="0011637D" w:rsidRPr="00AC72CA" w:rsidRDefault="0011637D" w:rsidP="0011637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6.8.5</w:t>
      </w:r>
      <w:r w:rsidRPr="00E0674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Способом фиксации результата административной процедуры является запись в журнале выдачи, занесение  информации в автоматизированную информационную систему многофункциональных центров предоставления государственных и муниципальных услуг Нижегородской области.</w:t>
      </w:r>
    </w:p>
    <w:p w:rsidR="0011637D" w:rsidRPr="00517857" w:rsidRDefault="0011637D" w:rsidP="0011637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Возврат МФЦ в Администрацию невостребованных заявителем документов по результату оказанной  муниципальной услуги.</w:t>
      </w:r>
    </w:p>
    <w:p w:rsidR="0011637D" w:rsidRPr="00517857" w:rsidRDefault="0011637D" w:rsidP="0011637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6.9.1.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предоставления муниципальной услуги храниться в МФЦ в течение двух месяцев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 чего возвращается в Администрацию  в качестве невостребованного заявителем документа.</w:t>
      </w:r>
    </w:p>
    <w:p w:rsidR="0011637D" w:rsidRPr="00517857" w:rsidRDefault="0011637D" w:rsidP="0011637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Иные действия, необходимые для предоставления муниципальной услуги.</w:t>
      </w:r>
    </w:p>
    <w:p w:rsidR="0011637D" w:rsidRDefault="0011637D" w:rsidP="0011637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6.10.1. </w:t>
      </w:r>
      <w:proofErr w:type="gramStart"/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Правитель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Российской Федерации от 22.12.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№ 1376 «Об утверждении правил организации деятельности многофункциональных центров предоставления государственных и муниципальных услуг» по просьбе заявителя  может быть осуществлен выезд работника  МФЦ  к заявителю для приема заявлений и документов, необходимых для предоставления муниципальной услуги, а также доставку результатов предоставления муниципальной услуги, в том числе за плату. </w:t>
      </w:r>
      <w:proofErr w:type="gramEnd"/>
    </w:p>
    <w:p w:rsidR="00E47D9B" w:rsidRDefault="00E47D9B" w:rsidP="0011637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B2" w:rsidRDefault="00DC77B2" w:rsidP="00056E5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7AE9" w:rsidRDefault="009F1409" w:rsidP="009F140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</w:p>
    <w:p w:rsidR="00E623A3" w:rsidRDefault="00E623A3" w:rsidP="009F140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23A3" w:rsidRDefault="00E623A3" w:rsidP="009F140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23A3" w:rsidRDefault="00E623A3" w:rsidP="009F140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23A3" w:rsidRDefault="00E623A3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23A3" w:rsidRDefault="00E623A3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23A3" w:rsidRDefault="00E623A3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23A3" w:rsidRDefault="00E623A3" w:rsidP="009F140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30A4" w:rsidRDefault="008E30A4" w:rsidP="008C39CB">
      <w:pPr>
        <w:suppressAutoHyphens w:val="0"/>
        <w:autoSpaceDE w:val="0"/>
        <w:autoSpaceDN w:val="0"/>
        <w:adjustRightInd w:val="0"/>
        <w:spacing w:after="0" w:line="240" w:lineRule="auto"/>
        <w:ind w:left="3540"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0F21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</w:p>
    <w:p w:rsidR="008E30A4" w:rsidRDefault="008E30A4" w:rsidP="008C39C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E30A4" w:rsidRPr="00EB2D20" w:rsidRDefault="008E30A4" w:rsidP="005337F0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B2D20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  <w:r w:rsidR="008D7B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B2D20">
        <w:rPr>
          <w:rFonts w:ascii="Times New Roman" w:hAnsi="Times New Roman" w:cs="Times New Roman"/>
          <w:sz w:val="24"/>
          <w:szCs w:val="24"/>
          <w:lang w:eastAsia="ru-RU"/>
        </w:rPr>
        <w:t xml:space="preserve">О ВЫДАЧЕ РАЗРЕШЕНИЯ НА УСТАНОВКУ </w:t>
      </w:r>
      <w:r w:rsidR="00F5750B">
        <w:rPr>
          <w:rFonts w:ascii="Times New Roman" w:hAnsi="Times New Roman" w:cs="Times New Roman"/>
          <w:sz w:val="24"/>
          <w:szCs w:val="24"/>
          <w:lang w:eastAsia="ru-RU"/>
        </w:rPr>
        <w:t xml:space="preserve">И ЭКСПЛУАТАЦИЮ </w:t>
      </w:r>
      <w:r w:rsidRPr="00EB2D20">
        <w:rPr>
          <w:rFonts w:ascii="Times New Roman" w:hAnsi="Times New Roman" w:cs="Times New Roman"/>
          <w:sz w:val="24"/>
          <w:szCs w:val="24"/>
          <w:lang w:eastAsia="ru-RU"/>
        </w:rPr>
        <w:t>РЕКЛАМНОЙ КОНСТРУКЦИИ</w:t>
      </w:r>
      <w:r w:rsidR="00575047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ГОРОДСКОГО ОКРУГА НАВАШИНСКИЙ НИЖЕГОРОДСКОЙ ОБЛАСТИ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"/>
        <w:gridCol w:w="6278"/>
        <w:gridCol w:w="1513"/>
        <w:gridCol w:w="1701"/>
      </w:tblGrid>
      <w:tr w:rsidR="00C26EF1" w:rsidRPr="00A81343" w:rsidTr="000F2188">
        <w:trPr>
          <w:trHeight w:val="14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F1" w:rsidRPr="00A81343" w:rsidRDefault="00C26EF1" w:rsidP="008C39C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F1" w:rsidRPr="00A81343" w:rsidRDefault="00C26EF1" w:rsidP="005337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43">
              <w:rPr>
                <w:rFonts w:ascii="Times New Roman" w:hAnsi="Times New Roman" w:cs="Times New Roman"/>
                <w:sz w:val="24"/>
                <w:szCs w:val="24"/>
              </w:rPr>
              <w:t>Данные о заявителе</w:t>
            </w:r>
          </w:p>
        </w:tc>
      </w:tr>
      <w:tr w:rsidR="00C26EF1" w:rsidRPr="00A81343" w:rsidTr="000F2188">
        <w:trPr>
          <w:trHeight w:val="123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F1" w:rsidRPr="00A81343" w:rsidRDefault="00C26EF1" w:rsidP="00094FF8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F1" w:rsidRPr="00EA278C" w:rsidRDefault="00C26EF1" w:rsidP="00EA27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78C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или фамилия, имя и отчество (</w:t>
            </w:r>
            <w:r w:rsidRPr="009E3869">
              <w:rPr>
                <w:rFonts w:ascii="Times New Roman" w:hAnsi="Times New Roman" w:cs="Times New Roman"/>
                <w:i/>
                <w:sz w:val="24"/>
                <w:szCs w:val="24"/>
              </w:rPr>
              <w:t>последнее - при наличии</w:t>
            </w:r>
            <w:r w:rsidRPr="00EA278C">
              <w:rPr>
                <w:rFonts w:ascii="Times New Roman" w:hAnsi="Times New Roman" w:cs="Times New Roman"/>
                <w:sz w:val="24"/>
                <w:szCs w:val="24"/>
              </w:rPr>
              <w:t>) физического лица, в том числе являющегося индивидуальным предпринимателем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F1" w:rsidRPr="00EA278C" w:rsidRDefault="00C26EF1" w:rsidP="008C39CB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EF1" w:rsidRPr="00A81343" w:rsidTr="00780CE6">
        <w:trPr>
          <w:trHeight w:val="19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F1" w:rsidRPr="00A81343" w:rsidRDefault="00C26EF1" w:rsidP="00094FF8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F1" w:rsidRPr="00EA278C" w:rsidRDefault="00C26EF1" w:rsidP="00EA27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78C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юридического лица или адрес места жительства физического лица, в том числе являющегося индивидуальным предпринимателем (индекс, город, улица, дом, квартира/офис); почтовый адрес (индекс, город, улица, дом, квартира/офис, абонентский ящик)</w:t>
            </w:r>
            <w:proofErr w:type="gramEnd"/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F1" w:rsidRPr="00EA278C" w:rsidRDefault="00C26EF1" w:rsidP="008C39CB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EF1" w:rsidRPr="00A81343" w:rsidTr="000F2188">
        <w:trPr>
          <w:trHeight w:val="51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F1" w:rsidRPr="00A81343" w:rsidRDefault="00C26EF1" w:rsidP="00094FF8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F1" w:rsidRPr="00EA278C" w:rsidRDefault="00C26EF1" w:rsidP="00EA27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78C">
              <w:rPr>
                <w:rFonts w:ascii="Times New Roman" w:hAnsi="Times New Roman" w:cs="Times New Roman"/>
                <w:sz w:val="24"/>
                <w:szCs w:val="24"/>
              </w:rPr>
              <w:t>Идентификационный</w:t>
            </w:r>
            <w:r w:rsidR="008D7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78C">
              <w:rPr>
                <w:rFonts w:ascii="Times New Roman" w:hAnsi="Times New Roman" w:cs="Times New Roman"/>
                <w:sz w:val="24"/>
                <w:szCs w:val="24"/>
              </w:rPr>
              <w:t>номер налогоплательщика (ИНН)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F1" w:rsidRPr="00EA278C" w:rsidRDefault="00C26EF1" w:rsidP="008C39CB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EF1" w:rsidRPr="00A81343" w:rsidTr="000F2188">
        <w:trPr>
          <w:trHeight w:val="101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F1" w:rsidRPr="00A81343" w:rsidRDefault="00C26EF1" w:rsidP="00094FF8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F1" w:rsidRPr="00EA278C" w:rsidRDefault="00C26EF1" w:rsidP="00EA27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78C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</w:t>
            </w:r>
            <w:r w:rsidRPr="009E3869">
              <w:rPr>
                <w:rFonts w:ascii="Times New Roman" w:hAnsi="Times New Roman" w:cs="Times New Roman"/>
                <w:i/>
                <w:sz w:val="24"/>
                <w:szCs w:val="24"/>
              </w:rPr>
              <w:t>последнее - при наличии</w:t>
            </w:r>
            <w:r w:rsidRPr="00EA278C">
              <w:rPr>
                <w:rFonts w:ascii="Times New Roman" w:hAnsi="Times New Roman" w:cs="Times New Roman"/>
                <w:sz w:val="24"/>
                <w:szCs w:val="24"/>
              </w:rPr>
              <w:t>) руководителя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F1" w:rsidRPr="00EA278C" w:rsidRDefault="00C26EF1" w:rsidP="008C39CB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EF1" w:rsidRPr="00A81343" w:rsidTr="00780CE6">
        <w:trPr>
          <w:trHeight w:val="58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F1" w:rsidRPr="00A81343" w:rsidRDefault="00C26EF1" w:rsidP="00094FF8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F1" w:rsidRPr="00EA278C" w:rsidRDefault="00C26EF1" w:rsidP="00EA27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78C">
              <w:rPr>
                <w:rFonts w:ascii="Times New Roman" w:hAnsi="Times New Roman" w:cs="Times New Roman"/>
                <w:sz w:val="24"/>
                <w:szCs w:val="24"/>
              </w:rPr>
              <w:t>Телефон/факс/e-</w:t>
            </w:r>
            <w:proofErr w:type="spellStart"/>
            <w:r w:rsidRPr="00EA278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F1" w:rsidRPr="00EA278C" w:rsidRDefault="00C26EF1" w:rsidP="008C39CB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EF1" w:rsidRPr="00A81343" w:rsidTr="000F2188">
        <w:trPr>
          <w:trHeight w:val="14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F1" w:rsidRPr="00A81343" w:rsidRDefault="00C26EF1" w:rsidP="008C39C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F1" w:rsidRPr="00EA278C" w:rsidRDefault="00C26EF1" w:rsidP="008C39C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8C">
              <w:rPr>
                <w:rFonts w:ascii="Times New Roman" w:hAnsi="Times New Roman" w:cs="Times New Roman"/>
                <w:sz w:val="24"/>
                <w:szCs w:val="24"/>
              </w:rPr>
              <w:t>Данные о собственнике имущества, к которому присоединяется рекламная конструкция</w:t>
            </w:r>
          </w:p>
        </w:tc>
      </w:tr>
      <w:tr w:rsidR="00C26EF1" w:rsidRPr="00A81343" w:rsidTr="000F2188">
        <w:trPr>
          <w:trHeight w:val="144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F1" w:rsidRPr="00023101" w:rsidRDefault="00C26EF1" w:rsidP="00EA27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01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или фамилия, имя и отчество (</w:t>
            </w:r>
            <w:r w:rsidRPr="009E3869">
              <w:rPr>
                <w:rFonts w:ascii="Times New Roman" w:hAnsi="Times New Roman" w:cs="Times New Roman"/>
                <w:i/>
                <w:sz w:val="24"/>
                <w:szCs w:val="24"/>
              </w:rPr>
              <w:t>последнее - при наличии</w:t>
            </w:r>
            <w:r w:rsidRPr="00023101">
              <w:rPr>
                <w:rFonts w:ascii="Times New Roman" w:hAnsi="Times New Roman" w:cs="Times New Roman"/>
                <w:sz w:val="24"/>
                <w:szCs w:val="24"/>
              </w:rPr>
              <w:t>) физического лица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F1" w:rsidRPr="00023101" w:rsidRDefault="00C26EF1" w:rsidP="008C39CB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EF1" w:rsidRPr="00A81343" w:rsidTr="000F2188">
        <w:trPr>
          <w:trHeight w:val="14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F1" w:rsidRPr="00023101" w:rsidRDefault="00C26EF1" w:rsidP="008C39C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F1" w:rsidRPr="00023101" w:rsidRDefault="00C26EF1" w:rsidP="008C39C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01">
              <w:rPr>
                <w:rFonts w:ascii="Times New Roman" w:hAnsi="Times New Roman" w:cs="Times New Roman"/>
                <w:sz w:val="24"/>
                <w:szCs w:val="24"/>
              </w:rPr>
              <w:t>Сведения об устанавливаемой рекламной конструкции</w:t>
            </w:r>
          </w:p>
        </w:tc>
      </w:tr>
      <w:tr w:rsidR="00C26EF1" w:rsidRPr="00A81343" w:rsidTr="000F2188">
        <w:trPr>
          <w:trHeight w:val="130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F1" w:rsidRPr="00023101" w:rsidRDefault="000F2188" w:rsidP="00094FF8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2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F1" w:rsidRPr="00023101" w:rsidRDefault="00C26EF1" w:rsidP="00EA27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01">
              <w:rPr>
                <w:rFonts w:ascii="Times New Roman" w:hAnsi="Times New Roman" w:cs="Times New Roman"/>
                <w:sz w:val="24"/>
                <w:szCs w:val="24"/>
              </w:rPr>
              <w:t>Предполагаемое место установки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F1" w:rsidRPr="00023101" w:rsidRDefault="00C26EF1" w:rsidP="00193D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01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F1" w:rsidRPr="00023101" w:rsidRDefault="00C26EF1" w:rsidP="00023101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23101">
              <w:rPr>
                <w:rFonts w:ascii="Times New Roman" w:hAnsi="Times New Roman" w:cs="Times New Roman"/>
                <w:sz w:val="24"/>
                <w:szCs w:val="24"/>
              </w:rPr>
              <w:t>Район:</w:t>
            </w:r>
          </w:p>
        </w:tc>
      </w:tr>
      <w:tr w:rsidR="00C26EF1" w:rsidRPr="00A81343" w:rsidTr="000F2188">
        <w:trPr>
          <w:trHeight w:val="7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F1" w:rsidRPr="00023101" w:rsidRDefault="00C26EF1" w:rsidP="00094FF8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0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F1" w:rsidRPr="00023101" w:rsidRDefault="00EA278C" w:rsidP="00DB6E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26EF1" w:rsidRPr="00023101">
              <w:rPr>
                <w:rFonts w:ascii="Times New Roman" w:hAnsi="Times New Roman" w:cs="Times New Roman"/>
                <w:sz w:val="24"/>
                <w:szCs w:val="24"/>
              </w:rPr>
              <w:t>ип рекламной конструкции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F1" w:rsidRPr="00023101" w:rsidRDefault="00C26EF1" w:rsidP="008C39CB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EF1" w:rsidRPr="00A81343" w:rsidTr="000F2188">
        <w:trPr>
          <w:trHeight w:val="14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F1" w:rsidRPr="00023101" w:rsidRDefault="00C26EF1" w:rsidP="00094FF8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F1" w:rsidRPr="00023101" w:rsidRDefault="00C26EF1" w:rsidP="00EA27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01">
              <w:rPr>
                <w:rFonts w:ascii="Times New Roman" w:hAnsi="Times New Roman" w:cs="Times New Roman"/>
                <w:sz w:val="24"/>
                <w:szCs w:val="24"/>
              </w:rPr>
              <w:t>Площадь информационного поля (</w:t>
            </w:r>
            <w:r w:rsidRPr="009E3869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информационных полей</w:t>
            </w:r>
            <w:r w:rsidRPr="00023101">
              <w:rPr>
                <w:rFonts w:ascii="Times New Roman" w:hAnsi="Times New Roman" w:cs="Times New Roman"/>
                <w:sz w:val="24"/>
                <w:szCs w:val="24"/>
              </w:rPr>
              <w:t>), кв. м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F1" w:rsidRPr="00023101" w:rsidRDefault="00C26EF1" w:rsidP="008C39CB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DC" w:rsidRPr="00A81343" w:rsidTr="000F2188">
        <w:trPr>
          <w:trHeight w:val="75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DC" w:rsidRPr="00023101" w:rsidRDefault="000179DC" w:rsidP="00094FF8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0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DC" w:rsidRPr="00023101" w:rsidRDefault="000179DC" w:rsidP="00EA27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01">
              <w:rPr>
                <w:rFonts w:ascii="Times New Roman" w:hAnsi="Times New Roman" w:cs="Times New Roman"/>
                <w:sz w:val="24"/>
                <w:szCs w:val="24"/>
              </w:rPr>
              <w:t>Наличие подсветки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DC" w:rsidRPr="00023101" w:rsidRDefault="000179DC" w:rsidP="008C39CB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DC" w:rsidRPr="00A81343" w:rsidTr="000F2188">
        <w:trPr>
          <w:trHeight w:val="62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DC" w:rsidRPr="00023101" w:rsidRDefault="00193D81" w:rsidP="008C39C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79DC" w:rsidRPr="000231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DC" w:rsidRPr="00023101" w:rsidRDefault="000179DC" w:rsidP="00EA27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01">
              <w:rPr>
                <w:rFonts w:ascii="Times New Roman" w:hAnsi="Times New Roman" w:cs="Times New Roman"/>
                <w:sz w:val="24"/>
                <w:szCs w:val="24"/>
              </w:rPr>
              <w:t>Необходимость производства земляных работ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DC" w:rsidRPr="00023101" w:rsidRDefault="000179DC" w:rsidP="008C39CB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DC" w:rsidRPr="00A81343" w:rsidTr="000F2188">
        <w:trPr>
          <w:trHeight w:val="75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DC" w:rsidRPr="00023101" w:rsidRDefault="000179DC" w:rsidP="008C39C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01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DC" w:rsidRPr="00023101" w:rsidRDefault="000179DC" w:rsidP="00EA27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01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DC" w:rsidRPr="00023101" w:rsidRDefault="000179DC" w:rsidP="008C39CB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EF1" w:rsidRPr="00A81343" w:rsidTr="000F2188">
        <w:trPr>
          <w:trHeight w:val="47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F1" w:rsidRPr="00023101" w:rsidRDefault="00C26EF1" w:rsidP="008C39C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F1" w:rsidRPr="00023101" w:rsidRDefault="00C26EF1" w:rsidP="000231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01">
              <w:rPr>
                <w:rFonts w:ascii="Times New Roman" w:hAnsi="Times New Roman" w:cs="Times New Roman"/>
                <w:sz w:val="24"/>
                <w:szCs w:val="24"/>
              </w:rPr>
              <w:t>Данные о доверенном лице, осуществляющем согласование документов</w:t>
            </w:r>
          </w:p>
        </w:tc>
      </w:tr>
      <w:tr w:rsidR="00C26EF1" w:rsidRPr="00A81343" w:rsidTr="000F2188">
        <w:trPr>
          <w:trHeight w:val="75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F1" w:rsidRPr="00023101" w:rsidRDefault="00193D81" w:rsidP="008C39C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6EF1" w:rsidRPr="00023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F1" w:rsidRPr="00023101" w:rsidRDefault="00C26EF1" w:rsidP="00EA27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01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</w:t>
            </w:r>
            <w:r w:rsidRPr="009E3869">
              <w:rPr>
                <w:rFonts w:ascii="Times New Roman" w:hAnsi="Times New Roman" w:cs="Times New Roman"/>
                <w:i/>
                <w:sz w:val="24"/>
                <w:szCs w:val="24"/>
              </w:rPr>
              <w:t>последнее - при наличии</w:t>
            </w:r>
            <w:r w:rsidRPr="000231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F1" w:rsidRPr="00023101" w:rsidRDefault="00C26EF1" w:rsidP="008C39CB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EF1" w:rsidRPr="00A81343" w:rsidTr="00780CE6">
        <w:trPr>
          <w:trHeight w:val="36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F1" w:rsidRPr="00023101" w:rsidRDefault="00C26EF1" w:rsidP="00780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F1" w:rsidRPr="00023101" w:rsidRDefault="00C26EF1" w:rsidP="000231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01">
              <w:rPr>
                <w:rFonts w:ascii="Times New Roman" w:hAnsi="Times New Roman" w:cs="Times New Roman"/>
                <w:sz w:val="24"/>
                <w:szCs w:val="24"/>
              </w:rPr>
              <w:t>Телефон/факс/e-</w:t>
            </w:r>
            <w:proofErr w:type="spellStart"/>
            <w:r w:rsidRPr="0002310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F1" w:rsidRPr="00023101" w:rsidRDefault="00C26EF1" w:rsidP="008C39CB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EF1" w:rsidRPr="00A81343" w:rsidTr="00780CE6">
        <w:trPr>
          <w:trHeight w:val="38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F1" w:rsidRPr="00023101" w:rsidRDefault="00C26EF1" w:rsidP="008C39C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F1" w:rsidRPr="00023101" w:rsidRDefault="00C26EF1" w:rsidP="005337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01">
              <w:rPr>
                <w:rFonts w:ascii="Times New Roman" w:hAnsi="Times New Roman" w:cs="Times New Roman"/>
                <w:sz w:val="24"/>
                <w:szCs w:val="24"/>
              </w:rPr>
              <w:t>Сведения об оплате госпошлины</w:t>
            </w:r>
          </w:p>
        </w:tc>
      </w:tr>
      <w:tr w:rsidR="00C26EF1" w:rsidRPr="00A81343" w:rsidTr="000F2188">
        <w:trPr>
          <w:trHeight w:val="45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F1" w:rsidRPr="00023101" w:rsidRDefault="00193D81" w:rsidP="008C39C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6EF1" w:rsidRPr="00023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F1" w:rsidRPr="00023101" w:rsidRDefault="00C26EF1" w:rsidP="000231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01">
              <w:rPr>
                <w:rFonts w:ascii="Times New Roman" w:hAnsi="Times New Roman" w:cs="Times New Roman"/>
                <w:sz w:val="24"/>
                <w:szCs w:val="24"/>
              </w:rPr>
              <w:t>Плательщик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F1" w:rsidRPr="00023101" w:rsidRDefault="00C26EF1" w:rsidP="008C39CB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EF1" w:rsidRPr="00A81343" w:rsidTr="000F2188">
        <w:trPr>
          <w:trHeight w:val="75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F1" w:rsidRPr="00023101" w:rsidRDefault="00193D81" w:rsidP="008C39C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6EF1" w:rsidRPr="00023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F1" w:rsidRPr="00023101" w:rsidRDefault="00C26EF1" w:rsidP="000231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01">
              <w:rPr>
                <w:rFonts w:ascii="Times New Roman" w:hAnsi="Times New Roman" w:cs="Times New Roman"/>
                <w:sz w:val="24"/>
                <w:szCs w:val="24"/>
              </w:rPr>
              <w:t>Идентификационный</w:t>
            </w:r>
            <w:r w:rsidR="00023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101">
              <w:rPr>
                <w:rFonts w:ascii="Times New Roman" w:hAnsi="Times New Roman" w:cs="Times New Roman"/>
                <w:sz w:val="24"/>
                <w:szCs w:val="24"/>
              </w:rPr>
              <w:t>номер налогоплательщика (ИНН)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F1" w:rsidRPr="00023101" w:rsidRDefault="00C26EF1" w:rsidP="008C39CB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EF1" w:rsidRPr="00A81343" w:rsidTr="000F2188">
        <w:trPr>
          <w:trHeight w:val="75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F1" w:rsidRPr="00023101" w:rsidRDefault="00193D81" w:rsidP="008C39C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6EF1" w:rsidRPr="000231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F1" w:rsidRPr="00023101" w:rsidRDefault="00C26EF1" w:rsidP="000231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01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паспорта, СНИЛС (</w:t>
            </w:r>
            <w:r w:rsidRPr="009E3869">
              <w:rPr>
                <w:rFonts w:ascii="Times New Roman" w:hAnsi="Times New Roman" w:cs="Times New Roman"/>
                <w:i/>
                <w:sz w:val="24"/>
                <w:szCs w:val="24"/>
              </w:rPr>
              <w:t>для физического лица</w:t>
            </w:r>
            <w:r w:rsidRPr="000231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F1" w:rsidRPr="00023101" w:rsidRDefault="00C26EF1" w:rsidP="008C39CB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EF1" w:rsidRPr="00A81343" w:rsidTr="000F2188">
        <w:trPr>
          <w:trHeight w:val="75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F1" w:rsidRPr="00023101" w:rsidRDefault="00193D81" w:rsidP="008C39C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6EF1" w:rsidRPr="000231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F1" w:rsidRPr="00023101" w:rsidRDefault="00C26EF1" w:rsidP="000231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01">
              <w:rPr>
                <w:rFonts w:ascii="Times New Roman" w:hAnsi="Times New Roman" w:cs="Times New Roman"/>
                <w:sz w:val="24"/>
                <w:szCs w:val="24"/>
              </w:rPr>
              <w:t>Номер и дата документа, подтверждающего оплату госпошлины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F1" w:rsidRPr="00023101" w:rsidRDefault="00C26EF1" w:rsidP="008C39CB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EF1" w:rsidRPr="00A81343" w:rsidTr="000F2188">
        <w:trPr>
          <w:trHeight w:val="102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F1" w:rsidRPr="00023101" w:rsidRDefault="00C26EF1" w:rsidP="008C39C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F1" w:rsidRPr="00023101" w:rsidRDefault="00C26EF1" w:rsidP="000231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01">
              <w:rPr>
                <w:rFonts w:ascii="Times New Roman" w:hAnsi="Times New Roman" w:cs="Times New Roman"/>
                <w:sz w:val="24"/>
                <w:szCs w:val="24"/>
              </w:rPr>
              <w:t>Сведения, указываемые в случае, если владелец рекламной конструкции является собственником недвижимого имущества, к которому присоединяется рекламная конструкция</w:t>
            </w:r>
          </w:p>
        </w:tc>
      </w:tr>
      <w:tr w:rsidR="00C26EF1" w:rsidRPr="00A81343" w:rsidTr="000F2188">
        <w:trPr>
          <w:trHeight w:val="75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F1" w:rsidRPr="00023101" w:rsidRDefault="00193D81" w:rsidP="008C39C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6EF1" w:rsidRPr="00023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F1" w:rsidRPr="00023101" w:rsidRDefault="00C26EF1" w:rsidP="000231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01">
              <w:rPr>
                <w:rFonts w:ascii="Times New Roman" w:hAnsi="Times New Roman" w:cs="Times New Roman"/>
                <w:sz w:val="24"/>
                <w:szCs w:val="24"/>
              </w:rPr>
              <w:t>Срок действия разрешения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F1" w:rsidRPr="00023101" w:rsidRDefault="00C26EF1" w:rsidP="008C39CB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EF1" w:rsidRPr="00A81343" w:rsidTr="00780CE6">
        <w:trPr>
          <w:trHeight w:val="107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F1" w:rsidRPr="00023101" w:rsidRDefault="00193D81" w:rsidP="008C39C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6EF1" w:rsidRPr="00023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F1" w:rsidRPr="00023101" w:rsidRDefault="00C26EF1" w:rsidP="000231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01">
              <w:rPr>
                <w:rFonts w:ascii="Times New Roman" w:hAnsi="Times New Roman" w:cs="Times New Roman"/>
                <w:sz w:val="24"/>
                <w:szCs w:val="24"/>
              </w:rPr>
              <w:t>Сведения об основных характеристиках и зарегистрированных правах на объект недвижимости или договоре, определяющем права на объект недвижимости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F1" w:rsidRPr="00023101" w:rsidRDefault="00C26EF1" w:rsidP="008C39CB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EF1" w:rsidRPr="00A81343" w:rsidRDefault="00C26EF1" w:rsidP="008C39C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750B" w:rsidRDefault="00F5750B" w:rsidP="00023101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План-схема установки и эксплуатации рекламной конструкции с точной привязкой к местности, с указанием расстояний в метрах до стационарных объектов</w:t>
      </w:r>
    </w:p>
    <w:p w:rsidR="00F5750B" w:rsidRDefault="00444E89" w:rsidP="008C39CB">
      <w:pPr>
        <w:suppressAutoHyphens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-6.3pt;margin-top:1.1pt;width:518.1pt;height:43.95pt;z-index:251659264"/>
        </w:pict>
      </w:r>
    </w:p>
    <w:p w:rsidR="00023101" w:rsidRDefault="00023101" w:rsidP="00023101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3101" w:rsidRPr="00EB2D20" w:rsidRDefault="008E30A4" w:rsidP="0002310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2D20">
        <w:rPr>
          <w:rFonts w:ascii="Times New Roman" w:hAnsi="Times New Roman" w:cs="Times New Roman"/>
          <w:sz w:val="24"/>
          <w:szCs w:val="24"/>
          <w:lang w:eastAsia="ru-RU"/>
        </w:rPr>
        <w:t>Ответственность за достоверность представленных сведений и документов несет</w:t>
      </w:r>
      <w:r w:rsidR="00023101">
        <w:rPr>
          <w:rFonts w:ascii="Times New Roman" w:hAnsi="Times New Roman" w:cs="Times New Roman"/>
          <w:sz w:val="24"/>
          <w:szCs w:val="24"/>
          <w:lang w:eastAsia="ru-RU"/>
        </w:rPr>
        <w:t xml:space="preserve"> заявитель.</w:t>
      </w:r>
    </w:p>
    <w:p w:rsidR="00981A18" w:rsidRDefault="00981A18" w:rsidP="0002310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прошу (</w:t>
      </w:r>
      <w:r w:rsidRPr="009E3869">
        <w:rPr>
          <w:rFonts w:ascii="Times New Roman" w:hAnsi="Times New Roman" w:cs="Times New Roman"/>
          <w:i/>
          <w:sz w:val="24"/>
          <w:szCs w:val="24"/>
          <w:lang w:eastAsia="ru-RU"/>
        </w:rPr>
        <w:t>указать один из перечисленных способов</w:t>
      </w:r>
      <w:r>
        <w:rPr>
          <w:rFonts w:ascii="Times New Roman" w:hAnsi="Times New Roman" w:cs="Times New Roman"/>
          <w:sz w:val="24"/>
          <w:szCs w:val="24"/>
          <w:lang w:eastAsia="ru-RU"/>
        </w:rPr>
        <w:t>):</w:t>
      </w:r>
    </w:p>
    <w:p w:rsidR="00981A18" w:rsidRDefault="00981A18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10328" w:type="dxa"/>
        <w:tblLook w:val="04A0" w:firstRow="1" w:lastRow="0" w:firstColumn="1" w:lastColumn="0" w:noHBand="0" w:noVBand="1"/>
      </w:tblPr>
      <w:tblGrid>
        <w:gridCol w:w="9554"/>
        <w:gridCol w:w="774"/>
      </w:tblGrid>
      <w:tr w:rsidR="00981A18" w:rsidTr="000F2188">
        <w:trPr>
          <w:trHeight w:val="488"/>
        </w:trPr>
        <w:tc>
          <w:tcPr>
            <w:tcW w:w="9554" w:type="dxa"/>
          </w:tcPr>
          <w:p w:rsidR="00981A18" w:rsidRDefault="00981A18" w:rsidP="000231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774" w:type="dxa"/>
          </w:tcPr>
          <w:p w:rsidR="00981A18" w:rsidRDefault="00981A18" w:rsidP="008C39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A18" w:rsidTr="000F2188">
        <w:trPr>
          <w:trHeight w:val="332"/>
        </w:trPr>
        <w:tc>
          <w:tcPr>
            <w:tcW w:w="9554" w:type="dxa"/>
          </w:tcPr>
          <w:p w:rsidR="00981A18" w:rsidRDefault="00981A18" w:rsidP="000231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Выдать на бумажном носителе в МФЦ, расположенном по адресу______________</w:t>
            </w:r>
          </w:p>
        </w:tc>
        <w:tc>
          <w:tcPr>
            <w:tcW w:w="774" w:type="dxa"/>
          </w:tcPr>
          <w:p w:rsidR="00981A18" w:rsidRDefault="00981A18" w:rsidP="008C39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A18" w:rsidTr="000F2188">
        <w:trPr>
          <w:trHeight w:val="332"/>
        </w:trPr>
        <w:tc>
          <w:tcPr>
            <w:tcW w:w="9554" w:type="dxa"/>
          </w:tcPr>
          <w:p w:rsidR="00981A18" w:rsidRDefault="00981A18" w:rsidP="000231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Выдать на бумажном носителе при личном обращении в уполномоченный орган</w:t>
            </w:r>
          </w:p>
        </w:tc>
        <w:tc>
          <w:tcPr>
            <w:tcW w:w="774" w:type="dxa"/>
          </w:tcPr>
          <w:p w:rsidR="00981A18" w:rsidRDefault="00981A18" w:rsidP="008C39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A18" w:rsidTr="000F2188">
        <w:trPr>
          <w:trHeight w:val="348"/>
        </w:trPr>
        <w:tc>
          <w:tcPr>
            <w:tcW w:w="9554" w:type="dxa"/>
          </w:tcPr>
          <w:p w:rsidR="00981A18" w:rsidRDefault="00981A18" w:rsidP="000231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почтовым отправлением</w:t>
            </w:r>
          </w:p>
        </w:tc>
        <w:tc>
          <w:tcPr>
            <w:tcW w:w="774" w:type="dxa"/>
          </w:tcPr>
          <w:p w:rsidR="00981A18" w:rsidRDefault="00981A18" w:rsidP="008C39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1A18" w:rsidRDefault="00981A18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1A18" w:rsidRPr="00C54E15" w:rsidRDefault="00981A18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4E15">
        <w:rPr>
          <w:rFonts w:ascii="Times New Roman" w:hAnsi="Times New Roman" w:cs="Times New Roman"/>
          <w:sz w:val="24"/>
          <w:szCs w:val="24"/>
          <w:lang w:eastAsia="ru-RU"/>
        </w:rPr>
        <w:t>Решение об отказе в приеме документов, необходимых для предоставления муниципальной услуги  прошу направить (нужное отметить):</w:t>
      </w:r>
    </w:p>
    <w:p w:rsidR="00981A18" w:rsidRPr="00C54E15" w:rsidRDefault="00981A18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10328" w:type="dxa"/>
        <w:tblLook w:val="04A0" w:firstRow="1" w:lastRow="0" w:firstColumn="1" w:lastColumn="0" w:noHBand="0" w:noVBand="1"/>
      </w:tblPr>
      <w:tblGrid>
        <w:gridCol w:w="9709"/>
        <w:gridCol w:w="619"/>
      </w:tblGrid>
      <w:tr w:rsidR="00981A18" w:rsidTr="00023101">
        <w:trPr>
          <w:trHeight w:val="414"/>
        </w:trPr>
        <w:tc>
          <w:tcPr>
            <w:tcW w:w="9709" w:type="dxa"/>
          </w:tcPr>
          <w:p w:rsidR="00981A18" w:rsidRDefault="00981A18" w:rsidP="000231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619" w:type="dxa"/>
          </w:tcPr>
          <w:p w:rsidR="00981A18" w:rsidRDefault="00981A18" w:rsidP="008C39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A18" w:rsidTr="00023101">
        <w:trPr>
          <w:trHeight w:val="270"/>
        </w:trPr>
        <w:tc>
          <w:tcPr>
            <w:tcW w:w="9709" w:type="dxa"/>
          </w:tcPr>
          <w:p w:rsidR="00981A18" w:rsidRDefault="00981A18" w:rsidP="000231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Выдать на бумажном носителе при личном обращении в уполномоченный орган</w:t>
            </w:r>
          </w:p>
        </w:tc>
        <w:tc>
          <w:tcPr>
            <w:tcW w:w="619" w:type="dxa"/>
          </w:tcPr>
          <w:p w:rsidR="00981A18" w:rsidRDefault="00981A18" w:rsidP="008C39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A18" w:rsidTr="00023101">
        <w:trPr>
          <w:trHeight w:val="295"/>
        </w:trPr>
        <w:tc>
          <w:tcPr>
            <w:tcW w:w="9709" w:type="dxa"/>
          </w:tcPr>
          <w:p w:rsidR="00981A18" w:rsidRDefault="00981A18" w:rsidP="000231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почтовым отправлением</w:t>
            </w:r>
          </w:p>
        </w:tc>
        <w:tc>
          <w:tcPr>
            <w:tcW w:w="619" w:type="dxa"/>
          </w:tcPr>
          <w:p w:rsidR="00981A18" w:rsidRDefault="00981A18" w:rsidP="008C39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1A18" w:rsidRDefault="00981A18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CF5" w:rsidRPr="00F74141" w:rsidRDefault="00B40CF5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141">
        <w:rPr>
          <w:rFonts w:ascii="Times New Roman" w:hAnsi="Times New Roman" w:cs="Times New Roman"/>
          <w:sz w:val="24"/>
          <w:szCs w:val="24"/>
          <w:lang w:eastAsia="ru-RU"/>
        </w:rPr>
        <w:t xml:space="preserve">Прошу проинформировать меня о </w:t>
      </w:r>
      <w:r>
        <w:rPr>
          <w:rFonts w:ascii="Times New Roman" w:hAnsi="Times New Roman" w:cs="Times New Roman"/>
          <w:sz w:val="24"/>
          <w:szCs w:val="24"/>
          <w:lang w:eastAsia="ru-RU"/>
        </w:rPr>
        <w:t>результате</w:t>
      </w:r>
      <w:r w:rsidRPr="00F74141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 путем (</w:t>
      </w:r>
      <w:proofErr w:type="gramStart"/>
      <w:r w:rsidRPr="00F74141">
        <w:rPr>
          <w:rFonts w:ascii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F74141">
        <w:rPr>
          <w:rFonts w:ascii="Times New Roman" w:hAnsi="Times New Roman" w:cs="Times New Roman"/>
          <w:sz w:val="24"/>
          <w:szCs w:val="24"/>
          <w:lang w:eastAsia="ru-RU"/>
        </w:rPr>
        <w:t xml:space="preserve"> отметить):</w:t>
      </w:r>
    </w:p>
    <w:p w:rsidR="00B40CF5" w:rsidRDefault="00B40CF5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10316" w:type="dxa"/>
        <w:tblLook w:val="04A0" w:firstRow="1" w:lastRow="0" w:firstColumn="1" w:lastColumn="0" w:noHBand="0" w:noVBand="1"/>
      </w:tblPr>
      <w:tblGrid>
        <w:gridCol w:w="9698"/>
        <w:gridCol w:w="618"/>
      </w:tblGrid>
      <w:tr w:rsidR="00B40CF5" w:rsidTr="00023101">
        <w:trPr>
          <w:trHeight w:val="399"/>
        </w:trPr>
        <w:tc>
          <w:tcPr>
            <w:tcW w:w="9698" w:type="dxa"/>
            <w:tcBorders>
              <w:bottom w:val="single" w:sz="4" w:space="0" w:color="auto"/>
            </w:tcBorders>
          </w:tcPr>
          <w:p w:rsidR="00B40CF5" w:rsidRDefault="00B40CF5" w:rsidP="000231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Направления сообщения на электронную почту ________________________________________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:rsidR="00B40CF5" w:rsidRDefault="00B40CF5" w:rsidP="008C39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CF5" w:rsidTr="00023101">
        <w:trPr>
          <w:trHeight w:val="544"/>
        </w:trPr>
        <w:tc>
          <w:tcPr>
            <w:tcW w:w="9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F5" w:rsidRDefault="00B40CF5" w:rsidP="000231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Направления рассылки  по сети подвижной радиотелефонной связи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коротких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текстовых смс-сооб</w:t>
            </w:r>
            <w:r w:rsidR="00193D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ений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F5" w:rsidRDefault="00B40CF5" w:rsidP="008C39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0CF5" w:rsidRDefault="00B40CF5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CF5" w:rsidRDefault="00B40CF5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1A18" w:rsidRPr="00981A18" w:rsidRDefault="00981A18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1A18">
        <w:rPr>
          <w:rFonts w:ascii="Times New Roman" w:hAnsi="Times New Roman" w:cs="Times New Roman"/>
          <w:sz w:val="24"/>
          <w:szCs w:val="24"/>
          <w:lang w:eastAsia="ru-RU"/>
        </w:rPr>
        <w:t>С обработкой, передачей и хранением персональных данных в соответствии с Федеральным законом от 27</w:t>
      </w:r>
      <w:r w:rsidR="00023101">
        <w:rPr>
          <w:rFonts w:ascii="Times New Roman" w:hAnsi="Times New Roman" w:cs="Times New Roman"/>
          <w:sz w:val="24"/>
          <w:szCs w:val="24"/>
          <w:lang w:eastAsia="ru-RU"/>
        </w:rPr>
        <w:t>.07.</w:t>
      </w:r>
      <w:r w:rsidRPr="00981A18">
        <w:rPr>
          <w:rFonts w:ascii="Times New Roman" w:hAnsi="Times New Roman" w:cs="Times New Roman"/>
          <w:sz w:val="24"/>
          <w:szCs w:val="24"/>
          <w:lang w:eastAsia="ru-RU"/>
        </w:rPr>
        <w:t xml:space="preserve">2006 № 152-ФЗ «О персональных данных» в целях и объеме, необходимых для получения муниципальной услуги </w:t>
      </w:r>
      <w:proofErr w:type="gramStart"/>
      <w:r w:rsidRPr="00981A18">
        <w:rPr>
          <w:rFonts w:ascii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981A1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E2FD3" w:rsidRDefault="007E2FD3" w:rsidP="00E75B6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2FD3" w:rsidRDefault="007E2FD3" w:rsidP="00E75B6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B6A" w:rsidRPr="00EB2D20" w:rsidRDefault="00E75B6A" w:rsidP="00E75B6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915" w:rsidRPr="002F264E" w:rsidRDefault="00050915" w:rsidP="000F218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64E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 ____________________________________________        </w:t>
      </w:r>
      <w:r w:rsidR="000F2188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7E2FD3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0F2188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>Дата __________</w:t>
      </w:r>
    </w:p>
    <w:p w:rsidR="00050915" w:rsidRPr="00B267E2" w:rsidRDefault="000F2188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4"/>
          <w:lang w:eastAsia="ru-RU"/>
        </w:rPr>
        <w:tab/>
        <w:t xml:space="preserve">        </w:t>
      </w:r>
      <w:r w:rsidR="00050915" w:rsidRPr="00B267E2">
        <w:rPr>
          <w:rFonts w:ascii="Times New Roman" w:hAnsi="Times New Roman" w:cs="Times New Roman"/>
          <w:sz w:val="20"/>
          <w:szCs w:val="24"/>
          <w:lang w:eastAsia="ru-RU"/>
        </w:rPr>
        <w:t xml:space="preserve">(ФИО и должность представителя </w:t>
      </w:r>
      <w:r w:rsidR="00E47D9B">
        <w:rPr>
          <w:rFonts w:ascii="Times New Roman" w:hAnsi="Times New Roman" w:cs="Times New Roman"/>
          <w:sz w:val="20"/>
          <w:szCs w:val="24"/>
          <w:lang w:eastAsia="ru-RU"/>
        </w:rPr>
        <w:t>ю</w:t>
      </w:r>
      <w:r>
        <w:rPr>
          <w:rFonts w:ascii="Times New Roman" w:hAnsi="Times New Roman" w:cs="Times New Roman"/>
          <w:sz w:val="20"/>
          <w:szCs w:val="24"/>
          <w:lang w:eastAsia="ru-RU"/>
        </w:rPr>
        <w:t>ридического лица</w:t>
      </w:r>
      <w:r w:rsidR="00050915" w:rsidRPr="00B267E2">
        <w:rPr>
          <w:rFonts w:ascii="Times New Roman" w:hAnsi="Times New Roman" w:cs="Times New Roman"/>
          <w:sz w:val="20"/>
          <w:szCs w:val="24"/>
          <w:lang w:eastAsia="ru-RU"/>
        </w:rPr>
        <w:t>;</w:t>
      </w:r>
    </w:p>
    <w:p w:rsidR="000F2188" w:rsidRPr="00780CE6" w:rsidRDefault="00050915" w:rsidP="00780CE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  <w:r w:rsidRPr="00B267E2">
        <w:rPr>
          <w:rFonts w:ascii="Times New Roman" w:hAnsi="Times New Roman" w:cs="Times New Roman"/>
          <w:sz w:val="20"/>
          <w:szCs w:val="24"/>
          <w:lang w:eastAsia="ru-RU"/>
        </w:rPr>
        <w:t>ФИ</w:t>
      </w:r>
      <w:proofErr w:type="gramStart"/>
      <w:r w:rsidRPr="00B267E2">
        <w:rPr>
          <w:rFonts w:ascii="Times New Roman" w:hAnsi="Times New Roman" w:cs="Times New Roman"/>
          <w:sz w:val="20"/>
          <w:szCs w:val="24"/>
          <w:lang w:eastAsia="ru-RU"/>
        </w:rPr>
        <w:t>О</w:t>
      </w:r>
      <w:r w:rsidR="00401FCD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proofErr w:type="gramEnd"/>
      <w:r w:rsidR="00401FCD">
        <w:rPr>
          <w:rFonts w:ascii="Times New Roman" w:eastAsia="Times New Roman" w:hAnsi="Times New Roman" w:cs="Times New Roman"/>
          <w:sz w:val="20"/>
          <w:szCs w:val="24"/>
          <w:lang w:eastAsia="ru-RU"/>
        </w:rPr>
        <w:t>последнее при наличии)</w:t>
      </w:r>
      <w:r w:rsidRPr="00B267E2">
        <w:rPr>
          <w:rFonts w:ascii="Times New Roman" w:hAnsi="Times New Roman" w:cs="Times New Roman"/>
          <w:sz w:val="20"/>
          <w:szCs w:val="24"/>
          <w:lang w:eastAsia="ru-RU"/>
        </w:rPr>
        <w:t xml:space="preserve"> физического лица либо его представителя</w:t>
      </w:r>
    </w:p>
    <w:p w:rsidR="003441EF" w:rsidRDefault="003441EF" w:rsidP="003441EF">
      <w:pPr>
        <w:rPr>
          <w:rFonts w:ascii="Times New Roman" w:hAnsi="Times New Roman" w:cs="Times New Roman"/>
          <w:sz w:val="24"/>
          <w:szCs w:val="24"/>
        </w:rPr>
      </w:pPr>
    </w:p>
    <w:p w:rsidR="00E47D9B" w:rsidRDefault="00E47D9B" w:rsidP="003441EF">
      <w:pPr>
        <w:rPr>
          <w:rFonts w:ascii="Times New Roman" w:hAnsi="Times New Roman" w:cs="Times New Roman"/>
          <w:sz w:val="24"/>
          <w:szCs w:val="24"/>
        </w:rPr>
      </w:pPr>
    </w:p>
    <w:p w:rsidR="00E47D9B" w:rsidRDefault="00E47D9B" w:rsidP="003441EF">
      <w:pPr>
        <w:rPr>
          <w:rFonts w:ascii="Times New Roman" w:hAnsi="Times New Roman" w:cs="Times New Roman"/>
          <w:sz w:val="24"/>
          <w:szCs w:val="24"/>
        </w:rPr>
      </w:pPr>
    </w:p>
    <w:p w:rsidR="007E2FD3" w:rsidRDefault="007E2FD3" w:rsidP="003441EF">
      <w:pPr>
        <w:rPr>
          <w:rFonts w:ascii="Times New Roman" w:hAnsi="Times New Roman" w:cs="Times New Roman"/>
          <w:sz w:val="24"/>
          <w:szCs w:val="24"/>
        </w:rPr>
      </w:pPr>
    </w:p>
    <w:p w:rsidR="008F2D16" w:rsidRDefault="008F2D16" w:rsidP="003441EF">
      <w:pPr>
        <w:rPr>
          <w:rFonts w:ascii="Times New Roman" w:hAnsi="Times New Roman" w:cs="Times New Roman"/>
          <w:sz w:val="24"/>
          <w:szCs w:val="24"/>
        </w:rPr>
      </w:pPr>
    </w:p>
    <w:p w:rsidR="008F2D16" w:rsidRDefault="008F2D16" w:rsidP="003441EF">
      <w:pPr>
        <w:rPr>
          <w:rFonts w:ascii="Times New Roman" w:hAnsi="Times New Roman" w:cs="Times New Roman"/>
          <w:sz w:val="24"/>
          <w:szCs w:val="24"/>
        </w:rPr>
      </w:pPr>
    </w:p>
    <w:p w:rsidR="008E30A4" w:rsidRDefault="008E30A4" w:rsidP="00780C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B91E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</w:p>
    <w:p w:rsidR="00575047" w:rsidRPr="000F2188" w:rsidRDefault="00F47EA0" w:rsidP="00E36B3D">
      <w:pPr>
        <w:suppressAutoHyphens w:val="0"/>
        <w:autoSpaceDE w:val="0"/>
        <w:autoSpaceDN w:val="0"/>
        <w:adjustRightInd w:val="0"/>
        <w:spacing w:after="0" w:line="240" w:lineRule="auto"/>
        <w:ind w:left="6096" w:firstLine="4"/>
        <w:rPr>
          <w:rFonts w:ascii="Times New Roman" w:hAnsi="Times New Roman" w:cs="Times New Roman"/>
          <w:sz w:val="24"/>
          <w:szCs w:val="24"/>
          <w:lang w:eastAsia="ru-RU"/>
        </w:rPr>
      </w:pPr>
      <w:r w:rsidRPr="000F2188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8F2D1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F2188">
        <w:rPr>
          <w:rFonts w:ascii="Times New Roman" w:hAnsi="Times New Roman" w:cs="Times New Roman"/>
          <w:sz w:val="24"/>
          <w:szCs w:val="24"/>
          <w:lang w:eastAsia="ru-RU"/>
        </w:rPr>
        <w:t>дминистрацию</w:t>
      </w:r>
      <w:r w:rsidR="00575047" w:rsidRPr="000F2188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="000F21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B1D1A" w:rsidRPr="000F2188" w:rsidRDefault="001B0AEA" w:rsidP="00E36B3D">
      <w:pPr>
        <w:suppressAutoHyphens w:val="0"/>
        <w:autoSpaceDE w:val="0"/>
        <w:autoSpaceDN w:val="0"/>
        <w:adjustRightInd w:val="0"/>
        <w:spacing w:after="0" w:line="240" w:lineRule="auto"/>
        <w:ind w:left="6096" w:firstLine="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Навашинский Нижегородской </w:t>
      </w:r>
      <w:r w:rsidR="00575047" w:rsidRPr="000F2188">
        <w:rPr>
          <w:rFonts w:ascii="Times New Roman" w:hAnsi="Times New Roman" w:cs="Times New Roman"/>
          <w:sz w:val="24"/>
          <w:szCs w:val="24"/>
          <w:lang w:eastAsia="ru-RU"/>
        </w:rPr>
        <w:t>области</w:t>
      </w:r>
    </w:p>
    <w:p w:rsidR="00EB1D1A" w:rsidRPr="002F264E" w:rsidRDefault="00EB1D1A" w:rsidP="00E36B3D">
      <w:pPr>
        <w:suppressAutoHyphens w:val="0"/>
        <w:autoSpaceDE w:val="0"/>
        <w:autoSpaceDN w:val="0"/>
        <w:adjustRightInd w:val="0"/>
        <w:spacing w:after="0" w:line="240" w:lineRule="auto"/>
        <w:ind w:left="6096" w:firstLine="4"/>
        <w:rPr>
          <w:rFonts w:ascii="Times New Roman" w:hAnsi="Times New Roman" w:cs="Times New Roman"/>
          <w:sz w:val="24"/>
          <w:szCs w:val="24"/>
          <w:lang w:eastAsia="ru-RU"/>
        </w:rPr>
      </w:pPr>
      <w:r w:rsidRPr="002F264E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0F2188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  <w:r w:rsidR="00E36B3D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0F2188" w:rsidRDefault="000F2188" w:rsidP="00E36B3D">
      <w:pPr>
        <w:spacing w:after="0"/>
        <w:ind w:left="609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</w:t>
      </w:r>
      <w:r w:rsidR="00E36B3D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E36B3D" w:rsidRPr="0092436E" w:rsidRDefault="00E36B3D" w:rsidP="00E36B3D">
      <w:pPr>
        <w:suppressAutoHyphens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E36B3D" w:rsidRPr="0092436E" w:rsidRDefault="00E36B3D" w:rsidP="00E36B3D">
      <w:pPr>
        <w:suppressAutoHyphens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E36B3D" w:rsidRPr="0092436E" w:rsidRDefault="00E36B3D" w:rsidP="00E36B3D">
      <w:pPr>
        <w:suppressAutoHyphens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E36B3D" w:rsidRPr="0092436E" w:rsidRDefault="00E36B3D" w:rsidP="00E36B3D">
      <w:pPr>
        <w:suppressAutoHyphens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(для юридического лица – полное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наимено</w:t>
      </w:r>
      <w:r w:rsidR="008F2D16">
        <w:rPr>
          <w:rFonts w:ascii="Times New Roman" w:eastAsia="Times New Roman" w:hAnsi="Times New Roman" w:cs="Times New Roman"/>
          <w:sz w:val="20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вание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организационно-правовая </w:t>
      </w:r>
      <w:r w:rsidRPr="0092436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форма, сведения о государственной регистрации;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92436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для физического лица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– </w:t>
      </w:r>
      <w:r w:rsidRPr="0092436E">
        <w:rPr>
          <w:rFonts w:ascii="Times New Roman" w:eastAsia="Times New Roman" w:hAnsi="Times New Roman" w:cs="Times New Roman"/>
          <w:sz w:val="20"/>
          <w:szCs w:val="24"/>
          <w:lang w:eastAsia="ru-RU"/>
        </w:rPr>
        <w:t>ФИО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(последнее при наличии)</w:t>
      </w:r>
      <w:r w:rsidRPr="0092436E">
        <w:rPr>
          <w:rFonts w:ascii="Times New Roman" w:eastAsia="Times New Roman" w:hAnsi="Times New Roman" w:cs="Times New Roman"/>
          <w:sz w:val="20"/>
          <w:szCs w:val="24"/>
          <w:lang w:eastAsia="ru-RU"/>
        </w:rPr>
        <w:t>, паспортные данные: серия, номер, каким органом и когда выдан паспорт)</w:t>
      </w:r>
    </w:p>
    <w:p w:rsidR="00E36B3D" w:rsidRDefault="00E36B3D" w:rsidP="00E47D9B">
      <w:pPr>
        <w:spacing w:after="0"/>
        <w:ind w:left="609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2188" w:rsidRPr="00EB2D20" w:rsidRDefault="000F2188" w:rsidP="00780CE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23101" w:rsidRDefault="008E30A4" w:rsidP="008F2D1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B2D20">
        <w:rPr>
          <w:rFonts w:ascii="Times New Roman" w:hAnsi="Times New Roman" w:cs="Times New Roman"/>
          <w:sz w:val="24"/>
          <w:szCs w:val="24"/>
          <w:lang w:eastAsia="ru-RU"/>
        </w:rPr>
        <w:t>УВЕДОМЛЕНИЕ</w:t>
      </w:r>
    </w:p>
    <w:p w:rsidR="008E30A4" w:rsidRDefault="00F47EA0" w:rsidP="008F2D1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343">
        <w:rPr>
          <w:rFonts w:ascii="Times New Roman" w:hAnsi="Times New Roman" w:cs="Times New Roman"/>
          <w:sz w:val="24"/>
          <w:szCs w:val="24"/>
        </w:rPr>
        <w:t xml:space="preserve">об </w:t>
      </w:r>
      <w:r w:rsidR="00910DA8" w:rsidRPr="00A81343">
        <w:rPr>
          <w:rFonts w:ascii="Times New Roman" w:hAnsi="Times New Roman" w:cs="Times New Roman"/>
          <w:sz w:val="24"/>
          <w:szCs w:val="24"/>
        </w:rPr>
        <w:t>отказе от дальнейшего использования разрешения на установку и эксплуатацию рекламной конструкции</w:t>
      </w:r>
    </w:p>
    <w:p w:rsidR="008F2D16" w:rsidRPr="00EB2D20" w:rsidRDefault="008F2D16" w:rsidP="008F2D1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7EA0" w:rsidRPr="00A81343" w:rsidRDefault="00F47EA0" w:rsidP="00D4144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134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F47EA0">
        <w:rPr>
          <w:rFonts w:ascii="Times New Roman" w:hAnsi="Times New Roman" w:cs="Times New Roman"/>
          <w:color w:val="000000" w:themeColor="text1"/>
          <w:sz w:val="24"/>
          <w:szCs w:val="24"/>
        </w:rPr>
        <w:t>пунктом 1 части 18 статьи 19</w:t>
      </w:r>
      <w:r w:rsidRPr="00A81343">
        <w:rPr>
          <w:rFonts w:ascii="Times New Roman" w:hAnsi="Times New Roman" w:cs="Times New Roman"/>
          <w:sz w:val="24"/>
          <w:szCs w:val="24"/>
        </w:rPr>
        <w:t xml:space="preserve"> Федерального закона от 13.03.2006 </w:t>
      </w:r>
      <w:r w:rsidR="00D4144E">
        <w:rPr>
          <w:rFonts w:ascii="Times New Roman" w:hAnsi="Times New Roman" w:cs="Times New Roman"/>
          <w:sz w:val="24"/>
          <w:szCs w:val="24"/>
        </w:rPr>
        <w:t>№</w:t>
      </w:r>
      <w:r w:rsidRPr="00A81343">
        <w:rPr>
          <w:rFonts w:ascii="Times New Roman" w:hAnsi="Times New Roman" w:cs="Times New Roman"/>
          <w:sz w:val="24"/>
          <w:szCs w:val="24"/>
        </w:rPr>
        <w:t xml:space="preserve"> 38-ФЗ </w:t>
      </w:r>
      <w:r w:rsidR="00A8052B">
        <w:rPr>
          <w:rFonts w:ascii="Times New Roman" w:hAnsi="Times New Roman" w:cs="Times New Roman"/>
          <w:sz w:val="24"/>
          <w:szCs w:val="24"/>
        </w:rPr>
        <w:t>«</w:t>
      </w:r>
      <w:r w:rsidRPr="00A81343">
        <w:rPr>
          <w:rFonts w:ascii="Times New Roman" w:hAnsi="Times New Roman" w:cs="Times New Roman"/>
          <w:sz w:val="24"/>
          <w:szCs w:val="24"/>
        </w:rPr>
        <w:t>О рекламе</w:t>
      </w:r>
      <w:r w:rsidR="00A8052B">
        <w:rPr>
          <w:rFonts w:ascii="Times New Roman" w:hAnsi="Times New Roman" w:cs="Times New Roman"/>
          <w:sz w:val="24"/>
          <w:szCs w:val="24"/>
        </w:rPr>
        <w:t>»</w:t>
      </w:r>
      <w:r w:rsidRPr="00A81343">
        <w:rPr>
          <w:rFonts w:ascii="Times New Roman" w:hAnsi="Times New Roman" w:cs="Times New Roman"/>
          <w:sz w:val="24"/>
          <w:szCs w:val="24"/>
        </w:rPr>
        <w:t xml:space="preserve"> уведомляю о своем отказе от дальнейшего использования разрешения на установку и эксплуатацию рекламной конструкции </w:t>
      </w:r>
      <w:proofErr w:type="gramStart"/>
      <w:r w:rsidRPr="00A8134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81343">
        <w:rPr>
          <w:rFonts w:ascii="Times New Roman" w:hAnsi="Times New Roman" w:cs="Times New Roman"/>
          <w:sz w:val="24"/>
          <w:szCs w:val="24"/>
        </w:rPr>
        <w:t xml:space="preserve"> ____________ </w:t>
      </w:r>
      <w:r w:rsidR="00D4144E">
        <w:rPr>
          <w:rFonts w:ascii="Times New Roman" w:hAnsi="Times New Roman" w:cs="Times New Roman"/>
          <w:sz w:val="24"/>
          <w:szCs w:val="24"/>
        </w:rPr>
        <w:t xml:space="preserve">№ </w:t>
      </w:r>
      <w:r w:rsidRPr="00A81343">
        <w:rPr>
          <w:rFonts w:ascii="Times New Roman" w:hAnsi="Times New Roman" w:cs="Times New Roman"/>
          <w:sz w:val="24"/>
          <w:szCs w:val="24"/>
        </w:rPr>
        <w:t xml:space="preserve"> ____.</w:t>
      </w:r>
    </w:p>
    <w:p w:rsidR="00F47EA0" w:rsidRPr="00A81343" w:rsidRDefault="00F47EA0" w:rsidP="00D4144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1343">
        <w:rPr>
          <w:rFonts w:ascii="Times New Roman" w:hAnsi="Times New Roman" w:cs="Times New Roman"/>
          <w:sz w:val="24"/>
          <w:szCs w:val="24"/>
        </w:rPr>
        <w:t>На основании изложенного прошу Вас аннулировать вышеуказанное разрешение.</w:t>
      </w:r>
    </w:p>
    <w:p w:rsidR="00F47EA0" w:rsidRPr="00A81343" w:rsidRDefault="00F47EA0" w:rsidP="00D4144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1343">
        <w:rPr>
          <w:rFonts w:ascii="Times New Roman" w:hAnsi="Times New Roman" w:cs="Times New Roman"/>
          <w:sz w:val="24"/>
          <w:szCs w:val="24"/>
        </w:rPr>
        <w:t>Приложение:</w:t>
      </w:r>
    </w:p>
    <w:p w:rsidR="00F47EA0" w:rsidRPr="00A81343" w:rsidRDefault="00F47EA0" w:rsidP="00D4144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1343">
        <w:rPr>
          <w:rFonts w:ascii="Times New Roman" w:hAnsi="Times New Roman" w:cs="Times New Roman"/>
          <w:sz w:val="24"/>
          <w:szCs w:val="24"/>
        </w:rPr>
        <w:t>1. ______________________________________</w:t>
      </w:r>
      <w:r w:rsidR="009E3869" w:rsidRPr="00A81343">
        <w:rPr>
          <w:rFonts w:ascii="Times New Roman" w:hAnsi="Times New Roman" w:cs="Times New Roman"/>
          <w:sz w:val="24"/>
          <w:szCs w:val="24"/>
        </w:rPr>
        <w:t>___________________________</w:t>
      </w:r>
      <w:r w:rsidRPr="00A81343">
        <w:rPr>
          <w:rFonts w:ascii="Times New Roman" w:hAnsi="Times New Roman" w:cs="Times New Roman"/>
          <w:sz w:val="24"/>
          <w:szCs w:val="24"/>
        </w:rPr>
        <w:t>________.</w:t>
      </w:r>
    </w:p>
    <w:p w:rsidR="00F47EA0" w:rsidRPr="00A81343" w:rsidRDefault="00F47EA0" w:rsidP="00D4144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1343">
        <w:rPr>
          <w:rFonts w:ascii="Times New Roman" w:hAnsi="Times New Roman" w:cs="Times New Roman"/>
          <w:sz w:val="24"/>
          <w:szCs w:val="24"/>
        </w:rPr>
        <w:t>2. _______________________________________</w:t>
      </w:r>
      <w:r w:rsidR="009E3869" w:rsidRPr="00A81343">
        <w:rPr>
          <w:rFonts w:ascii="Times New Roman" w:hAnsi="Times New Roman" w:cs="Times New Roman"/>
          <w:sz w:val="24"/>
          <w:szCs w:val="24"/>
        </w:rPr>
        <w:t>___________________________</w:t>
      </w:r>
      <w:r w:rsidRPr="00A81343">
        <w:rPr>
          <w:rFonts w:ascii="Times New Roman" w:hAnsi="Times New Roman" w:cs="Times New Roman"/>
          <w:sz w:val="24"/>
          <w:szCs w:val="24"/>
        </w:rPr>
        <w:t>_______.</w:t>
      </w:r>
    </w:p>
    <w:p w:rsidR="00981A18" w:rsidRDefault="00981A18" w:rsidP="00D4144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Результат  предоставления муниципальной услуги прошу (указать один из перечисленных способов):</w:t>
      </w:r>
    </w:p>
    <w:p w:rsidR="00981A18" w:rsidRDefault="00981A18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10316" w:type="dxa"/>
        <w:tblLook w:val="04A0" w:firstRow="1" w:lastRow="0" w:firstColumn="1" w:lastColumn="0" w:noHBand="0" w:noVBand="1"/>
      </w:tblPr>
      <w:tblGrid>
        <w:gridCol w:w="9698"/>
        <w:gridCol w:w="618"/>
      </w:tblGrid>
      <w:tr w:rsidR="00981A18" w:rsidTr="00023101">
        <w:trPr>
          <w:trHeight w:val="436"/>
        </w:trPr>
        <w:tc>
          <w:tcPr>
            <w:tcW w:w="9698" w:type="dxa"/>
          </w:tcPr>
          <w:p w:rsidR="00981A18" w:rsidRDefault="00981A18" w:rsidP="00EA27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618" w:type="dxa"/>
          </w:tcPr>
          <w:p w:rsidR="00981A18" w:rsidRDefault="00981A18" w:rsidP="008C39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A18" w:rsidTr="00023101">
        <w:trPr>
          <w:trHeight w:val="284"/>
        </w:trPr>
        <w:tc>
          <w:tcPr>
            <w:tcW w:w="9698" w:type="dxa"/>
          </w:tcPr>
          <w:p w:rsidR="00981A18" w:rsidRDefault="00981A18" w:rsidP="00EA27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Выдать на бумажном носителе в МФЦ, расположенном по адресу______________</w:t>
            </w:r>
          </w:p>
        </w:tc>
        <w:tc>
          <w:tcPr>
            <w:tcW w:w="618" w:type="dxa"/>
          </w:tcPr>
          <w:p w:rsidR="00981A18" w:rsidRDefault="00981A18" w:rsidP="008C39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A18" w:rsidTr="00023101">
        <w:trPr>
          <w:trHeight w:val="297"/>
        </w:trPr>
        <w:tc>
          <w:tcPr>
            <w:tcW w:w="9698" w:type="dxa"/>
          </w:tcPr>
          <w:p w:rsidR="00981A18" w:rsidRDefault="00981A18" w:rsidP="00EA27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Выдать на бумажном носителе при личном обращении в уполномоченный орган</w:t>
            </w:r>
          </w:p>
        </w:tc>
        <w:tc>
          <w:tcPr>
            <w:tcW w:w="618" w:type="dxa"/>
          </w:tcPr>
          <w:p w:rsidR="00981A18" w:rsidRDefault="00981A18" w:rsidP="008C39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A18" w:rsidTr="00023101">
        <w:trPr>
          <w:trHeight w:val="310"/>
        </w:trPr>
        <w:tc>
          <w:tcPr>
            <w:tcW w:w="9698" w:type="dxa"/>
          </w:tcPr>
          <w:p w:rsidR="00981A18" w:rsidRDefault="00981A18" w:rsidP="00EA27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почтовым отправлением</w:t>
            </w:r>
          </w:p>
        </w:tc>
        <w:tc>
          <w:tcPr>
            <w:tcW w:w="618" w:type="dxa"/>
          </w:tcPr>
          <w:p w:rsidR="00981A18" w:rsidRDefault="00981A18" w:rsidP="008C39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1A18" w:rsidRPr="00C54E15" w:rsidRDefault="00981A18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4E15">
        <w:rPr>
          <w:rFonts w:ascii="Times New Roman" w:hAnsi="Times New Roman" w:cs="Times New Roman"/>
          <w:sz w:val="24"/>
          <w:szCs w:val="24"/>
          <w:lang w:eastAsia="ru-RU"/>
        </w:rPr>
        <w:t>Решение об отказе в приеме документов, необходимых для предоставления муниципальной услуги  прошу направить (</w:t>
      </w:r>
      <w:r w:rsidRPr="009E3869">
        <w:rPr>
          <w:rFonts w:ascii="Times New Roman" w:hAnsi="Times New Roman" w:cs="Times New Roman"/>
          <w:i/>
          <w:sz w:val="24"/>
          <w:szCs w:val="24"/>
          <w:lang w:eastAsia="ru-RU"/>
        </w:rPr>
        <w:t>нужное отметить</w:t>
      </w:r>
      <w:r w:rsidRPr="00C54E15">
        <w:rPr>
          <w:rFonts w:ascii="Times New Roman" w:hAnsi="Times New Roman" w:cs="Times New Roman"/>
          <w:sz w:val="24"/>
          <w:szCs w:val="24"/>
          <w:lang w:eastAsia="ru-RU"/>
        </w:rPr>
        <w:t>):</w:t>
      </w:r>
    </w:p>
    <w:p w:rsidR="00981A18" w:rsidRPr="00C54E15" w:rsidRDefault="00981A18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10341" w:type="dxa"/>
        <w:tblLook w:val="04A0" w:firstRow="1" w:lastRow="0" w:firstColumn="1" w:lastColumn="0" w:noHBand="0" w:noVBand="1"/>
      </w:tblPr>
      <w:tblGrid>
        <w:gridCol w:w="9722"/>
        <w:gridCol w:w="619"/>
      </w:tblGrid>
      <w:tr w:rsidR="00981A18" w:rsidTr="00780CE6">
        <w:trPr>
          <w:trHeight w:val="379"/>
        </w:trPr>
        <w:tc>
          <w:tcPr>
            <w:tcW w:w="9722" w:type="dxa"/>
          </w:tcPr>
          <w:p w:rsidR="00981A18" w:rsidRDefault="00981A18" w:rsidP="000231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619" w:type="dxa"/>
          </w:tcPr>
          <w:p w:rsidR="00981A18" w:rsidRDefault="00981A18" w:rsidP="008C39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A18" w:rsidTr="00023101">
        <w:trPr>
          <w:trHeight w:val="345"/>
        </w:trPr>
        <w:tc>
          <w:tcPr>
            <w:tcW w:w="9722" w:type="dxa"/>
          </w:tcPr>
          <w:p w:rsidR="00981A18" w:rsidRDefault="00981A18" w:rsidP="000231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Выдать на бумажном носителе при личном обращении в уполномоченный орган</w:t>
            </w:r>
          </w:p>
        </w:tc>
        <w:tc>
          <w:tcPr>
            <w:tcW w:w="619" w:type="dxa"/>
          </w:tcPr>
          <w:p w:rsidR="00981A18" w:rsidRDefault="00981A18" w:rsidP="008C39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A18" w:rsidTr="00023101">
        <w:trPr>
          <w:trHeight w:val="345"/>
        </w:trPr>
        <w:tc>
          <w:tcPr>
            <w:tcW w:w="9722" w:type="dxa"/>
          </w:tcPr>
          <w:p w:rsidR="00981A18" w:rsidRDefault="00981A18" w:rsidP="000231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почтовым отправлением</w:t>
            </w:r>
          </w:p>
        </w:tc>
        <w:tc>
          <w:tcPr>
            <w:tcW w:w="619" w:type="dxa"/>
          </w:tcPr>
          <w:p w:rsidR="00981A18" w:rsidRDefault="00981A18" w:rsidP="008C39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1A18" w:rsidRDefault="00981A18" w:rsidP="00780CE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CF5" w:rsidRPr="008F2D16" w:rsidRDefault="00B40CF5" w:rsidP="008F2D1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141">
        <w:rPr>
          <w:rFonts w:ascii="Times New Roman" w:hAnsi="Times New Roman" w:cs="Times New Roman"/>
          <w:sz w:val="24"/>
          <w:szCs w:val="24"/>
          <w:lang w:eastAsia="ru-RU"/>
        </w:rPr>
        <w:t xml:space="preserve">Прошу проинформировать меня о </w:t>
      </w:r>
      <w:r>
        <w:rPr>
          <w:rFonts w:ascii="Times New Roman" w:hAnsi="Times New Roman" w:cs="Times New Roman"/>
          <w:sz w:val="24"/>
          <w:szCs w:val="24"/>
          <w:lang w:eastAsia="ru-RU"/>
        </w:rPr>
        <w:t>результате</w:t>
      </w:r>
      <w:r w:rsidRPr="00F74141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 путем (</w:t>
      </w:r>
      <w:proofErr w:type="gramStart"/>
      <w:r w:rsidRPr="00F74141">
        <w:rPr>
          <w:rFonts w:ascii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F74141">
        <w:rPr>
          <w:rFonts w:ascii="Times New Roman" w:hAnsi="Times New Roman" w:cs="Times New Roman"/>
          <w:sz w:val="24"/>
          <w:szCs w:val="24"/>
          <w:lang w:eastAsia="ru-RU"/>
        </w:rPr>
        <w:t xml:space="preserve"> отметить):</w:t>
      </w:r>
    </w:p>
    <w:tbl>
      <w:tblPr>
        <w:tblStyle w:val="aa"/>
        <w:tblW w:w="10352" w:type="dxa"/>
        <w:tblLook w:val="04A0" w:firstRow="1" w:lastRow="0" w:firstColumn="1" w:lastColumn="0" w:noHBand="0" w:noVBand="1"/>
      </w:tblPr>
      <w:tblGrid>
        <w:gridCol w:w="9732"/>
        <w:gridCol w:w="620"/>
      </w:tblGrid>
      <w:tr w:rsidR="00B40CF5" w:rsidTr="00023101">
        <w:trPr>
          <w:trHeight w:val="579"/>
        </w:trPr>
        <w:tc>
          <w:tcPr>
            <w:tcW w:w="9732" w:type="dxa"/>
          </w:tcPr>
          <w:p w:rsidR="00B40CF5" w:rsidRDefault="00B40CF5" w:rsidP="003441E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Направления сообщения на электронную почту ________________________________________</w:t>
            </w:r>
          </w:p>
        </w:tc>
        <w:tc>
          <w:tcPr>
            <w:tcW w:w="620" w:type="dxa"/>
          </w:tcPr>
          <w:p w:rsidR="00B40CF5" w:rsidRDefault="00B40CF5" w:rsidP="008C39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CF5" w:rsidTr="00023101">
        <w:trPr>
          <w:trHeight w:val="413"/>
        </w:trPr>
        <w:tc>
          <w:tcPr>
            <w:tcW w:w="9732" w:type="dxa"/>
          </w:tcPr>
          <w:p w:rsidR="00B40CF5" w:rsidRDefault="00B40CF5" w:rsidP="003441E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Направления рассылки  по сети подвижной радиотелефонной связи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коротких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текстовых смс-сообщений</w:t>
            </w:r>
          </w:p>
        </w:tc>
        <w:tc>
          <w:tcPr>
            <w:tcW w:w="620" w:type="dxa"/>
          </w:tcPr>
          <w:p w:rsidR="00B40CF5" w:rsidRDefault="00B40CF5" w:rsidP="008C39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1A18" w:rsidRDefault="00981A18" w:rsidP="008F2D1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1A18" w:rsidRPr="00981A18" w:rsidRDefault="00981A18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1A1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 обработкой, передачей и хранением персональных данных в соответствии с Федеральным законом от 27</w:t>
      </w:r>
      <w:r w:rsidR="009E3869">
        <w:rPr>
          <w:rFonts w:ascii="Times New Roman" w:hAnsi="Times New Roman" w:cs="Times New Roman"/>
          <w:sz w:val="24"/>
          <w:szCs w:val="24"/>
          <w:lang w:eastAsia="ru-RU"/>
        </w:rPr>
        <w:t>.07.</w:t>
      </w:r>
      <w:r w:rsidRPr="00981A18">
        <w:rPr>
          <w:rFonts w:ascii="Times New Roman" w:hAnsi="Times New Roman" w:cs="Times New Roman"/>
          <w:sz w:val="24"/>
          <w:szCs w:val="24"/>
          <w:lang w:eastAsia="ru-RU"/>
        </w:rPr>
        <w:t xml:space="preserve">2006 № 152-ФЗ «О персональных данных» в целях и объеме, необходимых для получения муниципальной услуги </w:t>
      </w:r>
      <w:proofErr w:type="gramStart"/>
      <w:r w:rsidRPr="00981A18">
        <w:rPr>
          <w:rFonts w:ascii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981A1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47D9B" w:rsidRDefault="00E47D9B" w:rsidP="00D4144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2D16" w:rsidRDefault="008F2D16" w:rsidP="00D4144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2D16" w:rsidRDefault="008F2D16" w:rsidP="00D4144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915" w:rsidRPr="002F264E" w:rsidRDefault="00050915" w:rsidP="00D4144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64E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 ____________________________________________     </w:t>
      </w:r>
      <w:r w:rsidR="00D4144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="00E47D9B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D4144E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 xml:space="preserve">   Дата __________</w:t>
      </w:r>
    </w:p>
    <w:p w:rsidR="00050915" w:rsidRPr="00B267E2" w:rsidRDefault="00401FCD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4"/>
          <w:lang w:eastAsia="ru-RU"/>
        </w:rPr>
        <w:tab/>
        <w:t xml:space="preserve"> </w:t>
      </w:r>
      <w:r w:rsidR="00D4144E">
        <w:rPr>
          <w:rFonts w:ascii="Times New Roman" w:hAnsi="Times New Roman" w:cs="Times New Roman"/>
          <w:sz w:val="20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0"/>
          <w:szCs w:val="24"/>
          <w:lang w:eastAsia="ru-RU"/>
        </w:rPr>
        <w:t>(ФИО и должность представителя ю</w:t>
      </w:r>
      <w:r w:rsidR="00D4144E">
        <w:rPr>
          <w:rFonts w:ascii="Times New Roman" w:hAnsi="Times New Roman" w:cs="Times New Roman"/>
          <w:sz w:val="20"/>
          <w:szCs w:val="24"/>
          <w:lang w:eastAsia="ru-RU"/>
        </w:rPr>
        <w:t>ридического лица</w:t>
      </w:r>
      <w:r w:rsidR="00050915" w:rsidRPr="00B267E2">
        <w:rPr>
          <w:rFonts w:ascii="Times New Roman" w:hAnsi="Times New Roman" w:cs="Times New Roman"/>
          <w:sz w:val="20"/>
          <w:szCs w:val="24"/>
          <w:lang w:eastAsia="ru-RU"/>
        </w:rPr>
        <w:t>;</w:t>
      </w:r>
    </w:p>
    <w:p w:rsidR="00780CE6" w:rsidRDefault="00401FCD" w:rsidP="00D4144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4"/>
          <w:lang w:eastAsia="ru-RU"/>
        </w:rPr>
        <w:t xml:space="preserve">   </w:t>
      </w:r>
      <w:r w:rsidR="00050915" w:rsidRPr="00B267E2">
        <w:rPr>
          <w:rFonts w:ascii="Times New Roman" w:hAnsi="Times New Roman" w:cs="Times New Roman"/>
          <w:sz w:val="20"/>
          <w:szCs w:val="24"/>
          <w:lang w:eastAsia="ru-RU"/>
        </w:rPr>
        <w:t>ФИ</w:t>
      </w:r>
      <w:proofErr w:type="gramStart"/>
      <w:r w:rsidR="00050915" w:rsidRPr="00B267E2">
        <w:rPr>
          <w:rFonts w:ascii="Times New Roman" w:hAnsi="Times New Roman" w:cs="Times New Roman"/>
          <w:sz w:val="20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последнее при наличии)</w:t>
      </w:r>
      <w:r w:rsidR="00050915" w:rsidRPr="00B267E2">
        <w:rPr>
          <w:rFonts w:ascii="Times New Roman" w:hAnsi="Times New Roman" w:cs="Times New Roman"/>
          <w:sz w:val="20"/>
          <w:szCs w:val="24"/>
          <w:lang w:eastAsia="ru-RU"/>
        </w:rPr>
        <w:t xml:space="preserve"> физического лица либо его представителя</w:t>
      </w:r>
      <w:r>
        <w:rPr>
          <w:rFonts w:ascii="Times New Roman" w:hAnsi="Times New Roman" w:cs="Times New Roman"/>
          <w:sz w:val="20"/>
          <w:szCs w:val="24"/>
          <w:lang w:eastAsia="ru-RU"/>
        </w:rPr>
        <w:t>)</w:t>
      </w:r>
    </w:p>
    <w:p w:rsidR="00E36B3D" w:rsidRDefault="00E36B3D" w:rsidP="00D4144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</w:p>
    <w:p w:rsidR="00E36B3D" w:rsidRDefault="00E36B3D" w:rsidP="00D4144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</w:p>
    <w:p w:rsidR="00E36B3D" w:rsidRDefault="00E36B3D" w:rsidP="00D4144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</w:p>
    <w:p w:rsidR="00E36B3D" w:rsidRDefault="00E36B3D" w:rsidP="00D4144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</w:p>
    <w:p w:rsidR="00E36B3D" w:rsidRDefault="00E36B3D" w:rsidP="00D4144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</w:p>
    <w:p w:rsidR="00E36B3D" w:rsidRDefault="00E36B3D" w:rsidP="00D4144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</w:p>
    <w:p w:rsidR="00E36B3D" w:rsidRDefault="00E36B3D" w:rsidP="00D4144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</w:p>
    <w:p w:rsidR="00E36B3D" w:rsidRDefault="00E36B3D" w:rsidP="00D4144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</w:p>
    <w:p w:rsidR="00E36B3D" w:rsidRDefault="00E36B3D" w:rsidP="00D4144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</w:p>
    <w:p w:rsidR="00E36B3D" w:rsidRDefault="00E36B3D" w:rsidP="00D4144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</w:p>
    <w:p w:rsidR="00E36B3D" w:rsidRDefault="00E36B3D" w:rsidP="00D4144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</w:p>
    <w:p w:rsidR="00E36B3D" w:rsidRDefault="00E36B3D" w:rsidP="00D4144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</w:p>
    <w:p w:rsidR="00E36B3D" w:rsidRDefault="00E36B3D" w:rsidP="00D4144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</w:p>
    <w:p w:rsidR="00E36B3D" w:rsidRDefault="00E36B3D" w:rsidP="00D4144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</w:p>
    <w:p w:rsidR="00E36B3D" w:rsidRDefault="00E36B3D" w:rsidP="00D4144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</w:p>
    <w:p w:rsidR="00E36B3D" w:rsidRDefault="00E36B3D" w:rsidP="00D4144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</w:p>
    <w:p w:rsidR="00E36B3D" w:rsidRDefault="00E36B3D" w:rsidP="00D4144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</w:p>
    <w:p w:rsidR="00E36B3D" w:rsidRDefault="00E36B3D" w:rsidP="00D4144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</w:p>
    <w:p w:rsidR="00E36B3D" w:rsidRDefault="00E36B3D" w:rsidP="00D4144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</w:p>
    <w:p w:rsidR="00E36B3D" w:rsidRDefault="00E36B3D" w:rsidP="00D4144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</w:p>
    <w:p w:rsidR="00E36B3D" w:rsidRDefault="00E36B3D" w:rsidP="00D4144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</w:p>
    <w:p w:rsidR="00E36B3D" w:rsidRDefault="00E36B3D" w:rsidP="00D4144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</w:p>
    <w:p w:rsidR="00E36B3D" w:rsidRDefault="00E36B3D" w:rsidP="00D4144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</w:p>
    <w:p w:rsidR="00E36B3D" w:rsidRDefault="00E36B3D" w:rsidP="00D4144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</w:p>
    <w:p w:rsidR="00E36B3D" w:rsidRDefault="00E36B3D" w:rsidP="00D4144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</w:p>
    <w:p w:rsidR="00E36B3D" w:rsidRDefault="00E36B3D" w:rsidP="00D4144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</w:p>
    <w:p w:rsidR="00E36B3D" w:rsidRDefault="00E36B3D" w:rsidP="00D4144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</w:p>
    <w:p w:rsidR="00E36B3D" w:rsidRDefault="00E36B3D" w:rsidP="00D4144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</w:p>
    <w:p w:rsidR="00E36B3D" w:rsidRDefault="00E36B3D" w:rsidP="00D4144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</w:p>
    <w:p w:rsidR="00E36B3D" w:rsidRDefault="00E36B3D" w:rsidP="00D4144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</w:p>
    <w:p w:rsidR="00E36B3D" w:rsidRDefault="00E36B3D" w:rsidP="00D4144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</w:p>
    <w:p w:rsidR="00E36B3D" w:rsidRDefault="00E36B3D" w:rsidP="00D4144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</w:p>
    <w:p w:rsidR="00E36B3D" w:rsidRDefault="00E36B3D" w:rsidP="00D4144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</w:p>
    <w:p w:rsidR="00E36B3D" w:rsidRDefault="00E36B3D" w:rsidP="00D4144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</w:p>
    <w:p w:rsidR="00E36B3D" w:rsidRDefault="00E36B3D" w:rsidP="00D4144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</w:p>
    <w:p w:rsidR="00E36B3D" w:rsidRDefault="00E36B3D" w:rsidP="00D4144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</w:p>
    <w:p w:rsidR="00E36B3D" w:rsidRDefault="00E36B3D" w:rsidP="00D4144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</w:p>
    <w:p w:rsidR="00E36B3D" w:rsidRDefault="00E36B3D" w:rsidP="00D4144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</w:p>
    <w:p w:rsidR="00E36B3D" w:rsidRDefault="00E36B3D" w:rsidP="00D4144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</w:p>
    <w:p w:rsidR="00E36B3D" w:rsidRDefault="00E36B3D" w:rsidP="00D4144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</w:p>
    <w:p w:rsidR="00E36B3D" w:rsidRDefault="00E36B3D" w:rsidP="00D4144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</w:p>
    <w:p w:rsidR="00E36B3D" w:rsidRDefault="00E36B3D" w:rsidP="00D4144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</w:p>
    <w:p w:rsidR="00E36B3D" w:rsidRDefault="00E36B3D" w:rsidP="00D4144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</w:p>
    <w:p w:rsidR="00E36B3D" w:rsidRDefault="00E36B3D" w:rsidP="00D4144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</w:p>
    <w:p w:rsidR="00E36B3D" w:rsidRDefault="00E36B3D" w:rsidP="00D4144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</w:p>
    <w:p w:rsidR="008F2D16" w:rsidRDefault="008F2D16" w:rsidP="00D4144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</w:p>
    <w:p w:rsidR="00E36B3D" w:rsidRDefault="00E36B3D" w:rsidP="00D4144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</w:p>
    <w:p w:rsidR="008F2D16" w:rsidRDefault="008F2D16" w:rsidP="00D4144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</w:p>
    <w:p w:rsidR="008F2D16" w:rsidRDefault="008F2D16" w:rsidP="00D4144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</w:p>
    <w:p w:rsidR="008F2D16" w:rsidRDefault="008F2D16" w:rsidP="00D4144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</w:p>
    <w:p w:rsidR="00E36B3D" w:rsidRDefault="00E36B3D" w:rsidP="00D4144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</w:p>
    <w:p w:rsidR="00E36B3D" w:rsidRPr="00D4144E" w:rsidRDefault="00E36B3D" w:rsidP="00D4144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</w:p>
    <w:p w:rsidR="008E30A4" w:rsidRDefault="00F47EA0" w:rsidP="008C39C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E30A4">
        <w:rPr>
          <w:rFonts w:ascii="Times New Roman" w:hAnsi="Times New Roman" w:cs="Times New Roman"/>
          <w:sz w:val="24"/>
          <w:szCs w:val="24"/>
        </w:rPr>
        <w:t>риложение</w:t>
      </w:r>
      <w:r w:rsidR="00023101">
        <w:rPr>
          <w:rFonts w:ascii="Times New Roman" w:hAnsi="Times New Roman" w:cs="Times New Roman"/>
          <w:sz w:val="24"/>
          <w:szCs w:val="24"/>
        </w:rPr>
        <w:t xml:space="preserve"> </w:t>
      </w:r>
      <w:r w:rsidR="008E30A4">
        <w:rPr>
          <w:rFonts w:ascii="Times New Roman" w:hAnsi="Times New Roman" w:cs="Times New Roman"/>
          <w:sz w:val="24"/>
          <w:szCs w:val="24"/>
        </w:rPr>
        <w:t xml:space="preserve">3 </w:t>
      </w:r>
    </w:p>
    <w:p w:rsidR="008E30A4" w:rsidRDefault="008E30A4" w:rsidP="008C39CB">
      <w:pPr>
        <w:suppressAutoHyphens w:val="0"/>
        <w:autoSpaceDE w:val="0"/>
        <w:autoSpaceDN w:val="0"/>
        <w:adjustRightInd w:val="0"/>
        <w:spacing w:after="0" w:line="240" w:lineRule="auto"/>
        <w:ind w:left="354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6B3D" w:rsidRPr="000F2188" w:rsidRDefault="00E36B3D" w:rsidP="00E36B3D">
      <w:pPr>
        <w:suppressAutoHyphens w:val="0"/>
        <w:autoSpaceDE w:val="0"/>
        <w:autoSpaceDN w:val="0"/>
        <w:adjustRightInd w:val="0"/>
        <w:spacing w:after="0" w:line="240" w:lineRule="auto"/>
        <w:ind w:left="6096" w:firstLine="4"/>
        <w:rPr>
          <w:rFonts w:ascii="Times New Roman" w:hAnsi="Times New Roman" w:cs="Times New Roman"/>
          <w:sz w:val="24"/>
          <w:szCs w:val="24"/>
          <w:lang w:eastAsia="ru-RU"/>
        </w:rPr>
      </w:pPr>
      <w:r w:rsidRPr="000F2188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8F2D1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F2188">
        <w:rPr>
          <w:rFonts w:ascii="Times New Roman" w:hAnsi="Times New Roman" w:cs="Times New Roman"/>
          <w:sz w:val="24"/>
          <w:szCs w:val="24"/>
          <w:lang w:eastAsia="ru-RU"/>
        </w:rPr>
        <w:t>дминистрацию городского округа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36B3D" w:rsidRPr="000F2188" w:rsidRDefault="00E36B3D" w:rsidP="00E36B3D">
      <w:pPr>
        <w:suppressAutoHyphens w:val="0"/>
        <w:autoSpaceDE w:val="0"/>
        <w:autoSpaceDN w:val="0"/>
        <w:adjustRightInd w:val="0"/>
        <w:spacing w:after="0" w:line="240" w:lineRule="auto"/>
        <w:ind w:left="6096" w:firstLine="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Навашинский Нижегородской </w:t>
      </w:r>
      <w:r w:rsidRPr="000F2188">
        <w:rPr>
          <w:rFonts w:ascii="Times New Roman" w:hAnsi="Times New Roman" w:cs="Times New Roman"/>
          <w:sz w:val="24"/>
          <w:szCs w:val="24"/>
          <w:lang w:eastAsia="ru-RU"/>
        </w:rPr>
        <w:t>области</w:t>
      </w:r>
    </w:p>
    <w:p w:rsidR="00E36B3D" w:rsidRPr="002F264E" w:rsidRDefault="00E36B3D" w:rsidP="00E36B3D">
      <w:pPr>
        <w:suppressAutoHyphens w:val="0"/>
        <w:autoSpaceDE w:val="0"/>
        <w:autoSpaceDN w:val="0"/>
        <w:adjustRightInd w:val="0"/>
        <w:spacing w:after="0" w:line="240" w:lineRule="auto"/>
        <w:ind w:left="6096" w:firstLine="4"/>
        <w:rPr>
          <w:rFonts w:ascii="Times New Roman" w:hAnsi="Times New Roman" w:cs="Times New Roman"/>
          <w:sz w:val="24"/>
          <w:szCs w:val="24"/>
          <w:lang w:eastAsia="ru-RU"/>
        </w:rPr>
      </w:pPr>
      <w:r w:rsidRPr="002F264E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E36B3D" w:rsidRDefault="00E36B3D" w:rsidP="00E36B3D">
      <w:pPr>
        <w:spacing w:after="0"/>
        <w:ind w:left="609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E36B3D" w:rsidRPr="0092436E" w:rsidRDefault="00E36B3D" w:rsidP="00E36B3D">
      <w:pPr>
        <w:suppressAutoHyphens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E36B3D" w:rsidRPr="0092436E" w:rsidRDefault="00E36B3D" w:rsidP="00E36B3D">
      <w:pPr>
        <w:suppressAutoHyphens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E36B3D" w:rsidRPr="0092436E" w:rsidRDefault="00E36B3D" w:rsidP="00E36B3D">
      <w:pPr>
        <w:suppressAutoHyphens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E36B3D" w:rsidRPr="0092436E" w:rsidRDefault="00E36B3D" w:rsidP="00E36B3D">
      <w:pPr>
        <w:suppressAutoHyphens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(для юридического лица – полное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наимено</w:t>
      </w:r>
      <w:r w:rsidR="008F2D16">
        <w:rPr>
          <w:rFonts w:ascii="Times New Roman" w:eastAsia="Times New Roman" w:hAnsi="Times New Roman" w:cs="Times New Roman"/>
          <w:sz w:val="20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вание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организационно-правовая </w:t>
      </w:r>
      <w:r w:rsidRPr="0092436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форма, сведения о государственной регистрации;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92436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для физического лица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– </w:t>
      </w:r>
      <w:r w:rsidRPr="0092436E">
        <w:rPr>
          <w:rFonts w:ascii="Times New Roman" w:eastAsia="Times New Roman" w:hAnsi="Times New Roman" w:cs="Times New Roman"/>
          <w:sz w:val="20"/>
          <w:szCs w:val="24"/>
          <w:lang w:eastAsia="ru-RU"/>
        </w:rPr>
        <w:t>ФИО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(последнее при наличии)</w:t>
      </w:r>
      <w:r w:rsidRPr="0092436E">
        <w:rPr>
          <w:rFonts w:ascii="Times New Roman" w:eastAsia="Times New Roman" w:hAnsi="Times New Roman" w:cs="Times New Roman"/>
          <w:sz w:val="20"/>
          <w:szCs w:val="24"/>
          <w:lang w:eastAsia="ru-RU"/>
        </w:rPr>
        <w:t>, паспортные данные: серия, номер, каким органом и когда выдан паспорт)</w:t>
      </w:r>
    </w:p>
    <w:p w:rsidR="00F47EA0" w:rsidRDefault="00F47EA0" w:rsidP="008C39C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E100F" w:rsidRPr="00EB2D20" w:rsidRDefault="00EE100F" w:rsidP="008C39C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47EA0" w:rsidRPr="00EB2D20" w:rsidRDefault="00F47EA0" w:rsidP="008F2D1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:rsidR="00F47EA0" w:rsidRPr="00A81343" w:rsidRDefault="00F47EA0" w:rsidP="008F2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343">
        <w:rPr>
          <w:rFonts w:ascii="Times New Roman" w:hAnsi="Times New Roman" w:cs="Times New Roman"/>
          <w:sz w:val="24"/>
          <w:szCs w:val="24"/>
        </w:rPr>
        <w:t>об аннулировании разрешения на установку и эксплуатацию</w:t>
      </w:r>
    </w:p>
    <w:p w:rsidR="00F47EA0" w:rsidRDefault="00F47EA0" w:rsidP="008F2D1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81343">
        <w:rPr>
          <w:rFonts w:ascii="Times New Roman" w:hAnsi="Times New Roman" w:cs="Times New Roman"/>
          <w:sz w:val="24"/>
          <w:szCs w:val="24"/>
        </w:rPr>
        <w:t>рекламной конструкции</w:t>
      </w:r>
    </w:p>
    <w:p w:rsidR="00F47EA0" w:rsidRDefault="00F47EA0" w:rsidP="003441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7EA0" w:rsidRPr="00F47EA0" w:rsidRDefault="00BF6615" w:rsidP="00D414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</w:t>
      </w:r>
      <w:r w:rsidR="00F47EA0" w:rsidRPr="00F47EA0">
        <w:rPr>
          <w:rFonts w:ascii="Times New Roman" w:hAnsi="Times New Roman" w:cs="Times New Roman"/>
          <w:sz w:val="24"/>
          <w:szCs w:val="24"/>
        </w:rPr>
        <w:t xml:space="preserve">оответствии </w:t>
      </w:r>
      <w:r w:rsidR="00F47EA0" w:rsidRPr="00910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910DA8" w:rsidRPr="00910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пунктом </w:t>
      </w:r>
      <w:r w:rsidR="00F47EA0" w:rsidRPr="00910DA8">
        <w:rPr>
          <w:rFonts w:ascii="Times New Roman" w:hAnsi="Times New Roman" w:cs="Times New Roman"/>
          <w:color w:val="000000" w:themeColor="text1"/>
          <w:sz w:val="24"/>
          <w:szCs w:val="24"/>
        </w:rPr>
        <w:t>2 части 18 статьи 19</w:t>
      </w:r>
      <w:r w:rsidR="00F47EA0" w:rsidRPr="00F47EA0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023101">
        <w:rPr>
          <w:rFonts w:ascii="Times New Roman" w:hAnsi="Times New Roman" w:cs="Times New Roman"/>
          <w:sz w:val="24"/>
          <w:szCs w:val="24"/>
        </w:rPr>
        <w:t xml:space="preserve"> </w:t>
      </w:r>
      <w:r w:rsidR="00F47EA0" w:rsidRPr="00F47EA0">
        <w:rPr>
          <w:rFonts w:ascii="Times New Roman" w:hAnsi="Times New Roman" w:cs="Times New Roman"/>
          <w:sz w:val="24"/>
          <w:szCs w:val="24"/>
        </w:rPr>
        <w:t>от 13</w:t>
      </w:r>
      <w:r w:rsidR="00E47D9B">
        <w:rPr>
          <w:rFonts w:ascii="Times New Roman" w:hAnsi="Times New Roman" w:cs="Times New Roman"/>
          <w:sz w:val="24"/>
          <w:szCs w:val="24"/>
        </w:rPr>
        <w:t>.03.</w:t>
      </w:r>
      <w:r w:rsidR="00F47EA0" w:rsidRPr="00F47EA0">
        <w:rPr>
          <w:rFonts w:ascii="Times New Roman" w:hAnsi="Times New Roman" w:cs="Times New Roman"/>
          <w:sz w:val="24"/>
          <w:szCs w:val="24"/>
        </w:rPr>
        <w:t>2006</w:t>
      </w:r>
      <w:r w:rsidR="00E47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F47EA0" w:rsidRPr="00F47EA0">
        <w:rPr>
          <w:rFonts w:ascii="Times New Roman" w:hAnsi="Times New Roman" w:cs="Times New Roman"/>
          <w:sz w:val="24"/>
          <w:szCs w:val="24"/>
        </w:rPr>
        <w:t xml:space="preserve"> 38-ФЗ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47EA0" w:rsidRPr="00F47EA0">
        <w:rPr>
          <w:rFonts w:ascii="Times New Roman" w:hAnsi="Times New Roman" w:cs="Times New Roman"/>
          <w:sz w:val="24"/>
          <w:szCs w:val="24"/>
        </w:rPr>
        <w:t>О рекламе</w:t>
      </w:r>
      <w:r w:rsidR="00910DA8">
        <w:rPr>
          <w:rFonts w:ascii="Times New Roman" w:hAnsi="Times New Roman" w:cs="Times New Roman"/>
          <w:sz w:val="24"/>
          <w:szCs w:val="24"/>
        </w:rPr>
        <w:t xml:space="preserve">» </w:t>
      </w:r>
      <w:r w:rsidR="00F47EA0" w:rsidRPr="00F47EA0">
        <w:rPr>
          <w:rFonts w:ascii="Times New Roman" w:hAnsi="Times New Roman" w:cs="Times New Roman"/>
          <w:sz w:val="24"/>
          <w:szCs w:val="24"/>
        </w:rPr>
        <w:t>направляю документ, подтверждающий</w:t>
      </w:r>
      <w:r>
        <w:rPr>
          <w:rFonts w:ascii="Times New Roman" w:hAnsi="Times New Roman" w:cs="Times New Roman"/>
          <w:sz w:val="24"/>
          <w:szCs w:val="24"/>
        </w:rPr>
        <w:t xml:space="preserve"> прекращение </w:t>
      </w:r>
      <w:r w:rsidR="00F47EA0" w:rsidRPr="00F47EA0">
        <w:rPr>
          <w:rFonts w:ascii="Times New Roman" w:hAnsi="Times New Roman" w:cs="Times New Roman"/>
          <w:sz w:val="24"/>
          <w:szCs w:val="24"/>
        </w:rPr>
        <w:t>действия договора на установку и эксплуатацию рекламной</w:t>
      </w:r>
      <w:r w:rsidR="00023101">
        <w:rPr>
          <w:rFonts w:ascii="Times New Roman" w:hAnsi="Times New Roman" w:cs="Times New Roman"/>
          <w:sz w:val="24"/>
          <w:szCs w:val="24"/>
        </w:rPr>
        <w:t xml:space="preserve"> </w:t>
      </w:r>
      <w:r w:rsidR="00F47EA0" w:rsidRPr="00F47EA0">
        <w:rPr>
          <w:rFonts w:ascii="Times New Roman" w:hAnsi="Times New Roman" w:cs="Times New Roman"/>
          <w:sz w:val="24"/>
          <w:szCs w:val="24"/>
        </w:rPr>
        <w:t xml:space="preserve">конструкции от _____________ </w:t>
      </w:r>
      <w:r w:rsidR="00D4144E">
        <w:rPr>
          <w:rFonts w:ascii="Times New Roman" w:hAnsi="Times New Roman" w:cs="Times New Roman"/>
          <w:sz w:val="24"/>
          <w:szCs w:val="24"/>
        </w:rPr>
        <w:t>№</w:t>
      </w:r>
      <w:r w:rsidR="00F47EA0" w:rsidRPr="00F47EA0">
        <w:rPr>
          <w:rFonts w:ascii="Times New Roman" w:hAnsi="Times New Roman" w:cs="Times New Roman"/>
          <w:sz w:val="24"/>
          <w:szCs w:val="24"/>
        </w:rPr>
        <w:t xml:space="preserve"> ____, заключенного </w:t>
      </w:r>
      <w:proofErr w:type="gramStart"/>
      <w:r w:rsidR="00F47EA0" w:rsidRPr="00F47EA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47EA0" w:rsidRPr="00F47EA0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910DA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47EA0" w:rsidRPr="00F47EA0" w:rsidRDefault="00F47EA0" w:rsidP="00D4144E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47EA0">
        <w:rPr>
          <w:rFonts w:ascii="Times New Roman" w:hAnsi="Times New Roman" w:cs="Times New Roman"/>
          <w:sz w:val="24"/>
          <w:szCs w:val="24"/>
        </w:rPr>
        <w:t>(</w:t>
      </w:r>
      <w:r w:rsidRPr="009E3869">
        <w:rPr>
          <w:rFonts w:ascii="Times New Roman" w:hAnsi="Times New Roman" w:cs="Times New Roman"/>
          <w:i/>
          <w:sz w:val="20"/>
          <w:szCs w:val="20"/>
        </w:rPr>
        <w:t>наименование владельца</w:t>
      </w:r>
      <w:r w:rsidR="00023101" w:rsidRPr="009E386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E3869">
        <w:rPr>
          <w:rFonts w:ascii="Times New Roman" w:hAnsi="Times New Roman" w:cs="Times New Roman"/>
          <w:i/>
          <w:sz w:val="20"/>
          <w:szCs w:val="20"/>
        </w:rPr>
        <w:t>рекламной конструкции</w:t>
      </w:r>
      <w:r w:rsidRPr="00F47EA0">
        <w:rPr>
          <w:rFonts w:ascii="Times New Roman" w:hAnsi="Times New Roman" w:cs="Times New Roman"/>
          <w:sz w:val="24"/>
          <w:szCs w:val="24"/>
        </w:rPr>
        <w:t>)</w:t>
      </w:r>
    </w:p>
    <w:p w:rsidR="00F47EA0" w:rsidRPr="00F47EA0" w:rsidRDefault="00F47EA0" w:rsidP="008C39CB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7EA0">
        <w:rPr>
          <w:rFonts w:ascii="Times New Roman" w:hAnsi="Times New Roman" w:cs="Times New Roman"/>
          <w:sz w:val="24"/>
          <w:szCs w:val="24"/>
        </w:rPr>
        <w:t xml:space="preserve">Сведения основных </w:t>
      </w:r>
      <w:proofErr w:type="gramStart"/>
      <w:r w:rsidRPr="00F47EA0">
        <w:rPr>
          <w:rFonts w:ascii="Times New Roman" w:hAnsi="Times New Roman" w:cs="Times New Roman"/>
          <w:sz w:val="24"/>
          <w:szCs w:val="24"/>
        </w:rPr>
        <w:t>характеристиках</w:t>
      </w:r>
      <w:proofErr w:type="gramEnd"/>
      <w:r w:rsidRPr="00F47EA0">
        <w:rPr>
          <w:rFonts w:ascii="Times New Roman" w:hAnsi="Times New Roman" w:cs="Times New Roman"/>
          <w:sz w:val="24"/>
          <w:szCs w:val="24"/>
        </w:rPr>
        <w:t xml:space="preserve"> и зарегистрированных правах на</w:t>
      </w:r>
      <w:r w:rsidR="00023101">
        <w:rPr>
          <w:rFonts w:ascii="Times New Roman" w:hAnsi="Times New Roman" w:cs="Times New Roman"/>
          <w:sz w:val="24"/>
          <w:szCs w:val="24"/>
        </w:rPr>
        <w:t xml:space="preserve"> </w:t>
      </w:r>
      <w:r w:rsidRPr="00F47EA0">
        <w:rPr>
          <w:rFonts w:ascii="Times New Roman" w:hAnsi="Times New Roman" w:cs="Times New Roman"/>
          <w:sz w:val="24"/>
          <w:szCs w:val="24"/>
        </w:rPr>
        <w:t>объект недвижимости, к которому крепится рекламная конструкция, или</w:t>
      </w:r>
      <w:r w:rsidR="00023101">
        <w:rPr>
          <w:rFonts w:ascii="Times New Roman" w:hAnsi="Times New Roman" w:cs="Times New Roman"/>
          <w:sz w:val="24"/>
          <w:szCs w:val="24"/>
        </w:rPr>
        <w:t xml:space="preserve"> </w:t>
      </w:r>
      <w:r w:rsidRPr="00F47EA0">
        <w:rPr>
          <w:rFonts w:ascii="Times New Roman" w:hAnsi="Times New Roman" w:cs="Times New Roman"/>
          <w:sz w:val="24"/>
          <w:szCs w:val="24"/>
        </w:rPr>
        <w:t xml:space="preserve">договоре, </w:t>
      </w:r>
      <w:r w:rsidR="00BF6615">
        <w:rPr>
          <w:rFonts w:ascii="Times New Roman" w:hAnsi="Times New Roman" w:cs="Times New Roman"/>
          <w:sz w:val="24"/>
          <w:szCs w:val="24"/>
        </w:rPr>
        <w:t>о</w:t>
      </w:r>
      <w:r w:rsidRPr="00F47EA0">
        <w:rPr>
          <w:rFonts w:ascii="Times New Roman" w:hAnsi="Times New Roman" w:cs="Times New Roman"/>
          <w:sz w:val="24"/>
          <w:szCs w:val="24"/>
        </w:rPr>
        <w:t>пределяющем права на такой объект недвижимости:</w:t>
      </w:r>
    </w:p>
    <w:p w:rsidR="00F47EA0" w:rsidRPr="00F47EA0" w:rsidRDefault="00F47EA0" w:rsidP="008C39CB">
      <w:pPr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F47EA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9E3869">
        <w:rPr>
          <w:rFonts w:ascii="Times New Roman" w:hAnsi="Times New Roman" w:cs="Times New Roman"/>
          <w:sz w:val="24"/>
          <w:szCs w:val="24"/>
        </w:rPr>
        <w:t>____</w:t>
      </w:r>
      <w:r w:rsidRPr="00F47EA0">
        <w:rPr>
          <w:rFonts w:ascii="Times New Roman" w:hAnsi="Times New Roman" w:cs="Times New Roman"/>
          <w:sz w:val="24"/>
          <w:szCs w:val="24"/>
        </w:rPr>
        <w:t>_________________.</w:t>
      </w:r>
    </w:p>
    <w:p w:rsidR="00F47EA0" w:rsidRPr="00F47EA0" w:rsidRDefault="00BF6615" w:rsidP="008C39CB">
      <w:pPr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F47EA0" w:rsidRPr="00F47EA0">
        <w:rPr>
          <w:rFonts w:ascii="Times New Roman" w:hAnsi="Times New Roman" w:cs="Times New Roman"/>
          <w:sz w:val="24"/>
          <w:szCs w:val="24"/>
        </w:rPr>
        <w:t>основании  вышеизложенного прошу</w:t>
      </w:r>
      <w:r>
        <w:rPr>
          <w:rFonts w:ascii="Times New Roman" w:hAnsi="Times New Roman" w:cs="Times New Roman"/>
          <w:sz w:val="24"/>
          <w:szCs w:val="24"/>
        </w:rPr>
        <w:t xml:space="preserve"> Вас а</w:t>
      </w:r>
      <w:r w:rsidR="00F47EA0" w:rsidRPr="00F47EA0">
        <w:rPr>
          <w:rFonts w:ascii="Times New Roman" w:hAnsi="Times New Roman" w:cs="Times New Roman"/>
          <w:sz w:val="24"/>
          <w:szCs w:val="24"/>
        </w:rPr>
        <w:t>ннулировать  разрешение на</w:t>
      </w:r>
      <w:r w:rsidR="00023101">
        <w:rPr>
          <w:rFonts w:ascii="Times New Roman" w:hAnsi="Times New Roman" w:cs="Times New Roman"/>
          <w:sz w:val="24"/>
          <w:szCs w:val="24"/>
        </w:rPr>
        <w:t xml:space="preserve"> </w:t>
      </w:r>
      <w:r w:rsidR="00F47EA0" w:rsidRPr="00F47EA0">
        <w:rPr>
          <w:rFonts w:ascii="Times New Roman" w:hAnsi="Times New Roman" w:cs="Times New Roman"/>
          <w:sz w:val="24"/>
          <w:szCs w:val="24"/>
        </w:rPr>
        <w:t xml:space="preserve">установку и эксплуатацию рекламной конструкции </w:t>
      </w:r>
      <w:proofErr w:type="gramStart"/>
      <w:r w:rsidR="00F47EA0" w:rsidRPr="00F47EA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F47EA0" w:rsidRPr="00F47EA0">
        <w:rPr>
          <w:rFonts w:ascii="Times New Roman" w:hAnsi="Times New Roman" w:cs="Times New Roman"/>
          <w:sz w:val="24"/>
          <w:szCs w:val="24"/>
        </w:rPr>
        <w:t xml:space="preserve"> ___________ </w:t>
      </w:r>
      <w:r w:rsidR="00D4144E">
        <w:rPr>
          <w:rFonts w:ascii="Times New Roman" w:hAnsi="Times New Roman" w:cs="Times New Roman"/>
          <w:sz w:val="24"/>
          <w:szCs w:val="24"/>
        </w:rPr>
        <w:t xml:space="preserve">№ </w:t>
      </w:r>
      <w:r w:rsidR="00F47EA0" w:rsidRPr="00F47EA0">
        <w:rPr>
          <w:rFonts w:ascii="Times New Roman" w:hAnsi="Times New Roman" w:cs="Times New Roman"/>
          <w:sz w:val="24"/>
          <w:szCs w:val="24"/>
        </w:rPr>
        <w:t>___.</w:t>
      </w:r>
    </w:p>
    <w:p w:rsidR="00F47EA0" w:rsidRPr="00F47EA0" w:rsidRDefault="00F47EA0" w:rsidP="008C39CB">
      <w:pPr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F47EA0">
        <w:rPr>
          <w:rFonts w:ascii="Times New Roman" w:hAnsi="Times New Roman" w:cs="Times New Roman"/>
          <w:sz w:val="24"/>
          <w:szCs w:val="24"/>
        </w:rPr>
        <w:t>Прилагаю следующие документы:</w:t>
      </w:r>
    </w:p>
    <w:p w:rsidR="00F47EA0" w:rsidRPr="00F47EA0" w:rsidRDefault="00F47EA0" w:rsidP="008C39CB">
      <w:pPr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F47EA0">
        <w:rPr>
          <w:rFonts w:ascii="Times New Roman" w:hAnsi="Times New Roman" w:cs="Times New Roman"/>
          <w:sz w:val="24"/>
          <w:szCs w:val="24"/>
        </w:rPr>
        <w:t>1. _____________________________________________________</w:t>
      </w:r>
      <w:r w:rsidR="009E3869" w:rsidRPr="00F47EA0">
        <w:rPr>
          <w:rFonts w:ascii="Times New Roman" w:hAnsi="Times New Roman" w:cs="Times New Roman"/>
          <w:sz w:val="24"/>
          <w:szCs w:val="24"/>
        </w:rPr>
        <w:t>_________</w:t>
      </w:r>
      <w:r w:rsidRPr="00F47EA0">
        <w:rPr>
          <w:rFonts w:ascii="Times New Roman" w:hAnsi="Times New Roman" w:cs="Times New Roman"/>
          <w:sz w:val="24"/>
          <w:szCs w:val="24"/>
        </w:rPr>
        <w:t>______________.</w:t>
      </w:r>
    </w:p>
    <w:p w:rsidR="00F47EA0" w:rsidRPr="00F47EA0" w:rsidRDefault="00F47EA0" w:rsidP="008C39CB">
      <w:pPr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F47EA0">
        <w:rPr>
          <w:rFonts w:ascii="Times New Roman" w:hAnsi="Times New Roman" w:cs="Times New Roman"/>
          <w:sz w:val="24"/>
          <w:szCs w:val="24"/>
        </w:rPr>
        <w:t>2. _____________________________________________________</w:t>
      </w:r>
      <w:r w:rsidR="009E3869" w:rsidRPr="00F47EA0">
        <w:rPr>
          <w:rFonts w:ascii="Times New Roman" w:hAnsi="Times New Roman" w:cs="Times New Roman"/>
          <w:sz w:val="24"/>
          <w:szCs w:val="24"/>
        </w:rPr>
        <w:t>_________</w:t>
      </w:r>
      <w:r w:rsidRPr="00F47EA0">
        <w:rPr>
          <w:rFonts w:ascii="Times New Roman" w:hAnsi="Times New Roman" w:cs="Times New Roman"/>
          <w:sz w:val="24"/>
          <w:szCs w:val="24"/>
        </w:rPr>
        <w:t>______________.</w:t>
      </w:r>
    </w:p>
    <w:p w:rsidR="00910DA8" w:rsidRDefault="00910DA8" w:rsidP="00D4144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79DC" w:rsidRDefault="000179DC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Результат  предоставления муниципальной услуги прошу (указать один из перечисленных способов):</w:t>
      </w:r>
    </w:p>
    <w:p w:rsidR="000179DC" w:rsidRDefault="000179DC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10278" w:type="dxa"/>
        <w:tblLook w:val="04A0" w:firstRow="1" w:lastRow="0" w:firstColumn="1" w:lastColumn="0" w:noHBand="0" w:noVBand="1"/>
      </w:tblPr>
      <w:tblGrid>
        <w:gridCol w:w="9662"/>
        <w:gridCol w:w="616"/>
      </w:tblGrid>
      <w:tr w:rsidR="000179DC" w:rsidTr="00D4144E">
        <w:trPr>
          <w:trHeight w:val="436"/>
        </w:trPr>
        <w:tc>
          <w:tcPr>
            <w:tcW w:w="9662" w:type="dxa"/>
          </w:tcPr>
          <w:p w:rsidR="000179DC" w:rsidRDefault="000179DC" w:rsidP="003441E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616" w:type="dxa"/>
          </w:tcPr>
          <w:p w:rsidR="000179DC" w:rsidRDefault="000179DC" w:rsidP="008C39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9DC" w:rsidTr="00D4144E">
        <w:trPr>
          <w:trHeight w:val="297"/>
        </w:trPr>
        <w:tc>
          <w:tcPr>
            <w:tcW w:w="9662" w:type="dxa"/>
          </w:tcPr>
          <w:p w:rsidR="000179DC" w:rsidRDefault="000179DC" w:rsidP="003441E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Выдать на бумажном носителе в МФЦ, расположенном по адресу______________</w:t>
            </w:r>
          </w:p>
        </w:tc>
        <w:tc>
          <w:tcPr>
            <w:tcW w:w="616" w:type="dxa"/>
          </w:tcPr>
          <w:p w:rsidR="000179DC" w:rsidRDefault="000179DC" w:rsidP="008C39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9DC" w:rsidTr="00D4144E">
        <w:trPr>
          <w:trHeight w:val="297"/>
        </w:trPr>
        <w:tc>
          <w:tcPr>
            <w:tcW w:w="9662" w:type="dxa"/>
          </w:tcPr>
          <w:p w:rsidR="000179DC" w:rsidRDefault="000179DC" w:rsidP="003441E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Выдать на бумажном носителе при личном обращении в уполномоченный орган</w:t>
            </w:r>
          </w:p>
        </w:tc>
        <w:tc>
          <w:tcPr>
            <w:tcW w:w="616" w:type="dxa"/>
          </w:tcPr>
          <w:p w:rsidR="000179DC" w:rsidRDefault="000179DC" w:rsidP="008C39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9DC" w:rsidTr="00D4144E">
        <w:trPr>
          <w:trHeight w:val="297"/>
        </w:trPr>
        <w:tc>
          <w:tcPr>
            <w:tcW w:w="9662" w:type="dxa"/>
          </w:tcPr>
          <w:p w:rsidR="000179DC" w:rsidRDefault="000179DC" w:rsidP="003441E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почтовым отправлением</w:t>
            </w:r>
          </w:p>
        </w:tc>
        <w:tc>
          <w:tcPr>
            <w:tcW w:w="616" w:type="dxa"/>
          </w:tcPr>
          <w:p w:rsidR="000179DC" w:rsidRDefault="000179DC" w:rsidP="008C39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79DC" w:rsidRDefault="000179DC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79DC" w:rsidRPr="00C54E15" w:rsidRDefault="000179DC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4E1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Решение об отказе в приеме документов, необходимых для предоставления муниципальной услуги  прошу направить (нужное отметить):</w:t>
      </w:r>
    </w:p>
    <w:p w:rsidR="000179DC" w:rsidRPr="00C54E15" w:rsidRDefault="000179DC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10328" w:type="dxa"/>
        <w:tblLook w:val="04A0" w:firstRow="1" w:lastRow="0" w:firstColumn="1" w:lastColumn="0" w:noHBand="0" w:noVBand="1"/>
      </w:tblPr>
      <w:tblGrid>
        <w:gridCol w:w="9709"/>
        <w:gridCol w:w="619"/>
      </w:tblGrid>
      <w:tr w:rsidR="000179DC" w:rsidTr="009E3869">
        <w:trPr>
          <w:trHeight w:val="430"/>
        </w:trPr>
        <w:tc>
          <w:tcPr>
            <w:tcW w:w="9709" w:type="dxa"/>
          </w:tcPr>
          <w:p w:rsidR="000179DC" w:rsidRDefault="000179DC" w:rsidP="003441E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619" w:type="dxa"/>
          </w:tcPr>
          <w:p w:rsidR="000179DC" w:rsidRDefault="000179DC" w:rsidP="008C39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9DC" w:rsidTr="009E3869">
        <w:trPr>
          <w:trHeight w:val="292"/>
        </w:trPr>
        <w:tc>
          <w:tcPr>
            <w:tcW w:w="9709" w:type="dxa"/>
          </w:tcPr>
          <w:p w:rsidR="000179DC" w:rsidRDefault="000179DC" w:rsidP="003441E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Выдать на бумажном носителе при личном обращении в уполномоченный орган</w:t>
            </w:r>
          </w:p>
        </w:tc>
        <w:tc>
          <w:tcPr>
            <w:tcW w:w="619" w:type="dxa"/>
          </w:tcPr>
          <w:p w:rsidR="000179DC" w:rsidRDefault="000179DC" w:rsidP="008C39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9DC" w:rsidTr="009E3869">
        <w:trPr>
          <w:trHeight w:val="292"/>
        </w:trPr>
        <w:tc>
          <w:tcPr>
            <w:tcW w:w="9709" w:type="dxa"/>
          </w:tcPr>
          <w:p w:rsidR="000179DC" w:rsidRDefault="000179DC" w:rsidP="003441E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почтовым отправлением</w:t>
            </w:r>
          </w:p>
        </w:tc>
        <w:tc>
          <w:tcPr>
            <w:tcW w:w="619" w:type="dxa"/>
          </w:tcPr>
          <w:p w:rsidR="000179DC" w:rsidRDefault="000179DC" w:rsidP="008C39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79DC" w:rsidRDefault="000179DC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CF5" w:rsidRPr="00F74141" w:rsidRDefault="00B40CF5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141">
        <w:rPr>
          <w:rFonts w:ascii="Times New Roman" w:hAnsi="Times New Roman" w:cs="Times New Roman"/>
          <w:sz w:val="24"/>
          <w:szCs w:val="24"/>
          <w:lang w:eastAsia="ru-RU"/>
        </w:rPr>
        <w:t xml:space="preserve">Прошу проинформировать меня о </w:t>
      </w:r>
      <w:r>
        <w:rPr>
          <w:rFonts w:ascii="Times New Roman" w:hAnsi="Times New Roman" w:cs="Times New Roman"/>
          <w:sz w:val="24"/>
          <w:szCs w:val="24"/>
          <w:lang w:eastAsia="ru-RU"/>
        </w:rPr>
        <w:t>результате</w:t>
      </w:r>
      <w:r w:rsidRPr="00F74141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 путем (</w:t>
      </w:r>
      <w:proofErr w:type="gramStart"/>
      <w:r w:rsidRPr="009E3869">
        <w:rPr>
          <w:rFonts w:ascii="Times New Roman" w:hAnsi="Times New Roman" w:cs="Times New Roman"/>
          <w:i/>
          <w:sz w:val="24"/>
          <w:szCs w:val="24"/>
          <w:lang w:eastAsia="ru-RU"/>
        </w:rPr>
        <w:t>нужное</w:t>
      </w:r>
      <w:proofErr w:type="gramEnd"/>
      <w:r w:rsidRPr="009E386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отметить</w:t>
      </w:r>
      <w:r w:rsidRPr="00F74141">
        <w:rPr>
          <w:rFonts w:ascii="Times New Roman" w:hAnsi="Times New Roman" w:cs="Times New Roman"/>
          <w:sz w:val="24"/>
          <w:szCs w:val="24"/>
          <w:lang w:eastAsia="ru-RU"/>
        </w:rPr>
        <w:t>):</w:t>
      </w:r>
    </w:p>
    <w:p w:rsidR="00B40CF5" w:rsidRDefault="00B40CF5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10291" w:type="dxa"/>
        <w:tblLook w:val="04A0" w:firstRow="1" w:lastRow="0" w:firstColumn="1" w:lastColumn="0" w:noHBand="0" w:noVBand="1"/>
      </w:tblPr>
      <w:tblGrid>
        <w:gridCol w:w="9674"/>
        <w:gridCol w:w="617"/>
      </w:tblGrid>
      <w:tr w:rsidR="00B40CF5" w:rsidTr="009E3869">
        <w:trPr>
          <w:trHeight w:val="425"/>
        </w:trPr>
        <w:tc>
          <w:tcPr>
            <w:tcW w:w="9674" w:type="dxa"/>
          </w:tcPr>
          <w:p w:rsidR="00B40CF5" w:rsidRDefault="00B40CF5" w:rsidP="003441E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Направления сообщения на электронную почту ________________________________________</w:t>
            </w:r>
          </w:p>
        </w:tc>
        <w:tc>
          <w:tcPr>
            <w:tcW w:w="617" w:type="dxa"/>
          </w:tcPr>
          <w:p w:rsidR="00B40CF5" w:rsidRDefault="00B40CF5" w:rsidP="008C39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CF5" w:rsidTr="009E3869">
        <w:trPr>
          <w:trHeight w:val="592"/>
        </w:trPr>
        <w:tc>
          <w:tcPr>
            <w:tcW w:w="9674" w:type="dxa"/>
          </w:tcPr>
          <w:p w:rsidR="00B40CF5" w:rsidRDefault="00B40CF5" w:rsidP="003441E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Направления рассылки  по сети подвижной радиотелефонной связи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коротких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текстовых смс-сообщений</w:t>
            </w:r>
          </w:p>
        </w:tc>
        <w:tc>
          <w:tcPr>
            <w:tcW w:w="617" w:type="dxa"/>
          </w:tcPr>
          <w:p w:rsidR="00B40CF5" w:rsidRDefault="00B40CF5" w:rsidP="008C39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0CF5" w:rsidRDefault="00B40CF5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79DC" w:rsidRDefault="000179DC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79DC" w:rsidRPr="00981A18" w:rsidRDefault="000179DC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1A18">
        <w:rPr>
          <w:rFonts w:ascii="Times New Roman" w:hAnsi="Times New Roman" w:cs="Times New Roman"/>
          <w:sz w:val="24"/>
          <w:szCs w:val="24"/>
          <w:lang w:eastAsia="ru-RU"/>
        </w:rPr>
        <w:t>С обработкой, передачей и хранением персональных данных в соответствии с Федера</w:t>
      </w:r>
      <w:r w:rsidR="00E47D9B">
        <w:rPr>
          <w:rFonts w:ascii="Times New Roman" w:hAnsi="Times New Roman" w:cs="Times New Roman"/>
          <w:sz w:val="24"/>
          <w:szCs w:val="24"/>
          <w:lang w:eastAsia="ru-RU"/>
        </w:rPr>
        <w:t xml:space="preserve">льным законом от 27 июля 2006 </w:t>
      </w:r>
      <w:r w:rsidRPr="00981A18">
        <w:rPr>
          <w:rFonts w:ascii="Times New Roman" w:hAnsi="Times New Roman" w:cs="Times New Roman"/>
          <w:sz w:val="24"/>
          <w:szCs w:val="24"/>
          <w:lang w:eastAsia="ru-RU"/>
        </w:rPr>
        <w:t xml:space="preserve"> № 152-ФЗ «О персональных данных» в целях и объеме, необходимых для получения муниципальной услуги </w:t>
      </w:r>
      <w:proofErr w:type="gramStart"/>
      <w:r w:rsidRPr="00981A18">
        <w:rPr>
          <w:rFonts w:ascii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981A1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47D9B" w:rsidRDefault="00E47D9B" w:rsidP="00D4144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7D9B" w:rsidRDefault="00E47D9B" w:rsidP="00D4144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7D9B" w:rsidRDefault="00E47D9B" w:rsidP="00D4144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915" w:rsidRPr="002F264E" w:rsidRDefault="00050915" w:rsidP="00D4144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64E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 ____________________________________________        </w:t>
      </w:r>
      <w:r w:rsidR="00D4144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="00E47D9B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D4144E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>Дата __________</w:t>
      </w:r>
    </w:p>
    <w:p w:rsidR="00050915" w:rsidRPr="00B267E2" w:rsidRDefault="00D4144E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4"/>
          <w:lang w:eastAsia="ru-RU"/>
        </w:rPr>
        <w:tab/>
      </w:r>
      <w:r w:rsidR="00050915" w:rsidRPr="00B267E2">
        <w:rPr>
          <w:rFonts w:ascii="Times New Roman" w:hAnsi="Times New Roman" w:cs="Times New Roman"/>
          <w:sz w:val="20"/>
          <w:szCs w:val="24"/>
          <w:lang w:eastAsia="ru-RU"/>
        </w:rPr>
        <w:t>(</w:t>
      </w:r>
      <w:r>
        <w:rPr>
          <w:rFonts w:ascii="Times New Roman" w:hAnsi="Times New Roman" w:cs="Times New Roman"/>
          <w:sz w:val="20"/>
          <w:szCs w:val="24"/>
          <w:lang w:eastAsia="ru-RU"/>
        </w:rPr>
        <w:t xml:space="preserve">ФИО и должность представителя </w:t>
      </w:r>
      <w:r w:rsidR="00E47D9B">
        <w:rPr>
          <w:rFonts w:ascii="Times New Roman" w:hAnsi="Times New Roman" w:cs="Times New Roman"/>
          <w:sz w:val="20"/>
          <w:szCs w:val="24"/>
          <w:lang w:eastAsia="ru-RU"/>
        </w:rPr>
        <w:t>ю</w:t>
      </w:r>
      <w:r>
        <w:rPr>
          <w:rFonts w:ascii="Times New Roman" w:hAnsi="Times New Roman" w:cs="Times New Roman"/>
          <w:sz w:val="20"/>
          <w:szCs w:val="24"/>
          <w:lang w:eastAsia="ru-RU"/>
        </w:rPr>
        <w:t>ридического лица</w:t>
      </w:r>
      <w:r w:rsidR="00050915" w:rsidRPr="00B267E2">
        <w:rPr>
          <w:rFonts w:ascii="Times New Roman" w:hAnsi="Times New Roman" w:cs="Times New Roman"/>
          <w:sz w:val="20"/>
          <w:szCs w:val="24"/>
          <w:lang w:eastAsia="ru-RU"/>
        </w:rPr>
        <w:t>;</w:t>
      </w:r>
    </w:p>
    <w:p w:rsidR="00050915" w:rsidRPr="00B267E2" w:rsidRDefault="00401FCD" w:rsidP="00401FC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4"/>
          <w:lang w:eastAsia="ru-RU"/>
        </w:rPr>
        <w:t xml:space="preserve">            </w:t>
      </w:r>
      <w:r w:rsidR="00D4144E">
        <w:rPr>
          <w:rFonts w:ascii="Times New Roman" w:hAnsi="Times New Roman" w:cs="Times New Roman"/>
          <w:sz w:val="20"/>
          <w:szCs w:val="24"/>
          <w:lang w:eastAsia="ru-RU"/>
        </w:rPr>
        <w:t xml:space="preserve"> </w:t>
      </w:r>
      <w:r w:rsidR="00050915" w:rsidRPr="00B267E2">
        <w:rPr>
          <w:rFonts w:ascii="Times New Roman" w:hAnsi="Times New Roman" w:cs="Times New Roman"/>
          <w:sz w:val="20"/>
          <w:szCs w:val="24"/>
          <w:lang w:eastAsia="ru-RU"/>
        </w:rPr>
        <w:t>ФИ</w:t>
      </w:r>
      <w:proofErr w:type="gramStart"/>
      <w:r w:rsidR="00050915" w:rsidRPr="00B267E2">
        <w:rPr>
          <w:rFonts w:ascii="Times New Roman" w:hAnsi="Times New Roman" w:cs="Times New Roman"/>
          <w:sz w:val="20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последнее при наличии)</w:t>
      </w:r>
      <w:r w:rsidR="00050915" w:rsidRPr="00B267E2">
        <w:rPr>
          <w:rFonts w:ascii="Times New Roman" w:hAnsi="Times New Roman" w:cs="Times New Roman"/>
          <w:sz w:val="20"/>
          <w:szCs w:val="24"/>
          <w:lang w:eastAsia="ru-RU"/>
        </w:rPr>
        <w:t xml:space="preserve"> физического лица либо его представителя)</w:t>
      </w:r>
    </w:p>
    <w:p w:rsidR="00910DA8" w:rsidRDefault="00910DA8" w:rsidP="008C39CB">
      <w:pPr>
        <w:suppressAutoHyphens w:val="0"/>
        <w:autoSpaceDE w:val="0"/>
        <w:autoSpaceDN w:val="0"/>
        <w:adjustRightInd w:val="0"/>
        <w:spacing w:after="0" w:line="240" w:lineRule="auto"/>
        <w:ind w:left="354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0DA8" w:rsidRDefault="00910DA8" w:rsidP="008C39CB">
      <w:pPr>
        <w:suppressAutoHyphens w:val="0"/>
        <w:autoSpaceDE w:val="0"/>
        <w:autoSpaceDN w:val="0"/>
        <w:adjustRightInd w:val="0"/>
        <w:spacing w:after="0" w:line="240" w:lineRule="auto"/>
        <w:ind w:left="354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0DA8" w:rsidRDefault="00910DA8" w:rsidP="008C39CB">
      <w:pPr>
        <w:suppressAutoHyphens w:val="0"/>
        <w:autoSpaceDE w:val="0"/>
        <w:autoSpaceDN w:val="0"/>
        <w:adjustRightInd w:val="0"/>
        <w:spacing w:after="0" w:line="240" w:lineRule="auto"/>
        <w:ind w:left="354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79DC" w:rsidRDefault="000179DC" w:rsidP="008C39CB">
      <w:pPr>
        <w:suppressAutoHyphens w:val="0"/>
        <w:autoSpaceDE w:val="0"/>
        <w:autoSpaceDN w:val="0"/>
        <w:adjustRightInd w:val="0"/>
        <w:spacing w:after="0" w:line="240" w:lineRule="auto"/>
        <w:ind w:left="354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79DC" w:rsidRDefault="000179DC" w:rsidP="008C39CB">
      <w:pPr>
        <w:suppressAutoHyphens w:val="0"/>
        <w:autoSpaceDE w:val="0"/>
        <w:autoSpaceDN w:val="0"/>
        <w:adjustRightInd w:val="0"/>
        <w:spacing w:after="0" w:line="240" w:lineRule="auto"/>
        <w:ind w:left="354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79DC" w:rsidRDefault="000179DC" w:rsidP="008C39CB">
      <w:pPr>
        <w:suppressAutoHyphens w:val="0"/>
        <w:autoSpaceDE w:val="0"/>
        <w:autoSpaceDN w:val="0"/>
        <w:adjustRightInd w:val="0"/>
        <w:spacing w:after="0" w:line="240" w:lineRule="auto"/>
        <w:ind w:left="354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79DC" w:rsidRDefault="000179DC" w:rsidP="008C39CB">
      <w:pPr>
        <w:suppressAutoHyphens w:val="0"/>
        <w:autoSpaceDE w:val="0"/>
        <w:autoSpaceDN w:val="0"/>
        <w:adjustRightInd w:val="0"/>
        <w:spacing w:after="0" w:line="240" w:lineRule="auto"/>
        <w:ind w:left="354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79DC" w:rsidRDefault="000179DC" w:rsidP="008C39CB">
      <w:pPr>
        <w:suppressAutoHyphens w:val="0"/>
        <w:autoSpaceDE w:val="0"/>
        <w:autoSpaceDN w:val="0"/>
        <w:adjustRightInd w:val="0"/>
        <w:spacing w:after="0" w:line="240" w:lineRule="auto"/>
        <w:ind w:left="354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79DC" w:rsidRDefault="000179DC" w:rsidP="008C39CB">
      <w:pPr>
        <w:suppressAutoHyphens w:val="0"/>
        <w:autoSpaceDE w:val="0"/>
        <w:autoSpaceDN w:val="0"/>
        <w:adjustRightInd w:val="0"/>
        <w:spacing w:after="0" w:line="240" w:lineRule="auto"/>
        <w:ind w:left="354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41EF" w:rsidRDefault="003441EF" w:rsidP="008C39CB">
      <w:pPr>
        <w:suppressAutoHyphens w:val="0"/>
        <w:autoSpaceDE w:val="0"/>
        <w:autoSpaceDN w:val="0"/>
        <w:adjustRightInd w:val="0"/>
        <w:spacing w:after="0" w:line="240" w:lineRule="auto"/>
        <w:ind w:left="354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41EF" w:rsidRDefault="003441EF" w:rsidP="008C39CB">
      <w:pPr>
        <w:suppressAutoHyphens w:val="0"/>
        <w:autoSpaceDE w:val="0"/>
        <w:autoSpaceDN w:val="0"/>
        <w:adjustRightInd w:val="0"/>
        <w:spacing w:after="0" w:line="240" w:lineRule="auto"/>
        <w:ind w:left="354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41EF" w:rsidRDefault="003441EF" w:rsidP="008C39CB">
      <w:pPr>
        <w:suppressAutoHyphens w:val="0"/>
        <w:autoSpaceDE w:val="0"/>
        <w:autoSpaceDN w:val="0"/>
        <w:adjustRightInd w:val="0"/>
        <w:spacing w:after="0" w:line="240" w:lineRule="auto"/>
        <w:ind w:left="354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41EF" w:rsidRDefault="003441EF" w:rsidP="008C39CB">
      <w:pPr>
        <w:suppressAutoHyphens w:val="0"/>
        <w:autoSpaceDE w:val="0"/>
        <w:autoSpaceDN w:val="0"/>
        <w:adjustRightInd w:val="0"/>
        <w:spacing w:after="0" w:line="240" w:lineRule="auto"/>
        <w:ind w:left="354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41EF" w:rsidRDefault="003441EF" w:rsidP="008C39CB">
      <w:pPr>
        <w:suppressAutoHyphens w:val="0"/>
        <w:autoSpaceDE w:val="0"/>
        <w:autoSpaceDN w:val="0"/>
        <w:adjustRightInd w:val="0"/>
        <w:spacing w:after="0" w:line="240" w:lineRule="auto"/>
        <w:ind w:left="354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41EF" w:rsidRDefault="003441EF" w:rsidP="008C39CB">
      <w:pPr>
        <w:suppressAutoHyphens w:val="0"/>
        <w:autoSpaceDE w:val="0"/>
        <w:autoSpaceDN w:val="0"/>
        <w:adjustRightInd w:val="0"/>
        <w:spacing w:after="0" w:line="240" w:lineRule="auto"/>
        <w:ind w:left="354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41EF" w:rsidRDefault="003441EF" w:rsidP="008C39CB">
      <w:pPr>
        <w:suppressAutoHyphens w:val="0"/>
        <w:autoSpaceDE w:val="0"/>
        <w:autoSpaceDN w:val="0"/>
        <w:adjustRightInd w:val="0"/>
        <w:spacing w:after="0" w:line="240" w:lineRule="auto"/>
        <w:ind w:left="354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79DC" w:rsidRDefault="000179DC" w:rsidP="008C39CB">
      <w:pPr>
        <w:suppressAutoHyphens w:val="0"/>
        <w:autoSpaceDE w:val="0"/>
        <w:autoSpaceDN w:val="0"/>
        <w:adjustRightInd w:val="0"/>
        <w:spacing w:after="0" w:line="240" w:lineRule="auto"/>
        <w:ind w:left="354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79DC" w:rsidRDefault="000179DC" w:rsidP="008C39CB">
      <w:pPr>
        <w:suppressAutoHyphens w:val="0"/>
        <w:autoSpaceDE w:val="0"/>
        <w:autoSpaceDN w:val="0"/>
        <w:adjustRightInd w:val="0"/>
        <w:spacing w:after="0" w:line="240" w:lineRule="auto"/>
        <w:ind w:left="354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79DC" w:rsidRDefault="000179DC" w:rsidP="008C39CB">
      <w:pPr>
        <w:suppressAutoHyphens w:val="0"/>
        <w:autoSpaceDE w:val="0"/>
        <w:autoSpaceDN w:val="0"/>
        <w:adjustRightInd w:val="0"/>
        <w:spacing w:after="0" w:line="240" w:lineRule="auto"/>
        <w:ind w:left="354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79DC" w:rsidRDefault="000179DC" w:rsidP="008C39CB">
      <w:pPr>
        <w:suppressAutoHyphens w:val="0"/>
        <w:autoSpaceDE w:val="0"/>
        <w:autoSpaceDN w:val="0"/>
        <w:adjustRightInd w:val="0"/>
        <w:spacing w:after="0" w:line="240" w:lineRule="auto"/>
        <w:ind w:left="354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79DC" w:rsidRDefault="000179DC" w:rsidP="008C39CB">
      <w:pPr>
        <w:suppressAutoHyphens w:val="0"/>
        <w:autoSpaceDE w:val="0"/>
        <w:autoSpaceDN w:val="0"/>
        <w:adjustRightInd w:val="0"/>
        <w:spacing w:after="0" w:line="240" w:lineRule="auto"/>
        <w:ind w:left="354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2D16" w:rsidRDefault="008F2D16" w:rsidP="008C39CB">
      <w:pPr>
        <w:suppressAutoHyphens w:val="0"/>
        <w:autoSpaceDE w:val="0"/>
        <w:autoSpaceDN w:val="0"/>
        <w:adjustRightInd w:val="0"/>
        <w:spacing w:after="0" w:line="240" w:lineRule="auto"/>
        <w:ind w:left="354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2D16" w:rsidRDefault="008F2D16" w:rsidP="008C39CB">
      <w:pPr>
        <w:suppressAutoHyphens w:val="0"/>
        <w:autoSpaceDE w:val="0"/>
        <w:autoSpaceDN w:val="0"/>
        <w:adjustRightInd w:val="0"/>
        <w:spacing w:after="0" w:line="240" w:lineRule="auto"/>
        <w:ind w:left="354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2D16" w:rsidRDefault="008F2D16" w:rsidP="008C39CB">
      <w:pPr>
        <w:suppressAutoHyphens w:val="0"/>
        <w:autoSpaceDE w:val="0"/>
        <w:autoSpaceDN w:val="0"/>
        <w:adjustRightInd w:val="0"/>
        <w:spacing w:after="0" w:line="240" w:lineRule="auto"/>
        <w:ind w:left="354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7B20" w:rsidRDefault="008D7B20" w:rsidP="00401FC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7B20" w:rsidRDefault="008D7B20" w:rsidP="009E386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7D16" w:rsidRDefault="00967D16" w:rsidP="008C39CB">
      <w:pPr>
        <w:suppressAutoHyphens w:val="0"/>
        <w:autoSpaceDE w:val="0"/>
        <w:autoSpaceDN w:val="0"/>
        <w:adjustRightInd w:val="0"/>
        <w:spacing w:after="0" w:line="240" w:lineRule="auto"/>
        <w:ind w:left="3540"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967D16" w:rsidRDefault="00967D16" w:rsidP="008C39CB">
      <w:pPr>
        <w:suppressAutoHyphens w:val="0"/>
        <w:autoSpaceDE w:val="0"/>
        <w:autoSpaceDN w:val="0"/>
        <w:adjustRightInd w:val="0"/>
        <w:spacing w:after="0" w:line="240" w:lineRule="auto"/>
        <w:ind w:left="3540"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B6A" w:rsidRPr="000F2188" w:rsidRDefault="00E75B6A" w:rsidP="00E75B6A">
      <w:pPr>
        <w:suppressAutoHyphens w:val="0"/>
        <w:autoSpaceDE w:val="0"/>
        <w:autoSpaceDN w:val="0"/>
        <w:adjustRightInd w:val="0"/>
        <w:spacing w:after="0" w:line="240" w:lineRule="auto"/>
        <w:ind w:left="6096" w:firstLine="4"/>
        <w:rPr>
          <w:rFonts w:ascii="Times New Roman" w:hAnsi="Times New Roman" w:cs="Times New Roman"/>
          <w:sz w:val="24"/>
          <w:szCs w:val="24"/>
          <w:lang w:eastAsia="ru-RU"/>
        </w:rPr>
      </w:pPr>
      <w:r w:rsidRPr="000F2188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8F2D1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F2188">
        <w:rPr>
          <w:rFonts w:ascii="Times New Roman" w:hAnsi="Times New Roman" w:cs="Times New Roman"/>
          <w:sz w:val="24"/>
          <w:szCs w:val="24"/>
          <w:lang w:eastAsia="ru-RU"/>
        </w:rPr>
        <w:t>дминистрацию городского округа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75B6A" w:rsidRPr="000F2188" w:rsidRDefault="00E75B6A" w:rsidP="00E75B6A">
      <w:pPr>
        <w:suppressAutoHyphens w:val="0"/>
        <w:autoSpaceDE w:val="0"/>
        <w:autoSpaceDN w:val="0"/>
        <w:adjustRightInd w:val="0"/>
        <w:spacing w:after="0" w:line="240" w:lineRule="auto"/>
        <w:ind w:left="6096" w:firstLine="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Навашинский Нижегородской </w:t>
      </w:r>
      <w:r w:rsidRPr="000F2188">
        <w:rPr>
          <w:rFonts w:ascii="Times New Roman" w:hAnsi="Times New Roman" w:cs="Times New Roman"/>
          <w:sz w:val="24"/>
          <w:szCs w:val="24"/>
          <w:lang w:eastAsia="ru-RU"/>
        </w:rPr>
        <w:t>области</w:t>
      </w:r>
    </w:p>
    <w:p w:rsidR="00E75B6A" w:rsidRPr="002F264E" w:rsidRDefault="00E75B6A" w:rsidP="00E75B6A">
      <w:pPr>
        <w:suppressAutoHyphens w:val="0"/>
        <w:autoSpaceDE w:val="0"/>
        <w:autoSpaceDN w:val="0"/>
        <w:adjustRightInd w:val="0"/>
        <w:spacing w:after="0" w:line="240" w:lineRule="auto"/>
        <w:ind w:left="6096" w:firstLine="4"/>
        <w:rPr>
          <w:rFonts w:ascii="Times New Roman" w:hAnsi="Times New Roman" w:cs="Times New Roman"/>
          <w:sz w:val="24"/>
          <w:szCs w:val="24"/>
          <w:lang w:eastAsia="ru-RU"/>
        </w:rPr>
      </w:pPr>
      <w:r w:rsidRPr="002F264E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E75B6A" w:rsidRDefault="00E75B6A" w:rsidP="00E75B6A">
      <w:pPr>
        <w:spacing w:after="0"/>
        <w:ind w:left="609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E75B6A" w:rsidRPr="0092436E" w:rsidRDefault="00E75B6A" w:rsidP="00E75B6A">
      <w:pPr>
        <w:suppressAutoHyphens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E75B6A" w:rsidRPr="0092436E" w:rsidRDefault="00E75B6A" w:rsidP="00E75B6A">
      <w:pPr>
        <w:suppressAutoHyphens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E75B6A" w:rsidRPr="0092436E" w:rsidRDefault="00E75B6A" w:rsidP="00E75B6A">
      <w:pPr>
        <w:suppressAutoHyphens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E75B6A" w:rsidRPr="0092436E" w:rsidRDefault="00E75B6A" w:rsidP="00E75B6A">
      <w:pPr>
        <w:suppressAutoHyphens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(для юридического лица – полное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наимено</w:t>
      </w:r>
      <w:r w:rsidR="008F2D16">
        <w:rPr>
          <w:rFonts w:ascii="Times New Roman" w:eastAsia="Times New Roman" w:hAnsi="Times New Roman" w:cs="Times New Roman"/>
          <w:sz w:val="20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вание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организационно-правовая </w:t>
      </w:r>
      <w:r w:rsidRPr="0092436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форма, сведения о государственной регистрации;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92436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для физического лица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– </w:t>
      </w:r>
      <w:r w:rsidRPr="0092436E">
        <w:rPr>
          <w:rFonts w:ascii="Times New Roman" w:eastAsia="Times New Roman" w:hAnsi="Times New Roman" w:cs="Times New Roman"/>
          <w:sz w:val="20"/>
          <w:szCs w:val="24"/>
          <w:lang w:eastAsia="ru-RU"/>
        </w:rPr>
        <w:t>ФИО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(последнее при наличии)</w:t>
      </w:r>
      <w:r w:rsidRPr="0092436E">
        <w:rPr>
          <w:rFonts w:ascii="Times New Roman" w:eastAsia="Times New Roman" w:hAnsi="Times New Roman" w:cs="Times New Roman"/>
          <w:sz w:val="20"/>
          <w:szCs w:val="24"/>
          <w:lang w:eastAsia="ru-RU"/>
        </w:rPr>
        <w:t>, паспортные данные: серия, номер, каким органом и когда выдан паспорт)</w:t>
      </w:r>
    </w:p>
    <w:p w:rsidR="008E30A4" w:rsidRDefault="008E30A4" w:rsidP="00E47D9B">
      <w:pPr>
        <w:suppressAutoHyphens w:val="0"/>
        <w:autoSpaceDE w:val="0"/>
        <w:autoSpaceDN w:val="0"/>
        <w:adjustRightInd w:val="0"/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30A4" w:rsidRDefault="008E30A4" w:rsidP="008F2D1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0AEA" w:rsidRPr="002F264E" w:rsidRDefault="001B0AEA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30A4" w:rsidRDefault="008E30A4" w:rsidP="008F2D1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F264E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:rsidR="008E30A4" w:rsidRDefault="004F670A" w:rsidP="008F2D1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 исправлении опечаток или ошибок в разрешении на установку и эксплуатацию рекламной конструкции</w:t>
      </w:r>
    </w:p>
    <w:p w:rsidR="004F670A" w:rsidRPr="002F264E" w:rsidRDefault="004F670A" w:rsidP="008F2D1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1A20" w:rsidRPr="00F74141" w:rsidRDefault="00A61A20" w:rsidP="009E386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141">
        <w:rPr>
          <w:rFonts w:ascii="Times New Roman" w:hAnsi="Times New Roman" w:cs="Times New Roman"/>
          <w:sz w:val="24"/>
          <w:szCs w:val="24"/>
          <w:lang w:eastAsia="ru-RU"/>
        </w:rPr>
        <w:t xml:space="preserve">Прошу исправить следующие  опечатки (ошибки) в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разрешении на установку и эксплуатацию рекламной конструкции</w:t>
      </w:r>
      <w:r w:rsidR="003441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74141">
        <w:rPr>
          <w:rFonts w:ascii="Times New Roman" w:hAnsi="Times New Roman" w:cs="Times New Roman"/>
          <w:sz w:val="24"/>
          <w:szCs w:val="24"/>
          <w:lang w:eastAsia="ru-RU"/>
        </w:rPr>
        <w:t xml:space="preserve">от____________№____________, </w:t>
      </w:r>
      <w:proofErr w:type="gramStart"/>
      <w:r w:rsidRPr="00F74141">
        <w:rPr>
          <w:rFonts w:ascii="Times New Roman" w:hAnsi="Times New Roman" w:cs="Times New Roman"/>
          <w:sz w:val="24"/>
          <w:szCs w:val="24"/>
          <w:lang w:eastAsia="ru-RU"/>
        </w:rPr>
        <w:t>выданным</w:t>
      </w:r>
      <w:proofErr w:type="gramEnd"/>
      <w:r w:rsidR="00EB1D1A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F74141">
        <w:rPr>
          <w:rFonts w:ascii="Times New Roman" w:hAnsi="Times New Roman" w:cs="Times New Roman"/>
          <w:sz w:val="24"/>
          <w:szCs w:val="24"/>
          <w:lang w:eastAsia="ru-RU"/>
        </w:rPr>
        <w:t>________________________________</w:t>
      </w:r>
      <w:r w:rsidR="009E386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</w:t>
      </w:r>
      <w:r w:rsidRPr="00F74141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_____________________________________________________________________________,</w:t>
      </w:r>
    </w:p>
    <w:p w:rsidR="00A61A20" w:rsidRPr="003441EF" w:rsidRDefault="00A61A20" w:rsidP="00D4144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3441EF">
        <w:rPr>
          <w:rFonts w:ascii="Times New Roman" w:hAnsi="Times New Roman" w:cs="Times New Roman"/>
          <w:sz w:val="20"/>
          <w:szCs w:val="20"/>
          <w:lang w:eastAsia="ru-RU"/>
        </w:rPr>
        <w:t>(наименование уполномоченного органа)</w:t>
      </w:r>
    </w:p>
    <w:p w:rsidR="00A61A20" w:rsidRPr="00F74141" w:rsidRDefault="00A61A20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977"/>
        <w:gridCol w:w="3827"/>
      </w:tblGrid>
      <w:tr w:rsidR="00A61A20" w:rsidRPr="00F74141" w:rsidTr="001B0AEA">
        <w:tc>
          <w:tcPr>
            <w:tcW w:w="534" w:type="dxa"/>
          </w:tcPr>
          <w:p w:rsidR="00A61A20" w:rsidRPr="00F74141" w:rsidRDefault="00A61A20" w:rsidP="008C39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6" w:type="dxa"/>
          </w:tcPr>
          <w:p w:rsidR="00A61A20" w:rsidRPr="00F74141" w:rsidRDefault="00A61A20" w:rsidP="00D4144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Данные</w:t>
            </w:r>
            <w:r w:rsidR="00D414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(сведения), </w:t>
            </w:r>
            <w:r w:rsidR="004F67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указанные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разрешении на установку и эксплуатацию рекламной конструкции</w:t>
            </w:r>
          </w:p>
        </w:tc>
        <w:tc>
          <w:tcPr>
            <w:tcW w:w="2977" w:type="dxa"/>
          </w:tcPr>
          <w:p w:rsidR="00A61A20" w:rsidRPr="00F74141" w:rsidRDefault="00A61A20" w:rsidP="00D4144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Данные (сведения), которые необходимо указать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разрешении на установку и эксплуатацию рекламной конструкции</w:t>
            </w:r>
          </w:p>
        </w:tc>
        <w:tc>
          <w:tcPr>
            <w:tcW w:w="3827" w:type="dxa"/>
          </w:tcPr>
          <w:p w:rsidR="00A61A20" w:rsidRPr="00F74141" w:rsidRDefault="00A61A20" w:rsidP="00D4144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Обоснование с указанием реквизит</w:t>
            </w:r>
            <w:proofErr w:type="gramStart"/>
            <w:r w:rsidRPr="00F74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F74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F74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документа(</w:t>
            </w:r>
            <w:proofErr w:type="spellStart"/>
            <w:r w:rsidRPr="00F74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F74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документации, на основании которых принималось решение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выдаче</w:t>
            </w:r>
            <w:r w:rsidR="00344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разрешения на установку и эксплуатацию рекламной конструкции</w:t>
            </w:r>
          </w:p>
        </w:tc>
      </w:tr>
      <w:tr w:rsidR="00A61A20" w:rsidTr="001B0AEA">
        <w:tc>
          <w:tcPr>
            <w:tcW w:w="534" w:type="dxa"/>
          </w:tcPr>
          <w:p w:rsidR="001B0AEA" w:rsidRDefault="001B0AEA" w:rsidP="008C39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0AEA" w:rsidRDefault="001B0AEA" w:rsidP="008C39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0AEA" w:rsidRDefault="001B0AEA" w:rsidP="008C39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0AEA" w:rsidRDefault="001B0AEA" w:rsidP="008C39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1A20" w:rsidRDefault="001B0AEA" w:rsidP="008C39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:rsidR="00A61A20" w:rsidRDefault="00A61A20" w:rsidP="008C39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61A20" w:rsidRDefault="00A61A20" w:rsidP="008C39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A61A20" w:rsidRDefault="00A61A20" w:rsidP="008C39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1A20" w:rsidRDefault="00A61A20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1A20" w:rsidRDefault="00A61A20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1A20" w:rsidRDefault="00A61A20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 направить разрешение на установку и эксплуатацию рекламной конструкции деятельности с указанием верных данных.</w:t>
      </w:r>
    </w:p>
    <w:p w:rsidR="00A61A20" w:rsidRDefault="00A61A20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1A20" w:rsidRDefault="00A61A20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Результат  предоставления муниципальной услуги прошу (указать один из перечисленных способов):</w:t>
      </w:r>
    </w:p>
    <w:p w:rsidR="00A61A20" w:rsidRDefault="00A61A20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10341" w:type="dxa"/>
        <w:tblLook w:val="04A0" w:firstRow="1" w:lastRow="0" w:firstColumn="1" w:lastColumn="0" w:noHBand="0" w:noVBand="1"/>
      </w:tblPr>
      <w:tblGrid>
        <w:gridCol w:w="9721"/>
        <w:gridCol w:w="620"/>
      </w:tblGrid>
      <w:tr w:rsidR="00A61A20" w:rsidTr="009E3869">
        <w:trPr>
          <w:trHeight w:val="415"/>
        </w:trPr>
        <w:tc>
          <w:tcPr>
            <w:tcW w:w="9721" w:type="dxa"/>
          </w:tcPr>
          <w:p w:rsidR="00A61A20" w:rsidRDefault="00A61A20" w:rsidP="009E386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620" w:type="dxa"/>
          </w:tcPr>
          <w:p w:rsidR="00A61A20" w:rsidRDefault="00A61A20" w:rsidP="008C39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A20" w:rsidTr="009E3869">
        <w:trPr>
          <w:trHeight w:val="566"/>
        </w:trPr>
        <w:tc>
          <w:tcPr>
            <w:tcW w:w="9721" w:type="dxa"/>
          </w:tcPr>
          <w:p w:rsidR="00A61A20" w:rsidRDefault="00A61A20" w:rsidP="009E386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Выдать на бумажном носителе в МФЦ, расположенном по адресу______________</w:t>
            </w:r>
          </w:p>
        </w:tc>
        <w:tc>
          <w:tcPr>
            <w:tcW w:w="620" w:type="dxa"/>
          </w:tcPr>
          <w:p w:rsidR="00A61A20" w:rsidRDefault="00A61A20" w:rsidP="008C39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A20" w:rsidTr="009E3869">
        <w:trPr>
          <w:trHeight w:val="566"/>
        </w:trPr>
        <w:tc>
          <w:tcPr>
            <w:tcW w:w="9721" w:type="dxa"/>
          </w:tcPr>
          <w:p w:rsidR="00A61A20" w:rsidRDefault="00A61A20" w:rsidP="009E386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Выдать на бумажном носителе при личном обращении в уполномоченный орган</w:t>
            </w:r>
          </w:p>
        </w:tc>
        <w:tc>
          <w:tcPr>
            <w:tcW w:w="620" w:type="dxa"/>
          </w:tcPr>
          <w:p w:rsidR="00A61A20" w:rsidRDefault="00A61A20" w:rsidP="008C39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A20" w:rsidTr="009E3869">
        <w:trPr>
          <w:trHeight w:val="283"/>
        </w:trPr>
        <w:tc>
          <w:tcPr>
            <w:tcW w:w="9721" w:type="dxa"/>
          </w:tcPr>
          <w:p w:rsidR="00A61A20" w:rsidRDefault="00A61A20" w:rsidP="009E386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почтовым отправлением</w:t>
            </w:r>
          </w:p>
        </w:tc>
        <w:tc>
          <w:tcPr>
            <w:tcW w:w="620" w:type="dxa"/>
          </w:tcPr>
          <w:p w:rsidR="00A61A20" w:rsidRDefault="00A61A20" w:rsidP="008C39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1A20" w:rsidRDefault="00A61A20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1A20" w:rsidRPr="00C54E15" w:rsidRDefault="00A61A20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4E15">
        <w:rPr>
          <w:rFonts w:ascii="Times New Roman" w:hAnsi="Times New Roman" w:cs="Times New Roman"/>
          <w:sz w:val="24"/>
          <w:szCs w:val="24"/>
          <w:lang w:eastAsia="ru-RU"/>
        </w:rPr>
        <w:t>Решение об отказе в приеме документов, необходимых для предоставления муниципальной услуги  прошу направить (</w:t>
      </w:r>
      <w:r w:rsidRPr="009E3869">
        <w:rPr>
          <w:rFonts w:ascii="Times New Roman" w:hAnsi="Times New Roman" w:cs="Times New Roman"/>
          <w:i/>
          <w:sz w:val="24"/>
          <w:szCs w:val="24"/>
          <w:lang w:eastAsia="ru-RU"/>
        </w:rPr>
        <w:t>нужное отметить</w:t>
      </w:r>
      <w:r w:rsidRPr="00C54E15">
        <w:rPr>
          <w:rFonts w:ascii="Times New Roman" w:hAnsi="Times New Roman" w:cs="Times New Roman"/>
          <w:sz w:val="24"/>
          <w:szCs w:val="24"/>
          <w:lang w:eastAsia="ru-RU"/>
        </w:rPr>
        <w:t>):</w:t>
      </w:r>
    </w:p>
    <w:p w:rsidR="00A61A20" w:rsidRPr="00C54E15" w:rsidRDefault="00A61A20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10316" w:type="dxa"/>
        <w:tblLook w:val="04A0" w:firstRow="1" w:lastRow="0" w:firstColumn="1" w:lastColumn="0" w:noHBand="0" w:noVBand="1"/>
      </w:tblPr>
      <w:tblGrid>
        <w:gridCol w:w="9698"/>
        <w:gridCol w:w="618"/>
      </w:tblGrid>
      <w:tr w:rsidR="00A61A20" w:rsidTr="009E3869">
        <w:trPr>
          <w:trHeight w:val="416"/>
        </w:trPr>
        <w:tc>
          <w:tcPr>
            <w:tcW w:w="9698" w:type="dxa"/>
          </w:tcPr>
          <w:p w:rsidR="00A61A20" w:rsidRDefault="00A61A20" w:rsidP="009E386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618" w:type="dxa"/>
          </w:tcPr>
          <w:p w:rsidR="00A61A20" w:rsidRDefault="00A61A20" w:rsidP="008C39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A20" w:rsidTr="009E3869">
        <w:trPr>
          <w:trHeight w:val="296"/>
        </w:trPr>
        <w:tc>
          <w:tcPr>
            <w:tcW w:w="9698" w:type="dxa"/>
          </w:tcPr>
          <w:p w:rsidR="00A61A20" w:rsidRDefault="00A61A20" w:rsidP="009E386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Выдать на бумажном носителе при личном обращении в уполномоченный орган</w:t>
            </w:r>
          </w:p>
        </w:tc>
        <w:tc>
          <w:tcPr>
            <w:tcW w:w="618" w:type="dxa"/>
          </w:tcPr>
          <w:p w:rsidR="00A61A20" w:rsidRDefault="00A61A20" w:rsidP="008C39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A20" w:rsidTr="009E3869">
        <w:trPr>
          <w:trHeight w:val="283"/>
        </w:trPr>
        <w:tc>
          <w:tcPr>
            <w:tcW w:w="9698" w:type="dxa"/>
          </w:tcPr>
          <w:p w:rsidR="00A61A20" w:rsidRDefault="00A61A20" w:rsidP="009E386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почтовым отправлением</w:t>
            </w:r>
          </w:p>
        </w:tc>
        <w:tc>
          <w:tcPr>
            <w:tcW w:w="618" w:type="dxa"/>
          </w:tcPr>
          <w:p w:rsidR="00A61A20" w:rsidRDefault="00A61A20" w:rsidP="008C39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1A20" w:rsidRDefault="00A61A20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CF5" w:rsidRPr="00F74141" w:rsidRDefault="00B40CF5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141">
        <w:rPr>
          <w:rFonts w:ascii="Times New Roman" w:hAnsi="Times New Roman" w:cs="Times New Roman"/>
          <w:sz w:val="24"/>
          <w:szCs w:val="24"/>
          <w:lang w:eastAsia="ru-RU"/>
        </w:rPr>
        <w:t xml:space="preserve">Прошу проинформировать меня о </w:t>
      </w:r>
      <w:r>
        <w:rPr>
          <w:rFonts w:ascii="Times New Roman" w:hAnsi="Times New Roman" w:cs="Times New Roman"/>
          <w:sz w:val="24"/>
          <w:szCs w:val="24"/>
          <w:lang w:eastAsia="ru-RU"/>
        </w:rPr>
        <w:t>результате</w:t>
      </w:r>
      <w:r w:rsidRPr="00F74141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 путем (</w:t>
      </w:r>
      <w:proofErr w:type="gramStart"/>
      <w:r w:rsidRPr="009E3869">
        <w:rPr>
          <w:rFonts w:ascii="Times New Roman" w:hAnsi="Times New Roman" w:cs="Times New Roman"/>
          <w:i/>
          <w:sz w:val="24"/>
          <w:szCs w:val="24"/>
          <w:lang w:eastAsia="ru-RU"/>
        </w:rPr>
        <w:t>нужное</w:t>
      </w:r>
      <w:proofErr w:type="gramEnd"/>
      <w:r w:rsidRPr="009E386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отметить</w:t>
      </w:r>
      <w:r w:rsidRPr="00F74141">
        <w:rPr>
          <w:rFonts w:ascii="Times New Roman" w:hAnsi="Times New Roman" w:cs="Times New Roman"/>
          <w:sz w:val="24"/>
          <w:szCs w:val="24"/>
          <w:lang w:eastAsia="ru-RU"/>
        </w:rPr>
        <w:t>):</w:t>
      </w:r>
    </w:p>
    <w:p w:rsidR="00B40CF5" w:rsidRDefault="00B40CF5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10328" w:type="dxa"/>
        <w:tblLook w:val="04A0" w:firstRow="1" w:lastRow="0" w:firstColumn="1" w:lastColumn="0" w:noHBand="0" w:noVBand="1"/>
      </w:tblPr>
      <w:tblGrid>
        <w:gridCol w:w="9709"/>
        <w:gridCol w:w="619"/>
      </w:tblGrid>
      <w:tr w:rsidR="00B40CF5" w:rsidTr="009E3869">
        <w:trPr>
          <w:trHeight w:val="419"/>
        </w:trPr>
        <w:tc>
          <w:tcPr>
            <w:tcW w:w="9709" w:type="dxa"/>
          </w:tcPr>
          <w:p w:rsidR="00B40CF5" w:rsidRDefault="00B40CF5" w:rsidP="009E386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Направления сообщения на электронную почту ________________________________________</w:t>
            </w:r>
          </w:p>
        </w:tc>
        <w:tc>
          <w:tcPr>
            <w:tcW w:w="619" w:type="dxa"/>
          </w:tcPr>
          <w:p w:rsidR="00B40CF5" w:rsidRDefault="00B40CF5" w:rsidP="008C39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CF5" w:rsidTr="009E3869">
        <w:trPr>
          <w:trHeight w:val="572"/>
        </w:trPr>
        <w:tc>
          <w:tcPr>
            <w:tcW w:w="9709" w:type="dxa"/>
          </w:tcPr>
          <w:p w:rsidR="00B40CF5" w:rsidRDefault="00B40CF5" w:rsidP="009E386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Направления рассылки  по сети подвижной радиотелефонной связи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коротких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текстовых смс-сообщений</w:t>
            </w:r>
          </w:p>
        </w:tc>
        <w:tc>
          <w:tcPr>
            <w:tcW w:w="619" w:type="dxa"/>
          </w:tcPr>
          <w:p w:rsidR="00B40CF5" w:rsidRDefault="00B40CF5" w:rsidP="008C39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0CF5" w:rsidRDefault="00B40CF5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1A20" w:rsidRDefault="00A61A20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1A20" w:rsidRPr="00A61A20" w:rsidRDefault="00A61A20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1A20">
        <w:rPr>
          <w:rFonts w:ascii="Times New Roman" w:hAnsi="Times New Roman" w:cs="Times New Roman"/>
          <w:sz w:val="24"/>
          <w:szCs w:val="24"/>
          <w:lang w:eastAsia="ru-RU"/>
        </w:rPr>
        <w:t>С обработкой, передачей и хранением персональных данных в соответствии с Федеральным законом от 27</w:t>
      </w:r>
      <w:r w:rsidR="009E3869">
        <w:rPr>
          <w:rFonts w:ascii="Times New Roman" w:hAnsi="Times New Roman" w:cs="Times New Roman"/>
          <w:sz w:val="24"/>
          <w:szCs w:val="24"/>
          <w:lang w:eastAsia="ru-RU"/>
        </w:rPr>
        <w:t>.07.</w:t>
      </w:r>
      <w:r w:rsidRPr="00A61A20">
        <w:rPr>
          <w:rFonts w:ascii="Times New Roman" w:hAnsi="Times New Roman" w:cs="Times New Roman"/>
          <w:sz w:val="24"/>
          <w:szCs w:val="24"/>
          <w:lang w:eastAsia="ru-RU"/>
        </w:rPr>
        <w:t xml:space="preserve"> 2006 № 152-ФЗ «О персональных данных» в целях и объеме, необходимых для получения муниципальной услуги </w:t>
      </w:r>
      <w:proofErr w:type="gramStart"/>
      <w:r w:rsidRPr="00A61A20">
        <w:rPr>
          <w:rFonts w:ascii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A61A2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61A20" w:rsidRDefault="00A61A20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</w:p>
    <w:p w:rsidR="00A61A20" w:rsidRDefault="00A61A20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</w:p>
    <w:p w:rsidR="008F2D16" w:rsidRDefault="008F2D16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</w:p>
    <w:p w:rsidR="008E30A4" w:rsidRPr="002F264E" w:rsidRDefault="008E30A4" w:rsidP="00D4144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64E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 ____________________________________________      </w:t>
      </w:r>
      <w:r w:rsidR="00D4144E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8F2D16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D4144E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E47D9B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D4144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>Дата __________</w:t>
      </w:r>
    </w:p>
    <w:p w:rsidR="008E30A4" w:rsidRPr="00B267E2" w:rsidRDefault="00D4144E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4"/>
          <w:lang w:eastAsia="ru-RU"/>
        </w:rPr>
        <w:tab/>
        <w:t xml:space="preserve">  </w:t>
      </w:r>
      <w:r w:rsidR="008E30A4" w:rsidRPr="00B267E2">
        <w:rPr>
          <w:rFonts w:ascii="Times New Roman" w:hAnsi="Times New Roman" w:cs="Times New Roman"/>
          <w:sz w:val="20"/>
          <w:szCs w:val="24"/>
          <w:lang w:eastAsia="ru-RU"/>
        </w:rPr>
        <w:t>(</w:t>
      </w:r>
      <w:r>
        <w:rPr>
          <w:rFonts w:ascii="Times New Roman" w:hAnsi="Times New Roman" w:cs="Times New Roman"/>
          <w:sz w:val="20"/>
          <w:szCs w:val="24"/>
          <w:lang w:eastAsia="ru-RU"/>
        </w:rPr>
        <w:t xml:space="preserve">ФИО и должность представителя </w:t>
      </w:r>
      <w:r w:rsidR="00E47D9B">
        <w:rPr>
          <w:rFonts w:ascii="Times New Roman" w:hAnsi="Times New Roman" w:cs="Times New Roman"/>
          <w:sz w:val="20"/>
          <w:szCs w:val="24"/>
          <w:lang w:eastAsia="ru-RU"/>
        </w:rPr>
        <w:t>ю</w:t>
      </w:r>
      <w:r>
        <w:rPr>
          <w:rFonts w:ascii="Times New Roman" w:hAnsi="Times New Roman" w:cs="Times New Roman"/>
          <w:sz w:val="20"/>
          <w:szCs w:val="24"/>
          <w:lang w:eastAsia="ru-RU"/>
        </w:rPr>
        <w:t>ридического лица</w:t>
      </w:r>
      <w:r w:rsidR="008E30A4" w:rsidRPr="00B267E2">
        <w:rPr>
          <w:rFonts w:ascii="Times New Roman" w:hAnsi="Times New Roman" w:cs="Times New Roman"/>
          <w:sz w:val="20"/>
          <w:szCs w:val="24"/>
          <w:lang w:eastAsia="ru-RU"/>
        </w:rPr>
        <w:t>;</w:t>
      </w:r>
    </w:p>
    <w:p w:rsidR="008E30A4" w:rsidRPr="00B267E2" w:rsidRDefault="00401FCD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4"/>
          <w:lang w:eastAsia="ru-RU"/>
        </w:rPr>
        <w:t xml:space="preserve">  </w:t>
      </w:r>
      <w:r w:rsidR="008E30A4" w:rsidRPr="00B267E2">
        <w:rPr>
          <w:rFonts w:ascii="Times New Roman" w:hAnsi="Times New Roman" w:cs="Times New Roman"/>
          <w:sz w:val="20"/>
          <w:szCs w:val="24"/>
          <w:lang w:eastAsia="ru-RU"/>
        </w:rPr>
        <w:t>ФИ</w:t>
      </w:r>
      <w:proofErr w:type="gramStart"/>
      <w:r w:rsidR="008E30A4" w:rsidRPr="00B267E2">
        <w:rPr>
          <w:rFonts w:ascii="Times New Roman" w:hAnsi="Times New Roman" w:cs="Times New Roman"/>
          <w:sz w:val="20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последнее при наличии)</w:t>
      </w:r>
      <w:r w:rsidR="008E30A4" w:rsidRPr="00B267E2">
        <w:rPr>
          <w:rFonts w:ascii="Times New Roman" w:hAnsi="Times New Roman" w:cs="Times New Roman"/>
          <w:sz w:val="20"/>
          <w:szCs w:val="24"/>
          <w:lang w:eastAsia="ru-RU"/>
        </w:rPr>
        <w:t xml:space="preserve"> физического лица либо его представителя)</w:t>
      </w:r>
    </w:p>
    <w:p w:rsidR="008E30A4" w:rsidRDefault="008E30A4" w:rsidP="008C39C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60C0D" w:rsidRDefault="00860C0D" w:rsidP="008C39C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F50C7" w:rsidRDefault="004F50C7" w:rsidP="008C39C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F50C7" w:rsidRDefault="004F50C7" w:rsidP="008C39C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F50C7" w:rsidRDefault="004F50C7" w:rsidP="008C39C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F50C7" w:rsidRDefault="004F50C7" w:rsidP="008C39C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F50C7" w:rsidRDefault="004F50C7" w:rsidP="008C39C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F50C7" w:rsidRDefault="004F50C7" w:rsidP="008C39C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F50C7" w:rsidRDefault="004F50C7" w:rsidP="008C39C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F50C7" w:rsidRDefault="004F50C7" w:rsidP="008C39C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4144E" w:rsidRDefault="00D4144E" w:rsidP="003441EF">
      <w:pPr>
        <w:rPr>
          <w:rFonts w:ascii="Times New Roman" w:hAnsi="Times New Roman" w:cs="Times New Roman"/>
          <w:sz w:val="24"/>
          <w:szCs w:val="24"/>
        </w:rPr>
      </w:pPr>
    </w:p>
    <w:p w:rsidR="008F2D16" w:rsidRDefault="008F2D16" w:rsidP="003441EF">
      <w:pPr>
        <w:rPr>
          <w:rFonts w:ascii="Times New Roman" w:hAnsi="Times New Roman" w:cs="Times New Roman"/>
          <w:sz w:val="24"/>
          <w:szCs w:val="24"/>
        </w:rPr>
      </w:pPr>
    </w:p>
    <w:p w:rsidR="00D76878" w:rsidRDefault="002123B3" w:rsidP="00E75B6A">
      <w:pPr>
        <w:suppressAutoHyphens w:val="0"/>
        <w:autoSpaceDE w:val="0"/>
        <w:autoSpaceDN w:val="0"/>
        <w:adjustRightInd w:val="0"/>
        <w:spacing w:after="0" w:line="240" w:lineRule="auto"/>
        <w:ind w:left="150"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907C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</w:p>
    <w:p w:rsidR="00D76878" w:rsidRDefault="00D76878" w:rsidP="008C39CB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B6A" w:rsidRPr="000F2188" w:rsidRDefault="00E75B6A" w:rsidP="00E75B6A">
      <w:pPr>
        <w:suppressAutoHyphens w:val="0"/>
        <w:autoSpaceDE w:val="0"/>
        <w:autoSpaceDN w:val="0"/>
        <w:adjustRightInd w:val="0"/>
        <w:spacing w:after="0" w:line="240" w:lineRule="auto"/>
        <w:ind w:left="6096" w:firstLine="4"/>
        <w:rPr>
          <w:rFonts w:ascii="Times New Roman" w:hAnsi="Times New Roman" w:cs="Times New Roman"/>
          <w:sz w:val="24"/>
          <w:szCs w:val="24"/>
          <w:lang w:eastAsia="ru-RU"/>
        </w:rPr>
      </w:pPr>
      <w:r w:rsidRPr="000F2188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8F2D1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F2188">
        <w:rPr>
          <w:rFonts w:ascii="Times New Roman" w:hAnsi="Times New Roman" w:cs="Times New Roman"/>
          <w:sz w:val="24"/>
          <w:szCs w:val="24"/>
          <w:lang w:eastAsia="ru-RU"/>
        </w:rPr>
        <w:t>дминистрацию городского округа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75B6A" w:rsidRPr="000F2188" w:rsidRDefault="00E75B6A" w:rsidP="00E75B6A">
      <w:pPr>
        <w:suppressAutoHyphens w:val="0"/>
        <w:autoSpaceDE w:val="0"/>
        <w:autoSpaceDN w:val="0"/>
        <w:adjustRightInd w:val="0"/>
        <w:spacing w:after="0" w:line="240" w:lineRule="auto"/>
        <w:ind w:left="6096" w:firstLine="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Навашинский Нижегородской </w:t>
      </w:r>
      <w:r w:rsidRPr="000F2188">
        <w:rPr>
          <w:rFonts w:ascii="Times New Roman" w:hAnsi="Times New Roman" w:cs="Times New Roman"/>
          <w:sz w:val="24"/>
          <w:szCs w:val="24"/>
          <w:lang w:eastAsia="ru-RU"/>
        </w:rPr>
        <w:t>области</w:t>
      </w:r>
    </w:p>
    <w:p w:rsidR="00E75B6A" w:rsidRPr="002F264E" w:rsidRDefault="00E75B6A" w:rsidP="00E75B6A">
      <w:pPr>
        <w:suppressAutoHyphens w:val="0"/>
        <w:autoSpaceDE w:val="0"/>
        <w:autoSpaceDN w:val="0"/>
        <w:adjustRightInd w:val="0"/>
        <w:spacing w:after="0" w:line="240" w:lineRule="auto"/>
        <w:ind w:left="6096" w:firstLine="4"/>
        <w:rPr>
          <w:rFonts w:ascii="Times New Roman" w:hAnsi="Times New Roman" w:cs="Times New Roman"/>
          <w:sz w:val="24"/>
          <w:szCs w:val="24"/>
          <w:lang w:eastAsia="ru-RU"/>
        </w:rPr>
      </w:pPr>
      <w:r w:rsidRPr="002F264E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E75B6A" w:rsidRDefault="00E75B6A" w:rsidP="00E75B6A">
      <w:pPr>
        <w:spacing w:after="0"/>
        <w:ind w:left="609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E75B6A" w:rsidRPr="0092436E" w:rsidRDefault="00E75B6A" w:rsidP="00E75B6A">
      <w:pPr>
        <w:suppressAutoHyphens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E75B6A" w:rsidRPr="0092436E" w:rsidRDefault="00E75B6A" w:rsidP="00E75B6A">
      <w:pPr>
        <w:suppressAutoHyphens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E75B6A" w:rsidRPr="0092436E" w:rsidRDefault="00E75B6A" w:rsidP="00E75B6A">
      <w:pPr>
        <w:suppressAutoHyphens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E75B6A" w:rsidRPr="0092436E" w:rsidRDefault="008F2D16" w:rsidP="00E75B6A">
      <w:pPr>
        <w:suppressAutoHyphens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(для юридического лица – полное </w:t>
      </w:r>
      <w:proofErr w:type="spellStart"/>
      <w:proofErr w:type="gramStart"/>
      <w:r w:rsidR="00E75B6A">
        <w:rPr>
          <w:rFonts w:ascii="Times New Roman" w:eastAsia="Times New Roman" w:hAnsi="Times New Roman" w:cs="Times New Roman"/>
          <w:sz w:val="20"/>
          <w:szCs w:val="24"/>
          <w:lang w:eastAsia="ru-RU"/>
        </w:rPr>
        <w:t>наимено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-</w:t>
      </w:r>
      <w:r w:rsidR="00E75B6A">
        <w:rPr>
          <w:rFonts w:ascii="Times New Roman" w:eastAsia="Times New Roman" w:hAnsi="Times New Roman" w:cs="Times New Roman"/>
          <w:sz w:val="20"/>
          <w:szCs w:val="24"/>
          <w:lang w:eastAsia="ru-RU"/>
        </w:rPr>
        <w:t>вание</w:t>
      </w:r>
      <w:proofErr w:type="spellEnd"/>
      <w:proofErr w:type="gramEnd"/>
      <w:r w:rsidR="00E75B6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организационно-правовая </w:t>
      </w:r>
      <w:r w:rsidR="00E75B6A" w:rsidRPr="0092436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форма, сведения о государственной регистрации; </w:t>
      </w:r>
      <w:r w:rsidR="00E75B6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E75B6A" w:rsidRPr="0092436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для физического лица </w:t>
      </w:r>
      <w:r w:rsidR="00E75B6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– </w:t>
      </w:r>
      <w:r w:rsidR="00E75B6A" w:rsidRPr="0092436E">
        <w:rPr>
          <w:rFonts w:ascii="Times New Roman" w:eastAsia="Times New Roman" w:hAnsi="Times New Roman" w:cs="Times New Roman"/>
          <w:sz w:val="20"/>
          <w:szCs w:val="24"/>
          <w:lang w:eastAsia="ru-RU"/>
        </w:rPr>
        <w:t>ФИО</w:t>
      </w:r>
      <w:r w:rsidR="00E75B6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(последнее при наличии)</w:t>
      </w:r>
      <w:r w:rsidR="00E75B6A" w:rsidRPr="0092436E">
        <w:rPr>
          <w:rFonts w:ascii="Times New Roman" w:eastAsia="Times New Roman" w:hAnsi="Times New Roman" w:cs="Times New Roman"/>
          <w:sz w:val="20"/>
          <w:szCs w:val="24"/>
          <w:lang w:eastAsia="ru-RU"/>
        </w:rPr>
        <w:t>, паспортные данные: серия, номер, каким органом и когда выдан паспорт)</w:t>
      </w:r>
    </w:p>
    <w:p w:rsidR="00D76878" w:rsidRDefault="00D76878" w:rsidP="00E47D9B">
      <w:pPr>
        <w:suppressAutoHyphens w:val="0"/>
        <w:autoSpaceDE w:val="0"/>
        <w:autoSpaceDN w:val="0"/>
        <w:adjustRightInd w:val="0"/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878" w:rsidRDefault="00D76878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878" w:rsidRDefault="00D76878" w:rsidP="00193D8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878" w:rsidRPr="0092436E" w:rsidRDefault="00D76878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D76878" w:rsidRPr="0092436E" w:rsidRDefault="00D76878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выдаче копии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 на установку и эксплуатацию рекламной конструкции (уведомления об аннулировании разрешения на установку и эксплуатации рекламной конструкции)</w:t>
      </w:r>
    </w:p>
    <w:p w:rsidR="00D76878" w:rsidRPr="0092436E" w:rsidRDefault="00D76878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78" w:rsidRPr="0092436E" w:rsidRDefault="00D76878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выдать копию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 на установку и эксплуатацию рекламной конструкции (уведомления об аннулировании разрешения на установку и эксплуатации рекламной конструкции)</w:t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9E38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_______№____________, выданного</w:t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9E38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D76878" w:rsidRPr="0092436E" w:rsidRDefault="00D76878" w:rsidP="009E386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</w:t>
      </w:r>
      <w:r w:rsidR="00B91E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D76878" w:rsidRPr="0092436E" w:rsidRDefault="00D76878" w:rsidP="00B91EC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436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уполномоченного органа)</w:t>
      </w:r>
    </w:p>
    <w:p w:rsidR="00D76878" w:rsidRPr="0092436E" w:rsidRDefault="00D76878" w:rsidP="009E386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78" w:rsidRPr="0092436E" w:rsidRDefault="00D76878" w:rsidP="009E386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</w:t>
      </w:r>
      <w:proofErr w:type="gramStart"/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</w:t>
      </w:r>
      <w:r w:rsidR="009E38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D76878" w:rsidRPr="0092436E" w:rsidRDefault="00D76878" w:rsidP="009E386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9E38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D76878" w:rsidRPr="0092436E" w:rsidRDefault="00D76878" w:rsidP="009E386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9E38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6878" w:rsidRPr="0092436E" w:rsidRDefault="00D76878" w:rsidP="009E386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78" w:rsidRPr="0092436E" w:rsidRDefault="00D76878" w:rsidP="00EE100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______________________________________</w:t>
      </w:r>
      <w:r w:rsidR="009E38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_________________на ____ </w:t>
      </w:r>
      <w:proofErr w:type="gramStart"/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6878" w:rsidRDefault="00D76878" w:rsidP="00EE100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 предоставления муниципальной услуги прошу (указать один из перечисленных способов):</w:t>
      </w:r>
    </w:p>
    <w:p w:rsidR="00EE100F" w:rsidRPr="0092436E" w:rsidRDefault="00EE100F" w:rsidP="00EE100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10291" w:type="dxa"/>
        <w:tblLook w:val="04A0" w:firstRow="1" w:lastRow="0" w:firstColumn="1" w:lastColumn="0" w:noHBand="0" w:noVBand="1"/>
      </w:tblPr>
      <w:tblGrid>
        <w:gridCol w:w="9674"/>
        <w:gridCol w:w="617"/>
      </w:tblGrid>
      <w:tr w:rsidR="00D76878" w:rsidRPr="0092436E" w:rsidTr="00484198">
        <w:trPr>
          <w:trHeight w:val="436"/>
        </w:trPr>
        <w:tc>
          <w:tcPr>
            <w:tcW w:w="9674" w:type="dxa"/>
          </w:tcPr>
          <w:p w:rsidR="00D76878" w:rsidRPr="0092436E" w:rsidRDefault="00D76878" w:rsidP="0048419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4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617" w:type="dxa"/>
          </w:tcPr>
          <w:p w:rsidR="00D76878" w:rsidRPr="0092436E" w:rsidRDefault="00D76878" w:rsidP="008C39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878" w:rsidRPr="0092436E" w:rsidTr="00484198">
        <w:trPr>
          <w:trHeight w:val="297"/>
        </w:trPr>
        <w:tc>
          <w:tcPr>
            <w:tcW w:w="9674" w:type="dxa"/>
          </w:tcPr>
          <w:p w:rsidR="00D76878" w:rsidRPr="0092436E" w:rsidRDefault="00D76878" w:rsidP="0048419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4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Выдать на бумажном носителе в МФЦ, расположенном по адресу______________</w:t>
            </w:r>
          </w:p>
        </w:tc>
        <w:tc>
          <w:tcPr>
            <w:tcW w:w="617" w:type="dxa"/>
          </w:tcPr>
          <w:p w:rsidR="00D76878" w:rsidRPr="0092436E" w:rsidRDefault="00D76878" w:rsidP="008C39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878" w:rsidRPr="0092436E" w:rsidTr="00484198">
        <w:trPr>
          <w:trHeight w:val="297"/>
        </w:trPr>
        <w:tc>
          <w:tcPr>
            <w:tcW w:w="9674" w:type="dxa"/>
          </w:tcPr>
          <w:p w:rsidR="00D76878" w:rsidRPr="0092436E" w:rsidRDefault="00D76878" w:rsidP="0048419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4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Выдать на бумажном носителе при личном обращении в уполномоченный орган</w:t>
            </w:r>
          </w:p>
        </w:tc>
        <w:tc>
          <w:tcPr>
            <w:tcW w:w="617" w:type="dxa"/>
          </w:tcPr>
          <w:p w:rsidR="00D76878" w:rsidRPr="0092436E" w:rsidRDefault="00D76878" w:rsidP="008C39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878" w:rsidRPr="0092436E" w:rsidTr="00484198">
        <w:trPr>
          <w:trHeight w:val="297"/>
        </w:trPr>
        <w:tc>
          <w:tcPr>
            <w:tcW w:w="9674" w:type="dxa"/>
          </w:tcPr>
          <w:p w:rsidR="00D76878" w:rsidRPr="0092436E" w:rsidRDefault="00D76878" w:rsidP="0048419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почтовым отправлением</w:t>
            </w:r>
          </w:p>
        </w:tc>
        <w:tc>
          <w:tcPr>
            <w:tcW w:w="617" w:type="dxa"/>
          </w:tcPr>
          <w:p w:rsidR="00D76878" w:rsidRPr="0092436E" w:rsidRDefault="00D76878" w:rsidP="008C39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6878" w:rsidRPr="0092436E" w:rsidRDefault="00D76878" w:rsidP="00EE100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78" w:rsidRPr="00C54E15" w:rsidRDefault="00D76878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4E15">
        <w:rPr>
          <w:rFonts w:ascii="Times New Roman" w:hAnsi="Times New Roman" w:cs="Times New Roman"/>
          <w:sz w:val="24"/>
          <w:szCs w:val="24"/>
          <w:lang w:eastAsia="ru-RU"/>
        </w:rPr>
        <w:t>Решение об отказе в приеме документов, необходимых для предоставления муниципальной услуги  прошу направить (нужное отметить):</w:t>
      </w:r>
    </w:p>
    <w:p w:rsidR="00D76878" w:rsidRPr="00C54E15" w:rsidRDefault="00D76878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10266" w:type="dxa"/>
        <w:tblLook w:val="04A0" w:firstRow="1" w:lastRow="0" w:firstColumn="1" w:lastColumn="0" w:noHBand="0" w:noVBand="1"/>
      </w:tblPr>
      <w:tblGrid>
        <w:gridCol w:w="9651"/>
        <w:gridCol w:w="615"/>
      </w:tblGrid>
      <w:tr w:rsidR="00D76878" w:rsidTr="00484198">
        <w:trPr>
          <w:trHeight w:val="419"/>
        </w:trPr>
        <w:tc>
          <w:tcPr>
            <w:tcW w:w="9651" w:type="dxa"/>
          </w:tcPr>
          <w:p w:rsidR="00D76878" w:rsidRDefault="00D76878" w:rsidP="0048419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615" w:type="dxa"/>
          </w:tcPr>
          <w:p w:rsidR="00D76878" w:rsidRDefault="00D76878" w:rsidP="008C39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878" w:rsidTr="00484198">
        <w:trPr>
          <w:trHeight w:val="273"/>
        </w:trPr>
        <w:tc>
          <w:tcPr>
            <w:tcW w:w="9651" w:type="dxa"/>
          </w:tcPr>
          <w:p w:rsidR="00D76878" w:rsidRDefault="00D76878" w:rsidP="0048419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Выдать на бумажном носителе при личном обращении в уполномоченный орган</w:t>
            </w:r>
          </w:p>
        </w:tc>
        <w:tc>
          <w:tcPr>
            <w:tcW w:w="615" w:type="dxa"/>
          </w:tcPr>
          <w:p w:rsidR="00D76878" w:rsidRDefault="00D76878" w:rsidP="008C39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878" w:rsidTr="00484198">
        <w:trPr>
          <w:trHeight w:val="299"/>
        </w:trPr>
        <w:tc>
          <w:tcPr>
            <w:tcW w:w="9651" w:type="dxa"/>
          </w:tcPr>
          <w:p w:rsidR="00D76878" w:rsidRDefault="00D76878" w:rsidP="0048419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почтовым отправлением</w:t>
            </w:r>
          </w:p>
        </w:tc>
        <w:tc>
          <w:tcPr>
            <w:tcW w:w="615" w:type="dxa"/>
          </w:tcPr>
          <w:p w:rsidR="00D76878" w:rsidRDefault="00D76878" w:rsidP="008C39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6878" w:rsidRDefault="00D76878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6878" w:rsidRPr="00F74141" w:rsidRDefault="00D76878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141">
        <w:rPr>
          <w:rFonts w:ascii="Times New Roman" w:hAnsi="Times New Roman" w:cs="Times New Roman"/>
          <w:sz w:val="24"/>
          <w:szCs w:val="24"/>
          <w:lang w:eastAsia="ru-RU"/>
        </w:rPr>
        <w:t xml:space="preserve">Прошу проинформировать меня о </w:t>
      </w:r>
      <w:r>
        <w:rPr>
          <w:rFonts w:ascii="Times New Roman" w:hAnsi="Times New Roman" w:cs="Times New Roman"/>
          <w:sz w:val="24"/>
          <w:szCs w:val="24"/>
          <w:lang w:eastAsia="ru-RU"/>
        </w:rPr>
        <w:t>результате</w:t>
      </w:r>
      <w:r w:rsidRPr="00F74141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 путем (</w:t>
      </w:r>
      <w:proofErr w:type="gramStart"/>
      <w:r w:rsidRPr="00F74141">
        <w:rPr>
          <w:rFonts w:ascii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F74141">
        <w:rPr>
          <w:rFonts w:ascii="Times New Roman" w:hAnsi="Times New Roman" w:cs="Times New Roman"/>
          <w:sz w:val="24"/>
          <w:szCs w:val="24"/>
          <w:lang w:eastAsia="ru-RU"/>
        </w:rPr>
        <w:t xml:space="preserve"> отметить):</w:t>
      </w:r>
    </w:p>
    <w:p w:rsidR="00D76878" w:rsidRDefault="00D76878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10278" w:type="dxa"/>
        <w:tblLook w:val="04A0" w:firstRow="1" w:lastRow="0" w:firstColumn="1" w:lastColumn="0" w:noHBand="0" w:noVBand="1"/>
      </w:tblPr>
      <w:tblGrid>
        <w:gridCol w:w="9662"/>
        <w:gridCol w:w="616"/>
      </w:tblGrid>
      <w:tr w:rsidR="00D76878" w:rsidTr="00484198">
        <w:trPr>
          <w:trHeight w:val="420"/>
        </w:trPr>
        <w:tc>
          <w:tcPr>
            <w:tcW w:w="9662" w:type="dxa"/>
          </w:tcPr>
          <w:p w:rsidR="00D76878" w:rsidRDefault="00D76878" w:rsidP="0048419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Направления сообщения на электронную почту ________________________________________</w:t>
            </w:r>
          </w:p>
        </w:tc>
        <w:tc>
          <w:tcPr>
            <w:tcW w:w="616" w:type="dxa"/>
          </w:tcPr>
          <w:p w:rsidR="00D76878" w:rsidRDefault="00D76878" w:rsidP="008C39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878" w:rsidTr="00484198">
        <w:trPr>
          <w:trHeight w:val="572"/>
        </w:trPr>
        <w:tc>
          <w:tcPr>
            <w:tcW w:w="9662" w:type="dxa"/>
          </w:tcPr>
          <w:p w:rsidR="00D76878" w:rsidRDefault="00D76878" w:rsidP="0048419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Направления рассылки  по сети подвижной радиотелефонной связи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коротких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текстовых смс-сообщений</w:t>
            </w:r>
          </w:p>
        </w:tc>
        <w:tc>
          <w:tcPr>
            <w:tcW w:w="616" w:type="dxa"/>
          </w:tcPr>
          <w:p w:rsidR="00D76878" w:rsidRDefault="00D76878" w:rsidP="008C39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6878" w:rsidRDefault="00D76878" w:rsidP="00EE100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878" w:rsidRPr="00484198" w:rsidRDefault="00D76878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198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обработкой, передачей и хранением персональных данных в соответствии с Федеральным законом от 27</w:t>
      </w:r>
      <w:r w:rsidR="00484198" w:rsidRPr="00484198"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Pr="00484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2006 № 152-ФЗ «О персональных данных» в целях и объеме, необходимых для получения муниципальной услуги </w:t>
      </w:r>
      <w:proofErr w:type="gramStart"/>
      <w:r w:rsidRPr="004841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4841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6878" w:rsidRPr="0092436E" w:rsidRDefault="00D76878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76878" w:rsidRPr="0092436E" w:rsidRDefault="00D76878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F2D16" w:rsidRDefault="008F2D16" w:rsidP="00E47D9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76878" w:rsidRPr="0092436E" w:rsidRDefault="00D76878" w:rsidP="00E47D9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____________________________________________      </w:t>
      </w:r>
      <w:r w:rsidR="00E4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Дата __________</w:t>
      </w:r>
    </w:p>
    <w:p w:rsidR="00D76878" w:rsidRPr="0092436E" w:rsidRDefault="00E47D9B" w:rsidP="00E47D9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</w:t>
      </w:r>
      <w:r w:rsidR="00401FC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</w:t>
      </w:r>
      <w:r w:rsidR="00D76878" w:rsidRPr="0092436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(ФИО и должность представителя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юридического лица</w:t>
      </w:r>
      <w:r w:rsidR="00D76878" w:rsidRPr="0092436E">
        <w:rPr>
          <w:rFonts w:ascii="Times New Roman" w:eastAsia="Times New Roman" w:hAnsi="Times New Roman" w:cs="Times New Roman"/>
          <w:sz w:val="20"/>
          <w:szCs w:val="24"/>
          <w:lang w:eastAsia="ru-RU"/>
        </w:rPr>
        <w:t>;</w:t>
      </w:r>
    </w:p>
    <w:p w:rsidR="00D76878" w:rsidRPr="0092436E" w:rsidRDefault="00401FCD" w:rsidP="00401FC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</w:t>
      </w:r>
      <w:r w:rsidR="00E47D9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D76878" w:rsidRPr="0092436E">
        <w:rPr>
          <w:rFonts w:ascii="Times New Roman" w:eastAsia="Times New Roman" w:hAnsi="Times New Roman" w:cs="Times New Roman"/>
          <w:sz w:val="20"/>
          <w:szCs w:val="24"/>
          <w:lang w:eastAsia="ru-RU"/>
        </w:rPr>
        <w:t>ФИ</w:t>
      </w:r>
      <w:proofErr w:type="gramStart"/>
      <w:r w:rsidR="00D76878" w:rsidRPr="0092436E">
        <w:rPr>
          <w:rFonts w:ascii="Times New Roman" w:eastAsia="Times New Roman" w:hAnsi="Times New Roman" w:cs="Times New Roman"/>
          <w:sz w:val="20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последнее при наличии)</w:t>
      </w:r>
      <w:r w:rsidR="00D76878" w:rsidRPr="0092436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физического лица либо его представителя)</w:t>
      </w:r>
    </w:p>
    <w:p w:rsidR="00D76878" w:rsidRPr="0092436E" w:rsidRDefault="00D76878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878" w:rsidRDefault="00D76878" w:rsidP="008C39CB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878" w:rsidRDefault="00D76878" w:rsidP="008C39CB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878" w:rsidRDefault="00D76878" w:rsidP="008C39CB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23B3" w:rsidRDefault="002123B3" w:rsidP="008C39CB">
      <w:pPr>
        <w:suppressAutoHyphens w:val="0"/>
        <w:autoSpaceDE w:val="0"/>
        <w:autoSpaceDN w:val="0"/>
        <w:adjustRightInd w:val="0"/>
        <w:spacing w:after="0" w:line="240" w:lineRule="auto"/>
        <w:ind w:left="15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6878" w:rsidRDefault="00D76878" w:rsidP="008C39CB">
      <w:pPr>
        <w:suppressAutoHyphens w:val="0"/>
        <w:autoSpaceDE w:val="0"/>
        <w:autoSpaceDN w:val="0"/>
        <w:adjustRightInd w:val="0"/>
        <w:spacing w:after="0" w:line="240" w:lineRule="auto"/>
        <w:ind w:left="15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6878" w:rsidRDefault="00D76878" w:rsidP="008C39CB">
      <w:pPr>
        <w:suppressAutoHyphens w:val="0"/>
        <w:autoSpaceDE w:val="0"/>
        <w:autoSpaceDN w:val="0"/>
        <w:adjustRightInd w:val="0"/>
        <w:spacing w:after="0" w:line="240" w:lineRule="auto"/>
        <w:ind w:left="15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6878" w:rsidRDefault="00D76878" w:rsidP="008C39CB">
      <w:pPr>
        <w:suppressAutoHyphens w:val="0"/>
        <w:autoSpaceDE w:val="0"/>
        <w:autoSpaceDN w:val="0"/>
        <w:adjustRightInd w:val="0"/>
        <w:spacing w:after="0" w:line="240" w:lineRule="auto"/>
        <w:ind w:left="15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6878" w:rsidRDefault="00D76878" w:rsidP="008C39CB">
      <w:pPr>
        <w:suppressAutoHyphens w:val="0"/>
        <w:autoSpaceDE w:val="0"/>
        <w:autoSpaceDN w:val="0"/>
        <w:adjustRightInd w:val="0"/>
        <w:spacing w:after="0" w:line="240" w:lineRule="auto"/>
        <w:ind w:left="15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6878" w:rsidRDefault="00D76878" w:rsidP="008C39CB">
      <w:pPr>
        <w:suppressAutoHyphens w:val="0"/>
        <w:autoSpaceDE w:val="0"/>
        <w:autoSpaceDN w:val="0"/>
        <w:adjustRightInd w:val="0"/>
        <w:spacing w:after="0" w:line="240" w:lineRule="auto"/>
        <w:ind w:left="15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6878" w:rsidRDefault="00D76878" w:rsidP="008C39CB">
      <w:pPr>
        <w:suppressAutoHyphens w:val="0"/>
        <w:autoSpaceDE w:val="0"/>
        <w:autoSpaceDN w:val="0"/>
        <w:adjustRightInd w:val="0"/>
        <w:spacing w:after="0" w:line="240" w:lineRule="auto"/>
        <w:ind w:left="15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6878" w:rsidRDefault="00D76878" w:rsidP="008C39CB">
      <w:pPr>
        <w:suppressAutoHyphens w:val="0"/>
        <w:autoSpaceDE w:val="0"/>
        <w:autoSpaceDN w:val="0"/>
        <w:adjustRightInd w:val="0"/>
        <w:spacing w:after="0" w:line="240" w:lineRule="auto"/>
        <w:ind w:left="15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6878" w:rsidRDefault="00D76878" w:rsidP="008C39CB">
      <w:pPr>
        <w:suppressAutoHyphens w:val="0"/>
        <w:autoSpaceDE w:val="0"/>
        <w:autoSpaceDN w:val="0"/>
        <w:adjustRightInd w:val="0"/>
        <w:spacing w:after="0" w:line="240" w:lineRule="auto"/>
        <w:ind w:left="15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6878" w:rsidRDefault="00D76878" w:rsidP="008C39CB">
      <w:pPr>
        <w:suppressAutoHyphens w:val="0"/>
        <w:autoSpaceDE w:val="0"/>
        <w:autoSpaceDN w:val="0"/>
        <w:adjustRightInd w:val="0"/>
        <w:spacing w:after="0" w:line="240" w:lineRule="auto"/>
        <w:ind w:left="15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6878" w:rsidRDefault="00D76878" w:rsidP="008C39CB">
      <w:pPr>
        <w:suppressAutoHyphens w:val="0"/>
        <w:autoSpaceDE w:val="0"/>
        <w:autoSpaceDN w:val="0"/>
        <w:adjustRightInd w:val="0"/>
        <w:spacing w:after="0" w:line="240" w:lineRule="auto"/>
        <w:ind w:left="15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6878" w:rsidRDefault="00D76878" w:rsidP="008C39CB">
      <w:pPr>
        <w:suppressAutoHyphens w:val="0"/>
        <w:autoSpaceDE w:val="0"/>
        <w:autoSpaceDN w:val="0"/>
        <w:adjustRightInd w:val="0"/>
        <w:spacing w:after="0" w:line="240" w:lineRule="auto"/>
        <w:ind w:left="15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6878" w:rsidRDefault="00D76878" w:rsidP="008C39CB">
      <w:pPr>
        <w:suppressAutoHyphens w:val="0"/>
        <w:autoSpaceDE w:val="0"/>
        <w:autoSpaceDN w:val="0"/>
        <w:adjustRightInd w:val="0"/>
        <w:spacing w:after="0" w:line="240" w:lineRule="auto"/>
        <w:ind w:left="15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6878" w:rsidRDefault="00D76878" w:rsidP="008C39CB">
      <w:pPr>
        <w:suppressAutoHyphens w:val="0"/>
        <w:autoSpaceDE w:val="0"/>
        <w:autoSpaceDN w:val="0"/>
        <w:adjustRightInd w:val="0"/>
        <w:spacing w:after="0" w:line="240" w:lineRule="auto"/>
        <w:ind w:left="15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6878" w:rsidRDefault="00D76878" w:rsidP="008C39CB">
      <w:pPr>
        <w:suppressAutoHyphens w:val="0"/>
        <w:autoSpaceDE w:val="0"/>
        <w:autoSpaceDN w:val="0"/>
        <w:adjustRightInd w:val="0"/>
        <w:spacing w:after="0" w:line="240" w:lineRule="auto"/>
        <w:ind w:left="15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6878" w:rsidRDefault="00D76878" w:rsidP="008C39CB">
      <w:pPr>
        <w:suppressAutoHyphens w:val="0"/>
        <w:autoSpaceDE w:val="0"/>
        <w:autoSpaceDN w:val="0"/>
        <w:adjustRightInd w:val="0"/>
        <w:spacing w:after="0" w:line="240" w:lineRule="auto"/>
        <w:ind w:left="15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6878" w:rsidRDefault="00D76878" w:rsidP="008C39CB">
      <w:pPr>
        <w:suppressAutoHyphens w:val="0"/>
        <w:autoSpaceDE w:val="0"/>
        <w:autoSpaceDN w:val="0"/>
        <w:adjustRightInd w:val="0"/>
        <w:spacing w:after="0" w:line="240" w:lineRule="auto"/>
        <w:ind w:left="15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23B3" w:rsidRDefault="002123B3" w:rsidP="008C39CB">
      <w:pPr>
        <w:suppressAutoHyphens w:val="0"/>
        <w:autoSpaceDE w:val="0"/>
        <w:autoSpaceDN w:val="0"/>
        <w:adjustRightInd w:val="0"/>
        <w:spacing w:after="0" w:line="240" w:lineRule="auto"/>
        <w:ind w:left="15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23B3" w:rsidRDefault="002123B3" w:rsidP="008C39CB">
      <w:pPr>
        <w:suppressAutoHyphens w:val="0"/>
        <w:autoSpaceDE w:val="0"/>
        <w:autoSpaceDN w:val="0"/>
        <w:adjustRightInd w:val="0"/>
        <w:spacing w:after="0" w:line="240" w:lineRule="auto"/>
        <w:ind w:left="15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0C0D" w:rsidRDefault="00860C0D" w:rsidP="008C39C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123B3" w:rsidRDefault="002123B3" w:rsidP="008C39C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60C0D" w:rsidRDefault="00860C0D" w:rsidP="008C39C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E034C" w:rsidRDefault="004E034C" w:rsidP="00E75B6A">
      <w:pPr>
        <w:rPr>
          <w:rFonts w:ascii="Times New Roman" w:hAnsi="Times New Roman" w:cs="Times New Roman"/>
          <w:sz w:val="24"/>
          <w:szCs w:val="24"/>
        </w:rPr>
      </w:pPr>
    </w:p>
    <w:p w:rsidR="00E75B6A" w:rsidRDefault="00E75B6A" w:rsidP="00E75B6A">
      <w:pPr>
        <w:rPr>
          <w:rFonts w:ascii="Times New Roman" w:hAnsi="Times New Roman" w:cs="Times New Roman"/>
          <w:sz w:val="24"/>
          <w:szCs w:val="24"/>
        </w:rPr>
      </w:pPr>
    </w:p>
    <w:p w:rsidR="00EE100F" w:rsidRDefault="00EE100F" w:rsidP="00E75B6A">
      <w:pPr>
        <w:rPr>
          <w:rFonts w:ascii="Times New Roman" w:hAnsi="Times New Roman" w:cs="Times New Roman"/>
          <w:sz w:val="24"/>
          <w:szCs w:val="24"/>
        </w:rPr>
      </w:pPr>
    </w:p>
    <w:p w:rsidR="00EE100F" w:rsidRDefault="00EE100F" w:rsidP="00E75B6A">
      <w:pPr>
        <w:rPr>
          <w:rFonts w:ascii="Times New Roman" w:hAnsi="Times New Roman" w:cs="Times New Roman"/>
          <w:sz w:val="24"/>
          <w:szCs w:val="24"/>
        </w:rPr>
      </w:pPr>
    </w:p>
    <w:p w:rsidR="008E30A4" w:rsidRDefault="008E30A4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F3A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2123B3">
        <w:rPr>
          <w:rFonts w:ascii="Times New Roman" w:hAnsi="Times New Roman" w:cs="Times New Roman"/>
          <w:sz w:val="24"/>
          <w:szCs w:val="24"/>
          <w:lang w:eastAsia="ru-RU"/>
        </w:rPr>
        <w:t>6</w:t>
      </w:r>
    </w:p>
    <w:p w:rsidR="008E30A4" w:rsidRDefault="008E30A4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75B6A" w:rsidRPr="00134EC1" w:rsidRDefault="00E75B6A" w:rsidP="00E75B6A">
      <w:pPr>
        <w:suppressAutoHyphens w:val="0"/>
        <w:autoSpaceDE w:val="0"/>
        <w:autoSpaceDN w:val="0"/>
        <w:adjustRightInd w:val="0"/>
        <w:spacing w:after="0" w:line="240" w:lineRule="auto"/>
        <w:ind w:left="5245" w:firstLine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____________________________________</w:t>
      </w:r>
    </w:p>
    <w:p w:rsidR="00E75B6A" w:rsidRDefault="00E75B6A" w:rsidP="00E75B6A">
      <w:pPr>
        <w:suppressAutoHyphens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фамилия, имя, отчество (последнее при наличии) </w:t>
      </w:r>
      <w:proofErr w:type="gramStart"/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>–д</w:t>
      </w:r>
      <w:proofErr w:type="gramEnd"/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ля </w:t>
      </w:r>
    </w:p>
    <w:p w:rsidR="00E75B6A" w:rsidRDefault="00E75B6A" w:rsidP="00E75B6A">
      <w:pPr>
        <w:suppressAutoHyphens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граждан, полное наименование организации, фамилия, </w:t>
      </w:r>
    </w:p>
    <w:p w:rsidR="00E75B6A" w:rsidRDefault="00E75B6A" w:rsidP="00E75B6A">
      <w:pPr>
        <w:suppressAutoHyphens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имя, отчество (последнее при наличии) руководителя – </w:t>
      </w:r>
      <w:proofErr w:type="gramStart"/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>для</w:t>
      </w:r>
      <w:proofErr w:type="gramEnd"/>
    </w:p>
    <w:p w:rsidR="00E75B6A" w:rsidRPr="00134EC1" w:rsidRDefault="00E75B6A" w:rsidP="00E75B6A">
      <w:pPr>
        <w:suppressAutoHyphens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юридических лиц</w:t>
      </w:r>
    </w:p>
    <w:p w:rsidR="00E75B6A" w:rsidRPr="00134EC1" w:rsidRDefault="00E75B6A" w:rsidP="00E75B6A">
      <w:pPr>
        <w:suppressAutoHyphens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E75B6A" w:rsidRPr="00134EC1" w:rsidRDefault="00E75B6A" w:rsidP="00E75B6A">
      <w:pPr>
        <w:suppressAutoHyphens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E75B6A" w:rsidRPr="00134EC1" w:rsidRDefault="00E75B6A" w:rsidP="00E75B6A">
      <w:pPr>
        <w:suppressAutoHyphens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заявителя: _______________________</w:t>
      </w:r>
    </w:p>
    <w:p w:rsidR="00E75B6A" w:rsidRPr="00134EC1" w:rsidRDefault="00E75B6A" w:rsidP="00E75B6A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</w:t>
      </w:r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(поч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товый индекс и адрес,  адрес </w:t>
      </w:r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>электронной почты</w:t>
      </w:r>
      <w:proofErr w:type="gramStart"/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)</w:t>
      </w:r>
      <w:proofErr w:type="gramEnd"/>
    </w:p>
    <w:p w:rsidR="00E75B6A" w:rsidRPr="00134EC1" w:rsidRDefault="00E75B6A" w:rsidP="00E75B6A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E75B6A" w:rsidRPr="00134EC1" w:rsidRDefault="00E75B6A" w:rsidP="00E75B6A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E75B6A" w:rsidRPr="00134EC1" w:rsidRDefault="00E75B6A" w:rsidP="00E75B6A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E75B6A" w:rsidRPr="00134EC1" w:rsidRDefault="00E75B6A" w:rsidP="00E75B6A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(факс) заявителя:</w:t>
      </w:r>
    </w:p>
    <w:p w:rsidR="00E75B6A" w:rsidRPr="00134EC1" w:rsidRDefault="00E75B6A" w:rsidP="00E75B6A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844CD3" w:rsidRPr="00134EC1" w:rsidRDefault="00844CD3" w:rsidP="00E47D9B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E30A4" w:rsidRDefault="008E30A4" w:rsidP="008C39CB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E30A4" w:rsidRPr="002F264E" w:rsidRDefault="008E30A4" w:rsidP="00EE100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30A4" w:rsidRPr="00E07C39" w:rsidRDefault="008E30A4" w:rsidP="008F2D1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07C39">
        <w:rPr>
          <w:rFonts w:ascii="Times New Roman" w:hAnsi="Times New Roman" w:cs="Times New Roman"/>
          <w:sz w:val="24"/>
          <w:szCs w:val="24"/>
          <w:lang w:eastAsia="ru-RU"/>
        </w:rPr>
        <w:t>ОТКАЗ</w:t>
      </w:r>
    </w:p>
    <w:p w:rsidR="008E30A4" w:rsidRPr="00E07C39" w:rsidRDefault="008E30A4" w:rsidP="008F2D1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07C39">
        <w:rPr>
          <w:rFonts w:ascii="Times New Roman" w:hAnsi="Times New Roman" w:cs="Times New Roman"/>
          <w:sz w:val="24"/>
          <w:szCs w:val="24"/>
          <w:lang w:eastAsia="ru-RU"/>
        </w:rPr>
        <w:t xml:space="preserve"> в приеме документов, необходимых для предоставления услуги</w:t>
      </w:r>
    </w:p>
    <w:p w:rsidR="00E07C39" w:rsidRPr="00E07C39" w:rsidRDefault="00E07C39" w:rsidP="00EE100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30A4" w:rsidRPr="00E07C39" w:rsidRDefault="008E30A4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7C39">
        <w:rPr>
          <w:rFonts w:ascii="Times New Roman" w:hAnsi="Times New Roman" w:cs="Times New Roman"/>
          <w:sz w:val="24"/>
          <w:szCs w:val="24"/>
          <w:lang w:eastAsia="ru-RU"/>
        </w:rPr>
        <w:t>В приеме документов, необходимых для предоставления услуги: __________________________________________________________________</w:t>
      </w:r>
      <w:r w:rsidR="00484198" w:rsidRPr="00E07C39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 </w:t>
      </w:r>
      <w:r w:rsidRPr="00E07C39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</w:t>
      </w:r>
      <w:r w:rsidR="00484198" w:rsidRPr="00E07C39">
        <w:rPr>
          <w:rFonts w:ascii="Times New Roman" w:hAnsi="Times New Roman" w:cs="Times New Roman"/>
          <w:sz w:val="24"/>
          <w:szCs w:val="24"/>
          <w:lang w:eastAsia="ru-RU"/>
        </w:rPr>
        <w:t>__________________</w:t>
      </w:r>
      <w:r w:rsidRPr="00E07C39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8E30A4" w:rsidRDefault="008E30A4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8419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(указывается наименование услуги)</w:t>
      </w:r>
    </w:p>
    <w:p w:rsidR="00484198" w:rsidRPr="00484198" w:rsidRDefault="00484198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E30A4" w:rsidRPr="00E07C39" w:rsidRDefault="008E30A4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7C39">
        <w:rPr>
          <w:rFonts w:ascii="Times New Roman" w:hAnsi="Times New Roman" w:cs="Times New Roman"/>
          <w:sz w:val="24"/>
          <w:szCs w:val="24"/>
          <w:lang w:eastAsia="ru-RU"/>
        </w:rPr>
        <w:t>Вам отказано по следующим основаниям:</w:t>
      </w:r>
    </w:p>
    <w:p w:rsidR="008E30A4" w:rsidRPr="00E07C39" w:rsidRDefault="008E30A4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57"/>
        <w:gridCol w:w="4043"/>
        <w:gridCol w:w="4793"/>
      </w:tblGrid>
      <w:tr w:rsidR="008E30A4" w:rsidRPr="00E07C39" w:rsidTr="009E3869">
        <w:trPr>
          <w:trHeight w:val="844"/>
        </w:trPr>
        <w:tc>
          <w:tcPr>
            <w:tcW w:w="1457" w:type="dxa"/>
          </w:tcPr>
          <w:p w:rsidR="008E30A4" w:rsidRPr="00E07C39" w:rsidRDefault="008E30A4" w:rsidP="008C39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C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пункта Регламента</w:t>
            </w:r>
          </w:p>
        </w:tc>
        <w:tc>
          <w:tcPr>
            <w:tcW w:w="4043" w:type="dxa"/>
          </w:tcPr>
          <w:p w:rsidR="008E30A4" w:rsidRPr="00E07C39" w:rsidRDefault="008E30A4" w:rsidP="008C39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C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основания для отказа в приеме документов</w:t>
            </w:r>
          </w:p>
        </w:tc>
        <w:tc>
          <w:tcPr>
            <w:tcW w:w="4793" w:type="dxa"/>
          </w:tcPr>
          <w:p w:rsidR="008E30A4" w:rsidRPr="00E07C39" w:rsidRDefault="008E30A4" w:rsidP="008C39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C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причин отказа в приеме документов </w:t>
            </w:r>
          </w:p>
        </w:tc>
      </w:tr>
      <w:tr w:rsidR="008E30A4" w:rsidRPr="00E07C39" w:rsidTr="009E3869">
        <w:trPr>
          <w:trHeight w:val="269"/>
        </w:trPr>
        <w:tc>
          <w:tcPr>
            <w:tcW w:w="1457" w:type="dxa"/>
          </w:tcPr>
          <w:p w:rsidR="008E30A4" w:rsidRPr="00E07C39" w:rsidRDefault="008E30A4" w:rsidP="008C39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3" w:type="dxa"/>
          </w:tcPr>
          <w:p w:rsidR="008E30A4" w:rsidRPr="00E07C39" w:rsidRDefault="008E30A4" w:rsidP="008C39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3" w:type="dxa"/>
          </w:tcPr>
          <w:p w:rsidR="008E30A4" w:rsidRPr="00E07C39" w:rsidRDefault="008E30A4" w:rsidP="008C39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A4" w:rsidRPr="00E07C39" w:rsidTr="009E3869">
        <w:trPr>
          <w:trHeight w:val="281"/>
        </w:trPr>
        <w:tc>
          <w:tcPr>
            <w:tcW w:w="1457" w:type="dxa"/>
          </w:tcPr>
          <w:p w:rsidR="008E30A4" w:rsidRPr="00E07C39" w:rsidRDefault="008E30A4" w:rsidP="008C39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3" w:type="dxa"/>
          </w:tcPr>
          <w:p w:rsidR="008E30A4" w:rsidRPr="00E07C39" w:rsidRDefault="008E30A4" w:rsidP="008C39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3" w:type="dxa"/>
          </w:tcPr>
          <w:p w:rsidR="008E30A4" w:rsidRPr="00E07C39" w:rsidRDefault="008E30A4" w:rsidP="008C39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A4" w:rsidRPr="00E07C39" w:rsidTr="009E3869">
        <w:trPr>
          <w:trHeight w:val="281"/>
        </w:trPr>
        <w:tc>
          <w:tcPr>
            <w:tcW w:w="1457" w:type="dxa"/>
          </w:tcPr>
          <w:p w:rsidR="008E30A4" w:rsidRPr="00E07C39" w:rsidRDefault="008E30A4" w:rsidP="008C39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3" w:type="dxa"/>
          </w:tcPr>
          <w:p w:rsidR="008E30A4" w:rsidRPr="00E07C39" w:rsidRDefault="008E30A4" w:rsidP="008C39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3" w:type="dxa"/>
          </w:tcPr>
          <w:p w:rsidR="008E30A4" w:rsidRPr="00E07C39" w:rsidRDefault="008E30A4" w:rsidP="008C39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30A4" w:rsidRPr="00E07C39" w:rsidRDefault="008E30A4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30A4" w:rsidRPr="00E07C39" w:rsidRDefault="008E30A4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7C39">
        <w:rPr>
          <w:rFonts w:ascii="Times New Roman" w:hAnsi="Times New Roman" w:cs="Times New Roman"/>
          <w:sz w:val="24"/>
          <w:szCs w:val="24"/>
          <w:lang w:eastAsia="ru-RU"/>
        </w:rPr>
        <w:t>Дополнительно информируем: __________________________________</w:t>
      </w:r>
      <w:r w:rsidR="009E3869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</w:p>
    <w:p w:rsidR="008E30A4" w:rsidRPr="00E07C39" w:rsidRDefault="008E30A4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7C3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33C47">
        <w:rPr>
          <w:rFonts w:ascii="Times New Roman" w:hAnsi="Times New Roman" w:cs="Times New Roman"/>
          <w:sz w:val="24"/>
          <w:szCs w:val="24"/>
          <w:lang w:eastAsia="ru-RU"/>
        </w:rPr>
        <w:t>_________</w:t>
      </w:r>
    </w:p>
    <w:p w:rsidR="008E30A4" w:rsidRPr="00E07C39" w:rsidRDefault="008E30A4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07C39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933C47">
        <w:rPr>
          <w:rFonts w:ascii="Times New Roman" w:hAnsi="Times New Roman" w:cs="Times New Roman"/>
          <w:sz w:val="20"/>
          <w:szCs w:val="20"/>
          <w:lang w:eastAsia="ru-RU"/>
        </w:rPr>
        <w:t>указывается информация, необходимая для устранения причин отказа в приеме документов, необходимых для предоставления услуги, а также иная дополнительная информация при наличии</w:t>
      </w:r>
      <w:r w:rsidRPr="00E07C39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8E30A4" w:rsidRPr="00E07C39" w:rsidRDefault="008E30A4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30A4" w:rsidRPr="00E07C39" w:rsidRDefault="008E30A4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7C39">
        <w:rPr>
          <w:rFonts w:ascii="Times New Roman" w:hAnsi="Times New Roman" w:cs="Times New Roman"/>
          <w:sz w:val="24"/>
          <w:szCs w:val="24"/>
          <w:lang w:eastAsia="ru-RU"/>
        </w:rPr>
        <w:t>При устранении выявленных недостатков, Вы вправе обратиться с заявлением и документами за предоставлением муниципальной услугой.</w:t>
      </w:r>
    </w:p>
    <w:p w:rsidR="008F2D16" w:rsidRDefault="008F2D16" w:rsidP="00DD778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2D16" w:rsidRDefault="008F2D16" w:rsidP="00DD778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30A4" w:rsidRPr="00E07C39" w:rsidRDefault="008E30A4" w:rsidP="00DD778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07C39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      </w:t>
      </w:r>
      <w:r w:rsidR="00B91EC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E07C39">
        <w:rPr>
          <w:rFonts w:ascii="Times New Roman" w:hAnsi="Times New Roman" w:cs="Times New Roman"/>
          <w:sz w:val="24"/>
          <w:szCs w:val="24"/>
          <w:lang w:eastAsia="ru-RU"/>
        </w:rPr>
        <w:t xml:space="preserve">        ________________      </w:t>
      </w:r>
      <w:r w:rsidR="00B91ECF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DD7788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B91ECF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E07C39">
        <w:rPr>
          <w:rFonts w:ascii="Times New Roman" w:hAnsi="Times New Roman" w:cs="Times New Roman"/>
          <w:sz w:val="24"/>
          <w:szCs w:val="24"/>
          <w:lang w:eastAsia="ru-RU"/>
        </w:rPr>
        <w:t xml:space="preserve">  ___________________</w:t>
      </w:r>
    </w:p>
    <w:p w:rsidR="008E30A4" w:rsidRPr="00484198" w:rsidRDefault="00B91ECF" w:rsidP="00B91EC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  <w:r w:rsidR="008E30A4" w:rsidRPr="00484198">
        <w:rPr>
          <w:rFonts w:ascii="Times New Roman" w:hAnsi="Times New Roman" w:cs="Times New Roman"/>
          <w:sz w:val="20"/>
          <w:szCs w:val="20"/>
          <w:lang w:eastAsia="ru-RU"/>
        </w:rPr>
        <w:t xml:space="preserve">(должность)                       </w:t>
      </w:r>
      <w:r w:rsidR="00484198">
        <w:rPr>
          <w:rFonts w:ascii="Times New Roman" w:hAnsi="Times New Roman" w:cs="Times New Roman"/>
          <w:sz w:val="20"/>
          <w:szCs w:val="20"/>
          <w:lang w:eastAsia="ru-RU"/>
        </w:rPr>
        <w:t xml:space="preserve">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="008E30A4" w:rsidRPr="00484198">
        <w:rPr>
          <w:rFonts w:ascii="Times New Roman" w:hAnsi="Times New Roman" w:cs="Times New Roman"/>
          <w:sz w:val="20"/>
          <w:szCs w:val="20"/>
          <w:lang w:eastAsia="ru-RU"/>
        </w:rPr>
        <w:t xml:space="preserve">(подпись)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</w:t>
      </w:r>
      <w:r w:rsidR="008E30A4" w:rsidRPr="0048419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484198"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  <w:r w:rsidR="00484198">
        <w:rPr>
          <w:rFonts w:ascii="Times New Roman" w:hAnsi="Times New Roman" w:cs="Times New Roman"/>
          <w:sz w:val="20"/>
          <w:szCs w:val="20"/>
          <w:lang w:eastAsia="ru-RU"/>
        </w:rPr>
        <w:t xml:space="preserve">     (фамилия, имя, отчество)</w:t>
      </w:r>
      <w:r w:rsidR="008E30A4" w:rsidRPr="0048419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125E9A" w:rsidRDefault="008E30A4" w:rsidP="00125E9A">
      <w:pPr>
        <w:suppressAutoHyphens w:val="0"/>
        <w:autoSpaceDE w:val="0"/>
        <w:autoSpaceDN w:val="0"/>
        <w:adjustRightInd w:val="0"/>
        <w:spacing w:after="0" w:line="240" w:lineRule="auto"/>
        <w:ind w:left="150"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07C3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48419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125E9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484198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125E9A">
        <w:rPr>
          <w:rFonts w:ascii="Times New Roman" w:eastAsia="Times New Roman" w:hAnsi="Times New Roman" w:cs="Times New Roman"/>
          <w:sz w:val="20"/>
          <w:szCs w:val="24"/>
          <w:lang w:eastAsia="ru-RU"/>
        </w:rPr>
        <w:t>(последнее при наличии)</w:t>
      </w:r>
    </w:p>
    <w:p w:rsidR="008E30A4" w:rsidRPr="00E07C39" w:rsidRDefault="008E30A4" w:rsidP="008C39CB">
      <w:pPr>
        <w:suppressAutoHyphens w:val="0"/>
        <w:autoSpaceDE w:val="0"/>
        <w:autoSpaceDN w:val="0"/>
        <w:adjustRightInd w:val="0"/>
        <w:spacing w:after="0" w:line="240" w:lineRule="auto"/>
        <w:ind w:left="15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7C39" w:rsidRDefault="00E07C39" w:rsidP="008C39CB">
      <w:pPr>
        <w:suppressAutoHyphens w:val="0"/>
        <w:autoSpaceDE w:val="0"/>
        <w:autoSpaceDN w:val="0"/>
        <w:adjustRightInd w:val="0"/>
        <w:spacing w:after="0" w:line="240" w:lineRule="auto"/>
        <w:ind w:left="150"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7C39" w:rsidRDefault="00E07C39" w:rsidP="008C39CB">
      <w:pPr>
        <w:suppressAutoHyphens w:val="0"/>
        <w:autoSpaceDE w:val="0"/>
        <w:autoSpaceDN w:val="0"/>
        <w:adjustRightInd w:val="0"/>
        <w:spacing w:after="0" w:line="240" w:lineRule="auto"/>
        <w:ind w:left="150"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0CE6" w:rsidRDefault="00780CE6" w:rsidP="00E75B6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B6A" w:rsidRDefault="00E75B6A" w:rsidP="00E75B6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34C" w:rsidRDefault="004E034C" w:rsidP="00484198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31D5" w:rsidRDefault="00C231D5" w:rsidP="00E75B6A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6840A9">
        <w:rPr>
          <w:rFonts w:ascii="Times New Roman" w:hAnsi="Times New Roman" w:cs="Times New Roman"/>
          <w:sz w:val="24"/>
          <w:szCs w:val="24"/>
          <w:lang w:eastAsia="ru-RU"/>
        </w:rPr>
        <w:t>7</w:t>
      </w:r>
    </w:p>
    <w:p w:rsidR="00E75B6A" w:rsidRDefault="00E75B6A" w:rsidP="00E75B6A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B6A" w:rsidRPr="00134EC1" w:rsidRDefault="00E75B6A" w:rsidP="00E75B6A">
      <w:pPr>
        <w:suppressAutoHyphens w:val="0"/>
        <w:autoSpaceDE w:val="0"/>
        <w:autoSpaceDN w:val="0"/>
        <w:adjustRightInd w:val="0"/>
        <w:spacing w:after="0" w:line="240" w:lineRule="auto"/>
        <w:ind w:left="5245" w:firstLine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____________________________________</w:t>
      </w:r>
    </w:p>
    <w:p w:rsidR="00E75B6A" w:rsidRDefault="00E75B6A" w:rsidP="00E75B6A">
      <w:pPr>
        <w:suppressAutoHyphens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фамилия, имя, отчество (последнее при наличии) </w:t>
      </w:r>
      <w:proofErr w:type="gramStart"/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>–д</w:t>
      </w:r>
      <w:proofErr w:type="gramEnd"/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ля </w:t>
      </w:r>
    </w:p>
    <w:p w:rsidR="00E75B6A" w:rsidRDefault="00E75B6A" w:rsidP="00E75B6A">
      <w:pPr>
        <w:suppressAutoHyphens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граждан, полное наименование организации, фамилия, </w:t>
      </w:r>
    </w:p>
    <w:p w:rsidR="00E75B6A" w:rsidRDefault="00E75B6A" w:rsidP="00E75B6A">
      <w:pPr>
        <w:suppressAutoHyphens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имя, отчество (последнее при наличии) руководителя – </w:t>
      </w:r>
      <w:proofErr w:type="gramStart"/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>для</w:t>
      </w:r>
      <w:proofErr w:type="gramEnd"/>
    </w:p>
    <w:p w:rsidR="00E75B6A" w:rsidRPr="00134EC1" w:rsidRDefault="00E75B6A" w:rsidP="00E75B6A">
      <w:pPr>
        <w:suppressAutoHyphens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юридических лиц</w:t>
      </w:r>
    </w:p>
    <w:p w:rsidR="00E75B6A" w:rsidRPr="00134EC1" w:rsidRDefault="00E75B6A" w:rsidP="00E75B6A">
      <w:pPr>
        <w:suppressAutoHyphens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E75B6A" w:rsidRPr="00134EC1" w:rsidRDefault="00E75B6A" w:rsidP="00E75B6A">
      <w:pPr>
        <w:suppressAutoHyphens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E75B6A" w:rsidRPr="00134EC1" w:rsidRDefault="00E75B6A" w:rsidP="00E75B6A">
      <w:pPr>
        <w:suppressAutoHyphens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заявителя: _______________________</w:t>
      </w:r>
    </w:p>
    <w:p w:rsidR="00E75B6A" w:rsidRPr="00134EC1" w:rsidRDefault="00E75B6A" w:rsidP="00E75B6A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</w:t>
      </w:r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(поч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товый индекс и адрес,  адрес </w:t>
      </w:r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>электронной почты</w:t>
      </w:r>
      <w:proofErr w:type="gramStart"/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)</w:t>
      </w:r>
      <w:proofErr w:type="gramEnd"/>
    </w:p>
    <w:p w:rsidR="00E75B6A" w:rsidRPr="00134EC1" w:rsidRDefault="00E75B6A" w:rsidP="00E75B6A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E75B6A" w:rsidRPr="00134EC1" w:rsidRDefault="00E75B6A" w:rsidP="00E75B6A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E75B6A" w:rsidRPr="00134EC1" w:rsidRDefault="00E75B6A" w:rsidP="00E75B6A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E75B6A" w:rsidRPr="00134EC1" w:rsidRDefault="00E75B6A" w:rsidP="00E75B6A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(факс) заявителя:</w:t>
      </w:r>
    </w:p>
    <w:p w:rsidR="00E75B6A" w:rsidRPr="00134EC1" w:rsidRDefault="00E75B6A" w:rsidP="00E75B6A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C231D5" w:rsidRDefault="00C231D5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31D5" w:rsidRDefault="00C231D5" w:rsidP="00EE100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31D5" w:rsidRPr="00CE3C7D" w:rsidRDefault="00C231D5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31D5" w:rsidRPr="00CE3C7D" w:rsidRDefault="00C231D5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E3C7D">
        <w:rPr>
          <w:rFonts w:ascii="Times New Roman" w:hAnsi="Times New Roman" w:cs="Times New Roman"/>
          <w:sz w:val="24"/>
          <w:szCs w:val="24"/>
          <w:lang w:eastAsia="ru-RU"/>
        </w:rPr>
        <w:t>ОТКАЗ</w:t>
      </w:r>
    </w:p>
    <w:p w:rsidR="00C231D5" w:rsidRPr="00CE3C7D" w:rsidRDefault="00C231D5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E3C7D">
        <w:rPr>
          <w:rFonts w:ascii="Times New Roman" w:hAnsi="Times New Roman" w:cs="Times New Roman"/>
          <w:sz w:val="24"/>
          <w:szCs w:val="24"/>
          <w:lang w:eastAsia="ru-RU"/>
        </w:rPr>
        <w:t xml:space="preserve"> в выдаче </w:t>
      </w:r>
      <w:r w:rsidRPr="00CE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установку и эксплуатацию рекламной конструкции </w:t>
      </w:r>
    </w:p>
    <w:p w:rsidR="008F2D16" w:rsidRPr="00CE3C7D" w:rsidRDefault="008F2D16" w:rsidP="008F2D1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31D5" w:rsidRPr="00CE3C7D" w:rsidRDefault="00C231D5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3C7D">
        <w:rPr>
          <w:rFonts w:ascii="Times New Roman" w:hAnsi="Times New Roman" w:cs="Times New Roman"/>
          <w:sz w:val="24"/>
          <w:szCs w:val="24"/>
          <w:lang w:eastAsia="ru-RU"/>
        </w:rPr>
        <w:t>В выдаче разрешения на установку и эксплуатацию рекламной конструкции Вам отказано по следующим основаниям:</w:t>
      </w:r>
    </w:p>
    <w:p w:rsidR="00C231D5" w:rsidRPr="00CE3C7D" w:rsidRDefault="00C231D5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79"/>
        <w:gridCol w:w="3827"/>
        <w:gridCol w:w="5108"/>
      </w:tblGrid>
      <w:tr w:rsidR="00C231D5" w:rsidRPr="00CE3C7D" w:rsidTr="00780CE6">
        <w:tc>
          <w:tcPr>
            <w:tcW w:w="1379" w:type="dxa"/>
          </w:tcPr>
          <w:p w:rsidR="00C231D5" w:rsidRPr="00CE3C7D" w:rsidRDefault="00C231D5" w:rsidP="008C39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C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пункта Регламента</w:t>
            </w:r>
          </w:p>
        </w:tc>
        <w:tc>
          <w:tcPr>
            <w:tcW w:w="3827" w:type="dxa"/>
          </w:tcPr>
          <w:p w:rsidR="00C231D5" w:rsidRPr="00CE3C7D" w:rsidRDefault="00C231D5" w:rsidP="008C39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C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основания для отказа</w:t>
            </w:r>
          </w:p>
        </w:tc>
        <w:tc>
          <w:tcPr>
            <w:tcW w:w="5108" w:type="dxa"/>
          </w:tcPr>
          <w:p w:rsidR="00C231D5" w:rsidRPr="00CE3C7D" w:rsidRDefault="00C231D5" w:rsidP="008C39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C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Разъяснение причин отказа</w:t>
            </w:r>
          </w:p>
        </w:tc>
      </w:tr>
      <w:tr w:rsidR="00C231D5" w:rsidRPr="00CE3C7D" w:rsidTr="00780CE6">
        <w:tc>
          <w:tcPr>
            <w:tcW w:w="1379" w:type="dxa"/>
          </w:tcPr>
          <w:p w:rsidR="00C231D5" w:rsidRPr="00CE3C7D" w:rsidRDefault="00C231D5" w:rsidP="008C39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231D5" w:rsidRPr="00CE3C7D" w:rsidRDefault="00C231D5" w:rsidP="008C39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8" w:type="dxa"/>
          </w:tcPr>
          <w:p w:rsidR="00C231D5" w:rsidRPr="00CE3C7D" w:rsidRDefault="00C231D5" w:rsidP="008C39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1D5" w:rsidRPr="00CE3C7D" w:rsidTr="00780CE6">
        <w:tc>
          <w:tcPr>
            <w:tcW w:w="1379" w:type="dxa"/>
          </w:tcPr>
          <w:p w:rsidR="00C231D5" w:rsidRPr="00CE3C7D" w:rsidRDefault="00C231D5" w:rsidP="008C39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231D5" w:rsidRPr="00CE3C7D" w:rsidRDefault="00C231D5" w:rsidP="008C39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8" w:type="dxa"/>
          </w:tcPr>
          <w:p w:rsidR="00C231D5" w:rsidRPr="00CE3C7D" w:rsidRDefault="00C231D5" w:rsidP="008C39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1D5" w:rsidRPr="00CE3C7D" w:rsidTr="00780CE6">
        <w:tc>
          <w:tcPr>
            <w:tcW w:w="1379" w:type="dxa"/>
          </w:tcPr>
          <w:p w:rsidR="00C231D5" w:rsidRPr="00CE3C7D" w:rsidRDefault="00C231D5" w:rsidP="008C39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231D5" w:rsidRPr="00CE3C7D" w:rsidRDefault="00C231D5" w:rsidP="008C39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8" w:type="dxa"/>
          </w:tcPr>
          <w:p w:rsidR="00C231D5" w:rsidRPr="00CE3C7D" w:rsidRDefault="00C231D5" w:rsidP="008C39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31D5" w:rsidRPr="00CE3C7D" w:rsidRDefault="00C231D5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31D5" w:rsidRPr="00CE3C7D" w:rsidRDefault="00C231D5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3C7D">
        <w:rPr>
          <w:rFonts w:ascii="Times New Roman" w:hAnsi="Times New Roman" w:cs="Times New Roman"/>
          <w:sz w:val="24"/>
          <w:szCs w:val="24"/>
          <w:lang w:eastAsia="ru-RU"/>
        </w:rPr>
        <w:t>Дополнительно информируем:_______________________________________</w:t>
      </w:r>
      <w:r w:rsidR="00933C47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</w:p>
    <w:p w:rsidR="00C231D5" w:rsidRPr="00CE3C7D" w:rsidRDefault="00780CE6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C231D5" w:rsidRPr="00CE3C7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933C47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:rsidR="00C231D5" w:rsidRPr="00CE3C7D" w:rsidRDefault="00C231D5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3C7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933C47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:rsidR="00C231D5" w:rsidRPr="00CE3C7D" w:rsidRDefault="00C231D5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E3C7D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933C47">
        <w:rPr>
          <w:rFonts w:ascii="Times New Roman" w:hAnsi="Times New Roman" w:cs="Times New Roman"/>
          <w:sz w:val="20"/>
          <w:szCs w:val="20"/>
          <w:lang w:eastAsia="ru-RU"/>
        </w:rPr>
        <w:t>указывается информация при наличии</w:t>
      </w:r>
      <w:r w:rsidRPr="00CE3C7D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1ECF" w:rsidRDefault="00B91ECF" w:rsidP="00EE100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7788" w:rsidRDefault="00DD7788" w:rsidP="00B91EC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31D5" w:rsidRPr="00CE3C7D" w:rsidRDefault="00C231D5" w:rsidP="00B91EC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E3C7D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       </w:t>
      </w:r>
      <w:r w:rsidR="00B91EC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CE3C7D">
        <w:rPr>
          <w:rFonts w:ascii="Times New Roman" w:hAnsi="Times New Roman" w:cs="Times New Roman"/>
          <w:sz w:val="24"/>
          <w:szCs w:val="24"/>
          <w:lang w:eastAsia="ru-RU"/>
        </w:rPr>
        <w:t xml:space="preserve">       ________________  </w:t>
      </w:r>
      <w:r w:rsidR="00B91EC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="00DD7788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B91EC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CE3C7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B91ECF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CE3C7D">
        <w:rPr>
          <w:rFonts w:ascii="Times New Roman" w:hAnsi="Times New Roman" w:cs="Times New Roman"/>
          <w:sz w:val="24"/>
          <w:szCs w:val="24"/>
          <w:lang w:eastAsia="ru-RU"/>
        </w:rPr>
        <w:t xml:space="preserve">  ___________________</w:t>
      </w:r>
    </w:p>
    <w:p w:rsidR="00C231D5" w:rsidRPr="000F2BB5" w:rsidRDefault="00B91ECF" w:rsidP="00B91EC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="00C231D5" w:rsidRPr="000F2BB5">
        <w:rPr>
          <w:rFonts w:ascii="Times New Roman" w:hAnsi="Times New Roman" w:cs="Times New Roman"/>
          <w:sz w:val="20"/>
          <w:szCs w:val="20"/>
          <w:lang w:eastAsia="ru-RU"/>
        </w:rPr>
        <w:t xml:space="preserve">(должность)                   </w:t>
      </w:r>
      <w:r w:rsidR="00933C47"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="00933C47">
        <w:rPr>
          <w:rFonts w:ascii="Times New Roman" w:hAnsi="Times New Roman" w:cs="Times New Roman"/>
          <w:sz w:val="20"/>
          <w:szCs w:val="20"/>
          <w:lang w:eastAsia="ru-RU"/>
        </w:rPr>
        <w:t xml:space="preserve">      (подпись)</w:t>
      </w:r>
      <w:r w:rsidR="00C231D5" w:rsidRPr="000F2BB5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="000F2BB5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</w:t>
      </w:r>
      <w:r w:rsidR="000F2BB5"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 w:rsidR="00DD7788"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  <w:r w:rsidR="000F2BB5">
        <w:rPr>
          <w:rFonts w:ascii="Times New Roman" w:hAnsi="Times New Roman" w:cs="Times New Roman"/>
          <w:sz w:val="20"/>
          <w:szCs w:val="20"/>
          <w:lang w:eastAsia="ru-RU"/>
        </w:rPr>
        <w:t xml:space="preserve">  (фамилия, имя, отчество)</w:t>
      </w:r>
    </w:p>
    <w:p w:rsidR="00C231D5" w:rsidRDefault="00401FCD" w:rsidP="00401FCD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(последнее при наличии)</w:t>
      </w:r>
    </w:p>
    <w:p w:rsidR="00C231D5" w:rsidRDefault="00C231D5" w:rsidP="008C39CB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2BB5" w:rsidRDefault="000F2BB5" w:rsidP="008C39CB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2BB5" w:rsidRDefault="000F2BB5" w:rsidP="008C39CB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4198" w:rsidRDefault="00484198" w:rsidP="008C39CB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100F" w:rsidRDefault="00EE100F" w:rsidP="008C39CB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100F" w:rsidRDefault="00EE100F" w:rsidP="008C39CB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100F" w:rsidRDefault="00EE100F" w:rsidP="008C39CB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100F" w:rsidRDefault="00EE100F" w:rsidP="008C39CB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1FCD" w:rsidRDefault="00401FCD" w:rsidP="008C39CB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100F" w:rsidRDefault="00EE100F" w:rsidP="008C39CB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31D5" w:rsidRDefault="00C231D5" w:rsidP="008C39CB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62F6" w:rsidRDefault="000F62F6" w:rsidP="008C39CB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</w:t>
      </w:r>
      <w:r w:rsidR="006840A9">
        <w:rPr>
          <w:rFonts w:ascii="Times New Roman" w:hAnsi="Times New Roman" w:cs="Times New Roman"/>
          <w:sz w:val="24"/>
          <w:szCs w:val="24"/>
          <w:lang w:eastAsia="ru-RU"/>
        </w:rPr>
        <w:t>8</w:t>
      </w:r>
    </w:p>
    <w:p w:rsidR="00484198" w:rsidRDefault="00484198" w:rsidP="008C39CB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B6A" w:rsidRPr="00134EC1" w:rsidRDefault="00E75B6A" w:rsidP="00E75B6A">
      <w:pPr>
        <w:suppressAutoHyphens w:val="0"/>
        <w:autoSpaceDE w:val="0"/>
        <w:autoSpaceDN w:val="0"/>
        <w:adjustRightInd w:val="0"/>
        <w:spacing w:after="0" w:line="240" w:lineRule="auto"/>
        <w:ind w:left="5245" w:firstLine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____________________________________</w:t>
      </w:r>
    </w:p>
    <w:p w:rsidR="00E75B6A" w:rsidRDefault="00E75B6A" w:rsidP="00E75B6A">
      <w:pPr>
        <w:suppressAutoHyphens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фамилия, имя, отчество (последнее при наличии) </w:t>
      </w:r>
      <w:proofErr w:type="gramStart"/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>–д</w:t>
      </w:r>
      <w:proofErr w:type="gramEnd"/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ля </w:t>
      </w:r>
    </w:p>
    <w:p w:rsidR="00E75B6A" w:rsidRDefault="00E75B6A" w:rsidP="00E75B6A">
      <w:pPr>
        <w:suppressAutoHyphens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граждан, полное наименование организации, фамилия, </w:t>
      </w:r>
    </w:p>
    <w:p w:rsidR="00E75B6A" w:rsidRDefault="00E75B6A" w:rsidP="00E75B6A">
      <w:pPr>
        <w:suppressAutoHyphens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имя, отчество (последнее при наличии) руководителя – </w:t>
      </w:r>
      <w:proofErr w:type="gramStart"/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>для</w:t>
      </w:r>
      <w:proofErr w:type="gramEnd"/>
    </w:p>
    <w:p w:rsidR="00E75B6A" w:rsidRPr="00134EC1" w:rsidRDefault="00E75B6A" w:rsidP="00E75B6A">
      <w:pPr>
        <w:suppressAutoHyphens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юридических лиц</w:t>
      </w:r>
    </w:p>
    <w:p w:rsidR="00E75B6A" w:rsidRPr="00134EC1" w:rsidRDefault="00E75B6A" w:rsidP="00E75B6A">
      <w:pPr>
        <w:suppressAutoHyphens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E75B6A" w:rsidRPr="00134EC1" w:rsidRDefault="00E75B6A" w:rsidP="00E75B6A">
      <w:pPr>
        <w:suppressAutoHyphens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E75B6A" w:rsidRPr="00134EC1" w:rsidRDefault="00E75B6A" w:rsidP="00E75B6A">
      <w:pPr>
        <w:suppressAutoHyphens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заявителя: _______________________</w:t>
      </w:r>
    </w:p>
    <w:p w:rsidR="00E75B6A" w:rsidRPr="00134EC1" w:rsidRDefault="00E75B6A" w:rsidP="00E75B6A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</w:t>
      </w:r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(поч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товый индекс и адрес,  адрес </w:t>
      </w:r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>электронной почты</w:t>
      </w:r>
      <w:proofErr w:type="gramStart"/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)</w:t>
      </w:r>
      <w:proofErr w:type="gramEnd"/>
    </w:p>
    <w:p w:rsidR="00E75B6A" w:rsidRPr="00134EC1" w:rsidRDefault="00E75B6A" w:rsidP="00E75B6A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E75B6A" w:rsidRPr="00134EC1" w:rsidRDefault="00E75B6A" w:rsidP="00E75B6A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E75B6A" w:rsidRPr="00134EC1" w:rsidRDefault="00E75B6A" w:rsidP="00E75B6A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E75B6A" w:rsidRPr="00134EC1" w:rsidRDefault="00E75B6A" w:rsidP="00E75B6A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(факс) заявителя:</w:t>
      </w:r>
    </w:p>
    <w:p w:rsidR="00E75B6A" w:rsidRPr="00134EC1" w:rsidRDefault="00E75B6A" w:rsidP="00E75B6A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D76878" w:rsidRPr="002F264E" w:rsidRDefault="00D76878" w:rsidP="00DD7788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18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D76878" w:rsidRPr="00134EC1" w:rsidRDefault="00D76878" w:rsidP="008C39CB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76878" w:rsidRPr="002F264E" w:rsidRDefault="00D76878" w:rsidP="00EE100F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D76878" w:rsidRPr="00484198" w:rsidRDefault="00D76878" w:rsidP="00CE3C7D">
      <w:pPr>
        <w:tabs>
          <w:tab w:val="center" w:pos="4676"/>
          <w:tab w:val="left" w:pos="613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84198">
        <w:rPr>
          <w:rFonts w:ascii="Times New Roman" w:hAnsi="Times New Roman" w:cs="Times New Roman"/>
          <w:sz w:val="24"/>
          <w:szCs w:val="24"/>
          <w:lang w:eastAsia="ru-RU"/>
        </w:rPr>
        <w:t>УВЕДОМЛЕНИЕ</w:t>
      </w:r>
    </w:p>
    <w:p w:rsidR="00D76878" w:rsidRPr="00484198" w:rsidRDefault="00D76878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84198">
        <w:rPr>
          <w:rFonts w:ascii="Times New Roman" w:hAnsi="Times New Roman" w:cs="Times New Roman"/>
          <w:sz w:val="24"/>
          <w:szCs w:val="24"/>
          <w:lang w:eastAsia="ru-RU"/>
        </w:rPr>
        <w:t>об аннулировании разрешения на установку и эксплуатацию рекламной конструкции</w:t>
      </w:r>
    </w:p>
    <w:p w:rsidR="00D76878" w:rsidRPr="00484198" w:rsidRDefault="00D76878" w:rsidP="00EE100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878" w:rsidRPr="00484198" w:rsidRDefault="00D76878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198">
        <w:rPr>
          <w:rFonts w:ascii="Times New Roman" w:hAnsi="Times New Roman" w:cs="Times New Roman"/>
          <w:sz w:val="24"/>
          <w:szCs w:val="24"/>
          <w:lang w:eastAsia="ru-RU"/>
        </w:rPr>
        <w:t xml:space="preserve">Рассмотрев  уведомление об отказе от дальнейшего использования разрешения на установку и эксплуатацию рекламной конструкции/заявления </w:t>
      </w:r>
      <w:r w:rsidR="000F62F6" w:rsidRPr="00484198">
        <w:rPr>
          <w:rFonts w:ascii="Times New Roman" w:hAnsi="Times New Roman" w:cs="Times New Roman"/>
          <w:sz w:val="24"/>
          <w:szCs w:val="24"/>
          <w:lang w:eastAsia="ru-RU"/>
        </w:rPr>
        <w:t>об аннулировании разрешения на установку и эксплуатацию рекламной конструкции</w:t>
      </w:r>
      <w:r w:rsidR="004841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4198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84198">
        <w:rPr>
          <w:rFonts w:ascii="Times New Roman" w:hAnsi="Times New Roman" w:cs="Times New Roman"/>
          <w:sz w:val="24"/>
          <w:szCs w:val="24"/>
          <w:lang w:eastAsia="ru-RU"/>
        </w:rPr>
        <w:t xml:space="preserve">__________№________ направляем </w:t>
      </w:r>
      <w:proofErr w:type="gramStart"/>
      <w:r w:rsidRPr="00484198">
        <w:rPr>
          <w:rFonts w:ascii="Times New Roman" w:hAnsi="Times New Roman" w:cs="Times New Roman"/>
          <w:sz w:val="24"/>
          <w:szCs w:val="24"/>
          <w:lang w:eastAsia="ru-RU"/>
        </w:rPr>
        <w:t>Вам</w:t>
      </w:r>
      <w:proofErr w:type="gramEnd"/>
      <w:r w:rsidR="004841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F62F6" w:rsidRPr="00484198">
        <w:rPr>
          <w:rFonts w:ascii="Times New Roman" w:hAnsi="Times New Roman" w:cs="Times New Roman"/>
          <w:sz w:val="24"/>
          <w:szCs w:val="24"/>
          <w:lang w:eastAsia="ru-RU"/>
        </w:rPr>
        <w:t>уведомление об аннулировании разрешения на установку и эксплуатацию рекламной конструкции</w:t>
      </w:r>
      <w:r w:rsidRPr="00484198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</w:p>
    <w:p w:rsidR="00D76878" w:rsidRPr="00484198" w:rsidRDefault="00D76878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878" w:rsidRPr="00484198" w:rsidRDefault="00D76878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198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Приложение:  на  ___ л. в   ___экз. </w:t>
      </w:r>
    </w:p>
    <w:p w:rsidR="00D76878" w:rsidRPr="00484198" w:rsidRDefault="00D76878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878" w:rsidRPr="00484198" w:rsidRDefault="00D76878" w:rsidP="00EE100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878" w:rsidRPr="00484198" w:rsidRDefault="00D76878" w:rsidP="00B91EC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4198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           </w:t>
      </w:r>
      <w:r w:rsidR="00B91EC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484198">
        <w:rPr>
          <w:rFonts w:ascii="Times New Roman" w:hAnsi="Times New Roman" w:cs="Times New Roman"/>
          <w:sz w:val="24"/>
          <w:szCs w:val="24"/>
          <w:lang w:eastAsia="ru-RU"/>
        </w:rPr>
        <w:t xml:space="preserve">   ________________    </w:t>
      </w:r>
      <w:r w:rsidR="00B91EC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4841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D77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84198">
        <w:rPr>
          <w:rFonts w:ascii="Times New Roman" w:hAnsi="Times New Roman" w:cs="Times New Roman"/>
          <w:sz w:val="24"/>
          <w:szCs w:val="24"/>
          <w:lang w:eastAsia="ru-RU"/>
        </w:rPr>
        <w:t xml:space="preserve">    ___________________</w:t>
      </w:r>
    </w:p>
    <w:p w:rsidR="00D76878" w:rsidRDefault="0080682F" w:rsidP="00B91EC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="00B91EC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D76878" w:rsidRPr="00933C47">
        <w:rPr>
          <w:rFonts w:ascii="Times New Roman" w:hAnsi="Times New Roman" w:cs="Times New Roman"/>
          <w:sz w:val="20"/>
          <w:szCs w:val="20"/>
          <w:lang w:eastAsia="ru-RU"/>
        </w:rPr>
        <w:t xml:space="preserve">(должность)      </w:t>
      </w:r>
      <w:r w:rsidR="00B91EC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D76878" w:rsidRPr="00933C4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33C47"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 w:rsidR="00B91EC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="00D76878" w:rsidRPr="00933C47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 w:rsidR="00D76878" w:rsidRPr="00933C47">
        <w:rPr>
          <w:rFonts w:ascii="Times New Roman" w:hAnsi="Times New Roman" w:cs="Times New Roman"/>
          <w:sz w:val="20"/>
          <w:szCs w:val="20"/>
          <w:lang w:eastAsia="ru-RU"/>
        </w:rPr>
        <w:t xml:space="preserve">     (подпись)         </w:t>
      </w:r>
      <w:r w:rsidR="00933C4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0F2BB5" w:rsidRPr="00933C47"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  <w:r w:rsidR="00933C47">
        <w:rPr>
          <w:rFonts w:ascii="Times New Roman" w:hAnsi="Times New Roman" w:cs="Times New Roman"/>
          <w:sz w:val="20"/>
          <w:szCs w:val="20"/>
          <w:lang w:eastAsia="ru-RU"/>
        </w:rPr>
        <w:t xml:space="preserve">             </w:t>
      </w:r>
      <w:r w:rsidR="00B91EC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B91ECF"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 w:rsidR="00933C47"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 w:rsidR="000F2BB5" w:rsidRPr="00933C47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401FCD" w:rsidRPr="00933C47" w:rsidRDefault="00401FCD" w:rsidP="00401FCD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(последнее при наличии)</w:t>
      </w:r>
    </w:p>
    <w:p w:rsidR="00D76878" w:rsidRPr="00484198" w:rsidRDefault="00D76878" w:rsidP="00933C47">
      <w:pPr>
        <w:suppressAutoHyphens w:val="0"/>
        <w:autoSpaceDE w:val="0"/>
        <w:autoSpaceDN w:val="0"/>
        <w:adjustRightInd w:val="0"/>
        <w:spacing w:after="0" w:line="240" w:lineRule="auto"/>
        <w:ind w:left="3540"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878" w:rsidRDefault="00D76878" w:rsidP="008C39CB">
      <w:pPr>
        <w:suppressAutoHyphens w:val="0"/>
        <w:autoSpaceDE w:val="0"/>
        <w:autoSpaceDN w:val="0"/>
        <w:adjustRightInd w:val="0"/>
        <w:spacing w:after="0" w:line="240" w:lineRule="auto"/>
        <w:ind w:left="354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878" w:rsidRDefault="00D76878" w:rsidP="008C39CB">
      <w:pPr>
        <w:suppressAutoHyphens w:val="0"/>
        <w:autoSpaceDE w:val="0"/>
        <w:autoSpaceDN w:val="0"/>
        <w:adjustRightInd w:val="0"/>
        <w:spacing w:after="0" w:line="240" w:lineRule="auto"/>
        <w:ind w:left="354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878" w:rsidRDefault="00D76878" w:rsidP="008C39CB">
      <w:pPr>
        <w:suppressAutoHyphens w:val="0"/>
        <w:autoSpaceDE w:val="0"/>
        <w:autoSpaceDN w:val="0"/>
        <w:adjustRightInd w:val="0"/>
        <w:spacing w:after="0" w:line="240" w:lineRule="auto"/>
        <w:ind w:left="354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878" w:rsidRDefault="00D76878" w:rsidP="008C39CB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878" w:rsidRDefault="00D76878" w:rsidP="008C39CB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878" w:rsidRDefault="00D76878" w:rsidP="008C39CB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034C" w:rsidRDefault="004E034C" w:rsidP="008C39CB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034C" w:rsidRDefault="004E034C" w:rsidP="008C39CB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034C" w:rsidRDefault="004E034C" w:rsidP="008C39CB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878" w:rsidRDefault="00D76878" w:rsidP="008C39CB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878" w:rsidRDefault="00D76878" w:rsidP="008C39CB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100F" w:rsidRDefault="00EE100F" w:rsidP="008C39CB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100F" w:rsidRDefault="00EE100F" w:rsidP="008C39CB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100F" w:rsidRDefault="00EE100F" w:rsidP="008C39CB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100F" w:rsidRDefault="00EE100F" w:rsidP="008C39CB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100F" w:rsidRDefault="00EE100F" w:rsidP="008C39CB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878" w:rsidRDefault="00D76878" w:rsidP="00401FCD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1FCD" w:rsidRDefault="00401FCD" w:rsidP="00401FCD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62F6" w:rsidRDefault="000F62F6" w:rsidP="008C39CB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780C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840A9">
        <w:rPr>
          <w:rFonts w:ascii="Times New Roman" w:hAnsi="Times New Roman" w:cs="Times New Roman"/>
          <w:sz w:val="24"/>
          <w:szCs w:val="24"/>
          <w:lang w:eastAsia="ru-RU"/>
        </w:rPr>
        <w:t>9</w:t>
      </w:r>
    </w:p>
    <w:p w:rsidR="000F62F6" w:rsidRDefault="000F62F6" w:rsidP="008C39CB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B6A" w:rsidRPr="00134EC1" w:rsidRDefault="00E75B6A" w:rsidP="00E75B6A">
      <w:pPr>
        <w:suppressAutoHyphens w:val="0"/>
        <w:autoSpaceDE w:val="0"/>
        <w:autoSpaceDN w:val="0"/>
        <w:adjustRightInd w:val="0"/>
        <w:spacing w:after="0" w:line="240" w:lineRule="auto"/>
        <w:ind w:left="5245" w:firstLine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____________________________________</w:t>
      </w:r>
    </w:p>
    <w:p w:rsidR="00E75B6A" w:rsidRDefault="00E75B6A" w:rsidP="00E75B6A">
      <w:pPr>
        <w:suppressAutoHyphens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фамилия, имя, отчество (последнее при наличии) </w:t>
      </w:r>
      <w:proofErr w:type="gramStart"/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>–д</w:t>
      </w:r>
      <w:proofErr w:type="gramEnd"/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ля </w:t>
      </w:r>
    </w:p>
    <w:p w:rsidR="00E75B6A" w:rsidRDefault="00E75B6A" w:rsidP="00E75B6A">
      <w:pPr>
        <w:suppressAutoHyphens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граждан, полное наименование организации, фамилия, </w:t>
      </w:r>
    </w:p>
    <w:p w:rsidR="00E75B6A" w:rsidRPr="00134EC1" w:rsidRDefault="00E75B6A" w:rsidP="00E75B6A">
      <w:pPr>
        <w:suppressAutoHyphens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>имя, отчество (последнее при наличии) руководителя – для юридических лиц</w:t>
      </w:r>
    </w:p>
    <w:p w:rsidR="00E75B6A" w:rsidRPr="00134EC1" w:rsidRDefault="00E75B6A" w:rsidP="00E75B6A">
      <w:pPr>
        <w:suppressAutoHyphens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E75B6A" w:rsidRPr="00134EC1" w:rsidRDefault="00E75B6A" w:rsidP="00E75B6A">
      <w:pPr>
        <w:suppressAutoHyphens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E75B6A" w:rsidRPr="00134EC1" w:rsidRDefault="00E75B6A" w:rsidP="00E75B6A">
      <w:pPr>
        <w:suppressAutoHyphens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заявителя: _______________________</w:t>
      </w:r>
    </w:p>
    <w:p w:rsidR="00E75B6A" w:rsidRPr="00134EC1" w:rsidRDefault="00E75B6A" w:rsidP="00E75B6A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</w:t>
      </w:r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(поч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товый индекс и адрес,  адрес </w:t>
      </w:r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>электронной почты</w:t>
      </w:r>
      <w:proofErr w:type="gramStart"/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)</w:t>
      </w:r>
      <w:proofErr w:type="gramEnd"/>
    </w:p>
    <w:p w:rsidR="00E75B6A" w:rsidRPr="00134EC1" w:rsidRDefault="00E75B6A" w:rsidP="00E75B6A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E75B6A" w:rsidRPr="00134EC1" w:rsidRDefault="00E75B6A" w:rsidP="00E75B6A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E75B6A" w:rsidRPr="00134EC1" w:rsidRDefault="00E75B6A" w:rsidP="00E75B6A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E75B6A" w:rsidRPr="00134EC1" w:rsidRDefault="00E75B6A" w:rsidP="00E75B6A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(факс) заявителя:</w:t>
      </w:r>
    </w:p>
    <w:p w:rsidR="00E75B6A" w:rsidRPr="00134EC1" w:rsidRDefault="00E75B6A" w:rsidP="00E75B6A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D76878" w:rsidRPr="002F264E" w:rsidRDefault="00D76878" w:rsidP="00DD7788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18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D76878" w:rsidRPr="00134EC1" w:rsidRDefault="00D76878" w:rsidP="008C39CB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76878" w:rsidRPr="002F264E" w:rsidRDefault="00D76878" w:rsidP="00EE100F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D76878" w:rsidRPr="000F2BB5" w:rsidRDefault="00D76878" w:rsidP="00EE100F">
      <w:pPr>
        <w:tabs>
          <w:tab w:val="center" w:pos="4676"/>
          <w:tab w:val="left" w:pos="6130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F2BB5">
        <w:rPr>
          <w:rFonts w:ascii="Times New Roman" w:hAnsi="Times New Roman" w:cs="Times New Roman"/>
          <w:sz w:val="24"/>
          <w:szCs w:val="24"/>
          <w:lang w:eastAsia="ru-RU"/>
        </w:rPr>
        <w:t>УВЕДОМЛЕНИЕ</w:t>
      </w:r>
    </w:p>
    <w:p w:rsidR="00D76878" w:rsidRPr="000F2BB5" w:rsidRDefault="00D76878" w:rsidP="00EE100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F2BB5">
        <w:rPr>
          <w:rFonts w:ascii="Times New Roman" w:hAnsi="Times New Roman" w:cs="Times New Roman"/>
          <w:sz w:val="24"/>
          <w:szCs w:val="24"/>
          <w:lang w:eastAsia="ru-RU"/>
        </w:rPr>
        <w:t xml:space="preserve">об исправлении опечаток или ошибок </w:t>
      </w:r>
    </w:p>
    <w:p w:rsidR="008F2D16" w:rsidRPr="000F2BB5" w:rsidRDefault="008F2D16" w:rsidP="008F2D1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878" w:rsidRPr="000F2BB5" w:rsidRDefault="00D76878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2BB5">
        <w:rPr>
          <w:rFonts w:ascii="Times New Roman" w:hAnsi="Times New Roman" w:cs="Times New Roman"/>
          <w:sz w:val="24"/>
          <w:szCs w:val="24"/>
          <w:lang w:eastAsia="ru-RU"/>
        </w:rPr>
        <w:t xml:space="preserve">Рассмотрев  заявление об исправлении опечаток или ошибок в разрешении на установку и эксплуатацию рекламной конструкции </w:t>
      </w:r>
      <w:proofErr w:type="gramStart"/>
      <w:r w:rsidRPr="000F2BB5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F2BB5">
        <w:rPr>
          <w:rFonts w:ascii="Times New Roman" w:hAnsi="Times New Roman" w:cs="Times New Roman"/>
          <w:sz w:val="24"/>
          <w:szCs w:val="24"/>
          <w:lang w:eastAsia="ru-RU"/>
        </w:rPr>
        <w:t xml:space="preserve">__________№________, направляем </w:t>
      </w:r>
      <w:proofErr w:type="gramStart"/>
      <w:r w:rsidRPr="000F2BB5">
        <w:rPr>
          <w:rFonts w:ascii="Times New Roman" w:hAnsi="Times New Roman" w:cs="Times New Roman"/>
          <w:sz w:val="24"/>
          <w:szCs w:val="24"/>
          <w:lang w:eastAsia="ru-RU"/>
        </w:rPr>
        <w:t>Вам</w:t>
      </w:r>
      <w:proofErr w:type="gramEnd"/>
      <w:r w:rsidRPr="000F2BB5">
        <w:rPr>
          <w:rFonts w:ascii="Times New Roman" w:hAnsi="Times New Roman" w:cs="Times New Roman"/>
          <w:sz w:val="24"/>
          <w:szCs w:val="24"/>
          <w:lang w:eastAsia="ru-RU"/>
        </w:rPr>
        <w:t xml:space="preserve">  разрешение на установку или эксплуатацию рекламной конструкции.  </w:t>
      </w:r>
    </w:p>
    <w:p w:rsidR="00D76878" w:rsidRPr="000F2BB5" w:rsidRDefault="00D76878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878" w:rsidRPr="000F2BB5" w:rsidRDefault="00D76878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2BB5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Приложение:  на  ___ л. в   ___экз. </w:t>
      </w:r>
    </w:p>
    <w:p w:rsidR="00D76878" w:rsidRPr="000F2BB5" w:rsidRDefault="00D76878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878" w:rsidRPr="000F2BB5" w:rsidRDefault="00D76878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878" w:rsidRPr="000F2BB5" w:rsidRDefault="00D76878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878" w:rsidRPr="000F2BB5" w:rsidRDefault="00D76878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2BB5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D76878" w:rsidRPr="000F2BB5" w:rsidRDefault="00D76878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878" w:rsidRPr="000F2BB5" w:rsidRDefault="00D76878" w:rsidP="00B91EC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2BB5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       </w:t>
      </w:r>
      <w:r w:rsidR="00B91EC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0F2BB5">
        <w:rPr>
          <w:rFonts w:ascii="Times New Roman" w:hAnsi="Times New Roman" w:cs="Times New Roman"/>
          <w:sz w:val="24"/>
          <w:szCs w:val="24"/>
          <w:lang w:eastAsia="ru-RU"/>
        </w:rPr>
        <w:t xml:space="preserve">     ________________      </w:t>
      </w:r>
      <w:r w:rsidR="00B91EC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0F2B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068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2BB5">
        <w:rPr>
          <w:rFonts w:ascii="Times New Roman" w:hAnsi="Times New Roman" w:cs="Times New Roman"/>
          <w:sz w:val="24"/>
          <w:szCs w:val="24"/>
          <w:lang w:eastAsia="ru-RU"/>
        </w:rPr>
        <w:t xml:space="preserve">  ___________________</w:t>
      </w:r>
    </w:p>
    <w:p w:rsidR="00D76878" w:rsidRPr="000F2BB5" w:rsidRDefault="00B91ECF" w:rsidP="00B91EC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D76878" w:rsidRPr="000F2BB5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D76878" w:rsidRPr="000F2BB5">
        <w:rPr>
          <w:rFonts w:ascii="Times New Roman" w:hAnsi="Times New Roman" w:cs="Times New Roman"/>
          <w:sz w:val="20"/>
          <w:szCs w:val="20"/>
          <w:lang w:eastAsia="ru-RU"/>
        </w:rPr>
        <w:t>должность</w:t>
      </w:r>
      <w:r w:rsidR="00D76878" w:rsidRPr="000F2BB5">
        <w:rPr>
          <w:rFonts w:ascii="Times New Roman" w:hAnsi="Times New Roman" w:cs="Times New Roman"/>
          <w:sz w:val="24"/>
          <w:szCs w:val="24"/>
          <w:lang w:eastAsia="ru-RU"/>
        </w:rPr>
        <w:t xml:space="preserve">)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D76878" w:rsidRPr="000F2BB5">
        <w:rPr>
          <w:rFonts w:ascii="Times New Roman" w:hAnsi="Times New Roman" w:cs="Times New Roman"/>
          <w:sz w:val="24"/>
          <w:szCs w:val="24"/>
          <w:lang w:eastAsia="ru-RU"/>
        </w:rPr>
        <w:t xml:space="preserve">        (</w:t>
      </w:r>
      <w:r w:rsidR="00D76878" w:rsidRPr="000F2BB5">
        <w:rPr>
          <w:rFonts w:ascii="Times New Roman" w:hAnsi="Times New Roman" w:cs="Times New Roman"/>
          <w:sz w:val="20"/>
          <w:szCs w:val="20"/>
          <w:lang w:eastAsia="ru-RU"/>
        </w:rPr>
        <w:t>подпись</w:t>
      </w:r>
      <w:r w:rsidR="00D76878" w:rsidRPr="000F2BB5">
        <w:rPr>
          <w:rFonts w:ascii="Times New Roman" w:hAnsi="Times New Roman" w:cs="Times New Roman"/>
          <w:sz w:val="24"/>
          <w:szCs w:val="24"/>
          <w:lang w:eastAsia="ru-RU"/>
        </w:rPr>
        <w:t xml:space="preserve">)         </w:t>
      </w:r>
      <w:r w:rsidR="000F2BB5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="000F2BB5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D76878" w:rsidRPr="000F2BB5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8068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76878" w:rsidRPr="000F2BB5">
        <w:rPr>
          <w:rFonts w:ascii="Times New Roman" w:hAnsi="Times New Roman" w:cs="Times New Roman"/>
          <w:sz w:val="24"/>
          <w:szCs w:val="24"/>
          <w:lang w:eastAsia="ru-RU"/>
        </w:rPr>
        <w:t xml:space="preserve">   (</w:t>
      </w:r>
      <w:r w:rsidR="00D76878" w:rsidRPr="000F2BB5">
        <w:rPr>
          <w:rFonts w:ascii="Times New Roman" w:hAnsi="Times New Roman" w:cs="Times New Roman"/>
          <w:sz w:val="20"/>
          <w:szCs w:val="20"/>
          <w:lang w:eastAsia="ru-RU"/>
        </w:rPr>
        <w:t>фамилия, имя, отчество</w:t>
      </w:r>
      <w:r w:rsidR="000F2BB5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D76878" w:rsidRPr="000F2B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76878" w:rsidRPr="000F2BB5" w:rsidRDefault="00D76878" w:rsidP="008C39CB">
      <w:pPr>
        <w:suppressAutoHyphens w:val="0"/>
        <w:autoSpaceDE w:val="0"/>
        <w:autoSpaceDN w:val="0"/>
        <w:adjustRightInd w:val="0"/>
        <w:spacing w:after="0" w:line="240" w:lineRule="auto"/>
        <w:ind w:left="15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2BB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0F2BB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401FC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401FCD">
        <w:rPr>
          <w:rFonts w:ascii="Times New Roman" w:eastAsia="Times New Roman" w:hAnsi="Times New Roman" w:cs="Times New Roman"/>
          <w:sz w:val="20"/>
          <w:szCs w:val="24"/>
          <w:lang w:eastAsia="ru-RU"/>
        </w:rPr>
        <w:t>(последнее при наличии)</w:t>
      </w:r>
    </w:p>
    <w:p w:rsidR="00D76878" w:rsidRDefault="00D76878" w:rsidP="008C39CB">
      <w:pPr>
        <w:suppressAutoHyphens w:val="0"/>
        <w:autoSpaceDE w:val="0"/>
        <w:autoSpaceDN w:val="0"/>
        <w:adjustRightInd w:val="0"/>
        <w:spacing w:after="0" w:line="240" w:lineRule="auto"/>
        <w:ind w:left="15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6878" w:rsidRDefault="00D76878" w:rsidP="008C39CB">
      <w:pPr>
        <w:suppressAutoHyphens w:val="0"/>
        <w:autoSpaceDE w:val="0"/>
        <w:autoSpaceDN w:val="0"/>
        <w:adjustRightInd w:val="0"/>
        <w:spacing w:after="0" w:line="240" w:lineRule="auto"/>
        <w:ind w:left="354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878" w:rsidRDefault="00D76878" w:rsidP="008C39CB">
      <w:pPr>
        <w:suppressAutoHyphens w:val="0"/>
        <w:autoSpaceDE w:val="0"/>
        <w:autoSpaceDN w:val="0"/>
        <w:adjustRightInd w:val="0"/>
        <w:spacing w:after="0" w:line="240" w:lineRule="auto"/>
        <w:ind w:left="354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878" w:rsidRDefault="00D76878" w:rsidP="008C39CB">
      <w:pPr>
        <w:suppressAutoHyphens w:val="0"/>
        <w:autoSpaceDE w:val="0"/>
        <w:autoSpaceDN w:val="0"/>
        <w:adjustRightInd w:val="0"/>
        <w:spacing w:after="0" w:line="240" w:lineRule="auto"/>
        <w:ind w:left="354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878" w:rsidRDefault="00D76878" w:rsidP="008C39CB">
      <w:pPr>
        <w:suppressAutoHyphens w:val="0"/>
        <w:autoSpaceDE w:val="0"/>
        <w:autoSpaceDN w:val="0"/>
        <w:adjustRightInd w:val="0"/>
        <w:spacing w:after="0" w:line="240" w:lineRule="auto"/>
        <w:ind w:left="354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878" w:rsidRDefault="00D76878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878" w:rsidRDefault="00D76878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878" w:rsidRDefault="00D76878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878" w:rsidRDefault="00D76878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878" w:rsidRDefault="00D76878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878" w:rsidRDefault="00D76878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878" w:rsidRDefault="00D76878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878" w:rsidRDefault="00D76878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1ECF" w:rsidRDefault="00B91ECF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878" w:rsidRDefault="00D76878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878" w:rsidRDefault="00D76878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878" w:rsidRDefault="00D76878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62F6" w:rsidRDefault="000F62F6" w:rsidP="00EE100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7ECA" w:rsidRDefault="00D76878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0F62F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6840A9">
        <w:rPr>
          <w:rFonts w:ascii="Times New Roman" w:hAnsi="Times New Roman" w:cs="Times New Roman"/>
          <w:sz w:val="24"/>
          <w:szCs w:val="24"/>
          <w:lang w:eastAsia="ru-RU"/>
        </w:rPr>
        <w:t>0</w:t>
      </w:r>
    </w:p>
    <w:p w:rsidR="00E15913" w:rsidRDefault="00E15913" w:rsidP="008C39CB">
      <w:pPr>
        <w:suppressAutoHyphens w:val="0"/>
        <w:autoSpaceDE w:val="0"/>
        <w:autoSpaceDN w:val="0"/>
        <w:adjustRightInd w:val="0"/>
        <w:spacing w:after="0" w:line="240" w:lineRule="auto"/>
        <w:ind w:left="15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B6A" w:rsidRPr="00134EC1" w:rsidRDefault="00E75B6A" w:rsidP="00E75B6A">
      <w:pPr>
        <w:suppressAutoHyphens w:val="0"/>
        <w:autoSpaceDE w:val="0"/>
        <w:autoSpaceDN w:val="0"/>
        <w:adjustRightInd w:val="0"/>
        <w:spacing w:after="0" w:line="240" w:lineRule="auto"/>
        <w:ind w:left="5245" w:firstLine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____</w:t>
      </w:r>
      <w:r w:rsidR="006540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E75B6A" w:rsidRDefault="00E75B6A" w:rsidP="00E75B6A">
      <w:pPr>
        <w:suppressAutoHyphens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фамилия, имя, отчество (последнее при наличии) </w:t>
      </w:r>
      <w:proofErr w:type="gramStart"/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>–д</w:t>
      </w:r>
      <w:proofErr w:type="gramEnd"/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ля </w:t>
      </w:r>
    </w:p>
    <w:p w:rsidR="00E75B6A" w:rsidRDefault="00E75B6A" w:rsidP="00E75B6A">
      <w:pPr>
        <w:suppressAutoHyphens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граждан, полное наименование организации, фамилия, </w:t>
      </w:r>
    </w:p>
    <w:p w:rsidR="00E75B6A" w:rsidRPr="00134EC1" w:rsidRDefault="00E75B6A" w:rsidP="00E75B6A">
      <w:pPr>
        <w:suppressAutoHyphens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>имя, отчество (последнее при наличии) руководителя – для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>юридических лиц</w:t>
      </w:r>
    </w:p>
    <w:p w:rsidR="00E75B6A" w:rsidRPr="00134EC1" w:rsidRDefault="00E75B6A" w:rsidP="00E75B6A">
      <w:pPr>
        <w:suppressAutoHyphens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E75B6A" w:rsidRPr="00134EC1" w:rsidRDefault="00E75B6A" w:rsidP="00E75B6A">
      <w:pPr>
        <w:suppressAutoHyphens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E75B6A" w:rsidRPr="00134EC1" w:rsidRDefault="00E75B6A" w:rsidP="00E75B6A">
      <w:pPr>
        <w:suppressAutoHyphens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заявителя: _______________________</w:t>
      </w:r>
    </w:p>
    <w:p w:rsidR="00E75B6A" w:rsidRPr="00134EC1" w:rsidRDefault="00E75B6A" w:rsidP="00E75B6A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</w:t>
      </w:r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(поч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товый индекс и адрес,  адрес </w:t>
      </w:r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>электронной почты</w:t>
      </w:r>
      <w:proofErr w:type="gramStart"/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)</w:t>
      </w:r>
      <w:proofErr w:type="gramEnd"/>
    </w:p>
    <w:p w:rsidR="00E75B6A" w:rsidRPr="00134EC1" w:rsidRDefault="00E75B6A" w:rsidP="00E75B6A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E75B6A" w:rsidRPr="00134EC1" w:rsidRDefault="00E75B6A" w:rsidP="00E75B6A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E75B6A" w:rsidRPr="00134EC1" w:rsidRDefault="00E75B6A" w:rsidP="00E75B6A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E75B6A" w:rsidRPr="00134EC1" w:rsidRDefault="00E75B6A" w:rsidP="00E75B6A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(факс) заявителя:</w:t>
      </w:r>
    </w:p>
    <w:p w:rsidR="00E75B6A" w:rsidRPr="00134EC1" w:rsidRDefault="00E75B6A" w:rsidP="00E75B6A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D76878" w:rsidRPr="002F264E" w:rsidRDefault="00D76878" w:rsidP="001B0AEA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hAnsi="Times New Roman" w:cs="Times New Roman"/>
          <w:sz w:val="18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D76878" w:rsidRPr="00134EC1" w:rsidRDefault="00D76878" w:rsidP="008C39CB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76878" w:rsidRDefault="00D76878" w:rsidP="00EE100F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D76878" w:rsidRPr="002F264E" w:rsidRDefault="00D76878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878" w:rsidRPr="000F2BB5" w:rsidRDefault="00D76878" w:rsidP="000F2BB5">
      <w:pPr>
        <w:tabs>
          <w:tab w:val="center" w:pos="4676"/>
          <w:tab w:val="left" w:pos="613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F2BB5">
        <w:rPr>
          <w:rFonts w:ascii="Times New Roman" w:hAnsi="Times New Roman" w:cs="Times New Roman"/>
          <w:sz w:val="24"/>
          <w:szCs w:val="24"/>
          <w:lang w:eastAsia="ru-RU"/>
        </w:rPr>
        <w:t>УВЕДОМЛЕНИЕ</w:t>
      </w:r>
    </w:p>
    <w:p w:rsidR="00D76878" w:rsidRPr="000F2BB5" w:rsidRDefault="00D76878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F2BB5">
        <w:rPr>
          <w:rFonts w:ascii="Times New Roman" w:hAnsi="Times New Roman" w:cs="Times New Roman"/>
          <w:sz w:val="24"/>
          <w:szCs w:val="24"/>
          <w:lang w:eastAsia="ru-RU"/>
        </w:rPr>
        <w:t xml:space="preserve">об отказе в исправлении опечаток или ошибок </w:t>
      </w:r>
    </w:p>
    <w:p w:rsidR="00D76878" w:rsidRPr="000F2BB5" w:rsidRDefault="00D76878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878" w:rsidRPr="000F2BB5" w:rsidRDefault="00D76878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2BB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0F2BB5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</w:p>
    <w:p w:rsidR="00D76878" w:rsidRPr="000F2BB5" w:rsidRDefault="00D76878" w:rsidP="00B91EC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F2BB5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0F2BB5">
        <w:rPr>
          <w:rFonts w:ascii="Times New Roman" w:hAnsi="Times New Roman" w:cs="Times New Roman"/>
          <w:sz w:val="20"/>
          <w:szCs w:val="20"/>
          <w:lang w:eastAsia="ru-RU"/>
        </w:rPr>
        <w:t>наименование уполномоченного органа</w:t>
      </w:r>
      <w:r w:rsidRPr="000F2BB5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D76878" w:rsidRPr="000F2BB5" w:rsidRDefault="00D76878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2BB5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________________________________________________  отказано в исправлении опечаток или ошибок. </w:t>
      </w:r>
    </w:p>
    <w:p w:rsidR="00D76878" w:rsidRPr="000F2BB5" w:rsidRDefault="00D76878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F2BB5">
        <w:rPr>
          <w:rFonts w:ascii="Times New Roman" w:hAnsi="Times New Roman" w:cs="Times New Roman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 в _________________</w:t>
      </w:r>
      <w:r w:rsidR="00DD79CD">
        <w:rPr>
          <w:rFonts w:ascii="Times New Roman" w:hAnsi="Times New Roman" w:cs="Times New Roman"/>
          <w:sz w:val="24"/>
          <w:szCs w:val="24"/>
          <w:lang w:eastAsia="ru-RU"/>
        </w:rPr>
        <w:t>__________________________</w:t>
      </w:r>
      <w:r w:rsidRPr="000F2BB5">
        <w:rPr>
          <w:rFonts w:ascii="Times New Roman" w:hAnsi="Times New Roman" w:cs="Times New Roman"/>
          <w:sz w:val="24"/>
          <w:szCs w:val="24"/>
          <w:lang w:eastAsia="ru-RU"/>
        </w:rPr>
        <w:t>_______, а также в судебном порядке.</w:t>
      </w:r>
      <w:proofErr w:type="gramEnd"/>
    </w:p>
    <w:p w:rsidR="00D76878" w:rsidRPr="000F2BB5" w:rsidRDefault="00D76878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878" w:rsidRPr="000F2BB5" w:rsidRDefault="00D76878" w:rsidP="00DD79C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2BB5">
        <w:rPr>
          <w:rFonts w:ascii="Times New Roman" w:hAnsi="Times New Roman" w:cs="Times New Roman"/>
          <w:sz w:val="24"/>
          <w:szCs w:val="24"/>
          <w:lang w:eastAsia="ru-RU"/>
        </w:rPr>
        <w:t>Доп</w:t>
      </w:r>
      <w:r w:rsidR="00DD79CD">
        <w:rPr>
          <w:rFonts w:ascii="Times New Roman" w:hAnsi="Times New Roman" w:cs="Times New Roman"/>
          <w:sz w:val="24"/>
          <w:szCs w:val="24"/>
          <w:lang w:eastAsia="ru-RU"/>
        </w:rPr>
        <w:t>олнительно информируем:_______________</w:t>
      </w:r>
      <w:r w:rsidRPr="000F2BB5"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  <w:r w:rsidR="00DD79CD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0F2BB5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="00DD79CD">
        <w:rPr>
          <w:rFonts w:ascii="Times New Roman" w:hAnsi="Times New Roman" w:cs="Times New Roman"/>
          <w:sz w:val="24"/>
          <w:szCs w:val="24"/>
          <w:lang w:eastAsia="ru-RU"/>
        </w:rPr>
        <w:t xml:space="preserve"> _</w:t>
      </w:r>
      <w:r w:rsidRPr="000F2BB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D76878" w:rsidRPr="000F2BB5" w:rsidRDefault="00D76878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F2BB5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DD79CD">
        <w:rPr>
          <w:rFonts w:ascii="Times New Roman" w:hAnsi="Times New Roman" w:cs="Times New Roman"/>
          <w:sz w:val="20"/>
          <w:szCs w:val="20"/>
          <w:lang w:eastAsia="ru-RU"/>
        </w:rPr>
        <w:t>указывается информация при наличии</w:t>
      </w:r>
      <w:r w:rsidRPr="000F2BB5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D76878" w:rsidRDefault="00D76878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878" w:rsidRPr="000F2BB5" w:rsidRDefault="00D76878" w:rsidP="00EE100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878" w:rsidRPr="000F2BB5" w:rsidRDefault="00D76878" w:rsidP="00B91EC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2BB5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           </w:t>
      </w:r>
      <w:r w:rsidR="00B91EC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0F2BB5">
        <w:rPr>
          <w:rFonts w:ascii="Times New Roman" w:hAnsi="Times New Roman" w:cs="Times New Roman"/>
          <w:sz w:val="24"/>
          <w:szCs w:val="24"/>
          <w:lang w:eastAsia="ru-RU"/>
        </w:rPr>
        <w:t xml:space="preserve">   ________________      </w:t>
      </w:r>
      <w:r w:rsidR="00DD79C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0F2BB5">
        <w:rPr>
          <w:rFonts w:ascii="Times New Roman" w:hAnsi="Times New Roman" w:cs="Times New Roman"/>
          <w:sz w:val="24"/>
          <w:szCs w:val="24"/>
          <w:lang w:eastAsia="ru-RU"/>
        </w:rPr>
        <w:t xml:space="preserve">   ___________________</w:t>
      </w:r>
    </w:p>
    <w:p w:rsidR="00D76878" w:rsidRPr="00654084" w:rsidRDefault="00B91ECF" w:rsidP="00B91EC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D76878" w:rsidRPr="000F2BB5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D76878" w:rsidRPr="00DD79CD">
        <w:rPr>
          <w:rFonts w:ascii="Times New Roman" w:hAnsi="Times New Roman" w:cs="Times New Roman"/>
          <w:sz w:val="20"/>
          <w:szCs w:val="20"/>
          <w:lang w:eastAsia="ru-RU"/>
        </w:rPr>
        <w:t>должность</w:t>
      </w:r>
      <w:r w:rsidR="00D76878" w:rsidRPr="000F2BB5">
        <w:rPr>
          <w:rFonts w:ascii="Times New Roman" w:hAnsi="Times New Roman" w:cs="Times New Roman"/>
          <w:sz w:val="24"/>
          <w:szCs w:val="24"/>
          <w:lang w:eastAsia="ru-RU"/>
        </w:rPr>
        <w:t xml:space="preserve">)                 </w:t>
      </w:r>
      <w:r w:rsidR="00DD79CD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DD79CD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D76878" w:rsidRPr="000F2BB5">
        <w:rPr>
          <w:rFonts w:ascii="Times New Roman" w:hAnsi="Times New Roman" w:cs="Times New Roman"/>
          <w:sz w:val="24"/>
          <w:szCs w:val="24"/>
          <w:lang w:eastAsia="ru-RU"/>
        </w:rPr>
        <w:t xml:space="preserve">      (</w:t>
      </w:r>
      <w:r w:rsidR="00D76878" w:rsidRPr="00DD79CD">
        <w:rPr>
          <w:rFonts w:ascii="Times New Roman" w:hAnsi="Times New Roman" w:cs="Times New Roman"/>
          <w:sz w:val="20"/>
          <w:szCs w:val="20"/>
          <w:lang w:eastAsia="ru-RU"/>
        </w:rPr>
        <w:t>подпись</w:t>
      </w:r>
      <w:r w:rsidR="00D76878" w:rsidRPr="00654084">
        <w:rPr>
          <w:rFonts w:ascii="Times New Roman" w:hAnsi="Times New Roman" w:cs="Times New Roman"/>
          <w:sz w:val="20"/>
          <w:szCs w:val="20"/>
          <w:lang w:eastAsia="ru-RU"/>
        </w:rPr>
        <w:t xml:space="preserve">)        </w:t>
      </w:r>
      <w:r w:rsidRPr="00654084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="00DD79CD" w:rsidRPr="00654084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="00654084">
        <w:rPr>
          <w:rFonts w:ascii="Times New Roman" w:hAnsi="Times New Roman" w:cs="Times New Roman"/>
          <w:sz w:val="20"/>
          <w:szCs w:val="20"/>
          <w:lang w:eastAsia="ru-RU"/>
        </w:rPr>
        <w:t xml:space="preserve">             </w:t>
      </w:r>
      <w:r w:rsidR="00DD79CD" w:rsidRPr="00654084">
        <w:rPr>
          <w:rFonts w:ascii="Times New Roman" w:hAnsi="Times New Roman" w:cs="Times New Roman"/>
          <w:sz w:val="20"/>
          <w:szCs w:val="20"/>
          <w:lang w:eastAsia="ru-RU"/>
        </w:rPr>
        <w:t xml:space="preserve">      (фамилия, имя, отчество)</w:t>
      </w:r>
    </w:p>
    <w:p w:rsidR="00D76878" w:rsidRDefault="00401FCD" w:rsidP="0065408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540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</w:t>
      </w:r>
      <w:r w:rsidR="00654084" w:rsidRPr="006540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6540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6540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6540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(последнее при наличии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D76878" w:rsidRDefault="00D76878" w:rsidP="008C39CB">
      <w:pPr>
        <w:suppressAutoHyphens w:val="0"/>
        <w:autoSpaceDE w:val="0"/>
        <w:autoSpaceDN w:val="0"/>
        <w:adjustRightInd w:val="0"/>
        <w:spacing w:after="0" w:line="240" w:lineRule="auto"/>
        <w:ind w:left="15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76DA" w:rsidRDefault="003676DA" w:rsidP="008C39CB">
      <w:pPr>
        <w:suppressAutoHyphens w:val="0"/>
        <w:autoSpaceDE w:val="0"/>
        <w:autoSpaceDN w:val="0"/>
        <w:adjustRightInd w:val="0"/>
        <w:spacing w:after="0" w:line="240" w:lineRule="auto"/>
        <w:ind w:left="15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76DA" w:rsidRDefault="003676DA" w:rsidP="008C39CB">
      <w:pPr>
        <w:suppressAutoHyphens w:val="0"/>
        <w:autoSpaceDE w:val="0"/>
        <w:autoSpaceDN w:val="0"/>
        <w:adjustRightInd w:val="0"/>
        <w:spacing w:after="0" w:line="240" w:lineRule="auto"/>
        <w:ind w:left="15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76DA" w:rsidRDefault="003676DA" w:rsidP="008C39CB">
      <w:pPr>
        <w:suppressAutoHyphens w:val="0"/>
        <w:autoSpaceDE w:val="0"/>
        <w:autoSpaceDN w:val="0"/>
        <w:adjustRightInd w:val="0"/>
        <w:spacing w:after="0" w:line="240" w:lineRule="auto"/>
        <w:ind w:left="15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76DA" w:rsidRDefault="003676DA" w:rsidP="008C39CB">
      <w:pPr>
        <w:suppressAutoHyphens w:val="0"/>
        <w:autoSpaceDE w:val="0"/>
        <w:autoSpaceDN w:val="0"/>
        <w:adjustRightInd w:val="0"/>
        <w:spacing w:after="0" w:line="240" w:lineRule="auto"/>
        <w:ind w:left="15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76DA" w:rsidRDefault="003676DA" w:rsidP="008C39CB">
      <w:pPr>
        <w:suppressAutoHyphens w:val="0"/>
        <w:autoSpaceDE w:val="0"/>
        <w:autoSpaceDN w:val="0"/>
        <w:adjustRightInd w:val="0"/>
        <w:spacing w:after="0" w:line="240" w:lineRule="auto"/>
        <w:ind w:left="15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76DA" w:rsidRDefault="003676DA" w:rsidP="008C39CB">
      <w:pPr>
        <w:suppressAutoHyphens w:val="0"/>
        <w:autoSpaceDE w:val="0"/>
        <w:autoSpaceDN w:val="0"/>
        <w:adjustRightInd w:val="0"/>
        <w:spacing w:after="0" w:line="240" w:lineRule="auto"/>
        <w:ind w:left="15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76DA" w:rsidRDefault="003676DA" w:rsidP="008C39CB">
      <w:pPr>
        <w:suppressAutoHyphens w:val="0"/>
        <w:autoSpaceDE w:val="0"/>
        <w:autoSpaceDN w:val="0"/>
        <w:adjustRightInd w:val="0"/>
        <w:spacing w:after="0" w:line="240" w:lineRule="auto"/>
        <w:ind w:left="15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62F6" w:rsidRDefault="000F62F6" w:rsidP="008C39CB">
      <w:pPr>
        <w:suppressAutoHyphens w:val="0"/>
        <w:autoSpaceDE w:val="0"/>
        <w:autoSpaceDN w:val="0"/>
        <w:adjustRightInd w:val="0"/>
        <w:spacing w:after="0" w:line="240" w:lineRule="auto"/>
        <w:ind w:left="15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76DA" w:rsidRDefault="003676DA" w:rsidP="008C39CB">
      <w:pPr>
        <w:suppressAutoHyphens w:val="0"/>
        <w:autoSpaceDE w:val="0"/>
        <w:autoSpaceDN w:val="0"/>
        <w:adjustRightInd w:val="0"/>
        <w:spacing w:after="0" w:line="240" w:lineRule="auto"/>
        <w:ind w:left="15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79CD" w:rsidRDefault="00DD79CD" w:rsidP="008C39CB">
      <w:pPr>
        <w:suppressAutoHyphens w:val="0"/>
        <w:autoSpaceDE w:val="0"/>
        <w:autoSpaceDN w:val="0"/>
        <w:adjustRightInd w:val="0"/>
        <w:spacing w:after="0" w:line="240" w:lineRule="auto"/>
        <w:ind w:left="15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79CD" w:rsidRDefault="00DD79CD" w:rsidP="008C39CB">
      <w:pPr>
        <w:suppressAutoHyphens w:val="0"/>
        <w:autoSpaceDE w:val="0"/>
        <w:autoSpaceDN w:val="0"/>
        <w:adjustRightInd w:val="0"/>
        <w:spacing w:after="0" w:line="240" w:lineRule="auto"/>
        <w:ind w:left="15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034C" w:rsidRDefault="004E034C" w:rsidP="00EE100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100F" w:rsidRDefault="00EE100F" w:rsidP="00EE100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76DA" w:rsidRDefault="003676DA" w:rsidP="008C39CB">
      <w:pPr>
        <w:suppressAutoHyphens w:val="0"/>
        <w:autoSpaceDE w:val="0"/>
        <w:autoSpaceDN w:val="0"/>
        <w:adjustRightInd w:val="0"/>
        <w:spacing w:after="0" w:line="240" w:lineRule="auto"/>
        <w:ind w:left="15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5913" w:rsidRDefault="00E15913" w:rsidP="008C39CB">
      <w:pPr>
        <w:suppressAutoHyphens w:val="0"/>
        <w:autoSpaceDE w:val="0"/>
        <w:autoSpaceDN w:val="0"/>
        <w:adjustRightInd w:val="0"/>
        <w:spacing w:after="0" w:line="240" w:lineRule="auto"/>
        <w:ind w:left="150"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0F62F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6840A9">
        <w:rPr>
          <w:rFonts w:ascii="Times New Roman" w:hAnsi="Times New Roman" w:cs="Times New Roman"/>
          <w:sz w:val="24"/>
          <w:szCs w:val="24"/>
          <w:lang w:eastAsia="ru-RU"/>
        </w:rPr>
        <w:t>1</w:t>
      </w:r>
    </w:p>
    <w:p w:rsidR="00E15913" w:rsidRDefault="00E15913" w:rsidP="008C39CB">
      <w:pPr>
        <w:suppressAutoHyphens w:val="0"/>
        <w:autoSpaceDE w:val="0"/>
        <w:autoSpaceDN w:val="0"/>
        <w:adjustRightInd w:val="0"/>
        <w:spacing w:after="0" w:line="240" w:lineRule="auto"/>
        <w:ind w:left="150"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878" w:rsidRDefault="00D76878" w:rsidP="008C39CB">
      <w:pPr>
        <w:suppressAutoHyphens w:val="0"/>
        <w:autoSpaceDE w:val="0"/>
        <w:autoSpaceDN w:val="0"/>
        <w:adjustRightInd w:val="0"/>
        <w:spacing w:after="0" w:line="240" w:lineRule="auto"/>
        <w:ind w:left="354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B6A" w:rsidRPr="00134EC1" w:rsidRDefault="00E75B6A" w:rsidP="00E75B6A">
      <w:pPr>
        <w:suppressAutoHyphens w:val="0"/>
        <w:autoSpaceDE w:val="0"/>
        <w:autoSpaceDN w:val="0"/>
        <w:adjustRightInd w:val="0"/>
        <w:spacing w:after="0" w:line="240" w:lineRule="auto"/>
        <w:ind w:left="5245" w:firstLine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____________________________________</w:t>
      </w:r>
    </w:p>
    <w:p w:rsidR="00E75B6A" w:rsidRDefault="00E75B6A" w:rsidP="00E75B6A">
      <w:pPr>
        <w:suppressAutoHyphens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фамилия, имя, отчество (последнее при наличии) </w:t>
      </w:r>
      <w:proofErr w:type="gramStart"/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>–д</w:t>
      </w:r>
      <w:proofErr w:type="gramEnd"/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ля </w:t>
      </w:r>
    </w:p>
    <w:p w:rsidR="00E75B6A" w:rsidRDefault="00E75B6A" w:rsidP="00E75B6A">
      <w:pPr>
        <w:suppressAutoHyphens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граждан, полное наименование организации, фамилия, </w:t>
      </w:r>
    </w:p>
    <w:p w:rsidR="00E75B6A" w:rsidRPr="00134EC1" w:rsidRDefault="00E75B6A" w:rsidP="00E75B6A">
      <w:pPr>
        <w:suppressAutoHyphens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>имя, отчество (последнее при наличии) руководителя – для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юридических лиц</w:t>
      </w:r>
    </w:p>
    <w:p w:rsidR="00E75B6A" w:rsidRPr="00134EC1" w:rsidRDefault="00E75B6A" w:rsidP="00E75B6A">
      <w:pPr>
        <w:suppressAutoHyphens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E75B6A" w:rsidRPr="00134EC1" w:rsidRDefault="00E75B6A" w:rsidP="00E75B6A">
      <w:pPr>
        <w:suppressAutoHyphens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E75B6A" w:rsidRPr="00134EC1" w:rsidRDefault="00E75B6A" w:rsidP="00E75B6A">
      <w:pPr>
        <w:suppressAutoHyphens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заявителя: _______________________</w:t>
      </w:r>
    </w:p>
    <w:p w:rsidR="00E75B6A" w:rsidRPr="00134EC1" w:rsidRDefault="00E75B6A" w:rsidP="00E75B6A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</w:t>
      </w:r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(поч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товый индекс и адрес,  адрес </w:t>
      </w:r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>электронной почты</w:t>
      </w:r>
      <w:proofErr w:type="gramStart"/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)</w:t>
      </w:r>
      <w:proofErr w:type="gramEnd"/>
    </w:p>
    <w:p w:rsidR="00E75B6A" w:rsidRPr="00134EC1" w:rsidRDefault="00E75B6A" w:rsidP="00E75B6A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E75B6A" w:rsidRPr="00134EC1" w:rsidRDefault="00E75B6A" w:rsidP="00E75B6A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E75B6A" w:rsidRPr="00134EC1" w:rsidRDefault="00E75B6A" w:rsidP="00E75B6A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E75B6A" w:rsidRPr="00134EC1" w:rsidRDefault="00E75B6A" w:rsidP="00E75B6A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(факс) заявителя:</w:t>
      </w:r>
    </w:p>
    <w:p w:rsidR="00E75B6A" w:rsidRPr="00134EC1" w:rsidRDefault="00E75B6A" w:rsidP="00E75B6A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3676DA" w:rsidRDefault="003676DA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76DA" w:rsidRDefault="003676DA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76DA" w:rsidRDefault="003676DA" w:rsidP="00EE100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5913" w:rsidRPr="000F2BB5" w:rsidRDefault="00E15913" w:rsidP="00EE100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F2BB5">
        <w:rPr>
          <w:rFonts w:ascii="Times New Roman" w:hAnsi="Times New Roman" w:cs="Times New Roman"/>
          <w:sz w:val="24"/>
          <w:szCs w:val="24"/>
          <w:lang w:eastAsia="ru-RU"/>
        </w:rPr>
        <w:t>ОТКАЗ</w:t>
      </w:r>
    </w:p>
    <w:p w:rsidR="00E15913" w:rsidRPr="000F2BB5" w:rsidRDefault="00E15913" w:rsidP="00EE100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2BB5">
        <w:rPr>
          <w:rFonts w:ascii="Times New Roman" w:hAnsi="Times New Roman" w:cs="Times New Roman"/>
          <w:sz w:val="24"/>
          <w:szCs w:val="24"/>
          <w:lang w:eastAsia="ru-RU"/>
        </w:rPr>
        <w:t xml:space="preserve">в выдаче </w:t>
      </w:r>
      <w:r w:rsidR="006D36E6" w:rsidRPr="000F2B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разрешения на установку и эксплуатацию рекламной конструкции или уведомления об аннулировании разрешения на установку и эксплуатации рекламной конструкции</w:t>
      </w:r>
    </w:p>
    <w:p w:rsidR="00E15913" w:rsidRPr="000F2BB5" w:rsidRDefault="00E15913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5913" w:rsidRPr="000F2BB5" w:rsidRDefault="00E15913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2BB5">
        <w:rPr>
          <w:rFonts w:ascii="Times New Roman" w:hAnsi="Times New Roman" w:cs="Times New Roman"/>
          <w:sz w:val="24"/>
          <w:szCs w:val="24"/>
          <w:lang w:eastAsia="ru-RU"/>
        </w:rPr>
        <w:t xml:space="preserve">В выдаче копии </w:t>
      </w:r>
      <w:r w:rsidR="00064CA5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Pr="000F2BB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 __________________________</w:t>
      </w:r>
      <w:r w:rsidR="00933C47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Pr="000F2BB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________________________________________,</w:t>
      </w:r>
    </w:p>
    <w:p w:rsidR="00E15913" w:rsidRPr="000F2BB5" w:rsidRDefault="00E15913" w:rsidP="00064CA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F2BB5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0F2BB5">
        <w:rPr>
          <w:rFonts w:ascii="Times New Roman" w:hAnsi="Times New Roman" w:cs="Times New Roman"/>
          <w:sz w:val="20"/>
          <w:szCs w:val="20"/>
          <w:lang w:eastAsia="ru-RU"/>
        </w:rPr>
        <w:t xml:space="preserve">указывается наименование </w:t>
      </w:r>
      <w:r w:rsidR="006D36E6" w:rsidRPr="000F2BB5">
        <w:rPr>
          <w:rFonts w:ascii="Times New Roman" w:hAnsi="Times New Roman" w:cs="Times New Roman"/>
          <w:sz w:val="20"/>
          <w:szCs w:val="20"/>
          <w:lang w:eastAsia="ru-RU"/>
        </w:rPr>
        <w:t>документа</w:t>
      </w:r>
      <w:r w:rsidRPr="000F2BB5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E15913" w:rsidRPr="000F2BB5" w:rsidRDefault="00E15913" w:rsidP="00DD79C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2BB5">
        <w:rPr>
          <w:rFonts w:ascii="Times New Roman" w:hAnsi="Times New Roman" w:cs="Times New Roman"/>
          <w:sz w:val="24"/>
          <w:szCs w:val="24"/>
          <w:lang w:eastAsia="ru-RU"/>
        </w:rPr>
        <w:t>Вам отказано на основании_____________</w:t>
      </w:r>
      <w:r w:rsidR="00933C47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Pr="000F2BB5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E15913" w:rsidRPr="000F2BB5" w:rsidRDefault="00E15913" w:rsidP="00DD79C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2BB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933C47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Pr="000F2BB5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</w:p>
    <w:p w:rsidR="00E15913" w:rsidRPr="000F2BB5" w:rsidRDefault="00E15913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5913" w:rsidRPr="000F2BB5" w:rsidRDefault="00E15913" w:rsidP="00DD79C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2BB5">
        <w:rPr>
          <w:rFonts w:ascii="Times New Roman" w:hAnsi="Times New Roman" w:cs="Times New Roman"/>
          <w:sz w:val="24"/>
          <w:szCs w:val="24"/>
          <w:lang w:eastAsia="ru-RU"/>
        </w:rPr>
        <w:t>Дополнительно информируем:___________________________________</w:t>
      </w:r>
      <w:r w:rsidR="00933C47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Pr="000F2BB5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933C47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E15913" w:rsidRPr="000F2BB5" w:rsidRDefault="00E15913" w:rsidP="00DD79C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2BB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933C47">
        <w:rPr>
          <w:rFonts w:ascii="Times New Roman" w:hAnsi="Times New Roman" w:cs="Times New Roman"/>
          <w:sz w:val="24"/>
          <w:szCs w:val="24"/>
          <w:lang w:eastAsia="ru-RU"/>
        </w:rPr>
        <w:t>__________________</w:t>
      </w:r>
    </w:p>
    <w:p w:rsidR="00E15913" w:rsidRPr="000F2BB5" w:rsidRDefault="00E15913" w:rsidP="00DD79C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2BB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933C47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</w:p>
    <w:p w:rsidR="00E15913" w:rsidRPr="000F2BB5" w:rsidRDefault="00E15913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F2BB5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0F2BB5">
        <w:rPr>
          <w:rFonts w:ascii="Times New Roman" w:hAnsi="Times New Roman" w:cs="Times New Roman"/>
          <w:sz w:val="20"/>
          <w:szCs w:val="20"/>
          <w:lang w:eastAsia="ru-RU"/>
        </w:rPr>
        <w:t>указывается информация при наличии</w:t>
      </w:r>
      <w:r w:rsidRPr="000F2BB5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E15913" w:rsidRPr="000F2BB5" w:rsidRDefault="00E15913" w:rsidP="008C3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682F" w:rsidRDefault="0080682F" w:rsidP="00064CA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5913" w:rsidRPr="000F2BB5" w:rsidRDefault="00E15913" w:rsidP="00064CA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F2BB5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           </w:t>
      </w:r>
      <w:r w:rsidR="00064CA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0F2BB5">
        <w:rPr>
          <w:rFonts w:ascii="Times New Roman" w:hAnsi="Times New Roman" w:cs="Times New Roman"/>
          <w:sz w:val="24"/>
          <w:szCs w:val="24"/>
          <w:lang w:eastAsia="ru-RU"/>
        </w:rPr>
        <w:t xml:space="preserve">   ________________      </w:t>
      </w:r>
      <w:r w:rsidR="00064CA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0F2BB5">
        <w:rPr>
          <w:rFonts w:ascii="Times New Roman" w:hAnsi="Times New Roman" w:cs="Times New Roman"/>
          <w:sz w:val="24"/>
          <w:szCs w:val="24"/>
          <w:lang w:eastAsia="ru-RU"/>
        </w:rPr>
        <w:t xml:space="preserve">   ___________________</w:t>
      </w:r>
    </w:p>
    <w:p w:rsidR="00E15913" w:rsidRPr="000F2BB5" w:rsidRDefault="00064CA5" w:rsidP="00064CA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="00E15913" w:rsidRPr="000F2BB5">
        <w:rPr>
          <w:rFonts w:ascii="Times New Roman" w:hAnsi="Times New Roman" w:cs="Times New Roman"/>
          <w:sz w:val="20"/>
          <w:szCs w:val="20"/>
          <w:lang w:eastAsia="ru-RU"/>
        </w:rPr>
        <w:t xml:space="preserve">(должность)                   </w:t>
      </w:r>
      <w:r w:rsidR="000F2BB5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</w:t>
      </w:r>
      <w:r w:rsidR="000F2BB5"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 w:rsidR="00E15913" w:rsidRPr="000F2BB5">
        <w:rPr>
          <w:rFonts w:ascii="Times New Roman" w:hAnsi="Times New Roman" w:cs="Times New Roman"/>
          <w:sz w:val="20"/>
          <w:szCs w:val="20"/>
          <w:lang w:eastAsia="ru-RU"/>
        </w:rPr>
        <w:t xml:space="preserve">    (подпись)            </w:t>
      </w:r>
      <w:r w:rsidR="000F2BB5">
        <w:rPr>
          <w:rFonts w:ascii="Times New Roman" w:hAnsi="Times New Roman" w:cs="Times New Roman"/>
          <w:sz w:val="20"/>
          <w:szCs w:val="20"/>
          <w:lang w:eastAsia="ru-RU"/>
        </w:rPr>
        <w:t xml:space="preserve">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="000F2BB5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="00E15913" w:rsidRPr="000F2BB5">
        <w:rPr>
          <w:rFonts w:ascii="Times New Roman" w:hAnsi="Times New Roman" w:cs="Times New Roman"/>
          <w:sz w:val="20"/>
          <w:szCs w:val="20"/>
          <w:lang w:eastAsia="ru-RU"/>
        </w:rPr>
        <w:t xml:space="preserve">    (фамилия, имя, отчеств</w:t>
      </w:r>
      <w:r w:rsidR="000F2BB5" w:rsidRPr="000F2BB5">
        <w:rPr>
          <w:rFonts w:ascii="Times New Roman" w:hAnsi="Times New Roman" w:cs="Times New Roman"/>
          <w:sz w:val="20"/>
          <w:szCs w:val="20"/>
          <w:lang w:eastAsia="ru-RU"/>
        </w:rPr>
        <w:t>о)</w:t>
      </w:r>
    </w:p>
    <w:p w:rsidR="00125E9A" w:rsidRDefault="00125E9A" w:rsidP="00125E9A">
      <w:pPr>
        <w:suppressAutoHyphens w:val="0"/>
        <w:autoSpaceDE w:val="0"/>
        <w:autoSpaceDN w:val="0"/>
        <w:adjustRightInd w:val="0"/>
        <w:spacing w:after="0" w:line="240" w:lineRule="auto"/>
        <w:ind w:left="150"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(последнее при наличии)</w:t>
      </w:r>
    </w:p>
    <w:p w:rsidR="00E15913" w:rsidRPr="000F2BB5" w:rsidRDefault="00E15913" w:rsidP="00933C47">
      <w:pPr>
        <w:suppressAutoHyphens w:val="0"/>
        <w:autoSpaceDE w:val="0"/>
        <w:autoSpaceDN w:val="0"/>
        <w:adjustRightInd w:val="0"/>
        <w:spacing w:after="0" w:line="240" w:lineRule="auto"/>
        <w:ind w:left="150"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5913" w:rsidRDefault="00E15913" w:rsidP="008C39CB">
      <w:pPr>
        <w:suppressAutoHyphens w:val="0"/>
        <w:autoSpaceDE w:val="0"/>
        <w:autoSpaceDN w:val="0"/>
        <w:adjustRightInd w:val="0"/>
        <w:spacing w:after="0" w:line="240" w:lineRule="auto"/>
        <w:ind w:left="15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5913" w:rsidRDefault="00E15913" w:rsidP="008C39CB">
      <w:pPr>
        <w:suppressAutoHyphens w:val="0"/>
        <w:autoSpaceDE w:val="0"/>
        <w:autoSpaceDN w:val="0"/>
        <w:adjustRightInd w:val="0"/>
        <w:spacing w:after="0" w:line="240" w:lineRule="auto"/>
        <w:ind w:left="15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30A4" w:rsidRDefault="008E30A4" w:rsidP="008C39C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05724" w:rsidRDefault="00505724" w:rsidP="008C39C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05724" w:rsidRDefault="00505724" w:rsidP="000F2BB5">
      <w:pPr>
        <w:rPr>
          <w:rFonts w:ascii="Times New Roman" w:hAnsi="Times New Roman" w:cs="Times New Roman"/>
          <w:sz w:val="24"/>
          <w:szCs w:val="24"/>
        </w:rPr>
      </w:pPr>
    </w:p>
    <w:p w:rsidR="007D67A4" w:rsidRDefault="007D67A4" w:rsidP="00DD79CD">
      <w:pPr>
        <w:rPr>
          <w:rFonts w:ascii="Times New Roman" w:hAnsi="Times New Roman" w:cs="Times New Roman"/>
          <w:sz w:val="24"/>
          <w:szCs w:val="24"/>
        </w:rPr>
      </w:pPr>
    </w:p>
    <w:p w:rsidR="007D67A4" w:rsidRDefault="007D67A4" w:rsidP="00DD79CD">
      <w:pPr>
        <w:rPr>
          <w:rFonts w:ascii="Times New Roman" w:hAnsi="Times New Roman" w:cs="Times New Roman"/>
          <w:sz w:val="24"/>
          <w:szCs w:val="24"/>
        </w:rPr>
      </w:pPr>
    </w:p>
    <w:p w:rsidR="007D67A4" w:rsidRDefault="007D67A4" w:rsidP="00DD7788">
      <w:pPr>
        <w:rPr>
          <w:rFonts w:ascii="Times New Roman" w:hAnsi="Times New Roman" w:cs="Times New Roman"/>
          <w:sz w:val="24"/>
          <w:szCs w:val="24"/>
        </w:rPr>
      </w:pPr>
    </w:p>
    <w:sectPr w:rsidR="007D67A4" w:rsidSect="004E3592">
      <w:footnotePr>
        <w:pos w:val="beneathText"/>
      </w:footnotePr>
      <w:pgSz w:w="11905" w:h="16837"/>
      <w:pgMar w:top="1134" w:right="567" w:bottom="1134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E89" w:rsidRDefault="00444E89" w:rsidP="00242F29">
      <w:pPr>
        <w:spacing w:after="0" w:line="240" w:lineRule="auto"/>
      </w:pPr>
      <w:r>
        <w:separator/>
      </w:r>
    </w:p>
  </w:endnote>
  <w:endnote w:type="continuationSeparator" w:id="0">
    <w:p w:rsidR="00444E89" w:rsidRDefault="00444E89" w:rsidP="0024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E89" w:rsidRDefault="00444E89" w:rsidP="00242F29">
      <w:pPr>
        <w:spacing w:after="0" w:line="240" w:lineRule="auto"/>
      </w:pPr>
      <w:r>
        <w:separator/>
      </w:r>
    </w:p>
  </w:footnote>
  <w:footnote w:type="continuationSeparator" w:id="0">
    <w:p w:rsidR="00444E89" w:rsidRDefault="00444E89" w:rsidP="00242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4">
    <w:nsid w:val="061B58CC"/>
    <w:multiLevelType w:val="hybridMultilevel"/>
    <w:tmpl w:val="9392C9B0"/>
    <w:lvl w:ilvl="0" w:tplc="AC50E5F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06ED50B1"/>
    <w:multiLevelType w:val="hybridMultilevel"/>
    <w:tmpl w:val="AC8E7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AD33C1"/>
    <w:multiLevelType w:val="hybridMultilevel"/>
    <w:tmpl w:val="3F342630"/>
    <w:lvl w:ilvl="0" w:tplc="AC50E5F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0B6B4717"/>
    <w:multiLevelType w:val="hybridMultilevel"/>
    <w:tmpl w:val="FE489CE6"/>
    <w:lvl w:ilvl="0" w:tplc="AC50E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E7457E"/>
    <w:multiLevelType w:val="hybridMultilevel"/>
    <w:tmpl w:val="5D447BD2"/>
    <w:lvl w:ilvl="0" w:tplc="AC50E5F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9D5C10"/>
    <w:multiLevelType w:val="hybridMultilevel"/>
    <w:tmpl w:val="6C985F00"/>
    <w:lvl w:ilvl="0" w:tplc="AC50E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AD161AA"/>
    <w:multiLevelType w:val="hybridMultilevel"/>
    <w:tmpl w:val="1096B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225E8"/>
    <w:multiLevelType w:val="hybridMultilevel"/>
    <w:tmpl w:val="CE3C7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61CF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4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4C61C81"/>
    <w:multiLevelType w:val="hybridMultilevel"/>
    <w:tmpl w:val="1F4AA36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22582D"/>
    <w:multiLevelType w:val="multilevel"/>
    <w:tmpl w:val="F468FEBA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7FC463F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3"/>
  </w:num>
  <w:num w:numId="7">
    <w:abstractNumId w:val="17"/>
  </w:num>
  <w:num w:numId="8">
    <w:abstractNumId w:val="14"/>
  </w:num>
  <w:num w:numId="9">
    <w:abstractNumId w:val="10"/>
  </w:num>
  <w:num w:numId="10">
    <w:abstractNumId w:val="8"/>
  </w:num>
  <w:num w:numId="11">
    <w:abstractNumId w:val="11"/>
  </w:num>
  <w:num w:numId="12">
    <w:abstractNumId w:val="5"/>
  </w:num>
  <w:num w:numId="13">
    <w:abstractNumId w:val="4"/>
  </w:num>
  <w:num w:numId="14">
    <w:abstractNumId w:val="12"/>
  </w:num>
  <w:num w:numId="15">
    <w:abstractNumId w:val="7"/>
  </w:num>
  <w:num w:numId="16">
    <w:abstractNumId w:val="9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D57"/>
    <w:rsid w:val="00004B2F"/>
    <w:rsid w:val="000051F6"/>
    <w:rsid w:val="00006A5E"/>
    <w:rsid w:val="000132BD"/>
    <w:rsid w:val="000144E6"/>
    <w:rsid w:val="000177F2"/>
    <w:rsid w:val="000179DC"/>
    <w:rsid w:val="000203D6"/>
    <w:rsid w:val="00021351"/>
    <w:rsid w:val="0002191F"/>
    <w:rsid w:val="00023101"/>
    <w:rsid w:val="0002441C"/>
    <w:rsid w:val="00025FC0"/>
    <w:rsid w:val="00026211"/>
    <w:rsid w:val="0002671E"/>
    <w:rsid w:val="0002683C"/>
    <w:rsid w:val="00027865"/>
    <w:rsid w:val="000278C6"/>
    <w:rsid w:val="0003036A"/>
    <w:rsid w:val="00031935"/>
    <w:rsid w:val="00032D94"/>
    <w:rsid w:val="00036BAC"/>
    <w:rsid w:val="00036F9E"/>
    <w:rsid w:val="000376FE"/>
    <w:rsid w:val="000379C5"/>
    <w:rsid w:val="00040D54"/>
    <w:rsid w:val="00042CAB"/>
    <w:rsid w:val="0004342A"/>
    <w:rsid w:val="00044149"/>
    <w:rsid w:val="00044A9B"/>
    <w:rsid w:val="000452EB"/>
    <w:rsid w:val="00045899"/>
    <w:rsid w:val="00047875"/>
    <w:rsid w:val="000504B6"/>
    <w:rsid w:val="00050915"/>
    <w:rsid w:val="00051B56"/>
    <w:rsid w:val="00052083"/>
    <w:rsid w:val="000559C3"/>
    <w:rsid w:val="00056E55"/>
    <w:rsid w:val="00061769"/>
    <w:rsid w:val="00062C0E"/>
    <w:rsid w:val="00064CA5"/>
    <w:rsid w:val="00065166"/>
    <w:rsid w:val="00065B48"/>
    <w:rsid w:val="00066A88"/>
    <w:rsid w:val="00066E13"/>
    <w:rsid w:val="00067FC1"/>
    <w:rsid w:val="000705A3"/>
    <w:rsid w:val="0007295D"/>
    <w:rsid w:val="000736E5"/>
    <w:rsid w:val="000756A2"/>
    <w:rsid w:val="00076A32"/>
    <w:rsid w:val="00080DA3"/>
    <w:rsid w:val="000872F3"/>
    <w:rsid w:val="00090A39"/>
    <w:rsid w:val="0009305B"/>
    <w:rsid w:val="00094F77"/>
    <w:rsid w:val="00094FF8"/>
    <w:rsid w:val="00095CC4"/>
    <w:rsid w:val="00096CCE"/>
    <w:rsid w:val="00097037"/>
    <w:rsid w:val="000A1BE8"/>
    <w:rsid w:val="000A3F1A"/>
    <w:rsid w:val="000A4D78"/>
    <w:rsid w:val="000A6A6F"/>
    <w:rsid w:val="000A7093"/>
    <w:rsid w:val="000A7550"/>
    <w:rsid w:val="000B43B7"/>
    <w:rsid w:val="000B45F9"/>
    <w:rsid w:val="000B4E4B"/>
    <w:rsid w:val="000B51EC"/>
    <w:rsid w:val="000B6225"/>
    <w:rsid w:val="000B6649"/>
    <w:rsid w:val="000B6B03"/>
    <w:rsid w:val="000C24D2"/>
    <w:rsid w:val="000C30E3"/>
    <w:rsid w:val="000C7DEC"/>
    <w:rsid w:val="000D3EC9"/>
    <w:rsid w:val="000D47A3"/>
    <w:rsid w:val="000D7050"/>
    <w:rsid w:val="000E2C9A"/>
    <w:rsid w:val="000E3572"/>
    <w:rsid w:val="000E69D9"/>
    <w:rsid w:val="000F0B86"/>
    <w:rsid w:val="000F0D10"/>
    <w:rsid w:val="000F2188"/>
    <w:rsid w:val="000F2525"/>
    <w:rsid w:val="000F2BB5"/>
    <w:rsid w:val="000F2DE7"/>
    <w:rsid w:val="000F62F6"/>
    <w:rsid w:val="000F7DE6"/>
    <w:rsid w:val="00104806"/>
    <w:rsid w:val="00104A01"/>
    <w:rsid w:val="0010704E"/>
    <w:rsid w:val="00111EDB"/>
    <w:rsid w:val="00112405"/>
    <w:rsid w:val="001144DB"/>
    <w:rsid w:val="00114D0A"/>
    <w:rsid w:val="00115AB0"/>
    <w:rsid w:val="0011637D"/>
    <w:rsid w:val="001163C1"/>
    <w:rsid w:val="001224AC"/>
    <w:rsid w:val="0012311A"/>
    <w:rsid w:val="00125E9A"/>
    <w:rsid w:val="001272D3"/>
    <w:rsid w:val="00133C5C"/>
    <w:rsid w:val="00134559"/>
    <w:rsid w:val="00135344"/>
    <w:rsid w:val="00136930"/>
    <w:rsid w:val="00140145"/>
    <w:rsid w:val="00140823"/>
    <w:rsid w:val="00140C6A"/>
    <w:rsid w:val="001460D6"/>
    <w:rsid w:val="001528F9"/>
    <w:rsid w:val="00154182"/>
    <w:rsid w:val="001549A2"/>
    <w:rsid w:val="0015562F"/>
    <w:rsid w:val="001568D7"/>
    <w:rsid w:val="0015691F"/>
    <w:rsid w:val="0016092D"/>
    <w:rsid w:val="00160D07"/>
    <w:rsid w:val="00164734"/>
    <w:rsid w:val="00165AEB"/>
    <w:rsid w:val="00165F76"/>
    <w:rsid w:val="00166ED5"/>
    <w:rsid w:val="00170528"/>
    <w:rsid w:val="00170780"/>
    <w:rsid w:val="0017277F"/>
    <w:rsid w:val="001742BE"/>
    <w:rsid w:val="001751BB"/>
    <w:rsid w:val="001755A9"/>
    <w:rsid w:val="00176221"/>
    <w:rsid w:val="00176223"/>
    <w:rsid w:val="001771D8"/>
    <w:rsid w:val="00181886"/>
    <w:rsid w:val="00181CB8"/>
    <w:rsid w:val="00182148"/>
    <w:rsid w:val="00182A63"/>
    <w:rsid w:val="00183D68"/>
    <w:rsid w:val="0018516B"/>
    <w:rsid w:val="00187FDF"/>
    <w:rsid w:val="001907CB"/>
    <w:rsid w:val="00190BA1"/>
    <w:rsid w:val="001919C3"/>
    <w:rsid w:val="00191CAC"/>
    <w:rsid w:val="00193D81"/>
    <w:rsid w:val="0019452E"/>
    <w:rsid w:val="00194C5E"/>
    <w:rsid w:val="001955F5"/>
    <w:rsid w:val="00196B27"/>
    <w:rsid w:val="00196ED1"/>
    <w:rsid w:val="00197121"/>
    <w:rsid w:val="00197B1B"/>
    <w:rsid w:val="001A09E5"/>
    <w:rsid w:val="001A146A"/>
    <w:rsid w:val="001A1A55"/>
    <w:rsid w:val="001A2C96"/>
    <w:rsid w:val="001B0AEA"/>
    <w:rsid w:val="001B0F5D"/>
    <w:rsid w:val="001B48D7"/>
    <w:rsid w:val="001B7899"/>
    <w:rsid w:val="001B7EB1"/>
    <w:rsid w:val="001C1A55"/>
    <w:rsid w:val="001C3C8B"/>
    <w:rsid w:val="001C6C28"/>
    <w:rsid w:val="001C6E71"/>
    <w:rsid w:val="001C6F30"/>
    <w:rsid w:val="001C6F83"/>
    <w:rsid w:val="001D02FF"/>
    <w:rsid w:val="001D0494"/>
    <w:rsid w:val="001D338C"/>
    <w:rsid w:val="001D3D6D"/>
    <w:rsid w:val="001D7BCE"/>
    <w:rsid w:val="001E053B"/>
    <w:rsid w:val="001E3322"/>
    <w:rsid w:val="001E4D96"/>
    <w:rsid w:val="001E576E"/>
    <w:rsid w:val="001E7432"/>
    <w:rsid w:val="001F2C25"/>
    <w:rsid w:val="001F3449"/>
    <w:rsid w:val="001F7335"/>
    <w:rsid w:val="002004E9"/>
    <w:rsid w:val="00201878"/>
    <w:rsid w:val="00201CEE"/>
    <w:rsid w:val="00202D5C"/>
    <w:rsid w:val="0020597F"/>
    <w:rsid w:val="00205A97"/>
    <w:rsid w:val="002063D7"/>
    <w:rsid w:val="0021069E"/>
    <w:rsid w:val="002117F7"/>
    <w:rsid w:val="002123B3"/>
    <w:rsid w:val="00212760"/>
    <w:rsid w:val="00214EC9"/>
    <w:rsid w:val="002162F3"/>
    <w:rsid w:val="00221627"/>
    <w:rsid w:val="00221AE7"/>
    <w:rsid w:val="00222822"/>
    <w:rsid w:val="00223D56"/>
    <w:rsid w:val="00224F97"/>
    <w:rsid w:val="002257ED"/>
    <w:rsid w:val="00225D7E"/>
    <w:rsid w:val="00227530"/>
    <w:rsid w:val="00227802"/>
    <w:rsid w:val="0023076D"/>
    <w:rsid w:val="00230FFE"/>
    <w:rsid w:val="002330AC"/>
    <w:rsid w:val="0023324C"/>
    <w:rsid w:val="00233770"/>
    <w:rsid w:val="002366F8"/>
    <w:rsid w:val="00242F29"/>
    <w:rsid w:val="00243BFA"/>
    <w:rsid w:val="002450C5"/>
    <w:rsid w:val="0024523B"/>
    <w:rsid w:val="00245F17"/>
    <w:rsid w:val="0024609E"/>
    <w:rsid w:val="00251258"/>
    <w:rsid w:val="00252F46"/>
    <w:rsid w:val="00253F97"/>
    <w:rsid w:val="00256C2C"/>
    <w:rsid w:val="00257A43"/>
    <w:rsid w:val="00260CFE"/>
    <w:rsid w:val="002619DC"/>
    <w:rsid w:val="00262661"/>
    <w:rsid w:val="00262AC7"/>
    <w:rsid w:val="0026350D"/>
    <w:rsid w:val="00265E53"/>
    <w:rsid w:val="0026619E"/>
    <w:rsid w:val="0027092F"/>
    <w:rsid w:val="002724FD"/>
    <w:rsid w:val="00272FD8"/>
    <w:rsid w:val="00273743"/>
    <w:rsid w:val="00283EB3"/>
    <w:rsid w:val="0028450D"/>
    <w:rsid w:val="00286DEB"/>
    <w:rsid w:val="002875BA"/>
    <w:rsid w:val="00290FB9"/>
    <w:rsid w:val="0029264C"/>
    <w:rsid w:val="0029343C"/>
    <w:rsid w:val="002A00CB"/>
    <w:rsid w:val="002A1AB9"/>
    <w:rsid w:val="002A2923"/>
    <w:rsid w:val="002A4845"/>
    <w:rsid w:val="002A4B3C"/>
    <w:rsid w:val="002A5A18"/>
    <w:rsid w:val="002A7D43"/>
    <w:rsid w:val="002B0A11"/>
    <w:rsid w:val="002B25FB"/>
    <w:rsid w:val="002B2BF7"/>
    <w:rsid w:val="002B511B"/>
    <w:rsid w:val="002B53F8"/>
    <w:rsid w:val="002B6976"/>
    <w:rsid w:val="002C068A"/>
    <w:rsid w:val="002C1E40"/>
    <w:rsid w:val="002C2CB0"/>
    <w:rsid w:val="002C3856"/>
    <w:rsid w:val="002C3ADB"/>
    <w:rsid w:val="002C4183"/>
    <w:rsid w:val="002C4D4E"/>
    <w:rsid w:val="002C6A4E"/>
    <w:rsid w:val="002C79E3"/>
    <w:rsid w:val="002D090E"/>
    <w:rsid w:val="002D2F02"/>
    <w:rsid w:val="002D3FEF"/>
    <w:rsid w:val="002D407E"/>
    <w:rsid w:val="002D422E"/>
    <w:rsid w:val="002D54C0"/>
    <w:rsid w:val="002D6B70"/>
    <w:rsid w:val="002D79EC"/>
    <w:rsid w:val="002D7D2F"/>
    <w:rsid w:val="002E0B59"/>
    <w:rsid w:val="002E1DA0"/>
    <w:rsid w:val="002E1FE1"/>
    <w:rsid w:val="002E3BCA"/>
    <w:rsid w:val="002E4D7A"/>
    <w:rsid w:val="002E6089"/>
    <w:rsid w:val="002F0956"/>
    <w:rsid w:val="002F264E"/>
    <w:rsid w:val="002F2FC9"/>
    <w:rsid w:val="002F3122"/>
    <w:rsid w:val="002F4390"/>
    <w:rsid w:val="002F7748"/>
    <w:rsid w:val="003005FD"/>
    <w:rsid w:val="0030187B"/>
    <w:rsid w:val="00301E23"/>
    <w:rsid w:val="00305B8D"/>
    <w:rsid w:val="00307D34"/>
    <w:rsid w:val="00310A68"/>
    <w:rsid w:val="00310DC3"/>
    <w:rsid w:val="0031141F"/>
    <w:rsid w:val="00311429"/>
    <w:rsid w:val="0031277A"/>
    <w:rsid w:val="00312AC1"/>
    <w:rsid w:val="00313389"/>
    <w:rsid w:val="003157E5"/>
    <w:rsid w:val="00317E2C"/>
    <w:rsid w:val="00322AE2"/>
    <w:rsid w:val="00323CB8"/>
    <w:rsid w:val="0032456C"/>
    <w:rsid w:val="003251F0"/>
    <w:rsid w:val="00326B92"/>
    <w:rsid w:val="003271D2"/>
    <w:rsid w:val="00330CD7"/>
    <w:rsid w:val="00332365"/>
    <w:rsid w:val="00332C67"/>
    <w:rsid w:val="00333987"/>
    <w:rsid w:val="00333EBA"/>
    <w:rsid w:val="00335C40"/>
    <w:rsid w:val="00335FF3"/>
    <w:rsid w:val="00337AB7"/>
    <w:rsid w:val="00343E51"/>
    <w:rsid w:val="003441EF"/>
    <w:rsid w:val="00344352"/>
    <w:rsid w:val="0035035C"/>
    <w:rsid w:val="0035217D"/>
    <w:rsid w:val="00352531"/>
    <w:rsid w:val="00352843"/>
    <w:rsid w:val="00353659"/>
    <w:rsid w:val="00354252"/>
    <w:rsid w:val="00354A7C"/>
    <w:rsid w:val="00354F27"/>
    <w:rsid w:val="00356F79"/>
    <w:rsid w:val="003576FF"/>
    <w:rsid w:val="003604FF"/>
    <w:rsid w:val="00362684"/>
    <w:rsid w:val="0036273D"/>
    <w:rsid w:val="00362E93"/>
    <w:rsid w:val="00366569"/>
    <w:rsid w:val="003674E5"/>
    <w:rsid w:val="003676DA"/>
    <w:rsid w:val="00371CAC"/>
    <w:rsid w:val="003732E7"/>
    <w:rsid w:val="00373BFD"/>
    <w:rsid w:val="00376FE9"/>
    <w:rsid w:val="00377423"/>
    <w:rsid w:val="0038610A"/>
    <w:rsid w:val="00387B7F"/>
    <w:rsid w:val="00390AD7"/>
    <w:rsid w:val="00392B6E"/>
    <w:rsid w:val="003935B9"/>
    <w:rsid w:val="00393A28"/>
    <w:rsid w:val="003952B0"/>
    <w:rsid w:val="003A474C"/>
    <w:rsid w:val="003A7241"/>
    <w:rsid w:val="003B1238"/>
    <w:rsid w:val="003B3680"/>
    <w:rsid w:val="003B448B"/>
    <w:rsid w:val="003B67CE"/>
    <w:rsid w:val="003C11EE"/>
    <w:rsid w:val="003C1866"/>
    <w:rsid w:val="003C2F9A"/>
    <w:rsid w:val="003C35AF"/>
    <w:rsid w:val="003C4CB9"/>
    <w:rsid w:val="003C741E"/>
    <w:rsid w:val="003C7892"/>
    <w:rsid w:val="003D0908"/>
    <w:rsid w:val="003D3784"/>
    <w:rsid w:val="003D5055"/>
    <w:rsid w:val="003D668F"/>
    <w:rsid w:val="003E010E"/>
    <w:rsid w:val="003E0D24"/>
    <w:rsid w:val="003E11D4"/>
    <w:rsid w:val="003E36A4"/>
    <w:rsid w:val="003E4067"/>
    <w:rsid w:val="003E4BC5"/>
    <w:rsid w:val="003E538F"/>
    <w:rsid w:val="003E670B"/>
    <w:rsid w:val="003F0C01"/>
    <w:rsid w:val="003F1BBA"/>
    <w:rsid w:val="003F3511"/>
    <w:rsid w:val="003F6339"/>
    <w:rsid w:val="003F772E"/>
    <w:rsid w:val="003F780E"/>
    <w:rsid w:val="004019A4"/>
    <w:rsid w:val="00401FCD"/>
    <w:rsid w:val="00402E61"/>
    <w:rsid w:val="0040390E"/>
    <w:rsid w:val="0040435A"/>
    <w:rsid w:val="00405663"/>
    <w:rsid w:val="00406650"/>
    <w:rsid w:val="00406A47"/>
    <w:rsid w:val="00407F95"/>
    <w:rsid w:val="00411169"/>
    <w:rsid w:val="00413461"/>
    <w:rsid w:val="00414ECB"/>
    <w:rsid w:val="00416A4A"/>
    <w:rsid w:val="00416AA5"/>
    <w:rsid w:val="00417D06"/>
    <w:rsid w:val="0042093A"/>
    <w:rsid w:val="004210E4"/>
    <w:rsid w:val="004234D8"/>
    <w:rsid w:val="004267BC"/>
    <w:rsid w:val="004269E7"/>
    <w:rsid w:val="00426A4B"/>
    <w:rsid w:val="00427685"/>
    <w:rsid w:val="004278B2"/>
    <w:rsid w:val="004302A9"/>
    <w:rsid w:val="00431036"/>
    <w:rsid w:val="00431B17"/>
    <w:rsid w:val="00434F91"/>
    <w:rsid w:val="00435A65"/>
    <w:rsid w:val="00437A1F"/>
    <w:rsid w:val="0044110F"/>
    <w:rsid w:val="00442A08"/>
    <w:rsid w:val="00442C00"/>
    <w:rsid w:val="00444E89"/>
    <w:rsid w:val="00445E37"/>
    <w:rsid w:val="00446744"/>
    <w:rsid w:val="00446D8C"/>
    <w:rsid w:val="004500B2"/>
    <w:rsid w:val="00451437"/>
    <w:rsid w:val="0045298B"/>
    <w:rsid w:val="00454B4F"/>
    <w:rsid w:val="00455067"/>
    <w:rsid w:val="004603E1"/>
    <w:rsid w:val="0046047C"/>
    <w:rsid w:val="0046052F"/>
    <w:rsid w:val="00461BDF"/>
    <w:rsid w:val="00461C87"/>
    <w:rsid w:val="00461E96"/>
    <w:rsid w:val="0046252B"/>
    <w:rsid w:val="00464BB8"/>
    <w:rsid w:val="00465483"/>
    <w:rsid w:val="00474AB0"/>
    <w:rsid w:val="00475F80"/>
    <w:rsid w:val="00477216"/>
    <w:rsid w:val="0048159F"/>
    <w:rsid w:val="0048297F"/>
    <w:rsid w:val="00483FDE"/>
    <w:rsid w:val="00484198"/>
    <w:rsid w:val="00486F21"/>
    <w:rsid w:val="00490BE5"/>
    <w:rsid w:val="00490F30"/>
    <w:rsid w:val="0049191C"/>
    <w:rsid w:val="0049281C"/>
    <w:rsid w:val="00492DBC"/>
    <w:rsid w:val="00493EED"/>
    <w:rsid w:val="00494587"/>
    <w:rsid w:val="00495158"/>
    <w:rsid w:val="00496D2A"/>
    <w:rsid w:val="004A2513"/>
    <w:rsid w:val="004A5017"/>
    <w:rsid w:val="004A5195"/>
    <w:rsid w:val="004A69B0"/>
    <w:rsid w:val="004B1E78"/>
    <w:rsid w:val="004B20C7"/>
    <w:rsid w:val="004B2F47"/>
    <w:rsid w:val="004B2FCA"/>
    <w:rsid w:val="004B3C3D"/>
    <w:rsid w:val="004B4705"/>
    <w:rsid w:val="004B51DE"/>
    <w:rsid w:val="004B5FCC"/>
    <w:rsid w:val="004C0DD4"/>
    <w:rsid w:val="004C116F"/>
    <w:rsid w:val="004C1649"/>
    <w:rsid w:val="004C4BA5"/>
    <w:rsid w:val="004C59B3"/>
    <w:rsid w:val="004C729B"/>
    <w:rsid w:val="004D4772"/>
    <w:rsid w:val="004D4D43"/>
    <w:rsid w:val="004D5F82"/>
    <w:rsid w:val="004D6333"/>
    <w:rsid w:val="004E034C"/>
    <w:rsid w:val="004E03E9"/>
    <w:rsid w:val="004E129F"/>
    <w:rsid w:val="004E1C87"/>
    <w:rsid w:val="004E3592"/>
    <w:rsid w:val="004E5A8B"/>
    <w:rsid w:val="004E6A6F"/>
    <w:rsid w:val="004E77A4"/>
    <w:rsid w:val="004F2A0A"/>
    <w:rsid w:val="004F2B5D"/>
    <w:rsid w:val="004F2FDA"/>
    <w:rsid w:val="004F50C7"/>
    <w:rsid w:val="004F5128"/>
    <w:rsid w:val="004F670A"/>
    <w:rsid w:val="004F6CB5"/>
    <w:rsid w:val="004F777F"/>
    <w:rsid w:val="004F7F1A"/>
    <w:rsid w:val="00500414"/>
    <w:rsid w:val="0050428D"/>
    <w:rsid w:val="00505724"/>
    <w:rsid w:val="00506058"/>
    <w:rsid w:val="005067E5"/>
    <w:rsid w:val="00506F12"/>
    <w:rsid w:val="00510F6A"/>
    <w:rsid w:val="0051223D"/>
    <w:rsid w:val="00512B42"/>
    <w:rsid w:val="00512CF6"/>
    <w:rsid w:val="0051577B"/>
    <w:rsid w:val="005160E5"/>
    <w:rsid w:val="00523967"/>
    <w:rsid w:val="00523D8D"/>
    <w:rsid w:val="00523E45"/>
    <w:rsid w:val="00525685"/>
    <w:rsid w:val="005259D4"/>
    <w:rsid w:val="00530980"/>
    <w:rsid w:val="00532022"/>
    <w:rsid w:val="0053265C"/>
    <w:rsid w:val="005330DC"/>
    <w:rsid w:val="005337F0"/>
    <w:rsid w:val="00535001"/>
    <w:rsid w:val="00535E64"/>
    <w:rsid w:val="00537514"/>
    <w:rsid w:val="00537B7C"/>
    <w:rsid w:val="0054013B"/>
    <w:rsid w:val="0054182F"/>
    <w:rsid w:val="00541B90"/>
    <w:rsid w:val="0054304F"/>
    <w:rsid w:val="0054312A"/>
    <w:rsid w:val="00543B83"/>
    <w:rsid w:val="00544A3B"/>
    <w:rsid w:val="005457BB"/>
    <w:rsid w:val="00547228"/>
    <w:rsid w:val="00547BC1"/>
    <w:rsid w:val="00550B30"/>
    <w:rsid w:val="0055299C"/>
    <w:rsid w:val="005529DF"/>
    <w:rsid w:val="00555418"/>
    <w:rsid w:val="00555EB2"/>
    <w:rsid w:val="00557340"/>
    <w:rsid w:val="00560E8C"/>
    <w:rsid w:val="00561044"/>
    <w:rsid w:val="00561681"/>
    <w:rsid w:val="00563255"/>
    <w:rsid w:val="0056327C"/>
    <w:rsid w:val="005654C4"/>
    <w:rsid w:val="005665F2"/>
    <w:rsid w:val="00567224"/>
    <w:rsid w:val="00567971"/>
    <w:rsid w:val="0057051F"/>
    <w:rsid w:val="00570689"/>
    <w:rsid w:val="005709E4"/>
    <w:rsid w:val="00570C3A"/>
    <w:rsid w:val="00571AF5"/>
    <w:rsid w:val="005723C0"/>
    <w:rsid w:val="00572768"/>
    <w:rsid w:val="00573713"/>
    <w:rsid w:val="00574DB4"/>
    <w:rsid w:val="00574F0A"/>
    <w:rsid w:val="00575047"/>
    <w:rsid w:val="00575579"/>
    <w:rsid w:val="00575926"/>
    <w:rsid w:val="00575ABA"/>
    <w:rsid w:val="005762FB"/>
    <w:rsid w:val="00582DE1"/>
    <w:rsid w:val="00582FBC"/>
    <w:rsid w:val="00585857"/>
    <w:rsid w:val="00586D80"/>
    <w:rsid w:val="00587AE9"/>
    <w:rsid w:val="00592583"/>
    <w:rsid w:val="005927D1"/>
    <w:rsid w:val="00592D4A"/>
    <w:rsid w:val="00593C77"/>
    <w:rsid w:val="0059492F"/>
    <w:rsid w:val="00596FD1"/>
    <w:rsid w:val="005A0083"/>
    <w:rsid w:val="005A1547"/>
    <w:rsid w:val="005A1B2F"/>
    <w:rsid w:val="005A35B4"/>
    <w:rsid w:val="005A48E9"/>
    <w:rsid w:val="005B0479"/>
    <w:rsid w:val="005B3543"/>
    <w:rsid w:val="005B417D"/>
    <w:rsid w:val="005B5333"/>
    <w:rsid w:val="005B5F69"/>
    <w:rsid w:val="005B636E"/>
    <w:rsid w:val="005C30E8"/>
    <w:rsid w:val="005C46D4"/>
    <w:rsid w:val="005C6591"/>
    <w:rsid w:val="005C6EF3"/>
    <w:rsid w:val="005C74D0"/>
    <w:rsid w:val="005D1FA3"/>
    <w:rsid w:val="005D6B4D"/>
    <w:rsid w:val="005D74B1"/>
    <w:rsid w:val="005D7EB5"/>
    <w:rsid w:val="005E01ED"/>
    <w:rsid w:val="005E0DC4"/>
    <w:rsid w:val="005E11C8"/>
    <w:rsid w:val="005E137C"/>
    <w:rsid w:val="005E2803"/>
    <w:rsid w:val="005E2B4B"/>
    <w:rsid w:val="005E54C4"/>
    <w:rsid w:val="005E6281"/>
    <w:rsid w:val="005E6543"/>
    <w:rsid w:val="005E7727"/>
    <w:rsid w:val="005E7FDD"/>
    <w:rsid w:val="005F0450"/>
    <w:rsid w:val="005F07D5"/>
    <w:rsid w:val="005F2721"/>
    <w:rsid w:val="005F5E76"/>
    <w:rsid w:val="005F6B26"/>
    <w:rsid w:val="005F6B5C"/>
    <w:rsid w:val="00603006"/>
    <w:rsid w:val="006061E7"/>
    <w:rsid w:val="00606635"/>
    <w:rsid w:val="00606CED"/>
    <w:rsid w:val="0060755A"/>
    <w:rsid w:val="00610599"/>
    <w:rsid w:val="00610ED3"/>
    <w:rsid w:val="00613219"/>
    <w:rsid w:val="006141BF"/>
    <w:rsid w:val="00615611"/>
    <w:rsid w:val="00615D99"/>
    <w:rsid w:val="00616EE9"/>
    <w:rsid w:val="006170BF"/>
    <w:rsid w:val="006176B0"/>
    <w:rsid w:val="006201AE"/>
    <w:rsid w:val="00622D12"/>
    <w:rsid w:val="00623506"/>
    <w:rsid w:val="00623C2B"/>
    <w:rsid w:val="00624BEE"/>
    <w:rsid w:val="00625929"/>
    <w:rsid w:val="00631569"/>
    <w:rsid w:val="00632C13"/>
    <w:rsid w:val="00632E84"/>
    <w:rsid w:val="00633ADA"/>
    <w:rsid w:val="00634D0D"/>
    <w:rsid w:val="00634FCE"/>
    <w:rsid w:val="006370CB"/>
    <w:rsid w:val="00637323"/>
    <w:rsid w:val="006417CA"/>
    <w:rsid w:val="006435D9"/>
    <w:rsid w:val="006438BC"/>
    <w:rsid w:val="00644AE7"/>
    <w:rsid w:val="00645D41"/>
    <w:rsid w:val="00645E2A"/>
    <w:rsid w:val="00646E43"/>
    <w:rsid w:val="00654024"/>
    <w:rsid w:val="00654084"/>
    <w:rsid w:val="00655A23"/>
    <w:rsid w:val="00655B14"/>
    <w:rsid w:val="00660B6B"/>
    <w:rsid w:val="0066113A"/>
    <w:rsid w:val="006621E6"/>
    <w:rsid w:val="006639BF"/>
    <w:rsid w:val="0066723C"/>
    <w:rsid w:val="00670BD1"/>
    <w:rsid w:val="0067174A"/>
    <w:rsid w:val="00672BA0"/>
    <w:rsid w:val="00673F5B"/>
    <w:rsid w:val="0067419E"/>
    <w:rsid w:val="006745C4"/>
    <w:rsid w:val="00674A59"/>
    <w:rsid w:val="006778DE"/>
    <w:rsid w:val="006809D5"/>
    <w:rsid w:val="006840A9"/>
    <w:rsid w:val="00684A00"/>
    <w:rsid w:val="00686ED3"/>
    <w:rsid w:val="006870C8"/>
    <w:rsid w:val="00687275"/>
    <w:rsid w:val="0069100D"/>
    <w:rsid w:val="006933A1"/>
    <w:rsid w:val="006952D6"/>
    <w:rsid w:val="006A0119"/>
    <w:rsid w:val="006A114B"/>
    <w:rsid w:val="006A1B18"/>
    <w:rsid w:val="006A2732"/>
    <w:rsid w:val="006A2819"/>
    <w:rsid w:val="006A2F00"/>
    <w:rsid w:val="006A6733"/>
    <w:rsid w:val="006B1421"/>
    <w:rsid w:val="006B583D"/>
    <w:rsid w:val="006B6F3A"/>
    <w:rsid w:val="006B74FE"/>
    <w:rsid w:val="006C58B7"/>
    <w:rsid w:val="006C61F1"/>
    <w:rsid w:val="006C6DBF"/>
    <w:rsid w:val="006C704A"/>
    <w:rsid w:val="006C71B6"/>
    <w:rsid w:val="006C7BC8"/>
    <w:rsid w:val="006D070A"/>
    <w:rsid w:val="006D1381"/>
    <w:rsid w:val="006D36E6"/>
    <w:rsid w:val="006D38F1"/>
    <w:rsid w:val="006D4F7A"/>
    <w:rsid w:val="006D662E"/>
    <w:rsid w:val="006D6BB9"/>
    <w:rsid w:val="006E1094"/>
    <w:rsid w:val="006E200F"/>
    <w:rsid w:val="006E3407"/>
    <w:rsid w:val="006E642D"/>
    <w:rsid w:val="006E74F6"/>
    <w:rsid w:val="006E75D7"/>
    <w:rsid w:val="006F2280"/>
    <w:rsid w:val="006F2426"/>
    <w:rsid w:val="006F2D27"/>
    <w:rsid w:val="006F2E9C"/>
    <w:rsid w:val="006F3C48"/>
    <w:rsid w:val="006F5391"/>
    <w:rsid w:val="006F6091"/>
    <w:rsid w:val="006F7959"/>
    <w:rsid w:val="0070033F"/>
    <w:rsid w:val="00704121"/>
    <w:rsid w:val="007064A2"/>
    <w:rsid w:val="00706D52"/>
    <w:rsid w:val="00707318"/>
    <w:rsid w:val="00710E29"/>
    <w:rsid w:val="00711475"/>
    <w:rsid w:val="00711E29"/>
    <w:rsid w:val="00711EE0"/>
    <w:rsid w:val="00712296"/>
    <w:rsid w:val="00713131"/>
    <w:rsid w:val="00713A99"/>
    <w:rsid w:val="00715D75"/>
    <w:rsid w:val="00725165"/>
    <w:rsid w:val="00725DFF"/>
    <w:rsid w:val="00730017"/>
    <w:rsid w:val="00732FE5"/>
    <w:rsid w:val="00735AA1"/>
    <w:rsid w:val="00736805"/>
    <w:rsid w:val="00740F0F"/>
    <w:rsid w:val="007415AD"/>
    <w:rsid w:val="007419CD"/>
    <w:rsid w:val="00743390"/>
    <w:rsid w:val="00743701"/>
    <w:rsid w:val="0074562D"/>
    <w:rsid w:val="00745E14"/>
    <w:rsid w:val="0074777D"/>
    <w:rsid w:val="00751749"/>
    <w:rsid w:val="00751770"/>
    <w:rsid w:val="0075274B"/>
    <w:rsid w:val="00752D39"/>
    <w:rsid w:val="00752DDD"/>
    <w:rsid w:val="00753A4D"/>
    <w:rsid w:val="00753F18"/>
    <w:rsid w:val="0075534E"/>
    <w:rsid w:val="007575A5"/>
    <w:rsid w:val="00764769"/>
    <w:rsid w:val="007664BD"/>
    <w:rsid w:val="0076754C"/>
    <w:rsid w:val="007720C8"/>
    <w:rsid w:val="007722FD"/>
    <w:rsid w:val="007726E3"/>
    <w:rsid w:val="00773F61"/>
    <w:rsid w:val="007768CF"/>
    <w:rsid w:val="0077703B"/>
    <w:rsid w:val="00780CE6"/>
    <w:rsid w:val="007822B4"/>
    <w:rsid w:val="0078240E"/>
    <w:rsid w:val="007833AE"/>
    <w:rsid w:val="0078702B"/>
    <w:rsid w:val="007879AE"/>
    <w:rsid w:val="0079205B"/>
    <w:rsid w:val="00792A7C"/>
    <w:rsid w:val="00793FAE"/>
    <w:rsid w:val="007945BC"/>
    <w:rsid w:val="00794ED9"/>
    <w:rsid w:val="007950E8"/>
    <w:rsid w:val="007961DC"/>
    <w:rsid w:val="00796DED"/>
    <w:rsid w:val="007A0A65"/>
    <w:rsid w:val="007A14BB"/>
    <w:rsid w:val="007A1EE6"/>
    <w:rsid w:val="007A7C5F"/>
    <w:rsid w:val="007B526E"/>
    <w:rsid w:val="007B64F6"/>
    <w:rsid w:val="007B68BE"/>
    <w:rsid w:val="007B7F32"/>
    <w:rsid w:val="007C06C7"/>
    <w:rsid w:val="007C1486"/>
    <w:rsid w:val="007C1C22"/>
    <w:rsid w:val="007C486B"/>
    <w:rsid w:val="007C4F63"/>
    <w:rsid w:val="007C5271"/>
    <w:rsid w:val="007C7208"/>
    <w:rsid w:val="007C749D"/>
    <w:rsid w:val="007C793A"/>
    <w:rsid w:val="007C7C7A"/>
    <w:rsid w:val="007D1C84"/>
    <w:rsid w:val="007D3C30"/>
    <w:rsid w:val="007D4A39"/>
    <w:rsid w:val="007D5D51"/>
    <w:rsid w:val="007D67A4"/>
    <w:rsid w:val="007D6855"/>
    <w:rsid w:val="007E1961"/>
    <w:rsid w:val="007E26E2"/>
    <w:rsid w:val="007E2FD3"/>
    <w:rsid w:val="007E53FB"/>
    <w:rsid w:val="007E7534"/>
    <w:rsid w:val="007F0744"/>
    <w:rsid w:val="007F07F1"/>
    <w:rsid w:val="007F1292"/>
    <w:rsid w:val="007F18CB"/>
    <w:rsid w:val="007F1CD0"/>
    <w:rsid w:val="007F4C24"/>
    <w:rsid w:val="007F5D47"/>
    <w:rsid w:val="007F61B2"/>
    <w:rsid w:val="007F7F98"/>
    <w:rsid w:val="00800FC9"/>
    <w:rsid w:val="00801E20"/>
    <w:rsid w:val="00802AC6"/>
    <w:rsid w:val="00802F25"/>
    <w:rsid w:val="0080437E"/>
    <w:rsid w:val="008054CB"/>
    <w:rsid w:val="00805BE6"/>
    <w:rsid w:val="0080682F"/>
    <w:rsid w:val="008069DD"/>
    <w:rsid w:val="00810629"/>
    <w:rsid w:val="00810EAB"/>
    <w:rsid w:val="00812BCC"/>
    <w:rsid w:val="00817E93"/>
    <w:rsid w:val="00825271"/>
    <w:rsid w:val="00825840"/>
    <w:rsid w:val="00825C1E"/>
    <w:rsid w:val="00832041"/>
    <w:rsid w:val="00832E8D"/>
    <w:rsid w:val="008338A3"/>
    <w:rsid w:val="00833B66"/>
    <w:rsid w:val="008356D7"/>
    <w:rsid w:val="00837D5A"/>
    <w:rsid w:val="008408D3"/>
    <w:rsid w:val="008421D0"/>
    <w:rsid w:val="00843B16"/>
    <w:rsid w:val="00844CD3"/>
    <w:rsid w:val="00845A2E"/>
    <w:rsid w:val="00850F80"/>
    <w:rsid w:val="0085100E"/>
    <w:rsid w:val="00853767"/>
    <w:rsid w:val="00853861"/>
    <w:rsid w:val="008539D3"/>
    <w:rsid w:val="00854624"/>
    <w:rsid w:val="00854ABF"/>
    <w:rsid w:val="00855246"/>
    <w:rsid w:val="0085603D"/>
    <w:rsid w:val="00856089"/>
    <w:rsid w:val="00857CB2"/>
    <w:rsid w:val="00860C0D"/>
    <w:rsid w:val="00861629"/>
    <w:rsid w:val="00862645"/>
    <w:rsid w:val="00863D0B"/>
    <w:rsid w:val="008645B3"/>
    <w:rsid w:val="00864870"/>
    <w:rsid w:val="00864B9D"/>
    <w:rsid w:val="00871151"/>
    <w:rsid w:val="0087244A"/>
    <w:rsid w:val="00872BFF"/>
    <w:rsid w:val="00873E95"/>
    <w:rsid w:val="008743BC"/>
    <w:rsid w:val="0087599D"/>
    <w:rsid w:val="00876A67"/>
    <w:rsid w:val="00876C8F"/>
    <w:rsid w:val="008779D0"/>
    <w:rsid w:val="008844A0"/>
    <w:rsid w:val="00885C4C"/>
    <w:rsid w:val="0088686A"/>
    <w:rsid w:val="00886B4B"/>
    <w:rsid w:val="00893B5E"/>
    <w:rsid w:val="00896AE5"/>
    <w:rsid w:val="00896E8B"/>
    <w:rsid w:val="008A0D26"/>
    <w:rsid w:val="008A183E"/>
    <w:rsid w:val="008A2A01"/>
    <w:rsid w:val="008A35BF"/>
    <w:rsid w:val="008A5607"/>
    <w:rsid w:val="008A5952"/>
    <w:rsid w:val="008A64C9"/>
    <w:rsid w:val="008A7828"/>
    <w:rsid w:val="008A7A6F"/>
    <w:rsid w:val="008B09AD"/>
    <w:rsid w:val="008B28C0"/>
    <w:rsid w:val="008B31BA"/>
    <w:rsid w:val="008B4241"/>
    <w:rsid w:val="008B42E1"/>
    <w:rsid w:val="008C0F57"/>
    <w:rsid w:val="008C20E5"/>
    <w:rsid w:val="008C3587"/>
    <w:rsid w:val="008C39CB"/>
    <w:rsid w:val="008C3BBE"/>
    <w:rsid w:val="008C634B"/>
    <w:rsid w:val="008C7FBC"/>
    <w:rsid w:val="008D0869"/>
    <w:rsid w:val="008D08A7"/>
    <w:rsid w:val="008D3436"/>
    <w:rsid w:val="008D4B34"/>
    <w:rsid w:val="008D5B44"/>
    <w:rsid w:val="008D5F0B"/>
    <w:rsid w:val="008D64C8"/>
    <w:rsid w:val="008D7B20"/>
    <w:rsid w:val="008D7CE6"/>
    <w:rsid w:val="008E188C"/>
    <w:rsid w:val="008E30A4"/>
    <w:rsid w:val="008E4014"/>
    <w:rsid w:val="008E43AE"/>
    <w:rsid w:val="008E507C"/>
    <w:rsid w:val="008E5BF1"/>
    <w:rsid w:val="008E76DB"/>
    <w:rsid w:val="008F1507"/>
    <w:rsid w:val="008F1614"/>
    <w:rsid w:val="008F18B2"/>
    <w:rsid w:val="008F2CBC"/>
    <w:rsid w:val="008F2D16"/>
    <w:rsid w:val="008F3F22"/>
    <w:rsid w:val="008F63E0"/>
    <w:rsid w:val="008F69F0"/>
    <w:rsid w:val="008F758F"/>
    <w:rsid w:val="00900852"/>
    <w:rsid w:val="00900B0D"/>
    <w:rsid w:val="00900B4C"/>
    <w:rsid w:val="00902755"/>
    <w:rsid w:val="009033A3"/>
    <w:rsid w:val="00904B5E"/>
    <w:rsid w:val="00905B8E"/>
    <w:rsid w:val="00910DA8"/>
    <w:rsid w:val="009119B0"/>
    <w:rsid w:val="00912A6B"/>
    <w:rsid w:val="00914649"/>
    <w:rsid w:val="00917BDD"/>
    <w:rsid w:val="00917E03"/>
    <w:rsid w:val="00922DE6"/>
    <w:rsid w:val="00923C88"/>
    <w:rsid w:val="00925C3E"/>
    <w:rsid w:val="00927DF0"/>
    <w:rsid w:val="009302D1"/>
    <w:rsid w:val="009303F3"/>
    <w:rsid w:val="009322DA"/>
    <w:rsid w:val="00932C4D"/>
    <w:rsid w:val="00933C47"/>
    <w:rsid w:val="00934A87"/>
    <w:rsid w:val="00935036"/>
    <w:rsid w:val="00937276"/>
    <w:rsid w:val="00941E4E"/>
    <w:rsid w:val="0094227E"/>
    <w:rsid w:val="00943037"/>
    <w:rsid w:val="00943A8E"/>
    <w:rsid w:val="00943FED"/>
    <w:rsid w:val="009445B4"/>
    <w:rsid w:val="00944AC6"/>
    <w:rsid w:val="009469A9"/>
    <w:rsid w:val="0095052E"/>
    <w:rsid w:val="009507B2"/>
    <w:rsid w:val="00953780"/>
    <w:rsid w:val="00960175"/>
    <w:rsid w:val="00962EF5"/>
    <w:rsid w:val="00962FB5"/>
    <w:rsid w:val="009644DA"/>
    <w:rsid w:val="00965167"/>
    <w:rsid w:val="0096542E"/>
    <w:rsid w:val="00965BC4"/>
    <w:rsid w:val="009679B0"/>
    <w:rsid w:val="00967C63"/>
    <w:rsid w:val="00967D16"/>
    <w:rsid w:val="00970B25"/>
    <w:rsid w:val="009711E0"/>
    <w:rsid w:val="00973422"/>
    <w:rsid w:val="00974347"/>
    <w:rsid w:val="00974F42"/>
    <w:rsid w:val="0097559E"/>
    <w:rsid w:val="009756CE"/>
    <w:rsid w:val="00975C07"/>
    <w:rsid w:val="009762BA"/>
    <w:rsid w:val="009801C4"/>
    <w:rsid w:val="00981A18"/>
    <w:rsid w:val="00983170"/>
    <w:rsid w:val="009849B7"/>
    <w:rsid w:val="00985384"/>
    <w:rsid w:val="00987E90"/>
    <w:rsid w:val="00992076"/>
    <w:rsid w:val="0099240B"/>
    <w:rsid w:val="00992C82"/>
    <w:rsid w:val="00994D22"/>
    <w:rsid w:val="009960D0"/>
    <w:rsid w:val="009A142E"/>
    <w:rsid w:val="009A2D9E"/>
    <w:rsid w:val="009A3AAB"/>
    <w:rsid w:val="009A3D0A"/>
    <w:rsid w:val="009A57C4"/>
    <w:rsid w:val="009A69E6"/>
    <w:rsid w:val="009A7279"/>
    <w:rsid w:val="009B135E"/>
    <w:rsid w:val="009B1401"/>
    <w:rsid w:val="009B1420"/>
    <w:rsid w:val="009B2A3F"/>
    <w:rsid w:val="009B4400"/>
    <w:rsid w:val="009B484F"/>
    <w:rsid w:val="009B4B58"/>
    <w:rsid w:val="009B4C38"/>
    <w:rsid w:val="009B6ED6"/>
    <w:rsid w:val="009C1D4A"/>
    <w:rsid w:val="009C2227"/>
    <w:rsid w:val="009C4567"/>
    <w:rsid w:val="009C5D98"/>
    <w:rsid w:val="009C7C51"/>
    <w:rsid w:val="009D1C85"/>
    <w:rsid w:val="009D2503"/>
    <w:rsid w:val="009D3E8E"/>
    <w:rsid w:val="009D5C10"/>
    <w:rsid w:val="009D5EFC"/>
    <w:rsid w:val="009D637B"/>
    <w:rsid w:val="009D6CA5"/>
    <w:rsid w:val="009D7011"/>
    <w:rsid w:val="009E069D"/>
    <w:rsid w:val="009E0993"/>
    <w:rsid w:val="009E0E90"/>
    <w:rsid w:val="009E1219"/>
    <w:rsid w:val="009E22E3"/>
    <w:rsid w:val="009E3059"/>
    <w:rsid w:val="009E3869"/>
    <w:rsid w:val="009E3E91"/>
    <w:rsid w:val="009E4BE7"/>
    <w:rsid w:val="009F023D"/>
    <w:rsid w:val="009F0C1A"/>
    <w:rsid w:val="009F1409"/>
    <w:rsid w:val="009F3D6F"/>
    <w:rsid w:val="009F4341"/>
    <w:rsid w:val="009F4AD4"/>
    <w:rsid w:val="009F6B7B"/>
    <w:rsid w:val="009F716B"/>
    <w:rsid w:val="009F7DCC"/>
    <w:rsid w:val="00A02F9B"/>
    <w:rsid w:val="00A0699C"/>
    <w:rsid w:val="00A0716A"/>
    <w:rsid w:val="00A11F03"/>
    <w:rsid w:val="00A12E0A"/>
    <w:rsid w:val="00A14B4F"/>
    <w:rsid w:val="00A14D4B"/>
    <w:rsid w:val="00A1569E"/>
    <w:rsid w:val="00A1772C"/>
    <w:rsid w:val="00A211CC"/>
    <w:rsid w:val="00A2285B"/>
    <w:rsid w:val="00A23FA8"/>
    <w:rsid w:val="00A247B9"/>
    <w:rsid w:val="00A31B5D"/>
    <w:rsid w:val="00A31D5E"/>
    <w:rsid w:val="00A32BC7"/>
    <w:rsid w:val="00A32D4A"/>
    <w:rsid w:val="00A34F51"/>
    <w:rsid w:val="00A35FD8"/>
    <w:rsid w:val="00A36B36"/>
    <w:rsid w:val="00A40297"/>
    <w:rsid w:val="00A40E7E"/>
    <w:rsid w:val="00A429D7"/>
    <w:rsid w:val="00A436E7"/>
    <w:rsid w:val="00A440B8"/>
    <w:rsid w:val="00A44273"/>
    <w:rsid w:val="00A4435C"/>
    <w:rsid w:val="00A4470B"/>
    <w:rsid w:val="00A47C9D"/>
    <w:rsid w:val="00A51A0D"/>
    <w:rsid w:val="00A51FE3"/>
    <w:rsid w:val="00A52C13"/>
    <w:rsid w:val="00A53F4E"/>
    <w:rsid w:val="00A557F4"/>
    <w:rsid w:val="00A55B1E"/>
    <w:rsid w:val="00A57BE2"/>
    <w:rsid w:val="00A60C95"/>
    <w:rsid w:val="00A61605"/>
    <w:rsid w:val="00A61A20"/>
    <w:rsid w:val="00A664C1"/>
    <w:rsid w:val="00A7020C"/>
    <w:rsid w:val="00A70335"/>
    <w:rsid w:val="00A71874"/>
    <w:rsid w:val="00A71987"/>
    <w:rsid w:val="00A72F65"/>
    <w:rsid w:val="00A733B2"/>
    <w:rsid w:val="00A73CF7"/>
    <w:rsid w:val="00A747DE"/>
    <w:rsid w:val="00A75669"/>
    <w:rsid w:val="00A756BD"/>
    <w:rsid w:val="00A761F1"/>
    <w:rsid w:val="00A764BF"/>
    <w:rsid w:val="00A802F5"/>
    <w:rsid w:val="00A8052B"/>
    <w:rsid w:val="00A819A6"/>
    <w:rsid w:val="00A82BBB"/>
    <w:rsid w:val="00A8319F"/>
    <w:rsid w:val="00A83D57"/>
    <w:rsid w:val="00A85D2C"/>
    <w:rsid w:val="00A92D1E"/>
    <w:rsid w:val="00A92EF8"/>
    <w:rsid w:val="00A941C0"/>
    <w:rsid w:val="00AA26EF"/>
    <w:rsid w:val="00AA362E"/>
    <w:rsid w:val="00AA36E8"/>
    <w:rsid w:val="00AA4291"/>
    <w:rsid w:val="00AA42C3"/>
    <w:rsid w:val="00AA4505"/>
    <w:rsid w:val="00AA5248"/>
    <w:rsid w:val="00AA6071"/>
    <w:rsid w:val="00AB3D9D"/>
    <w:rsid w:val="00AB487C"/>
    <w:rsid w:val="00AB4896"/>
    <w:rsid w:val="00AB4C1C"/>
    <w:rsid w:val="00AB5532"/>
    <w:rsid w:val="00AB5CE5"/>
    <w:rsid w:val="00AB6F0E"/>
    <w:rsid w:val="00AB738A"/>
    <w:rsid w:val="00AC1E01"/>
    <w:rsid w:val="00AC2B69"/>
    <w:rsid w:val="00AC339C"/>
    <w:rsid w:val="00AC4639"/>
    <w:rsid w:val="00AC5D3D"/>
    <w:rsid w:val="00AC7389"/>
    <w:rsid w:val="00AD0E48"/>
    <w:rsid w:val="00AD127A"/>
    <w:rsid w:val="00AD24DF"/>
    <w:rsid w:val="00AD2CEF"/>
    <w:rsid w:val="00AD49BB"/>
    <w:rsid w:val="00AD4B5D"/>
    <w:rsid w:val="00AD5E9B"/>
    <w:rsid w:val="00AD6DCA"/>
    <w:rsid w:val="00AD7B1D"/>
    <w:rsid w:val="00AE0502"/>
    <w:rsid w:val="00AE21BC"/>
    <w:rsid w:val="00AE2E0D"/>
    <w:rsid w:val="00AE307D"/>
    <w:rsid w:val="00AE30B7"/>
    <w:rsid w:val="00AE3355"/>
    <w:rsid w:val="00AE4CC6"/>
    <w:rsid w:val="00AE6A6F"/>
    <w:rsid w:val="00AE720D"/>
    <w:rsid w:val="00AF192B"/>
    <w:rsid w:val="00AF2FBE"/>
    <w:rsid w:val="00AF32C8"/>
    <w:rsid w:val="00AF64D8"/>
    <w:rsid w:val="00B02743"/>
    <w:rsid w:val="00B04349"/>
    <w:rsid w:val="00B048FF"/>
    <w:rsid w:val="00B075E6"/>
    <w:rsid w:val="00B20E61"/>
    <w:rsid w:val="00B21C23"/>
    <w:rsid w:val="00B22BEE"/>
    <w:rsid w:val="00B2406C"/>
    <w:rsid w:val="00B2510E"/>
    <w:rsid w:val="00B267E2"/>
    <w:rsid w:val="00B326E5"/>
    <w:rsid w:val="00B33AA0"/>
    <w:rsid w:val="00B35FAC"/>
    <w:rsid w:val="00B3634F"/>
    <w:rsid w:val="00B37145"/>
    <w:rsid w:val="00B40CF5"/>
    <w:rsid w:val="00B410A5"/>
    <w:rsid w:val="00B4570E"/>
    <w:rsid w:val="00B457B2"/>
    <w:rsid w:val="00B461A0"/>
    <w:rsid w:val="00B46815"/>
    <w:rsid w:val="00B47BED"/>
    <w:rsid w:val="00B5047F"/>
    <w:rsid w:val="00B5288F"/>
    <w:rsid w:val="00B53DE8"/>
    <w:rsid w:val="00B5634F"/>
    <w:rsid w:val="00B5692B"/>
    <w:rsid w:val="00B56E29"/>
    <w:rsid w:val="00B60448"/>
    <w:rsid w:val="00B6282D"/>
    <w:rsid w:val="00B63C4C"/>
    <w:rsid w:val="00B65861"/>
    <w:rsid w:val="00B66076"/>
    <w:rsid w:val="00B6688F"/>
    <w:rsid w:val="00B677F2"/>
    <w:rsid w:val="00B67E28"/>
    <w:rsid w:val="00B71E21"/>
    <w:rsid w:val="00B74464"/>
    <w:rsid w:val="00B802E6"/>
    <w:rsid w:val="00B8085C"/>
    <w:rsid w:val="00B81A27"/>
    <w:rsid w:val="00B825A2"/>
    <w:rsid w:val="00B87578"/>
    <w:rsid w:val="00B878CA"/>
    <w:rsid w:val="00B90CDD"/>
    <w:rsid w:val="00B91308"/>
    <w:rsid w:val="00B91ECF"/>
    <w:rsid w:val="00B92567"/>
    <w:rsid w:val="00B92B38"/>
    <w:rsid w:val="00B949F8"/>
    <w:rsid w:val="00B95F6B"/>
    <w:rsid w:val="00B96AED"/>
    <w:rsid w:val="00BA0EBD"/>
    <w:rsid w:val="00BA2731"/>
    <w:rsid w:val="00BA38AF"/>
    <w:rsid w:val="00BB0199"/>
    <w:rsid w:val="00BB08BD"/>
    <w:rsid w:val="00BB2B7F"/>
    <w:rsid w:val="00BB3254"/>
    <w:rsid w:val="00BB5D8D"/>
    <w:rsid w:val="00BB6A9C"/>
    <w:rsid w:val="00BB7B30"/>
    <w:rsid w:val="00BC1320"/>
    <w:rsid w:val="00BC25B1"/>
    <w:rsid w:val="00BC2D04"/>
    <w:rsid w:val="00BC2F9A"/>
    <w:rsid w:val="00BC31C3"/>
    <w:rsid w:val="00BC3AC3"/>
    <w:rsid w:val="00BC5646"/>
    <w:rsid w:val="00BD0760"/>
    <w:rsid w:val="00BD18C7"/>
    <w:rsid w:val="00BD2A14"/>
    <w:rsid w:val="00BD5153"/>
    <w:rsid w:val="00BD6C06"/>
    <w:rsid w:val="00BD7174"/>
    <w:rsid w:val="00BE2538"/>
    <w:rsid w:val="00BE288E"/>
    <w:rsid w:val="00BE304B"/>
    <w:rsid w:val="00BE4233"/>
    <w:rsid w:val="00BE67DD"/>
    <w:rsid w:val="00BE7152"/>
    <w:rsid w:val="00BF0FAD"/>
    <w:rsid w:val="00BF1A37"/>
    <w:rsid w:val="00BF2658"/>
    <w:rsid w:val="00BF2A1B"/>
    <w:rsid w:val="00BF4111"/>
    <w:rsid w:val="00BF4B16"/>
    <w:rsid w:val="00BF6615"/>
    <w:rsid w:val="00BF7681"/>
    <w:rsid w:val="00BF7E2A"/>
    <w:rsid w:val="00C00C03"/>
    <w:rsid w:val="00C00C8A"/>
    <w:rsid w:val="00C01C1E"/>
    <w:rsid w:val="00C0254F"/>
    <w:rsid w:val="00C03478"/>
    <w:rsid w:val="00C03B4E"/>
    <w:rsid w:val="00C051B8"/>
    <w:rsid w:val="00C06209"/>
    <w:rsid w:val="00C0682E"/>
    <w:rsid w:val="00C06C33"/>
    <w:rsid w:val="00C07C37"/>
    <w:rsid w:val="00C1077E"/>
    <w:rsid w:val="00C10875"/>
    <w:rsid w:val="00C11A51"/>
    <w:rsid w:val="00C125FE"/>
    <w:rsid w:val="00C129BA"/>
    <w:rsid w:val="00C1365F"/>
    <w:rsid w:val="00C14991"/>
    <w:rsid w:val="00C163B8"/>
    <w:rsid w:val="00C20AE5"/>
    <w:rsid w:val="00C2270C"/>
    <w:rsid w:val="00C22796"/>
    <w:rsid w:val="00C22D1C"/>
    <w:rsid w:val="00C2310F"/>
    <w:rsid w:val="00C231D5"/>
    <w:rsid w:val="00C26EF1"/>
    <w:rsid w:val="00C3167D"/>
    <w:rsid w:val="00C32640"/>
    <w:rsid w:val="00C32B5C"/>
    <w:rsid w:val="00C338A2"/>
    <w:rsid w:val="00C345FE"/>
    <w:rsid w:val="00C3572F"/>
    <w:rsid w:val="00C3603C"/>
    <w:rsid w:val="00C40720"/>
    <w:rsid w:val="00C41E03"/>
    <w:rsid w:val="00C41E4C"/>
    <w:rsid w:val="00C42DC6"/>
    <w:rsid w:val="00C440CA"/>
    <w:rsid w:val="00C45533"/>
    <w:rsid w:val="00C46196"/>
    <w:rsid w:val="00C46AA3"/>
    <w:rsid w:val="00C472E6"/>
    <w:rsid w:val="00C51038"/>
    <w:rsid w:val="00C5168D"/>
    <w:rsid w:val="00C55663"/>
    <w:rsid w:val="00C55C11"/>
    <w:rsid w:val="00C55DBC"/>
    <w:rsid w:val="00C603E2"/>
    <w:rsid w:val="00C61AF4"/>
    <w:rsid w:val="00C62655"/>
    <w:rsid w:val="00C64B5C"/>
    <w:rsid w:val="00C65BF5"/>
    <w:rsid w:val="00C717CD"/>
    <w:rsid w:val="00C768AB"/>
    <w:rsid w:val="00C81B61"/>
    <w:rsid w:val="00C859A8"/>
    <w:rsid w:val="00C86246"/>
    <w:rsid w:val="00C8629A"/>
    <w:rsid w:val="00C86549"/>
    <w:rsid w:val="00C90463"/>
    <w:rsid w:val="00C91850"/>
    <w:rsid w:val="00C94A1E"/>
    <w:rsid w:val="00C9567C"/>
    <w:rsid w:val="00C97511"/>
    <w:rsid w:val="00CA06DD"/>
    <w:rsid w:val="00CA145C"/>
    <w:rsid w:val="00CA2194"/>
    <w:rsid w:val="00CA21CE"/>
    <w:rsid w:val="00CA2BBE"/>
    <w:rsid w:val="00CA3FCA"/>
    <w:rsid w:val="00CA4C31"/>
    <w:rsid w:val="00CA5574"/>
    <w:rsid w:val="00CA5C00"/>
    <w:rsid w:val="00CB2398"/>
    <w:rsid w:val="00CB25DA"/>
    <w:rsid w:val="00CB36A4"/>
    <w:rsid w:val="00CB3FB3"/>
    <w:rsid w:val="00CB6F67"/>
    <w:rsid w:val="00CC0297"/>
    <w:rsid w:val="00CC0E16"/>
    <w:rsid w:val="00CC2537"/>
    <w:rsid w:val="00CC436A"/>
    <w:rsid w:val="00CC5631"/>
    <w:rsid w:val="00CC5AC5"/>
    <w:rsid w:val="00CC6B56"/>
    <w:rsid w:val="00CD087D"/>
    <w:rsid w:val="00CD093D"/>
    <w:rsid w:val="00CD1937"/>
    <w:rsid w:val="00CD1AD3"/>
    <w:rsid w:val="00CD337E"/>
    <w:rsid w:val="00CD3810"/>
    <w:rsid w:val="00CD4A59"/>
    <w:rsid w:val="00CD5EC4"/>
    <w:rsid w:val="00CD65FD"/>
    <w:rsid w:val="00CD78F3"/>
    <w:rsid w:val="00CD7FBC"/>
    <w:rsid w:val="00CE00BA"/>
    <w:rsid w:val="00CE12D4"/>
    <w:rsid w:val="00CE3C7D"/>
    <w:rsid w:val="00CE6B9C"/>
    <w:rsid w:val="00CF0278"/>
    <w:rsid w:val="00CF2108"/>
    <w:rsid w:val="00CF2191"/>
    <w:rsid w:val="00CF3541"/>
    <w:rsid w:val="00CF410D"/>
    <w:rsid w:val="00CF6147"/>
    <w:rsid w:val="00CF7052"/>
    <w:rsid w:val="00D1032C"/>
    <w:rsid w:val="00D15A62"/>
    <w:rsid w:val="00D16300"/>
    <w:rsid w:val="00D175B2"/>
    <w:rsid w:val="00D175D7"/>
    <w:rsid w:val="00D20235"/>
    <w:rsid w:val="00D22DAE"/>
    <w:rsid w:val="00D26C20"/>
    <w:rsid w:val="00D26FF4"/>
    <w:rsid w:val="00D3294D"/>
    <w:rsid w:val="00D32D97"/>
    <w:rsid w:val="00D357A3"/>
    <w:rsid w:val="00D36476"/>
    <w:rsid w:val="00D3723A"/>
    <w:rsid w:val="00D40308"/>
    <w:rsid w:val="00D4144E"/>
    <w:rsid w:val="00D4159E"/>
    <w:rsid w:val="00D437DB"/>
    <w:rsid w:val="00D50F7D"/>
    <w:rsid w:val="00D51DE3"/>
    <w:rsid w:val="00D5227B"/>
    <w:rsid w:val="00D52B48"/>
    <w:rsid w:val="00D52C14"/>
    <w:rsid w:val="00D5388F"/>
    <w:rsid w:val="00D545A8"/>
    <w:rsid w:val="00D548DA"/>
    <w:rsid w:val="00D553A7"/>
    <w:rsid w:val="00D57D40"/>
    <w:rsid w:val="00D60FEF"/>
    <w:rsid w:val="00D61496"/>
    <w:rsid w:val="00D62256"/>
    <w:rsid w:val="00D6585A"/>
    <w:rsid w:val="00D66BB8"/>
    <w:rsid w:val="00D67963"/>
    <w:rsid w:val="00D71FD1"/>
    <w:rsid w:val="00D7325D"/>
    <w:rsid w:val="00D733DE"/>
    <w:rsid w:val="00D73573"/>
    <w:rsid w:val="00D7357A"/>
    <w:rsid w:val="00D73B5B"/>
    <w:rsid w:val="00D7661B"/>
    <w:rsid w:val="00D76878"/>
    <w:rsid w:val="00D769E0"/>
    <w:rsid w:val="00D81393"/>
    <w:rsid w:val="00D814F2"/>
    <w:rsid w:val="00D87563"/>
    <w:rsid w:val="00D902E1"/>
    <w:rsid w:val="00D906FA"/>
    <w:rsid w:val="00D91A84"/>
    <w:rsid w:val="00D920EF"/>
    <w:rsid w:val="00D92364"/>
    <w:rsid w:val="00D9306E"/>
    <w:rsid w:val="00D938AE"/>
    <w:rsid w:val="00D9634E"/>
    <w:rsid w:val="00DA1595"/>
    <w:rsid w:val="00DA356C"/>
    <w:rsid w:val="00DA485B"/>
    <w:rsid w:val="00DA5B27"/>
    <w:rsid w:val="00DA7D61"/>
    <w:rsid w:val="00DB1F03"/>
    <w:rsid w:val="00DB3DB6"/>
    <w:rsid w:val="00DB4027"/>
    <w:rsid w:val="00DB4377"/>
    <w:rsid w:val="00DB6E99"/>
    <w:rsid w:val="00DB7B82"/>
    <w:rsid w:val="00DC0728"/>
    <w:rsid w:val="00DC3E53"/>
    <w:rsid w:val="00DC77B2"/>
    <w:rsid w:val="00DD01CA"/>
    <w:rsid w:val="00DD0D14"/>
    <w:rsid w:val="00DD0F0A"/>
    <w:rsid w:val="00DD2640"/>
    <w:rsid w:val="00DD5536"/>
    <w:rsid w:val="00DD75F3"/>
    <w:rsid w:val="00DD7788"/>
    <w:rsid w:val="00DD79CD"/>
    <w:rsid w:val="00DE1726"/>
    <w:rsid w:val="00DE19F8"/>
    <w:rsid w:val="00DE38A6"/>
    <w:rsid w:val="00DE4598"/>
    <w:rsid w:val="00DE6841"/>
    <w:rsid w:val="00DE7356"/>
    <w:rsid w:val="00DE7D3A"/>
    <w:rsid w:val="00DF1B55"/>
    <w:rsid w:val="00DF1C55"/>
    <w:rsid w:val="00DF2175"/>
    <w:rsid w:val="00DF420D"/>
    <w:rsid w:val="00E00F3D"/>
    <w:rsid w:val="00E01389"/>
    <w:rsid w:val="00E02163"/>
    <w:rsid w:val="00E02A1C"/>
    <w:rsid w:val="00E04CA5"/>
    <w:rsid w:val="00E0618C"/>
    <w:rsid w:val="00E07C39"/>
    <w:rsid w:val="00E15913"/>
    <w:rsid w:val="00E20033"/>
    <w:rsid w:val="00E20A62"/>
    <w:rsid w:val="00E2362D"/>
    <w:rsid w:val="00E24559"/>
    <w:rsid w:val="00E246EF"/>
    <w:rsid w:val="00E255F6"/>
    <w:rsid w:val="00E26535"/>
    <w:rsid w:val="00E27673"/>
    <w:rsid w:val="00E309D0"/>
    <w:rsid w:val="00E330F4"/>
    <w:rsid w:val="00E338CE"/>
    <w:rsid w:val="00E35007"/>
    <w:rsid w:val="00E359C8"/>
    <w:rsid w:val="00E36B3D"/>
    <w:rsid w:val="00E36D7D"/>
    <w:rsid w:val="00E37AC5"/>
    <w:rsid w:val="00E41099"/>
    <w:rsid w:val="00E41EAF"/>
    <w:rsid w:val="00E43E8D"/>
    <w:rsid w:val="00E4418D"/>
    <w:rsid w:val="00E44248"/>
    <w:rsid w:val="00E445F2"/>
    <w:rsid w:val="00E47D9B"/>
    <w:rsid w:val="00E54CB0"/>
    <w:rsid w:val="00E567CF"/>
    <w:rsid w:val="00E56CE1"/>
    <w:rsid w:val="00E623A3"/>
    <w:rsid w:val="00E63769"/>
    <w:rsid w:val="00E64F6F"/>
    <w:rsid w:val="00E66669"/>
    <w:rsid w:val="00E66804"/>
    <w:rsid w:val="00E67D8F"/>
    <w:rsid w:val="00E701D1"/>
    <w:rsid w:val="00E72852"/>
    <w:rsid w:val="00E752DC"/>
    <w:rsid w:val="00E75B6A"/>
    <w:rsid w:val="00E77A14"/>
    <w:rsid w:val="00E807A5"/>
    <w:rsid w:val="00E81122"/>
    <w:rsid w:val="00E81C67"/>
    <w:rsid w:val="00E821F1"/>
    <w:rsid w:val="00E83330"/>
    <w:rsid w:val="00E877A3"/>
    <w:rsid w:val="00E90FBB"/>
    <w:rsid w:val="00E910A5"/>
    <w:rsid w:val="00E93F31"/>
    <w:rsid w:val="00E97D4E"/>
    <w:rsid w:val="00EA0D0E"/>
    <w:rsid w:val="00EA278C"/>
    <w:rsid w:val="00EA4670"/>
    <w:rsid w:val="00EA4999"/>
    <w:rsid w:val="00EA672C"/>
    <w:rsid w:val="00EA6C67"/>
    <w:rsid w:val="00EB1D1A"/>
    <w:rsid w:val="00EB2654"/>
    <w:rsid w:val="00EB3B6F"/>
    <w:rsid w:val="00EB68F1"/>
    <w:rsid w:val="00EB6E11"/>
    <w:rsid w:val="00EC138D"/>
    <w:rsid w:val="00EC1AFA"/>
    <w:rsid w:val="00EC26D9"/>
    <w:rsid w:val="00EC2F57"/>
    <w:rsid w:val="00EC3B27"/>
    <w:rsid w:val="00EC3CFE"/>
    <w:rsid w:val="00EC400C"/>
    <w:rsid w:val="00EC46AE"/>
    <w:rsid w:val="00EC4CB0"/>
    <w:rsid w:val="00EC69B1"/>
    <w:rsid w:val="00EC7ECA"/>
    <w:rsid w:val="00ED0F3D"/>
    <w:rsid w:val="00ED15FD"/>
    <w:rsid w:val="00ED4405"/>
    <w:rsid w:val="00ED4D04"/>
    <w:rsid w:val="00ED5967"/>
    <w:rsid w:val="00ED6141"/>
    <w:rsid w:val="00ED697D"/>
    <w:rsid w:val="00ED6AE1"/>
    <w:rsid w:val="00EE02AE"/>
    <w:rsid w:val="00EE100F"/>
    <w:rsid w:val="00EE34FE"/>
    <w:rsid w:val="00EE5466"/>
    <w:rsid w:val="00EF15A8"/>
    <w:rsid w:val="00EF26AE"/>
    <w:rsid w:val="00EF27D7"/>
    <w:rsid w:val="00EF282D"/>
    <w:rsid w:val="00EF30A4"/>
    <w:rsid w:val="00EF3166"/>
    <w:rsid w:val="00EF4301"/>
    <w:rsid w:val="00EF4F26"/>
    <w:rsid w:val="00EF67F7"/>
    <w:rsid w:val="00F007F2"/>
    <w:rsid w:val="00F01723"/>
    <w:rsid w:val="00F03D46"/>
    <w:rsid w:val="00F040F4"/>
    <w:rsid w:val="00F04C64"/>
    <w:rsid w:val="00F04D0E"/>
    <w:rsid w:val="00F04E17"/>
    <w:rsid w:val="00F067FD"/>
    <w:rsid w:val="00F06F0C"/>
    <w:rsid w:val="00F114AE"/>
    <w:rsid w:val="00F126DF"/>
    <w:rsid w:val="00F167D3"/>
    <w:rsid w:val="00F16A7E"/>
    <w:rsid w:val="00F16F5D"/>
    <w:rsid w:val="00F21CF6"/>
    <w:rsid w:val="00F2267A"/>
    <w:rsid w:val="00F23F4A"/>
    <w:rsid w:val="00F23F81"/>
    <w:rsid w:val="00F24B38"/>
    <w:rsid w:val="00F25268"/>
    <w:rsid w:val="00F25734"/>
    <w:rsid w:val="00F26D42"/>
    <w:rsid w:val="00F279B0"/>
    <w:rsid w:val="00F30495"/>
    <w:rsid w:val="00F30760"/>
    <w:rsid w:val="00F32438"/>
    <w:rsid w:val="00F32D75"/>
    <w:rsid w:val="00F34982"/>
    <w:rsid w:val="00F3521B"/>
    <w:rsid w:val="00F352F3"/>
    <w:rsid w:val="00F35595"/>
    <w:rsid w:val="00F372AB"/>
    <w:rsid w:val="00F37734"/>
    <w:rsid w:val="00F413D4"/>
    <w:rsid w:val="00F414DA"/>
    <w:rsid w:val="00F42D30"/>
    <w:rsid w:val="00F42DA2"/>
    <w:rsid w:val="00F43F63"/>
    <w:rsid w:val="00F46931"/>
    <w:rsid w:val="00F46A97"/>
    <w:rsid w:val="00F47EA0"/>
    <w:rsid w:val="00F47F1C"/>
    <w:rsid w:val="00F533C1"/>
    <w:rsid w:val="00F5454D"/>
    <w:rsid w:val="00F54CD9"/>
    <w:rsid w:val="00F573F5"/>
    <w:rsid w:val="00F5750B"/>
    <w:rsid w:val="00F602AD"/>
    <w:rsid w:val="00F611F0"/>
    <w:rsid w:val="00F613F4"/>
    <w:rsid w:val="00F67AB2"/>
    <w:rsid w:val="00F70848"/>
    <w:rsid w:val="00F70D5C"/>
    <w:rsid w:val="00F715B6"/>
    <w:rsid w:val="00F7252E"/>
    <w:rsid w:val="00F7333A"/>
    <w:rsid w:val="00F74176"/>
    <w:rsid w:val="00F75952"/>
    <w:rsid w:val="00F80CA1"/>
    <w:rsid w:val="00F81042"/>
    <w:rsid w:val="00F81A1D"/>
    <w:rsid w:val="00F84E54"/>
    <w:rsid w:val="00F8512F"/>
    <w:rsid w:val="00F85273"/>
    <w:rsid w:val="00F86447"/>
    <w:rsid w:val="00F87950"/>
    <w:rsid w:val="00FA11EF"/>
    <w:rsid w:val="00FA28BE"/>
    <w:rsid w:val="00FA28E4"/>
    <w:rsid w:val="00FA3765"/>
    <w:rsid w:val="00FA596A"/>
    <w:rsid w:val="00FA6518"/>
    <w:rsid w:val="00FA69CC"/>
    <w:rsid w:val="00FA7DAE"/>
    <w:rsid w:val="00FB1A54"/>
    <w:rsid w:val="00FB1DB1"/>
    <w:rsid w:val="00FB285C"/>
    <w:rsid w:val="00FB412D"/>
    <w:rsid w:val="00FB53E2"/>
    <w:rsid w:val="00FB6CBC"/>
    <w:rsid w:val="00FB75E6"/>
    <w:rsid w:val="00FC218F"/>
    <w:rsid w:val="00FC541A"/>
    <w:rsid w:val="00FD0021"/>
    <w:rsid w:val="00FD0FBB"/>
    <w:rsid w:val="00FD1FEF"/>
    <w:rsid w:val="00FD62A1"/>
    <w:rsid w:val="00FD6D35"/>
    <w:rsid w:val="00FD782F"/>
    <w:rsid w:val="00FD7A35"/>
    <w:rsid w:val="00FD7E16"/>
    <w:rsid w:val="00FE2314"/>
    <w:rsid w:val="00FE2782"/>
    <w:rsid w:val="00FE3E46"/>
    <w:rsid w:val="00FE5E79"/>
    <w:rsid w:val="00FF19A4"/>
    <w:rsid w:val="00FF3C87"/>
    <w:rsid w:val="00FF44B2"/>
    <w:rsid w:val="00FF7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57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1">
    <w:name w:val="heading 1"/>
    <w:basedOn w:val="a"/>
    <w:next w:val="2"/>
    <w:link w:val="10"/>
    <w:autoRedefine/>
    <w:qFormat/>
    <w:locked/>
    <w:rsid w:val="00464BB8"/>
    <w:pPr>
      <w:keepNext/>
      <w:shd w:val="clear" w:color="auto" w:fill="FFFFFF"/>
      <w:tabs>
        <w:tab w:val="left" w:pos="0"/>
      </w:tabs>
      <w:suppressAutoHyphens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Cs/>
      <w:kern w:val="32"/>
      <w:sz w:val="40"/>
      <w:szCs w:val="4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55E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3D57"/>
    <w:rPr>
      <w:color w:val="0000FF"/>
      <w:u w:val="single"/>
    </w:rPr>
  </w:style>
  <w:style w:type="paragraph" w:customStyle="1" w:styleId="ConsPlusDocList">
    <w:name w:val="ConsPlusDocList"/>
    <w:next w:val="a"/>
    <w:rsid w:val="00A83D57"/>
    <w:pPr>
      <w:widowControl w:val="0"/>
      <w:suppressAutoHyphens/>
    </w:pPr>
    <w:rPr>
      <w:rFonts w:ascii="Arial" w:hAnsi="Arial" w:cs="Arial"/>
      <w:lang w:eastAsia="en-US"/>
    </w:rPr>
  </w:style>
  <w:style w:type="paragraph" w:styleId="a4">
    <w:name w:val="List Paragraph"/>
    <w:basedOn w:val="a"/>
    <w:uiPriority w:val="34"/>
    <w:qFormat/>
    <w:rsid w:val="00373BFD"/>
    <w:pPr>
      <w:ind w:left="720"/>
    </w:pPr>
  </w:style>
  <w:style w:type="paragraph" w:customStyle="1" w:styleId="ConsPlusNormal">
    <w:name w:val="ConsPlusNormal"/>
    <w:link w:val="ConsPlusNormal0"/>
    <w:rsid w:val="006D6BB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42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2F29"/>
    <w:rPr>
      <w:rFonts w:cs="Calibri"/>
      <w:sz w:val="22"/>
      <w:szCs w:val="22"/>
      <w:lang w:eastAsia="ar-SA"/>
    </w:rPr>
  </w:style>
  <w:style w:type="paragraph" w:styleId="a7">
    <w:name w:val="footer"/>
    <w:basedOn w:val="a"/>
    <w:link w:val="a8"/>
    <w:uiPriority w:val="99"/>
    <w:unhideWhenUsed/>
    <w:rsid w:val="00242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2F29"/>
    <w:rPr>
      <w:rFonts w:cs="Calibri"/>
      <w:sz w:val="22"/>
      <w:szCs w:val="22"/>
      <w:lang w:eastAsia="ar-SA"/>
    </w:rPr>
  </w:style>
  <w:style w:type="character" w:customStyle="1" w:styleId="a9">
    <w:name w:val="Знак"/>
    <w:basedOn w:val="a0"/>
    <w:rsid w:val="005E6281"/>
    <w:rPr>
      <w:rFonts w:cs="Times New Roman"/>
      <w:sz w:val="16"/>
      <w:szCs w:val="16"/>
      <w:lang w:val="ru-RU"/>
    </w:rPr>
  </w:style>
  <w:style w:type="table" w:styleId="aa">
    <w:name w:val="Table Grid"/>
    <w:basedOn w:val="a1"/>
    <w:locked/>
    <w:rsid w:val="00525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52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298B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1771D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rsid w:val="00464BB8"/>
    <w:rPr>
      <w:rFonts w:ascii="Times New Roman" w:eastAsia="Times New Roman" w:hAnsi="Times New Roman"/>
      <w:bCs/>
      <w:kern w:val="32"/>
      <w:sz w:val="40"/>
      <w:szCs w:val="40"/>
      <w:shd w:val="clear" w:color="auto" w:fill="FFFFFF"/>
    </w:rPr>
  </w:style>
  <w:style w:type="paragraph" w:customStyle="1" w:styleId="Heading">
    <w:name w:val="Heading"/>
    <w:rsid w:val="00555EB2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d">
    <w:name w:val="Нормальный"/>
    <w:rsid w:val="00555EB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Title">
    <w:name w:val="ConsPlusTitle"/>
    <w:rsid w:val="00555E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semiHidden/>
    <w:rsid w:val="00555E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onsPlusNormal0">
    <w:name w:val="ConsPlusNormal Знак"/>
    <w:link w:val="ConsPlusNormal"/>
    <w:locked/>
    <w:rsid w:val="00323CB8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58968/" TargetMode="External"/><Relationship Id="rId18" Type="http://schemas.openxmlformats.org/officeDocument/2006/relationships/hyperlink" Target="consultantplus://offline/ref=36C1CBA3D08E36A49F4251D78533F99EA81ECE3B6A61BE9CB912DA86FC8BA1A65371463E40F10D2CBC53D17DE4D0E8B929DCBBA5E1EAM9H" TargetMode="External"/><Relationship Id="rId26" Type="http://schemas.openxmlformats.org/officeDocument/2006/relationships/hyperlink" Target="consultantplus://offline/ref=7B191936C0290AE9D3CE70232ECFF9827D27FC85F034A753B266BDFBFBA12C8172658A5BDCF4CB90DEADB04791B9i3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F983A184B4E9C8CD08732C90A6A5DFB813C005ED44241F0B25442FF71A27DCA18C332CE18F9ED7FEAFB9CD0BCF266257B77131CDB1330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63C01189797BF582DE316EEB73AAFCA5868B59DC4EFB4C5D84154A9293B65948636018E98990EE7BD53A893CA928510C78437587C02D90CrBJ5J" TargetMode="External"/><Relationship Id="rId17" Type="http://schemas.openxmlformats.org/officeDocument/2006/relationships/hyperlink" Target="consultantplus://offline/ref=52264C5345D0D5FF1048771B5E1217DB90C97221FC32818156E954FA15CF5719151A077C014E45933DCC706AA1979295A4FB2EDD93A5C192i5GFI" TargetMode="External"/><Relationship Id="rId25" Type="http://schemas.openxmlformats.org/officeDocument/2006/relationships/hyperlink" Target="consultantplus://offline/ref=4B6DDF592A0560A89F14C413EB518B998D5DFF7917A75084D7F168458A41AA8A80BAC1750E67AFBEF596CCA74AEF3F32966FEDC2E3AB12BEmAJ5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2264C5345D0D5FF1048771B5E1217DB90C97221FC32818156E954FA15CF5719151A0779024511C77F922939E7DC9F90B8E72ED8i8GDI" TargetMode="External"/><Relationship Id="rId20" Type="http://schemas.openxmlformats.org/officeDocument/2006/relationships/hyperlink" Target="consultantplus://offline/ref=F642DBE2873096C4B8A1FD93D6B457FEA0A7DA52CD59DBEE716FB46932C969300D309FC8B831DF22B4D676f9L6G" TargetMode="External"/><Relationship Id="rId29" Type="http://schemas.openxmlformats.org/officeDocument/2006/relationships/hyperlink" Target="consultantplus://offline/ref=BDC5918FF7088E60F1E1921A7B32136BC966BAB6F2098B69A7C9262240557C5816B652F7FFB279A4729B3098CA281700EB1E2C0DAB77w5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4B6DDF592A0560A89F14C413EB518B998C5DF77217A75084D7F168458A41AA8A92BA99790E64B0B6F6839AF60CmBJAO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gu.nnov.ru" TargetMode="External"/><Relationship Id="rId23" Type="http://schemas.openxmlformats.org/officeDocument/2006/relationships/hyperlink" Target="consultantplus://offline/ref=4B6DDF592A0560A89F14C413EB518B998C5DF77217A75084D7F168458A41AA8A92BA99790E64B0B6F6839AF60CmBJAO" TargetMode="External"/><Relationship Id="rId28" Type="http://schemas.openxmlformats.org/officeDocument/2006/relationships/hyperlink" Target="consultantplus://offline/ref=C13CB65DB1EFED9C3AF4D2FEE69A541ED087EB94CCBEDBA5063D091F80284A298577145635iDJDH" TargetMode="External"/><Relationship Id="rId10" Type="http://schemas.openxmlformats.org/officeDocument/2006/relationships/hyperlink" Target="http://www.gu.nnov.ru" TargetMode="External"/><Relationship Id="rId19" Type="http://schemas.openxmlformats.org/officeDocument/2006/relationships/hyperlink" Target="consultantplus://offline/ref=F642DBE2873096C4B8A1FD93D6B457FEA0A7DA52CD59DBEE716FB46932C969300D309FC8B831DF22B4D676f9L6G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consultantplus://offline/ref=4B6DDF592A0560A89F14C413EB518B998F5EF17E11A95084D7F168458A41AA8A92BA99790E64B0B6F6839AF60CmBJAO" TargetMode="External"/><Relationship Id="rId27" Type="http://schemas.openxmlformats.org/officeDocument/2006/relationships/hyperlink" Target="consultantplus://offline/ref=7B191936C0290AE9D3CE70232ECFF9827D25F88CFB32A753B266BDFBFBA12C816065D257DCF7D595D4B8E616D7C6FE174D0C641149C6A3B9B2i2O" TargetMode="External"/><Relationship Id="rId30" Type="http://schemas.openxmlformats.org/officeDocument/2006/relationships/hyperlink" Target="consultantplus://offline/ref=5464493DF7689EB276FBC88F9CFF6AFCEA55CEE555F0546665F42C15D73E0E69DDF9D33D78F0758BJ7N1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8668A-E4E8-49AC-A09D-42F022AA6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3820</TotalTime>
  <Pages>70</Pages>
  <Words>31908</Words>
  <Characters>181878</Characters>
  <Application>Microsoft Office Word</Application>
  <DocSecurity>0</DocSecurity>
  <Lines>1515</Lines>
  <Paragraphs>426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vava</Company>
  <LinksUpToDate>false</LinksUpToDate>
  <CharactersWithSpaces>213360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agp306</dc:creator>
  <cp:lastModifiedBy>User</cp:lastModifiedBy>
  <cp:revision>198</cp:revision>
  <cp:lastPrinted>2022-04-07T06:51:00Z</cp:lastPrinted>
  <dcterms:created xsi:type="dcterms:W3CDTF">2021-04-26T04:42:00Z</dcterms:created>
  <dcterms:modified xsi:type="dcterms:W3CDTF">2022-04-14T11:56:00Z</dcterms:modified>
</cp:coreProperties>
</file>