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D1F13" w14:textId="77777777" w:rsidR="00BF13E8" w:rsidRPr="001A135F" w:rsidRDefault="00BF13E8" w:rsidP="00BF13E8">
      <w:pPr>
        <w:widowControl w:val="0"/>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135F">
        <w:rPr>
          <w:rFonts w:ascii="Times New Roman" w:eastAsia="Times New Roman" w:hAnsi="Times New Roman" w:cs="Times New Roman"/>
          <w:noProof/>
          <w:sz w:val="20"/>
          <w:szCs w:val="20"/>
          <w:lang w:eastAsia="ru-RU"/>
        </w:rPr>
        <w:drawing>
          <wp:inline distT="0" distB="0" distL="0" distR="0" wp14:anchorId="6E23F764" wp14:editId="74D6AA57">
            <wp:extent cx="750570" cy="68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 cy="681355"/>
                    </a:xfrm>
                    <a:prstGeom prst="rect">
                      <a:avLst/>
                    </a:prstGeom>
                    <a:noFill/>
                    <a:ln>
                      <a:noFill/>
                    </a:ln>
                  </pic:spPr>
                </pic:pic>
              </a:graphicData>
            </a:graphic>
          </wp:inline>
        </w:drawing>
      </w:r>
    </w:p>
    <w:p w14:paraId="31BDE03D" w14:textId="77777777" w:rsidR="00BF13E8" w:rsidRPr="001A135F" w:rsidRDefault="00BF13E8" w:rsidP="00BF13E8">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5C5050CF" w14:textId="77777777" w:rsidR="00BF13E8" w:rsidRPr="001A135F" w:rsidRDefault="00BF13E8" w:rsidP="00BF13E8">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40"/>
          <w:szCs w:val="20"/>
          <w:lang w:eastAsia="ru-RU"/>
        </w:rPr>
      </w:pPr>
      <w:r w:rsidRPr="001A135F">
        <w:rPr>
          <w:rFonts w:ascii="Times New Roman" w:eastAsia="Times New Roman" w:hAnsi="Times New Roman" w:cs="Times New Roman"/>
          <w:b/>
          <w:sz w:val="40"/>
          <w:szCs w:val="20"/>
          <w:lang w:eastAsia="ru-RU"/>
        </w:rPr>
        <w:t xml:space="preserve">Администрация городского округа </w:t>
      </w:r>
    </w:p>
    <w:p w14:paraId="10390E70" w14:textId="77777777" w:rsidR="00BF13E8" w:rsidRPr="001A135F" w:rsidRDefault="00BF13E8" w:rsidP="00BF13E8">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40"/>
          <w:szCs w:val="20"/>
          <w:lang w:eastAsia="ru-RU"/>
        </w:rPr>
      </w:pPr>
      <w:r w:rsidRPr="001A135F">
        <w:rPr>
          <w:rFonts w:ascii="Times New Roman" w:eastAsia="Times New Roman" w:hAnsi="Times New Roman" w:cs="Times New Roman"/>
          <w:b/>
          <w:sz w:val="40"/>
          <w:szCs w:val="20"/>
          <w:lang w:eastAsia="ru-RU"/>
        </w:rPr>
        <w:t>Навашинский Нижегородской области</w:t>
      </w:r>
    </w:p>
    <w:p w14:paraId="77EB8E1D" w14:textId="77777777" w:rsidR="00BF13E8" w:rsidRPr="001A135F" w:rsidRDefault="00BF13E8" w:rsidP="00BF13E8">
      <w:pPr>
        <w:keepNext/>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caps/>
          <w:spacing w:val="20"/>
          <w:sz w:val="26"/>
          <w:szCs w:val="26"/>
          <w:lang w:eastAsia="ru-RU"/>
        </w:rPr>
      </w:pPr>
    </w:p>
    <w:p w14:paraId="22B7EDEA" w14:textId="77777777" w:rsidR="00BF13E8" w:rsidRPr="001A135F" w:rsidRDefault="00BF13E8" w:rsidP="00BF13E8">
      <w:pPr>
        <w:keepNext/>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caps/>
          <w:spacing w:val="20"/>
          <w:sz w:val="40"/>
          <w:szCs w:val="36"/>
          <w:lang w:eastAsia="ru-RU"/>
        </w:rPr>
      </w:pPr>
      <w:r w:rsidRPr="001A135F">
        <w:rPr>
          <w:rFonts w:ascii="Times New Roman" w:eastAsia="Times New Roman" w:hAnsi="Times New Roman" w:cs="Times New Roman"/>
          <w:bCs/>
          <w:caps/>
          <w:spacing w:val="20"/>
          <w:sz w:val="40"/>
          <w:szCs w:val="36"/>
          <w:lang w:eastAsia="ru-RU"/>
        </w:rPr>
        <w:t xml:space="preserve">ПОСТАНОВЛЕНИЕ </w:t>
      </w:r>
    </w:p>
    <w:p w14:paraId="052EFBC2" w14:textId="77777777" w:rsidR="00BF13E8" w:rsidRPr="001A135F" w:rsidRDefault="00BF13E8" w:rsidP="00BF13E8">
      <w:pPr>
        <w:widowControl w:val="0"/>
        <w:suppressAutoHyphens w:val="0"/>
        <w:autoSpaceDE w:val="0"/>
        <w:autoSpaceDN w:val="0"/>
        <w:adjustRightInd w:val="0"/>
        <w:spacing w:after="0" w:line="240" w:lineRule="auto"/>
        <w:rPr>
          <w:rFonts w:ascii="Times New Roman" w:eastAsia="Times New Roman" w:hAnsi="Times New Roman" w:cs="Times New Roman"/>
          <w:sz w:val="25"/>
          <w:szCs w:val="25"/>
          <w:lang w:eastAsia="ru-RU"/>
        </w:rPr>
      </w:pPr>
    </w:p>
    <w:p w14:paraId="767CFB78" w14:textId="766468AF" w:rsidR="00BF13E8" w:rsidRPr="001A135F" w:rsidRDefault="00015580" w:rsidP="00BF13E8">
      <w:pPr>
        <w:widowControl w:val="0"/>
        <w:tabs>
          <w:tab w:val="left" w:pos="2268"/>
          <w:tab w:val="left" w:pos="9072"/>
          <w:tab w:val="left" w:pos="9639"/>
        </w:tabs>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u w:val="single"/>
          <w:lang w:eastAsia="ru-RU"/>
        </w:rPr>
        <w:t>21.10.2022</w:t>
      </w:r>
      <w:r w:rsidR="00BF13E8" w:rsidRPr="001A13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F13E8" w:rsidRPr="001A13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1055</w:t>
      </w:r>
    </w:p>
    <w:p w14:paraId="33C81B10" w14:textId="77777777" w:rsidR="00BF13E8" w:rsidRPr="001A135F" w:rsidRDefault="00BF13E8" w:rsidP="00BF13E8">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14:paraId="1EC30104" w14:textId="77777777" w:rsidR="00BF13E8" w:rsidRPr="001A135F" w:rsidRDefault="00BF13E8" w:rsidP="00BF13E8">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14:paraId="3A0AC5E1" w14:textId="77777777" w:rsidR="00BF13E8" w:rsidRPr="001A135F" w:rsidRDefault="00BF13E8" w:rsidP="00BF13E8">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14:paraId="4A5610E5" w14:textId="77777777" w:rsidR="00BF13E8" w:rsidRPr="001A135F" w:rsidRDefault="00BF13E8" w:rsidP="00BF13E8">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A135F">
        <w:rPr>
          <w:rFonts w:ascii="Times New Roman" w:eastAsia="Times New Roman" w:hAnsi="Times New Roman" w:cs="Times New Roman"/>
          <w:b/>
          <w:bCs/>
          <w:sz w:val="24"/>
          <w:szCs w:val="24"/>
          <w:lang w:eastAsia="ru-RU"/>
        </w:rPr>
        <w:t xml:space="preserve">Об утверждении </w:t>
      </w:r>
      <w:r w:rsidRPr="001A135F">
        <w:rPr>
          <w:rFonts w:ascii="Times New Roman" w:eastAsia="Times New Roman" w:hAnsi="Times New Roman" w:cs="Times New Roman"/>
          <w:b/>
          <w:sz w:val="24"/>
          <w:szCs w:val="24"/>
          <w:lang w:eastAsia="ru-RU"/>
        </w:rPr>
        <w:t>Административного регламента</w:t>
      </w:r>
    </w:p>
    <w:p w14:paraId="62D2F7F5" w14:textId="3F7685E1" w:rsidR="00BF13E8" w:rsidRPr="001A135F" w:rsidRDefault="00BF13E8" w:rsidP="00BF13E8">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1A135F">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8"/>
        </w:rPr>
        <w:t>Передача принадлежащего гражданам на праве собственности жилого помещения в муниципальную собственность</w:t>
      </w:r>
      <w:r w:rsidRPr="001A135F">
        <w:rPr>
          <w:rFonts w:ascii="Times New Roman" w:eastAsia="Times New Roman" w:hAnsi="Times New Roman" w:cs="Times New Roman"/>
          <w:b/>
          <w:sz w:val="24"/>
          <w:szCs w:val="24"/>
          <w:lang w:eastAsia="ru-RU"/>
        </w:rPr>
        <w:t>»</w:t>
      </w:r>
    </w:p>
    <w:p w14:paraId="527F58E1" w14:textId="77777777" w:rsidR="00BF13E8" w:rsidRPr="001A135F" w:rsidRDefault="00BF13E8" w:rsidP="00BF13E8">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14:paraId="7A8198A2" w14:textId="77777777" w:rsidR="00BF13E8" w:rsidRPr="001A135F" w:rsidRDefault="00BF13E8" w:rsidP="00BF13E8">
      <w:pPr>
        <w:widowControl w:val="0"/>
        <w:suppressAutoHyphens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58C98A71" w14:textId="77777777" w:rsidR="00BF13E8" w:rsidRPr="001A135F" w:rsidRDefault="00BF13E8" w:rsidP="00BF13E8">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A135F">
        <w:rPr>
          <w:rFonts w:ascii="Times New Roman" w:eastAsia="Times New Roman" w:hAnsi="Times New Roman" w:cs="Times New Roman"/>
          <w:sz w:val="24"/>
          <w:szCs w:val="24"/>
          <w:lang w:eastAsia="ru-RU"/>
        </w:rPr>
        <w:t xml:space="preserve">В целях приведения нормативно-правовых актов в соответствие с законодательством Российской Федерации, Администрация городского округа Навашинский Нижегородской области </w:t>
      </w:r>
      <w:proofErr w:type="gramStart"/>
      <w:r w:rsidRPr="001A135F">
        <w:rPr>
          <w:rFonts w:ascii="Times New Roman" w:eastAsia="Times New Roman" w:hAnsi="Times New Roman" w:cs="Times New Roman"/>
          <w:b/>
          <w:sz w:val="24"/>
          <w:szCs w:val="24"/>
          <w:lang w:eastAsia="ru-RU"/>
        </w:rPr>
        <w:t>п</w:t>
      </w:r>
      <w:proofErr w:type="gramEnd"/>
      <w:r w:rsidRPr="001A135F">
        <w:rPr>
          <w:rFonts w:ascii="Times New Roman" w:eastAsia="Times New Roman" w:hAnsi="Times New Roman" w:cs="Times New Roman"/>
          <w:b/>
          <w:sz w:val="24"/>
          <w:szCs w:val="24"/>
          <w:lang w:eastAsia="ru-RU"/>
        </w:rPr>
        <w:t> о с т а н о в л я е т:</w:t>
      </w:r>
    </w:p>
    <w:p w14:paraId="46D0FA2D" w14:textId="7454739D" w:rsidR="00BF13E8" w:rsidRPr="00BF13E8" w:rsidRDefault="00BF13E8" w:rsidP="00BF13E8">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 xml:space="preserve">1. Утвердить прилагаемый Административный </w:t>
      </w:r>
      <w:hyperlink w:anchor="P35" w:history="1">
        <w:r w:rsidRPr="001A135F">
          <w:rPr>
            <w:rFonts w:ascii="Times New Roman" w:eastAsia="Times New Roman" w:hAnsi="Times New Roman" w:cs="Times New Roman"/>
            <w:sz w:val="24"/>
            <w:szCs w:val="24"/>
            <w:lang w:eastAsia="ru-RU"/>
          </w:rPr>
          <w:t>регламент</w:t>
        </w:r>
      </w:hyperlink>
      <w:r w:rsidRPr="001A135F">
        <w:rPr>
          <w:rFonts w:ascii="Times New Roman" w:eastAsia="Times New Roman" w:hAnsi="Times New Roman" w:cs="Times New Roman"/>
          <w:sz w:val="24"/>
          <w:szCs w:val="24"/>
          <w:lang w:eastAsia="ru-RU"/>
        </w:rPr>
        <w:t xml:space="preserve"> администрации городского округа Навашинский Нижегородской области по предоставлению муниципальной услуги </w:t>
      </w:r>
      <w:r w:rsidRPr="00BF13E8">
        <w:rPr>
          <w:rFonts w:ascii="Times New Roman" w:eastAsia="Times New Roman" w:hAnsi="Times New Roman" w:cs="Times New Roman"/>
          <w:sz w:val="24"/>
          <w:szCs w:val="24"/>
          <w:lang w:eastAsia="ru-RU"/>
        </w:rPr>
        <w:t>«</w:t>
      </w:r>
      <w:r w:rsidRPr="00BF13E8">
        <w:rPr>
          <w:rFonts w:ascii="Times New Roman" w:hAnsi="Times New Roman" w:cs="Times New Roman"/>
          <w:sz w:val="24"/>
          <w:szCs w:val="28"/>
        </w:rPr>
        <w:t>Передача принадлежащего гражданам на праве собственности жилого помещения в муниципальную собственность</w:t>
      </w:r>
      <w:r w:rsidRPr="00BF13E8">
        <w:rPr>
          <w:rFonts w:ascii="Times New Roman" w:eastAsia="Times New Roman" w:hAnsi="Times New Roman" w:cs="Times New Roman"/>
          <w:sz w:val="24"/>
          <w:szCs w:val="24"/>
          <w:lang w:eastAsia="ru-RU"/>
        </w:rPr>
        <w:t>».</w:t>
      </w:r>
    </w:p>
    <w:p w14:paraId="5A1A641E" w14:textId="77777777" w:rsidR="00BF13E8" w:rsidRPr="001A135F" w:rsidRDefault="00BF13E8" w:rsidP="00BF13E8">
      <w:pPr>
        <w:suppressAutoHyphens w:val="0"/>
        <w:spacing w:after="0" w:line="240" w:lineRule="auto"/>
        <w:ind w:firstLine="709"/>
        <w:jc w:val="both"/>
        <w:rPr>
          <w:rFonts w:ascii="Times New Roman" w:eastAsia="Times New Roman" w:hAnsi="Times New Roman" w:cs="Times New Roman"/>
          <w:noProof/>
          <w:sz w:val="24"/>
          <w:szCs w:val="24"/>
        </w:rPr>
      </w:pPr>
      <w:r w:rsidRPr="001A135F">
        <w:rPr>
          <w:rFonts w:ascii="Times New Roman" w:eastAsia="Times New Roman" w:hAnsi="Times New Roman" w:cs="Times New Roman"/>
          <w:sz w:val="24"/>
          <w:szCs w:val="24"/>
          <w:lang w:eastAsia="ru-RU"/>
        </w:rPr>
        <w:t xml:space="preserve">2. </w:t>
      </w:r>
      <w:r w:rsidRPr="001A135F">
        <w:rPr>
          <w:rFonts w:ascii="Times New Roman" w:eastAsia="Times New Roman" w:hAnsi="Times New Roman" w:cs="Times New Roman"/>
          <w:noProof/>
          <w:sz w:val="24"/>
          <w:szCs w:val="24"/>
          <w:lang w:eastAsia="ru-RU"/>
        </w:rPr>
        <w:t>Организационному отделу администрации городского округа Навашинский Нижегородской области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 и опубликование в  официальном вестнике - приложении к  газете «Приокская правда».</w:t>
      </w:r>
    </w:p>
    <w:p w14:paraId="417FAF96" w14:textId="77777777" w:rsidR="00BF13E8" w:rsidRPr="001A135F" w:rsidRDefault="00BF13E8" w:rsidP="00BF13E8">
      <w:pPr>
        <w:suppressAutoHyphens w:val="0"/>
        <w:spacing w:after="0" w:line="240" w:lineRule="auto"/>
        <w:ind w:firstLine="709"/>
        <w:jc w:val="both"/>
        <w:rPr>
          <w:rFonts w:ascii="Times New Roman" w:eastAsia="Times New Roman" w:hAnsi="Times New Roman" w:cs="Times New Roman"/>
          <w:noProof/>
          <w:sz w:val="24"/>
          <w:szCs w:val="24"/>
        </w:rPr>
      </w:pPr>
      <w:r w:rsidRPr="001A135F">
        <w:rPr>
          <w:rFonts w:ascii="Times New Roman" w:eastAsia="Times New Roman" w:hAnsi="Times New Roman" w:cs="Times New Roman"/>
          <w:noProof/>
          <w:sz w:val="24"/>
          <w:szCs w:val="24"/>
        </w:rPr>
        <w:t>3. Настоящее постановление вступает в силу с момента его подписания.</w:t>
      </w:r>
    </w:p>
    <w:p w14:paraId="5A7FDB6B" w14:textId="77777777" w:rsidR="00BF13E8" w:rsidRPr="001A135F" w:rsidRDefault="00BF13E8" w:rsidP="00BF13E8">
      <w:pPr>
        <w:suppressAutoHyphens w:val="0"/>
        <w:spacing w:after="0" w:line="240" w:lineRule="auto"/>
        <w:ind w:firstLine="709"/>
        <w:jc w:val="both"/>
        <w:rPr>
          <w:rFonts w:ascii="Times New Roman" w:eastAsia="Times New Roman" w:hAnsi="Times New Roman" w:cs="Times New Roman"/>
          <w:noProof/>
          <w:sz w:val="24"/>
          <w:szCs w:val="24"/>
        </w:rPr>
      </w:pPr>
      <w:r w:rsidRPr="001A135F">
        <w:rPr>
          <w:rFonts w:ascii="Times New Roman" w:eastAsia="Times New Roman" w:hAnsi="Times New Roman" w:cs="Times New Roman"/>
          <w:sz w:val="24"/>
          <w:szCs w:val="24"/>
          <w:lang w:eastAsia="ru-RU"/>
        </w:rPr>
        <w:t xml:space="preserve">4. </w:t>
      </w:r>
      <w:proofErr w:type="gramStart"/>
      <w:r w:rsidRPr="001A135F">
        <w:rPr>
          <w:rFonts w:ascii="Times New Roman" w:eastAsia="Times New Roman" w:hAnsi="Times New Roman" w:cs="Times New Roman"/>
          <w:sz w:val="24"/>
          <w:szCs w:val="24"/>
          <w:lang w:eastAsia="ru-RU"/>
        </w:rPr>
        <w:t>Контроль за</w:t>
      </w:r>
      <w:proofErr w:type="gramEnd"/>
      <w:r w:rsidRPr="001A135F">
        <w:rPr>
          <w:rFonts w:ascii="Times New Roman" w:eastAsia="Times New Roman" w:hAnsi="Times New Roman" w:cs="Times New Roman"/>
          <w:sz w:val="24"/>
          <w:szCs w:val="24"/>
          <w:lang w:eastAsia="ru-RU"/>
        </w:rPr>
        <w:t xml:space="preserve"> исполнением настоящего постановления возложить на председателя Комитета по управлению муниципальным имуществом администрации городского округа Навашинский Нижегородской области </w:t>
      </w:r>
      <w:proofErr w:type="spellStart"/>
      <w:r w:rsidRPr="001A135F">
        <w:rPr>
          <w:rFonts w:ascii="Times New Roman" w:eastAsia="Times New Roman" w:hAnsi="Times New Roman" w:cs="Times New Roman"/>
          <w:sz w:val="24"/>
          <w:szCs w:val="24"/>
          <w:lang w:eastAsia="ru-RU"/>
        </w:rPr>
        <w:t>С.В.Колпакову</w:t>
      </w:r>
      <w:proofErr w:type="spellEnd"/>
      <w:r w:rsidRPr="001A135F">
        <w:rPr>
          <w:rFonts w:ascii="Times New Roman" w:eastAsia="Times New Roman" w:hAnsi="Times New Roman" w:cs="Times New Roman"/>
          <w:sz w:val="24"/>
          <w:szCs w:val="24"/>
          <w:lang w:eastAsia="ru-RU"/>
        </w:rPr>
        <w:t>.</w:t>
      </w:r>
    </w:p>
    <w:p w14:paraId="76116E1C" w14:textId="77777777" w:rsidR="00BF13E8" w:rsidRPr="001A135F" w:rsidRDefault="00BF13E8" w:rsidP="00BF13E8">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15BA2B00" w14:textId="77777777" w:rsidR="00BF13E8" w:rsidRPr="001A135F" w:rsidRDefault="00BF13E8" w:rsidP="00BF13E8">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2210582C" w14:textId="77777777" w:rsidR="00BF13E8" w:rsidRPr="001A135F" w:rsidRDefault="00BF13E8" w:rsidP="00BF13E8">
      <w:pPr>
        <w:suppressAutoHyphens w:val="0"/>
        <w:spacing w:after="0" w:line="240" w:lineRule="auto"/>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 xml:space="preserve"> </w:t>
      </w:r>
    </w:p>
    <w:p w14:paraId="68135A29" w14:textId="77777777" w:rsidR="00BF13E8" w:rsidRPr="001A135F" w:rsidRDefault="00BF13E8" w:rsidP="00BF13E8">
      <w:pPr>
        <w:widowControl w:val="0"/>
        <w:autoSpaceDE w:val="0"/>
        <w:autoSpaceDN w:val="0"/>
        <w:adjustRightInd w:val="0"/>
        <w:spacing w:after="0" w:line="240" w:lineRule="auto"/>
        <w:jc w:val="center"/>
        <w:rPr>
          <w:rFonts w:ascii="Times New Roman" w:hAnsi="Times New Roman" w:cs="Times New Roman"/>
          <w:bCs/>
          <w:sz w:val="24"/>
          <w:szCs w:val="24"/>
        </w:rPr>
      </w:pPr>
      <w:r w:rsidRPr="001A135F">
        <w:rPr>
          <w:rFonts w:ascii="Times New Roman" w:eastAsia="Times New Roman" w:hAnsi="Times New Roman" w:cs="Times New Roman"/>
          <w:sz w:val="24"/>
          <w:szCs w:val="24"/>
          <w:lang w:eastAsia="ru-RU"/>
        </w:rPr>
        <w:t xml:space="preserve">Глава местного самоуправления                                                                                          </w:t>
      </w:r>
      <w:proofErr w:type="spellStart"/>
      <w:r w:rsidRPr="001A135F">
        <w:rPr>
          <w:rFonts w:ascii="Times New Roman" w:eastAsia="Times New Roman" w:hAnsi="Times New Roman" w:cs="Times New Roman"/>
          <w:sz w:val="24"/>
          <w:szCs w:val="24"/>
          <w:lang w:eastAsia="ru-RU"/>
        </w:rPr>
        <w:t>Т.А.Берсенева</w:t>
      </w:r>
      <w:proofErr w:type="spellEnd"/>
    </w:p>
    <w:p w14:paraId="4976D05A" w14:textId="77777777" w:rsidR="00BF13E8" w:rsidRPr="001A135F" w:rsidRDefault="00BF13E8" w:rsidP="00BF13E8">
      <w:pPr>
        <w:widowControl w:val="0"/>
        <w:autoSpaceDE w:val="0"/>
        <w:autoSpaceDN w:val="0"/>
        <w:adjustRightInd w:val="0"/>
        <w:spacing w:after="0" w:line="240" w:lineRule="auto"/>
        <w:jc w:val="center"/>
        <w:rPr>
          <w:rFonts w:ascii="Times New Roman" w:hAnsi="Times New Roman" w:cs="Times New Roman"/>
          <w:bCs/>
          <w:sz w:val="24"/>
          <w:szCs w:val="24"/>
        </w:rPr>
      </w:pPr>
    </w:p>
    <w:p w14:paraId="64CA9933"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4B641457"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66E45428"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607D61C3"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451C70DF"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6F22FE97"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2C8DD00E"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577383D3"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05950E39"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424F48A5" w14:textId="77777777" w:rsidR="00BF13E8" w:rsidRDefault="00BF13E8"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616347E6" w14:textId="77777777" w:rsidR="00AC2B93" w:rsidRPr="001A135F" w:rsidRDefault="00AC2B93" w:rsidP="00AC2B93">
      <w:pPr>
        <w:widowControl w:val="0"/>
        <w:suppressAutoHyphens w:val="0"/>
        <w:autoSpaceDE w:val="0"/>
        <w:autoSpaceDN w:val="0"/>
        <w:spacing w:after="0" w:line="240" w:lineRule="auto"/>
        <w:ind w:left="6804"/>
        <w:jc w:val="center"/>
        <w:outlineLvl w:val="0"/>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lastRenderedPageBreak/>
        <w:t>УТВЕРЖДЕН</w:t>
      </w:r>
    </w:p>
    <w:p w14:paraId="38CA265C" w14:textId="77777777" w:rsidR="00AC2B93" w:rsidRPr="001A135F" w:rsidRDefault="00AC2B93" w:rsidP="00AC2B93">
      <w:pPr>
        <w:widowControl w:val="0"/>
        <w:suppressAutoHyphens w:val="0"/>
        <w:autoSpaceDE w:val="0"/>
        <w:autoSpaceDN w:val="0"/>
        <w:spacing w:after="0" w:line="240" w:lineRule="auto"/>
        <w:ind w:left="6804"/>
        <w:jc w:val="both"/>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постановлением администрации</w:t>
      </w:r>
    </w:p>
    <w:p w14:paraId="3E2E6F2A" w14:textId="77777777" w:rsidR="00AC2B93" w:rsidRPr="001A135F" w:rsidRDefault="00AC2B93" w:rsidP="00AC2B93">
      <w:pPr>
        <w:widowControl w:val="0"/>
        <w:suppressAutoHyphens w:val="0"/>
        <w:autoSpaceDE w:val="0"/>
        <w:autoSpaceDN w:val="0"/>
        <w:spacing w:after="0" w:line="240" w:lineRule="auto"/>
        <w:ind w:left="6804"/>
        <w:jc w:val="both"/>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 xml:space="preserve">городского округа Навашинский </w:t>
      </w:r>
    </w:p>
    <w:p w14:paraId="166B6CA3" w14:textId="4F1AF207" w:rsidR="00AC2B93" w:rsidRDefault="00AC2B93" w:rsidP="00AC2B9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1A135F">
        <w:rPr>
          <w:rFonts w:ascii="Times New Roman" w:eastAsia="Times New Roman" w:hAnsi="Times New Roman" w:cs="Times New Roman"/>
          <w:sz w:val="24"/>
          <w:szCs w:val="24"/>
          <w:lang w:eastAsia="ru-RU"/>
        </w:rPr>
        <w:t xml:space="preserve">от </w:t>
      </w:r>
      <w:r w:rsidR="00350F17">
        <w:rPr>
          <w:rFonts w:ascii="Times New Roman" w:eastAsia="Times New Roman" w:hAnsi="Times New Roman" w:cs="Times New Roman"/>
          <w:sz w:val="24"/>
          <w:szCs w:val="24"/>
          <w:u w:val="single"/>
          <w:lang w:eastAsia="ru-RU"/>
        </w:rPr>
        <w:t>21.10.2022</w:t>
      </w:r>
      <w:r w:rsidRPr="001A135F">
        <w:rPr>
          <w:rFonts w:ascii="Times New Roman" w:eastAsia="Times New Roman" w:hAnsi="Times New Roman" w:cs="Times New Roman"/>
          <w:sz w:val="24"/>
          <w:szCs w:val="24"/>
          <w:lang w:eastAsia="ru-RU"/>
        </w:rPr>
        <w:t xml:space="preserve"> № </w:t>
      </w:r>
      <w:r w:rsidR="00350F17">
        <w:rPr>
          <w:rFonts w:ascii="Times New Roman" w:eastAsia="Times New Roman" w:hAnsi="Times New Roman" w:cs="Times New Roman"/>
          <w:sz w:val="24"/>
          <w:szCs w:val="24"/>
          <w:u w:val="single"/>
          <w:lang w:eastAsia="ru-RU"/>
        </w:rPr>
        <w:t>1055</w:t>
      </w:r>
      <w:bookmarkStart w:id="0" w:name="_GoBack"/>
      <w:bookmarkEnd w:id="0"/>
    </w:p>
    <w:p w14:paraId="329544BF" w14:textId="77777777" w:rsidR="00AC2B93" w:rsidRDefault="00AC2B93"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287CD7E3" w14:textId="037868E2" w:rsidR="00FA11EF" w:rsidRPr="00AC2B93" w:rsidRDefault="00BF13E8" w:rsidP="00FA11EF">
      <w:pPr>
        <w:widowControl w:val="0"/>
        <w:autoSpaceDE w:val="0"/>
        <w:autoSpaceDN w:val="0"/>
        <w:adjustRightInd w:val="0"/>
        <w:spacing w:after="0" w:line="240" w:lineRule="auto"/>
        <w:jc w:val="center"/>
        <w:rPr>
          <w:rFonts w:ascii="Times New Roman" w:hAnsi="Times New Roman" w:cs="Times New Roman"/>
          <w:bCs/>
          <w:sz w:val="24"/>
          <w:szCs w:val="24"/>
        </w:rPr>
      </w:pPr>
      <w:r w:rsidRPr="00AC2B93">
        <w:rPr>
          <w:rFonts w:ascii="Times New Roman" w:hAnsi="Times New Roman" w:cs="Times New Roman"/>
          <w:bCs/>
          <w:sz w:val="24"/>
          <w:szCs w:val="24"/>
        </w:rPr>
        <w:t>А</w:t>
      </w:r>
      <w:r w:rsidR="00FA11EF" w:rsidRPr="00AC2B93">
        <w:rPr>
          <w:rFonts w:ascii="Times New Roman" w:hAnsi="Times New Roman" w:cs="Times New Roman"/>
          <w:bCs/>
          <w:sz w:val="24"/>
          <w:szCs w:val="24"/>
        </w:rPr>
        <w:t xml:space="preserve">дминистративный регламент </w:t>
      </w:r>
    </w:p>
    <w:p w14:paraId="5872E393" w14:textId="1BE808CD" w:rsidR="00FA11EF" w:rsidRPr="00AC2B93" w:rsidRDefault="00FA11EF" w:rsidP="00FA11EF">
      <w:pPr>
        <w:spacing w:after="0" w:line="240" w:lineRule="auto"/>
        <w:jc w:val="center"/>
        <w:rPr>
          <w:rFonts w:ascii="Times New Roman" w:hAnsi="Times New Roman" w:cs="Times New Roman"/>
          <w:bCs/>
          <w:color w:val="000000" w:themeColor="text1"/>
          <w:sz w:val="24"/>
          <w:szCs w:val="28"/>
        </w:rPr>
      </w:pPr>
      <w:r w:rsidRPr="00AC2B93">
        <w:rPr>
          <w:rFonts w:ascii="Times New Roman" w:hAnsi="Times New Roman" w:cs="Times New Roman"/>
          <w:bCs/>
          <w:sz w:val="24"/>
          <w:szCs w:val="24"/>
        </w:rPr>
        <w:t xml:space="preserve">администрации </w:t>
      </w:r>
      <w:r w:rsidR="00BF13E8" w:rsidRPr="00AC2B93">
        <w:rPr>
          <w:rFonts w:ascii="Times New Roman" w:hAnsi="Times New Roman" w:cs="Times New Roman"/>
          <w:sz w:val="24"/>
          <w:szCs w:val="24"/>
        </w:rPr>
        <w:t>городского округа Навашинский Нижегородской области</w:t>
      </w:r>
      <w:r w:rsidRPr="00AC2B93">
        <w:rPr>
          <w:rFonts w:ascii="Times New Roman" w:hAnsi="Times New Roman" w:cs="Times New Roman"/>
          <w:sz w:val="24"/>
          <w:szCs w:val="24"/>
        </w:rPr>
        <w:t xml:space="preserve"> по </w:t>
      </w:r>
      <w:r w:rsidRPr="00AC2B93">
        <w:rPr>
          <w:rFonts w:ascii="Times New Roman" w:hAnsi="Times New Roman" w:cs="Times New Roman"/>
          <w:bCs/>
          <w:sz w:val="24"/>
          <w:szCs w:val="24"/>
        </w:rPr>
        <w:t>предоставлению муниципальной услуги</w:t>
      </w:r>
      <w:r w:rsidR="00311AB8" w:rsidRPr="00AC2B93">
        <w:rPr>
          <w:rFonts w:ascii="Times New Roman" w:hAnsi="Times New Roman" w:cs="Times New Roman"/>
          <w:bCs/>
          <w:sz w:val="24"/>
          <w:szCs w:val="24"/>
        </w:rPr>
        <w:t xml:space="preserve"> </w:t>
      </w:r>
      <w:r w:rsidR="007C06C7" w:rsidRPr="00AC2B93">
        <w:rPr>
          <w:rFonts w:ascii="Times New Roman" w:hAnsi="Times New Roman" w:cs="Times New Roman"/>
          <w:bCs/>
          <w:sz w:val="24"/>
          <w:szCs w:val="28"/>
        </w:rPr>
        <w:t>«</w:t>
      </w:r>
      <w:r w:rsidR="002E2BDA" w:rsidRPr="00AC2B93">
        <w:rPr>
          <w:rFonts w:ascii="Times New Roman" w:hAnsi="Times New Roman" w:cs="Times New Roman"/>
          <w:sz w:val="24"/>
          <w:szCs w:val="28"/>
        </w:rPr>
        <w:t>Передача принадлежащего гражданам на праве собственности жилого помещения в муниципальную собственность</w:t>
      </w:r>
      <w:r w:rsidR="006D6BB9" w:rsidRPr="00AC2B93">
        <w:rPr>
          <w:rFonts w:ascii="Times New Roman" w:hAnsi="Times New Roman" w:cs="Times New Roman"/>
          <w:bCs/>
          <w:color w:val="000000" w:themeColor="text1"/>
          <w:sz w:val="24"/>
          <w:szCs w:val="28"/>
        </w:rPr>
        <w:t>»</w:t>
      </w:r>
    </w:p>
    <w:p w14:paraId="4A915C83" w14:textId="77777777" w:rsidR="00FA11EF" w:rsidRPr="00AC2B93" w:rsidRDefault="00FA11EF" w:rsidP="00FA11EF">
      <w:pPr>
        <w:spacing w:after="0" w:line="240" w:lineRule="auto"/>
        <w:jc w:val="center"/>
        <w:rPr>
          <w:rFonts w:ascii="Times New Roman" w:hAnsi="Times New Roman" w:cs="Times New Roman"/>
          <w:bCs/>
          <w:color w:val="000000" w:themeColor="text1"/>
          <w:sz w:val="24"/>
          <w:szCs w:val="28"/>
        </w:rPr>
      </w:pPr>
    </w:p>
    <w:p w14:paraId="4596ECD3" w14:textId="77777777" w:rsidR="00F85273" w:rsidRPr="004B6248" w:rsidRDefault="00FA11EF" w:rsidP="00FA11E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w:t>
      </w:r>
      <w:r w:rsidR="00F86447">
        <w:rPr>
          <w:rFonts w:ascii="Times New Roman" w:hAnsi="Times New Roman" w:cs="Times New Roman"/>
          <w:color w:val="000000" w:themeColor="text1"/>
          <w:sz w:val="24"/>
          <w:szCs w:val="24"/>
        </w:rPr>
        <w:t>О</w:t>
      </w:r>
      <w:r w:rsidR="00F86447" w:rsidRPr="004B6248">
        <w:rPr>
          <w:rFonts w:ascii="Times New Roman" w:hAnsi="Times New Roman" w:cs="Times New Roman"/>
          <w:color w:val="000000" w:themeColor="text1"/>
          <w:sz w:val="24"/>
          <w:szCs w:val="24"/>
        </w:rPr>
        <w:t>БЩИЕ ПОЛОЖЕНИЯ</w:t>
      </w:r>
    </w:p>
    <w:p w14:paraId="4A082F52" w14:textId="77777777"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14:paraId="370C405F" w14:textId="77777777"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14:paraId="6C0E3F58" w14:textId="2B728F79" w:rsidR="00782C27" w:rsidRDefault="00F85273" w:rsidP="00782C27">
      <w:pPr>
        <w:autoSpaceDE w:val="0"/>
        <w:spacing w:after="0" w:line="240" w:lineRule="auto"/>
        <w:ind w:firstLine="567"/>
        <w:jc w:val="both"/>
        <w:rPr>
          <w:rFonts w:ascii="Times New Roman" w:hAnsi="Times New Roman" w:cs="Times New Roman"/>
          <w:iCs/>
          <w:color w:val="000000" w:themeColor="text1"/>
          <w:sz w:val="24"/>
          <w:szCs w:val="24"/>
        </w:rPr>
      </w:pPr>
      <w:proofErr w:type="gramStart"/>
      <w:r w:rsidRPr="004B6248">
        <w:rPr>
          <w:rFonts w:ascii="Times New Roman" w:hAnsi="Times New Roman" w:cs="Times New Roman"/>
          <w:color w:val="000000" w:themeColor="text1"/>
          <w:sz w:val="24"/>
          <w:szCs w:val="24"/>
        </w:rPr>
        <w:t xml:space="preserve">1.1 Административный регламент муниципального образования </w:t>
      </w:r>
      <w:r w:rsidR="00916F86">
        <w:rPr>
          <w:rFonts w:ascii="Times New Roman" w:hAnsi="Times New Roman" w:cs="Times New Roman"/>
          <w:sz w:val="24"/>
          <w:szCs w:val="24"/>
        </w:rPr>
        <w:t>городского округа Навашинский Нижегородской области</w:t>
      </w:r>
      <w:r w:rsidRPr="004B6248">
        <w:rPr>
          <w:rFonts w:ascii="Times New Roman" w:hAnsi="Times New Roman" w:cs="Times New Roman"/>
          <w:b/>
          <w:sz w:val="24"/>
          <w:szCs w:val="24"/>
        </w:rPr>
        <w:t xml:space="preserve"> </w:t>
      </w:r>
      <w:r w:rsidR="00687275" w:rsidRPr="00E56E22">
        <w:rPr>
          <w:rFonts w:ascii="Times New Roman" w:hAnsi="Times New Roman" w:cs="Times New Roman"/>
          <w:sz w:val="24"/>
          <w:szCs w:val="24"/>
        </w:rPr>
        <w:t>по</w:t>
      </w:r>
      <w:r>
        <w:rPr>
          <w:rFonts w:ascii="Times New Roman" w:hAnsi="Times New Roman" w:cs="Times New Roman"/>
          <w:color w:val="000000" w:themeColor="text1"/>
          <w:sz w:val="24"/>
          <w:szCs w:val="24"/>
        </w:rPr>
        <w:t xml:space="preserve"> предоставлени</w:t>
      </w:r>
      <w:r w:rsidR="00687275">
        <w:rPr>
          <w:rFonts w:ascii="Times New Roman" w:hAnsi="Times New Roman" w:cs="Times New Roman"/>
          <w:color w:val="000000" w:themeColor="text1"/>
          <w:sz w:val="24"/>
          <w:szCs w:val="24"/>
        </w:rPr>
        <w:t>ю</w:t>
      </w:r>
      <w:r w:rsidRPr="004B6248">
        <w:rPr>
          <w:rFonts w:ascii="Times New Roman" w:hAnsi="Times New Roman" w:cs="Times New Roman"/>
          <w:color w:val="000000" w:themeColor="text1"/>
          <w:sz w:val="24"/>
          <w:szCs w:val="24"/>
        </w:rPr>
        <w:t xml:space="preserve"> муниципальной услуги «</w:t>
      </w:r>
      <w:r w:rsidR="002E2BDA" w:rsidRPr="002E2BDA">
        <w:rPr>
          <w:rFonts w:ascii="Times New Roman" w:hAnsi="Times New Roman" w:cs="Times New Roman"/>
          <w:sz w:val="24"/>
          <w:szCs w:val="28"/>
        </w:rPr>
        <w:t>Передача принадлежащего гражданам на праве собственности жилого помещения в муниципальную собственность</w:t>
      </w:r>
      <w:r w:rsidRPr="004B6248">
        <w:rPr>
          <w:rFonts w:ascii="Times New Roman" w:hAnsi="Times New Roman" w:cs="Times New Roman"/>
          <w:color w:val="000000" w:themeColor="text1"/>
          <w:sz w:val="24"/>
          <w:szCs w:val="24"/>
        </w:rPr>
        <w:t xml:space="preserve">» </w:t>
      </w:r>
      <w:r w:rsidR="00782C27" w:rsidRPr="004B6248">
        <w:rPr>
          <w:rFonts w:ascii="Times New Roman" w:hAnsi="Times New Roman" w:cs="Times New Roman"/>
          <w:color w:val="000000" w:themeColor="text1"/>
          <w:sz w:val="24"/>
          <w:szCs w:val="24"/>
        </w:rPr>
        <w:t>(далее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w:t>
      </w:r>
      <w:proofErr w:type="gramEnd"/>
      <w:r w:rsidR="00782C27" w:rsidRPr="004B6248">
        <w:rPr>
          <w:rFonts w:ascii="Times New Roman" w:hAnsi="Times New Roman" w:cs="Times New Roman"/>
          <w:color w:val="000000" w:themeColor="text1"/>
          <w:sz w:val="24"/>
          <w:szCs w:val="24"/>
        </w:rPr>
        <w:t xml:space="preserve"> организации муниципальной услуги, </w:t>
      </w:r>
      <w:r w:rsidR="00782C27" w:rsidRPr="004B6248">
        <w:rPr>
          <w:rFonts w:ascii="Times New Roman" w:hAnsi="Times New Roman" w:cs="Times New Roman"/>
          <w:iCs/>
          <w:color w:val="000000" w:themeColor="text1"/>
          <w:sz w:val="24"/>
          <w:szCs w:val="24"/>
        </w:rPr>
        <w:t xml:space="preserve">порядок взаимодействия </w:t>
      </w:r>
      <w:r w:rsidR="00782C27" w:rsidRPr="005564F9">
        <w:rPr>
          <w:rFonts w:ascii="Times New Roman" w:hAnsi="Times New Roman" w:cs="Times New Roman"/>
          <w:iCs/>
          <w:color w:val="000000" w:themeColor="text1"/>
          <w:sz w:val="24"/>
          <w:szCs w:val="24"/>
        </w:rPr>
        <w:t xml:space="preserve">между </w:t>
      </w:r>
      <w:r w:rsidR="00782C27" w:rsidRPr="005564F9">
        <w:rPr>
          <w:rFonts w:ascii="Times New Roman" w:hAnsi="Times New Roman" w:cs="Times New Roman"/>
          <w:iCs/>
          <w:sz w:val="24"/>
          <w:szCs w:val="24"/>
        </w:rPr>
        <w:t>администрацией</w:t>
      </w:r>
      <w:r w:rsidR="00782C27">
        <w:rPr>
          <w:rFonts w:ascii="Times New Roman" w:hAnsi="Times New Roman" w:cs="Times New Roman"/>
          <w:b/>
          <w:i/>
          <w:iCs/>
          <w:sz w:val="24"/>
          <w:szCs w:val="24"/>
        </w:rPr>
        <w:t xml:space="preserve"> </w:t>
      </w:r>
      <w:r w:rsidR="00916F86">
        <w:rPr>
          <w:rFonts w:ascii="Times New Roman" w:hAnsi="Times New Roman" w:cs="Times New Roman"/>
          <w:sz w:val="24"/>
          <w:szCs w:val="24"/>
        </w:rPr>
        <w:t>городского округа Навашинский Нижегородской области</w:t>
      </w:r>
      <w:r w:rsidR="00782C27" w:rsidRPr="005564F9">
        <w:rPr>
          <w:rFonts w:ascii="Times New Roman" w:hAnsi="Times New Roman" w:cs="Times New Roman"/>
          <w:i/>
          <w:iCs/>
          <w:sz w:val="24"/>
          <w:szCs w:val="24"/>
        </w:rPr>
        <w:t xml:space="preserve"> </w:t>
      </w:r>
      <w:r w:rsidR="00782C27" w:rsidRPr="005564F9">
        <w:rPr>
          <w:rFonts w:ascii="Times New Roman" w:hAnsi="Times New Roman" w:cs="Times New Roman"/>
          <w:iCs/>
          <w:sz w:val="24"/>
          <w:szCs w:val="24"/>
        </w:rPr>
        <w:t>(далее – Администрация)</w:t>
      </w:r>
      <w:r w:rsidR="00C572F4">
        <w:rPr>
          <w:rFonts w:ascii="Times New Roman" w:hAnsi="Times New Roman" w:cs="Times New Roman"/>
          <w:b/>
          <w:i/>
          <w:iCs/>
          <w:sz w:val="24"/>
          <w:szCs w:val="24"/>
        </w:rPr>
        <w:t xml:space="preserve"> </w:t>
      </w:r>
      <w:r w:rsidR="00782C27" w:rsidRPr="0095052E">
        <w:rPr>
          <w:rFonts w:ascii="Times New Roman" w:hAnsi="Times New Roman" w:cs="Times New Roman"/>
          <w:iCs/>
          <w:color w:val="000000" w:themeColor="text1"/>
          <w:sz w:val="24"/>
          <w:szCs w:val="24"/>
        </w:rPr>
        <w:t>и физическими лицами</w:t>
      </w:r>
      <w:r w:rsidR="00782C27">
        <w:rPr>
          <w:rFonts w:ascii="Times New Roman" w:hAnsi="Times New Roman" w:cs="Times New Roman"/>
          <w:iCs/>
          <w:color w:val="000000" w:themeColor="text1"/>
          <w:sz w:val="24"/>
          <w:szCs w:val="24"/>
        </w:rPr>
        <w:t>,</w:t>
      </w:r>
      <w:r w:rsidR="00782C27" w:rsidRPr="0095052E">
        <w:rPr>
          <w:rFonts w:ascii="Times New Roman" w:hAnsi="Times New Roman" w:cs="Times New Roman"/>
          <w:iCs/>
          <w:color w:val="000000" w:themeColor="text1"/>
          <w:sz w:val="24"/>
          <w:szCs w:val="24"/>
        </w:rPr>
        <w:t xml:space="preserve"> их уполномоченными представителями</w:t>
      </w:r>
      <w:r w:rsidR="00782C27">
        <w:rPr>
          <w:rFonts w:ascii="Times New Roman" w:hAnsi="Times New Roman" w:cs="Times New Roman"/>
          <w:iCs/>
          <w:color w:val="000000" w:themeColor="text1"/>
          <w:sz w:val="24"/>
          <w:szCs w:val="24"/>
        </w:rPr>
        <w:t xml:space="preserve"> </w:t>
      </w:r>
      <w:r w:rsidR="00782C27" w:rsidRPr="00F63D80">
        <w:rPr>
          <w:rFonts w:ascii="Times New Roman" w:hAnsi="Times New Roman" w:cs="Times New Roman"/>
          <w:iCs/>
          <w:sz w:val="24"/>
          <w:szCs w:val="24"/>
        </w:rPr>
        <w:t>при</w:t>
      </w:r>
      <w:r w:rsidR="00782C27">
        <w:rPr>
          <w:rFonts w:ascii="Times New Roman" w:hAnsi="Times New Roman" w:cs="Times New Roman"/>
          <w:iCs/>
          <w:sz w:val="24"/>
          <w:szCs w:val="24"/>
        </w:rPr>
        <w:t xml:space="preserve"> </w:t>
      </w:r>
      <w:r w:rsidR="00782C27" w:rsidRPr="004B6248">
        <w:rPr>
          <w:rFonts w:ascii="Times New Roman" w:hAnsi="Times New Roman" w:cs="Times New Roman"/>
          <w:iCs/>
          <w:color w:val="000000" w:themeColor="text1"/>
          <w:sz w:val="24"/>
          <w:szCs w:val="24"/>
        </w:rPr>
        <w:t xml:space="preserve">предоставлении муниципальной услуги, а также порядок обжалования действий (бездействия) </w:t>
      </w:r>
      <w:r w:rsidR="00782C27">
        <w:rPr>
          <w:rFonts w:ascii="Times New Roman" w:hAnsi="Times New Roman" w:cs="Times New Roman"/>
          <w:iCs/>
          <w:color w:val="000000" w:themeColor="text1"/>
          <w:sz w:val="24"/>
          <w:szCs w:val="24"/>
        </w:rPr>
        <w:t xml:space="preserve">органа, предоставляющего муниципальную услугу, муниципальных служащих </w:t>
      </w:r>
      <w:r w:rsidR="00782C27" w:rsidRPr="004B6248">
        <w:rPr>
          <w:rFonts w:ascii="Times New Roman" w:hAnsi="Times New Roman" w:cs="Times New Roman"/>
          <w:iCs/>
          <w:color w:val="000000" w:themeColor="text1"/>
          <w:sz w:val="24"/>
          <w:szCs w:val="24"/>
        </w:rPr>
        <w:t>при предоставлении муниципальной услуги.</w:t>
      </w:r>
    </w:p>
    <w:p w14:paraId="79A11411" w14:textId="77777777" w:rsidR="002B7F4F" w:rsidRDefault="002B7F4F" w:rsidP="00782C2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E49F3">
        <w:rPr>
          <w:rFonts w:ascii="Times New Roman" w:hAnsi="Times New Roman" w:cs="Times New Roman"/>
          <w:sz w:val="24"/>
          <w:szCs w:val="24"/>
        </w:rPr>
        <w:t>2</w:t>
      </w:r>
      <w:r>
        <w:rPr>
          <w:rFonts w:ascii="Times New Roman" w:hAnsi="Times New Roman" w:cs="Times New Roman"/>
          <w:sz w:val="24"/>
          <w:szCs w:val="24"/>
        </w:rPr>
        <w:t>.  Круг заявителей при предоставлении муниципальной услуги.</w:t>
      </w:r>
    </w:p>
    <w:p w14:paraId="338BCF2E" w14:textId="77777777" w:rsidR="002B7F4F" w:rsidRDefault="00AB738A" w:rsidP="002B7F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4335">
        <w:rPr>
          <w:rFonts w:ascii="Times New Roman" w:hAnsi="Times New Roman" w:cs="Times New Roman"/>
          <w:sz w:val="24"/>
          <w:szCs w:val="24"/>
        </w:rPr>
        <w:t>1.2.</w:t>
      </w:r>
      <w:r w:rsidR="005E49F3" w:rsidRPr="008B4335">
        <w:rPr>
          <w:rFonts w:ascii="Times New Roman" w:hAnsi="Times New Roman" w:cs="Times New Roman"/>
          <w:sz w:val="24"/>
          <w:szCs w:val="24"/>
        </w:rPr>
        <w:t>1.</w:t>
      </w:r>
      <w:r>
        <w:rPr>
          <w:sz w:val="24"/>
          <w:szCs w:val="24"/>
        </w:rPr>
        <w:t xml:space="preserve"> </w:t>
      </w:r>
      <w:r w:rsidR="002B7F4F">
        <w:rPr>
          <w:sz w:val="24"/>
          <w:szCs w:val="24"/>
        </w:rPr>
        <w:t xml:space="preserve">За </w:t>
      </w:r>
      <w:r w:rsidR="002B7F4F">
        <w:rPr>
          <w:rFonts w:ascii="Times New Roman" w:hAnsi="Times New Roman" w:cs="Times New Roman"/>
          <w:sz w:val="24"/>
          <w:szCs w:val="24"/>
        </w:rPr>
        <w:t xml:space="preserve">предоставлением муниципальной услуги вправе обратиться </w:t>
      </w:r>
      <w:r w:rsidR="002B7F4F">
        <w:rPr>
          <w:rFonts w:ascii="Times New Roman" w:eastAsia="Times New Roman" w:hAnsi="Times New Roman" w:cs="Times New Roman"/>
          <w:sz w:val="24"/>
          <w:szCs w:val="24"/>
          <w:lang w:eastAsia="ru-RU"/>
        </w:rPr>
        <w:t>физические лица</w:t>
      </w:r>
      <w:r w:rsidR="002F1E36">
        <w:rPr>
          <w:rFonts w:ascii="Times New Roman" w:eastAsia="Times New Roman" w:hAnsi="Times New Roman" w:cs="Times New Roman"/>
          <w:sz w:val="24"/>
          <w:szCs w:val="24"/>
          <w:lang w:eastAsia="ru-RU"/>
        </w:rPr>
        <w:t xml:space="preserve"> – граждане, которым принадлежит на праве собственности жилое помещение</w:t>
      </w:r>
      <w:r w:rsidR="008B4335">
        <w:rPr>
          <w:rFonts w:ascii="Times New Roman" w:eastAsia="Times New Roman" w:hAnsi="Times New Roman" w:cs="Times New Roman"/>
          <w:sz w:val="24"/>
          <w:szCs w:val="24"/>
          <w:lang w:eastAsia="ru-RU"/>
        </w:rPr>
        <w:t xml:space="preserve"> на основании договора о безвозмездной передаче жилого помещения в собственность граждан (далее – заявители)</w:t>
      </w:r>
      <w:r w:rsidR="002B7F4F">
        <w:rPr>
          <w:rFonts w:ascii="Times New Roman" w:eastAsia="Times New Roman" w:hAnsi="Times New Roman" w:cs="Times New Roman"/>
          <w:sz w:val="24"/>
          <w:szCs w:val="24"/>
          <w:lang w:eastAsia="ru-RU"/>
        </w:rPr>
        <w:t>.</w:t>
      </w:r>
    </w:p>
    <w:p w14:paraId="1597ED0F" w14:textId="77777777" w:rsidR="007A7C5F" w:rsidRPr="005B5643"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E49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5E4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Положения, предусмотренные </w:t>
      </w:r>
      <w:r w:rsidR="00687275">
        <w:rPr>
          <w:rFonts w:ascii="Times New Roman" w:eastAsia="Times New Roman" w:hAnsi="Times New Roman" w:cs="Times New Roman"/>
          <w:sz w:val="24"/>
          <w:szCs w:val="24"/>
          <w:lang w:eastAsia="ru-RU"/>
        </w:rPr>
        <w:t xml:space="preserve">настоящим </w:t>
      </w:r>
      <w:r w:rsidR="000504B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егламентом в отношении заявителя, распространяются на его законного или уполномоченного представителя. </w:t>
      </w:r>
    </w:p>
    <w:p w14:paraId="006E07A9" w14:textId="77777777" w:rsidR="004F5128"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1.</w:t>
      </w:r>
      <w:r w:rsidR="00F800AA">
        <w:rPr>
          <w:rFonts w:ascii="Times New Roman" w:eastAsia="Times New Roman" w:hAnsi="Times New Roman" w:cs="Times New Roman"/>
          <w:sz w:val="24"/>
          <w:szCs w:val="24"/>
          <w:lang w:eastAsia="ru-RU"/>
        </w:rPr>
        <w:t>3</w:t>
      </w:r>
      <w:r w:rsidRPr="00F37876">
        <w:rPr>
          <w:rFonts w:ascii="Times New Roman" w:eastAsia="Times New Roman" w:hAnsi="Times New Roman" w:cs="Times New Roman"/>
          <w:sz w:val="24"/>
          <w:szCs w:val="24"/>
          <w:lang w:eastAsia="ru-RU"/>
        </w:rPr>
        <w:t>. Требования к порядку информирования о пред</w:t>
      </w:r>
      <w:r>
        <w:rPr>
          <w:rFonts w:ascii="Times New Roman" w:eastAsia="Times New Roman" w:hAnsi="Times New Roman" w:cs="Times New Roman"/>
          <w:sz w:val="24"/>
          <w:szCs w:val="24"/>
          <w:lang w:eastAsia="ru-RU"/>
        </w:rPr>
        <w:t>оставлении муниципальной услуги.</w:t>
      </w:r>
    </w:p>
    <w:p w14:paraId="18287C25" w14:textId="1D99A55E" w:rsidR="00A12C5D" w:rsidRDefault="004F5128" w:rsidP="00A12C5D">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800AA">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.1. </w:t>
      </w:r>
      <w:proofErr w:type="gramStart"/>
      <w:r w:rsidR="00A12C5D">
        <w:rPr>
          <w:rFonts w:ascii="Times New Roman" w:hAnsi="Times New Roman" w:cs="Times New Roman"/>
          <w:sz w:val="24"/>
          <w:szCs w:val="24"/>
          <w:lang w:eastAsia="ru-RU"/>
        </w:rPr>
        <w:t>Для получения информации по вопросам предоставления  муниципальной</w:t>
      </w:r>
      <w:r w:rsidR="00A12C5D" w:rsidRPr="00AA0D94">
        <w:rPr>
          <w:rFonts w:ascii="Times New Roman" w:hAnsi="Times New Roman" w:cs="Times New Roman"/>
          <w:sz w:val="24"/>
          <w:szCs w:val="24"/>
          <w:lang w:eastAsia="ru-RU"/>
        </w:rPr>
        <w:t xml:space="preserve"> </w:t>
      </w:r>
      <w:r w:rsidR="00A12C5D">
        <w:rPr>
          <w:rFonts w:ascii="Times New Roman" w:hAnsi="Times New Roman" w:cs="Times New Roman"/>
          <w:sz w:val="24"/>
          <w:szCs w:val="24"/>
          <w:lang w:eastAsia="ru-RU"/>
        </w:rPr>
        <w:t xml:space="preserve">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w:t>
      </w:r>
      <w:r w:rsidR="00A12C5D" w:rsidRPr="00AA0D94">
        <w:rPr>
          <w:rFonts w:ascii="Times New Roman" w:hAnsi="Times New Roman" w:cs="Times New Roman"/>
          <w:sz w:val="24"/>
          <w:szCs w:val="24"/>
          <w:lang w:eastAsia="ru-RU"/>
        </w:rPr>
        <w:t xml:space="preserve">любым из указанных способов: </w:t>
      </w:r>
      <w:r w:rsidR="00A12C5D">
        <w:rPr>
          <w:rFonts w:ascii="Times New Roman" w:hAnsi="Times New Roman" w:cs="Times New Roman"/>
          <w:sz w:val="24"/>
          <w:szCs w:val="24"/>
          <w:lang w:eastAsia="ru-RU"/>
        </w:rPr>
        <w:t xml:space="preserve"> в устной форме – по телефону к специалисту Администрации; в письменной форме – лично (через уполномоченного представителя) либо направлением почтового отправления;</w:t>
      </w:r>
      <w:proofErr w:type="gramEnd"/>
      <w:r w:rsidR="00A12C5D">
        <w:rPr>
          <w:rFonts w:ascii="Times New Roman" w:hAnsi="Times New Roman" w:cs="Times New Roman"/>
          <w:sz w:val="24"/>
          <w:szCs w:val="24"/>
          <w:lang w:eastAsia="ru-RU"/>
        </w:rPr>
        <w:t xml:space="preserve"> в электронной форме – по адресу электронной почты Администрации.</w:t>
      </w:r>
    </w:p>
    <w:p w14:paraId="642F4F30" w14:textId="77C212EA" w:rsidR="00A756BD" w:rsidRDefault="00A756B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w:t>
      </w:r>
      <w:r w:rsidR="00402E61">
        <w:rPr>
          <w:rFonts w:ascii="Times New Roman" w:hAnsi="Times New Roman" w:cs="Times New Roman"/>
          <w:sz w:val="24"/>
          <w:szCs w:val="24"/>
          <w:lang w:eastAsia="ru-RU"/>
        </w:rPr>
        <w:t xml:space="preserve">нии </w:t>
      </w:r>
      <w:r w:rsidR="00853767">
        <w:rPr>
          <w:rFonts w:ascii="Times New Roman" w:hAnsi="Times New Roman" w:cs="Times New Roman"/>
          <w:sz w:val="24"/>
          <w:szCs w:val="24"/>
          <w:lang w:eastAsia="ru-RU"/>
        </w:rPr>
        <w:t xml:space="preserve"> заинтересованного лица </w:t>
      </w:r>
      <w:r w:rsidR="00261621">
        <w:rPr>
          <w:rFonts w:ascii="Times New Roman" w:hAnsi="Times New Roman" w:cs="Times New Roman"/>
          <w:sz w:val="24"/>
          <w:szCs w:val="24"/>
          <w:lang w:eastAsia="ru-RU"/>
        </w:rPr>
        <w:t>специалист</w:t>
      </w:r>
      <w:r w:rsidR="00916F86">
        <w:rPr>
          <w:rFonts w:ascii="Times New Roman" w:hAnsi="Times New Roman" w:cs="Times New Roman"/>
          <w:sz w:val="24"/>
          <w:szCs w:val="24"/>
          <w:lang w:eastAsia="ru-RU"/>
        </w:rPr>
        <w:t xml:space="preserve"> комитета по управлению муниципальным имуществом администрации</w:t>
      </w:r>
      <w:r w:rsidR="00261621">
        <w:rPr>
          <w:rFonts w:ascii="Times New Roman" w:hAnsi="Times New Roman" w:cs="Times New Roman"/>
          <w:sz w:val="24"/>
          <w:szCs w:val="24"/>
          <w:lang w:eastAsia="ru-RU"/>
        </w:rPr>
        <w:t xml:space="preserve"> </w:t>
      </w:r>
      <w:r w:rsidR="00916F86">
        <w:rPr>
          <w:rFonts w:ascii="Times New Roman" w:hAnsi="Times New Roman" w:cs="Times New Roman"/>
          <w:sz w:val="24"/>
          <w:szCs w:val="24"/>
        </w:rPr>
        <w:t>городского округа Навашинский Нижегородской области (далее – КУМИ</w:t>
      </w:r>
      <w:r w:rsidR="001B4C71">
        <w:rPr>
          <w:rFonts w:ascii="Times New Roman" w:hAnsi="Times New Roman" w:cs="Times New Roman"/>
          <w:sz w:val="24"/>
          <w:szCs w:val="24"/>
        </w:rPr>
        <w:t xml:space="preserve"> администрации</w:t>
      </w:r>
      <w:r w:rsidR="00916F86">
        <w:rPr>
          <w:rFonts w:ascii="Times New Roman" w:hAnsi="Times New Roman" w:cs="Times New Roman"/>
          <w:sz w:val="24"/>
          <w:szCs w:val="24"/>
        </w:rPr>
        <w:t>)</w:t>
      </w:r>
      <w:r w:rsidRPr="005564F9">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 xml:space="preserve">подробно и в вежливой (корректной) форме информирует обратившихся </w:t>
      </w:r>
      <w:r w:rsidR="00853767">
        <w:rPr>
          <w:rFonts w:ascii="Times New Roman" w:hAnsi="Times New Roman" w:cs="Times New Roman"/>
          <w:sz w:val="24"/>
          <w:szCs w:val="24"/>
          <w:lang w:eastAsia="ru-RU"/>
        </w:rPr>
        <w:t>заинтересованных лиц</w:t>
      </w:r>
      <w:r>
        <w:rPr>
          <w:rFonts w:ascii="Times New Roman" w:hAnsi="Times New Roman" w:cs="Times New Roman"/>
          <w:sz w:val="24"/>
          <w:szCs w:val="24"/>
          <w:lang w:eastAsia="ru-RU"/>
        </w:rPr>
        <w:t xml:space="preserve">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w:t>
      </w:r>
      <w:r w:rsidR="004210E4">
        <w:rPr>
          <w:rFonts w:ascii="Times New Roman" w:hAnsi="Times New Roman" w:cs="Times New Roman"/>
          <w:sz w:val="24"/>
          <w:szCs w:val="24"/>
          <w:lang w:eastAsia="ru-RU"/>
        </w:rPr>
        <w:t>Время информирования одного гражданина  составляет не более 15 минут.</w:t>
      </w:r>
    </w:p>
    <w:p w14:paraId="05FDCF2D" w14:textId="77777777"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7501AE56" w14:textId="6B5C87BA"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поступившее обращение направляется </w:t>
      </w:r>
      <w:r w:rsidR="00261621">
        <w:rPr>
          <w:rFonts w:ascii="Times New Roman" w:hAnsi="Times New Roman" w:cs="Times New Roman"/>
          <w:sz w:val="24"/>
          <w:szCs w:val="24"/>
          <w:lang w:eastAsia="ru-RU"/>
        </w:rPr>
        <w:t xml:space="preserve">специалистом </w:t>
      </w:r>
      <w:r w:rsidR="00916F86">
        <w:rPr>
          <w:rFonts w:ascii="Times New Roman" w:hAnsi="Times New Roman" w:cs="Times New Roman"/>
          <w:sz w:val="24"/>
          <w:szCs w:val="24"/>
          <w:lang w:eastAsia="ru-RU"/>
        </w:rPr>
        <w:t>КУМИ</w:t>
      </w:r>
      <w:r w:rsidR="001B4C71">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по адресу, указанному на почтовом конверте, или электронному адресу.</w:t>
      </w:r>
    </w:p>
    <w:p w14:paraId="5C8A13E6" w14:textId="57CFD9FD"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Письменные обращения </w:t>
      </w:r>
      <w:r w:rsidR="00853767">
        <w:rPr>
          <w:rFonts w:ascii="Times New Roman" w:hAnsi="Times New Roman" w:cs="Times New Roman"/>
          <w:sz w:val="24"/>
          <w:szCs w:val="24"/>
          <w:lang w:eastAsia="ru-RU"/>
        </w:rPr>
        <w:t>заинтересованных лиц</w:t>
      </w:r>
      <w:r>
        <w:rPr>
          <w:rFonts w:ascii="Times New Roman" w:hAnsi="Times New Roman" w:cs="Times New Roman"/>
          <w:sz w:val="24"/>
          <w:szCs w:val="24"/>
          <w:lang w:eastAsia="ru-RU"/>
        </w:rPr>
        <w:t xml:space="preserve">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w:t>
      </w:r>
      <w:r w:rsidR="00261621">
        <w:rPr>
          <w:rFonts w:ascii="Times New Roman" w:hAnsi="Times New Roman" w:cs="Times New Roman"/>
          <w:sz w:val="24"/>
          <w:szCs w:val="24"/>
          <w:lang w:eastAsia="ru-RU"/>
        </w:rPr>
        <w:t xml:space="preserve">специалистом </w:t>
      </w:r>
      <w:r w:rsidR="008C4F7B">
        <w:rPr>
          <w:rFonts w:ascii="Times New Roman" w:hAnsi="Times New Roman" w:cs="Times New Roman"/>
          <w:sz w:val="24"/>
          <w:szCs w:val="24"/>
          <w:lang w:eastAsia="ru-RU"/>
        </w:rPr>
        <w:t>КУМИ</w:t>
      </w:r>
      <w:r w:rsidR="001B4C71">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с учетом времени подготовки ответа </w:t>
      </w:r>
      <w:r w:rsidR="00853767">
        <w:rPr>
          <w:rFonts w:ascii="Times New Roman" w:hAnsi="Times New Roman" w:cs="Times New Roman"/>
          <w:sz w:val="24"/>
          <w:szCs w:val="24"/>
          <w:lang w:eastAsia="ru-RU"/>
        </w:rPr>
        <w:t xml:space="preserve">заинтересованному лицу </w:t>
      </w:r>
      <w:r>
        <w:rPr>
          <w:rFonts w:ascii="Times New Roman" w:hAnsi="Times New Roman" w:cs="Times New Roman"/>
          <w:sz w:val="24"/>
          <w:szCs w:val="24"/>
          <w:lang w:eastAsia="ru-RU"/>
        </w:rPr>
        <w:t xml:space="preserve">в срок, не превышающий 15 </w:t>
      </w:r>
      <w:r w:rsidR="00950509">
        <w:rPr>
          <w:rFonts w:ascii="Times New Roman" w:hAnsi="Times New Roman" w:cs="Times New Roman"/>
          <w:sz w:val="24"/>
          <w:szCs w:val="24"/>
          <w:lang w:eastAsia="ru-RU"/>
        </w:rPr>
        <w:t xml:space="preserve">календарных </w:t>
      </w:r>
      <w:r>
        <w:rPr>
          <w:rFonts w:ascii="Times New Roman" w:hAnsi="Times New Roman" w:cs="Times New Roman"/>
          <w:sz w:val="24"/>
          <w:szCs w:val="24"/>
          <w:lang w:eastAsia="ru-RU"/>
        </w:rPr>
        <w:t xml:space="preserve">дней со дня регистрации обращения. </w:t>
      </w:r>
    </w:p>
    <w:p w14:paraId="382A45BB" w14:textId="5BEA9CA5"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w:t>
      </w:r>
      <w:r w:rsidR="00402E61">
        <w:rPr>
          <w:rFonts w:ascii="Times New Roman" w:hAnsi="Times New Roman" w:cs="Times New Roman"/>
          <w:sz w:val="24"/>
          <w:szCs w:val="24"/>
          <w:lang w:eastAsia="ru-RU"/>
        </w:rPr>
        <w:t xml:space="preserve">вонки </w:t>
      </w:r>
      <w:r w:rsidR="00853767">
        <w:rPr>
          <w:rFonts w:ascii="Times New Roman" w:hAnsi="Times New Roman" w:cs="Times New Roman"/>
          <w:sz w:val="24"/>
          <w:szCs w:val="24"/>
          <w:lang w:eastAsia="ru-RU"/>
        </w:rPr>
        <w:t xml:space="preserve"> заинтересованных лиц </w:t>
      </w:r>
      <w:r w:rsidR="00261621">
        <w:rPr>
          <w:rFonts w:ascii="Times New Roman" w:hAnsi="Times New Roman" w:cs="Times New Roman"/>
          <w:sz w:val="24"/>
          <w:szCs w:val="24"/>
          <w:lang w:eastAsia="ru-RU"/>
        </w:rPr>
        <w:t xml:space="preserve">специалисты </w:t>
      </w:r>
      <w:r w:rsidR="00916F86">
        <w:rPr>
          <w:rFonts w:ascii="Times New Roman" w:hAnsi="Times New Roman" w:cs="Times New Roman"/>
          <w:sz w:val="24"/>
          <w:szCs w:val="24"/>
          <w:lang w:eastAsia="ru-RU"/>
        </w:rPr>
        <w:t>КУМИ</w:t>
      </w:r>
      <w:r w:rsidR="001B4C71">
        <w:rPr>
          <w:rFonts w:ascii="Times New Roman" w:hAnsi="Times New Roman" w:cs="Times New Roman"/>
          <w:sz w:val="24"/>
          <w:szCs w:val="24"/>
          <w:lang w:eastAsia="ru-RU"/>
        </w:rPr>
        <w:t xml:space="preserve"> администрации</w:t>
      </w:r>
      <w:r w:rsidRPr="005564F9">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подробно и в вежливой (корректной) форме информируют обратившихся по вопросам, указанным в абзаце первом настоящего подпункта.</w:t>
      </w:r>
    </w:p>
    <w:p w14:paraId="48C1F558" w14:textId="5159BDF0"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402E61">
        <w:rPr>
          <w:rFonts w:ascii="Times New Roman" w:hAnsi="Times New Roman" w:cs="Times New Roman"/>
          <w:sz w:val="24"/>
          <w:szCs w:val="24"/>
          <w:lang w:eastAsia="ru-RU"/>
        </w:rPr>
        <w:t>А</w:t>
      </w:r>
      <w:r w:rsidR="00114D0A">
        <w:rPr>
          <w:rFonts w:ascii="Times New Roman" w:hAnsi="Times New Roman" w:cs="Times New Roman"/>
          <w:sz w:val="24"/>
          <w:szCs w:val="24"/>
          <w:lang w:eastAsia="ru-RU"/>
        </w:rPr>
        <w:t>дминистрации или структурного подразделения, в которую позвонил</w:t>
      </w:r>
      <w:r w:rsidR="005564F9">
        <w:rPr>
          <w:rFonts w:ascii="Times New Roman" w:hAnsi="Times New Roman" w:cs="Times New Roman"/>
          <w:sz w:val="24"/>
          <w:szCs w:val="24"/>
          <w:lang w:eastAsia="ru-RU"/>
        </w:rPr>
        <w:t>о</w:t>
      </w:r>
      <w:r w:rsidR="00114D0A">
        <w:rPr>
          <w:rFonts w:ascii="Times New Roman" w:hAnsi="Times New Roman" w:cs="Times New Roman"/>
          <w:sz w:val="24"/>
          <w:szCs w:val="24"/>
          <w:lang w:eastAsia="ru-RU"/>
        </w:rPr>
        <w:t xml:space="preserve"> </w:t>
      </w:r>
      <w:r w:rsidR="00853767">
        <w:rPr>
          <w:rFonts w:ascii="Times New Roman" w:hAnsi="Times New Roman" w:cs="Times New Roman"/>
          <w:sz w:val="24"/>
          <w:szCs w:val="24"/>
          <w:lang w:eastAsia="ru-RU"/>
        </w:rPr>
        <w:t>заинтересованное лицо</w:t>
      </w:r>
      <w:r w:rsidR="00114D0A">
        <w:rPr>
          <w:rFonts w:ascii="Times New Roman" w:hAnsi="Times New Roman" w:cs="Times New Roman"/>
          <w:sz w:val="24"/>
          <w:szCs w:val="24"/>
          <w:lang w:eastAsia="ru-RU"/>
        </w:rPr>
        <w:t xml:space="preserve">, фамилии, имени и отчестве (последнее – при наличии) и </w:t>
      </w:r>
      <w:r w:rsidR="00114D0A" w:rsidRPr="00916F86">
        <w:rPr>
          <w:rFonts w:ascii="Times New Roman" w:hAnsi="Times New Roman" w:cs="Times New Roman"/>
          <w:sz w:val="24"/>
          <w:szCs w:val="24"/>
          <w:lang w:eastAsia="ru-RU"/>
        </w:rPr>
        <w:t xml:space="preserve">должности </w:t>
      </w:r>
      <w:r w:rsidR="00261621" w:rsidRPr="00916F86">
        <w:rPr>
          <w:rFonts w:ascii="Times New Roman" w:hAnsi="Times New Roman" w:cs="Times New Roman"/>
          <w:sz w:val="24"/>
          <w:szCs w:val="24"/>
          <w:lang w:eastAsia="ru-RU"/>
        </w:rPr>
        <w:t>специалиста</w:t>
      </w:r>
      <w:r w:rsidR="00114D0A" w:rsidRPr="00916F86">
        <w:rPr>
          <w:rFonts w:ascii="Times New Roman" w:hAnsi="Times New Roman" w:cs="Times New Roman"/>
          <w:sz w:val="24"/>
          <w:szCs w:val="24"/>
          <w:lang w:eastAsia="ru-RU"/>
        </w:rPr>
        <w:t xml:space="preserve">, принявшего телефонный звонок. При невозможности </w:t>
      </w:r>
      <w:r w:rsidR="00261621" w:rsidRPr="00916F86">
        <w:rPr>
          <w:rFonts w:ascii="Times New Roman" w:hAnsi="Times New Roman" w:cs="Times New Roman"/>
          <w:sz w:val="24"/>
          <w:szCs w:val="24"/>
          <w:lang w:eastAsia="ru-RU"/>
        </w:rPr>
        <w:t xml:space="preserve">специалиста </w:t>
      </w:r>
      <w:r w:rsidR="00916F86" w:rsidRPr="00916F86">
        <w:rPr>
          <w:rFonts w:ascii="Times New Roman" w:hAnsi="Times New Roman" w:cs="Times New Roman"/>
          <w:sz w:val="24"/>
          <w:szCs w:val="24"/>
          <w:lang w:eastAsia="ru-RU"/>
        </w:rPr>
        <w:t>КУМИ</w:t>
      </w:r>
      <w:r w:rsidR="001B4C71">
        <w:rPr>
          <w:rFonts w:ascii="Times New Roman" w:hAnsi="Times New Roman" w:cs="Times New Roman"/>
          <w:sz w:val="24"/>
          <w:szCs w:val="24"/>
          <w:lang w:eastAsia="ru-RU"/>
        </w:rPr>
        <w:t xml:space="preserve"> администрации</w:t>
      </w:r>
      <w:r w:rsidR="00114D0A">
        <w:rPr>
          <w:rFonts w:ascii="Times New Roman" w:hAnsi="Times New Roman" w:cs="Times New Roman"/>
          <w:sz w:val="24"/>
          <w:szCs w:val="24"/>
          <w:lang w:eastAsia="ru-RU"/>
        </w:rPr>
        <w:t>, принявшего телефонный звонок, самостоятельно ответить на поставленные вопросы телефонный звонок должен быть переадресован (переведен) на друго</w:t>
      </w:r>
      <w:r w:rsidR="00261621">
        <w:rPr>
          <w:rFonts w:ascii="Times New Roman" w:hAnsi="Times New Roman" w:cs="Times New Roman"/>
          <w:sz w:val="24"/>
          <w:szCs w:val="24"/>
          <w:lang w:eastAsia="ru-RU"/>
        </w:rPr>
        <w:t xml:space="preserve">го специалиста </w:t>
      </w:r>
      <w:r w:rsidR="00916F86">
        <w:rPr>
          <w:rFonts w:ascii="Times New Roman" w:hAnsi="Times New Roman" w:cs="Times New Roman"/>
          <w:sz w:val="24"/>
          <w:szCs w:val="24"/>
          <w:lang w:eastAsia="ru-RU"/>
        </w:rPr>
        <w:t xml:space="preserve">КУМИ </w:t>
      </w:r>
      <w:r w:rsidR="001B4C71">
        <w:rPr>
          <w:rFonts w:ascii="Times New Roman" w:hAnsi="Times New Roman" w:cs="Times New Roman"/>
          <w:sz w:val="24"/>
          <w:szCs w:val="24"/>
          <w:lang w:eastAsia="ru-RU"/>
        </w:rPr>
        <w:t xml:space="preserve">администрации </w:t>
      </w:r>
      <w:r w:rsidR="00114D0A">
        <w:rPr>
          <w:rFonts w:ascii="Times New Roman" w:hAnsi="Times New Roman" w:cs="Times New Roman"/>
          <w:sz w:val="24"/>
          <w:szCs w:val="24"/>
          <w:lang w:eastAsia="ru-RU"/>
        </w:rPr>
        <w:t xml:space="preserve">или же обратившемуся лицу должен быть сообщен телефонный номер, по которому можно получить необходимую информацию. Время информирования одного </w:t>
      </w:r>
      <w:r w:rsidR="004603E1">
        <w:rPr>
          <w:rFonts w:ascii="Times New Roman" w:hAnsi="Times New Roman" w:cs="Times New Roman"/>
          <w:sz w:val="24"/>
          <w:szCs w:val="24"/>
          <w:lang w:eastAsia="ru-RU"/>
        </w:rPr>
        <w:t xml:space="preserve">заинтересованного лица </w:t>
      </w:r>
      <w:r w:rsidR="00114D0A">
        <w:rPr>
          <w:rFonts w:ascii="Times New Roman" w:hAnsi="Times New Roman" w:cs="Times New Roman"/>
          <w:sz w:val="24"/>
          <w:szCs w:val="24"/>
          <w:lang w:eastAsia="ru-RU"/>
        </w:rPr>
        <w:t xml:space="preserve"> по телефону составляет не более 10 минут. </w:t>
      </w:r>
    </w:p>
    <w:p w14:paraId="53EE05B6" w14:textId="09E34A85" w:rsidR="00114D0A" w:rsidRDefault="00114D0A"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w:t>
      </w:r>
      <w:r w:rsidR="00FA69CC">
        <w:rPr>
          <w:rFonts w:ascii="Times New Roman" w:hAnsi="Times New Roman" w:cs="Times New Roman"/>
          <w:sz w:val="24"/>
          <w:szCs w:val="24"/>
          <w:lang w:eastAsia="ru-RU"/>
        </w:rPr>
        <w:t xml:space="preserve">ельное время, </w:t>
      </w:r>
      <w:r w:rsidR="00261621">
        <w:rPr>
          <w:rFonts w:ascii="Times New Roman" w:hAnsi="Times New Roman" w:cs="Times New Roman"/>
          <w:sz w:val="24"/>
          <w:szCs w:val="24"/>
          <w:lang w:eastAsia="ru-RU"/>
        </w:rPr>
        <w:t xml:space="preserve">специалист </w:t>
      </w:r>
      <w:r w:rsidR="00916F86">
        <w:rPr>
          <w:rFonts w:ascii="Times New Roman" w:hAnsi="Times New Roman" w:cs="Times New Roman"/>
          <w:sz w:val="24"/>
          <w:szCs w:val="24"/>
          <w:lang w:eastAsia="ru-RU"/>
        </w:rPr>
        <w:t>КУМИ</w:t>
      </w:r>
      <w:r w:rsidR="001B4C71" w:rsidRPr="001B4C71">
        <w:rPr>
          <w:rFonts w:ascii="Times New Roman" w:hAnsi="Times New Roman" w:cs="Times New Roman"/>
          <w:sz w:val="24"/>
          <w:szCs w:val="24"/>
          <w:lang w:eastAsia="ru-RU"/>
        </w:rPr>
        <w:t xml:space="preserve"> </w:t>
      </w:r>
      <w:r w:rsidR="001B4C7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осуществляющ</w:t>
      </w:r>
      <w:r w:rsidR="00261621">
        <w:rPr>
          <w:rFonts w:ascii="Times New Roman" w:hAnsi="Times New Roman" w:cs="Times New Roman"/>
          <w:sz w:val="24"/>
          <w:szCs w:val="24"/>
          <w:lang w:eastAsia="ru-RU"/>
        </w:rPr>
        <w:t>ий</w:t>
      </w:r>
      <w:r>
        <w:rPr>
          <w:rFonts w:ascii="Times New Roman" w:hAnsi="Times New Roman" w:cs="Times New Roman"/>
          <w:sz w:val="24"/>
          <w:szCs w:val="24"/>
          <w:lang w:eastAsia="ru-RU"/>
        </w:rPr>
        <w:t xml:space="preserve">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6D5E01AA" w14:textId="60287418" w:rsidR="00114D0A" w:rsidRDefault="0026162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w:t>
      </w:r>
      <w:r w:rsidR="00916F86">
        <w:rPr>
          <w:rFonts w:ascii="Times New Roman" w:hAnsi="Times New Roman" w:cs="Times New Roman"/>
          <w:sz w:val="24"/>
          <w:szCs w:val="24"/>
          <w:lang w:eastAsia="ru-RU"/>
        </w:rPr>
        <w:t>КУМИ</w:t>
      </w:r>
      <w:r w:rsidR="001B4C71" w:rsidRPr="001B4C71">
        <w:rPr>
          <w:rFonts w:ascii="Times New Roman" w:hAnsi="Times New Roman" w:cs="Times New Roman"/>
          <w:sz w:val="24"/>
          <w:szCs w:val="24"/>
          <w:lang w:eastAsia="ru-RU"/>
        </w:rPr>
        <w:t xml:space="preserve"> </w:t>
      </w:r>
      <w:r w:rsidR="001B4C71">
        <w:rPr>
          <w:rFonts w:ascii="Times New Roman" w:hAnsi="Times New Roman" w:cs="Times New Roman"/>
          <w:sz w:val="24"/>
          <w:szCs w:val="24"/>
          <w:lang w:eastAsia="ru-RU"/>
        </w:rPr>
        <w:t>администрации</w:t>
      </w:r>
      <w:r w:rsidR="00114D0A">
        <w:rPr>
          <w:rFonts w:ascii="Times New Roman" w:hAnsi="Times New Roman" w:cs="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14:paraId="2C58798B" w14:textId="4B7731B9" w:rsidR="00916F86" w:rsidRPr="00BF13E8" w:rsidRDefault="00916F86" w:rsidP="00916F86">
      <w:pPr>
        <w:widowControl w:val="0"/>
        <w:tabs>
          <w:tab w:val="left" w:pos="567"/>
          <w:tab w:val="left" w:pos="709"/>
        </w:tabs>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3E8">
        <w:rPr>
          <w:rFonts w:ascii="Times New Roman" w:eastAsia="Times New Roman" w:hAnsi="Times New Roman" w:cs="Times New Roman"/>
          <w:sz w:val="24"/>
          <w:szCs w:val="24"/>
          <w:lang w:eastAsia="ru-RU"/>
        </w:rPr>
        <w:t>При обращении заявителя в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МФЦ) при предоставлении услуги КУМИ</w:t>
      </w:r>
      <w:r w:rsidR="001B4C71" w:rsidRPr="001B4C71">
        <w:rPr>
          <w:rFonts w:ascii="Times New Roman" w:hAnsi="Times New Roman" w:cs="Times New Roman"/>
          <w:sz w:val="24"/>
          <w:szCs w:val="24"/>
          <w:lang w:eastAsia="ru-RU"/>
        </w:rPr>
        <w:t xml:space="preserve"> </w:t>
      </w:r>
      <w:r w:rsidR="001B4C71">
        <w:rPr>
          <w:rFonts w:ascii="Times New Roman" w:hAnsi="Times New Roman" w:cs="Times New Roman"/>
          <w:sz w:val="24"/>
          <w:szCs w:val="24"/>
          <w:lang w:eastAsia="ru-RU"/>
        </w:rPr>
        <w:t>администрации</w:t>
      </w:r>
      <w:r w:rsidRPr="00BF13E8">
        <w:rPr>
          <w:rFonts w:ascii="Times New Roman" w:eastAsia="Times New Roman" w:hAnsi="Times New Roman" w:cs="Times New Roman"/>
          <w:sz w:val="24"/>
          <w:szCs w:val="24"/>
          <w:lang w:eastAsia="ru-RU"/>
        </w:rPr>
        <w:t xml:space="preserve"> взаимодействует с МФЦ.</w:t>
      </w:r>
    </w:p>
    <w:p w14:paraId="593B89C9" w14:textId="77777777" w:rsidR="00916F86" w:rsidRPr="00BF13E8" w:rsidRDefault="00916F86" w:rsidP="00916F8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3E8">
        <w:rPr>
          <w:rFonts w:ascii="Times New Roman" w:eastAsia="Times New Roman" w:hAnsi="Times New Roman" w:cs="Times New Roman"/>
          <w:sz w:val="24"/>
          <w:szCs w:val="24"/>
          <w:lang w:eastAsia="ru-RU"/>
        </w:rPr>
        <w:t>МФЦ осуществляет:</w:t>
      </w:r>
    </w:p>
    <w:p w14:paraId="5C21B803" w14:textId="77777777" w:rsidR="00916F86" w:rsidRPr="00BF13E8" w:rsidRDefault="00916F86" w:rsidP="00916F8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3E8">
        <w:rPr>
          <w:rFonts w:ascii="Times New Roman" w:eastAsia="Times New Roman" w:hAnsi="Times New Roman" w:cs="Times New Roman"/>
          <w:sz w:val="24"/>
          <w:szCs w:val="24"/>
          <w:lang w:eastAsia="ru-RU"/>
        </w:rPr>
        <w:t>- прием заявлений (запросов) и иных документов, необходимых для предоставления услуги;</w:t>
      </w:r>
    </w:p>
    <w:p w14:paraId="149D3CAF" w14:textId="77777777" w:rsidR="00916F86" w:rsidRPr="00BF13E8" w:rsidRDefault="00916F86" w:rsidP="00916F8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3E8">
        <w:rPr>
          <w:rFonts w:ascii="Times New Roman" w:eastAsia="Times New Roman" w:hAnsi="Times New Roman" w:cs="Times New Roman"/>
          <w:sz w:val="24"/>
          <w:szCs w:val="24"/>
          <w:lang w:eastAsia="ru-RU"/>
        </w:rPr>
        <w:t>- представление интересов заявителей при взаимодействии с КУМИ;</w:t>
      </w:r>
    </w:p>
    <w:p w14:paraId="6F2DC722" w14:textId="77777777" w:rsidR="00916F86" w:rsidRPr="00BF13E8" w:rsidRDefault="00916F86" w:rsidP="00916F8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3E8">
        <w:rPr>
          <w:rFonts w:ascii="Times New Roman" w:eastAsia="Times New Roman" w:hAnsi="Times New Roman" w:cs="Times New Roman"/>
          <w:sz w:val="24"/>
          <w:szCs w:val="24"/>
          <w:lang w:eastAsia="ru-RU"/>
        </w:rPr>
        <w:t>- представление интересов КУМИ при взаимодействии с заявителями;</w:t>
      </w:r>
    </w:p>
    <w:p w14:paraId="4A3D6115" w14:textId="77777777" w:rsidR="00916F86" w:rsidRPr="00BF13E8" w:rsidRDefault="00916F86" w:rsidP="00916F8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3E8">
        <w:rPr>
          <w:rFonts w:ascii="Times New Roman" w:eastAsia="Times New Roman" w:hAnsi="Times New Roman" w:cs="Times New Roman"/>
          <w:sz w:val="24"/>
          <w:szCs w:val="24"/>
          <w:lang w:eastAsia="ru-RU"/>
        </w:rPr>
        <w:t>- информирование заявителей о порядке предоставления услуги в МФЦ, о ходе исполнения услуги, а также по иным вопросам, связанным с предоставлением услуги;</w:t>
      </w:r>
    </w:p>
    <w:p w14:paraId="2FC23487" w14:textId="77777777" w:rsidR="00916F86" w:rsidRPr="00BF13E8" w:rsidRDefault="00916F86" w:rsidP="00916F8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3E8">
        <w:rPr>
          <w:rFonts w:ascii="Times New Roman" w:eastAsia="Times New Roman" w:hAnsi="Times New Roman" w:cs="Times New Roman"/>
          <w:sz w:val="24"/>
          <w:szCs w:val="24"/>
          <w:lang w:eastAsia="ru-RU"/>
        </w:rPr>
        <w:t>- выдачу заявителю документов по результатам предоставления услуги;</w:t>
      </w:r>
    </w:p>
    <w:p w14:paraId="316FE2B1" w14:textId="4865E6F9" w:rsidR="00916F86" w:rsidRPr="00BF13E8" w:rsidRDefault="00916F86" w:rsidP="00916F8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F13E8">
        <w:rPr>
          <w:rFonts w:ascii="Times New Roman" w:eastAsia="Times New Roman" w:hAnsi="Times New Roman" w:cs="Times New Roman"/>
          <w:sz w:val="24"/>
          <w:szCs w:val="24"/>
          <w:lang w:eastAsia="ru-RU"/>
        </w:rPr>
        <w:t>- иные функции, установленные действующим законодательством.</w:t>
      </w:r>
    </w:p>
    <w:p w14:paraId="4A72BBD6" w14:textId="4FCE5C04" w:rsidR="003A474C" w:rsidRDefault="00EC4CB0"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w:t>
      </w:r>
      <w:r w:rsidR="00967C63">
        <w:rPr>
          <w:rFonts w:ascii="Times New Roman" w:hAnsi="Times New Roman" w:cs="Times New Roman"/>
          <w:sz w:val="24"/>
          <w:szCs w:val="24"/>
          <w:lang w:eastAsia="ru-RU"/>
        </w:rPr>
        <w:t>орме на информационных стендах А</w:t>
      </w:r>
      <w:r>
        <w:rPr>
          <w:rFonts w:ascii="Times New Roman" w:hAnsi="Times New Roman" w:cs="Times New Roman"/>
          <w:sz w:val="24"/>
          <w:szCs w:val="24"/>
          <w:lang w:eastAsia="ru-RU"/>
        </w:rPr>
        <w:t>дминистрации, публикации информационных материалов о предоставлении муниципальн</w:t>
      </w:r>
      <w:r w:rsidR="00FA69CC">
        <w:rPr>
          <w:rFonts w:ascii="Times New Roman" w:hAnsi="Times New Roman" w:cs="Times New Roman"/>
          <w:sz w:val="24"/>
          <w:szCs w:val="24"/>
          <w:lang w:eastAsia="ru-RU"/>
        </w:rPr>
        <w:t>ой услуги на официальном сайте А</w:t>
      </w:r>
      <w:r>
        <w:rPr>
          <w:rFonts w:ascii="Times New Roman" w:hAnsi="Times New Roman" w:cs="Times New Roman"/>
          <w:sz w:val="24"/>
          <w:szCs w:val="24"/>
          <w:lang w:eastAsia="ru-RU"/>
        </w:rPr>
        <w:t xml:space="preserve">дминистрации в информационно-телекоммуникационной сети «Интернет» по адресу: </w:t>
      </w:r>
      <w:r w:rsidR="00916F86" w:rsidRPr="009A610E">
        <w:rPr>
          <w:rFonts w:ascii="Times New Roman" w:hAnsi="Times New Roman" w:cs="Times New Roman"/>
          <w:sz w:val="24"/>
          <w:szCs w:val="24"/>
          <w:lang w:val="en-US" w:eastAsia="ru-RU"/>
        </w:rPr>
        <w:t>http</w:t>
      </w:r>
      <w:r w:rsidR="00916F86">
        <w:rPr>
          <w:rFonts w:ascii="Times New Roman" w:hAnsi="Times New Roman" w:cs="Times New Roman"/>
          <w:sz w:val="24"/>
          <w:szCs w:val="24"/>
          <w:lang w:eastAsia="ru-RU"/>
        </w:rPr>
        <w:t>://</w:t>
      </w:r>
      <w:r w:rsidR="00916F86" w:rsidRPr="00AE7903">
        <w:rPr>
          <w:rFonts w:ascii="Times New Roman" w:hAnsi="Times New Roman" w:cs="Times New Roman"/>
          <w:sz w:val="24"/>
          <w:szCs w:val="24"/>
          <w:lang w:eastAsia="ru-RU"/>
        </w:rPr>
        <w:t>navashino.omsu-nnov.ru</w:t>
      </w:r>
      <w:r>
        <w:rPr>
          <w:rFonts w:ascii="Times New Roman" w:hAnsi="Times New Roman" w:cs="Times New Roman"/>
          <w:sz w:val="24"/>
          <w:szCs w:val="24"/>
          <w:lang w:eastAsia="ru-RU"/>
        </w:rPr>
        <w:t xml:space="preserve"> (далее – официальный адрес </w:t>
      </w:r>
      <w:r w:rsidR="007F4A9E">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дминистрации), а также в государственной информационной системе Нижегородской области «Единый </w:t>
      </w:r>
      <w:r w:rsidR="007A280A">
        <w:rPr>
          <w:rFonts w:ascii="Times New Roman" w:hAnsi="Times New Roman" w:cs="Times New Roman"/>
          <w:sz w:val="24"/>
          <w:szCs w:val="24"/>
          <w:lang w:eastAsia="ru-RU"/>
        </w:rPr>
        <w:t>И</w:t>
      </w:r>
      <w:r>
        <w:rPr>
          <w:rFonts w:ascii="Times New Roman" w:hAnsi="Times New Roman" w:cs="Times New Roman"/>
          <w:sz w:val="24"/>
          <w:szCs w:val="24"/>
          <w:lang w:eastAsia="ru-RU"/>
        </w:rPr>
        <w:t>нтернет-портал</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 </w:t>
      </w:r>
      <w:r w:rsidR="003A474C">
        <w:rPr>
          <w:rFonts w:ascii="Times New Roman" w:hAnsi="Times New Roman" w:cs="Times New Roman"/>
          <w:sz w:val="24"/>
          <w:szCs w:val="24"/>
          <w:lang w:eastAsia="ru-RU"/>
        </w:rPr>
        <w:t>федеральной государственной информационной системе «Единый портал государственных и муниципальных услуг (функций)».</w:t>
      </w:r>
    </w:p>
    <w:p w14:paraId="2E9CDBEE" w14:textId="77777777" w:rsidR="003A474C" w:rsidRDefault="003A474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14:paraId="52AE1579" w14:textId="57C55740" w:rsidR="00E41099" w:rsidRDefault="003A474C" w:rsidP="00916F8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800AA">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.2. </w:t>
      </w:r>
      <w:proofErr w:type="gramStart"/>
      <w:r>
        <w:rPr>
          <w:rFonts w:ascii="Times New Roman" w:hAnsi="Times New Roman" w:cs="Times New Roman"/>
          <w:sz w:val="24"/>
          <w:szCs w:val="24"/>
          <w:lang w:eastAsia="ru-RU"/>
        </w:rPr>
        <w:t>Справочная информация о мес</w:t>
      </w:r>
      <w:r w:rsidR="00967C63">
        <w:rPr>
          <w:rFonts w:ascii="Times New Roman" w:hAnsi="Times New Roman" w:cs="Times New Roman"/>
          <w:sz w:val="24"/>
          <w:szCs w:val="24"/>
          <w:lang w:eastAsia="ru-RU"/>
        </w:rPr>
        <w:t>те нахождения и графике работы А</w:t>
      </w:r>
      <w:r>
        <w:rPr>
          <w:rFonts w:ascii="Times New Roman" w:hAnsi="Times New Roman" w:cs="Times New Roman"/>
          <w:sz w:val="24"/>
          <w:szCs w:val="24"/>
          <w:lang w:eastAsia="ru-RU"/>
        </w:rPr>
        <w:t>дминистра</w:t>
      </w:r>
      <w:r w:rsidR="00967C63">
        <w:rPr>
          <w:rFonts w:ascii="Times New Roman" w:hAnsi="Times New Roman" w:cs="Times New Roman"/>
          <w:sz w:val="24"/>
          <w:szCs w:val="24"/>
          <w:lang w:eastAsia="ru-RU"/>
        </w:rPr>
        <w:t>ции, адресе официального сайта А</w:t>
      </w:r>
      <w:r>
        <w:rPr>
          <w:rFonts w:ascii="Times New Roman" w:hAnsi="Times New Roman" w:cs="Times New Roman"/>
          <w:sz w:val="24"/>
          <w:szCs w:val="24"/>
          <w:lang w:eastAsia="ru-RU"/>
        </w:rPr>
        <w:t xml:space="preserve">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916F86" w:rsidRPr="009A610E">
        <w:rPr>
          <w:rFonts w:ascii="Times New Roman" w:hAnsi="Times New Roman" w:cs="Times New Roman"/>
          <w:sz w:val="24"/>
          <w:szCs w:val="24"/>
          <w:lang w:val="en-US" w:eastAsia="ru-RU"/>
        </w:rPr>
        <w:t>http</w:t>
      </w:r>
      <w:r w:rsidR="00916F86">
        <w:rPr>
          <w:rFonts w:ascii="Times New Roman" w:hAnsi="Times New Roman" w:cs="Times New Roman"/>
          <w:sz w:val="24"/>
          <w:szCs w:val="24"/>
          <w:lang w:eastAsia="ru-RU"/>
        </w:rPr>
        <w:t>://</w:t>
      </w:r>
      <w:r w:rsidR="00916F86" w:rsidRPr="00AE7903">
        <w:rPr>
          <w:rFonts w:ascii="Times New Roman" w:hAnsi="Times New Roman" w:cs="Times New Roman"/>
          <w:sz w:val="24"/>
          <w:szCs w:val="24"/>
          <w:lang w:eastAsia="ru-RU"/>
        </w:rPr>
        <w:t>navashino.omsu-nnov.ru</w:t>
      </w:r>
      <w:r>
        <w:rPr>
          <w:rFonts w:ascii="Times New Roman" w:hAnsi="Times New Roman" w:cs="Times New Roman"/>
          <w:sz w:val="24"/>
          <w:szCs w:val="24"/>
          <w:lang w:eastAsia="ru-RU"/>
        </w:rPr>
        <w:t xml:space="preserve"> на сайте государственной информационной системы Нижегородской области  «Единый</w:t>
      </w:r>
      <w:proofErr w:type="gramEnd"/>
      <w:r w:rsidR="00916F8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Интернет-портал</w:t>
      </w:r>
      <w:r w:rsidR="002616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государственных и муниципальных услуг </w:t>
      </w:r>
      <w:r>
        <w:rPr>
          <w:rFonts w:ascii="Times New Roman" w:hAnsi="Times New Roman" w:cs="Times New Roman"/>
          <w:sz w:val="24"/>
          <w:szCs w:val="24"/>
          <w:lang w:eastAsia="ru-RU"/>
        </w:rPr>
        <w:lastRenderedPageBreak/>
        <w:t xml:space="preserve">(функций) Нижегородской области» </w:t>
      </w:r>
      <w:hyperlink r:id="rId10" w:history="1">
        <w:r w:rsidRPr="0008373E">
          <w:rPr>
            <w:rStyle w:val="a3"/>
            <w:rFonts w:ascii="Times New Roman" w:hAnsi="Times New Roman" w:cs="Times New Roman"/>
            <w:sz w:val="24"/>
            <w:szCs w:val="24"/>
            <w:lang w:val="en-US" w:eastAsia="ru-RU"/>
          </w:rPr>
          <w:t>www</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gu</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nnov</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ru</w:t>
        </w:r>
      </w:hyperlink>
      <w:r w:rsidR="00303A21">
        <w:t xml:space="preserve"> </w:t>
      </w:r>
      <w:r w:rsidR="00687275" w:rsidRPr="00687275">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proofErr w:type="gramEnd"/>
        <w:r w:rsidRPr="0008373E">
          <w:rPr>
            <w:rStyle w:val="a3"/>
            <w:rFonts w:ascii="Times New Roman" w:hAnsi="Times New Roman" w:cs="Times New Roman"/>
            <w:sz w:val="24"/>
            <w:szCs w:val="24"/>
            <w:lang w:val="en-US" w:eastAsia="ru-RU"/>
          </w:rPr>
          <w:t>www</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gosuslugi</w:t>
        </w:r>
        <w:r w:rsidRPr="0008373E">
          <w:rPr>
            <w:rStyle w:val="a3"/>
            <w:rFonts w:ascii="Times New Roman" w:hAnsi="Times New Roman" w:cs="Times New Roman"/>
            <w:sz w:val="24"/>
            <w:szCs w:val="24"/>
            <w:lang w:eastAsia="ru-RU"/>
          </w:rPr>
          <w:t>.</w:t>
        </w:r>
        <w:proofErr w:type="spellStart"/>
        <w:r w:rsidRPr="0008373E">
          <w:rPr>
            <w:rStyle w:val="a3"/>
            <w:rFonts w:ascii="Times New Roman" w:hAnsi="Times New Roman" w:cs="Times New Roman"/>
            <w:sz w:val="24"/>
            <w:szCs w:val="24"/>
            <w:lang w:val="en-US" w:eastAsia="ru-RU"/>
          </w:rPr>
          <w:t>ru</w:t>
        </w:r>
        <w:proofErr w:type="spellEnd"/>
        <w:proofErr w:type="gramStart"/>
      </w:hyperlink>
      <w:r w:rsidR="00303A21">
        <w:t xml:space="preserve"> </w:t>
      </w:r>
      <w:r w:rsidR="00687275" w:rsidRPr="00687275">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68727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федеральной государственной информационной системе «Федеральный реестр государственных и муниципальных услуг (функций)»</w:t>
      </w:r>
      <w:r w:rsidR="00303A21">
        <w:rPr>
          <w:rFonts w:ascii="Times New Roman" w:hAnsi="Times New Roman" w:cs="Times New Roman"/>
          <w:sz w:val="24"/>
          <w:szCs w:val="24"/>
          <w:lang w:eastAsia="ru-RU"/>
        </w:rPr>
        <w:t xml:space="preserve"> </w:t>
      </w:r>
      <w:r w:rsidR="00261621">
        <w:rPr>
          <w:rFonts w:ascii="Times New Roman" w:hAnsi="Times New Roman" w:cs="Times New Roman"/>
          <w:sz w:val="24"/>
          <w:szCs w:val="24"/>
          <w:lang w:eastAsia="ru-RU"/>
        </w:rPr>
        <w:t>(далее – федеральный реестр</w:t>
      </w:r>
      <w:proofErr w:type="gramEnd"/>
      <w:r w:rsidR="00261621">
        <w:rPr>
          <w:rFonts w:ascii="Times New Roman" w:hAnsi="Times New Roman" w:cs="Times New Roman"/>
          <w:sz w:val="24"/>
          <w:szCs w:val="24"/>
          <w:lang w:eastAsia="ru-RU"/>
        </w:rPr>
        <w:t>)</w:t>
      </w:r>
      <w:r w:rsidR="004C1649">
        <w:rPr>
          <w:rFonts w:ascii="Times New Roman" w:hAnsi="Times New Roman" w:cs="Times New Roman"/>
          <w:sz w:val="24"/>
          <w:szCs w:val="24"/>
          <w:lang w:eastAsia="ru-RU"/>
        </w:rPr>
        <w:t xml:space="preserve">, а также печатной форме на информационных стендах, расположенных в местах предоставления муниципальной услуги.  </w:t>
      </w:r>
    </w:p>
    <w:p w14:paraId="7B7A9EE4" w14:textId="77777777" w:rsidR="00114D0A" w:rsidRDefault="00E4109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w:t>
      </w:r>
      <w:r w:rsidR="00967C63">
        <w:rPr>
          <w:rFonts w:ascii="Times New Roman" w:hAnsi="Times New Roman" w:cs="Times New Roman"/>
          <w:sz w:val="24"/>
          <w:szCs w:val="24"/>
          <w:lang w:eastAsia="ru-RU"/>
        </w:rPr>
        <w:t>нформации на официальном сайте А</w:t>
      </w:r>
      <w:r>
        <w:rPr>
          <w:rFonts w:ascii="Times New Roman" w:hAnsi="Times New Roman" w:cs="Times New Roman"/>
          <w:sz w:val="24"/>
          <w:szCs w:val="24"/>
          <w:lang w:eastAsia="ru-RU"/>
        </w:rPr>
        <w:t>дминистрации и в соответствующих разделах федерального реестра.</w:t>
      </w:r>
    </w:p>
    <w:p w14:paraId="2A2E8C29" w14:textId="32CE41FB" w:rsidR="00950509" w:rsidRPr="00F37876" w:rsidRDefault="00303A21"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00950509">
        <w:rPr>
          <w:rFonts w:ascii="Times New Roman" w:hAnsi="Times New Roman" w:cs="Times New Roman"/>
          <w:sz w:val="24"/>
          <w:szCs w:val="24"/>
          <w:lang w:eastAsia="ru-RU"/>
        </w:rPr>
        <w:t>.</w:t>
      </w:r>
      <w:r w:rsidR="00F800AA">
        <w:rPr>
          <w:rFonts w:ascii="Times New Roman" w:hAnsi="Times New Roman" w:cs="Times New Roman"/>
          <w:sz w:val="24"/>
          <w:szCs w:val="24"/>
          <w:lang w:eastAsia="ru-RU"/>
        </w:rPr>
        <w:t>3</w:t>
      </w:r>
      <w:r w:rsidR="00950509">
        <w:rPr>
          <w:rFonts w:ascii="Times New Roman" w:hAnsi="Times New Roman" w:cs="Times New Roman"/>
          <w:sz w:val="24"/>
          <w:szCs w:val="24"/>
          <w:lang w:eastAsia="ru-RU"/>
        </w:rPr>
        <w:t xml:space="preserve">.3. </w:t>
      </w:r>
      <w:r w:rsidR="00950509" w:rsidRPr="00F37876">
        <w:rPr>
          <w:rFonts w:ascii="Times New Roman" w:eastAsia="Times New Roman" w:hAnsi="Times New Roman" w:cs="Times New Roman"/>
          <w:sz w:val="24"/>
          <w:szCs w:val="24"/>
          <w:lang w:eastAsia="ru-RU"/>
        </w:rPr>
        <w:t xml:space="preserve">На стенде </w:t>
      </w:r>
      <w:r w:rsidR="00782C27">
        <w:rPr>
          <w:rFonts w:ascii="Times New Roman" w:eastAsia="Times New Roman" w:hAnsi="Times New Roman" w:cs="Times New Roman"/>
          <w:sz w:val="24"/>
          <w:szCs w:val="24"/>
          <w:lang w:eastAsia="ru-RU"/>
        </w:rPr>
        <w:t xml:space="preserve">Администрации </w:t>
      </w:r>
      <w:r w:rsidR="00950509">
        <w:rPr>
          <w:rFonts w:ascii="Times New Roman" w:eastAsia="Times New Roman" w:hAnsi="Times New Roman" w:cs="Times New Roman"/>
          <w:sz w:val="24"/>
          <w:szCs w:val="24"/>
          <w:lang w:eastAsia="ru-RU"/>
        </w:rPr>
        <w:t xml:space="preserve">и на сайте Администрации </w:t>
      </w:r>
      <w:r w:rsidR="00950509" w:rsidRPr="00F37876">
        <w:rPr>
          <w:rFonts w:ascii="Times New Roman" w:eastAsia="Times New Roman" w:hAnsi="Times New Roman" w:cs="Times New Roman"/>
          <w:sz w:val="24"/>
          <w:szCs w:val="24"/>
          <w:lang w:eastAsia="ru-RU"/>
        </w:rPr>
        <w:t>размещается следующая информация:</w:t>
      </w:r>
    </w:p>
    <w:p w14:paraId="56C3DA22" w14:textId="77777777" w:rsidR="00950509"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2943101" w14:textId="53D4759F" w:rsidR="00950509" w:rsidRPr="00963585"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916F86" w:rsidRPr="009A610E">
        <w:rPr>
          <w:rFonts w:ascii="Times New Roman" w:hAnsi="Times New Roman" w:cs="Times New Roman"/>
          <w:sz w:val="24"/>
          <w:szCs w:val="24"/>
          <w:lang w:val="en-US" w:eastAsia="ru-RU"/>
        </w:rPr>
        <w:t>http</w:t>
      </w:r>
      <w:r w:rsidR="00916F86">
        <w:rPr>
          <w:rFonts w:ascii="Times New Roman" w:hAnsi="Times New Roman" w:cs="Times New Roman"/>
          <w:sz w:val="24"/>
          <w:szCs w:val="24"/>
          <w:lang w:eastAsia="ru-RU"/>
        </w:rPr>
        <w:t>://</w:t>
      </w:r>
      <w:r w:rsidR="00916F86" w:rsidRPr="00AE7903">
        <w:rPr>
          <w:rFonts w:ascii="Times New Roman" w:hAnsi="Times New Roman" w:cs="Times New Roman"/>
          <w:sz w:val="24"/>
          <w:szCs w:val="24"/>
          <w:lang w:eastAsia="ru-RU"/>
        </w:rPr>
        <w:t>navashino.omsu-nnov.ru</w:t>
      </w:r>
      <w:r w:rsidR="00916F86">
        <w:rPr>
          <w:rFonts w:ascii="Times New Roman" w:hAnsi="Times New Roman" w:cs="Times New Roman"/>
          <w:sz w:val="24"/>
          <w:szCs w:val="24"/>
          <w:lang w:eastAsia="ru-RU"/>
        </w:rPr>
        <w:t>;</w:t>
      </w:r>
    </w:p>
    <w:p w14:paraId="7A28C75B" w14:textId="77777777" w:rsidR="00950509" w:rsidRPr="00F37876"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0974DFA7" w14:textId="77777777" w:rsidR="00950509"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расположения, режим работы, </w:t>
      </w:r>
      <w:r w:rsidR="00782C27">
        <w:rPr>
          <w:rFonts w:ascii="Times New Roman" w:eastAsia="Times New Roman" w:hAnsi="Times New Roman" w:cs="Times New Roman"/>
          <w:sz w:val="24"/>
          <w:szCs w:val="24"/>
          <w:lang w:eastAsia="ru-RU"/>
        </w:rPr>
        <w:t>номера телефонов Администрации</w:t>
      </w:r>
      <w:r>
        <w:rPr>
          <w:rFonts w:ascii="Times New Roman" w:eastAsia="Times New Roman" w:hAnsi="Times New Roman" w:cs="Times New Roman"/>
          <w:sz w:val="24"/>
          <w:szCs w:val="24"/>
          <w:lang w:eastAsia="ru-RU"/>
        </w:rPr>
        <w:t xml:space="preserve"> адрес эл</w:t>
      </w:r>
      <w:r w:rsidR="00782C27">
        <w:rPr>
          <w:rFonts w:ascii="Times New Roman" w:eastAsia="Times New Roman" w:hAnsi="Times New Roman" w:cs="Times New Roman"/>
          <w:sz w:val="24"/>
          <w:szCs w:val="24"/>
          <w:lang w:eastAsia="ru-RU"/>
        </w:rPr>
        <w:t>ектронной почты Администрации</w:t>
      </w:r>
      <w:r>
        <w:rPr>
          <w:rFonts w:ascii="Times New Roman" w:eastAsia="Times New Roman" w:hAnsi="Times New Roman" w:cs="Times New Roman"/>
          <w:sz w:val="24"/>
          <w:szCs w:val="24"/>
          <w:lang w:eastAsia="ru-RU"/>
        </w:rPr>
        <w:t>;</w:t>
      </w:r>
    </w:p>
    <w:p w14:paraId="63B4CB3A" w14:textId="4CAA2864" w:rsidR="00950509"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справочная информация о мест</w:t>
      </w:r>
      <w:r w:rsidR="001B4C71">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размещения, часы приема;</w:t>
      </w:r>
    </w:p>
    <w:p w14:paraId="29E56DCD" w14:textId="77777777" w:rsidR="00950509"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заявлений и уведомлений, используемы</w:t>
      </w:r>
      <w:r w:rsidR="00963585">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при предоставлении муниципальной услуги, а также предъявляемые к ним требования;</w:t>
      </w:r>
    </w:p>
    <w:p w14:paraId="61B2235E" w14:textId="77777777" w:rsidR="00950509" w:rsidRPr="00F37876"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14:paraId="0A03BB72" w14:textId="77777777" w:rsidR="00950509" w:rsidRPr="00F37876"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14:paraId="4C3AC647" w14:textId="77777777" w:rsidR="00950509" w:rsidRPr="00F37876"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 xml:space="preserve">основания отказа </w:t>
      </w:r>
      <w:r>
        <w:rPr>
          <w:rFonts w:ascii="Times New Roman" w:eastAsia="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eastAsia="Times New Roman" w:hAnsi="Times New Roman" w:cs="Times New Roman"/>
          <w:sz w:val="24"/>
          <w:szCs w:val="24"/>
          <w:lang w:eastAsia="ru-RU"/>
        </w:rPr>
        <w:t xml:space="preserve"> муниципальной услуги;</w:t>
      </w:r>
    </w:p>
    <w:p w14:paraId="05D55EAC" w14:textId="77777777" w:rsidR="00950509"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Pr>
          <w:rFonts w:ascii="Times New Roman" w:eastAsia="Times New Roman" w:hAnsi="Times New Roman" w:cs="Times New Roman"/>
          <w:sz w:val="24"/>
          <w:szCs w:val="24"/>
          <w:lang w:eastAsia="ru-RU"/>
        </w:rPr>
        <w:t>;</w:t>
      </w:r>
    </w:p>
    <w:p w14:paraId="659DADE5" w14:textId="77777777" w:rsidR="00950509"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6D2519FB" w14:textId="77777777" w:rsidR="00950509"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14:paraId="4362B2B0" w14:textId="77777777" w:rsidR="00950509" w:rsidRPr="00D175D7" w:rsidRDefault="00950509" w:rsidP="00950509">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sidR="00F800AA">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sidR="00782C27">
        <w:rPr>
          <w:rFonts w:ascii="Times New Roman" w:hAnsi="Times New Roman" w:cs="Times New Roman"/>
          <w:color w:val="000000"/>
          <w:sz w:val="24"/>
          <w:szCs w:val="24"/>
        </w:rPr>
        <w:t xml:space="preserve"> </w:t>
      </w:r>
      <w:r w:rsidRPr="00D175D7">
        <w:rPr>
          <w:rFonts w:ascii="Times New Roman" w:eastAsia="Times New Roman" w:hAnsi="Times New Roman" w:cs="Times New Roman"/>
          <w:sz w:val="24"/>
          <w:szCs w:val="24"/>
          <w:lang w:eastAsia="ru-RU"/>
        </w:rPr>
        <w:t xml:space="preserve">  размещается следующая информация:</w:t>
      </w:r>
    </w:p>
    <w:p w14:paraId="3C6DD132" w14:textId="77777777" w:rsidR="00950509" w:rsidRPr="00D175D7" w:rsidRDefault="00950509" w:rsidP="00950509">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6988BA3C" w14:textId="77777777" w:rsidR="00950509" w:rsidRPr="00D175D7" w:rsidRDefault="00950509" w:rsidP="00950509">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175D7">
        <w:rPr>
          <w:rFonts w:ascii="Times New Roman" w:eastAsia="Times New Roman" w:hAnsi="Times New Roman" w:cs="Times New Roman"/>
          <w:sz w:val="24"/>
          <w:szCs w:val="24"/>
          <w:lang w:eastAsia="ru-RU"/>
        </w:rPr>
        <w:t>рок предоставления муниципальной услуги;</w:t>
      </w:r>
    </w:p>
    <w:p w14:paraId="3D5D7434" w14:textId="77777777" w:rsidR="00950509" w:rsidRPr="00D175D7" w:rsidRDefault="00950509" w:rsidP="00950509">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175D7">
        <w:rPr>
          <w:rFonts w:ascii="Times New Roman" w:eastAsia="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53FB1A7" w14:textId="77777777" w:rsidR="00950509" w:rsidRPr="00D175D7" w:rsidRDefault="00950509" w:rsidP="00950509">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175D7">
        <w:rPr>
          <w:rFonts w:ascii="Times New Roman" w:eastAsia="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14:paraId="378F2770" w14:textId="77777777" w:rsidR="00950509" w:rsidRPr="00D175D7" w:rsidRDefault="00950509" w:rsidP="00950509">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75D7">
        <w:rPr>
          <w:rFonts w:ascii="Times New Roman" w:eastAsia="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09E8D061" w14:textId="77777777" w:rsidR="00950509" w:rsidRPr="00D175D7" w:rsidRDefault="00950509" w:rsidP="00950509">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w:t>
      </w:r>
      <w:r w:rsidR="00963585" w:rsidRPr="00D175D7">
        <w:rPr>
          <w:rFonts w:ascii="Times New Roman" w:eastAsia="Times New Roman" w:hAnsi="Times New Roman" w:cs="Times New Roman"/>
          <w:sz w:val="24"/>
          <w:szCs w:val="24"/>
          <w:lang w:eastAsia="ru-RU"/>
        </w:rPr>
        <w:t>осуществляемых</w:t>
      </w:r>
      <w:r w:rsidR="00963585" w:rsidRPr="00963585">
        <w:rPr>
          <w:rFonts w:ascii="Times New Roman" w:eastAsia="Times New Roman" w:hAnsi="Times New Roman" w:cs="Times New Roman"/>
          <w:sz w:val="24"/>
          <w:szCs w:val="24"/>
          <w:lang w:eastAsia="ru-RU"/>
        </w:rPr>
        <w:t xml:space="preserve"> </w:t>
      </w:r>
      <w:r w:rsidRPr="00D175D7">
        <w:rPr>
          <w:rFonts w:ascii="Times New Roman" w:eastAsia="Times New Roman" w:hAnsi="Times New Roman" w:cs="Times New Roman"/>
          <w:sz w:val="24"/>
          <w:szCs w:val="24"/>
          <w:lang w:eastAsia="ru-RU"/>
        </w:rPr>
        <w:t>(</w:t>
      </w:r>
      <w:r w:rsidR="00963585" w:rsidRPr="00D175D7">
        <w:rPr>
          <w:rFonts w:ascii="Times New Roman" w:eastAsia="Times New Roman" w:hAnsi="Times New Roman" w:cs="Times New Roman"/>
          <w:sz w:val="24"/>
          <w:szCs w:val="24"/>
          <w:lang w:eastAsia="ru-RU"/>
        </w:rPr>
        <w:t>принятых</w:t>
      </w:r>
      <w:r w:rsidRPr="00D175D7">
        <w:rPr>
          <w:rFonts w:ascii="Times New Roman" w:eastAsia="Times New Roman" w:hAnsi="Times New Roman" w:cs="Times New Roman"/>
          <w:sz w:val="24"/>
          <w:szCs w:val="24"/>
          <w:lang w:eastAsia="ru-RU"/>
        </w:rPr>
        <w:t>) в ходе предоставления муниципальной услуги;</w:t>
      </w:r>
    </w:p>
    <w:p w14:paraId="438EC0CD" w14:textId="77777777" w:rsidR="00950509" w:rsidRDefault="00950509" w:rsidP="00950509">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175D7">
        <w:rPr>
          <w:rFonts w:ascii="Times New Roman" w:eastAsia="Times New Roman" w:hAnsi="Times New Roman" w:cs="Times New Roman"/>
          <w:sz w:val="24"/>
          <w:szCs w:val="24"/>
          <w:lang w:eastAsia="ru-RU"/>
        </w:rPr>
        <w:t xml:space="preserve">ормы заявлений (уведомлений, сообщений), используемые при предоставлении </w:t>
      </w:r>
      <w:r w:rsidRPr="00D175D7">
        <w:rPr>
          <w:rFonts w:ascii="Times New Roman" w:eastAsia="Times New Roman" w:hAnsi="Times New Roman" w:cs="Times New Roman"/>
          <w:sz w:val="24"/>
          <w:szCs w:val="24"/>
          <w:lang w:eastAsia="ru-RU"/>
        </w:rPr>
        <w:lastRenderedPageBreak/>
        <w:t>муниципальной услуги.</w:t>
      </w:r>
    </w:p>
    <w:p w14:paraId="56874EB7" w14:textId="77777777" w:rsidR="00950509" w:rsidRPr="00D175D7"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sidR="00F800AA">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.5.</w:t>
      </w:r>
      <w:r w:rsidR="005E49F3">
        <w:rPr>
          <w:rFonts w:ascii="Times New Roman" w:eastAsia="Times New Roman" w:hAnsi="Times New Roman" w:cs="Times New Roman"/>
          <w:sz w:val="24"/>
          <w:szCs w:val="24"/>
          <w:lang w:eastAsia="ru-RU"/>
        </w:rPr>
        <w:t xml:space="preserve"> </w:t>
      </w:r>
      <w:r w:rsidRPr="00D175D7">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Pr>
          <w:rFonts w:ascii="Times New Roman" w:eastAsia="Times New Roman" w:hAnsi="Times New Roman" w:cs="Times New Roman"/>
          <w:sz w:val="24"/>
          <w:szCs w:val="24"/>
          <w:lang w:eastAsia="ru-RU"/>
        </w:rPr>
        <w:t xml:space="preserve"> </w:t>
      </w:r>
      <w:r w:rsidRPr="00D175D7">
        <w:rPr>
          <w:rFonts w:ascii="Times New Roman" w:eastAsia="Times New Roman" w:hAnsi="Times New Roman" w:cs="Times New Roman"/>
          <w:sz w:val="24"/>
          <w:szCs w:val="24"/>
          <w:lang w:eastAsia="ru-RU"/>
        </w:rPr>
        <w:t xml:space="preserve">и официальном сайте </w:t>
      </w:r>
      <w:r>
        <w:rPr>
          <w:rFonts w:ascii="Times New Roman" w:eastAsia="Times New Roman" w:hAnsi="Times New Roman" w:cs="Times New Roman"/>
          <w:sz w:val="24"/>
          <w:szCs w:val="24"/>
          <w:lang w:eastAsia="ru-RU"/>
        </w:rPr>
        <w:t>А</w:t>
      </w:r>
      <w:r w:rsidRPr="00D175D7">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sidRPr="00D175D7">
        <w:rPr>
          <w:rFonts w:ascii="Times New Roman" w:eastAsia="Times New Roman" w:hAnsi="Times New Roman" w:cs="Times New Roman"/>
          <w:sz w:val="24"/>
          <w:szCs w:val="24"/>
          <w:lang w:eastAsia="ru-RU"/>
        </w:rPr>
        <w:t>дминистрации о порядке и сроках предоставления муниципальной услуги предоставляется заявителю бесплатно.</w:t>
      </w:r>
    </w:p>
    <w:p w14:paraId="1FE39EF2" w14:textId="77777777" w:rsidR="00950509" w:rsidRPr="00D175D7" w:rsidRDefault="00950509" w:rsidP="009505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75D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eastAsia="Times New Roman" w:hAnsi="Times New Roman" w:cs="Times New Roman"/>
          <w:sz w:val="24"/>
          <w:szCs w:val="24"/>
          <w:lang w:eastAsia="ru-RU"/>
        </w:rPr>
        <w:t xml:space="preserve">заинтересованным лицом </w:t>
      </w:r>
      <w:r w:rsidRPr="00D175D7">
        <w:rPr>
          <w:rFonts w:ascii="Times New Roman" w:eastAsia="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14:paraId="7A5562EE" w14:textId="77777777" w:rsidR="0002191F"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AC4504C" w14:textId="77777777" w:rsidR="007A7C5F" w:rsidRPr="004B6248" w:rsidRDefault="00F86447" w:rsidP="0049191C">
      <w:pPr>
        <w:autoSpaceDE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II</w:t>
      </w:r>
      <w:r w:rsidR="007A7C5F" w:rsidRPr="004B62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4B6248">
        <w:rPr>
          <w:rFonts w:ascii="Times New Roman" w:hAnsi="Times New Roman" w:cs="Times New Roman"/>
          <w:color w:val="000000" w:themeColor="text1"/>
          <w:sz w:val="24"/>
          <w:szCs w:val="24"/>
        </w:rPr>
        <w:t>ТАНДАРТ ПРЕДОСТАВЛЕНИЯ МУНИЦИПАЛЬНОЙ УСЛУГИ</w:t>
      </w:r>
    </w:p>
    <w:p w14:paraId="08495D90" w14:textId="77777777" w:rsidR="007A7C5F" w:rsidRPr="004B6248" w:rsidRDefault="007A7C5F" w:rsidP="0049191C">
      <w:pPr>
        <w:autoSpaceDE w:val="0"/>
        <w:spacing w:after="0" w:line="240" w:lineRule="auto"/>
        <w:ind w:firstLine="567"/>
        <w:jc w:val="center"/>
        <w:rPr>
          <w:rFonts w:ascii="Times New Roman" w:hAnsi="Times New Roman" w:cs="Times New Roman"/>
          <w:b/>
          <w:color w:val="000000" w:themeColor="text1"/>
          <w:sz w:val="24"/>
          <w:szCs w:val="24"/>
        </w:rPr>
      </w:pPr>
    </w:p>
    <w:p w14:paraId="01970AA6" w14:textId="77777777" w:rsidR="007A7C5F" w:rsidRPr="004B6248" w:rsidRDefault="007A7C5F" w:rsidP="0049191C">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2.1. Наименование муниципальной услуги</w:t>
      </w:r>
      <w:r w:rsidR="00927DF0">
        <w:rPr>
          <w:rFonts w:ascii="Times New Roman" w:hAnsi="Times New Roman" w:cs="Times New Roman"/>
          <w:color w:val="000000" w:themeColor="text1"/>
          <w:sz w:val="24"/>
          <w:szCs w:val="24"/>
        </w:rPr>
        <w:t>.</w:t>
      </w:r>
    </w:p>
    <w:p w14:paraId="1A8031A9" w14:textId="77777777" w:rsidR="002E2BDA" w:rsidRDefault="002E2BDA" w:rsidP="00FA69CC">
      <w:pPr>
        <w:autoSpaceDE w:val="0"/>
        <w:spacing w:after="0" w:line="240" w:lineRule="auto"/>
        <w:ind w:firstLine="567"/>
        <w:jc w:val="both"/>
        <w:rPr>
          <w:rFonts w:ascii="Times New Roman" w:hAnsi="Times New Roman" w:cs="Times New Roman"/>
          <w:color w:val="000000" w:themeColor="text1"/>
          <w:sz w:val="24"/>
          <w:szCs w:val="24"/>
        </w:rPr>
      </w:pPr>
      <w:r w:rsidRPr="002E2BDA">
        <w:rPr>
          <w:rFonts w:ascii="Times New Roman" w:hAnsi="Times New Roman" w:cs="Times New Roman"/>
          <w:sz w:val="24"/>
          <w:szCs w:val="28"/>
        </w:rPr>
        <w:t>Передача принадлежащего гражданам на праве собственности жилого помещения в муниципальную собственность</w:t>
      </w:r>
      <w:r>
        <w:rPr>
          <w:rFonts w:ascii="Times New Roman" w:hAnsi="Times New Roman" w:cs="Times New Roman"/>
          <w:color w:val="000000" w:themeColor="text1"/>
          <w:sz w:val="24"/>
          <w:szCs w:val="24"/>
        </w:rPr>
        <w:t>.</w:t>
      </w:r>
    </w:p>
    <w:p w14:paraId="42FDF271" w14:textId="77777777" w:rsidR="00782C27" w:rsidRPr="004B6248" w:rsidRDefault="00782C27" w:rsidP="00782C27">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2.2.</w:t>
      </w:r>
      <w:r w:rsidR="00963585">
        <w:rPr>
          <w:rFonts w:ascii="Times New Roman" w:hAnsi="Times New Roman" w:cs="Times New Roman"/>
          <w:color w:val="000000" w:themeColor="text1"/>
          <w:sz w:val="24"/>
          <w:szCs w:val="24"/>
        </w:rPr>
        <w:t xml:space="preserve"> </w:t>
      </w:r>
      <w:r w:rsidRPr="004B6248">
        <w:rPr>
          <w:rFonts w:ascii="Times New Roman" w:hAnsi="Times New Roman" w:cs="Times New Roman"/>
          <w:color w:val="000000" w:themeColor="text1"/>
          <w:sz w:val="24"/>
          <w:szCs w:val="24"/>
        </w:rPr>
        <w:t>Наименование органа, предоставляющего муниципальную услугу</w:t>
      </w:r>
      <w:r>
        <w:rPr>
          <w:rFonts w:ascii="Times New Roman" w:hAnsi="Times New Roman" w:cs="Times New Roman"/>
          <w:color w:val="000000" w:themeColor="text1"/>
          <w:sz w:val="24"/>
          <w:szCs w:val="24"/>
        </w:rPr>
        <w:t>.</w:t>
      </w:r>
    </w:p>
    <w:p w14:paraId="234ABA6C" w14:textId="208E17CA" w:rsidR="00782C27" w:rsidRPr="00963585" w:rsidRDefault="00782C27" w:rsidP="00782C27">
      <w:pPr>
        <w:widowControl w:val="0"/>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Cs/>
          <w:sz w:val="24"/>
          <w:szCs w:val="24"/>
        </w:rPr>
        <w:t>2.2.1.</w:t>
      </w:r>
      <w:r w:rsidR="008C4F7B">
        <w:rPr>
          <w:rFonts w:ascii="Times New Roman" w:hAnsi="Times New Roman" w:cs="Times New Roman"/>
          <w:iCs/>
          <w:sz w:val="24"/>
          <w:szCs w:val="24"/>
        </w:rPr>
        <w:t xml:space="preserve"> </w:t>
      </w:r>
      <w:r w:rsidRPr="00395828">
        <w:rPr>
          <w:rFonts w:ascii="Times New Roman" w:hAnsi="Times New Roman" w:cs="Times New Roman"/>
          <w:iCs/>
          <w:sz w:val="24"/>
          <w:szCs w:val="24"/>
        </w:rPr>
        <w:t xml:space="preserve">Предоставление муниципальной услуги осуществляет </w:t>
      </w:r>
      <w:r w:rsidR="00963585">
        <w:rPr>
          <w:rFonts w:ascii="Times New Roman" w:hAnsi="Times New Roman" w:cs="Times New Roman"/>
          <w:iCs/>
          <w:sz w:val="24"/>
          <w:szCs w:val="24"/>
        </w:rPr>
        <w:t>А</w:t>
      </w:r>
      <w:r w:rsidRPr="00395828">
        <w:rPr>
          <w:rFonts w:ascii="Times New Roman" w:hAnsi="Times New Roman" w:cs="Times New Roman"/>
          <w:iCs/>
          <w:sz w:val="24"/>
          <w:szCs w:val="24"/>
        </w:rPr>
        <w:t>дминистрация</w:t>
      </w:r>
      <w:r>
        <w:rPr>
          <w:rFonts w:ascii="Times New Roman" w:hAnsi="Times New Roman" w:cs="Times New Roman"/>
          <w:iCs/>
          <w:sz w:val="24"/>
          <w:szCs w:val="24"/>
        </w:rPr>
        <w:t xml:space="preserve"> муниципального образования </w:t>
      </w:r>
      <w:r w:rsidR="00916F86">
        <w:rPr>
          <w:rFonts w:ascii="Times New Roman" w:hAnsi="Times New Roman" w:cs="Times New Roman"/>
          <w:iCs/>
          <w:sz w:val="24"/>
          <w:szCs w:val="24"/>
        </w:rPr>
        <w:t>городского округа Навашинский Нижегородской области</w:t>
      </w:r>
      <w:r w:rsidRPr="00963585">
        <w:rPr>
          <w:rFonts w:ascii="Times New Roman" w:hAnsi="Times New Roman" w:cs="Times New Roman"/>
          <w:i/>
          <w:sz w:val="24"/>
          <w:szCs w:val="24"/>
        </w:rPr>
        <w:t>.</w:t>
      </w:r>
    </w:p>
    <w:p w14:paraId="04DE8978" w14:textId="71413C3C" w:rsidR="00782C27" w:rsidRPr="00963585" w:rsidRDefault="00782C27" w:rsidP="00782C27">
      <w:pPr>
        <w:pStyle w:val="ConsPlusNormal"/>
        <w:ind w:firstLine="540"/>
        <w:jc w:val="both"/>
        <w:rPr>
          <w:i/>
          <w:sz w:val="24"/>
          <w:szCs w:val="24"/>
        </w:rPr>
      </w:pPr>
      <w:r w:rsidRPr="00965167">
        <w:rPr>
          <w:sz w:val="24"/>
          <w:szCs w:val="24"/>
        </w:rPr>
        <w:t>Непосредственное предоставление м</w:t>
      </w:r>
      <w:r w:rsidR="001B4C71">
        <w:rPr>
          <w:sz w:val="24"/>
          <w:szCs w:val="24"/>
        </w:rPr>
        <w:t>униципальной услуги  осуществляе</w:t>
      </w:r>
      <w:r w:rsidRPr="00965167">
        <w:rPr>
          <w:sz w:val="24"/>
          <w:szCs w:val="24"/>
        </w:rPr>
        <w:t xml:space="preserve">т </w:t>
      </w:r>
      <w:r w:rsidR="00916F86">
        <w:rPr>
          <w:sz w:val="24"/>
          <w:szCs w:val="24"/>
        </w:rPr>
        <w:t>КУМИ</w:t>
      </w:r>
      <w:r w:rsidR="001B4C71" w:rsidRPr="001B4C71">
        <w:rPr>
          <w:sz w:val="24"/>
          <w:szCs w:val="24"/>
        </w:rPr>
        <w:t xml:space="preserve"> </w:t>
      </w:r>
      <w:r w:rsidR="001B4C71">
        <w:rPr>
          <w:sz w:val="24"/>
          <w:szCs w:val="24"/>
        </w:rPr>
        <w:t>администрации</w:t>
      </w:r>
      <w:r w:rsidRPr="00963585">
        <w:rPr>
          <w:i/>
          <w:sz w:val="24"/>
          <w:szCs w:val="24"/>
        </w:rPr>
        <w:t>.</w:t>
      </w:r>
    </w:p>
    <w:p w14:paraId="684C77F7" w14:textId="06335B35" w:rsidR="00782C27" w:rsidRDefault="00782C27" w:rsidP="00782C27">
      <w:pPr>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w:t>
      </w:r>
      <w:r w:rsidRPr="007E665F">
        <w:rPr>
          <w:rFonts w:ascii="Times New Roman" w:hAnsi="Times New Roman" w:cs="Times New Roman"/>
          <w:iCs/>
          <w:sz w:val="24"/>
          <w:szCs w:val="24"/>
        </w:rPr>
        <w:t>Федеральной налогов</w:t>
      </w:r>
      <w:r w:rsidR="00696410">
        <w:rPr>
          <w:rFonts w:ascii="Times New Roman" w:hAnsi="Times New Roman" w:cs="Times New Roman"/>
          <w:iCs/>
          <w:sz w:val="24"/>
          <w:szCs w:val="24"/>
        </w:rPr>
        <w:t>ой службой Российской Федерации, МВД Р</w:t>
      </w:r>
      <w:r w:rsidR="00A12C5D">
        <w:rPr>
          <w:rFonts w:ascii="Times New Roman" w:hAnsi="Times New Roman" w:cs="Times New Roman"/>
          <w:iCs/>
          <w:sz w:val="24"/>
          <w:szCs w:val="24"/>
        </w:rPr>
        <w:t xml:space="preserve">оссийской </w:t>
      </w:r>
      <w:r w:rsidR="00696410">
        <w:rPr>
          <w:rFonts w:ascii="Times New Roman" w:hAnsi="Times New Roman" w:cs="Times New Roman"/>
          <w:iCs/>
          <w:sz w:val="24"/>
          <w:szCs w:val="24"/>
        </w:rPr>
        <w:t>Ф</w:t>
      </w:r>
      <w:r w:rsidR="00A12C5D">
        <w:rPr>
          <w:rFonts w:ascii="Times New Roman" w:hAnsi="Times New Roman" w:cs="Times New Roman"/>
          <w:iCs/>
          <w:sz w:val="24"/>
          <w:szCs w:val="24"/>
        </w:rPr>
        <w:t>едерации</w:t>
      </w:r>
      <w:r w:rsidR="00E734E4">
        <w:rPr>
          <w:rFonts w:ascii="Times New Roman" w:hAnsi="Times New Roman" w:cs="Times New Roman"/>
          <w:iCs/>
          <w:sz w:val="24"/>
          <w:szCs w:val="24"/>
        </w:rPr>
        <w:t>, Пенсионным фондом Российской Федерации</w:t>
      </w:r>
      <w:r w:rsidR="00696410">
        <w:rPr>
          <w:rFonts w:ascii="Times New Roman" w:hAnsi="Times New Roman" w:cs="Times New Roman"/>
          <w:iCs/>
          <w:sz w:val="24"/>
          <w:szCs w:val="24"/>
        </w:rPr>
        <w:t>.</w:t>
      </w:r>
    </w:p>
    <w:p w14:paraId="58A3217C" w14:textId="77777777" w:rsidR="00782C27" w:rsidRDefault="00782C27" w:rsidP="00782C27">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2.</w:t>
      </w:r>
      <w:r w:rsidR="00E146F9">
        <w:rPr>
          <w:rFonts w:ascii="Times New Roman" w:hAnsi="Times New Roman" w:cs="Times New Roman"/>
          <w:iCs/>
          <w:sz w:val="24"/>
          <w:szCs w:val="24"/>
        </w:rPr>
        <w:t>2.</w:t>
      </w:r>
      <w:r>
        <w:rPr>
          <w:rFonts w:ascii="Times New Roman" w:hAnsi="Times New Roman" w:cs="Times New Roman"/>
          <w:iCs/>
          <w:sz w:val="24"/>
          <w:szCs w:val="24"/>
        </w:rPr>
        <w:t xml:space="preserve">3. </w:t>
      </w:r>
      <w:proofErr w:type="gramStart"/>
      <w:r w:rsidRPr="00395828">
        <w:rPr>
          <w:rFonts w:ascii="Times New Roman" w:hAnsi="Times New Roman" w:cs="Times New Roman"/>
          <w:iCs/>
          <w:sz w:val="24"/>
          <w:szCs w:val="24"/>
        </w:rPr>
        <w:t xml:space="preserve">При предоставлении муниципальной  услуги </w:t>
      </w:r>
      <w:r>
        <w:rPr>
          <w:rFonts w:ascii="Times New Roman" w:hAnsi="Times New Roman" w:cs="Times New Roman"/>
          <w:iCs/>
          <w:sz w:val="24"/>
          <w:szCs w:val="24"/>
        </w:rPr>
        <w:t>А</w:t>
      </w:r>
      <w:r w:rsidRPr="00395828">
        <w:rPr>
          <w:rFonts w:ascii="Times New Roman" w:hAnsi="Times New Roman" w:cs="Times New Roman"/>
          <w:iCs/>
          <w:sz w:val="24"/>
          <w:szCs w:val="24"/>
        </w:rPr>
        <w:t>дминистраци</w:t>
      </w:r>
      <w:r>
        <w:rPr>
          <w:rFonts w:ascii="Times New Roman" w:hAnsi="Times New Roman" w:cs="Times New Roman"/>
          <w:iCs/>
          <w:sz w:val="24"/>
          <w:szCs w:val="24"/>
        </w:rPr>
        <w:t>и</w:t>
      </w:r>
      <w:r w:rsidRPr="00395828">
        <w:rPr>
          <w:rFonts w:ascii="Times New Roman" w:hAnsi="Times New Roman" w:cs="Times New Roman"/>
          <w:i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iCs/>
          <w:sz w:val="24"/>
          <w:szCs w:val="24"/>
        </w:rPr>
        <w:t xml:space="preserve">, органы местного самоуправления </w:t>
      </w:r>
      <w:r w:rsidRPr="00395828">
        <w:rPr>
          <w:rFonts w:ascii="Times New Roman" w:hAnsi="Times New Roman" w:cs="Times New Roman"/>
          <w:iCs/>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2"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w:t>
      </w:r>
      <w:proofErr w:type="gramEnd"/>
      <w:r>
        <w:rPr>
          <w:rFonts w:ascii="Times New Roman" w:hAnsi="Times New Roman" w:cs="Times New Roman"/>
          <w:sz w:val="24"/>
          <w:szCs w:val="24"/>
          <w:lang w:eastAsia="ru-RU"/>
        </w:rPr>
        <w:t xml:space="preserve"> 27 июля 2010 г. № 210-ФЗ «Об организации предоставления государственных и муниципальных услуг».</w:t>
      </w:r>
    </w:p>
    <w:p w14:paraId="05487B53" w14:textId="77777777" w:rsidR="00E146F9" w:rsidRDefault="00E146F9" w:rsidP="00782C27">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 Заявитель обращается  в следующих случаях:</w:t>
      </w:r>
    </w:p>
    <w:p w14:paraId="48AFDA7F" w14:textId="77777777" w:rsidR="00E146F9" w:rsidRDefault="00E146F9" w:rsidP="00782C27">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 За оформлением договор</w:t>
      </w:r>
      <w:r w:rsidR="00963585">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о безвозмездной передаче жилого помещения в муниципальную собственность.</w:t>
      </w:r>
    </w:p>
    <w:p w14:paraId="3C6238CE" w14:textId="6EB0C50D" w:rsidR="00782C27" w:rsidRDefault="00782C27" w:rsidP="00782C27">
      <w:pPr>
        <w:autoSpaceDE w:val="0"/>
        <w:spacing w:after="0" w:line="240" w:lineRule="auto"/>
        <w:ind w:firstLine="567"/>
        <w:jc w:val="both"/>
        <w:rPr>
          <w:rFonts w:ascii="Times New Roman" w:hAnsi="Times New Roman" w:cs="Times New Roman"/>
          <w:color w:val="000000" w:themeColor="text1"/>
          <w:sz w:val="24"/>
          <w:szCs w:val="24"/>
        </w:rPr>
      </w:pPr>
      <w:r w:rsidRPr="00902755">
        <w:rPr>
          <w:rFonts w:ascii="Times New Roman" w:hAnsi="Times New Roman" w:cs="Times New Roman"/>
          <w:color w:val="000000" w:themeColor="text1"/>
          <w:sz w:val="24"/>
          <w:szCs w:val="24"/>
        </w:rPr>
        <w:t xml:space="preserve">2.4. </w:t>
      </w:r>
      <w:r>
        <w:rPr>
          <w:rFonts w:ascii="Times New Roman" w:hAnsi="Times New Roman" w:cs="Times New Roman"/>
          <w:color w:val="000000" w:themeColor="text1"/>
          <w:sz w:val="24"/>
          <w:szCs w:val="24"/>
        </w:rPr>
        <w:t xml:space="preserve"> Результат предоставления муниципальной услуги.</w:t>
      </w:r>
    </w:p>
    <w:p w14:paraId="1F2A060A" w14:textId="300DC9FB" w:rsidR="00526460" w:rsidRDefault="001B4C71" w:rsidP="007026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82C27">
        <w:rPr>
          <w:rFonts w:ascii="Times New Roman" w:hAnsi="Times New Roman" w:cs="Times New Roman"/>
          <w:sz w:val="24"/>
          <w:szCs w:val="24"/>
          <w:lang w:eastAsia="ru-RU"/>
        </w:rPr>
        <w:t>2.4.1.</w:t>
      </w:r>
      <w:r w:rsidR="00612D8C">
        <w:rPr>
          <w:rFonts w:ascii="Times New Roman" w:hAnsi="Times New Roman" w:cs="Times New Roman"/>
          <w:sz w:val="24"/>
          <w:szCs w:val="24"/>
          <w:lang w:eastAsia="ru-RU"/>
        </w:rPr>
        <w:t xml:space="preserve"> </w:t>
      </w:r>
      <w:r w:rsidR="00E146F9">
        <w:rPr>
          <w:rFonts w:ascii="Times New Roman" w:hAnsi="Times New Roman" w:cs="Times New Roman"/>
          <w:sz w:val="24"/>
          <w:szCs w:val="24"/>
          <w:lang w:eastAsia="ru-RU"/>
        </w:rPr>
        <w:t>Оформление</w:t>
      </w:r>
      <w:r w:rsidR="002E2BDA">
        <w:rPr>
          <w:rFonts w:ascii="Times New Roman" w:hAnsi="Times New Roman" w:cs="Times New Roman"/>
          <w:sz w:val="24"/>
          <w:szCs w:val="24"/>
          <w:lang w:eastAsia="ru-RU"/>
        </w:rPr>
        <w:t xml:space="preserve"> договора </w:t>
      </w:r>
      <w:r w:rsidR="00696410">
        <w:rPr>
          <w:rFonts w:ascii="Times New Roman" w:hAnsi="Times New Roman" w:cs="Times New Roman"/>
          <w:sz w:val="24"/>
          <w:szCs w:val="24"/>
          <w:lang w:eastAsia="ru-RU"/>
        </w:rPr>
        <w:t xml:space="preserve">о безвозмездной </w:t>
      </w:r>
      <w:r w:rsidR="002E2BDA">
        <w:rPr>
          <w:rFonts w:ascii="Times New Roman" w:hAnsi="Times New Roman" w:cs="Times New Roman"/>
          <w:sz w:val="24"/>
          <w:szCs w:val="24"/>
          <w:lang w:eastAsia="ru-RU"/>
        </w:rPr>
        <w:t>передач</w:t>
      </w:r>
      <w:r w:rsidR="00696410">
        <w:rPr>
          <w:rFonts w:ascii="Times New Roman" w:hAnsi="Times New Roman" w:cs="Times New Roman"/>
          <w:sz w:val="24"/>
          <w:szCs w:val="24"/>
          <w:lang w:eastAsia="ru-RU"/>
        </w:rPr>
        <w:t>и</w:t>
      </w:r>
      <w:r w:rsidR="002E2BDA">
        <w:rPr>
          <w:rFonts w:ascii="Times New Roman" w:hAnsi="Times New Roman" w:cs="Times New Roman"/>
          <w:sz w:val="24"/>
          <w:szCs w:val="24"/>
          <w:lang w:eastAsia="ru-RU"/>
        </w:rPr>
        <w:t xml:space="preserve"> жилого помещения</w:t>
      </w:r>
      <w:r w:rsidR="00782C27">
        <w:rPr>
          <w:rFonts w:ascii="Times New Roman" w:hAnsi="Times New Roman" w:cs="Times New Roman"/>
          <w:sz w:val="24"/>
          <w:szCs w:val="24"/>
          <w:lang w:eastAsia="ru-RU"/>
        </w:rPr>
        <w:t xml:space="preserve"> в муниципальн</w:t>
      </w:r>
      <w:r w:rsidR="002F1E36">
        <w:rPr>
          <w:rFonts w:ascii="Times New Roman" w:hAnsi="Times New Roman" w:cs="Times New Roman"/>
          <w:sz w:val="24"/>
          <w:szCs w:val="24"/>
          <w:lang w:eastAsia="ru-RU"/>
        </w:rPr>
        <w:t>ую</w:t>
      </w:r>
      <w:r w:rsidR="00782C27">
        <w:rPr>
          <w:rFonts w:ascii="Times New Roman" w:hAnsi="Times New Roman" w:cs="Times New Roman"/>
          <w:sz w:val="24"/>
          <w:szCs w:val="24"/>
          <w:lang w:eastAsia="ru-RU"/>
        </w:rPr>
        <w:t xml:space="preserve"> собственност</w:t>
      </w:r>
      <w:r w:rsidR="002F1E36">
        <w:rPr>
          <w:rFonts w:ascii="Times New Roman" w:hAnsi="Times New Roman" w:cs="Times New Roman"/>
          <w:sz w:val="24"/>
          <w:szCs w:val="24"/>
          <w:lang w:eastAsia="ru-RU"/>
        </w:rPr>
        <w:t>ь</w:t>
      </w:r>
      <w:r w:rsidR="00E146F9">
        <w:rPr>
          <w:rFonts w:ascii="Times New Roman" w:hAnsi="Times New Roman" w:cs="Times New Roman"/>
          <w:sz w:val="24"/>
          <w:szCs w:val="24"/>
          <w:lang w:eastAsia="ru-RU"/>
        </w:rPr>
        <w:t xml:space="preserve">  или отказ </w:t>
      </w:r>
      <w:proofErr w:type="gramStart"/>
      <w:r w:rsidR="00E146F9">
        <w:rPr>
          <w:rFonts w:ascii="Times New Roman" w:hAnsi="Times New Roman" w:cs="Times New Roman"/>
          <w:sz w:val="24"/>
          <w:szCs w:val="24"/>
          <w:lang w:eastAsia="ru-RU"/>
        </w:rPr>
        <w:t>в оформлении договора о безвозмездной передаче жилого помещения в муниципальную собственность в случае обращения по основанию</w:t>
      </w:r>
      <w:proofErr w:type="gramEnd"/>
      <w:r w:rsidR="00E146F9">
        <w:rPr>
          <w:rFonts w:ascii="Times New Roman" w:hAnsi="Times New Roman" w:cs="Times New Roman"/>
          <w:sz w:val="24"/>
          <w:szCs w:val="24"/>
          <w:lang w:eastAsia="ru-RU"/>
        </w:rPr>
        <w:t>, указанному в пункте 2.3.1 настоящего Регламента.</w:t>
      </w:r>
    </w:p>
    <w:p w14:paraId="032FA13C" w14:textId="6DDAFCD8" w:rsidR="0088260E" w:rsidRPr="00E41EAF" w:rsidRDefault="001B4C71" w:rsidP="001B4C71">
      <w:pPr>
        <w:suppressAutoHyphens w:val="0"/>
        <w:autoSpaceDE w:val="0"/>
        <w:autoSpaceDN w:val="0"/>
        <w:adjustRightInd w:val="0"/>
        <w:spacing w:after="0" w:line="240" w:lineRule="auto"/>
        <w:jc w:val="both"/>
        <w:rPr>
          <w:rFonts w:ascii="Times New Roman" w:hAnsi="Times New Roman" w:cs="Times New Roman"/>
          <w:vanish/>
          <w:color w:val="000000" w:themeColor="text1"/>
          <w:sz w:val="24"/>
          <w:szCs w:val="24"/>
        </w:rPr>
      </w:pPr>
      <w:r>
        <w:rPr>
          <w:rFonts w:ascii="Times New Roman" w:hAnsi="Times New Roman" w:cs="Times New Roman"/>
          <w:sz w:val="24"/>
          <w:szCs w:val="24"/>
          <w:lang w:eastAsia="ru-RU"/>
        </w:rPr>
        <w:t xml:space="preserve">          </w:t>
      </w:r>
      <w:r w:rsidR="002D61C0">
        <w:rPr>
          <w:rFonts w:ascii="Times New Roman" w:hAnsi="Times New Roman" w:cs="Times New Roman"/>
          <w:color w:val="000000" w:themeColor="text1"/>
          <w:sz w:val="24"/>
          <w:szCs w:val="24"/>
        </w:rPr>
        <w:t>2.</w:t>
      </w:r>
      <w:r w:rsidR="00E146F9">
        <w:rPr>
          <w:rFonts w:ascii="Times New Roman" w:hAnsi="Times New Roman" w:cs="Times New Roman"/>
          <w:color w:val="000000" w:themeColor="text1"/>
          <w:sz w:val="24"/>
          <w:szCs w:val="24"/>
        </w:rPr>
        <w:t>5</w:t>
      </w:r>
      <w:r w:rsidR="002D61C0">
        <w:rPr>
          <w:rFonts w:ascii="Times New Roman" w:hAnsi="Times New Roman" w:cs="Times New Roman"/>
          <w:color w:val="000000" w:themeColor="text1"/>
          <w:sz w:val="24"/>
          <w:szCs w:val="24"/>
        </w:rPr>
        <w:t>.</w:t>
      </w:r>
      <w:r w:rsidR="0088260E" w:rsidRPr="00E41EAF">
        <w:rPr>
          <w:rFonts w:ascii="Times New Roman" w:hAnsi="Times New Roman" w:cs="Times New Roman"/>
          <w:color w:val="000000" w:themeColor="text1"/>
          <w:sz w:val="24"/>
          <w:szCs w:val="24"/>
        </w:rPr>
        <w:t xml:space="preserve"> </w:t>
      </w:r>
    </w:p>
    <w:p w14:paraId="55493A2F" w14:textId="77777777" w:rsidR="0088260E" w:rsidRPr="00E41EAF" w:rsidRDefault="0088260E" w:rsidP="0088260E">
      <w:pPr>
        <w:autoSpaceDE w:val="0"/>
        <w:spacing w:after="0" w:line="240" w:lineRule="auto"/>
        <w:ind w:firstLine="567"/>
        <w:jc w:val="both"/>
        <w:rPr>
          <w:rFonts w:ascii="Times New Roman" w:hAnsi="Times New Roman" w:cs="Times New Roman"/>
          <w:vanish/>
          <w:color w:val="000000" w:themeColor="text1"/>
          <w:sz w:val="24"/>
          <w:szCs w:val="24"/>
        </w:rPr>
      </w:pPr>
    </w:p>
    <w:p w14:paraId="754A108A" w14:textId="77777777" w:rsidR="0088260E" w:rsidRPr="00E41EAF" w:rsidRDefault="0088260E" w:rsidP="0088260E">
      <w:pPr>
        <w:autoSpaceDE w:val="0"/>
        <w:spacing w:after="0" w:line="240" w:lineRule="auto"/>
        <w:ind w:firstLine="567"/>
        <w:jc w:val="both"/>
        <w:rPr>
          <w:rFonts w:ascii="Times New Roman" w:hAnsi="Times New Roman" w:cs="Times New Roman"/>
          <w:i/>
          <w:vanish/>
          <w:color w:val="000000" w:themeColor="text1"/>
          <w:sz w:val="24"/>
        </w:rPr>
      </w:pPr>
    </w:p>
    <w:p w14:paraId="35696B74" w14:textId="77777777" w:rsidR="0088260E" w:rsidRPr="00E41EAF" w:rsidRDefault="0088260E" w:rsidP="0088260E">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Заявителям  по результату услуги </w:t>
      </w:r>
      <w:proofErr w:type="gramStart"/>
      <w:r w:rsidRPr="00E41EAF">
        <w:rPr>
          <w:rFonts w:ascii="Times New Roman" w:hAnsi="Times New Roman" w:cs="Times New Roman"/>
          <w:color w:val="000000" w:themeColor="text1"/>
          <w:sz w:val="24"/>
        </w:rPr>
        <w:t>предоставляются следующие документы</w:t>
      </w:r>
      <w:proofErr w:type="gramEnd"/>
      <w:r w:rsidRPr="00E41EAF">
        <w:rPr>
          <w:rFonts w:ascii="Times New Roman" w:hAnsi="Times New Roman" w:cs="Times New Roman"/>
          <w:color w:val="000000" w:themeColor="text1"/>
          <w:sz w:val="24"/>
        </w:rPr>
        <w:t>:</w:t>
      </w:r>
    </w:p>
    <w:p w14:paraId="284C1B95" w14:textId="77777777" w:rsidR="0088260E" w:rsidRPr="00E41EAF" w:rsidRDefault="0088260E" w:rsidP="0088260E">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w:t>
      </w:r>
      <w:r w:rsidR="002D61C0">
        <w:rPr>
          <w:rFonts w:ascii="Times New Roman" w:hAnsi="Times New Roman" w:cs="Times New Roman"/>
          <w:color w:val="000000" w:themeColor="text1"/>
          <w:sz w:val="24"/>
        </w:rPr>
        <w:t>.</w:t>
      </w:r>
      <w:r w:rsidR="00E146F9">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.1. </w:t>
      </w:r>
      <w:r w:rsidRPr="00E41EAF">
        <w:rPr>
          <w:rFonts w:ascii="Times New Roman" w:hAnsi="Times New Roman" w:cs="Times New Roman"/>
          <w:color w:val="000000" w:themeColor="text1"/>
          <w:sz w:val="24"/>
        </w:rPr>
        <w:t xml:space="preserve">В случае </w:t>
      </w:r>
      <w:r w:rsidR="00E146F9">
        <w:rPr>
          <w:rFonts w:ascii="Times New Roman" w:hAnsi="Times New Roman" w:cs="Times New Roman"/>
          <w:color w:val="000000" w:themeColor="text1"/>
          <w:sz w:val="24"/>
        </w:rPr>
        <w:t>оформления</w:t>
      </w:r>
      <w:r>
        <w:rPr>
          <w:rFonts w:ascii="Times New Roman" w:hAnsi="Times New Roman" w:cs="Times New Roman"/>
          <w:color w:val="000000" w:themeColor="text1"/>
          <w:sz w:val="24"/>
        </w:rPr>
        <w:t xml:space="preserve"> договора </w:t>
      </w:r>
      <w:r w:rsidR="00696410">
        <w:rPr>
          <w:rFonts w:ascii="Times New Roman" w:hAnsi="Times New Roman" w:cs="Times New Roman"/>
          <w:color w:val="000000" w:themeColor="text1"/>
          <w:sz w:val="24"/>
        </w:rPr>
        <w:t xml:space="preserve">о безвозмездной </w:t>
      </w:r>
      <w:r>
        <w:rPr>
          <w:rFonts w:ascii="Times New Roman" w:hAnsi="Times New Roman" w:cs="Times New Roman"/>
          <w:color w:val="000000" w:themeColor="text1"/>
          <w:sz w:val="24"/>
        </w:rPr>
        <w:t>передач</w:t>
      </w:r>
      <w:r w:rsidR="00696410">
        <w:rPr>
          <w:rFonts w:ascii="Times New Roman" w:hAnsi="Times New Roman" w:cs="Times New Roman"/>
          <w:color w:val="000000" w:themeColor="text1"/>
          <w:sz w:val="24"/>
        </w:rPr>
        <w:t>е</w:t>
      </w:r>
      <w:r>
        <w:rPr>
          <w:rFonts w:ascii="Times New Roman" w:hAnsi="Times New Roman" w:cs="Times New Roman"/>
          <w:color w:val="000000" w:themeColor="text1"/>
          <w:sz w:val="24"/>
        </w:rPr>
        <w:t xml:space="preserve"> жилого помещения в муниципальную собственность</w:t>
      </w:r>
      <w:r w:rsidRPr="00E41EAF">
        <w:rPr>
          <w:rFonts w:ascii="Times New Roman" w:hAnsi="Times New Roman" w:cs="Times New Roman"/>
          <w:color w:val="000000" w:themeColor="text1"/>
          <w:sz w:val="24"/>
        </w:rPr>
        <w:t xml:space="preserve">:  </w:t>
      </w:r>
    </w:p>
    <w:p w14:paraId="0ACADFD3" w14:textId="77777777" w:rsidR="0088260E" w:rsidRDefault="0088260E" w:rsidP="0088260E">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договор</w:t>
      </w:r>
      <w:r w:rsidR="00E146F9">
        <w:rPr>
          <w:rFonts w:ascii="Times New Roman" w:hAnsi="Times New Roman" w:cs="Times New Roman"/>
          <w:color w:val="000000" w:themeColor="text1"/>
          <w:sz w:val="24"/>
        </w:rPr>
        <w:t xml:space="preserve"> о безвозмездной передаче жилого помещения в муниципальную собственность</w:t>
      </w:r>
      <w:r w:rsidRPr="00E41EA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оформленный надлежащим образом,</w:t>
      </w:r>
      <w:r w:rsidRPr="00E41EAF">
        <w:rPr>
          <w:rFonts w:ascii="Times New Roman" w:hAnsi="Times New Roman" w:cs="Times New Roman"/>
          <w:color w:val="000000" w:themeColor="text1"/>
          <w:sz w:val="24"/>
        </w:rPr>
        <w:t xml:space="preserve"> с указанием даты, регистрационного номера, подписи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 и пр</w:t>
      </w:r>
      <w:r w:rsidR="002D61C0">
        <w:rPr>
          <w:rFonts w:ascii="Times New Roman" w:hAnsi="Times New Roman" w:cs="Times New Roman"/>
          <w:color w:val="000000" w:themeColor="text1"/>
          <w:sz w:val="24"/>
        </w:rPr>
        <w:t>оставление</w:t>
      </w:r>
      <w:r w:rsidR="000F049F">
        <w:rPr>
          <w:rFonts w:ascii="Times New Roman" w:hAnsi="Times New Roman" w:cs="Times New Roman"/>
          <w:color w:val="000000" w:themeColor="text1"/>
          <w:sz w:val="24"/>
        </w:rPr>
        <w:t>м</w:t>
      </w:r>
      <w:r w:rsidR="002D61C0">
        <w:rPr>
          <w:rFonts w:ascii="Times New Roman" w:hAnsi="Times New Roman" w:cs="Times New Roman"/>
          <w:color w:val="000000" w:themeColor="text1"/>
          <w:sz w:val="24"/>
        </w:rPr>
        <w:t xml:space="preserve"> печати Администрации</w:t>
      </w:r>
      <w:r w:rsidR="00E146F9">
        <w:rPr>
          <w:rFonts w:ascii="Times New Roman" w:hAnsi="Times New Roman" w:cs="Times New Roman"/>
          <w:color w:val="000000" w:themeColor="text1"/>
          <w:sz w:val="24"/>
        </w:rPr>
        <w:t>.</w:t>
      </w:r>
    </w:p>
    <w:p w14:paraId="23F95A13" w14:textId="77777777" w:rsidR="00E146F9" w:rsidRPr="00E41EAF" w:rsidRDefault="00E146F9" w:rsidP="0088260E">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2.5.2. </w:t>
      </w:r>
      <w:proofErr w:type="gramStart"/>
      <w:r>
        <w:rPr>
          <w:rFonts w:ascii="Times New Roman" w:hAnsi="Times New Roman" w:cs="Times New Roman"/>
          <w:color w:val="000000" w:themeColor="text1"/>
          <w:sz w:val="24"/>
        </w:rPr>
        <w:t>В случае принятия решении об отказе в оформлении договора о безвозмездной передаче жилого помещения в муниципальную собственность</w:t>
      </w:r>
      <w:proofErr w:type="gramEnd"/>
      <w:r>
        <w:rPr>
          <w:rFonts w:ascii="Times New Roman" w:hAnsi="Times New Roman" w:cs="Times New Roman"/>
          <w:color w:val="000000" w:themeColor="text1"/>
          <w:sz w:val="24"/>
        </w:rPr>
        <w:t>:</w:t>
      </w:r>
    </w:p>
    <w:p w14:paraId="30015C20" w14:textId="77777777" w:rsidR="00E146F9" w:rsidRDefault="00E146F9" w:rsidP="0088260E">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решение об отказ</w:t>
      </w:r>
      <w:r w:rsidR="000F049F">
        <w:rPr>
          <w:rFonts w:ascii="Times New Roman" w:hAnsi="Times New Roman" w:cs="Times New Roman"/>
          <w:color w:val="000000" w:themeColor="text1"/>
          <w:sz w:val="24"/>
        </w:rPr>
        <w:t>е</w:t>
      </w:r>
      <w:r>
        <w:rPr>
          <w:rFonts w:ascii="Times New Roman" w:hAnsi="Times New Roman" w:cs="Times New Roman"/>
          <w:color w:val="000000" w:themeColor="text1"/>
          <w:sz w:val="24"/>
        </w:rPr>
        <w:t xml:space="preserve"> в оформлении договора </w:t>
      </w:r>
      <w:r w:rsidR="00B03B3D">
        <w:rPr>
          <w:rFonts w:ascii="Times New Roman" w:hAnsi="Times New Roman" w:cs="Times New Roman"/>
          <w:color w:val="000000" w:themeColor="text1"/>
          <w:sz w:val="24"/>
        </w:rPr>
        <w:t>о безвозмездной передаче жилого помещения в муниципальную собственность.</w:t>
      </w:r>
    </w:p>
    <w:p w14:paraId="05D5B2AB" w14:textId="77777777" w:rsidR="00796316" w:rsidRPr="00A70032" w:rsidRDefault="0088260E" w:rsidP="00B03B3D">
      <w:pPr>
        <w:autoSpaceDE w:val="0"/>
        <w:spacing w:after="0" w:line="240" w:lineRule="auto"/>
        <w:ind w:firstLine="567"/>
        <w:jc w:val="both"/>
        <w:rPr>
          <w:rFonts w:ascii="Times New Roman" w:hAnsi="Times New Roman"/>
          <w:iCs/>
          <w:sz w:val="24"/>
          <w:szCs w:val="24"/>
        </w:rPr>
      </w:pPr>
      <w:r w:rsidRPr="00E41EAF">
        <w:rPr>
          <w:rFonts w:ascii="Times New Roman" w:hAnsi="Times New Roman" w:cs="Times New Roman"/>
          <w:iCs/>
          <w:sz w:val="24"/>
          <w:szCs w:val="28"/>
        </w:rPr>
        <w:lastRenderedPageBreak/>
        <w:t>2.</w:t>
      </w:r>
      <w:r w:rsidR="00B03B3D">
        <w:rPr>
          <w:rFonts w:ascii="Times New Roman" w:hAnsi="Times New Roman" w:cs="Times New Roman"/>
          <w:iCs/>
          <w:sz w:val="24"/>
          <w:szCs w:val="28"/>
        </w:rPr>
        <w:t>6</w:t>
      </w:r>
      <w:r w:rsidRPr="00E41EAF">
        <w:rPr>
          <w:rFonts w:ascii="Times New Roman" w:hAnsi="Times New Roman" w:cs="Times New Roman"/>
          <w:iCs/>
          <w:sz w:val="24"/>
          <w:szCs w:val="28"/>
        </w:rPr>
        <w:t xml:space="preserve">. </w:t>
      </w:r>
      <w:r w:rsidR="00796316" w:rsidRPr="00A70032">
        <w:rPr>
          <w:rFonts w:ascii="Times New Roman" w:hAnsi="Times New Roman"/>
          <w:bCs/>
          <w:iCs/>
          <w:color w:val="000000" w:themeColor="text1"/>
          <w:sz w:val="24"/>
          <w:szCs w:val="24"/>
        </w:rPr>
        <w:t xml:space="preserve"> Договор о безвозмездной передаче жилого помещения в </w:t>
      </w:r>
      <w:r w:rsidR="00796316">
        <w:rPr>
          <w:rFonts w:ascii="Times New Roman" w:hAnsi="Times New Roman"/>
          <w:bCs/>
          <w:iCs/>
          <w:color w:val="000000" w:themeColor="text1"/>
          <w:sz w:val="24"/>
          <w:szCs w:val="24"/>
        </w:rPr>
        <w:t xml:space="preserve">муниципальную </w:t>
      </w:r>
      <w:r w:rsidR="00796316" w:rsidRPr="00A70032">
        <w:rPr>
          <w:rFonts w:ascii="Times New Roman" w:hAnsi="Times New Roman"/>
          <w:bCs/>
          <w:iCs/>
          <w:color w:val="000000" w:themeColor="text1"/>
          <w:sz w:val="24"/>
          <w:szCs w:val="24"/>
        </w:rPr>
        <w:t xml:space="preserve">собственность  </w:t>
      </w:r>
      <w:r w:rsidR="00796316" w:rsidRPr="00A70032">
        <w:rPr>
          <w:rFonts w:ascii="Times New Roman" w:hAnsi="Times New Roman"/>
          <w:iCs/>
          <w:sz w:val="24"/>
          <w:szCs w:val="24"/>
        </w:rPr>
        <w:t xml:space="preserve">выдается заявителю в форме документа на бумажном носителе  лично в Администрации.   </w:t>
      </w:r>
    </w:p>
    <w:p w14:paraId="7233ED09" w14:textId="5F5B73A2" w:rsidR="00796316" w:rsidRPr="00A70032" w:rsidRDefault="00796316" w:rsidP="00796316">
      <w:pPr>
        <w:shd w:val="clear" w:color="auto" w:fill="FFFFFF"/>
        <w:spacing w:after="0" w:line="240" w:lineRule="auto"/>
        <w:ind w:firstLine="709"/>
        <w:jc w:val="both"/>
        <w:rPr>
          <w:rFonts w:ascii="Times New Roman" w:hAnsi="Times New Roman"/>
          <w:iCs/>
          <w:sz w:val="24"/>
          <w:szCs w:val="24"/>
        </w:rPr>
      </w:pPr>
      <w:proofErr w:type="gramStart"/>
      <w:r w:rsidRPr="00A70032">
        <w:rPr>
          <w:rFonts w:ascii="Times New Roman" w:hAnsi="Times New Roman"/>
          <w:iCs/>
          <w:sz w:val="24"/>
          <w:szCs w:val="24"/>
        </w:rPr>
        <w:t xml:space="preserve">Решение об отказе  выдается заявителю в форме документа на бумажном носителе лично в Администрации, направляется почтовым отправлением с уведомлением о вручении либо в форме электронного документа, в личный кабинет на </w:t>
      </w:r>
      <w:r w:rsidRPr="006B08BB">
        <w:rPr>
          <w:rStyle w:val="a3"/>
          <w:rFonts w:ascii="Times New Roman" w:hAnsi="Times New Roman"/>
          <w:color w:val="000000" w:themeColor="text1"/>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6B08BB">
        <w:rPr>
          <w:rStyle w:val="a3"/>
          <w:rFonts w:ascii="Times New Roman" w:hAnsi="Times New Roman"/>
          <w:sz w:val="24"/>
          <w:szCs w:val="24"/>
          <w:u w:val="none"/>
          <w:lang w:eastAsia="ru-RU"/>
        </w:rPr>
        <w:t xml:space="preserve"> </w:t>
      </w:r>
      <w:r w:rsidRPr="00A70032">
        <w:rPr>
          <w:rFonts w:ascii="Times New Roman" w:hAnsi="Times New Roman"/>
          <w:iCs/>
          <w:sz w:val="24"/>
          <w:szCs w:val="24"/>
        </w:rPr>
        <w:t xml:space="preserve">в зависимости от способа, указанного в  соответствующем заявлении. </w:t>
      </w:r>
      <w:bookmarkStart w:id="1" w:name="_Hlk64386158"/>
      <w:proofErr w:type="gramEnd"/>
    </w:p>
    <w:bookmarkEnd w:id="1"/>
    <w:p w14:paraId="4D1964D6" w14:textId="77777777" w:rsidR="00796316" w:rsidRPr="00A70032" w:rsidRDefault="00796316" w:rsidP="00796316">
      <w:pPr>
        <w:autoSpaceDE w:val="0"/>
        <w:autoSpaceDN w:val="0"/>
        <w:adjustRightInd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2.5 настоящего Регламента.</w:t>
      </w:r>
    </w:p>
    <w:p w14:paraId="623E353D" w14:textId="77777777" w:rsidR="00526460" w:rsidRPr="004B6248" w:rsidRDefault="005E49F3" w:rsidP="00330128">
      <w:pPr>
        <w:suppressAutoHyphens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eastAsia="ru-RU"/>
        </w:rPr>
        <w:tab/>
      </w:r>
      <w:r w:rsidR="0007263D">
        <w:rPr>
          <w:rFonts w:ascii="Times New Roman" w:hAnsi="Times New Roman" w:cs="Times New Roman"/>
          <w:color w:val="000000" w:themeColor="text1"/>
          <w:sz w:val="24"/>
          <w:szCs w:val="24"/>
        </w:rPr>
        <w:t>2.</w:t>
      </w:r>
      <w:r w:rsidR="00B03B3D">
        <w:rPr>
          <w:rFonts w:ascii="Times New Roman" w:hAnsi="Times New Roman" w:cs="Times New Roman"/>
          <w:color w:val="000000" w:themeColor="text1"/>
          <w:sz w:val="24"/>
          <w:szCs w:val="24"/>
        </w:rPr>
        <w:t>7</w:t>
      </w:r>
      <w:r w:rsidR="00526460" w:rsidRPr="004B6248">
        <w:rPr>
          <w:rFonts w:ascii="Times New Roman" w:hAnsi="Times New Roman" w:cs="Times New Roman"/>
          <w:color w:val="000000" w:themeColor="text1"/>
          <w:sz w:val="24"/>
          <w:szCs w:val="24"/>
        </w:rPr>
        <w:t>. Срок предоставления муниципальной услуги</w:t>
      </w:r>
      <w:r w:rsidR="00526460">
        <w:rPr>
          <w:rFonts w:ascii="Times New Roman" w:hAnsi="Times New Roman" w:cs="Times New Roman"/>
          <w:color w:val="000000" w:themeColor="text1"/>
          <w:sz w:val="24"/>
          <w:szCs w:val="24"/>
        </w:rPr>
        <w:t>.</w:t>
      </w:r>
    </w:p>
    <w:p w14:paraId="078D5AA7" w14:textId="77777777" w:rsidR="007E665F" w:rsidRDefault="00612D8C" w:rsidP="00612D8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26460">
        <w:rPr>
          <w:rFonts w:ascii="Times New Roman" w:hAnsi="Times New Roman" w:cs="Times New Roman"/>
          <w:sz w:val="24"/>
          <w:szCs w:val="24"/>
          <w:lang w:eastAsia="ru-RU"/>
        </w:rPr>
        <w:t>2.</w:t>
      </w:r>
      <w:r w:rsidR="00B03B3D">
        <w:rPr>
          <w:rFonts w:ascii="Times New Roman" w:hAnsi="Times New Roman" w:cs="Times New Roman"/>
          <w:sz w:val="24"/>
          <w:szCs w:val="24"/>
          <w:lang w:eastAsia="ru-RU"/>
        </w:rPr>
        <w:t>7</w:t>
      </w:r>
      <w:r w:rsidR="00526460">
        <w:rPr>
          <w:rFonts w:ascii="Times New Roman" w:hAnsi="Times New Roman" w:cs="Times New Roman"/>
          <w:sz w:val="24"/>
          <w:szCs w:val="24"/>
          <w:lang w:eastAsia="ru-RU"/>
        </w:rPr>
        <w:t xml:space="preserve">.1. </w:t>
      </w:r>
      <w:r w:rsidR="007E665F">
        <w:rPr>
          <w:rFonts w:ascii="Times New Roman" w:hAnsi="Times New Roman" w:cs="Times New Roman"/>
          <w:sz w:val="24"/>
          <w:szCs w:val="24"/>
          <w:lang w:eastAsia="ru-RU"/>
        </w:rPr>
        <w:t xml:space="preserve">Решение о принятии </w:t>
      </w:r>
      <w:proofErr w:type="gramStart"/>
      <w:r w:rsidR="007E665F">
        <w:rPr>
          <w:rFonts w:ascii="Times New Roman" w:hAnsi="Times New Roman" w:cs="Times New Roman"/>
          <w:sz w:val="24"/>
          <w:szCs w:val="24"/>
          <w:lang w:eastAsia="ru-RU"/>
        </w:rPr>
        <w:t>жилого помещения, принадлежащего на праве собственности гражданину в муниципальную собств</w:t>
      </w:r>
      <w:r w:rsidR="002705AA">
        <w:rPr>
          <w:rFonts w:ascii="Times New Roman" w:hAnsi="Times New Roman" w:cs="Times New Roman"/>
          <w:sz w:val="24"/>
          <w:szCs w:val="24"/>
          <w:lang w:eastAsia="ru-RU"/>
        </w:rPr>
        <w:t>енность принимается</w:t>
      </w:r>
      <w:proofErr w:type="gramEnd"/>
      <w:r w:rsidR="002705AA">
        <w:rPr>
          <w:rFonts w:ascii="Times New Roman" w:hAnsi="Times New Roman" w:cs="Times New Roman"/>
          <w:sz w:val="24"/>
          <w:szCs w:val="24"/>
          <w:lang w:eastAsia="ru-RU"/>
        </w:rPr>
        <w:t xml:space="preserve">  в течение </w:t>
      </w:r>
      <w:r w:rsidR="00B03B3D">
        <w:rPr>
          <w:rFonts w:ascii="Times New Roman" w:hAnsi="Times New Roman" w:cs="Times New Roman"/>
          <w:sz w:val="24"/>
          <w:szCs w:val="24"/>
          <w:lang w:eastAsia="ru-RU"/>
        </w:rPr>
        <w:t>двух месяцев</w:t>
      </w:r>
      <w:r w:rsidR="007E665F">
        <w:rPr>
          <w:rFonts w:ascii="Times New Roman" w:hAnsi="Times New Roman" w:cs="Times New Roman"/>
          <w:sz w:val="24"/>
          <w:szCs w:val="24"/>
          <w:lang w:eastAsia="ru-RU"/>
        </w:rPr>
        <w:t xml:space="preserve"> со дня регистрации заявления в Администрации.</w:t>
      </w:r>
    </w:p>
    <w:p w14:paraId="7FBCA586" w14:textId="77777777" w:rsidR="00112405" w:rsidRDefault="0007263D" w:rsidP="002722A2">
      <w:pPr>
        <w:suppressAutoHyphens w:val="0"/>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 w:val="24"/>
          <w:szCs w:val="24"/>
          <w:lang w:eastAsia="ru-RU"/>
        </w:rPr>
        <w:tab/>
      </w:r>
      <w:r w:rsidR="002C068A" w:rsidRPr="008C1212">
        <w:rPr>
          <w:rFonts w:ascii="Times New Roman" w:hAnsi="Times New Roman" w:cs="Times New Roman"/>
          <w:color w:val="000000"/>
          <w:sz w:val="24"/>
          <w:szCs w:val="28"/>
        </w:rPr>
        <w:t>2.</w:t>
      </w:r>
      <w:r w:rsidR="00B03B3D">
        <w:rPr>
          <w:rFonts w:ascii="Times New Roman" w:hAnsi="Times New Roman" w:cs="Times New Roman"/>
          <w:color w:val="000000"/>
          <w:sz w:val="24"/>
          <w:szCs w:val="28"/>
        </w:rPr>
        <w:t>8</w:t>
      </w:r>
      <w:r w:rsidR="002C068A" w:rsidRPr="008C1212">
        <w:rPr>
          <w:rFonts w:ascii="Times New Roman" w:hAnsi="Times New Roman" w:cs="Times New Roman"/>
          <w:color w:val="000000"/>
          <w:sz w:val="24"/>
          <w:szCs w:val="28"/>
        </w:rPr>
        <w:t xml:space="preserve">. </w:t>
      </w:r>
      <w:proofErr w:type="gramStart"/>
      <w:r w:rsidR="003576F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615611">
        <w:rPr>
          <w:rFonts w:ascii="Times New Roman" w:hAnsi="Times New Roman" w:cs="Times New Roman"/>
          <w:sz w:val="24"/>
          <w:szCs w:val="24"/>
        </w:rPr>
        <w:t>А</w:t>
      </w:r>
      <w:r w:rsidR="003576FF">
        <w:rPr>
          <w:rFonts w:ascii="Times New Roman" w:hAnsi="Times New Roman" w:cs="Times New Roman"/>
          <w:sz w:val="24"/>
          <w:szCs w:val="24"/>
        </w:rPr>
        <w:t xml:space="preserve">дминистрации в сети Интернет, в федеральной информационной системе «Единый портал государственных и муниципальных услуг (функций)» </w:t>
      </w:r>
      <w:hyperlink r:id="rId13" w:history="1">
        <w:r w:rsidR="003576FF" w:rsidRPr="007E2798">
          <w:rPr>
            <w:rStyle w:val="a3"/>
            <w:rFonts w:ascii="Times New Roman" w:hAnsi="Times New Roman" w:cs="Times New Roman"/>
            <w:sz w:val="24"/>
            <w:szCs w:val="24"/>
            <w:lang w:val="en-US"/>
          </w:rPr>
          <w:t>www</w:t>
        </w:r>
        <w:r w:rsidR="003576FF" w:rsidRPr="007E2798">
          <w:rPr>
            <w:rStyle w:val="a3"/>
            <w:rFonts w:ascii="Times New Roman" w:hAnsi="Times New Roman" w:cs="Times New Roman"/>
            <w:sz w:val="24"/>
            <w:szCs w:val="24"/>
          </w:rPr>
          <w:t>.</w:t>
        </w:r>
        <w:r w:rsidR="003576FF" w:rsidRPr="007E2798">
          <w:rPr>
            <w:rStyle w:val="a3"/>
            <w:rFonts w:ascii="Times New Roman" w:hAnsi="Times New Roman" w:cs="Times New Roman"/>
            <w:sz w:val="24"/>
            <w:szCs w:val="24"/>
            <w:lang w:val="en-US"/>
          </w:rPr>
          <w:t>gosuslugi</w:t>
        </w:r>
        <w:r w:rsidR="003576FF" w:rsidRPr="007E2798">
          <w:rPr>
            <w:rStyle w:val="a3"/>
            <w:rFonts w:ascii="Times New Roman" w:hAnsi="Times New Roman" w:cs="Times New Roman"/>
            <w:sz w:val="24"/>
            <w:szCs w:val="24"/>
          </w:rPr>
          <w:t>.</w:t>
        </w:r>
        <w:r w:rsidR="003576FF" w:rsidRPr="007E2798">
          <w:rPr>
            <w:rStyle w:val="a3"/>
            <w:rFonts w:ascii="Times New Roman" w:hAnsi="Times New Roman" w:cs="Times New Roman"/>
            <w:sz w:val="24"/>
            <w:szCs w:val="24"/>
            <w:lang w:val="en-US"/>
          </w:rPr>
          <w:t>ru</w:t>
        </w:r>
      </w:hyperlink>
      <w:r w:rsidR="003576FF">
        <w:rPr>
          <w:rFonts w:ascii="Times New Roman" w:hAnsi="Times New Roman" w:cs="Times New Roman"/>
          <w:sz w:val="24"/>
          <w:szCs w:val="24"/>
        </w:rPr>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003576FF">
        <w:rPr>
          <w:rFonts w:ascii="Times New Roman" w:hAnsi="Times New Roman" w:cs="Times New Roman"/>
          <w:sz w:val="24"/>
          <w:szCs w:val="24"/>
        </w:rPr>
        <w:t xml:space="preserve">) Нижегородской области» </w:t>
      </w:r>
      <w:hyperlink r:id="rId14" w:history="1">
        <w:r w:rsidR="003576FF" w:rsidRPr="007E2798">
          <w:rPr>
            <w:rStyle w:val="a3"/>
            <w:rFonts w:ascii="Times New Roman" w:hAnsi="Times New Roman" w:cs="Times New Roman"/>
            <w:sz w:val="24"/>
            <w:szCs w:val="24"/>
            <w:lang w:val="en-US"/>
          </w:rPr>
          <w:t>www</w:t>
        </w:r>
        <w:r w:rsidR="003576FF" w:rsidRPr="007E2798">
          <w:rPr>
            <w:rStyle w:val="a3"/>
            <w:rFonts w:ascii="Times New Roman" w:hAnsi="Times New Roman" w:cs="Times New Roman"/>
            <w:sz w:val="24"/>
            <w:szCs w:val="24"/>
          </w:rPr>
          <w:t>.</w:t>
        </w:r>
        <w:r w:rsidR="003576FF" w:rsidRPr="007E2798">
          <w:rPr>
            <w:rStyle w:val="a3"/>
            <w:rFonts w:ascii="Times New Roman" w:hAnsi="Times New Roman" w:cs="Times New Roman"/>
            <w:sz w:val="24"/>
            <w:szCs w:val="24"/>
            <w:lang w:val="en-US"/>
          </w:rPr>
          <w:t>gu</w:t>
        </w:r>
        <w:r w:rsidR="003576FF" w:rsidRPr="007E2798">
          <w:rPr>
            <w:rStyle w:val="a3"/>
            <w:rFonts w:ascii="Times New Roman" w:hAnsi="Times New Roman" w:cs="Times New Roman"/>
            <w:sz w:val="24"/>
            <w:szCs w:val="24"/>
          </w:rPr>
          <w:t>.</w:t>
        </w:r>
        <w:r w:rsidR="003576FF" w:rsidRPr="007E2798">
          <w:rPr>
            <w:rStyle w:val="a3"/>
            <w:rFonts w:ascii="Times New Roman" w:hAnsi="Times New Roman" w:cs="Times New Roman"/>
            <w:sz w:val="24"/>
            <w:szCs w:val="24"/>
            <w:lang w:val="en-US"/>
          </w:rPr>
          <w:t>nnov</w:t>
        </w:r>
        <w:r w:rsidR="003576FF" w:rsidRPr="007E2798">
          <w:rPr>
            <w:rStyle w:val="a3"/>
            <w:rFonts w:ascii="Times New Roman" w:hAnsi="Times New Roman" w:cs="Times New Roman"/>
            <w:sz w:val="24"/>
            <w:szCs w:val="24"/>
          </w:rPr>
          <w:t>.</w:t>
        </w:r>
        <w:proofErr w:type="spellStart"/>
        <w:r w:rsidR="003576FF" w:rsidRPr="007E2798">
          <w:rPr>
            <w:rStyle w:val="a3"/>
            <w:rFonts w:ascii="Times New Roman" w:hAnsi="Times New Roman" w:cs="Times New Roman"/>
            <w:sz w:val="24"/>
            <w:szCs w:val="24"/>
            <w:lang w:val="en-US"/>
          </w:rPr>
          <w:t>ru</w:t>
        </w:r>
        <w:proofErr w:type="spellEnd"/>
      </w:hyperlink>
      <w:r w:rsidR="003576FF">
        <w:rPr>
          <w:rFonts w:ascii="Times New Roman" w:hAnsi="Times New Roman" w:cs="Times New Roman"/>
          <w:sz w:val="24"/>
          <w:szCs w:val="24"/>
        </w:rPr>
        <w:t xml:space="preserve">.  </w:t>
      </w:r>
    </w:p>
    <w:p w14:paraId="0327116D" w14:textId="77777777" w:rsidR="005E6281" w:rsidRPr="0049191C" w:rsidRDefault="00615611" w:rsidP="0049191C">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2.</w:t>
      </w:r>
      <w:r w:rsidR="00B03B3D">
        <w:rPr>
          <w:rStyle w:val="a9"/>
          <w:rFonts w:ascii="Times New Roman" w:hAnsi="Times New Roman"/>
          <w:iCs/>
          <w:sz w:val="24"/>
          <w:szCs w:val="24"/>
        </w:rPr>
        <w:t>9</w:t>
      </w:r>
      <w:r w:rsidR="005E6281" w:rsidRPr="0049191C">
        <w:rPr>
          <w:rStyle w:val="a9"/>
          <w:rFonts w:ascii="Times New Roman" w:hAnsi="Times New Roman"/>
          <w:iCs/>
          <w:sz w:val="24"/>
          <w:szCs w:val="24"/>
        </w:rPr>
        <w:t>. Исчерпывающий перечень документов, необходимых в соответствии с нормат</w:t>
      </w:r>
      <w:r w:rsidR="001771D8">
        <w:rPr>
          <w:rStyle w:val="a9"/>
          <w:rFonts w:ascii="Times New Roman" w:hAnsi="Times New Roman"/>
          <w:iCs/>
          <w:sz w:val="24"/>
          <w:szCs w:val="24"/>
        </w:rPr>
        <w:t>ивными правовыми актами, для</w:t>
      </w:r>
      <w:r w:rsidR="007E665F">
        <w:rPr>
          <w:rStyle w:val="a9"/>
          <w:rFonts w:ascii="Times New Roman" w:hAnsi="Times New Roman"/>
          <w:iCs/>
          <w:sz w:val="24"/>
          <w:szCs w:val="24"/>
        </w:rPr>
        <w:t xml:space="preserve"> оформления договора </w:t>
      </w:r>
      <w:r w:rsidR="00DA5F13">
        <w:rPr>
          <w:rFonts w:ascii="Times New Roman" w:hAnsi="Times New Roman" w:cs="Times New Roman"/>
          <w:color w:val="000000" w:themeColor="text1"/>
          <w:sz w:val="24"/>
        </w:rPr>
        <w:t>о безвозмездной передач</w:t>
      </w:r>
      <w:r w:rsidR="00A12C5D">
        <w:rPr>
          <w:rFonts w:ascii="Times New Roman" w:hAnsi="Times New Roman" w:cs="Times New Roman"/>
          <w:color w:val="000000" w:themeColor="text1"/>
          <w:sz w:val="24"/>
        </w:rPr>
        <w:t>е</w:t>
      </w:r>
      <w:r w:rsidR="007E665F">
        <w:rPr>
          <w:rFonts w:ascii="Times New Roman" w:hAnsi="Times New Roman" w:cs="Times New Roman"/>
          <w:color w:val="000000" w:themeColor="text1"/>
          <w:sz w:val="24"/>
        </w:rPr>
        <w:t xml:space="preserve"> </w:t>
      </w:r>
      <w:r w:rsidR="00B03B3D">
        <w:rPr>
          <w:rFonts w:ascii="Times New Roman" w:hAnsi="Times New Roman" w:cs="Times New Roman"/>
          <w:color w:val="000000" w:themeColor="text1"/>
          <w:sz w:val="24"/>
        </w:rPr>
        <w:t xml:space="preserve">жилого помещения </w:t>
      </w:r>
      <w:r w:rsidR="007E665F">
        <w:rPr>
          <w:rFonts w:ascii="Times New Roman" w:hAnsi="Times New Roman" w:cs="Times New Roman"/>
          <w:color w:val="000000" w:themeColor="text1"/>
          <w:sz w:val="24"/>
        </w:rPr>
        <w:t xml:space="preserve"> в муниципальную собственность</w:t>
      </w:r>
      <w:r w:rsidR="005E6281" w:rsidRPr="0049191C">
        <w:rPr>
          <w:rStyle w:val="a9"/>
          <w:rFonts w:ascii="Times New Roman" w:hAnsi="Times New Roman"/>
          <w:iCs/>
          <w:sz w:val="24"/>
          <w:szCs w:val="24"/>
        </w:rPr>
        <w:t>:</w:t>
      </w:r>
    </w:p>
    <w:p w14:paraId="0CD42CF0" w14:textId="77777777" w:rsidR="005E6281" w:rsidRDefault="00615611"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B03B3D">
        <w:rPr>
          <w:rFonts w:ascii="Times New Roman" w:hAnsi="Times New Roman" w:cs="Times New Roman"/>
          <w:sz w:val="24"/>
          <w:szCs w:val="24"/>
        </w:rPr>
        <w:t>9</w:t>
      </w:r>
      <w:r w:rsidR="005E6281"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14:paraId="42CC985B" w14:textId="77777777" w:rsidR="00363CD5" w:rsidRDefault="00D147B8" w:rsidP="00D147B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rPr>
        <w:tab/>
      </w:r>
      <w:r w:rsidR="00D82453" w:rsidRPr="00D82453">
        <w:rPr>
          <w:rFonts w:ascii="Times New Roman" w:hAnsi="Times New Roman" w:cs="Times New Roman"/>
          <w:bCs/>
          <w:sz w:val="24"/>
          <w:szCs w:val="24"/>
        </w:rPr>
        <w:t>1</w:t>
      </w:r>
      <w:r w:rsidR="00D82453">
        <w:rPr>
          <w:rFonts w:ascii="Times New Roman" w:hAnsi="Times New Roman" w:cs="Times New Roman"/>
          <w:bCs/>
          <w:sz w:val="24"/>
          <w:szCs w:val="24"/>
        </w:rPr>
        <w:t>)</w:t>
      </w:r>
      <w:r w:rsidR="00151F50" w:rsidRPr="00D82453">
        <w:rPr>
          <w:rFonts w:ascii="Times New Roman" w:hAnsi="Times New Roman" w:cs="Times New Roman"/>
          <w:bCs/>
          <w:sz w:val="24"/>
          <w:szCs w:val="24"/>
        </w:rPr>
        <w:t xml:space="preserve"> заявление</w:t>
      </w:r>
      <w:r w:rsidR="00773591">
        <w:rPr>
          <w:rFonts w:ascii="Times New Roman" w:hAnsi="Times New Roman" w:cs="Times New Roman"/>
          <w:bCs/>
          <w:sz w:val="24"/>
          <w:szCs w:val="24"/>
        </w:rPr>
        <w:t xml:space="preserve"> о безвозмездной передаче</w:t>
      </w:r>
      <w:r w:rsidR="00195864">
        <w:rPr>
          <w:rFonts w:ascii="Times New Roman" w:hAnsi="Times New Roman" w:cs="Times New Roman"/>
          <w:bCs/>
          <w:sz w:val="24"/>
          <w:szCs w:val="24"/>
        </w:rPr>
        <w:t xml:space="preserve">, подписанное </w:t>
      </w:r>
      <w:r>
        <w:rPr>
          <w:rFonts w:ascii="Times New Roman" w:hAnsi="Times New Roman" w:cs="Times New Roman"/>
          <w:sz w:val="24"/>
          <w:szCs w:val="24"/>
          <w:lang w:eastAsia="ru-RU"/>
        </w:rPr>
        <w:t xml:space="preserve">всеми совершеннолетними членами семьи и несовершеннолетними в возрасте от 14 до 18 лет с письменного согласия родителей или других законных представителей, а также органов </w:t>
      </w:r>
      <w:r w:rsidR="00363CD5">
        <w:rPr>
          <w:rFonts w:ascii="Times New Roman" w:hAnsi="Times New Roman" w:cs="Times New Roman"/>
          <w:sz w:val="24"/>
          <w:szCs w:val="24"/>
          <w:lang w:eastAsia="ru-RU"/>
        </w:rPr>
        <w:t>опеки и попечительства</w:t>
      </w:r>
      <w:r>
        <w:rPr>
          <w:rFonts w:ascii="Times New Roman" w:hAnsi="Times New Roman" w:cs="Times New Roman"/>
          <w:sz w:val="24"/>
          <w:szCs w:val="24"/>
          <w:lang w:eastAsia="ru-RU"/>
        </w:rPr>
        <w:t xml:space="preserve"> </w:t>
      </w:r>
      <w:r w:rsidR="00363CD5" w:rsidRPr="00D82453">
        <w:rPr>
          <w:rFonts w:ascii="Times New Roman" w:hAnsi="Times New Roman" w:cs="Times New Roman"/>
          <w:bCs/>
          <w:sz w:val="24"/>
          <w:szCs w:val="24"/>
        </w:rPr>
        <w:t xml:space="preserve">по форме в соответствии с приложением  1 к настоящему Регламенту (далее </w:t>
      </w:r>
      <w:r w:rsidR="00363CD5">
        <w:rPr>
          <w:rFonts w:ascii="Times New Roman" w:hAnsi="Times New Roman" w:cs="Times New Roman"/>
          <w:bCs/>
          <w:sz w:val="24"/>
          <w:szCs w:val="24"/>
        </w:rPr>
        <w:t>–</w:t>
      </w:r>
      <w:r w:rsidR="00363CD5" w:rsidRPr="00D82453">
        <w:rPr>
          <w:rFonts w:ascii="Times New Roman" w:hAnsi="Times New Roman" w:cs="Times New Roman"/>
          <w:bCs/>
          <w:sz w:val="24"/>
          <w:szCs w:val="24"/>
        </w:rPr>
        <w:t xml:space="preserve"> заявление</w:t>
      </w:r>
      <w:r w:rsidR="00363CD5">
        <w:rPr>
          <w:rFonts w:ascii="Times New Roman" w:hAnsi="Times New Roman" w:cs="Times New Roman"/>
          <w:bCs/>
          <w:sz w:val="24"/>
          <w:szCs w:val="24"/>
        </w:rPr>
        <w:t>).</w:t>
      </w:r>
    </w:p>
    <w:p w14:paraId="3DFDA920" w14:textId="77777777" w:rsidR="00D147B8" w:rsidRDefault="00363CD5" w:rsidP="00D147B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D147B8">
        <w:rPr>
          <w:rFonts w:ascii="Times New Roman" w:hAnsi="Times New Roman" w:cs="Times New Roman"/>
          <w:sz w:val="24"/>
          <w:szCs w:val="24"/>
          <w:lang w:eastAsia="ru-RU"/>
        </w:rPr>
        <w:t>В заявлении подтверждается согласие всех совместно проживающих членов семьи передать в муниципальную собственность занимаемое жилое помещение. В заявлении указываются все зарегистрированные по месту жительства в указанном жилом помещении лиц</w:t>
      </w:r>
      <w:r>
        <w:rPr>
          <w:rFonts w:ascii="Times New Roman" w:hAnsi="Times New Roman" w:cs="Times New Roman"/>
          <w:sz w:val="24"/>
          <w:szCs w:val="24"/>
          <w:lang w:eastAsia="ru-RU"/>
        </w:rPr>
        <w:t>а.</w:t>
      </w:r>
      <w:r w:rsidR="00D147B8">
        <w:rPr>
          <w:rFonts w:ascii="Times New Roman" w:hAnsi="Times New Roman" w:cs="Times New Roman"/>
          <w:sz w:val="24"/>
          <w:szCs w:val="24"/>
          <w:lang w:eastAsia="ru-RU"/>
        </w:rPr>
        <w:t xml:space="preserve">  </w:t>
      </w:r>
      <w:r w:rsidR="00D147B8" w:rsidRPr="00D147B8">
        <w:rPr>
          <w:rFonts w:ascii="Times New Roman" w:hAnsi="Times New Roman" w:cs="Times New Roman"/>
          <w:bCs/>
          <w:sz w:val="24"/>
          <w:szCs w:val="24"/>
        </w:rPr>
        <w:t xml:space="preserve"> </w:t>
      </w:r>
    </w:p>
    <w:p w14:paraId="474E0585" w14:textId="29869A88" w:rsidR="002C068A" w:rsidRDefault="00425521" w:rsidP="0049191C">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sz w:val="24"/>
          <w:szCs w:val="24"/>
        </w:rPr>
        <w:t xml:space="preserve">2) </w:t>
      </w:r>
      <w:r w:rsidR="002C068A" w:rsidRPr="000173CE">
        <w:rPr>
          <w:rFonts w:ascii="Times New Roman" w:hAnsi="Times New Roman" w:cs="Times New Roman"/>
          <w:bCs/>
          <w:sz w:val="24"/>
          <w:szCs w:val="24"/>
        </w:rPr>
        <w:t>паспорт гражданина Р</w:t>
      </w:r>
      <w:r w:rsidR="000173CE" w:rsidRPr="000173CE">
        <w:rPr>
          <w:rFonts w:ascii="Times New Roman" w:hAnsi="Times New Roman" w:cs="Times New Roman"/>
          <w:bCs/>
          <w:sz w:val="24"/>
          <w:szCs w:val="24"/>
        </w:rPr>
        <w:t>оссийской Федерации</w:t>
      </w:r>
      <w:r w:rsidR="000173CE">
        <w:rPr>
          <w:rFonts w:ascii="Times New Roman" w:hAnsi="Times New Roman" w:cs="Times New Roman"/>
          <w:bCs/>
          <w:sz w:val="24"/>
          <w:szCs w:val="24"/>
        </w:rPr>
        <w:t xml:space="preserve">; </w:t>
      </w:r>
    </w:p>
    <w:p w14:paraId="17369171" w14:textId="77777777" w:rsidR="0012116F" w:rsidRDefault="00D147B8" w:rsidP="0012116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2116F">
        <w:rPr>
          <w:rFonts w:ascii="Times New Roman" w:hAnsi="Times New Roman" w:cs="Times New Roman"/>
          <w:sz w:val="24"/>
          <w:szCs w:val="24"/>
          <w:lang w:eastAsia="ru-RU"/>
        </w:rPr>
        <w:t>) справка о характеристике жилого помещения, удостоверенная организацией, осуществляющей технический учет объектов недвижимости;</w:t>
      </w:r>
    </w:p>
    <w:p w14:paraId="23765287" w14:textId="77777777" w:rsidR="0012116F" w:rsidRDefault="00D147B8" w:rsidP="0012116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12116F">
        <w:rPr>
          <w:rFonts w:ascii="Times New Roman" w:hAnsi="Times New Roman" w:cs="Times New Roman"/>
          <w:sz w:val="24"/>
          <w:szCs w:val="24"/>
          <w:lang w:eastAsia="ru-RU"/>
        </w:rPr>
        <w:t xml:space="preserve">) </w:t>
      </w:r>
      <w:r w:rsidR="00E4215A">
        <w:rPr>
          <w:rFonts w:ascii="Times New Roman" w:hAnsi="Times New Roman" w:cs="Times New Roman"/>
          <w:sz w:val="24"/>
          <w:szCs w:val="24"/>
          <w:lang w:eastAsia="ru-RU"/>
        </w:rPr>
        <w:t>свидетельство</w:t>
      </w:r>
      <w:r w:rsidR="0012116F">
        <w:rPr>
          <w:rFonts w:ascii="Times New Roman" w:hAnsi="Times New Roman" w:cs="Times New Roman"/>
          <w:sz w:val="24"/>
          <w:szCs w:val="24"/>
          <w:lang w:eastAsia="ru-RU"/>
        </w:rPr>
        <w:t xml:space="preserve"> о государственной регистрации права на жилое помещение</w:t>
      </w:r>
      <w:r w:rsidR="003634AF">
        <w:rPr>
          <w:rFonts w:ascii="Times New Roman" w:hAnsi="Times New Roman" w:cs="Times New Roman"/>
          <w:sz w:val="24"/>
          <w:szCs w:val="24"/>
          <w:lang w:eastAsia="ru-RU"/>
        </w:rPr>
        <w:t xml:space="preserve"> (</w:t>
      </w:r>
      <w:r w:rsidR="00A12C5D">
        <w:rPr>
          <w:rFonts w:ascii="Times New Roman" w:hAnsi="Times New Roman" w:cs="Times New Roman"/>
          <w:sz w:val="24"/>
          <w:szCs w:val="24"/>
          <w:lang w:eastAsia="ru-RU"/>
        </w:rPr>
        <w:t>если право не зарегистрировано в Едином государственном реестре недвижимости</w:t>
      </w:r>
      <w:r w:rsidR="003634AF">
        <w:rPr>
          <w:rFonts w:ascii="Times New Roman" w:hAnsi="Times New Roman" w:cs="Times New Roman"/>
          <w:sz w:val="24"/>
          <w:szCs w:val="24"/>
          <w:lang w:eastAsia="ru-RU"/>
        </w:rPr>
        <w:t>)</w:t>
      </w:r>
      <w:r w:rsidR="0012116F">
        <w:rPr>
          <w:rFonts w:ascii="Times New Roman" w:hAnsi="Times New Roman" w:cs="Times New Roman"/>
          <w:sz w:val="24"/>
          <w:szCs w:val="24"/>
          <w:lang w:eastAsia="ru-RU"/>
        </w:rPr>
        <w:t>;</w:t>
      </w:r>
    </w:p>
    <w:p w14:paraId="3A29347F" w14:textId="69654609" w:rsidR="002C068A" w:rsidRDefault="006F2BA4"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5</w:t>
      </w:r>
      <w:r w:rsidR="00425521">
        <w:rPr>
          <w:rFonts w:ascii="Times New Roman" w:hAnsi="Times New Roman" w:cs="Times New Roman"/>
          <w:bCs/>
          <w:sz w:val="24"/>
          <w:szCs w:val="24"/>
        </w:rPr>
        <w:t xml:space="preserve">) </w:t>
      </w:r>
      <w:r w:rsidR="00E92BC9" w:rsidRPr="004068DB">
        <w:rPr>
          <w:rFonts w:ascii="Times New Roman" w:hAnsi="Times New Roman"/>
          <w:sz w:val="24"/>
          <w:szCs w:val="24"/>
        </w:rPr>
        <w:t xml:space="preserve">нотариально оформленная доверенность, </w:t>
      </w:r>
      <w:r w:rsidR="00E92BC9" w:rsidRPr="004068DB">
        <w:rPr>
          <w:rFonts w:ascii="Times New Roman" w:eastAsiaTheme="minorHAnsi" w:hAnsi="Times New Roman"/>
          <w:sz w:val="24"/>
          <w:szCs w:val="24"/>
        </w:rPr>
        <w:t>выданная для совершения действий (в случае предоставления интересов дееспособных совершеннолетних членов семьи и их несовершеннолетних детей</w:t>
      </w:r>
      <w:r w:rsidR="00BD6C06">
        <w:rPr>
          <w:rFonts w:ascii="Times New Roman" w:hAnsi="Times New Roman" w:cs="Times New Roman"/>
          <w:sz w:val="24"/>
          <w:szCs w:val="24"/>
        </w:rPr>
        <w:t>)</w:t>
      </w:r>
      <w:r w:rsidR="002C068A" w:rsidRPr="0049191C">
        <w:rPr>
          <w:rFonts w:ascii="Times New Roman" w:hAnsi="Times New Roman" w:cs="Times New Roman"/>
          <w:sz w:val="24"/>
          <w:szCs w:val="24"/>
        </w:rPr>
        <w:t>;</w:t>
      </w:r>
    </w:p>
    <w:p w14:paraId="59CFC959" w14:textId="4F8F40B3" w:rsidR="002C068A" w:rsidRPr="0049191C" w:rsidRDefault="006F2BA4" w:rsidP="0049191C">
      <w:pPr>
        <w:autoSpaceDE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6</w:t>
      </w:r>
      <w:r w:rsidR="00425521">
        <w:rPr>
          <w:rFonts w:ascii="Times New Roman" w:hAnsi="Times New Roman" w:cs="Times New Roman"/>
          <w:sz w:val="24"/>
          <w:szCs w:val="24"/>
        </w:rPr>
        <w:t xml:space="preserve">) </w:t>
      </w:r>
      <w:bookmarkStart w:id="2" w:name="_Hlk71304577"/>
      <w:r w:rsidR="002C068A" w:rsidRPr="0049191C">
        <w:rPr>
          <w:rFonts w:ascii="Times New Roman" w:hAnsi="Times New Roman" w:cs="Times New Roman"/>
          <w:sz w:val="24"/>
          <w:szCs w:val="24"/>
        </w:rPr>
        <w:t xml:space="preserve">документы, удостоверяющие личность представителя заявителя </w:t>
      </w:r>
      <w:r w:rsidR="00265E53">
        <w:rPr>
          <w:rFonts w:ascii="Times New Roman" w:hAnsi="Times New Roman" w:cs="Times New Roman"/>
          <w:sz w:val="24"/>
          <w:szCs w:val="24"/>
        </w:rPr>
        <w:t xml:space="preserve"> - физического лица для удостоверения личности </w:t>
      </w:r>
      <w:r w:rsidR="002C068A" w:rsidRPr="0049191C">
        <w:rPr>
          <w:rFonts w:ascii="Times New Roman" w:hAnsi="Times New Roman" w:cs="Times New Roman"/>
          <w:bCs/>
          <w:sz w:val="24"/>
          <w:szCs w:val="24"/>
        </w:rPr>
        <w:t>(при личном обращении) (паспорт гражданина РФ (выданн</w:t>
      </w:r>
      <w:r w:rsidR="00CE1DD2">
        <w:rPr>
          <w:rFonts w:ascii="Times New Roman" w:hAnsi="Times New Roman" w:cs="Times New Roman"/>
          <w:bCs/>
          <w:sz w:val="24"/>
          <w:szCs w:val="24"/>
        </w:rPr>
        <w:t>ый</w:t>
      </w:r>
      <w:r w:rsidR="002C068A" w:rsidRPr="0049191C">
        <w:rPr>
          <w:rFonts w:ascii="Times New Roman" w:hAnsi="Times New Roman" w:cs="Times New Roman"/>
          <w:bCs/>
          <w:sz w:val="24"/>
          <w:szCs w:val="24"/>
        </w:rPr>
        <w:t xml:space="preserve"> ФМС (МВД России), МИД РФ),  </w:t>
      </w:r>
      <w:r w:rsidR="008E507C" w:rsidRPr="0049191C">
        <w:rPr>
          <w:rFonts w:ascii="Times New Roman" w:hAnsi="Times New Roman" w:cs="Times New Roman"/>
          <w:bCs/>
          <w:sz w:val="24"/>
          <w:szCs w:val="24"/>
        </w:rPr>
        <w:t>в</w:t>
      </w:r>
      <w:r w:rsidR="002C068A" w:rsidRPr="0049191C">
        <w:rPr>
          <w:rFonts w:ascii="Times New Roman" w:hAnsi="Times New Roman" w:cs="Times New Roman"/>
          <w:bCs/>
          <w:sz w:val="24"/>
          <w:szCs w:val="24"/>
        </w:rPr>
        <w:t xml:space="preserve">ременное удостоверение личности гражданина РФ по форме № 2-П (выданное МВД России), </w:t>
      </w:r>
      <w:r w:rsidR="008E507C" w:rsidRPr="0049191C">
        <w:rPr>
          <w:rFonts w:ascii="Times New Roman" w:hAnsi="Times New Roman" w:cs="Times New Roman"/>
          <w:bCs/>
          <w:sz w:val="24"/>
          <w:szCs w:val="24"/>
        </w:rPr>
        <w:t>п</w:t>
      </w:r>
      <w:r w:rsidR="002C068A" w:rsidRPr="0049191C">
        <w:rPr>
          <w:rFonts w:ascii="Times New Roman" w:hAnsi="Times New Roman" w:cs="Times New Roman"/>
          <w:bCs/>
          <w:sz w:val="24"/>
          <w:szCs w:val="24"/>
        </w:rPr>
        <w:t>аспорт гражданина СССР образца 1974 года (выданный органами внутренних дел СССР, РФ</w:t>
      </w:r>
      <w:r w:rsidR="008E507C" w:rsidRPr="0049191C">
        <w:rPr>
          <w:rFonts w:ascii="Times New Roman" w:hAnsi="Times New Roman" w:cs="Times New Roman"/>
          <w:bCs/>
          <w:sz w:val="24"/>
          <w:szCs w:val="24"/>
        </w:rPr>
        <w:t>)</w:t>
      </w:r>
      <w:r w:rsidR="002C068A" w:rsidRPr="0049191C">
        <w:rPr>
          <w:rFonts w:ascii="Times New Roman" w:hAnsi="Times New Roman" w:cs="Times New Roman"/>
          <w:bCs/>
          <w:sz w:val="24"/>
          <w:szCs w:val="24"/>
        </w:rPr>
        <w:t xml:space="preserve">, </w:t>
      </w:r>
      <w:r w:rsidR="002C068A"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w:t>
      </w:r>
      <w:proofErr w:type="gramEnd"/>
      <w:r w:rsidR="002C068A" w:rsidRPr="0049191C">
        <w:rPr>
          <w:rFonts w:ascii="Times New Roman" w:hAnsi="Times New Roman" w:cs="Times New Roman"/>
          <w:sz w:val="24"/>
          <w:szCs w:val="24"/>
        </w:rPr>
        <w:t xml:space="preserve">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002C068A" w:rsidRPr="0049191C">
        <w:rPr>
          <w:rFonts w:ascii="Times New Roman" w:hAnsi="Times New Roman" w:cs="Times New Roman"/>
          <w:bCs/>
          <w:color w:val="000000"/>
          <w:sz w:val="24"/>
          <w:szCs w:val="24"/>
        </w:rPr>
        <w:t>(выданное МВД России, МИД РФ</w:t>
      </w:r>
      <w:r w:rsidR="008E507C" w:rsidRPr="0049191C">
        <w:rPr>
          <w:rFonts w:ascii="Times New Roman" w:hAnsi="Times New Roman" w:cs="Times New Roman"/>
          <w:bCs/>
          <w:color w:val="000000"/>
          <w:sz w:val="24"/>
          <w:szCs w:val="24"/>
        </w:rPr>
        <w:t>)</w:t>
      </w:r>
      <w:r w:rsidR="007C1486" w:rsidRPr="0049191C">
        <w:rPr>
          <w:rFonts w:ascii="Times New Roman" w:hAnsi="Times New Roman" w:cs="Times New Roman"/>
          <w:bCs/>
          <w:color w:val="000000"/>
          <w:sz w:val="24"/>
          <w:szCs w:val="24"/>
        </w:rPr>
        <w:t xml:space="preserve"> (</w:t>
      </w:r>
      <w:r w:rsidR="00265E53">
        <w:rPr>
          <w:rFonts w:ascii="Times New Roman" w:hAnsi="Times New Roman" w:cs="Times New Roman"/>
          <w:bCs/>
          <w:color w:val="000000"/>
          <w:sz w:val="24"/>
          <w:szCs w:val="24"/>
        </w:rPr>
        <w:t>предоставляется оригинал</w:t>
      </w:r>
      <w:r w:rsidR="007C1486" w:rsidRPr="0049191C">
        <w:rPr>
          <w:rFonts w:ascii="Times New Roman" w:hAnsi="Times New Roman" w:cs="Times New Roman"/>
          <w:bCs/>
          <w:color w:val="000000"/>
          <w:sz w:val="24"/>
          <w:szCs w:val="24"/>
        </w:rPr>
        <w:t>)</w:t>
      </w:r>
      <w:r w:rsidR="00FA23FE">
        <w:rPr>
          <w:rFonts w:ascii="Times New Roman" w:hAnsi="Times New Roman" w:cs="Times New Roman"/>
          <w:bCs/>
          <w:color w:val="000000"/>
          <w:sz w:val="24"/>
          <w:szCs w:val="24"/>
        </w:rPr>
        <w:t xml:space="preserve"> (вправе указать иные документы, удостоверяющие личность гражданина)</w:t>
      </w:r>
      <w:r w:rsidR="00017129">
        <w:rPr>
          <w:rFonts w:ascii="Times New Roman" w:hAnsi="Times New Roman" w:cs="Times New Roman"/>
          <w:sz w:val="24"/>
          <w:szCs w:val="24"/>
        </w:rPr>
        <w:t>.</w:t>
      </w:r>
    </w:p>
    <w:bookmarkEnd w:id="2"/>
    <w:p w14:paraId="136C33AD" w14:textId="77777777" w:rsidR="00D82453" w:rsidRDefault="00615611"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B03B3D">
        <w:rPr>
          <w:rFonts w:ascii="Times New Roman" w:hAnsi="Times New Roman" w:cs="Times New Roman"/>
          <w:sz w:val="24"/>
          <w:szCs w:val="24"/>
        </w:rPr>
        <w:t>9</w:t>
      </w:r>
      <w:r w:rsidR="005E6281" w:rsidRPr="0049191C">
        <w:rPr>
          <w:rFonts w:ascii="Times New Roman" w:hAnsi="Times New Roman" w:cs="Times New Roman"/>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w:t>
      </w:r>
      <w:r w:rsidR="008D0869" w:rsidRPr="0049191C">
        <w:rPr>
          <w:rFonts w:ascii="Times New Roman" w:hAnsi="Times New Roman" w:cs="Times New Roman"/>
          <w:sz w:val="24"/>
          <w:szCs w:val="24"/>
        </w:rPr>
        <w:t>организаций, которые</w:t>
      </w:r>
      <w:r w:rsidR="00CE1DD2">
        <w:rPr>
          <w:rFonts w:ascii="Times New Roman" w:hAnsi="Times New Roman" w:cs="Times New Roman"/>
          <w:sz w:val="24"/>
          <w:szCs w:val="24"/>
        </w:rPr>
        <w:t xml:space="preserve"> </w:t>
      </w:r>
      <w:r w:rsidR="005E6281" w:rsidRPr="0049191C">
        <w:rPr>
          <w:rFonts w:ascii="Times New Roman" w:hAnsi="Times New Roman" w:cs="Times New Roman"/>
          <w:sz w:val="24"/>
          <w:szCs w:val="24"/>
        </w:rPr>
        <w:t xml:space="preserve">заявитель или представитель </w:t>
      </w:r>
      <w:r w:rsidR="008D0869" w:rsidRPr="0049191C">
        <w:rPr>
          <w:rFonts w:ascii="Times New Roman" w:hAnsi="Times New Roman" w:cs="Times New Roman"/>
          <w:sz w:val="24"/>
          <w:szCs w:val="24"/>
        </w:rPr>
        <w:t>заявителя также</w:t>
      </w:r>
      <w:r w:rsidR="005E6281" w:rsidRPr="0049191C">
        <w:rPr>
          <w:rFonts w:ascii="Times New Roman" w:hAnsi="Times New Roman" w:cs="Times New Roman"/>
          <w:sz w:val="24"/>
          <w:szCs w:val="24"/>
        </w:rPr>
        <w:t xml:space="preserve"> вправе представить самостоятельно: </w:t>
      </w:r>
    </w:p>
    <w:p w14:paraId="39072D3E" w14:textId="77777777" w:rsidR="00D82453" w:rsidRPr="00D82453" w:rsidRDefault="00EA377B" w:rsidP="00D8245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C342AA">
        <w:rPr>
          <w:rFonts w:ascii="Times New Roman" w:hAnsi="Times New Roman" w:cs="Times New Roman"/>
          <w:sz w:val="24"/>
          <w:szCs w:val="24"/>
          <w:lang w:eastAsia="ru-RU"/>
        </w:rPr>
        <w:t>)</w:t>
      </w:r>
      <w:r w:rsidR="00D82453" w:rsidRPr="00D82453">
        <w:rPr>
          <w:rFonts w:ascii="Times New Roman" w:hAnsi="Times New Roman" w:cs="Times New Roman"/>
          <w:sz w:val="24"/>
          <w:szCs w:val="24"/>
          <w:lang w:eastAsia="ru-RU"/>
        </w:rPr>
        <w:t xml:space="preserve"> выписка из Единого государственного реестра недвижимости о правах отдельного лица на имеющиеся у него объекты недвижимого имущества</w:t>
      </w:r>
      <w:r w:rsidR="00C342AA">
        <w:rPr>
          <w:rFonts w:ascii="Times New Roman" w:hAnsi="Times New Roman" w:cs="Times New Roman"/>
          <w:sz w:val="24"/>
          <w:szCs w:val="24"/>
          <w:lang w:eastAsia="ru-RU"/>
        </w:rPr>
        <w:t xml:space="preserve"> (запрашивается  в Федеральной службе государственной регистрации, кадастра и картографии)</w:t>
      </w:r>
      <w:r w:rsidR="00D82453" w:rsidRPr="00D82453">
        <w:rPr>
          <w:rFonts w:ascii="Times New Roman" w:hAnsi="Times New Roman" w:cs="Times New Roman"/>
          <w:sz w:val="24"/>
          <w:szCs w:val="24"/>
          <w:lang w:eastAsia="ru-RU"/>
        </w:rPr>
        <w:t>;</w:t>
      </w:r>
    </w:p>
    <w:p w14:paraId="635F829B" w14:textId="77777777" w:rsidR="00D82453" w:rsidRPr="00D82453" w:rsidRDefault="00EA377B" w:rsidP="00D8245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342AA">
        <w:rPr>
          <w:rFonts w:ascii="Times New Roman" w:hAnsi="Times New Roman" w:cs="Times New Roman"/>
          <w:sz w:val="24"/>
          <w:szCs w:val="24"/>
          <w:lang w:eastAsia="ru-RU"/>
        </w:rPr>
        <w:t>)</w:t>
      </w:r>
      <w:r w:rsidR="00D82453" w:rsidRPr="00D82453">
        <w:rPr>
          <w:rFonts w:ascii="Times New Roman" w:hAnsi="Times New Roman" w:cs="Times New Roman"/>
          <w:sz w:val="24"/>
          <w:szCs w:val="24"/>
          <w:lang w:eastAsia="ru-RU"/>
        </w:rPr>
        <w:t xml:space="preserve"> справка из налогового органа об уплате налога на недвижимое имущество, подлежащее передаче в муниципальную собственность</w:t>
      </w:r>
      <w:r w:rsidR="00C342AA">
        <w:rPr>
          <w:rFonts w:ascii="Times New Roman" w:hAnsi="Times New Roman" w:cs="Times New Roman"/>
          <w:sz w:val="24"/>
          <w:szCs w:val="24"/>
          <w:lang w:eastAsia="ru-RU"/>
        </w:rPr>
        <w:t xml:space="preserve"> (запрашивает</w:t>
      </w:r>
      <w:r w:rsidR="00195864">
        <w:rPr>
          <w:rFonts w:ascii="Times New Roman" w:hAnsi="Times New Roman" w:cs="Times New Roman"/>
          <w:sz w:val="24"/>
          <w:szCs w:val="24"/>
          <w:lang w:eastAsia="ru-RU"/>
        </w:rPr>
        <w:t>ся в ФНС)</w:t>
      </w:r>
      <w:r w:rsidR="00D82453" w:rsidRPr="00D82453">
        <w:rPr>
          <w:rFonts w:ascii="Times New Roman" w:hAnsi="Times New Roman" w:cs="Times New Roman"/>
          <w:sz w:val="24"/>
          <w:szCs w:val="24"/>
          <w:lang w:eastAsia="ru-RU"/>
        </w:rPr>
        <w:t>;</w:t>
      </w:r>
    </w:p>
    <w:p w14:paraId="62226167" w14:textId="77777777" w:rsidR="00C342AA" w:rsidRDefault="00EA377B" w:rsidP="00D82453">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3</w:t>
      </w:r>
      <w:r w:rsidR="00C342AA">
        <w:rPr>
          <w:rFonts w:ascii="Times New Roman" w:hAnsi="Times New Roman" w:cs="Times New Roman"/>
          <w:sz w:val="24"/>
          <w:szCs w:val="24"/>
          <w:lang w:eastAsia="ru-RU"/>
        </w:rPr>
        <w:t>)</w:t>
      </w:r>
      <w:r w:rsidR="00D82453" w:rsidRPr="00D82453">
        <w:rPr>
          <w:rFonts w:ascii="Times New Roman" w:hAnsi="Times New Roman" w:cs="Times New Roman"/>
          <w:sz w:val="24"/>
          <w:szCs w:val="24"/>
          <w:lang w:eastAsia="ru-RU"/>
        </w:rPr>
        <w:t xml:space="preserve"> </w:t>
      </w:r>
      <w:r w:rsidR="00C342AA" w:rsidRPr="0049191C">
        <w:rPr>
          <w:rFonts w:ascii="Times New Roman" w:hAnsi="Times New Roman" w:cs="Times New Roman"/>
          <w:sz w:val="24"/>
          <w:szCs w:val="24"/>
        </w:rPr>
        <w:t>документ, подтверждающий полномочия законного представителя (решение органа опеки и попечительства о назначении опеки (попечительства)</w:t>
      </w:r>
      <w:r w:rsidR="00C342AA">
        <w:rPr>
          <w:rFonts w:ascii="Times New Roman" w:hAnsi="Times New Roman" w:cs="Times New Roman"/>
          <w:sz w:val="24"/>
          <w:szCs w:val="24"/>
        </w:rPr>
        <w:t xml:space="preserve"> (запрашивается посредством  информационной системы Единая система социального обеспечения);</w:t>
      </w:r>
    </w:p>
    <w:p w14:paraId="5BFF983D" w14:textId="7B1BD627" w:rsidR="00C342AA" w:rsidRDefault="00C342AA" w:rsidP="00D82453">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о регистрации по месту жительства (запрашиваются в Министерстве внутренних дел Российской Федерации).</w:t>
      </w:r>
    </w:p>
    <w:p w14:paraId="7780449B" w14:textId="77777777" w:rsidR="003634AF" w:rsidRDefault="00DA5F13" w:rsidP="00DA5F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договор о безвозмездной передаче жилого помещения в собственность, зарегистрированный в Едином государственном реестре недвижимости</w:t>
      </w:r>
      <w:r w:rsidR="003634AF">
        <w:rPr>
          <w:rFonts w:ascii="Times New Roman" w:hAnsi="Times New Roman" w:cs="Times New Roman"/>
          <w:sz w:val="24"/>
          <w:szCs w:val="24"/>
          <w:lang w:eastAsia="ru-RU"/>
        </w:rPr>
        <w:t xml:space="preserve"> (запрашивается в Федеральной службе государственной регистрации, кадастра и картографии);</w:t>
      </w:r>
    </w:p>
    <w:p w14:paraId="0ED4F675" w14:textId="61D81437" w:rsidR="00DA5F13" w:rsidRDefault="003634AF" w:rsidP="00DA5F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6) </w:t>
      </w:r>
      <w:r w:rsidRPr="00363CD5">
        <w:rPr>
          <w:rFonts w:ascii="Times New Roman" w:hAnsi="Times New Roman" w:cs="Times New Roman"/>
          <w:sz w:val="24"/>
          <w:szCs w:val="24"/>
        </w:rPr>
        <w:t xml:space="preserve">согласие органов опеки и попечительства </w:t>
      </w:r>
      <w:r>
        <w:rPr>
          <w:rFonts w:ascii="Times New Roman" w:hAnsi="Times New Roman" w:cs="Times New Roman"/>
          <w:sz w:val="24"/>
          <w:szCs w:val="24"/>
        </w:rPr>
        <w:t>о передач</w:t>
      </w:r>
      <w:r w:rsidRPr="00363CD5">
        <w:rPr>
          <w:rFonts w:ascii="Times New Roman" w:hAnsi="Times New Roman" w:cs="Times New Roman"/>
          <w:sz w:val="24"/>
          <w:szCs w:val="24"/>
        </w:rPr>
        <w:t>е</w:t>
      </w:r>
      <w:r>
        <w:rPr>
          <w:rFonts w:ascii="Times New Roman" w:hAnsi="Times New Roman" w:cs="Times New Roman"/>
          <w:sz w:val="24"/>
          <w:szCs w:val="24"/>
        </w:rPr>
        <w:t xml:space="preserve"> жилого помещения в муниципальную собственность (в случае подачи заявления несовершеннолетними </w:t>
      </w:r>
      <w:r>
        <w:rPr>
          <w:rFonts w:ascii="Times New Roman" w:hAnsi="Times New Roman" w:cs="Times New Roman"/>
          <w:sz w:val="24"/>
          <w:szCs w:val="24"/>
          <w:lang w:eastAsia="ru-RU"/>
        </w:rPr>
        <w:t>в возрасте от 14 до 18 лет);</w:t>
      </w:r>
    </w:p>
    <w:p w14:paraId="1AFF9BA1" w14:textId="77777777" w:rsidR="003634AF" w:rsidRDefault="003634AF" w:rsidP="00DA5F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7) разрешение органов опеки и попечительства  о передаче жилого помещения в муниципальную собственность (в случае, если собственником либо сособственником является несовершеннолетний или недееспособный).</w:t>
      </w:r>
    </w:p>
    <w:p w14:paraId="5B024102" w14:textId="77777777" w:rsidR="00195864" w:rsidRDefault="00615611"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B03B3D">
        <w:rPr>
          <w:rFonts w:ascii="Times New Roman" w:hAnsi="Times New Roman" w:cs="Times New Roman"/>
          <w:sz w:val="24"/>
          <w:szCs w:val="24"/>
        </w:rPr>
        <w:t>9</w:t>
      </w:r>
      <w:r w:rsidR="00017129">
        <w:rPr>
          <w:rFonts w:ascii="Times New Roman" w:hAnsi="Times New Roman" w:cs="Times New Roman"/>
          <w:sz w:val="24"/>
          <w:szCs w:val="24"/>
        </w:rPr>
        <w:t>.</w:t>
      </w:r>
      <w:r w:rsidR="001771D8">
        <w:rPr>
          <w:rFonts w:ascii="Times New Roman" w:hAnsi="Times New Roman" w:cs="Times New Roman"/>
          <w:sz w:val="24"/>
          <w:szCs w:val="24"/>
        </w:rPr>
        <w:t xml:space="preserve">3. </w:t>
      </w:r>
      <w:r w:rsidR="001771D8"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3634AF">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001771D8" w:rsidRPr="0049191C">
        <w:rPr>
          <w:rFonts w:ascii="Times New Roman" w:hAnsi="Times New Roman" w:cs="Times New Roman"/>
          <w:sz w:val="24"/>
          <w:szCs w:val="24"/>
        </w:rPr>
        <w:t>, участвующими в предоставлении муниципальной услуги:</w:t>
      </w:r>
      <w:r w:rsidR="001771D8">
        <w:rPr>
          <w:rFonts w:ascii="Times New Roman" w:hAnsi="Times New Roman" w:cs="Times New Roman"/>
          <w:sz w:val="24"/>
          <w:szCs w:val="24"/>
        </w:rPr>
        <w:t xml:space="preserve"> </w:t>
      </w:r>
    </w:p>
    <w:p w14:paraId="0084DB8C" w14:textId="77777777" w:rsidR="006B0205" w:rsidRDefault="006B0205" w:rsidP="003634AF">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1)</w:t>
      </w:r>
      <w:r w:rsidR="00195864" w:rsidRPr="00363CD5">
        <w:rPr>
          <w:rFonts w:ascii="Times New Roman" w:hAnsi="Times New Roman" w:cs="Times New Roman"/>
          <w:sz w:val="24"/>
          <w:szCs w:val="24"/>
        </w:rPr>
        <w:t xml:space="preserve"> </w:t>
      </w:r>
      <w:r>
        <w:rPr>
          <w:rFonts w:ascii="Times New Roman" w:hAnsi="Times New Roman" w:cs="Times New Roman"/>
          <w:sz w:val="24"/>
          <w:szCs w:val="24"/>
          <w:lang w:eastAsia="ru-RU"/>
        </w:rPr>
        <w:t>справка о характеристике жилого помещения, удостоверенная организацией, осуществляющей технический учет объектов недвижимости;</w:t>
      </w:r>
    </w:p>
    <w:p w14:paraId="4DF1572E" w14:textId="542F6576" w:rsidR="003634AF" w:rsidRPr="0049191C" w:rsidRDefault="003634AF" w:rsidP="003634AF">
      <w:pPr>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2.1</w:t>
      </w:r>
      <w:r w:rsidR="006F2BA4">
        <w:rPr>
          <w:rFonts w:ascii="Times New Roman" w:hAnsi="Times New Roman" w:cs="Times New Roman"/>
          <w:sz w:val="24"/>
          <w:szCs w:val="24"/>
        </w:rPr>
        <w:t>0</w:t>
      </w:r>
      <w:r>
        <w:rPr>
          <w:rFonts w:ascii="Times New Roman" w:hAnsi="Times New Roman" w:cs="Times New Roman"/>
          <w:sz w:val="24"/>
          <w:szCs w:val="24"/>
        </w:rPr>
        <w:t xml:space="preserve">. </w:t>
      </w:r>
      <w:r w:rsidRPr="0049191C">
        <w:rPr>
          <w:rFonts w:ascii="Times New Roman" w:hAnsi="Times New Roman" w:cs="Times New Roman"/>
          <w:sz w:val="24"/>
          <w:szCs w:val="24"/>
        </w:rPr>
        <w:t>При предоставлении муниципальной услуги з</w:t>
      </w:r>
      <w:r w:rsidRPr="0049191C">
        <w:rPr>
          <w:rFonts w:ascii="Times New Roman" w:hAnsi="Times New Roman" w:cs="Times New Roman"/>
          <w:iCs/>
          <w:sz w:val="24"/>
          <w:szCs w:val="24"/>
        </w:rPr>
        <w:t>апрещается требовать от заявителя:</w:t>
      </w:r>
    </w:p>
    <w:p w14:paraId="3EAA6337" w14:textId="77777777" w:rsidR="003634AF" w:rsidRDefault="003634AF" w:rsidP="003634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9AD1737" w14:textId="77777777" w:rsidR="003634AF" w:rsidRPr="003952B0" w:rsidRDefault="003634AF" w:rsidP="003634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Pr>
          <w:rFonts w:ascii="Times New Roman" w:hAnsi="Times New Roman" w:cs="Times New Roman"/>
          <w:sz w:val="24"/>
          <w:szCs w:val="24"/>
          <w:lang w:eastAsia="ru-RU"/>
        </w:rPr>
        <w:t xml:space="preserve">, за исключением документов, включенных в определенный </w:t>
      </w:r>
      <w:hyperlink r:id="rId15"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0605179" w14:textId="77777777" w:rsidR="003634AF" w:rsidRDefault="003634AF" w:rsidP="003634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w:t>
      </w:r>
      <w:proofErr w:type="gramEnd"/>
      <w:r>
        <w:rPr>
          <w:rFonts w:ascii="Times New Roman" w:hAnsi="Times New Roman" w:cs="Times New Roman"/>
          <w:sz w:val="24"/>
          <w:szCs w:val="24"/>
          <w:lang w:eastAsia="ru-RU"/>
        </w:rPr>
        <w:t xml:space="preserve"> и муниципальных услуг»;</w:t>
      </w:r>
    </w:p>
    <w:p w14:paraId="3A228D83" w14:textId="77777777" w:rsidR="003634AF" w:rsidRDefault="003634AF" w:rsidP="003634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A9BAC7C" w14:textId="77777777" w:rsidR="003634AF" w:rsidRDefault="003634AF" w:rsidP="003634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134FF58" w14:textId="77777777" w:rsidR="003634AF" w:rsidRDefault="003634AF" w:rsidP="003634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3494D6" w14:textId="77777777" w:rsidR="003634AF" w:rsidRDefault="003634AF" w:rsidP="003634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3E7C41" w14:textId="77777777" w:rsidR="003634AF" w:rsidRDefault="003634AF" w:rsidP="003634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Times New Roman" w:hAnsi="Times New Roman" w:cs="Times New Roman"/>
          <w:sz w:val="24"/>
          <w:szCs w:val="24"/>
          <w:lang w:eastAsia="ru-RU"/>
        </w:rPr>
        <w:t>, а также приносятся извинения за доставленные неудобства;</w:t>
      </w:r>
    </w:p>
    <w:p w14:paraId="1531B164" w14:textId="77777777" w:rsidR="003634AF" w:rsidRDefault="003634AF" w:rsidP="003634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rFonts w:ascii="Times New Roman" w:hAnsi="Times New Roman" w:cs="Times New Roman"/>
          <w:sz w:val="24"/>
          <w:szCs w:val="24"/>
          <w:lang w:eastAsia="ru-RU"/>
        </w:rPr>
        <w:t xml:space="preserve"> федеральными законами.</w:t>
      </w:r>
    </w:p>
    <w:p w14:paraId="2E6F12C2" w14:textId="62DB47A4" w:rsidR="00EA377B" w:rsidRPr="00EB4E8E" w:rsidRDefault="00EA377B" w:rsidP="00EA377B">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sidR="002B7909">
        <w:rPr>
          <w:rFonts w:ascii="Times New Roman" w:hAnsi="Times New Roman" w:cs="Times New Roman"/>
          <w:sz w:val="24"/>
          <w:szCs w:val="24"/>
        </w:rPr>
        <w:t>1</w:t>
      </w:r>
      <w:r w:rsidR="006F2BA4">
        <w:rPr>
          <w:rFonts w:ascii="Times New Roman" w:hAnsi="Times New Roman" w:cs="Times New Roman"/>
          <w:sz w:val="24"/>
          <w:szCs w:val="24"/>
        </w:rPr>
        <w:t>1</w:t>
      </w:r>
      <w:r w:rsidRPr="0049191C">
        <w:rPr>
          <w:rFonts w:ascii="Times New Roman" w:hAnsi="Times New Roman" w:cs="Times New Roman"/>
          <w:sz w:val="24"/>
          <w:szCs w:val="24"/>
        </w:rPr>
        <w:t xml:space="preserve">. </w:t>
      </w:r>
      <w:r w:rsidRPr="00EB4E8E">
        <w:rPr>
          <w:rFonts w:ascii="Times New Roman" w:hAnsi="Times New Roman" w:cs="Times New Roman"/>
          <w:sz w:val="24"/>
          <w:szCs w:val="24"/>
        </w:rPr>
        <w:t xml:space="preserve">Заявление и документы, указанные </w:t>
      </w:r>
      <w:r w:rsidRPr="000137F5">
        <w:rPr>
          <w:rFonts w:ascii="Times New Roman" w:hAnsi="Times New Roman" w:cs="Times New Roman"/>
          <w:sz w:val="24"/>
          <w:szCs w:val="24"/>
        </w:rPr>
        <w:t xml:space="preserve">в </w:t>
      </w:r>
      <w:hyperlink r:id="rId18" w:history="1">
        <w:r w:rsidRPr="000137F5">
          <w:rPr>
            <w:rStyle w:val="a3"/>
            <w:rFonts w:ascii="Times New Roman" w:hAnsi="Times New Roman" w:cs="Times New Roman"/>
            <w:color w:val="auto"/>
            <w:sz w:val="24"/>
            <w:szCs w:val="24"/>
            <w:u w:val="none"/>
          </w:rPr>
          <w:t>пункт</w:t>
        </w:r>
        <w:r w:rsidR="006F2BA4">
          <w:rPr>
            <w:rStyle w:val="a3"/>
            <w:rFonts w:ascii="Times New Roman" w:hAnsi="Times New Roman" w:cs="Times New Roman"/>
            <w:color w:val="auto"/>
            <w:sz w:val="24"/>
            <w:szCs w:val="24"/>
            <w:u w:val="none"/>
          </w:rPr>
          <w:t>е</w:t>
        </w:r>
        <w:r w:rsidRPr="000137F5">
          <w:rPr>
            <w:rStyle w:val="a3"/>
            <w:rFonts w:ascii="Times New Roman" w:hAnsi="Times New Roman" w:cs="Times New Roman"/>
            <w:color w:val="auto"/>
            <w:sz w:val="24"/>
            <w:szCs w:val="24"/>
            <w:u w:val="none"/>
          </w:rPr>
          <w:t xml:space="preserve"> </w:t>
        </w:r>
        <w:r w:rsidR="00F132F1">
          <w:rPr>
            <w:rStyle w:val="a3"/>
            <w:rFonts w:ascii="Times New Roman" w:hAnsi="Times New Roman" w:cs="Times New Roman"/>
            <w:color w:val="auto"/>
            <w:sz w:val="24"/>
            <w:szCs w:val="24"/>
            <w:u w:val="none"/>
          </w:rPr>
          <w:t xml:space="preserve"> 2.9</w:t>
        </w:r>
      </w:hyperlink>
      <w:r w:rsidRPr="00EB4E8E">
        <w:rPr>
          <w:rFonts w:ascii="Times New Roman" w:hAnsi="Times New Roman" w:cs="Times New Roman"/>
          <w:sz w:val="24"/>
          <w:szCs w:val="24"/>
        </w:rPr>
        <w:t xml:space="preserve"> настоящего Регламента, должны отвечать следующим требованиям:</w:t>
      </w:r>
    </w:p>
    <w:p w14:paraId="762F769D" w14:textId="77777777" w:rsidR="00EA377B" w:rsidRPr="00EB4E8E" w:rsidRDefault="00EA377B" w:rsidP="00EA377B">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15E65295" w14:textId="77777777" w:rsidR="00EA377B" w:rsidRDefault="00EA377B" w:rsidP="00EA377B">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3FFAE72F" w14:textId="77777777" w:rsidR="00EA377B" w:rsidRPr="00EB4E8E" w:rsidRDefault="00EA377B" w:rsidP="00EA377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14:paraId="1783D3BD" w14:textId="77777777" w:rsidR="00EA377B" w:rsidRPr="00EB4E8E" w:rsidRDefault="00EA377B" w:rsidP="00EA377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14:paraId="375EAF16" w14:textId="77777777" w:rsidR="00EA377B" w:rsidRPr="00EB4E8E" w:rsidRDefault="00EA377B" w:rsidP="00EA377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466FA606" w14:textId="77777777" w:rsidR="00EA377B" w:rsidRDefault="00EA377B" w:rsidP="00EA377B">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Заявление</w:t>
      </w:r>
      <w:r w:rsidRPr="0049191C">
        <w:rPr>
          <w:rFonts w:ascii="Times New Roman" w:hAnsi="Times New Roman" w:cs="Times New Roman"/>
          <w:sz w:val="24"/>
          <w:szCs w:val="24"/>
        </w:rPr>
        <w:t xml:space="preserve"> предоставляется в одном экземпляре. </w:t>
      </w:r>
    </w:p>
    <w:p w14:paraId="44411583" w14:textId="77777777" w:rsidR="00EA377B" w:rsidRPr="0049191C" w:rsidRDefault="00EA377B" w:rsidP="00EA377B">
      <w:pPr>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Документ, удостоверяющий личность, предоставляется для удостоверения личности заявителя</w:t>
      </w:r>
      <w:r>
        <w:rPr>
          <w:rFonts w:ascii="Times New Roman" w:hAnsi="Times New Roman" w:cs="Times New Roman"/>
          <w:sz w:val="24"/>
          <w:szCs w:val="24"/>
        </w:rPr>
        <w:t xml:space="preserve"> (при личном обращении)</w:t>
      </w:r>
      <w:r w:rsidRPr="0049191C">
        <w:rPr>
          <w:rFonts w:ascii="Times New Roman" w:hAnsi="Times New Roman" w:cs="Times New Roman"/>
          <w:sz w:val="24"/>
          <w:szCs w:val="24"/>
        </w:rPr>
        <w:t>.</w:t>
      </w:r>
    </w:p>
    <w:p w14:paraId="0FE31A8F" w14:textId="2CAE4C7F" w:rsidR="00EA377B" w:rsidRDefault="00EA377B" w:rsidP="00EA37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Прилагаемые документы представляются в подлиннике либо в копиях, заверяемых специалистом </w:t>
      </w:r>
      <w:r w:rsidR="00324849">
        <w:rPr>
          <w:rFonts w:ascii="Times New Roman" w:hAnsi="Times New Roman" w:cs="Times New Roman"/>
          <w:sz w:val="24"/>
          <w:szCs w:val="24"/>
          <w:lang w:eastAsia="ru-RU"/>
        </w:rPr>
        <w:t>КУМИ</w:t>
      </w:r>
      <w:r w:rsidR="006F2BA4" w:rsidRPr="006F2BA4">
        <w:rPr>
          <w:rFonts w:ascii="Times New Roman" w:hAnsi="Times New Roman" w:cs="Times New Roman"/>
          <w:sz w:val="24"/>
          <w:szCs w:val="24"/>
          <w:lang w:eastAsia="ru-RU"/>
        </w:rPr>
        <w:t xml:space="preserve"> </w:t>
      </w:r>
      <w:r w:rsidR="006F2BA4">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принимающим заявление о предоставлении информации. Если документ представляется в копии, заявитель представляет на обозрение специалисту </w:t>
      </w:r>
      <w:r w:rsidR="00324849">
        <w:rPr>
          <w:rFonts w:ascii="Times New Roman" w:hAnsi="Times New Roman" w:cs="Times New Roman"/>
          <w:sz w:val="24"/>
          <w:szCs w:val="24"/>
          <w:lang w:eastAsia="ru-RU"/>
        </w:rPr>
        <w:t>КУМИ</w:t>
      </w:r>
      <w:r w:rsidR="006F2BA4" w:rsidRPr="006F2BA4">
        <w:rPr>
          <w:rFonts w:ascii="Times New Roman" w:hAnsi="Times New Roman" w:cs="Times New Roman"/>
          <w:sz w:val="24"/>
          <w:szCs w:val="24"/>
          <w:lang w:eastAsia="ru-RU"/>
        </w:rPr>
        <w:t xml:space="preserve"> </w:t>
      </w:r>
      <w:r w:rsidR="006F2BA4">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принимающему з</w:t>
      </w:r>
      <w:r w:rsidRPr="005B5643">
        <w:rPr>
          <w:rFonts w:ascii="Times New Roman" w:hAnsi="Times New Roman" w:cs="Times New Roman"/>
          <w:bCs/>
          <w:sz w:val="24"/>
          <w:szCs w:val="24"/>
        </w:rPr>
        <w:t>аявлени</w:t>
      </w:r>
      <w:r>
        <w:rPr>
          <w:rFonts w:ascii="Times New Roman" w:hAnsi="Times New Roman" w:cs="Times New Roman"/>
          <w:bCs/>
          <w:sz w:val="24"/>
          <w:szCs w:val="24"/>
        </w:rPr>
        <w:t xml:space="preserve">я, </w:t>
      </w:r>
      <w:r>
        <w:rPr>
          <w:rFonts w:ascii="Times New Roman" w:hAnsi="Times New Roman" w:cs="Times New Roman"/>
          <w:sz w:val="24"/>
          <w:szCs w:val="24"/>
          <w:lang w:eastAsia="ru-RU"/>
        </w:rPr>
        <w:t xml:space="preserve">его подлинник. </w:t>
      </w:r>
    </w:p>
    <w:p w14:paraId="167E9CDE" w14:textId="6AE6CA14" w:rsidR="00D83EC0" w:rsidRDefault="003D5540" w:rsidP="003D5540">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83EC0" w:rsidRPr="005B5643">
        <w:rPr>
          <w:rFonts w:ascii="Times New Roman" w:hAnsi="Times New Roman" w:cs="Times New Roman"/>
          <w:sz w:val="24"/>
          <w:szCs w:val="24"/>
        </w:rPr>
        <w:t>2.</w:t>
      </w:r>
      <w:r w:rsidR="00D83EC0">
        <w:rPr>
          <w:rFonts w:ascii="Times New Roman" w:hAnsi="Times New Roman" w:cs="Times New Roman"/>
          <w:sz w:val="24"/>
          <w:szCs w:val="24"/>
        </w:rPr>
        <w:t>1</w:t>
      </w:r>
      <w:r w:rsidR="006F2BA4">
        <w:rPr>
          <w:rFonts w:ascii="Times New Roman" w:hAnsi="Times New Roman" w:cs="Times New Roman"/>
          <w:sz w:val="24"/>
          <w:szCs w:val="24"/>
        </w:rPr>
        <w:t>2</w:t>
      </w:r>
      <w:r w:rsidR="00D83EC0" w:rsidRPr="005B5643">
        <w:rPr>
          <w:rFonts w:ascii="Times New Roman" w:hAnsi="Times New Roman" w:cs="Times New Roman"/>
          <w:sz w:val="24"/>
          <w:szCs w:val="24"/>
        </w:rPr>
        <w:t>. Исчерпывающий перечень оснований</w:t>
      </w:r>
      <w:r w:rsidR="00D83EC0">
        <w:rPr>
          <w:rFonts w:ascii="Times New Roman" w:hAnsi="Times New Roman" w:cs="Times New Roman"/>
          <w:sz w:val="24"/>
          <w:szCs w:val="24"/>
        </w:rPr>
        <w:t xml:space="preserve"> для отказа в приеме документов: </w:t>
      </w:r>
    </w:p>
    <w:p w14:paraId="1254BDFA" w14:textId="27A97E25" w:rsidR="00EA377B" w:rsidRPr="00AF0D4E" w:rsidRDefault="003D5540" w:rsidP="00AF0D4E">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A377B" w:rsidRPr="00AF0D4E">
        <w:rPr>
          <w:rFonts w:ascii="Times New Roman" w:eastAsia="Times New Roman" w:hAnsi="Times New Roman" w:cs="Times New Roman"/>
          <w:color w:val="000000"/>
          <w:sz w:val="24"/>
          <w:szCs w:val="24"/>
          <w:lang w:eastAsia="ru-RU"/>
        </w:rPr>
        <w:t>2.1</w:t>
      </w:r>
      <w:r w:rsidR="00C41F3E">
        <w:rPr>
          <w:rFonts w:ascii="Times New Roman" w:eastAsia="Times New Roman" w:hAnsi="Times New Roman" w:cs="Times New Roman"/>
          <w:color w:val="000000"/>
          <w:sz w:val="24"/>
          <w:szCs w:val="24"/>
          <w:lang w:eastAsia="ru-RU"/>
        </w:rPr>
        <w:t>2</w:t>
      </w:r>
      <w:r w:rsidR="00EA377B" w:rsidRPr="00AF0D4E">
        <w:rPr>
          <w:rFonts w:ascii="Times New Roman" w:eastAsia="Times New Roman" w:hAnsi="Times New Roman" w:cs="Times New Roman"/>
          <w:color w:val="000000"/>
          <w:sz w:val="24"/>
          <w:szCs w:val="24"/>
          <w:lang w:eastAsia="ru-RU"/>
        </w:rPr>
        <w:t>.1. Основания</w:t>
      </w:r>
      <w:r w:rsidR="000173CE">
        <w:rPr>
          <w:rFonts w:ascii="Times New Roman" w:eastAsia="Times New Roman" w:hAnsi="Times New Roman" w:cs="Times New Roman"/>
          <w:color w:val="000000"/>
          <w:sz w:val="24"/>
          <w:szCs w:val="24"/>
          <w:lang w:eastAsia="ru-RU"/>
        </w:rPr>
        <w:t xml:space="preserve"> </w:t>
      </w:r>
      <w:r w:rsidR="00EA377B" w:rsidRPr="00AF0D4E">
        <w:rPr>
          <w:rFonts w:ascii="Times New Roman" w:eastAsia="Times New Roman" w:hAnsi="Times New Roman" w:cs="Times New Roman"/>
          <w:color w:val="000000"/>
          <w:sz w:val="24"/>
          <w:szCs w:val="24"/>
          <w:lang w:eastAsia="ru-RU"/>
        </w:rPr>
        <w:t xml:space="preserve"> для отказа в приеме документов отсутствуют.</w:t>
      </w:r>
    </w:p>
    <w:p w14:paraId="5808E4AE" w14:textId="70F2DC73" w:rsidR="00EA377B" w:rsidRDefault="003D5540" w:rsidP="00AF0D4E">
      <w:pPr>
        <w:autoSpaceDE w:val="0"/>
        <w:spacing w:after="0" w:line="240" w:lineRule="auto"/>
        <w:jc w:val="both"/>
        <w:rPr>
          <w:rFonts w:ascii="Times New Roman" w:hAnsi="Times New Roman" w:cs="Times New Roman"/>
          <w:sz w:val="24"/>
          <w:szCs w:val="24"/>
        </w:rPr>
      </w:pPr>
      <w:r w:rsidRPr="00AF0D4E">
        <w:rPr>
          <w:rFonts w:ascii="Times New Roman" w:hAnsi="Times New Roman" w:cs="Times New Roman"/>
          <w:sz w:val="24"/>
          <w:szCs w:val="24"/>
        </w:rPr>
        <w:tab/>
      </w:r>
      <w:r w:rsidR="00EA377B" w:rsidRPr="00AF0D4E">
        <w:rPr>
          <w:rFonts w:ascii="Times New Roman" w:hAnsi="Times New Roman" w:cs="Times New Roman"/>
          <w:sz w:val="24"/>
          <w:szCs w:val="24"/>
        </w:rPr>
        <w:t>2.1</w:t>
      </w:r>
      <w:r w:rsidR="00C41F3E">
        <w:rPr>
          <w:rFonts w:ascii="Times New Roman" w:hAnsi="Times New Roman" w:cs="Times New Roman"/>
          <w:sz w:val="24"/>
          <w:szCs w:val="24"/>
        </w:rPr>
        <w:t>3</w:t>
      </w:r>
      <w:r w:rsidR="00EA377B" w:rsidRPr="00AF0D4E">
        <w:rPr>
          <w:rFonts w:ascii="Times New Roman" w:hAnsi="Times New Roman" w:cs="Times New Roman"/>
          <w:sz w:val="24"/>
          <w:szCs w:val="24"/>
        </w:rPr>
        <w:t>. Исчерпывающий перечень оснований для приостановления муниципальной</w:t>
      </w:r>
      <w:r w:rsidR="00EA377B">
        <w:rPr>
          <w:rFonts w:ascii="Times New Roman" w:hAnsi="Times New Roman" w:cs="Times New Roman"/>
          <w:sz w:val="24"/>
          <w:szCs w:val="24"/>
        </w:rPr>
        <w:t xml:space="preserve"> услуги: </w:t>
      </w:r>
    </w:p>
    <w:p w14:paraId="6839BE47" w14:textId="1091DF5E" w:rsidR="00EA377B" w:rsidRDefault="003D5540" w:rsidP="003D55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377B">
        <w:rPr>
          <w:rFonts w:ascii="Times New Roman" w:hAnsi="Times New Roman" w:cs="Times New Roman"/>
          <w:sz w:val="24"/>
          <w:szCs w:val="24"/>
        </w:rPr>
        <w:t>2.1</w:t>
      </w:r>
      <w:r w:rsidR="00C41F3E">
        <w:rPr>
          <w:rFonts w:ascii="Times New Roman" w:hAnsi="Times New Roman" w:cs="Times New Roman"/>
          <w:sz w:val="24"/>
          <w:szCs w:val="24"/>
        </w:rPr>
        <w:t>3</w:t>
      </w:r>
      <w:r w:rsidR="00EA377B">
        <w:rPr>
          <w:rFonts w:ascii="Times New Roman" w:hAnsi="Times New Roman" w:cs="Times New Roman"/>
          <w:sz w:val="24"/>
          <w:szCs w:val="24"/>
        </w:rPr>
        <w:t>.1. Основания для приостановления муниципальной услуги отсутствует.</w:t>
      </w:r>
    </w:p>
    <w:p w14:paraId="0A45862F" w14:textId="010C5CE2" w:rsidR="003D5540" w:rsidRDefault="003D5540" w:rsidP="003D5540">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E6281" w:rsidRPr="00037064">
        <w:rPr>
          <w:rFonts w:ascii="Times New Roman" w:hAnsi="Times New Roman" w:cs="Times New Roman"/>
          <w:sz w:val="24"/>
          <w:szCs w:val="24"/>
        </w:rPr>
        <w:t>2.1</w:t>
      </w:r>
      <w:r w:rsidR="00C41F3E">
        <w:rPr>
          <w:rFonts w:ascii="Times New Roman" w:hAnsi="Times New Roman" w:cs="Times New Roman"/>
          <w:sz w:val="24"/>
          <w:szCs w:val="24"/>
        </w:rPr>
        <w:t>4</w:t>
      </w:r>
      <w:r w:rsidR="005E6281" w:rsidRPr="00037064">
        <w:rPr>
          <w:rFonts w:ascii="Times New Roman" w:hAnsi="Times New Roman" w:cs="Times New Roman"/>
          <w:sz w:val="24"/>
          <w:szCs w:val="24"/>
        </w:rPr>
        <w:t>.</w:t>
      </w:r>
      <w:r w:rsidR="0007263D">
        <w:rPr>
          <w:rFonts w:ascii="Times New Roman" w:hAnsi="Times New Roman" w:cs="Times New Roman"/>
          <w:sz w:val="24"/>
          <w:szCs w:val="24"/>
        </w:rPr>
        <w:t xml:space="preserve"> </w:t>
      </w:r>
      <w:r w:rsidR="005E6281" w:rsidRPr="00037064">
        <w:rPr>
          <w:rFonts w:ascii="Times New Roman" w:hAnsi="Times New Roman" w:cs="Times New Roman"/>
          <w:sz w:val="24"/>
          <w:szCs w:val="24"/>
        </w:rPr>
        <w:t>Исчерпывающий перечень оснований для отказа в предоставлении муниципальной услуги</w:t>
      </w:r>
      <w:r w:rsidR="00493C10">
        <w:rPr>
          <w:rFonts w:ascii="Times New Roman" w:hAnsi="Times New Roman" w:cs="Times New Roman"/>
          <w:sz w:val="24"/>
          <w:szCs w:val="24"/>
        </w:rPr>
        <w:t>:</w:t>
      </w:r>
      <w:r w:rsidR="00D82453">
        <w:rPr>
          <w:rFonts w:ascii="Times New Roman" w:hAnsi="Times New Roman" w:cs="Times New Roman"/>
          <w:sz w:val="24"/>
          <w:szCs w:val="24"/>
        </w:rPr>
        <w:t xml:space="preserve"> </w:t>
      </w:r>
    </w:p>
    <w:p w14:paraId="28396B21" w14:textId="785129AC" w:rsidR="00F132F1" w:rsidRDefault="00F132F1" w:rsidP="00F132F1">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C41F3E">
        <w:rPr>
          <w:rFonts w:ascii="Times New Roman" w:hAnsi="Times New Roman" w:cs="Times New Roman"/>
          <w:sz w:val="24"/>
          <w:szCs w:val="24"/>
        </w:rPr>
        <w:t>4</w:t>
      </w:r>
      <w:r>
        <w:rPr>
          <w:rFonts w:ascii="Times New Roman" w:hAnsi="Times New Roman" w:cs="Times New Roman"/>
          <w:sz w:val="24"/>
          <w:szCs w:val="24"/>
        </w:rPr>
        <w:t xml:space="preserve">.1. Основания </w:t>
      </w:r>
      <w:proofErr w:type="gramStart"/>
      <w:r>
        <w:rPr>
          <w:rFonts w:ascii="Times New Roman" w:hAnsi="Times New Roman" w:cs="Times New Roman"/>
          <w:sz w:val="24"/>
          <w:szCs w:val="24"/>
        </w:rPr>
        <w:t>для отказа в приняти</w:t>
      </w:r>
      <w:r w:rsidR="000173CE">
        <w:rPr>
          <w:rFonts w:ascii="Times New Roman" w:hAnsi="Times New Roman" w:cs="Times New Roman"/>
          <w:sz w:val="24"/>
          <w:szCs w:val="24"/>
        </w:rPr>
        <w:t>и</w:t>
      </w:r>
      <w:r>
        <w:rPr>
          <w:rFonts w:ascii="Times New Roman" w:hAnsi="Times New Roman" w:cs="Times New Roman"/>
          <w:sz w:val="24"/>
          <w:szCs w:val="24"/>
        </w:rPr>
        <w:t xml:space="preserve"> решения об оформлении  договора о безвозмездной передаче жилого помещения в муниципальную собственность</w:t>
      </w:r>
      <w:proofErr w:type="gramEnd"/>
      <w:r>
        <w:rPr>
          <w:rFonts w:ascii="Times New Roman" w:hAnsi="Times New Roman" w:cs="Times New Roman"/>
          <w:sz w:val="24"/>
          <w:szCs w:val="24"/>
        </w:rPr>
        <w:t xml:space="preserve">: </w:t>
      </w:r>
    </w:p>
    <w:p w14:paraId="3DCF915A" w14:textId="77777777" w:rsidR="003D5540" w:rsidRDefault="003D5540" w:rsidP="003D554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1</w:t>
      </w:r>
      <w:r w:rsidR="00F132F1">
        <w:rPr>
          <w:rFonts w:ascii="Times New Roman" w:hAnsi="Times New Roman" w:cs="Times New Roman"/>
          <w:sz w:val="24"/>
          <w:szCs w:val="24"/>
          <w:lang w:eastAsia="ru-RU"/>
        </w:rPr>
        <w:t>) н</w:t>
      </w:r>
      <w:r>
        <w:rPr>
          <w:rFonts w:ascii="Times New Roman" w:hAnsi="Times New Roman" w:cs="Times New Roman"/>
          <w:sz w:val="24"/>
          <w:szCs w:val="24"/>
          <w:lang w:eastAsia="ru-RU"/>
        </w:rPr>
        <w:t>а жилое помещение в установленном законодательством порядке наложен арест или ограничение;</w:t>
      </w:r>
    </w:p>
    <w:p w14:paraId="5F0804A8" w14:textId="77777777" w:rsidR="00F132F1" w:rsidRDefault="003D5540" w:rsidP="00F132F1">
      <w:pPr>
        <w:tabs>
          <w:tab w:val="left" w:pos="709"/>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w:t>
      </w:r>
      <w:r w:rsidR="00F132F1">
        <w:rPr>
          <w:rFonts w:ascii="Times New Roman" w:hAnsi="Times New Roman" w:cs="Times New Roman"/>
          <w:sz w:val="24"/>
          <w:szCs w:val="24"/>
          <w:lang w:eastAsia="ru-RU"/>
        </w:rPr>
        <w:t>) ж</w:t>
      </w:r>
      <w:r>
        <w:rPr>
          <w:rFonts w:ascii="Times New Roman" w:hAnsi="Times New Roman" w:cs="Times New Roman"/>
          <w:sz w:val="24"/>
          <w:szCs w:val="24"/>
          <w:lang w:eastAsia="ru-RU"/>
        </w:rPr>
        <w:t>илые помещения приобретены гражданами в собственность по договорам купли-продажи, мены, дарения, ренты, в порядке наследования</w:t>
      </w:r>
      <w:r w:rsidR="00F132F1">
        <w:rPr>
          <w:rFonts w:ascii="Times New Roman" w:hAnsi="Times New Roman" w:cs="Times New Roman"/>
          <w:sz w:val="24"/>
          <w:szCs w:val="24"/>
          <w:lang w:eastAsia="ru-RU"/>
        </w:rPr>
        <w:t>;</w:t>
      </w:r>
    </w:p>
    <w:p w14:paraId="51A78E80" w14:textId="77777777" w:rsidR="00F132F1" w:rsidRDefault="00F132F1" w:rsidP="00F132F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заявление  подано ненадлежащим лицом;</w:t>
      </w:r>
    </w:p>
    <w:p w14:paraId="2412ACCD" w14:textId="77777777" w:rsidR="00F132F1" w:rsidRPr="00A70032" w:rsidRDefault="00F132F1" w:rsidP="00F132F1">
      <w:pPr>
        <w:autoSpaceDE w:val="0"/>
        <w:spacing w:after="0" w:line="240" w:lineRule="auto"/>
        <w:ind w:firstLine="709"/>
        <w:jc w:val="both"/>
        <w:rPr>
          <w:rFonts w:ascii="Times New Roman" w:eastAsiaTheme="minorHAnsi" w:hAnsi="Times New Roman"/>
          <w:sz w:val="24"/>
          <w:szCs w:val="24"/>
        </w:rPr>
      </w:pPr>
      <w:r>
        <w:rPr>
          <w:rFonts w:ascii="Times New Roman" w:hAnsi="Times New Roman" w:cs="Times New Roman"/>
          <w:sz w:val="24"/>
          <w:szCs w:val="24"/>
          <w:lang w:eastAsia="ru-RU"/>
        </w:rPr>
        <w:t xml:space="preserve">4) </w:t>
      </w:r>
      <w:r w:rsidRPr="00A70032">
        <w:rPr>
          <w:rFonts w:ascii="Times New Roman" w:hAnsi="Times New Roman"/>
          <w:sz w:val="24"/>
          <w:szCs w:val="24"/>
        </w:rPr>
        <w:t xml:space="preserve">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70032">
        <w:rPr>
          <w:rFonts w:ascii="Times New Roman" w:hAnsi="Times New Roman"/>
          <w:sz w:val="24"/>
          <w:szCs w:val="24"/>
        </w:rPr>
        <w:t>необходимых</w:t>
      </w:r>
      <w:proofErr w:type="gramEnd"/>
      <w:r w:rsidRPr="00A70032">
        <w:rPr>
          <w:rFonts w:ascii="Times New Roman" w:hAnsi="Times New Roman"/>
          <w:sz w:val="24"/>
          <w:szCs w:val="24"/>
        </w:rPr>
        <w:t xml:space="preserve"> для принятия решения об оформлении договора о безвозмездной передаче жилого помещения в </w:t>
      </w:r>
      <w:r>
        <w:rPr>
          <w:rFonts w:ascii="Times New Roman" w:hAnsi="Times New Roman"/>
          <w:sz w:val="24"/>
          <w:szCs w:val="24"/>
        </w:rPr>
        <w:t xml:space="preserve">муниципальную </w:t>
      </w:r>
      <w:r w:rsidRPr="00A70032">
        <w:rPr>
          <w:rFonts w:ascii="Times New Roman" w:hAnsi="Times New Roman"/>
          <w:sz w:val="24"/>
          <w:szCs w:val="24"/>
        </w:rPr>
        <w:t>собственность</w:t>
      </w:r>
      <w:r w:rsidRPr="00A70032">
        <w:rPr>
          <w:rFonts w:ascii="Times New Roman" w:eastAsiaTheme="minorHAnsi" w:hAnsi="Times New Roman"/>
          <w:sz w:val="24"/>
          <w:szCs w:val="24"/>
        </w:rPr>
        <w:t>.</w:t>
      </w:r>
    </w:p>
    <w:p w14:paraId="16A7B446" w14:textId="330417AB" w:rsidR="0059492F" w:rsidRDefault="005E6281" w:rsidP="00F132F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sidR="00C41F3E">
        <w:rPr>
          <w:rFonts w:ascii="Times New Roman" w:hAnsi="Times New Roman" w:cs="Times New Roman"/>
          <w:sz w:val="24"/>
          <w:szCs w:val="24"/>
        </w:rPr>
        <w:t>5</w:t>
      </w:r>
      <w:r>
        <w:rPr>
          <w:rFonts w:ascii="Times New Roman" w:hAnsi="Times New Roman" w:cs="Times New Roman"/>
          <w:sz w:val="24"/>
          <w:szCs w:val="24"/>
        </w:rPr>
        <w:t xml:space="preserve">. </w:t>
      </w:r>
      <w:r w:rsidR="0059492F">
        <w:rPr>
          <w:rFonts w:ascii="Times New Roman" w:hAnsi="Times New Roman" w:cs="Times New Roman"/>
          <w:sz w:val="24"/>
          <w:szCs w:val="24"/>
        </w:rPr>
        <w:t xml:space="preserve">Государственная пошлина или иная плата за предоставление муниципальной услуги не взимается. </w:t>
      </w:r>
    </w:p>
    <w:p w14:paraId="3ABBACF5" w14:textId="77777777"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взимается </w:t>
      </w:r>
      <w:r w:rsidR="00C32640">
        <w:rPr>
          <w:rFonts w:ascii="Times New Roman" w:hAnsi="Times New Roman" w:cs="Times New Roman"/>
          <w:sz w:val="24"/>
          <w:szCs w:val="24"/>
          <w:lang w:eastAsia="ru-RU"/>
        </w:rPr>
        <w:t>в соответствии с прейскурантом цен, устанавливаемых организациями, оказыва</w:t>
      </w:r>
      <w:r w:rsidR="00035A0E">
        <w:rPr>
          <w:rFonts w:ascii="Times New Roman" w:hAnsi="Times New Roman" w:cs="Times New Roman"/>
          <w:sz w:val="24"/>
          <w:szCs w:val="24"/>
          <w:lang w:eastAsia="ru-RU"/>
        </w:rPr>
        <w:t>ющими</w:t>
      </w:r>
      <w:r w:rsidR="00C32640">
        <w:rPr>
          <w:rFonts w:ascii="Times New Roman" w:hAnsi="Times New Roman" w:cs="Times New Roman"/>
          <w:sz w:val="24"/>
          <w:szCs w:val="24"/>
          <w:lang w:eastAsia="ru-RU"/>
        </w:rPr>
        <w:t xml:space="preserve">  такие услуги</w:t>
      </w:r>
      <w:r>
        <w:rPr>
          <w:rFonts w:ascii="Times New Roman" w:hAnsi="Times New Roman" w:cs="Times New Roman"/>
          <w:sz w:val="24"/>
          <w:szCs w:val="24"/>
          <w:lang w:eastAsia="ru-RU"/>
        </w:rPr>
        <w:t>.</w:t>
      </w:r>
    </w:p>
    <w:p w14:paraId="4CE71070" w14:textId="4EE0CC2B" w:rsidR="002C068A" w:rsidRPr="004068DB" w:rsidRDefault="005E6281" w:rsidP="0049191C">
      <w:pPr>
        <w:autoSpaceDE w:val="0"/>
        <w:spacing w:after="0" w:line="240" w:lineRule="auto"/>
        <w:ind w:firstLine="567"/>
        <w:jc w:val="both"/>
        <w:rPr>
          <w:rFonts w:ascii="Times New Roman" w:hAnsi="Times New Roman" w:cs="Times New Roman"/>
          <w:sz w:val="24"/>
          <w:szCs w:val="24"/>
        </w:rPr>
      </w:pPr>
      <w:r w:rsidRPr="004068DB">
        <w:rPr>
          <w:rFonts w:ascii="Times New Roman" w:hAnsi="Times New Roman" w:cs="Times New Roman"/>
          <w:sz w:val="24"/>
          <w:szCs w:val="24"/>
        </w:rPr>
        <w:t>2.1</w:t>
      </w:r>
      <w:r w:rsidR="00C41F3E">
        <w:rPr>
          <w:rFonts w:ascii="Times New Roman" w:hAnsi="Times New Roman" w:cs="Times New Roman"/>
          <w:sz w:val="24"/>
          <w:szCs w:val="24"/>
        </w:rPr>
        <w:t>6</w:t>
      </w:r>
      <w:r w:rsidRPr="004068DB">
        <w:rPr>
          <w:rFonts w:ascii="Times New Roman" w:hAnsi="Times New Roman" w:cs="Times New Roman"/>
          <w:sz w:val="24"/>
          <w:szCs w:val="24"/>
        </w:rPr>
        <w:t>.</w:t>
      </w:r>
      <w:r w:rsidR="0007263D" w:rsidRPr="004068DB">
        <w:rPr>
          <w:rFonts w:ascii="Times New Roman" w:hAnsi="Times New Roman" w:cs="Times New Roman"/>
          <w:sz w:val="24"/>
          <w:szCs w:val="24"/>
        </w:rPr>
        <w:t xml:space="preserve"> </w:t>
      </w:r>
      <w:r w:rsidR="002C068A" w:rsidRPr="004068DB">
        <w:rPr>
          <w:rFonts w:ascii="Times New Roman" w:hAnsi="Times New Roman" w:cs="Times New Roman"/>
          <w:sz w:val="24"/>
          <w:szCs w:val="24"/>
        </w:rPr>
        <w:t xml:space="preserve">Максимальный срок ожидания в очереди при подаче </w:t>
      </w:r>
      <w:r w:rsidR="00C62655" w:rsidRPr="004068DB">
        <w:rPr>
          <w:rFonts w:ascii="Times New Roman" w:hAnsi="Times New Roman" w:cs="Times New Roman"/>
          <w:sz w:val="24"/>
          <w:szCs w:val="24"/>
        </w:rPr>
        <w:t xml:space="preserve">заявления </w:t>
      </w:r>
      <w:r w:rsidR="004068DB" w:rsidRPr="004068DB">
        <w:rPr>
          <w:rFonts w:ascii="Times New Roman" w:hAnsi="Times New Roman" w:cs="Times New Roman"/>
          <w:sz w:val="24"/>
          <w:szCs w:val="24"/>
        </w:rPr>
        <w:t>о безвозмездной передаче</w:t>
      </w:r>
      <w:r w:rsidR="00C41F3E">
        <w:rPr>
          <w:rFonts w:ascii="Times New Roman" w:hAnsi="Times New Roman" w:cs="Times New Roman"/>
          <w:sz w:val="24"/>
          <w:szCs w:val="24"/>
        </w:rPr>
        <w:t xml:space="preserve">, </w:t>
      </w:r>
      <w:r w:rsidR="002C068A" w:rsidRPr="004068DB">
        <w:rPr>
          <w:rFonts w:ascii="Times New Roman" w:hAnsi="Times New Roman" w:cs="Times New Roman"/>
          <w:sz w:val="24"/>
          <w:szCs w:val="24"/>
        </w:rPr>
        <w:t xml:space="preserve">в </w:t>
      </w:r>
      <w:r w:rsidR="00C62655" w:rsidRPr="004068DB">
        <w:rPr>
          <w:rFonts w:ascii="Times New Roman" w:hAnsi="Times New Roman" w:cs="Times New Roman"/>
          <w:sz w:val="24"/>
          <w:szCs w:val="24"/>
        </w:rPr>
        <w:t>А</w:t>
      </w:r>
      <w:r w:rsidR="002C068A" w:rsidRPr="004068DB">
        <w:rPr>
          <w:rFonts w:ascii="Times New Roman" w:hAnsi="Times New Roman" w:cs="Times New Roman"/>
          <w:sz w:val="24"/>
          <w:szCs w:val="24"/>
        </w:rPr>
        <w:t xml:space="preserve">дминистрации </w:t>
      </w:r>
      <w:r w:rsidR="0046052F" w:rsidRPr="004068DB">
        <w:rPr>
          <w:rFonts w:ascii="Times New Roman" w:hAnsi="Times New Roman" w:cs="Times New Roman"/>
          <w:sz w:val="24"/>
          <w:szCs w:val="24"/>
        </w:rPr>
        <w:t>и</w:t>
      </w:r>
      <w:r w:rsidR="002C068A" w:rsidRPr="004068DB">
        <w:rPr>
          <w:rFonts w:ascii="Times New Roman" w:hAnsi="Times New Roman" w:cs="Times New Roman"/>
          <w:sz w:val="24"/>
          <w:szCs w:val="24"/>
        </w:rPr>
        <w:t xml:space="preserve"> при получении результата муниципальной услуги</w:t>
      </w:r>
      <w:r w:rsidR="0046052F" w:rsidRPr="004068DB">
        <w:rPr>
          <w:rFonts w:ascii="Times New Roman" w:hAnsi="Times New Roman" w:cs="Times New Roman"/>
          <w:sz w:val="24"/>
          <w:szCs w:val="24"/>
        </w:rPr>
        <w:t>.</w:t>
      </w:r>
    </w:p>
    <w:p w14:paraId="576E85EF" w14:textId="6719EEA4"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C41F3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.1.  Прием заявителей в </w:t>
      </w:r>
      <w:r w:rsidR="00C62655">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осуществляется в порядке очереди.</w:t>
      </w:r>
    </w:p>
    <w:p w14:paraId="4614F538" w14:textId="14BF89DE"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C41F3E">
        <w:rPr>
          <w:rFonts w:ascii="Times New Roman" w:hAnsi="Times New Roman" w:cs="Times New Roman"/>
          <w:sz w:val="24"/>
          <w:szCs w:val="24"/>
          <w:lang w:eastAsia="ru-RU"/>
        </w:rPr>
        <w:t>6</w:t>
      </w:r>
      <w:r>
        <w:rPr>
          <w:rFonts w:ascii="Times New Roman" w:hAnsi="Times New Roman" w:cs="Times New Roman"/>
          <w:sz w:val="24"/>
          <w:szCs w:val="24"/>
          <w:lang w:eastAsia="ru-RU"/>
        </w:rPr>
        <w:t>.2.</w:t>
      </w:r>
      <w:r w:rsidR="00BC2C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Максимальный срок ожидания в очереди при подаче </w:t>
      </w:r>
      <w:r w:rsidR="00BE2EA5">
        <w:rPr>
          <w:rFonts w:ascii="Times New Roman" w:hAnsi="Times New Roman" w:cs="Times New Roman"/>
          <w:sz w:val="24"/>
          <w:szCs w:val="24"/>
        </w:rPr>
        <w:t xml:space="preserve">заявления </w:t>
      </w:r>
      <w:r w:rsidR="004068DB" w:rsidRPr="004068DB">
        <w:rPr>
          <w:rFonts w:ascii="Times New Roman" w:hAnsi="Times New Roman" w:cs="Times New Roman"/>
          <w:sz w:val="24"/>
          <w:szCs w:val="24"/>
        </w:rPr>
        <w:t>о безвозмездной передаче</w:t>
      </w:r>
      <w:r w:rsidR="00C41F3E">
        <w:rPr>
          <w:rFonts w:ascii="Times New Roman" w:hAnsi="Times New Roman" w:cs="Times New Roman"/>
          <w:sz w:val="24"/>
          <w:szCs w:val="24"/>
        </w:rPr>
        <w:t xml:space="preserve"> </w:t>
      </w:r>
      <w:r w:rsidR="00C62655">
        <w:rPr>
          <w:rFonts w:ascii="Times New Roman" w:hAnsi="Times New Roman" w:cs="Times New Roman"/>
          <w:sz w:val="24"/>
          <w:szCs w:val="24"/>
          <w:lang w:eastAsia="ru-RU"/>
        </w:rPr>
        <w:t xml:space="preserve">и </w:t>
      </w:r>
      <w:r w:rsidR="00406650">
        <w:rPr>
          <w:rFonts w:ascii="Times New Roman" w:hAnsi="Times New Roman" w:cs="Times New Roman"/>
          <w:sz w:val="24"/>
          <w:szCs w:val="24"/>
          <w:lang w:eastAsia="ru-RU"/>
        </w:rPr>
        <w:t xml:space="preserve">прилагаемых документов </w:t>
      </w:r>
      <w:r>
        <w:rPr>
          <w:rFonts w:ascii="Times New Roman" w:hAnsi="Times New Roman" w:cs="Times New Roman"/>
          <w:sz w:val="24"/>
          <w:szCs w:val="24"/>
          <w:lang w:eastAsia="ru-RU"/>
        </w:rPr>
        <w:t>и при получении результата предоставления такой услуги составляет 15 минут.</w:t>
      </w:r>
    </w:p>
    <w:p w14:paraId="5A1A69EE" w14:textId="0017F540" w:rsidR="00F86447" w:rsidRDefault="00F30495"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3D6488">
        <w:rPr>
          <w:rFonts w:ascii="Times New Roman" w:hAnsi="Times New Roman" w:cs="Times New Roman"/>
          <w:sz w:val="24"/>
          <w:szCs w:val="24"/>
        </w:rPr>
        <w:t>2.</w:t>
      </w:r>
      <w:r w:rsidR="002B7909" w:rsidRPr="003D6488">
        <w:rPr>
          <w:rFonts w:ascii="Times New Roman" w:hAnsi="Times New Roman" w:cs="Times New Roman"/>
          <w:sz w:val="24"/>
          <w:szCs w:val="24"/>
        </w:rPr>
        <w:t>1</w:t>
      </w:r>
      <w:r w:rsidR="00C41F3E">
        <w:rPr>
          <w:rFonts w:ascii="Times New Roman" w:hAnsi="Times New Roman" w:cs="Times New Roman"/>
          <w:sz w:val="24"/>
          <w:szCs w:val="24"/>
        </w:rPr>
        <w:t>7</w:t>
      </w:r>
      <w:r w:rsidRPr="003D6488">
        <w:rPr>
          <w:rFonts w:ascii="Times New Roman" w:hAnsi="Times New Roman" w:cs="Times New Roman"/>
          <w:sz w:val="24"/>
          <w:szCs w:val="24"/>
        </w:rPr>
        <w:t xml:space="preserve">. </w:t>
      </w:r>
      <w:r w:rsidR="002C068A" w:rsidRPr="003D6488">
        <w:rPr>
          <w:rFonts w:ascii="Times New Roman" w:hAnsi="Times New Roman" w:cs="Times New Roman"/>
          <w:sz w:val="24"/>
          <w:szCs w:val="24"/>
        </w:rPr>
        <w:t xml:space="preserve">Срок и порядок регистрации </w:t>
      </w:r>
      <w:r w:rsidR="00BE2EA5" w:rsidRPr="003D6488">
        <w:rPr>
          <w:rFonts w:ascii="Times New Roman" w:hAnsi="Times New Roman" w:cs="Times New Roman"/>
          <w:sz w:val="24"/>
          <w:szCs w:val="24"/>
        </w:rPr>
        <w:t>заявления</w:t>
      </w:r>
      <w:r w:rsidR="004068DB" w:rsidRPr="003D6488">
        <w:rPr>
          <w:rFonts w:ascii="Times New Roman" w:hAnsi="Times New Roman" w:cs="Times New Roman"/>
          <w:sz w:val="24"/>
          <w:szCs w:val="24"/>
        </w:rPr>
        <w:t xml:space="preserve"> о безвозмездной передаче</w:t>
      </w:r>
      <w:r w:rsidR="00080BD7" w:rsidRPr="003D6488">
        <w:rPr>
          <w:rFonts w:ascii="Times New Roman" w:hAnsi="Times New Roman" w:cs="Times New Roman"/>
          <w:sz w:val="24"/>
          <w:szCs w:val="24"/>
          <w:lang w:eastAsia="ru-RU"/>
        </w:rPr>
        <w:t xml:space="preserve"> и прилагаемых документов</w:t>
      </w:r>
      <w:r w:rsidR="00BE2EA5" w:rsidRPr="003D6488">
        <w:rPr>
          <w:rFonts w:ascii="Times New Roman" w:hAnsi="Times New Roman" w:cs="Times New Roman"/>
          <w:sz w:val="24"/>
          <w:szCs w:val="24"/>
        </w:rPr>
        <w:t xml:space="preserve"> </w:t>
      </w:r>
      <w:r w:rsidR="002C068A" w:rsidRPr="003D6488">
        <w:rPr>
          <w:rFonts w:ascii="Times New Roman" w:hAnsi="Times New Roman" w:cs="Times New Roman"/>
          <w:sz w:val="24"/>
          <w:szCs w:val="24"/>
        </w:rPr>
        <w:t xml:space="preserve">в </w:t>
      </w:r>
      <w:r w:rsidR="00C62655" w:rsidRPr="003D6488">
        <w:rPr>
          <w:rFonts w:ascii="Times New Roman" w:hAnsi="Times New Roman" w:cs="Times New Roman"/>
          <w:sz w:val="24"/>
          <w:szCs w:val="24"/>
        </w:rPr>
        <w:t>А</w:t>
      </w:r>
      <w:r w:rsidR="002C068A" w:rsidRPr="003D6488">
        <w:rPr>
          <w:rFonts w:ascii="Times New Roman" w:hAnsi="Times New Roman" w:cs="Times New Roman"/>
          <w:sz w:val="24"/>
          <w:szCs w:val="24"/>
        </w:rPr>
        <w:t>дминистрации</w:t>
      </w:r>
      <w:r w:rsidR="0059492F" w:rsidRPr="003D6488">
        <w:rPr>
          <w:rFonts w:ascii="Times New Roman" w:hAnsi="Times New Roman" w:cs="Times New Roman"/>
          <w:b/>
          <w:i/>
          <w:sz w:val="24"/>
          <w:szCs w:val="24"/>
        </w:rPr>
        <w:t>,</w:t>
      </w:r>
      <w:r w:rsidR="002C068A" w:rsidRPr="003D6488">
        <w:rPr>
          <w:rFonts w:ascii="Times New Roman" w:hAnsi="Times New Roman" w:cs="Times New Roman"/>
          <w:sz w:val="24"/>
          <w:szCs w:val="24"/>
        </w:rPr>
        <w:t xml:space="preserve"> в том числе в электронной форме.</w:t>
      </w:r>
    </w:p>
    <w:p w14:paraId="425EC10D" w14:textId="036C4803" w:rsidR="002C068A" w:rsidRDefault="00F30495"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7263D">
        <w:rPr>
          <w:rFonts w:ascii="Times New Roman" w:hAnsi="Times New Roman" w:cs="Times New Roman"/>
          <w:sz w:val="24"/>
          <w:szCs w:val="24"/>
        </w:rPr>
        <w:t>1</w:t>
      </w:r>
      <w:r w:rsidR="00C41F3E">
        <w:rPr>
          <w:rFonts w:ascii="Times New Roman" w:hAnsi="Times New Roman" w:cs="Times New Roman"/>
          <w:sz w:val="24"/>
          <w:szCs w:val="24"/>
        </w:rPr>
        <w:t>7</w:t>
      </w:r>
      <w:r>
        <w:rPr>
          <w:rFonts w:ascii="Times New Roman" w:hAnsi="Times New Roman" w:cs="Times New Roman"/>
          <w:sz w:val="24"/>
          <w:szCs w:val="24"/>
        </w:rPr>
        <w:t xml:space="preserve">.1. </w:t>
      </w:r>
      <w:r w:rsidR="00151F50">
        <w:rPr>
          <w:rFonts w:ascii="Times New Roman" w:hAnsi="Times New Roman" w:cs="Times New Roman"/>
          <w:sz w:val="24"/>
          <w:szCs w:val="24"/>
        </w:rPr>
        <w:t xml:space="preserve">Заявление </w:t>
      </w:r>
      <w:r w:rsidR="00080BD7" w:rsidRPr="004068DB">
        <w:rPr>
          <w:rFonts w:ascii="Times New Roman" w:hAnsi="Times New Roman" w:cs="Times New Roman"/>
          <w:sz w:val="24"/>
          <w:szCs w:val="24"/>
        </w:rPr>
        <w:t>о безвозмездной передаче</w:t>
      </w:r>
      <w:r w:rsidR="00C41F3E">
        <w:rPr>
          <w:rFonts w:ascii="Times New Roman" w:hAnsi="Times New Roman" w:cs="Times New Roman"/>
          <w:sz w:val="24"/>
          <w:szCs w:val="24"/>
        </w:rPr>
        <w:t xml:space="preserve"> </w:t>
      </w:r>
      <w:r w:rsidR="00080BD7">
        <w:rPr>
          <w:rFonts w:ascii="Times New Roman" w:hAnsi="Times New Roman" w:cs="Times New Roman"/>
          <w:sz w:val="24"/>
          <w:szCs w:val="24"/>
          <w:lang w:eastAsia="ru-RU"/>
        </w:rPr>
        <w:t>и прилагаемых документов</w:t>
      </w:r>
      <w:r w:rsidR="002C068A" w:rsidRPr="005B5643">
        <w:rPr>
          <w:rFonts w:ascii="Times New Roman" w:hAnsi="Times New Roman" w:cs="Times New Roman"/>
          <w:sz w:val="24"/>
          <w:szCs w:val="24"/>
        </w:rPr>
        <w:t xml:space="preserve"> поступившее в Администраци</w:t>
      </w:r>
      <w:r w:rsidR="002C068A">
        <w:rPr>
          <w:rFonts w:ascii="Times New Roman" w:hAnsi="Times New Roman" w:cs="Times New Roman"/>
          <w:sz w:val="24"/>
          <w:szCs w:val="24"/>
        </w:rPr>
        <w:t>ю</w:t>
      </w:r>
      <w:r w:rsidR="002C068A" w:rsidRPr="005B5643">
        <w:rPr>
          <w:rFonts w:ascii="Times New Roman" w:hAnsi="Times New Roman" w:cs="Times New Roman"/>
          <w:sz w:val="24"/>
          <w:szCs w:val="24"/>
        </w:rPr>
        <w:t xml:space="preserve">, </w:t>
      </w:r>
      <w:r w:rsidR="00C129BA">
        <w:rPr>
          <w:rFonts w:ascii="Times New Roman" w:hAnsi="Times New Roman" w:cs="Times New Roman"/>
          <w:sz w:val="24"/>
          <w:szCs w:val="24"/>
        </w:rPr>
        <w:t xml:space="preserve">в том числе в электронном виде через </w:t>
      </w:r>
      <w:r w:rsidR="00C129BA" w:rsidRPr="00927DF0">
        <w:rPr>
          <w:rFonts w:ascii="Times New Roman" w:hAnsi="Times New Roman" w:cs="Times New Roman"/>
          <w:sz w:val="24"/>
          <w:szCs w:val="24"/>
        </w:rPr>
        <w:t xml:space="preserve">Единый портал государственных и муниципальных услуг (функций), Единый </w:t>
      </w:r>
      <w:r w:rsidR="007C7071">
        <w:rPr>
          <w:rFonts w:ascii="Times New Roman" w:hAnsi="Times New Roman" w:cs="Times New Roman"/>
          <w:sz w:val="24"/>
          <w:szCs w:val="24"/>
        </w:rPr>
        <w:t>Интернет-</w:t>
      </w:r>
      <w:r w:rsidR="00C129BA" w:rsidRPr="00927DF0">
        <w:rPr>
          <w:rFonts w:ascii="Times New Roman" w:hAnsi="Times New Roman" w:cs="Times New Roman"/>
          <w:sz w:val="24"/>
          <w:szCs w:val="24"/>
        </w:rPr>
        <w:t>портал государственных и муниципальных услуг (функций) Нижегородской области</w:t>
      </w:r>
      <w:r w:rsidR="00C129BA">
        <w:rPr>
          <w:rFonts w:ascii="Times New Roman" w:hAnsi="Times New Roman" w:cs="Times New Roman"/>
          <w:sz w:val="24"/>
          <w:szCs w:val="24"/>
        </w:rPr>
        <w:t xml:space="preserve">, </w:t>
      </w:r>
      <w:r w:rsidR="00C62655">
        <w:rPr>
          <w:rFonts w:ascii="Times New Roman" w:hAnsi="Times New Roman" w:cs="Times New Roman"/>
          <w:sz w:val="24"/>
          <w:szCs w:val="24"/>
        </w:rPr>
        <w:t xml:space="preserve">регистрируется </w:t>
      </w:r>
      <w:r w:rsidR="00923D4E">
        <w:rPr>
          <w:rFonts w:ascii="Times New Roman" w:hAnsi="Times New Roman" w:cs="Times New Roman"/>
          <w:sz w:val="24"/>
          <w:szCs w:val="24"/>
        </w:rPr>
        <w:t xml:space="preserve">специалистом </w:t>
      </w:r>
      <w:r w:rsidR="00324849">
        <w:rPr>
          <w:rFonts w:ascii="Times New Roman" w:hAnsi="Times New Roman" w:cs="Times New Roman"/>
          <w:sz w:val="24"/>
          <w:szCs w:val="24"/>
        </w:rPr>
        <w:t>КУМИ</w:t>
      </w:r>
      <w:r w:rsidR="002C068A" w:rsidRPr="005B5643">
        <w:rPr>
          <w:rFonts w:ascii="Times New Roman" w:hAnsi="Times New Roman" w:cs="Times New Roman"/>
          <w:sz w:val="24"/>
          <w:szCs w:val="24"/>
        </w:rPr>
        <w:t xml:space="preserve"> в</w:t>
      </w:r>
      <w:r w:rsidR="00923D4E">
        <w:rPr>
          <w:rFonts w:ascii="Times New Roman" w:hAnsi="Times New Roman" w:cs="Times New Roman"/>
          <w:sz w:val="24"/>
          <w:szCs w:val="24"/>
        </w:rPr>
        <w:t xml:space="preserve"> </w:t>
      </w:r>
      <w:r w:rsidR="002C068A">
        <w:rPr>
          <w:rFonts w:ascii="Times New Roman" w:hAnsi="Times New Roman" w:cs="Times New Roman"/>
          <w:sz w:val="24"/>
          <w:szCs w:val="24"/>
        </w:rPr>
        <w:t>течение одного рабочего со дня</w:t>
      </w:r>
      <w:r w:rsidR="002C068A" w:rsidRPr="005B5643">
        <w:rPr>
          <w:rFonts w:ascii="Times New Roman" w:hAnsi="Times New Roman" w:cs="Times New Roman"/>
          <w:sz w:val="24"/>
          <w:szCs w:val="24"/>
        </w:rPr>
        <w:t xml:space="preserve"> их поступления.</w:t>
      </w:r>
    </w:p>
    <w:p w14:paraId="4820F7A6" w14:textId="48B29AEF" w:rsidR="00F30495" w:rsidRDefault="00F30495"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B7909">
        <w:rPr>
          <w:rFonts w:ascii="Times New Roman" w:hAnsi="Times New Roman" w:cs="Times New Roman"/>
          <w:sz w:val="24"/>
          <w:szCs w:val="24"/>
        </w:rPr>
        <w:t>1</w:t>
      </w:r>
      <w:r w:rsidR="00C41F3E">
        <w:rPr>
          <w:rFonts w:ascii="Times New Roman" w:hAnsi="Times New Roman" w:cs="Times New Roman"/>
          <w:sz w:val="24"/>
          <w:szCs w:val="24"/>
        </w:rPr>
        <w:t>7</w:t>
      </w:r>
      <w:r>
        <w:rPr>
          <w:rFonts w:ascii="Times New Roman" w:hAnsi="Times New Roman" w:cs="Times New Roman"/>
          <w:sz w:val="24"/>
          <w:szCs w:val="24"/>
        </w:rPr>
        <w:t xml:space="preserve">.2. Учет </w:t>
      </w:r>
      <w:r w:rsidR="00080BD7">
        <w:rPr>
          <w:rFonts w:ascii="Times New Roman" w:hAnsi="Times New Roman" w:cs="Times New Roman"/>
          <w:sz w:val="24"/>
          <w:szCs w:val="24"/>
        </w:rPr>
        <w:t>заявления</w:t>
      </w:r>
      <w:r w:rsidR="00151F50">
        <w:rPr>
          <w:rFonts w:ascii="Times New Roman" w:hAnsi="Times New Roman" w:cs="Times New Roman"/>
          <w:sz w:val="24"/>
          <w:szCs w:val="24"/>
        </w:rPr>
        <w:t xml:space="preserve"> </w:t>
      </w:r>
      <w:r w:rsidR="00080BD7" w:rsidRPr="004068DB">
        <w:rPr>
          <w:rFonts w:ascii="Times New Roman" w:hAnsi="Times New Roman" w:cs="Times New Roman"/>
          <w:sz w:val="24"/>
          <w:szCs w:val="24"/>
        </w:rPr>
        <w:t>о безвозмездной передаче</w:t>
      </w:r>
      <w:r w:rsidR="00080BD7">
        <w:rPr>
          <w:rFonts w:ascii="Times New Roman" w:hAnsi="Times New Roman" w:cs="Times New Roman"/>
          <w:sz w:val="24"/>
          <w:szCs w:val="24"/>
          <w:lang w:eastAsia="ru-RU"/>
        </w:rPr>
        <w:t xml:space="preserve"> и прилагаемых документов</w:t>
      </w:r>
      <w:r w:rsidR="00080BD7">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осуществляется путем внесения записи в систему электронного документооборота. </w:t>
      </w:r>
    </w:p>
    <w:p w14:paraId="33C972AC" w14:textId="655B40DF" w:rsidR="00F30495" w:rsidRDefault="00F30495"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7263D">
        <w:rPr>
          <w:rFonts w:ascii="Times New Roman" w:hAnsi="Times New Roman" w:cs="Times New Roman"/>
          <w:sz w:val="24"/>
          <w:szCs w:val="24"/>
        </w:rPr>
        <w:t>1</w:t>
      </w:r>
      <w:r w:rsidR="00B6433C">
        <w:rPr>
          <w:rFonts w:ascii="Times New Roman" w:hAnsi="Times New Roman" w:cs="Times New Roman"/>
          <w:sz w:val="24"/>
          <w:szCs w:val="24"/>
        </w:rPr>
        <w:t>7</w:t>
      </w:r>
      <w:r>
        <w:rPr>
          <w:rFonts w:ascii="Times New Roman" w:hAnsi="Times New Roman" w:cs="Times New Roman"/>
          <w:sz w:val="24"/>
          <w:szCs w:val="24"/>
        </w:rPr>
        <w:t xml:space="preserve">.3. При отсутствии технической возможности учет </w:t>
      </w:r>
      <w:r w:rsidR="00BE2EA5">
        <w:rPr>
          <w:rFonts w:ascii="Times New Roman" w:hAnsi="Times New Roman" w:cs="Times New Roman"/>
          <w:sz w:val="24"/>
          <w:szCs w:val="24"/>
        </w:rPr>
        <w:t>заявлений</w:t>
      </w:r>
      <w:r w:rsidR="00080BD7">
        <w:rPr>
          <w:rFonts w:ascii="Times New Roman" w:hAnsi="Times New Roman" w:cs="Times New Roman"/>
          <w:sz w:val="24"/>
          <w:szCs w:val="24"/>
        </w:rPr>
        <w:t xml:space="preserve"> </w:t>
      </w:r>
      <w:r w:rsidR="00080BD7" w:rsidRPr="004068DB">
        <w:rPr>
          <w:rFonts w:ascii="Times New Roman" w:hAnsi="Times New Roman" w:cs="Times New Roman"/>
          <w:sz w:val="24"/>
          <w:szCs w:val="24"/>
        </w:rPr>
        <w:t>о безвозмездной передаче</w:t>
      </w:r>
      <w:r w:rsidR="00080BD7">
        <w:rPr>
          <w:rFonts w:ascii="Times New Roman" w:hAnsi="Times New Roman" w:cs="Times New Roman"/>
          <w:sz w:val="24"/>
          <w:szCs w:val="24"/>
          <w:lang w:eastAsia="ru-RU"/>
        </w:rPr>
        <w:t xml:space="preserve"> и прилагаемых документов</w:t>
      </w:r>
      <w:r w:rsidR="00BE2EA5">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осуществляется путем внесения записи в журнал учета. </w:t>
      </w:r>
    </w:p>
    <w:p w14:paraId="52410261" w14:textId="0C1ECF30"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C903D6">
        <w:rPr>
          <w:rFonts w:ascii="Times New Roman" w:hAnsi="Times New Roman" w:cs="Times New Roman"/>
          <w:sz w:val="24"/>
          <w:szCs w:val="24"/>
        </w:rPr>
        <w:t>1</w:t>
      </w:r>
      <w:r w:rsidR="00B6433C">
        <w:rPr>
          <w:rFonts w:ascii="Times New Roman" w:hAnsi="Times New Roman" w:cs="Times New Roman"/>
          <w:sz w:val="24"/>
          <w:szCs w:val="24"/>
        </w:rPr>
        <w:t>8</w:t>
      </w:r>
      <w:r w:rsidRPr="005B5643">
        <w:rPr>
          <w:rFonts w:ascii="Times New Roman" w:hAnsi="Times New Roman" w:cs="Times New Roman"/>
          <w:sz w:val="24"/>
          <w:szCs w:val="24"/>
        </w:rPr>
        <w:t>. Требования к помещениям, в которых предоставляется муниципальная услуга, залу ожидания,</w:t>
      </w:r>
      <w:r w:rsidR="004C382E">
        <w:rPr>
          <w:rFonts w:ascii="Times New Roman" w:hAnsi="Times New Roman" w:cs="Times New Roman"/>
          <w:sz w:val="24"/>
          <w:szCs w:val="24"/>
        </w:rPr>
        <w:t xml:space="preserve"> </w:t>
      </w:r>
      <w:r w:rsidR="00E01389" w:rsidRPr="00477216">
        <w:rPr>
          <w:rFonts w:ascii="Times New Roman" w:hAnsi="Times New Roman" w:cs="Times New Roman"/>
          <w:sz w:val="24"/>
          <w:szCs w:val="24"/>
        </w:rPr>
        <w:t xml:space="preserve">местам для заполнения </w:t>
      </w:r>
      <w:r w:rsidR="00BE2EA5">
        <w:rPr>
          <w:rFonts w:ascii="Times New Roman" w:hAnsi="Times New Roman" w:cs="Times New Roman"/>
          <w:sz w:val="24"/>
          <w:szCs w:val="24"/>
        </w:rPr>
        <w:t>заявления</w:t>
      </w:r>
      <w:r w:rsidR="00E01389" w:rsidRPr="00477216">
        <w:rPr>
          <w:rFonts w:ascii="Times New Roman" w:hAnsi="Times New Roman" w:cs="Times New Roman"/>
          <w:sz w:val="24"/>
          <w:szCs w:val="24"/>
        </w:rPr>
        <w:t>,</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14:paraId="23053189"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BE2EA5">
        <w:rPr>
          <w:rFonts w:ascii="Times New Roman" w:hAnsi="Times New Roman" w:cs="Times New Roman"/>
          <w:sz w:val="24"/>
          <w:szCs w:val="24"/>
        </w:rPr>
        <w:t>заявления</w:t>
      </w:r>
      <w:r w:rsidRPr="005B5643">
        <w:rPr>
          <w:rFonts w:ascii="Times New Roman" w:hAnsi="Times New Roman" w:cs="Times New Roman"/>
          <w:sz w:val="24"/>
          <w:szCs w:val="24"/>
        </w:rPr>
        <w:t>.</w:t>
      </w:r>
    </w:p>
    <w:p w14:paraId="194A16A2"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14:paraId="4A5311BA"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14:paraId="6FDBF458" w14:textId="77777777" w:rsidR="002C068A" w:rsidRPr="005B5643" w:rsidRDefault="002C068A"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14:paraId="6439C3C3" w14:textId="2B96E2DE" w:rsidR="002C068A" w:rsidRDefault="002C068A"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iCs/>
          <w:sz w:val="24"/>
          <w:szCs w:val="24"/>
        </w:rPr>
        <w:t xml:space="preserve">- бланками </w:t>
      </w:r>
      <w:r w:rsidR="00BE2EA5">
        <w:rPr>
          <w:rFonts w:ascii="Times New Roman" w:hAnsi="Times New Roman" w:cs="Times New Roman"/>
          <w:sz w:val="24"/>
          <w:szCs w:val="24"/>
        </w:rPr>
        <w:t xml:space="preserve">заявления </w:t>
      </w:r>
      <w:r w:rsidR="00080BD7" w:rsidRPr="004068DB">
        <w:rPr>
          <w:rFonts w:ascii="Times New Roman" w:hAnsi="Times New Roman" w:cs="Times New Roman"/>
          <w:sz w:val="24"/>
          <w:szCs w:val="24"/>
        </w:rPr>
        <w:t>о безвозмездной передаче</w:t>
      </w:r>
      <w:r w:rsidR="00080BD7">
        <w:rPr>
          <w:rFonts w:ascii="Times New Roman" w:hAnsi="Times New Roman" w:cs="Times New Roman"/>
          <w:sz w:val="24"/>
          <w:szCs w:val="24"/>
          <w:lang w:eastAsia="ru-RU"/>
        </w:rPr>
        <w:t xml:space="preserve"> и </w:t>
      </w:r>
      <w:r w:rsidR="004E0901">
        <w:rPr>
          <w:rFonts w:ascii="Times New Roman" w:hAnsi="Times New Roman" w:cs="Times New Roman"/>
          <w:sz w:val="24"/>
          <w:szCs w:val="24"/>
          <w:lang w:eastAsia="ru-RU"/>
        </w:rPr>
        <w:t>образцами их заполнения</w:t>
      </w:r>
      <w:r>
        <w:rPr>
          <w:rFonts w:ascii="Times New Roman" w:hAnsi="Times New Roman" w:cs="Times New Roman"/>
          <w:i/>
          <w:iCs/>
          <w:sz w:val="24"/>
          <w:szCs w:val="24"/>
        </w:rPr>
        <w:t>.</w:t>
      </w:r>
    </w:p>
    <w:p w14:paraId="1717E9FB" w14:textId="236BD795" w:rsidR="002C068A" w:rsidRPr="00FB6EE0" w:rsidRDefault="004068DB"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2.</w:t>
      </w:r>
      <w:r w:rsidR="00B6433C">
        <w:rPr>
          <w:rFonts w:ascii="Times New Roman" w:hAnsi="Times New Roman" w:cs="Times New Roman"/>
          <w:iCs/>
          <w:sz w:val="24"/>
          <w:szCs w:val="28"/>
        </w:rPr>
        <w:t>19</w:t>
      </w:r>
      <w:r w:rsidR="002C068A" w:rsidRPr="00FB6EE0">
        <w:rPr>
          <w:rFonts w:ascii="Times New Roman" w:hAnsi="Times New Roman" w:cs="Times New Roman"/>
          <w:iCs/>
          <w:sz w:val="24"/>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0B78095E"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14:paraId="170C240E" w14:textId="77777777" w:rsidR="002C068A" w:rsidRPr="00FB6EE0" w:rsidRDefault="00F132F1"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2</w:t>
      </w:r>
      <w:r w:rsidR="002C068A" w:rsidRPr="00FB6EE0">
        <w:rPr>
          <w:rFonts w:ascii="Times New Roman" w:hAnsi="Times New Roman" w:cs="Times New Roman"/>
          <w:iCs/>
          <w:sz w:val="24"/>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w:t>
      </w:r>
      <w:r w:rsidR="002C068A" w:rsidRPr="00FB6EE0">
        <w:rPr>
          <w:rFonts w:ascii="Times New Roman" w:hAnsi="Times New Roman" w:cs="Times New Roman"/>
          <w:iCs/>
          <w:sz w:val="24"/>
          <w:szCs w:val="28"/>
        </w:rPr>
        <w:lastRenderedPageBreak/>
        <w:t xml:space="preserve">такие объекты и выхода из них, посадки в транспортное средство и высадки из него, в том числе с использованием кресла-коляски; </w:t>
      </w:r>
    </w:p>
    <w:p w14:paraId="47CFFCCF"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14:paraId="1122753B"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sidRPr="00FB6EE0">
        <w:rPr>
          <w:rFonts w:ascii="Times New Roman" w:hAnsi="Times New Roman" w:cs="Times New Roman"/>
          <w:iCs/>
          <w:sz w:val="24"/>
          <w:szCs w:val="28"/>
        </w:rPr>
        <w:t>4) надлежащее размещение оборудования и носителей информации, необходимых для обеспечения беспрепятственного доступа инвалид</w:t>
      </w:r>
      <w:r w:rsidR="00761E00">
        <w:rPr>
          <w:rFonts w:ascii="Times New Roman" w:hAnsi="Times New Roman" w:cs="Times New Roman"/>
          <w:iCs/>
          <w:sz w:val="24"/>
          <w:szCs w:val="28"/>
        </w:rPr>
        <w:t>ам</w:t>
      </w:r>
      <w:r w:rsidRPr="00FB6EE0">
        <w:rPr>
          <w:rFonts w:ascii="Times New Roman" w:hAnsi="Times New Roman" w:cs="Times New Roman"/>
          <w:iCs/>
          <w:sz w:val="24"/>
          <w:szCs w:val="28"/>
        </w:rPr>
        <w:t xml:space="preserve"> к объектам (зданиям, помещениям), в которых предоставляется муниципальная услуга, с учетом ограничений их жизнедеятельности; </w:t>
      </w:r>
    </w:p>
    <w:p w14:paraId="71F81EB7"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BF3ADB"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sidRPr="00FB6EE0">
        <w:rPr>
          <w:rFonts w:ascii="Times New Roman" w:hAnsi="Times New Roman" w:cs="Times New Roman"/>
          <w:iCs/>
          <w:sz w:val="24"/>
          <w:szCs w:val="28"/>
        </w:rPr>
        <w:t xml:space="preserve">6) допуск </w:t>
      </w:r>
      <w:proofErr w:type="spellStart"/>
      <w:r w:rsidRPr="00FB6EE0">
        <w:rPr>
          <w:rFonts w:ascii="Times New Roman" w:hAnsi="Times New Roman" w:cs="Times New Roman"/>
          <w:iCs/>
          <w:sz w:val="24"/>
          <w:szCs w:val="28"/>
        </w:rPr>
        <w:t>сурдопереводчика</w:t>
      </w:r>
      <w:proofErr w:type="spellEnd"/>
      <w:r w:rsidRPr="00FB6EE0">
        <w:rPr>
          <w:rFonts w:ascii="Times New Roman" w:hAnsi="Times New Roman" w:cs="Times New Roman"/>
          <w:iCs/>
          <w:sz w:val="24"/>
          <w:szCs w:val="28"/>
        </w:rPr>
        <w:t xml:space="preserve"> и </w:t>
      </w:r>
      <w:proofErr w:type="spellStart"/>
      <w:r w:rsidRPr="00FB6EE0">
        <w:rPr>
          <w:rFonts w:ascii="Times New Roman" w:hAnsi="Times New Roman" w:cs="Times New Roman"/>
          <w:iCs/>
          <w:sz w:val="24"/>
          <w:szCs w:val="28"/>
        </w:rPr>
        <w:t>тифлосурдопереводчика</w:t>
      </w:r>
      <w:proofErr w:type="spellEnd"/>
      <w:r w:rsidRPr="00FB6EE0">
        <w:rPr>
          <w:rFonts w:ascii="Times New Roman" w:hAnsi="Times New Roman" w:cs="Times New Roman"/>
          <w:iCs/>
          <w:sz w:val="24"/>
          <w:szCs w:val="28"/>
        </w:rPr>
        <w:t>;</w:t>
      </w:r>
    </w:p>
    <w:p w14:paraId="0141BE73"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proofErr w:type="gramStart"/>
      <w:r w:rsidRPr="00FB6EE0">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w:t>
      </w:r>
      <w:r w:rsidR="00761E00">
        <w:rPr>
          <w:rFonts w:ascii="Times New Roman" w:hAnsi="Times New Roman" w:cs="Times New Roman"/>
          <w:iCs/>
          <w:sz w:val="24"/>
          <w:szCs w:val="28"/>
        </w:rPr>
        <w:t>е</w:t>
      </w:r>
      <w:r w:rsidRPr="00FB6EE0">
        <w:rPr>
          <w:rFonts w:ascii="Times New Roman" w:hAnsi="Times New Roman" w:cs="Times New Roman"/>
          <w:iCs/>
          <w:sz w:val="24"/>
          <w:szCs w:val="28"/>
        </w:rPr>
        <w:t xml:space="preserve">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14:paraId="523401EA"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14:paraId="303A5A6E" w14:textId="77777777" w:rsidR="002C068A" w:rsidRDefault="002C068A" w:rsidP="0049191C">
      <w:pPr>
        <w:tabs>
          <w:tab w:val="left" w:pos="360"/>
        </w:tabs>
        <w:autoSpaceDE w:val="0"/>
        <w:spacing w:after="0" w:line="240" w:lineRule="auto"/>
        <w:ind w:firstLine="567"/>
        <w:jc w:val="both"/>
        <w:rPr>
          <w:rFonts w:ascii="Times New Roman" w:hAnsi="Times New Roman" w:cs="Times New Roman"/>
          <w:sz w:val="24"/>
          <w:szCs w:val="28"/>
        </w:rPr>
      </w:pP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49AC0CE5" w14:textId="048A153B"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4068DB">
        <w:rPr>
          <w:rFonts w:ascii="Times New Roman" w:hAnsi="Times New Roman" w:cs="Times New Roman"/>
          <w:sz w:val="24"/>
          <w:szCs w:val="24"/>
        </w:rPr>
        <w:t>2</w:t>
      </w:r>
      <w:r w:rsidR="00B6433C">
        <w:rPr>
          <w:rFonts w:ascii="Times New Roman" w:hAnsi="Times New Roman" w:cs="Times New Roman"/>
          <w:sz w:val="24"/>
          <w:szCs w:val="24"/>
        </w:rPr>
        <w:t>0</w:t>
      </w:r>
      <w:r w:rsidRPr="005B5643">
        <w:rPr>
          <w:rFonts w:ascii="Times New Roman" w:hAnsi="Times New Roman" w:cs="Times New Roman"/>
          <w:sz w:val="24"/>
          <w:szCs w:val="24"/>
        </w:rPr>
        <w:t>. Показатели доступности и качества муниципальных услуг</w:t>
      </w:r>
      <w:r w:rsidR="00406650">
        <w:rPr>
          <w:rFonts w:ascii="Times New Roman" w:hAnsi="Times New Roman" w:cs="Times New Roman"/>
          <w:sz w:val="24"/>
          <w:szCs w:val="24"/>
        </w:rPr>
        <w:t>.</w:t>
      </w:r>
    </w:p>
    <w:p w14:paraId="68778C59" w14:textId="77777777" w:rsidR="002C068A"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14:paraId="4D502665" w14:textId="77777777" w:rsidR="00477216" w:rsidRPr="005B5643" w:rsidRDefault="0047721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широкий доступ к информации о предоставлении муниципальной услуги;</w:t>
      </w:r>
    </w:p>
    <w:p w14:paraId="16DDD865"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sidR="00761E00">
        <w:rPr>
          <w:rFonts w:ascii="Times New Roman" w:hAnsi="Times New Roman" w:cs="Times New Roman"/>
          <w:sz w:val="24"/>
          <w:szCs w:val="24"/>
        </w:rPr>
        <w:t xml:space="preserve"> </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14:paraId="57C35D27"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sidR="00761E00">
        <w:rPr>
          <w:rFonts w:ascii="Times New Roman" w:hAnsi="Times New Roman" w:cs="Times New Roman"/>
          <w:sz w:val="24"/>
          <w:szCs w:val="24"/>
        </w:rPr>
        <w:t xml:space="preserve"> </w:t>
      </w:r>
      <w:r w:rsidRPr="005B5643">
        <w:rPr>
          <w:rFonts w:ascii="Times New Roman" w:hAnsi="Times New Roman" w:cs="Times New Roman"/>
          <w:sz w:val="24"/>
          <w:szCs w:val="24"/>
        </w:rPr>
        <w:t>получение полной, актуальной и достоверной информаци</w:t>
      </w:r>
      <w:r w:rsidR="00477216">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14:paraId="7CD97F6D" w14:textId="77777777" w:rsidR="00477216"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sidR="00761E00">
        <w:rPr>
          <w:rFonts w:ascii="Times New Roman" w:hAnsi="Times New Roman" w:cs="Times New Roman"/>
          <w:sz w:val="24"/>
          <w:szCs w:val="24"/>
        </w:rPr>
        <w:t xml:space="preserve"> </w:t>
      </w:r>
      <w:r w:rsidRPr="005B5643">
        <w:rPr>
          <w:rFonts w:ascii="Times New Roman" w:hAnsi="Times New Roman" w:cs="Times New Roman"/>
          <w:sz w:val="24"/>
          <w:szCs w:val="24"/>
        </w:rPr>
        <w:t>получение информации о результате пред</w:t>
      </w:r>
      <w:r w:rsidR="00477216">
        <w:rPr>
          <w:rFonts w:ascii="Times New Roman" w:hAnsi="Times New Roman" w:cs="Times New Roman"/>
          <w:sz w:val="24"/>
          <w:szCs w:val="24"/>
        </w:rPr>
        <w:t>оставления муниципальной услуги;</w:t>
      </w:r>
    </w:p>
    <w:p w14:paraId="3EFA65C5" w14:textId="77777777" w:rsidR="002C068A" w:rsidRDefault="00477216"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 подачи документов непосредственно в</w:t>
      </w:r>
      <w:r w:rsidR="00C62655">
        <w:rPr>
          <w:rFonts w:ascii="Times New Roman" w:hAnsi="Times New Roman" w:cs="Times New Roman"/>
          <w:sz w:val="24"/>
          <w:szCs w:val="24"/>
        </w:rPr>
        <w:t xml:space="preserve"> А</w:t>
      </w:r>
      <w:r>
        <w:rPr>
          <w:rFonts w:ascii="Times New Roman" w:hAnsi="Times New Roman" w:cs="Times New Roman"/>
          <w:sz w:val="24"/>
          <w:szCs w:val="24"/>
        </w:rPr>
        <w:t>дминистрацию</w:t>
      </w:r>
      <w:r w:rsidR="00E02A1C">
        <w:rPr>
          <w:rFonts w:ascii="Times New Roman" w:hAnsi="Times New Roman" w:cs="Times New Roman"/>
          <w:sz w:val="24"/>
          <w:szCs w:val="24"/>
        </w:rPr>
        <w:t xml:space="preserve">, </w:t>
      </w:r>
      <w:r w:rsidR="00525685">
        <w:rPr>
          <w:rFonts w:ascii="Times New Roman" w:hAnsi="Times New Roman" w:cs="Times New Roman"/>
          <w:sz w:val="24"/>
          <w:szCs w:val="24"/>
        </w:rPr>
        <w:t xml:space="preserve">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r w:rsidR="00E02A1C">
        <w:rPr>
          <w:rFonts w:ascii="Times New Roman" w:hAnsi="Times New Roman" w:cs="Times New Roman"/>
          <w:sz w:val="24"/>
          <w:szCs w:val="24"/>
        </w:rPr>
        <w:t>по почте</w:t>
      </w:r>
      <w:r w:rsidR="00C3167D">
        <w:rPr>
          <w:rFonts w:ascii="Times New Roman" w:hAnsi="Times New Roman" w:cs="Times New Roman"/>
          <w:sz w:val="24"/>
          <w:szCs w:val="24"/>
        </w:rPr>
        <w:t>;</w:t>
      </w:r>
    </w:p>
    <w:p w14:paraId="271F0312"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14:paraId="6BC58E79"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sidR="00761E00">
        <w:rPr>
          <w:rFonts w:ascii="Times New Roman" w:hAnsi="Times New Roman" w:cs="Times New Roman"/>
          <w:sz w:val="24"/>
          <w:szCs w:val="24"/>
        </w:rPr>
        <w:t xml:space="preserve"> </w:t>
      </w:r>
      <w:r w:rsidRPr="005B5643">
        <w:rPr>
          <w:rFonts w:ascii="Times New Roman" w:hAnsi="Times New Roman" w:cs="Times New Roman"/>
          <w:sz w:val="24"/>
          <w:szCs w:val="24"/>
        </w:rPr>
        <w:t>соблюдение срока предоставления муниципальной услуги;</w:t>
      </w:r>
    </w:p>
    <w:p w14:paraId="14F795FF"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sidR="00761E00">
        <w:rPr>
          <w:rFonts w:ascii="Times New Roman" w:hAnsi="Times New Roman" w:cs="Times New Roman"/>
          <w:sz w:val="24"/>
          <w:szCs w:val="24"/>
        </w:rPr>
        <w:t xml:space="preserve">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14:paraId="7942099C"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w:t>
      </w:r>
      <w:r w:rsidR="00761E00">
        <w:rPr>
          <w:rFonts w:ascii="Times New Roman" w:hAnsi="Times New Roman" w:cs="Times New Roman"/>
          <w:sz w:val="24"/>
          <w:szCs w:val="24"/>
        </w:rPr>
        <w:t xml:space="preserve">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14:paraId="7577ABCA" w14:textId="77777777" w:rsidR="002C068A" w:rsidRPr="0019675A" w:rsidRDefault="002C068A"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14:paraId="0B0669FC" w14:textId="77777777" w:rsidR="002C068A" w:rsidRPr="0019675A" w:rsidRDefault="002C068A" w:rsidP="0049191C">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 xml:space="preserve">-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14:paraId="101C96EE" w14:textId="5AF89E73" w:rsidR="00080BD7" w:rsidRPr="00080BD7" w:rsidRDefault="00080BD7" w:rsidP="00080BD7">
      <w:pPr>
        <w:pStyle w:val="ConsPlusNormal"/>
        <w:ind w:firstLine="540"/>
        <w:jc w:val="both"/>
        <w:rPr>
          <w:sz w:val="24"/>
        </w:rPr>
      </w:pPr>
      <w:proofErr w:type="gramStart"/>
      <w:r>
        <w:rPr>
          <w:sz w:val="24"/>
        </w:rPr>
        <w:t>-</w:t>
      </w:r>
      <w:r w:rsidR="00660AB4">
        <w:rPr>
          <w:sz w:val="24"/>
        </w:rPr>
        <w:t xml:space="preserve"> количество взаимодействий</w:t>
      </w:r>
      <w:r w:rsidRPr="00080BD7">
        <w:rPr>
          <w:sz w:val="24"/>
        </w:rPr>
        <w:t xml:space="preserve"> заявителя со специалистами при предоставлении муниципально</w:t>
      </w:r>
      <w:r w:rsidR="00660AB4">
        <w:rPr>
          <w:sz w:val="24"/>
        </w:rPr>
        <w:t>й услуги и их продолжительность</w:t>
      </w:r>
      <w:r w:rsidRPr="00080BD7">
        <w:rPr>
          <w:sz w:val="24"/>
        </w:rPr>
        <w:t xml:space="preserve"> (взаимодействие заявителя со специалистами осуществляется: при представлении документов и при получении результата при непосредственном обращении в Администрацию.</w:t>
      </w:r>
      <w:proofErr w:type="gramEnd"/>
      <w:r w:rsidRPr="00080BD7">
        <w:rPr>
          <w:sz w:val="24"/>
        </w:rPr>
        <w:t xml:space="preserve"> </w:t>
      </w:r>
      <w:proofErr w:type="gramStart"/>
      <w:r w:rsidRPr="00080BD7">
        <w:rPr>
          <w:sz w:val="24"/>
        </w:rPr>
        <w:t>Продолжительность каждого взаимодействия не должн</w:t>
      </w:r>
      <w:r w:rsidR="00761E00">
        <w:rPr>
          <w:sz w:val="24"/>
        </w:rPr>
        <w:t>а</w:t>
      </w:r>
      <w:r w:rsidRPr="00080BD7">
        <w:rPr>
          <w:sz w:val="24"/>
        </w:rPr>
        <w:t xml:space="preserve"> превышать 15 минут);</w:t>
      </w:r>
      <w:proofErr w:type="gramEnd"/>
    </w:p>
    <w:p w14:paraId="33D6ECA6" w14:textId="77777777" w:rsidR="00E02A1C" w:rsidRDefault="00E02A1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 к</w:t>
      </w:r>
      <w:r>
        <w:rPr>
          <w:rFonts w:ascii="Times New Roman" w:hAnsi="Times New Roman" w:cs="Times New Roman"/>
          <w:sz w:val="24"/>
          <w:szCs w:val="24"/>
          <w:lang w:eastAsia="ru-RU"/>
        </w:rPr>
        <w:t xml:space="preserve">орректность и компетентность </w:t>
      </w:r>
      <w:r w:rsidR="00923D4E">
        <w:rPr>
          <w:rFonts w:ascii="Times New Roman" w:hAnsi="Times New Roman" w:cs="Times New Roman"/>
          <w:sz w:val="24"/>
          <w:szCs w:val="24"/>
          <w:lang w:eastAsia="ru-RU"/>
        </w:rPr>
        <w:t xml:space="preserve">специалиста, </w:t>
      </w:r>
      <w:r>
        <w:rPr>
          <w:rFonts w:ascii="Times New Roman" w:hAnsi="Times New Roman" w:cs="Times New Roman"/>
          <w:sz w:val="24"/>
          <w:szCs w:val="24"/>
          <w:lang w:eastAsia="ru-RU"/>
        </w:rPr>
        <w:t>должностного лица, взаимодействующего с заявителем при предоставлении муниципальной услуги;</w:t>
      </w:r>
    </w:p>
    <w:p w14:paraId="57415B05" w14:textId="77777777" w:rsidR="00E02A1C" w:rsidRDefault="00E02A1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отсутствие допущенных опечаток и (или) ошибок в выданных в результате предоставления </w:t>
      </w:r>
      <w:r w:rsidR="0045298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услуги документах.</w:t>
      </w:r>
    </w:p>
    <w:p w14:paraId="014DA9EF" w14:textId="4E7EFCF1" w:rsidR="0078702B" w:rsidRPr="0077326A" w:rsidRDefault="0078702B" w:rsidP="00F86447">
      <w:pPr>
        <w:tabs>
          <w:tab w:val="left" w:pos="360"/>
        </w:tabs>
        <w:autoSpaceDE w:val="0"/>
        <w:spacing w:after="0" w:line="240" w:lineRule="auto"/>
        <w:ind w:firstLine="567"/>
        <w:jc w:val="both"/>
        <w:rPr>
          <w:rFonts w:ascii="Times New Roman" w:hAnsi="Times New Roman" w:cs="Times New Roman"/>
          <w:color w:val="000000" w:themeColor="text1"/>
          <w:sz w:val="24"/>
          <w:szCs w:val="24"/>
        </w:rPr>
      </w:pPr>
      <w:bookmarkStart w:id="3" w:name="Par278"/>
      <w:bookmarkEnd w:id="3"/>
      <w:r>
        <w:rPr>
          <w:rFonts w:ascii="Times New Roman" w:hAnsi="Times New Roman" w:cs="Times New Roman"/>
          <w:color w:val="000000" w:themeColor="text1"/>
          <w:sz w:val="24"/>
          <w:szCs w:val="24"/>
        </w:rPr>
        <w:t>2.</w:t>
      </w:r>
      <w:r w:rsidR="000E2C9A">
        <w:rPr>
          <w:rFonts w:ascii="Times New Roman" w:hAnsi="Times New Roman" w:cs="Times New Roman"/>
          <w:color w:val="000000" w:themeColor="text1"/>
          <w:sz w:val="24"/>
          <w:szCs w:val="24"/>
        </w:rPr>
        <w:t>2</w:t>
      </w:r>
      <w:r w:rsidR="00B6433C">
        <w:rPr>
          <w:rFonts w:ascii="Times New Roman" w:hAnsi="Times New Roman" w:cs="Times New Roman"/>
          <w:color w:val="000000" w:themeColor="text1"/>
          <w:sz w:val="24"/>
          <w:szCs w:val="24"/>
        </w:rPr>
        <w:t>1</w:t>
      </w:r>
      <w:r w:rsidRPr="0077326A">
        <w:rPr>
          <w:rFonts w:ascii="Times New Roman" w:hAnsi="Times New Roman" w:cs="Times New Roman"/>
          <w:color w:val="000000" w:themeColor="text1"/>
          <w:sz w:val="24"/>
          <w:szCs w:val="24"/>
        </w:rPr>
        <w:t>. Иные требования, в том числе учитывающие особенности предоставления муниципальной услуги в электронной форме</w:t>
      </w:r>
      <w:r w:rsidR="00A247B9">
        <w:rPr>
          <w:rFonts w:ascii="Times New Roman" w:hAnsi="Times New Roman" w:cs="Times New Roman"/>
          <w:color w:val="000000" w:themeColor="text1"/>
          <w:sz w:val="24"/>
          <w:szCs w:val="24"/>
        </w:rPr>
        <w:t>.</w:t>
      </w:r>
    </w:p>
    <w:p w14:paraId="1B7CE482" w14:textId="37552AFC" w:rsidR="00585857" w:rsidRDefault="00585857" w:rsidP="00585857">
      <w:pPr>
        <w:spacing w:after="0" w:line="240" w:lineRule="auto"/>
        <w:ind w:firstLine="567"/>
        <w:jc w:val="both"/>
        <w:rPr>
          <w:rFonts w:ascii="Times New Roman" w:hAnsi="Times New Roman" w:cs="Times New Roman"/>
          <w:sz w:val="24"/>
          <w:szCs w:val="24"/>
        </w:rPr>
      </w:pPr>
      <w:bookmarkStart w:id="4" w:name="dst100405"/>
      <w:bookmarkEnd w:id="4"/>
      <w:r>
        <w:rPr>
          <w:rFonts w:ascii="Times New Roman" w:hAnsi="Times New Roman" w:cs="Times New Roman"/>
          <w:sz w:val="24"/>
          <w:szCs w:val="24"/>
        </w:rPr>
        <w:lastRenderedPageBreak/>
        <w:t>2.</w:t>
      </w:r>
      <w:r w:rsidR="000E2C9A">
        <w:rPr>
          <w:rFonts w:ascii="Times New Roman" w:hAnsi="Times New Roman" w:cs="Times New Roman"/>
          <w:sz w:val="24"/>
          <w:szCs w:val="24"/>
        </w:rPr>
        <w:t>2</w:t>
      </w:r>
      <w:r w:rsidR="00B6433C">
        <w:rPr>
          <w:rFonts w:ascii="Times New Roman" w:hAnsi="Times New Roman" w:cs="Times New Roman"/>
          <w:sz w:val="24"/>
          <w:szCs w:val="24"/>
        </w:rPr>
        <w:t>1</w:t>
      </w:r>
      <w:r>
        <w:rPr>
          <w:rFonts w:ascii="Times New Roman" w:hAnsi="Times New Roman" w:cs="Times New Roman"/>
          <w:sz w:val="24"/>
          <w:szCs w:val="24"/>
        </w:rPr>
        <w:t>.</w:t>
      </w:r>
      <w:r w:rsidR="004E0901">
        <w:rPr>
          <w:rFonts w:ascii="Times New Roman" w:hAnsi="Times New Roman" w:cs="Times New Roman"/>
          <w:sz w:val="24"/>
          <w:szCs w:val="24"/>
        </w:rPr>
        <w:t>1.</w:t>
      </w:r>
      <w:r>
        <w:rPr>
          <w:rFonts w:ascii="Times New Roman" w:hAnsi="Times New Roman" w:cs="Times New Roman"/>
          <w:sz w:val="24"/>
          <w:szCs w:val="24"/>
        </w:rPr>
        <w:t xml:space="preserve"> </w:t>
      </w:r>
      <w:r w:rsidR="004E0901">
        <w:rPr>
          <w:rFonts w:ascii="Times New Roman" w:hAnsi="Times New Roman" w:cs="Times New Roman"/>
          <w:sz w:val="24"/>
          <w:szCs w:val="24"/>
        </w:rPr>
        <w:t>З</w:t>
      </w:r>
      <w:r w:rsidR="00E71D66" w:rsidRPr="00A70032">
        <w:rPr>
          <w:rFonts w:ascii="Times New Roman" w:hAnsi="Times New Roman"/>
          <w:sz w:val="24"/>
          <w:szCs w:val="24"/>
        </w:rPr>
        <w:t xml:space="preserve">аявление </w:t>
      </w:r>
      <w:r w:rsidR="004E0901">
        <w:rPr>
          <w:rFonts w:ascii="Times New Roman" w:hAnsi="Times New Roman"/>
          <w:sz w:val="24"/>
          <w:szCs w:val="24"/>
        </w:rPr>
        <w:t>о безвозмездной передаче в электронном виде не направляются</w:t>
      </w:r>
      <w:r>
        <w:rPr>
          <w:rFonts w:ascii="Times New Roman" w:hAnsi="Times New Roman" w:cs="Times New Roman"/>
          <w:sz w:val="24"/>
          <w:szCs w:val="24"/>
          <w:lang w:eastAsia="ru-RU"/>
        </w:rPr>
        <w:t>.</w:t>
      </w:r>
    </w:p>
    <w:p w14:paraId="215708ED" w14:textId="239379D8"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B6433C">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004E0901">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Pr>
          <w:rFonts w:ascii="Times New Roman" w:hAnsi="Times New Roman" w:cs="Times New Roman"/>
          <w:sz w:val="24"/>
          <w:szCs w:val="24"/>
          <w:lang w:eastAsia="ru-RU"/>
        </w:rPr>
        <w:t>Интернет-портале</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14:paraId="22FE25D5" w14:textId="77777777"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этом по желанию </w:t>
      </w:r>
      <w:r w:rsidR="00C62655">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информирование о ходе предоставления муниципальной услуги может осуществляться путем передачи текстовых сообщений на ад</w:t>
      </w:r>
      <w:r w:rsidR="00C62655">
        <w:rPr>
          <w:rFonts w:ascii="Times New Roman" w:hAnsi="Times New Roman" w:cs="Times New Roman"/>
          <w:sz w:val="24"/>
          <w:szCs w:val="24"/>
          <w:lang w:eastAsia="ru-RU"/>
        </w:rPr>
        <w:t>рес электронной почты заявителя</w:t>
      </w:r>
      <w:r>
        <w:rPr>
          <w:rFonts w:ascii="Times New Roman" w:hAnsi="Times New Roman" w:cs="Times New Roman"/>
          <w:sz w:val="24"/>
          <w:szCs w:val="24"/>
          <w:lang w:eastAsia="ru-RU"/>
        </w:rPr>
        <w:t xml:space="preserve"> либо на абонентский номер устройства подвижной радиотелефонной связи </w:t>
      </w:r>
      <w:r w:rsidR="00343E51">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w:t>
      </w:r>
    </w:p>
    <w:p w14:paraId="0AFE2147" w14:textId="42579686" w:rsidR="00257A43" w:rsidRPr="00E02A1C" w:rsidRDefault="00854ABF"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B6433C">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004E0901">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257A43" w:rsidRPr="00E02A1C">
        <w:rPr>
          <w:rFonts w:ascii="Times New Roman" w:hAnsi="Times New Roman" w:cs="Times New Roman"/>
          <w:sz w:val="24"/>
          <w:szCs w:val="24"/>
          <w:lang w:eastAsia="ru-RU"/>
        </w:rPr>
        <w:t xml:space="preserve">Для приема документов от </w:t>
      </w:r>
      <w:r w:rsidR="00C62655">
        <w:rPr>
          <w:rFonts w:ascii="Times New Roman" w:hAnsi="Times New Roman" w:cs="Times New Roman"/>
          <w:sz w:val="24"/>
          <w:szCs w:val="24"/>
          <w:lang w:eastAsia="ru-RU"/>
        </w:rPr>
        <w:t>заявителя</w:t>
      </w:r>
      <w:r w:rsidR="00257A43" w:rsidRPr="00E02A1C">
        <w:rPr>
          <w:rFonts w:ascii="Times New Roman" w:hAnsi="Times New Roman" w:cs="Times New Roman"/>
          <w:sz w:val="24"/>
          <w:szCs w:val="24"/>
          <w:lang w:eastAsia="ru-RU"/>
        </w:rPr>
        <w:t xml:space="preserve">, не имеющего возможности по состоянию здоровья обратиться к </w:t>
      </w:r>
      <w:r w:rsidR="000C292A">
        <w:rPr>
          <w:rFonts w:ascii="Times New Roman" w:hAnsi="Times New Roman" w:cs="Times New Roman"/>
          <w:sz w:val="24"/>
          <w:szCs w:val="24"/>
          <w:lang w:eastAsia="ru-RU"/>
        </w:rPr>
        <w:t xml:space="preserve">специалисту </w:t>
      </w:r>
      <w:r w:rsidR="00324849">
        <w:rPr>
          <w:rFonts w:ascii="Times New Roman" w:hAnsi="Times New Roman" w:cs="Times New Roman"/>
          <w:sz w:val="24"/>
          <w:szCs w:val="24"/>
          <w:lang w:eastAsia="ru-RU"/>
        </w:rPr>
        <w:t>КУМИ</w:t>
      </w:r>
      <w:r w:rsidR="00257A43" w:rsidRPr="00761E00">
        <w:rPr>
          <w:rFonts w:ascii="Times New Roman" w:hAnsi="Times New Roman" w:cs="Times New Roman"/>
          <w:i/>
          <w:sz w:val="24"/>
          <w:szCs w:val="24"/>
          <w:lang w:eastAsia="ru-RU"/>
        </w:rPr>
        <w:t>,</w:t>
      </w:r>
      <w:r w:rsidR="00257A43" w:rsidRPr="00E02A1C">
        <w:rPr>
          <w:rFonts w:ascii="Times New Roman" w:hAnsi="Times New Roman" w:cs="Times New Roman"/>
          <w:sz w:val="24"/>
          <w:szCs w:val="24"/>
          <w:lang w:eastAsia="ru-RU"/>
        </w:rPr>
        <w:t xml:space="preserve"> по его просьбе, просьбе законных представителей или родственников, оформленной в письменном виде, осуществляется выход (выезд) </w:t>
      </w:r>
      <w:r w:rsidR="000D4D69">
        <w:rPr>
          <w:rFonts w:ascii="Times New Roman" w:hAnsi="Times New Roman" w:cs="Times New Roman"/>
          <w:sz w:val="24"/>
          <w:szCs w:val="24"/>
          <w:lang w:eastAsia="ru-RU"/>
        </w:rPr>
        <w:t>специалиста КУМИ</w:t>
      </w:r>
      <w:r w:rsidR="00257A43" w:rsidRPr="00E02A1C">
        <w:rPr>
          <w:rFonts w:ascii="Times New Roman" w:hAnsi="Times New Roman" w:cs="Times New Roman"/>
          <w:sz w:val="24"/>
          <w:szCs w:val="24"/>
          <w:lang w:eastAsia="ru-RU"/>
        </w:rPr>
        <w:t>.</w:t>
      </w:r>
    </w:p>
    <w:p w14:paraId="524F6829" w14:textId="77777777" w:rsidR="00FF483F" w:rsidRDefault="00FF483F" w:rsidP="00FF483F">
      <w:pPr>
        <w:spacing w:after="0" w:line="240" w:lineRule="auto"/>
        <w:ind w:firstLine="567"/>
        <w:jc w:val="both"/>
        <w:rPr>
          <w:rFonts w:ascii="Times New Roman" w:hAnsi="Times New Roman" w:cs="Times New Roman"/>
          <w:sz w:val="28"/>
          <w:szCs w:val="28"/>
        </w:rPr>
      </w:pPr>
    </w:p>
    <w:p w14:paraId="4B5BDA67" w14:textId="77777777" w:rsidR="00825C1E" w:rsidRPr="00AB5374" w:rsidRDefault="00825C1E" w:rsidP="00825C1E">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DD679FC" w14:textId="77777777" w:rsidR="00825C1E" w:rsidRPr="00B6433C" w:rsidRDefault="00825C1E" w:rsidP="00825C1E">
      <w:pPr>
        <w:shd w:val="clear" w:color="auto" w:fill="FFFFFF"/>
        <w:spacing w:after="0" w:line="240" w:lineRule="auto"/>
        <w:ind w:firstLine="567"/>
        <w:jc w:val="both"/>
        <w:rPr>
          <w:rFonts w:ascii="Times New Roman" w:hAnsi="Times New Roman" w:cs="Times New Roman"/>
          <w:color w:val="000000"/>
          <w:sz w:val="24"/>
          <w:szCs w:val="24"/>
        </w:rPr>
      </w:pPr>
    </w:p>
    <w:p w14:paraId="72FDE070" w14:textId="77777777" w:rsidR="00E71D66" w:rsidRPr="00B6433C" w:rsidRDefault="00E71D66" w:rsidP="00E71D66">
      <w:pPr>
        <w:autoSpaceDE w:val="0"/>
        <w:spacing w:after="0" w:line="240" w:lineRule="auto"/>
        <w:ind w:firstLine="567"/>
        <w:jc w:val="both"/>
        <w:rPr>
          <w:rFonts w:ascii="Times New Roman" w:hAnsi="Times New Roman"/>
          <w:bCs/>
          <w:iCs/>
          <w:sz w:val="24"/>
          <w:szCs w:val="24"/>
        </w:rPr>
      </w:pPr>
      <w:r w:rsidRPr="00B6433C">
        <w:rPr>
          <w:rFonts w:ascii="Times New Roman" w:hAnsi="Times New Roman"/>
          <w:bCs/>
          <w:iCs/>
          <w:sz w:val="24"/>
          <w:szCs w:val="24"/>
        </w:rPr>
        <w:t>3.1. Предоставление муниципальной услуги включает в себя следующие административные процедуры:</w:t>
      </w:r>
    </w:p>
    <w:p w14:paraId="10983050" w14:textId="77777777" w:rsidR="00E71D66" w:rsidRPr="00B6433C" w:rsidRDefault="00E71D66" w:rsidP="00E71D66">
      <w:pPr>
        <w:autoSpaceDE w:val="0"/>
        <w:spacing w:after="0" w:line="240" w:lineRule="auto"/>
        <w:ind w:firstLine="567"/>
        <w:jc w:val="both"/>
        <w:rPr>
          <w:rFonts w:ascii="Times New Roman" w:hAnsi="Times New Roman"/>
          <w:color w:val="000000" w:themeColor="text1"/>
          <w:sz w:val="24"/>
          <w:szCs w:val="24"/>
        </w:rPr>
      </w:pPr>
      <w:r w:rsidRPr="00B6433C">
        <w:rPr>
          <w:rFonts w:ascii="Times New Roman" w:hAnsi="Times New Roman"/>
          <w:color w:val="000000" w:themeColor="text1"/>
          <w:sz w:val="24"/>
          <w:szCs w:val="24"/>
        </w:rPr>
        <w:t>3.1.1. Передача в муниципальную собственность занимаемых гражданами  жилых помещений принадлежащих им на праве собственности.</w:t>
      </w:r>
    </w:p>
    <w:p w14:paraId="4ED9AECE" w14:textId="77777777" w:rsidR="00E71D66" w:rsidRPr="00A70032" w:rsidRDefault="00E71D66" w:rsidP="00E71D66">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 xml:space="preserve">3.2. Передача в </w:t>
      </w:r>
      <w:r>
        <w:rPr>
          <w:rFonts w:ascii="Times New Roman" w:hAnsi="Times New Roman"/>
          <w:color w:val="000000" w:themeColor="text1"/>
          <w:sz w:val="24"/>
          <w:szCs w:val="24"/>
        </w:rPr>
        <w:t xml:space="preserve">муниципальную </w:t>
      </w:r>
      <w:r w:rsidRPr="00A70032">
        <w:rPr>
          <w:rFonts w:ascii="Times New Roman" w:hAnsi="Times New Roman"/>
          <w:color w:val="000000" w:themeColor="text1"/>
          <w:sz w:val="24"/>
          <w:szCs w:val="24"/>
        </w:rPr>
        <w:t xml:space="preserve">собственность  занимаемых </w:t>
      </w:r>
      <w:r>
        <w:rPr>
          <w:rFonts w:ascii="Times New Roman" w:hAnsi="Times New Roman"/>
          <w:color w:val="000000" w:themeColor="text1"/>
          <w:sz w:val="24"/>
          <w:szCs w:val="24"/>
        </w:rPr>
        <w:t>гражданами</w:t>
      </w:r>
      <w:r w:rsidRPr="00A70032">
        <w:rPr>
          <w:rFonts w:ascii="Times New Roman" w:hAnsi="Times New Roman"/>
          <w:color w:val="000000" w:themeColor="text1"/>
          <w:sz w:val="24"/>
          <w:szCs w:val="24"/>
        </w:rPr>
        <w:t xml:space="preserve"> жилых помещений</w:t>
      </w:r>
      <w:r>
        <w:rPr>
          <w:rFonts w:ascii="Times New Roman" w:hAnsi="Times New Roman"/>
          <w:color w:val="000000" w:themeColor="text1"/>
          <w:sz w:val="24"/>
          <w:szCs w:val="24"/>
        </w:rPr>
        <w:t xml:space="preserve"> принадлежащих им на праве собственности</w:t>
      </w:r>
      <w:r w:rsidRPr="00A70032">
        <w:rPr>
          <w:rFonts w:ascii="Times New Roman" w:hAnsi="Times New Roman"/>
          <w:color w:val="000000" w:themeColor="text1"/>
          <w:sz w:val="24"/>
          <w:szCs w:val="24"/>
        </w:rPr>
        <w:t xml:space="preserve"> включает в себя следующие административные действия:</w:t>
      </w:r>
    </w:p>
    <w:p w14:paraId="1013FFE9" w14:textId="77777777" w:rsidR="00E71D66" w:rsidRPr="00A70032" w:rsidRDefault="00E71D66" w:rsidP="00E71D66">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 xml:space="preserve">3.2.1. Прием и регистрация заявления о </w:t>
      </w:r>
      <w:r w:rsidR="008C1BC7" w:rsidRPr="00A70032">
        <w:rPr>
          <w:rFonts w:ascii="Times New Roman" w:hAnsi="Times New Roman"/>
          <w:color w:val="000000" w:themeColor="text1"/>
          <w:sz w:val="24"/>
          <w:szCs w:val="24"/>
        </w:rPr>
        <w:t xml:space="preserve"> безвозмездной передаче </w:t>
      </w:r>
      <w:r w:rsidRPr="00A70032">
        <w:rPr>
          <w:rFonts w:ascii="Times New Roman" w:hAnsi="Times New Roman"/>
          <w:color w:val="000000" w:themeColor="text1"/>
          <w:sz w:val="24"/>
          <w:szCs w:val="24"/>
        </w:rPr>
        <w:t xml:space="preserve"> и прилагаемых к нему документов.</w:t>
      </w:r>
    </w:p>
    <w:p w14:paraId="6A4D56C6" w14:textId="77777777" w:rsidR="00E71D66" w:rsidRPr="00A70032" w:rsidRDefault="00E71D66" w:rsidP="00E71D66">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 xml:space="preserve">3.2.2. Рассмотрение заявления </w:t>
      </w:r>
      <w:r w:rsidR="008C1BC7" w:rsidRPr="00A70032">
        <w:rPr>
          <w:rFonts w:ascii="Times New Roman" w:hAnsi="Times New Roman"/>
          <w:color w:val="000000" w:themeColor="text1"/>
          <w:sz w:val="24"/>
          <w:szCs w:val="24"/>
        </w:rPr>
        <w:t xml:space="preserve">о  безвозмездной передаче </w:t>
      </w:r>
      <w:r w:rsidRPr="00A70032">
        <w:rPr>
          <w:rFonts w:ascii="Times New Roman" w:hAnsi="Times New Roman"/>
          <w:color w:val="000000" w:themeColor="text1"/>
          <w:sz w:val="24"/>
          <w:szCs w:val="24"/>
        </w:rPr>
        <w:t>и прилагаемых к нему документов и принятие решения.</w:t>
      </w:r>
    </w:p>
    <w:p w14:paraId="3406CE8F" w14:textId="77777777" w:rsidR="00E71D66" w:rsidRPr="00A70032" w:rsidRDefault="00E71D66" w:rsidP="00E71D66">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 xml:space="preserve">3.2.3. Выдача (направление)  на подпись гражданину договора о безвозмездной передаче жилого помещения в </w:t>
      </w:r>
      <w:r w:rsidR="008C1BC7">
        <w:rPr>
          <w:rFonts w:ascii="Times New Roman" w:hAnsi="Times New Roman"/>
          <w:color w:val="000000" w:themeColor="text1"/>
          <w:sz w:val="24"/>
          <w:szCs w:val="24"/>
        </w:rPr>
        <w:t xml:space="preserve">муниципальную </w:t>
      </w:r>
      <w:r w:rsidRPr="00A70032">
        <w:rPr>
          <w:rFonts w:ascii="Times New Roman" w:hAnsi="Times New Roman"/>
          <w:color w:val="000000" w:themeColor="text1"/>
          <w:sz w:val="24"/>
          <w:szCs w:val="24"/>
        </w:rPr>
        <w:t>собственность.</w:t>
      </w:r>
    </w:p>
    <w:p w14:paraId="4DCF80E9" w14:textId="04BCF2AE" w:rsidR="008C1BC7" w:rsidRPr="00B6433C" w:rsidRDefault="008C1BC7" w:rsidP="008C1BC7">
      <w:pPr>
        <w:autoSpaceDE w:val="0"/>
        <w:spacing w:after="0" w:line="240" w:lineRule="auto"/>
        <w:ind w:firstLine="567"/>
        <w:jc w:val="both"/>
        <w:rPr>
          <w:rFonts w:ascii="Times New Roman" w:hAnsi="Times New Roman"/>
          <w:color w:val="000000" w:themeColor="text1"/>
          <w:sz w:val="24"/>
          <w:szCs w:val="24"/>
        </w:rPr>
      </w:pPr>
      <w:r w:rsidRPr="00B6433C">
        <w:rPr>
          <w:rFonts w:ascii="Times New Roman" w:hAnsi="Times New Roman"/>
          <w:color w:val="000000" w:themeColor="text1"/>
          <w:sz w:val="24"/>
          <w:szCs w:val="24"/>
        </w:rPr>
        <w:t>3.</w:t>
      </w:r>
      <w:r w:rsidR="00B6433C">
        <w:rPr>
          <w:rFonts w:ascii="Times New Roman" w:hAnsi="Times New Roman"/>
          <w:color w:val="000000" w:themeColor="text1"/>
          <w:sz w:val="24"/>
          <w:szCs w:val="24"/>
        </w:rPr>
        <w:t>3</w:t>
      </w:r>
      <w:r w:rsidRPr="00B6433C">
        <w:rPr>
          <w:rFonts w:ascii="Times New Roman" w:hAnsi="Times New Roman"/>
          <w:color w:val="000000" w:themeColor="text1"/>
          <w:sz w:val="24"/>
          <w:szCs w:val="24"/>
        </w:rPr>
        <w:t>. Передача в муниципальную собственность занимаемых гражданами  жилых помещений принадлежащих им на праве собственности.</w:t>
      </w:r>
    </w:p>
    <w:p w14:paraId="2C914CBA" w14:textId="001AD0CD" w:rsidR="008C1BC7" w:rsidRPr="008C1BC7" w:rsidRDefault="008C1BC7" w:rsidP="008C1BC7">
      <w:pPr>
        <w:autoSpaceDE w:val="0"/>
        <w:spacing w:after="0" w:line="240" w:lineRule="auto"/>
        <w:ind w:firstLine="567"/>
        <w:jc w:val="both"/>
        <w:rPr>
          <w:rFonts w:ascii="Times New Roman" w:hAnsi="Times New Roman"/>
          <w:color w:val="000000" w:themeColor="text1"/>
          <w:sz w:val="24"/>
          <w:szCs w:val="24"/>
        </w:rPr>
      </w:pPr>
      <w:r w:rsidRPr="008C1BC7">
        <w:rPr>
          <w:rFonts w:ascii="Times New Roman" w:hAnsi="Times New Roman"/>
          <w:color w:val="000000" w:themeColor="text1"/>
          <w:sz w:val="24"/>
          <w:szCs w:val="24"/>
        </w:rPr>
        <w:t>3.</w:t>
      </w:r>
      <w:r w:rsidR="00B6433C">
        <w:rPr>
          <w:rFonts w:ascii="Times New Roman" w:hAnsi="Times New Roman"/>
          <w:color w:val="000000" w:themeColor="text1"/>
          <w:sz w:val="24"/>
          <w:szCs w:val="24"/>
        </w:rPr>
        <w:t>3</w:t>
      </w:r>
      <w:r w:rsidRPr="008C1BC7">
        <w:rPr>
          <w:rFonts w:ascii="Times New Roman" w:hAnsi="Times New Roman"/>
          <w:color w:val="000000" w:themeColor="text1"/>
          <w:sz w:val="24"/>
          <w:szCs w:val="24"/>
        </w:rPr>
        <w:t xml:space="preserve">.1.  Прием и регистрация заявления о </w:t>
      </w:r>
      <w:r w:rsidRPr="00A70032">
        <w:rPr>
          <w:rFonts w:ascii="Times New Roman" w:hAnsi="Times New Roman"/>
          <w:color w:val="000000" w:themeColor="text1"/>
          <w:sz w:val="24"/>
          <w:szCs w:val="24"/>
        </w:rPr>
        <w:t xml:space="preserve"> безвозмездной передаче</w:t>
      </w:r>
      <w:r w:rsidR="00AF0D4E">
        <w:rPr>
          <w:rFonts w:ascii="Times New Roman" w:hAnsi="Times New Roman"/>
          <w:color w:val="000000" w:themeColor="text1"/>
          <w:sz w:val="24"/>
          <w:szCs w:val="24"/>
        </w:rPr>
        <w:t xml:space="preserve"> </w:t>
      </w:r>
      <w:r w:rsidRPr="008C1BC7">
        <w:rPr>
          <w:rFonts w:ascii="Times New Roman" w:hAnsi="Times New Roman"/>
          <w:color w:val="000000" w:themeColor="text1"/>
          <w:sz w:val="24"/>
          <w:szCs w:val="24"/>
        </w:rPr>
        <w:t xml:space="preserve"> и прилагаемых к нему документов.</w:t>
      </w:r>
    </w:p>
    <w:p w14:paraId="5D394C7E" w14:textId="7C98E965" w:rsidR="008C1BC7" w:rsidRPr="008C1BC7" w:rsidRDefault="008C1BC7" w:rsidP="008C1BC7">
      <w:pPr>
        <w:autoSpaceDE w:val="0"/>
        <w:spacing w:after="0" w:line="240" w:lineRule="auto"/>
        <w:ind w:firstLine="567"/>
        <w:jc w:val="both"/>
        <w:rPr>
          <w:rFonts w:ascii="Times New Roman" w:hAnsi="Times New Roman"/>
          <w:color w:val="000000" w:themeColor="text1"/>
          <w:sz w:val="24"/>
          <w:szCs w:val="24"/>
        </w:rPr>
      </w:pPr>
      <w:r w:rsidRPr="008C1BC7">
        <w:rPr>
          <w:rFonts w:ascii="Times New Roman" w:hAnsi="Times New Roman"/>
          <w:color w:val="000000" w:themeColor="text1"/>
          <w:sz w:val="24"/>
          <w:szCs w:val="24"/>
        </w:rPr>
        <w:t>3.</w:t>
      </w:r>
      <w:r w:rsidR="00B6433C">
        <w:rPr>
          <w:rFonts w:ascii="Times New Roman" w:hAnsi="Times New Roman"/>
          <w:color w:val="000000" w:themeColor="text1"/>
          <w:sz w:val="24"/>
          <w:szCs w:val="24"/>
        </w:rPr>
        <w:t>3</w:t>
      </w:r>
      <w:r w:rsidRPr="008C1BC7">
        <w:rPr>
          <w:rFonts w:ascii="Times New Roman" w:hAnsi="Times New Roman"/>
          <w:color w:val="000000" w:themeColor="text1"/>
          <w:sz w:val="24"/>
          <w:szCs w:val="24"/>
        </w:rPr>
        <w:t>.1.1. Основанием для начала административного действия "Прием и регистрация заявления о безвозмездной передач</w:t>
      </w:r>
      <w:r w:rsidRPr="00A70032">
        <w:rPr>
          <w:rFonts w:ascii="Times New Roman" w:hAnsi="Times New Roman"/>
          <w:color w:val="000000" w:themeColor="text1"/>
          <w:sz w:val="24"/>
          <w:szCs w:val="24"/>
        </w:rPr>
        <w:t>е</w:t>
      </w:r>
      <w:r w:rsidRPr="008C1BC7">
        <w:rPr>
          <w:rFonts w:ascii="Times New Roman" w:hAnsi="Times New Roman"/>
          <w:color w:val="000000" w:themeColor="text1"/>
          <w:sz w:val="24"/>
          <w:szCs w:val="24"/>
        </w:rPr>
        <w:t xml:space="preserve"> и прилагаемых к нему документов" является личное обращение с заявлением о безвозмездной передач</w:t>
      </w:r>
      <w:r w:rsidRPr="00A70032">
        <w:rPr>
          <w:rFonts w:ascii="Times New Roman" w:hAnsi="Times New Roman"/>
          <w:color w:val="000000" w:themeColor="text1"/>
          <w:sz w:val="24"/>
          <w:szCs w:val="24"/>
        </w:rPr>
        <w:t>е</w:t>
      </w:r>
      <w:r w:rsidR="006B08BB">
        <w:rPr>
          <w:rFonts w:ascii="Times New Roman" w:hAnsi="Times New Roman"/>
          <w:color w:val="000000" w:themeColor="text1"/>
          <w:sz w:val="24"/>
          <w:szCs w:val="24"/>
        </w:rPr>
        <w:t xml:space="preserve"> в муниципальную собственность</w:t>
      </w:r>
      <w:r w:rsidRPr="008C1BC7">
        <w:rPr>
          <w:rFonts w:ascii="Times New Roman" w:hAnsi="Times New Roman"/>
          <w:color w:val="000000" w:themeColor="text1"/>
          <w:sz w:val="24"/>
          <w:szCs w:val="24"/>
        </w:rPr>
        <w:t xml:space="preserve"> и прилагаемыми к </w:t>
      </w:r>
      <w:r>
        <w:rPr>
          <w:rFonts w:ascii="Times New Roman" w:hAnsi="Times New Roman"/>
          <w:color w:val="000000" w:themeColor="text1"/>
          <w:sz w:val="24"/>
          <w:szCs w:val="24"/>
        </w:rPr>
        <w:t>н</w:t>
      </w:r>
      <w:r w:rsidRPr="008C1BC7">
        <w:rPr>
          <w:rFonts w:ascii="Times New Roman" w:hAnsi="Times New Roman"/>
          <w:color w:val="000000" w:themeColor="text1"/>
          <w:sz w:val="24"/>
          <w:szCs w:val="24"/>
        </w:rPr>
        <w:t>ему документами</w:t>
      </w:r>
      <w:r w:rsidRPr="008C1BC7">
        <w:rPr>
          <w:rFonts w:ascii="Times New Roman" w:hAnsi="Times New Roman"/>
          <w:color w:val="000000" w:themeColor="text1"/>
          <w:szCs w:val="24"/>
        </w:rPr>
        <w:t xml:space="preserve">, </w:t>
      </w:r>
      <w:r w:rsidRPr="008C1BC7">
        <w:rPr>
          <w:rFonts w:ascii="Times New Roman" w:hAnsi="Times New Roman"/>
          <w:color w:val="000000" w:themeColor="text1"/>
          <w:sz w:val="24"/>
          <w:szCs w:val="24"/>
        </w:rPr>
        <w:t xml:space="preserve">указанными </w:t>
      </w:r>
      <w:r w:rsidRPr="006B08BB">
        <w:rPr>
          <w:rFonts w:ascii="Times New Roman" w:hAnsi="Times New Roman"/>
          <w:color w:val="000000" w:themeColor="text1"/>
          <w:sz w:val="24"/>
          <w:szCs w:val="24"/>
        </w:rPr>
        <w:t xml:space="preserve">в пункте </w:t>
      </w:r>
      <w:r w:rsidR="006B08BB" w:rsidRPr="006B08BB">
        <w:rPr>
          <w:rFonts w:ascii="Times New Roman" w:hAnsi="Times New Roman"/>
          <w:color w:val="000000" w:themeColor="text1"/>
          <w:sz w:val="24"/>
          <w:szCs w:val="24"/>
        </w:rPr>
        <w:t>2.</w:t>
      </w:r>
      <w:r w:rsidR="00B42078">
        <w:rPr>
          <w:rFonts w:ascii="Times New Roman" w:hAnsi="Times New Roman"/>
          <w:color w:val="000000" w:themeColor="text1"/>
          <w:sz w:val="24"/>
          <w:szCs w:val="24"/>
        </w:rPr>
        <w:t>9</w:t>
      </w:r>
      <w:r w:rsidRPr="006B08BB">
        <w:rPr>
          <w:rFonts w:ascii="Times New Roman" w:hAnsi="Times New Roman"/>
          <w:color w:val="000000" w:themeColor="text1"/>
          <w:sz w:val="24"/>
          <w:szCs w:val="24"/>
        </w:rPr>
        <w:t xml:space="preserve"> настоящего Регламента, в Администрацию.</w:t>
      </w:r>
    </w:p>
    <w:p w14:paraId="7A385E34" w14:textId="77777777" w:rsidR="008C1BC7" w:rsidRPr="008C1BC7" w:rsidRDefault="008C1BC7" w:rsidP="008C1BC7">
      <w:pPr>
        <w:pStyle w:val="ConsPlusNormal"/>
        <w:ind w:firstLine="540"/>
        <w:jc w:val="both"/>
        <w:rPr>
          <w:sz w:val="24"/>
          <w:szCs w:val="24"/>
        </w:rPr>
      </w:pPr>
      <w:r w:rsidRPr="008C1BC7">
        <w:rPr>
          <w:sz w:val="24"/>
          <w:szCs w:val="24"/>
        </w:rPr>
        <w:t xml:space="preserve">Днем обращения за предоставлением муниципальной услуги считается день приема (регистрации) Администрацией заявления о </w:t>
      </w:r>
      <w:r w:rsidRPr="008C1BC7">
        <w:rPr>
          <w:color w:val="000000" w:themeColor="text1"/>
          <w:sz w:val="24"/>
          <w:szCs w:val="24"/>
        </w:rPr>
        <w:t>безвозмездной передач</w:t>
      </w:r>
      <w:r w:rsidRPr="00A70032">
        <w:rPr>
          <w:color w:val="000000" w:themeColor="text1"/>
          <w:sz w:val="24"/>
          <w:szCs w:val="24"/>
        </w:rPr>
        <w:t>е</w:t>
      </w:r>
      <w:r w:rsidRPr="008C1BC7">
        <w:rPr>
          <w:color w:val="000000" w:themeColor="text1"/>
          <w:sz w:val="24"/>
          <w:szCs w:val="24"/>
        </w:rPr>
        <w:t xml:space="preserve"> </w:t>
      </w:r>
      <w:r w:rsidRPr="008C1BC7">
        <w:rPr>
          <w:sz w:val="24"/>
          <w:szCs w:val="24"/>
        </w:rPr>
        <w:t>и прилагаемых документов.</w:t>
      </w:r>
    </w:p>
    <w:p w14:paraId="5F82E853" w14:textId="30F4A906" w:rsidR="008C1BC7" w:rsidRPr="00324849" w:rsidRDefault="008C1BC7" w:rsidP="008C1BC7">
      <w:pPr>
        <w:pStyle w:val="ConsPlusNormal"/>
        <w:ind w:firstLine="540"/>
        <w:jc w:val="both"/>
        <w:rPr>
          <w:sz w:val="24"/>
        </w:rPr>
      </w:pPr>
      <w:r w:rsidRPr="008C1BC7">
        <w:rPr>
          <w:sz w:val="24"/>
          <w:szCs w:val="24"/>
        </w:rPr>
        <w:t>3.</w:t>
      </w:r>
      <w:r w:rsidR="00B6433C">
        <w:rPr>
          <w:sz w:val="24"/>
          <w:szCs w:val="24"/>
        </w:rPr>
        <w:t>3</w:t>
      </w:r>
      <w:r w:rsidRPr="008C1BC7">
        <w:rPr>
          <w:sz w:val="24"/>
          <w:szCs w:val="24"/>
        </w:rPr>
        <w:t xml:space="preserve">.1.2. Прием и регистрация заявления </w:t>
      </w:r>
      <w:r w:rsidR="00773591">
        <w:rPr>
          <w:sz w:val="24"/>
          <w:szCs w:val="24"/>
        </w:rPr>
        <w:t>о безвозмездной передаче</w:t>
      </w:r>
      <w:r w:rsidRPr="008C1BC7">
        <w:rPr>
          <w:sz w:val="24"/>
          <w:szCs w:val="24"/>
        </w:rPr>
        <w:t xml:space="preserve"> и прилагаемых документов осуществляются </w:t>
      </w:r>
      <w:r w:rsidRPr="00324849">
        <w:rPr>
          <w:sz w:val="24"/>
          <w:szCs w:val="24"/>
        </w:rPr>
        <w:t xml:space="preserve">специалистом </w:t>
      </w:r>
      <w:r w:rsidR="00324849">
        <w:rPr>
          <w:sz w:val="24"/>
          <w:szCs w:val="24"/>
        </w:rPr>
        <w:t>КУМИ</w:t>
      </w:r>
      <w:r w:rsidRPr="00324849">
        <w:rPr>
          <w:sz w:val="24"/>
        </w:rPr>
        <w:t>.</w:t>
      </w:r>
    </w:p>
    <w:p w14:paraId="3C17A6AC" w14:textId="37BBF5D3" w:rsidR="008C1BC7" w:rsidRPr="00AF0D4E" w:rsidRDefault="008C1BC7" w:rsidP="008C1BC7">
      <w:pPr>
        <w:pStyle w:val="ConsPlusNormal"/>
        <w:ind w:firstLine="540"/>
        <w:jc w:val="both"/>
        <w:rPr>
          <w:i/>
          <w:sz w:val="24"/>
        </w:rPr>
      </w:pPr>
      <w:r w:rsidRPr="008C1BC7">
        <w:rPr>
          <w:sz w:val="24"/>
        </w:rPr>
        <w:t>3.</w:t>
      </w:r>
      <w:r w:rsidR="00B6433C">
        <w:rPr>
          <w:sz w:val="24"/>
        </w:rPr>
        <w:t>3</w:t>
      </w:r>
      <w:r w:rsidRPr="008C1BC7">
        <w:rPr>
          <w:sz w:val="24"/>
        </w:rPr>
        <w:t xml:space="preserve">.1.3. При обращении в Администрацию, в том числе на личном приеме, ответственный специалист </w:t>
      </w:r>
      <w:r w:rsidR="00324849">
        <w:rPr>
          <w:sz w:val="24"/>
        </w:rPr>
        <w:t>КУМИ</w:t>
      </w:r>
      <w:r w:rsidR="00B6433C" w:rsidRPr="00B6433C">
        <w:rPr>
          <w:sz w:val="24"/>
          <w:szCs w:val="24"/>
        </w:rPr>
        <w:t xml:space="preserve"> администрации</w:t>
      </w:r>
      <w:r w:rsidRPr="00B6433C">
        <w:rPr>
          <w:sz w:val="24"/>
        </w:rPr>
        <w:t>:</w:t>
      </w:r>
    </w:p>
    <w:p w14:paraId="7261EB40" w14:textId="77777777" w:rsidR="008C1BC7" w:rsidRPr="008C1BC7" w:rsidRDefault="008C1BC7" w:rsidP="008C1BC7">
      <w:pPr>
        <w:pStyle w:val="ConsPlusNormal"/>
        <w:ind w:firstLine="540"/>
        <w:jc w:val="both"/>
        <w:rPr>
          <w:sz w:val="24"/>
        </w:rPr>
      </w:pPr>
      <w:r w:rsidRPr="008C1BC7">
        <w:rPr>
          <w:sz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Pr>
          <w:sz w:val="24"/>
        </w:rPr>
        <w:t xml:space="preserve"> </w:t>
      </w:r>
      <w:r w:rsidRPr="008C1BC7">
        <w:rPr>
          <w:sz w:val="24"/>
        </w:rPr>
        <w:t>- в случае обращения представителя);</w:t>
      </w:r>
    </w:p>
    <w:p w14:paraId="318ADD21" w14:textId="77777777" w:rsidR="008C1BC7" w:rsidRPr="008C1BC7" w:rsidRDefault="008C1BC7" w:rsidP="008C1BC7">
      <w:pPr>
        <w:pStyle w:val="ConsPlusNormal"/>
        <w:ind w:firstLine="540"/>
        <w:jc w:val="both"/>
        <w:rPr>
          <w:sz w:val="24"/>
        </w:rPr>
      </w:pPr>
      <w:r w:rsidRPr="008C1BC7">
        <w:rPr>
          <w:sz w:val="24"/>
        </w:rPr>
        <w:t xml:space="preserve">б) информирует </w:t>
      </w:r>
      <w:r w:rsidR="00AF0D4E">
        <w:rPr>
          <w:sz w:val="24"/>
        </w:rPr>
        <w:t xml:space="preserve">на </w:t>
      </w:r>
      <w:r w:rsidRPr="008C1BC7">
        <w:rPr>
          <w:sz w:val="24"/>
        </w:rPr>
        <w:t>личном приеме заявителя о порядке и сроках предоставления муниципальной услуги (не более двух месяцев);</w:t>
      </w:r>
    </w:p>
    <w:p w14:paraId="3751FD9A" w14:textId="77777777" w:rsidR="008C1BC7" w:rsidRPr="008C1BC7" w:rsidRDefault="008C1BC7" w:rsidP="008C1BC7">
      <w:pPr>
        <w:pStyle w:val="ConsPlusNormal"/>
        <w:ind w:firstLine="540"/>
        <w:jc w:val="both"/>
        <w:rPr>
          <w:sz w:val="24"/>
        </w:rPr>
      </w:pPr>
      <w:r w:rsidRPr="008C1BC7">
        <w:rPr>
          <w:sz w:val="24"/>
        </w:rPr>
        <w:lastRenderedPageBreak/>
        <w:t>в) проверяет правильность заполнения заявления, в том числе полноту внесенных данных, наличие документов, которые должны прилагаться к заявлению согласно пункт</w:t>
      </w:r>
      <w:r w:rsidR="006B08BB">
        <w:rPr>
          <w:sz w:val="24"/>
        </w:rPr>
        <w:t>у</w:t>
      </w:r>
      <w:r w:rsidRPr="008C1BC7">
        <w:rPr>
          <w:sz w:val="24"/>
        </w:rPr>
        <w:t xml:space="preserve">  </w:t>
      </w:r>
      <w:r w:rsidR="006B08BB">
        <w:rPr>
          <w:sz w:val="24"/>
        </w:rPr>
        <w:t>2.7</w:t>
      </w:r>
      <w:r w:rsidRPr="008C1BC7">
        <w:rPr>
          <w:sz w:val="24"/>
        </w:rPr>
        <w:t xml:space="preserve"> настоящего Регламента, соответствие представленных документов установленным требованиям.  Заявление </w:t>
      </w:r>
      <w:r w:rsidRPr="008C1BC7">
        <w:rPr>
          <w:color w:val="000000" w:themeColor="text1"/>
          <w:sz w:val="24"/>
          <w:szCs w:val="24"/>
        </w:rPr>
        <w:t>о безвозмездной передач</w:t>
      </w:r>
      <w:r w:rsidRPr="00A70032">
        <w:rPr>
          <w:color w:val="000000" w:themeColor="text1"/>
          <w:sz w:val="24"/>
          <w:szCs w:val="24"/>
        </w:rPr>
        <w:t>е</w:t>
      </w:r>
      <w:r w:rsidRPr="008C1BC7">
        <w:rPr>
          <w:color w:val="000000" w:themeColor="text1"/>
          <w:sz w:val="24"/>
          <w:szCs w:val="24"/>
        </w:rPr>
        <w:t xml:space="preserve"> </w:t>
      </w:r>
      <w:r w:rsidRPr="008C1BC7">
        <w:rPr>
          <w:sz w:val="24"/>
        </w:rPr>
        <w:t>должно быть подписано всеми проживающими в данном жилом помещении лицами  в присутствии специалиста;</w:t>
      </w:r>
    </w:p>
    <w:p w14:paraId="5F7AC2C7" w14:textId="77777777" w:rsidR="008C1BC7" w:rsidRPr="008C1BC7" w:rsidRDefault="008C1BC7" w:rsidP="008C1BC7">
      <w:pPr>
        <w:pStyle w:val="ConsPlusNormal"/>
        <w:ind w:firstLine="540"/>
        <w:jc w:val="both"/>
        <w:rPr>
          <w:sz w:val="24"/>
        </w:rPr>
      </w:pPr>
      <w:r w:rsidRPr="008C1BC7">
        <w:rPr>
          <w:sz w:val="24"/>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8C1BC7">
        <w:rPr>
          <w:sz w:val="24"/>
        </w:rPr>
        <w:t>кроме</w:t>
      </w:r>
      <w:proofErr w:type="gramEnd"/>
      <w:r w:rsidRPr="008C1BC7">
        <w:rPr>
          <w:sz w:val="24"/>
        </w:rPr>
        <w:t xml:space="preserve"> нотариально заверенных);</w:t>
      </w:r>
    </w:p>
    <w:p w14:paraId="038F313A" w14:textId="312E85C5" w:rsidR="005C4866" w:rsidRDefault="008C1BC7" w:rsidP="008C1BC7">
      <w:pPr>
        <w:pStyle w:val="ConsPlusNormal"/>
        <w:ind w:firstLine="540"/>
        <w:jc w:val="both"/>
        <w:rPr>
          <w:sz w:val="24"/>
        </w:rPr>
      </w:pPr>
      <w:r w:rsidRPr="008C1BC7">
        <w:rPr>
          <w:sz w:val="24"/>
        </w:rPr>
        <w:t xml:space="preserve"> д) проставляет штамп Администрации с указанием фамилии, инициалов и должности специалиста </w:t>
      </w:r>
      <w:r w:rsidR="00324849">
        <w:rPr>
          <w:sz w:val="24"/>
        </w:rPr>
        <w:t>КУМИ</w:t>
      </w:r>
      <w:r w:rsidRPr="00AF0D4E">
        <w:rPr>
          <w:i/>
          <w:sz w:val="24"/>
        </w:rPr>
        <w:t xml:space="preserve">, </w:t>
      </w:r>
      <w:r w:rsidRPr="008C1BC7">
        <w:rPr>
          <w:sz w:val="24"/>
        </w:rPr>
        <w:t xml:space="preserve">даты приема и затем регистрирует заявление о </w:t>
      </w:r>
      <w:r w:rsidRPr="008C1BC7">
        <w:rPr>
          <w:color w:val="000000" w:themeColor="text1"/>
          <w:sz w:val="24"/>
          <w:szCs w:val="24"/>
        </w:rPr>
        <w:t xml:space="preserve"> безвозмездной передач</w:t>
      </w:r>
      <w:r w:rsidRPr="00A70032">
        <w:rPr>
          <w:color w:val="000000" w:themeColor="text1"/>
          <w:sz w:val="24"/>
          <w:szCs w:val="24"/>
        </w:rPr>
        <w:t>е</w:t>
      </w:r>
      <w:r w:rsidRPr="008C1BC7">
        <w:rPr>
          <w:color w:val="000000" w:themeColor="text1"/>
          <w:sz w:val="24"/>
          <w:szCs w:val="24"/>
        </w:rPr>
        <w:t xml:space="preserve"> </w:t>
      </w:r>
      <w:r w:rsidRPr="008C1BC7">
        <w:rPr>
          <w:sz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276024E3" w14:textId="058783DE" w:rsidR="008C1BC7" w:rsidRPr="005C4866" w:rsidRDefault="008C1BC7" w:rsidP="008C1BC7">
      <w:pPr>
        <w:pStyle w:val="ConsPlusNormal"/>
        <w:ind w:firstLine="540"/>
        <w:jc w:val="both"/>
        <w:rPr>
          <w:sz w:val="24"/>
          <w:szCs w:val="24"/>
        </w:rPr>
      </w:pPr>
      <w:r w:rsidRPr="005C4866">
        <w:rPr>
          <w:sz w:val="24"/>
          <w:szCs w:val="24"/>
        </w:rPr>
        <w:t>3.</w:t>
      </w:r>
      <w:r w:rsidR="00B6433C">
        <w:rPr>
          <w:sz w:val="24"/>
          <w:szCs w:val="24"/>
        </w:rPr>
        <w:t>3</w:t>
      </w:r>
      <w:r w:rsidRPr="005C4866">
        <w:rPr>
          <w:sz w:val="24"/>
          <w:szCs w:val="24"/>
        </w:rPr>
        <w:t>.1.</w:t>
      </w:r>
      <w:r w:rsidR="009047A9">
        <w:rPr>
          <w:sz w:val="24"/>
          <w:szCs w:val="24"/>
        </w:rPr>
        <w:t>4</w:t>
      </w:r>
      <w:r w:rsidRPr="005C4866">
        <w:rPr>
          <w:sz w:val="24"/>
          <w:szCs w:val="24"/>
        </w:rPr>
        <w:t xml:space="preserve">. В случае регистрации документов, в тот же день они передаются </w:t>
      </w:r>
      <w:r w:rsidR="00B6433C">
        <w:rPr>
          <w:sz w:val="24"/>
          <w:szCs w:val="24"/>
        </w:rPr>
        <w:t>председателю</w:t>
      </w:r>
      <w:r w:rsidRPr="005C4866">
        <w:rPr>
          <w:sz w:val="24"/>
          <w:szCs w:val="24"/>
        </w:rPr>
        <w:t xml:space="preserve"> </w:t>
      </w:r>
      <w:r w:rsidR="00324849">
        <w:rPr>
          <w:sz w:val="24"/>
          <w:szCs w:val="24"/>
        </w:rPr>
        <w:t>КУМИ</w:t>
      </w:r>
      <w:r w:rsidR="00B6433C" w:rsidRPr="00B6433C">
        <w:rPr>
          <w:sz w:val="24"/>
          <w:szCs w:val="24"/>
        </w:rPr>
        <w:t xml:space="preserve"> </w:t>
      </w:r>
      <w:r w:rsidR="00B6433C">
        <w:rPr>
          <w:sz w:val="24"/>
          <w:szCs w:val="24"/>
        </w:rPr>
        <w:t>администрации</w:t>
      </w:r>
      <w:r w:rsidRPr="00AF0D4E">
        <w:rPr>
          <w:i/>
          <w:sz w:val="24"/>
          <w:szCs w:val="24"/>
        </w:rPr>
        <w:t>.</w:t>
      </w:r>
      <w:r w:rsidRPr="005C4866">
        <w:rPr>
          <w:sz w:val="24"/>
          <w:szCs w:val="24"/>
        </w:rPr>
        <w:t xml:space="preserve"> </w:t>
      </w:r>
      <w:r w:rsidR="00B6433C">
        <w:rPr>
          <w:sz w:val="24"/>
          <w:szCs w:val="24"/>
        </w:rPr>
        <w:t>Председатель</w:t>
      </w:r>
      <w:r w:rsidRPr="005C4866">
        <w:rPr>
          <w:sz w:val="24"/>
          <w:szCs w:val="24"/>
        </w:rPr>
        <w:t xml:space="preserve"> </w:t>
      </w:r>
      <w:r w:rsidR="00324849">
        <w:rPr>
          <w:sz w:val="24"/>
          <w:szCs w:val="24"/>
        </w:rPr>
        <w:t>КУМИ</w:t>
      </w:r>
      <w:r w:rsidR="00B6433C" w:rsidRPr="00B6433C">
        <w:rPr>
          <w:sz w:val="24"/>
          <w:szCs w:val="24"/>
        </w:rPr>
        <w:t xml:space="preserve"> </w:t>
      </w:r>
      <w:r w:rsidR="00B6433C">
        <w:rPr>
          <w:sz w:val="24"/>
          <w:szCs w:val="24"/>
        </w:rPr>
        <w:t>администрации</w:t>
      </w:r>
      <w:r w:rsidRPr="005C4866">
        <w:rPr>
          <w:sz w:val="24"/>
          <w:szCs w:val="24"/>
        </w:rPr>
        <w:t xml:space="preserve"> в течение одного дня со дня регистрации документов определяет специалиста, ответствен</w:t>
      </w:r>
      <w:r w:rsidR="005C4866">
        <w:rPr>
          <w:sz w:val="24"/>
          <w:szCs w:val="24"/>
        </w:rPr>
        <w:t xml:space="preserve">ного за рассмотрение заявления </w:t>
      </w:r>
      <w:r w:rsidRPr="005C4866">
        <w:rPr>
          <w:sz w:val="24"/>
          <w:szCs w:val="24"/>
        </w:rPr>
        <w:t xml:space="preserve"> </w:t>
      </w:r>
      <w:r w:rsidR="005C4866" w:rsidRPr="008C1BC7">
        <w:rPr>
          <w:color w:val="000000" w:themeColor="text1"/>
          <w:sz w:val="24"/>
          <w:szCs w:val="24"/>
        </w:rPr>
        <w:t>о безвозмездной передач</w:t>
      </w:r>
      <w:r w:rsidR="005C4866" w:rsidRPr="00A70032">
        <w:rPr>
          <w:color w:val="000000" w:themeColor="text1"/>
          <w:sz w:val="24"/>
          <w:szCs w:val="24"/>
        </w:rPr>
        <w:t>е</w:t>
      </w:r>
      <w:r w:rsidR="005C4866" w:rsidRPr="008C1BC7">
        <w:rPr>
          <w:color w:val="000000" w:themeColor="text1"/>
          <w:sz w:val="24"/>
          <w:szCs w:val="24"/>
        </w:rPr>
        <w:t xml:space="preserve"> </w:t>
      </w:r>
      <w:r w:rsidRPr="005C4866">
        <w:rPr>
          <w:sz w:val="24"/>
          <w:szCs w:val="24"/>
        </w:rPr>
        <w:t>и прилагаемых к нему документов.</w:t>
      </w:r>
    </w:p>
    <w:p w14:paraId="2E73CF64" w14:textId="6EA5E54D" w:rsidR="008C1BC7" w:rsidRPr="005C4866" w:rsidRDefault="004E02FE" w:rsidP="008C1BC7">
      <w:pPr>
        <w:pStyle w:val="ConsPlusNormal"/>
        <w:ind w:firstLine="540"/>
        <w:jc w:val="both"/>
        <w:rPr>
          <w:sz w:val="24"/>
          <w:szCs w:val="24"/>
        </w:rPr>
      </w:pPr>
      <w:r>
        <w:rPr>
          <w:sz w:val="24"/>
          <w:szCs w:val="24"/>
        </w:rPr>
        <w:t>3.</w:t>
      </w:r>
      <w:r w:rsidR="00B6433C">
        <w:rPr>
          <w:sz w:val="24"/>
          <w:szCs w:val="24"/>
        </w:rPr>
        <w:t>3</w:t>
      </w:r>
      <w:r>
        <w:rPr>
          <w:sz w:val="24"/>
          <w:szCs w:val="24"/>
        </w:rPr>
        <w:t>.1.</w:t>
      </w:r>
      <w:r w:rsidR="009047A9">
        <w:rPr>
          <w:sz w:val="24"/>
          <w:szCs w:val="24"/>
        </w:rPr>
        <w:t>5</w:t>
      </w:r>
      <w:r w:rsidR="008C1BC7" w:rsidRPr="005C4866">
        <w:rPr>
          <w:sz w:val="24"/>
          <w:szCs w:val="24"/>
        </w:rPr>
        <w:t>. Срок осуществления действий по регистрации документов - 15 минут в течение одного рабочего дня.</w:t>
      </w:r>
    </w:p>
    <w:p w14:paraId="2BE7E846" w14:textId="77777777" w:rsidR="008C1BC7" w:rsidRDefault="008C1BC7" w:rsidP="008C1BC7">
      <w:pPr>
        <w:pStyle w:val="ConsPlusNormal"/>
        <w:ind w:firstLine="540"/>
        <w:jc w:val="both"/>
        <w:rPr>
          <w:sz w:val="24"/>
          <w:szCs w:val="24"/>
        </w:rPr>
      </w:pPr>
      <w:r w:rsidRPr="005C4866">
        <w:rPr>
          <w:sz w:val="24"/>
          <w:szCs w:val="24"/>
        </w:rPr>
        <w:t xml:space="preserve">Срок определения специалиста, ответственного за рассмотрение заявления о </w:t>
      </w:r>
      <w:r w:rsidR="005C4866" w:rsidRPr="008C1BC7">
        <w:rPr>
          <w:color w:val="000000" w:themeColor="text1"/>
          <w:sz w:val="24"/>
          <w:szCs w:val="24"/>
        </w:rPr>
        <w:t xml:space="preserve"> безвозмездной передач</w:t>
      </w:r>
      <w:r w:rsidR="005C4866" w:rsidRPr="00A70032">
        <w:rPr>
          <w:color w:val="000000" w:themeColor="text1"/>
          <w:sz w:val="24"/>
          <w:szCs w:val="24"/>
        </w:rPr>
        <w:t>е</w:t>
      </w:r>
      <w:r w:rsidR="005C4866" w:rsidRPr="008C1BC7">
        <w:rPr>
          <w:color w:val="000000" w:themeColor="text1"/>
          <w:sz w:val="24"/>
          <w:szCs w:val="24"/>
        </w:rPr>
        <w:t xml:space="preserve"> </w:t>
      </w:r>
      <w:r w:rsidRPr="005C4866">
        <w:rPr>
          <w:sz w:val="24"/>
          <w:szCs w:val="24"/>
        </w:rPr>
        <w:t>и прилагаемых к нему документов – один рабочий день со дня регистрации документов.</w:t>
      </w:r>
    </w:p>
    <w:p w14:paraId="7AC6A110" w14:textId="4BF9A89C" w:rsidR="009047A9" w:rsidRPr="005C4866" w:rsidRDefault="009047A9" w:rsidP="008C1BC7">
      <w:pPr>
        <w:pStyle w:val="ConsPlusNormal"/>
        <w:ind w:firstLine="540"/>
        <w:jc w:val="both"/>
        <w:rPr>
          <w:sz w:val="24"/>
          <w:szCs w:val="24"/>
        </w:rPr>
      </w:pPr>
      <w:r>
        <w:rPr>
          <w:sz w:val="24"/>
          <w:szCs w:val="24"/>
        </w:rPr>
        <w:t>3.</w:t>
      </w:r>
      <w:r w:rsidR="00B6433C">
        <w:rPr>
          <w:sz w:val="24"/>
          <w:szCs w:val="24"/>
        </w:rPr>
        <w:t>3</w:t>
      </w:r>
      <w:r>
        <w:rPr>
          <w:sz w:val="24"/>
          <w:szCs w:val="24"/>
        </w:rPr>
        <w:t xml:space="preserve">.1.6. Критерий принятия решения о регистрации документов – поступление документов от заявителей. </w:t>
      </w:r>
    </w:p>
    <w:p w14:paraId="311DE8A3" w14:textId="2911E055" w:rsidR="008C1BC7" w:rsidRPr="005C4866" w:rsidRDefault="008C1BC7" w:rsidP="008C1BC7">
      <w:pPr>
        <w:pStyle w:val="ConsPlusNormal"/>
        <w:ind w:firstLine="540"/>
        <w:jc w:val="both"/>
        <w:rPr>
          <w:sz w:val="24"/>
          <w:szCs w:val="24"/>
        </w:rPr>
      </w:pPr>
      <w:r w:rsidRPr="005C4866">
        <w:rPr>
          <w:sz w:val="24"/>
          <w:szCs w:val="24"/>
        </w:rPr>
        <w:t>3.</w:t>
      </w:r>
      <w:r w:rsidR="00B6433C">
        <w:rPr>
          <w:sz w:val="24"/>
          <w:szCs w:val="24"/>
        </w:rPr>
        <w:t>3</w:t>
      </w:r>
      <w:r w:rsidRPr="005C4866">
        <w:rPr>
          <w:sz w:val="24"/>
          <w:szCs w:val="24"/>
        </w:rPr>
        <w:t>.1.</w:t>
      </w:r>
      <w:r w:rsidR="009047A9">
        <w:rPr>
          <w:sz w:val="24"/>
          <w:szCs w:val="24"/>
        </w:rPr>
        <w:t>7</w:t>
      </w:r>
      <w:r w:rsidRPr="005C4866">
        <w:rPr>
          <w:sz w:val="24"/>
          <w:szCs w:val="24"/>
        </w:rPr>
        <w:t xml:space="preserve">. Результатом административного действия является прием и регистрация заявления о </w:t>
      </w:r>
      <w:r w:rsidR="005C4866" w:rsidRPr="008C1BC7">
        <w:rPr>
          <w:color w:val="000000" w:themeColor="text1"/>
          <w:sz w:val="24"/>
          <w:szCs w:val="24"/>
        </w:rPr>
        <w:t xml:space="preserve"> безвозмездной передач</w:t>
      </w:r>
      <w:r w:rsidR="005C4866" w:rsidRPr="00A70032">
        <w:rPr>
          <w:color w:val="000000" w:themeColor="text1"/>
          <w:sz w:val="24"/>
          <w:szCs w:val="24"/>
        </w:rPr>
        <w:t>е</w:t>
      </w:r>
      <w:r w:rsidR="005C4866" w:rsidRPr="008C1BC7">
        <w:rPr>
          <w:color w:val="000000" w:themeColor="text1"/>
          <w:sz w:val="24"/>
          <w:szCs w:val="24"/>
        </w:rPr>
        <w:t xml:space="preserve"> </w:t>
      </w:r>
      <w:r w:rsidRPr="005C4866">
        <w:rPr>
          <w:sz w:val="24"/>
          <w:szCs w:val="24"/>
        </w:rPr>
        <w:t xml:space="preserve">и прилагаемых документов и назначение специалиста, ответственного за рассмотрение заявления о </w:t>
      </w:r>
      <w:r w:rsidR="005C4866" w:rsidRPr="008C1BC7">
        <w:rPr>
          <w:color w:val="000000" w:themeColor="text1"/>
          <w:sz w:val="24"/>
          <w:szCs w:val="24"/>
        </w:rPr>
        <w:t>безвозмездной передач</w:t>
      </w:r>
      <w:r w:rsidR="005C4866" w:rsidRPr="00A70032">
        <w:rPr>
          <w:color w:val="000000" w:themeColor="text1"/>
          <w:sz w:val="24"/>
          <w:szCs w:val="24"/>
        </w:rPr>
        <w:t>е</w:t>
      </w:r>
      <w:r w:rsidR="005C4866" w:rsidRPr="008C1BC7">
        <w:rPr>
          <w:color w:val="000000" w:themeColor="text1"/>
          <w:sz w:val="24"/>
          <w:szCs w:val="24"/>
        </w:rPr>
        <w:t xml:space="preserve"> </w:t>
      </w:r>
      <w:r w:rsidRPr="005C4866">
        <w:rPr>
          <w:sz w:val="24"/>
          <w:szCs w:val="24"/>
        </w:rPr>
        <w:t xml:space="preserve">и прилагаемых </w:t>
      </w:r>
      <w:r w:rsidRPr="00AF0D4E">
        <w:rPr>
          <w:sz w:val="24"/>
          <w:szCs w:val="24"/>
        </w:rPr>
        <w:t>документов.</w:t>
      </w:r>
    </w:p>
    <w:p w14:paraId="63727893" w14:textId="4CCB346F" w:rsidR="008C1BC7" w:rsidRPr="005C4866" w:rsidRDefault="008C1BC7" w:rsidP="008C1BC7">
      <w:pPr>
        <w:pStyle w:val="ConsPlusNormal"/>
        <w:ind w:firstLine="540"/>
        <w:jc w:val="both"/>
        <w:rPr>
          <w:sz w:val="24"/>
          <w:szCs w:val="24"/>
        </w:rPr>
      </w:pPr>
      <w:r w:rsidRPr="005C4866">
        <w:rPr>
          <w:sz w:val="24"/>
          <w:szCs w:val="24"/>
        </w:rPr>
        <w:t>3.</w:t>
      </w:r>
      <w:r w:rsidR="00B6433C">
        <w:rPr>
          <w:sz w:val="24"/>
          <w:szCs w:val="24"/>
        </w:rPr>
        <w:t>3</w:t>
      </w:r>
      <w:r w:rsidRPr="005C4866">
        <w:rPr>
          <w:sz w:val="24"/>
          <w:szCs w:val="24"/>
        </w:rPr>
        <w:t>.1.</w:t>
      </w:r>
      <w:r w:rsidR="009047A9">
        <w:rPr>
          <w:sz w:val="24"/>
          <w:szCs w:val="24"/>
        </w:rPr>
        <w:t>8</w:t>
      </w:r>
      <w:r w:rsidRPr="005C4866">
        <w:rPr>
          <w:sz w:val="24"/>
          <w:szCs w:val="24"/>
        </w:rPr>
        <w:t>. Фиксация результата - занесение информации в систему электронного документооборота или в журнал входящей корреспонденции.</w:t>
      </w:r>
    </w:p>
    <w:p w14:paraId="3988848E" w14:textId="74BBDEEC" w:rsidR="008C1BC7" w:rsidRPr="005C4866" w:rsidRDefault="008C1BC7" w:rsidP="008C1BC7">
      <w:pPr>
        <w:autoSpaceDE w:val="0"/>
        <w:autoSpaceDN w:val="0"/>
        <w:adjustRightInd w:val="0"/>
        <w:spacing w:after="0" w:line="240" w:lineRule="auto"/>
        <w:ind w:firstLine="540"/>
        <w:jc w:val="both"/>
        <w:rPr>
          <w:rFonts w:ascii="Times New Roman" w:hAnsi="Times New Roman"/>
          <w:b/>
          <w:bCs/>
          <w:i/>
          <w:iCs/>
          <w:sz w:val="24"/>
          <w:szCs w:val="24"/>
        </w:rPr>
      </w:pPr>
      <w:r w:rsidRPr="005C4866">
        <w:rPr>
          <w:rFonts w:ascii="Times New Roman" w:eastAsiaTheme="minorHAnsi" w:hAnsi="Times New Roman"/>
          <w:sz w:val="24"/>
          <w:szCs w:val="24"/>
        </w:rPr>
        <w:t>3.</w:t>
      </w:r>
      <w:r w:rsidR="00B6433C">
        <w:rPr>
          <w:rFonts w:ascii="Times New Roman" w:eastAsiaTheme="minorHAnsi" w:hAnsi="Times New Roman"/>
          <w:sz w:val="24"/>
          <w:szCs w:val="24"/>
        </w:rPr>
        <w:t>3</w:t>
      </w:r>
      <w:r w:rsidRPr="005C4866">
        <w:rPr>
          <w:rFonts w:ascii="Times New Roman" w:eastAsiaTheme="minorHAnsi" w:hAnsi="Times New Roman"/>
          <w:sz w:val="24"/>
          <w:szCs w:val="24"/>
        </w:rPr>
        <w:t xml:space="preserve">.2.  </w:t>
      </w:r>
      <w:r w:rsidRPr="005C4866">
        <w:rPr>
          <w:rFonts w:ascii="Times New Roman" w:hAnsi="Times New Roman"/>
          <w:color w:val="000000" w:themeColor="text1"/>
          <w:sz w:val="24"/>
          <w:szCs w:val="24"/>
        </w:rPr>
        <w:t xml:space="preserve">Рассмотрение заявления о </w:t>
      </w:r>
      <w:r w:rsidR="005C4866" w:rsidRPr="008C1BC7">
        <w:rPr>
          <w:rFonts w:ascii="Times New Roman" w:hAnsi="Times New Roman"/>
          <w:color w:val="000000" w:themeColor="text1"/>
          <w:sz w:val="24"/>
          <w:szCs w:val="24"/>
        </w:rPr>
        <w:t>безвозмездной передач</w:t>
      </w:r>
      <w:r w:rsidR="005C4866" w:rsidRPr="00A70032">
        <w:rPr>
          <w:rFonts w:ascii="Times New Roman" w:hAnsi="Times New Roman"/>
          <w:color w:val="000000" w:themeColor="text1"/>
          <w:sz w:val="24"/>
          <w:szCs w:val="24"/>
        </w:rPr>
        <w:t>е</w:t>
      </w:r>
      <w:r w:rsidR="005C4866" w:rsidRPr="008C1BC7">
        <w:rPr>
          <w:rFonts w:ascii="Times New Roman" w:hAnsi="Times New Roman"/>
          <w:color w:val="000000" w:themeColor="text1"/>
          <w:sz w:val="24"/>
          <w:szCs w:val="24"/>
        </w:rPr>
        <w:t xml:space="preserve"> </w:t>
      </w:r>
      <w:r w:rsidRPr="005C4866">
        <w:rPr>
          <w:rFonts w:ascii="Times New Roman" w:hAnsi="Times New Roman"/>
          <w:color w:val="000000" w:themeColor="text1"/>
          <w:sz w:val="24"/>
          <w:szCs w:val="24"/>
        </w:rPr>
        <w:t>и прилагаемых к нему документов и принятие решения.</w:t>
      </w:r>
    </w:p>
    <w:p w14:paraId="45521DAB" w14:textId="26599B8A"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5C4866">
        <w:rPr>
          <w:rFonts w:ascii="Times New Roman" w:hAnsi="Times New Roman"/>
          <w:sz w:val="24"/>
          <w:szCs w:val="24"/>
        </w:rPr>
        <w:t>3.</w:t>
      </w:r>
      <w:r w:rsidR="00B6433C">
        <w:rPr>
          <w:rFonts w:ascii="Times New Roman" w:hAnsi="Times New Roman"/>
          <w:sz w:val="24"/>
          <w:szCs w:val="24"/>
        </w:rPr>
        <w:t>3</w:t>
      </w:r>
      <w:r w:rsidRPr="005C4866">
        <w:rPr>
          <w:rFonts w:ascii="Times New Roman" w:hAnsi="Times New Roman"/>
          <w:sz w:val="24"/>
          <w:szCs w:val="24"/>
        </w:rPr>
        <w:t>.2.1. Основанием для начала административного</w:t>
      </w:r>
      <w:r w:rsidRPr="00A70032">
        <w:rPr>
          <w:rFonts w:ascii="Times New Roman" w:hAnsi="Times New Roman"/>
          <w:sz w:val="24"/>
          <w:szCs w:val="24"/>
        </w:rPr>
        <w:t xml:space="preserve"> действия "</w:t>
      </w:r>
      <w:r w:rsidRPr="00A70032">
        <w:rPr>
          <w:rFonts w:ascii="Times New Roman" w:hAnsi="Times New Roman"/>
          <w:color w:val="000000" w:themeColor="text1"/>
          <w:sz w:val="24"/>
          <w:szCs w:val="24"/>
        </w:rPr>
        <w:t xml:space="preserve">Рассмотрение заявления о </w:t>
      </w:r>
      <w:r w:rsidR="005C4866" w:rsidRPr="008C1BC7">
        <w:rPr>
          <w:rFonts w:ascii="Times New Roman" w:hAnsi="Times New Roman"/>
          <w:color w:val="000000" w:themeColor="text1"/>
          <w:sz w:val="24"/>
          <w:szCs w:val="24"/>
        </w:rPr>
        <w:t>безвозмездной передач</w:t>
      </w:r>
      <w:r w:rsidR="005C4866" w:rsidRPr="00A70032">
        <w:rPr>
          <w:rFonts w:ascii="Times New Roman" w:hAnsi="Times New Roman"/>
          <w:color w:val="000000" w:themeColor="text1"/>
          <w:sz w:val="24"/>
          <w:szCs w:val="24"/>
        </w:rPr>
        <w:t>е</w:t>
      </w:r>
      <w:r w:rsidR="005C4866" w:rsidRPr="008C1BC7">
        <w:rPr>
          <w:rFonts w:ascii="Times New Roman" w:hAnsi="Times New Roman"/>
          <w:color w:val="000000" w:themeColor="text1"/>
          <w:sz w:val="24"/>
          <w:szCs w:val="24"/>
        </w:rPr>
        <w:t xml:space="preserve"> </w:t>
      </w:r>
      <w:r w:rsidRPr="00A70032">
        <w:rPr>
          <w:rFonts w:ascii="Times New Roman" w:hAnsi="Times New Roman"/>
          <w:color w:val="000000" w:themeColor="text1"/>
          <w:sz w:val="24"/>
          <w:szCs w:val="24"/>
        </w:rPr>
        <w:t>и прилагаемых к нему документов и принятие решения</w:t>
      </w:r>
      <w:r w:rsidRPr="00A70032">
        <w:rPr>
          <w:rFonts w:ascii="Times New Roman" w:hAnsi="Times New Roman"/>
          <w:sz w:val="24"/>
          <w:szCs w:val="24"/>
        </w:rPr>
        <w:t xml:space="preserve">" является зарегистрированное заявление о </w:t>
      </w:r>
      <w:r w:rsidR="005C4866" w:rsidRPr="008C1BC7">
        <w:rPr>
          <w:rFonts w:ascii="Times New Roman" w:hAnsi="Times New Roman"/>
          <w:color w:val="000000" w:themeColor="text1"/>
          <w:sz w:val="24"/>
          <w:szCs w:val="24"/>
        </w:rPr>
        <w:t>безвозмездной передач</w:t>
      </w:r>
      <w:r w:rsidR="005C4866" w:rsidRPr="00A70032">
        <w:rPr>
          <w:rFonts w:ascii="Times New Roman" w:hAnsi="Times New Roman"/>
          <w:color w:val="000000" w:themeColor="text1"/>
          <w:sz w:val="24"/>
          <w:szCs w:val="24"/>
        </w:rPr>
        <w:t>е</w:t>
      </w:r>
      <w:r w:rsidR="005C4866" w:rsidRPr="008C1BC7">
        <w:rPr>
          <w:rFonts w:ascii="Times New Roman" w:hAnsi="Times New Roman"/>
          <w:color w:val="000000" w:themeColor="text1"/>
          <w:sz w:val="24"/>
          <w:szCs w:val="24"/>
        </w:rPr>
        <w:t xml:space="preserve"> </w:t>
      </w:r>
      <w:r w:rsidRPr="00A70032">
        <w:rPr>
          <w:rFonts w:ascii="Times New Roman" w:hAnsi="Times New Roman"/>
          <w:sz w:val="24"/>
          <w:szCs w:val="24"/>
        </w:rPr>
        <w:t xml:space="preserve">и прилагаемые к нему документы, указанные в пункте </w:t>
      </w:r>
      <w:r w:rsidRPr="004E02FE">
        <w:rPr>
          <w:rFonts w:ascii="Times New Roman" w:hAnsi="Times New Roman"/>
          <w:sz w:val="24"/>
          <w:szCs w:val="24"/>
        </w:rPr>
        <w:t>2</w:t>
      </w:r>
      <w:r w:rsidR="004E02FE" w:rsidRPr="004E02FE">
        <w:rPr>
          <w:rFonts w:ascii="Times New Roman" w:hAnsi="Times New Roman"/>
          <w:sz w:val="24"/>
          <w:szCs w:val="24"/>
        </w:rPr>
        <w:t xml:space="preserve">.7 </w:t>
      </w:r>
      <w:r w:rsidRPr="004E02FE">
        <w:rPr>
          <w:rFonts w:ascii="Times New Roman" w:hAnsi="Times New Roman"/>
          <w:sz w:val="24"/>
          <w:szCs w:val="24"/>
        </w:rPr>
        <w:t>настоящего</w:t>
      </w:r>
      <w:r w:rsidRPr="00A70032">
        <w:rPr>
          <w:rFonts w:ascii="Times New Roman" w:hAnsi="Times New Roman"/>
          <w:sz w:val="24"/>
          <w:szCs w:val="24"/>
        </w:rPr>
        <w:t xml:space="preserve"> Регламента, с указанием исполнителя.</w:t>
      </w:r>
    </w:p>
    <w:p w14:paraId="7A48FA0A" w14:textId="566DE012"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B6433C">
        <w:rPr>
          <w:rFonts w:ascii="Times New Roman" w:hAnsi="Times New Roman"/>
          <w:sz w:val="24"/>
          <w:szCs w:val="24"/>
        </w:rPr>
        <w:t>3</w:t>
      </w:r>
      <w:r w:rsidRPr="00A70032">
        <w:rPr>
          <w:rFonts w:ascii="Times New Roman" w:hAnsi="Times New Roman"/>
          <w:sz w:val="24"/>
          <w:szCs w:val="24"/>
        </w:rPr>
        <w:t xml:space="preserve">.2.2. Специалист </w:t>
      </w:r>
      <w:r w:rsidR="00DC777F">
        <w:rPr>
          <w:rFonts w:ascii="Times New Roman" w:hAnsi="Times New Roman"/>
          <w:sz w:val="24"/>
          <w:szCs w:val="24"/>
        </w:rPr>
        <w:t>КУМИ</w:t>
      </w:r>
      <w:r w:rsidRPr="00A70032">
        <w:rPr>
          <w:rFonts w:ascii="Times New Roman" w:hAnsi="Times New Roman"/>
          <w:sz w:val="24"/>
          <w:szCs w:val="24"/>
        </w:rPr>
        <w:t xml:space="preserve">, ответственный за рассмотрение заявления о </w:t>
      </w:r>
      <w:r w:rsidR="005C4866" w:rsidRPr="008C1BC7">
        <w:rPr>
          <w:rFonts w:ascii="Times New Roman" w:hAnsi="Times New Roman"/>
          <w:color w:val="000000" w:themeColor="text1"/>
          <w:sz w:val="24"/>
          <w:szCs w:val="24"/>
        </w:rPr>
        <w:t>безвозмездной передач</w:t>
      </w:r>
      <w:r w:rsidR="005C4866" w:rsidRPr="00A70032">
        <w:rPr>
          <w:rFonts w:ascii="Times New Roman" w:hAnsi="Times New Roman"/>
          <w:color w:val="000000" w:themeColor="text1"/>
          <w:sz w:val="24"/>
          <w:szCs w:val="24"/>
        </w:rPr>
        <w:t>е</w:t>
      </w:r>
      <w:r w:rsidR="005C4866" w:rsidRPr="008C1BC7">
        <w:rPr>
          <w:rFonts w:ascii="Times New Roman" w:hAnsi="Times New Roman"/>
          <w:color w:val="000000" w:themeColor="text1"/>
          <w:sz w:val="24"/>
          <w:szCs w:val="24"/>
        </w:rPr>
        <w:t xml:space="preserve"> </w:t>
      </w:r>
      <w:r w:rsidRPr="00A70032">
        <w:rPr>
          <w:rFonts w:ascii="Times New Roman" w:hAnsi="Times New Roman"/>
          <w:sz w:val="24"/>
          <w:szCs w:val="24"/>
        </w:rPr>
        <w:t>и прилагаемых к нему документов:</w:t>
      </w:r>
    </w:p>
    <w:p w14:paraId="5CAD586D" w14:textId="77777777"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rPr>
        <w:t xml:space="preserve">а) </w:t>
      </w:r>
      <w:r w:rsidRPr="00A70032">
        <w:rPr>
          <w:rFonts w:ascii="Times New Roman" w:hAnsi="Times New Roman"/>
          <w:sz w:val="24"/>
          <w:szCs w:val="24"/>
          <w:lang w:eastAsia="ru-RU"/>
        </w:rPr>
        <w:t xml:space="preserve">проводит проверку </w:t>
      </w:r>
      <w:r w:rsidRPr="00A70032">
        <w:rPr>
          <w:rFonts w:ascii="Times New Roman" w:hAnsi="Times New Roman"/>
          <w:color w:val="000000"/>
          <w:sz w:val="24"/>
          <w:szCs w:val="24"/>
        </w:rPr>
        <w:t xml:space="preserve">заявления о </w:t>
      </w:r>
      <w:r w:rsidR="005C4866" w:rsidRPr="008C1BC7">
        <w:rPr>
          <w:rFonts w:ascii="Times New Roman" w:hAnsi="Times New Roman"/>
          <w:color w:val="000000" w:themeColor="text1"/>
          <w:sz w:val="24"/>
          <w:szCs w:val="24"/>
        </w:rPr>
        <w:t>безвозмездной передач</w:t>
      </w:r>
      <w:r w:rsidR="005C4866" w:rsidRPr="00A70032">
        <w:rPr>
          <w:rFonts w:ascii="Times New Roman" w:hAnsi="Times New Roman"/>
          <w:color w:val="000000" w:themeColor="text1"/>
          <w:sz w:val="24"/>
          <w:szCs w:val="24"/>
        </w:rPr>
        <w:t>е</w:t>
      </w:r>
      <w:r w:rsidR="005C4866" w:rsidRPr="008C1BC7">
        <w:rPr>
          <w:rFonts w:ascii="Times New Roman" w:hAnsi="Times New Roman"/>
          <w:color w:val="000000" w:themeColor="text1"/>
          <w:sz w:val="24"/>
          <w:szCs w:val="24"/>
        </w:rPr>
        <w:t xml:space="preserve"> </w:t>
      </w:r>
      <w:r w:rsidRPr="00A70032">
        <w:rPr>
          <w:rFonts w:ascii="Times New Roman" w:hAnsi="Times New Roman"/>
          <w:color w:val="000000"/>
          <w:sz w:val="24"/>
          <w:szCs w:val="24"/>
        </w:rPr>
        <w:t>и прилагаемых документов</w:t>
      </w:r>
      <w:r w:rsidRPr="00A70032">
        <w:rPr>
          <w:rFonts w:ascii="Times New Roman" w:hAnsi="Times New Roman"/>
          <w:sz w:val="24"/>
          <w:szCs w:val="24"/>
          <w:lang w:eastAsia="ru-RU"/>
        </w:rPr>
        <w:t>;</w:t>
      </w:r>
    </w:p>
    <w:p w14:paraId="0126451D" w14:textId="77777777"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w:t>
      </w:r>
      <w:r w:rsidRPr="004E02FE">
        <w:rPr>
          <w:rFonts w:ascii="Times New Roman" w:hAnsi="Times New Roman"/>
          <w:sz w:val="24"/>
          <w:szCs w:val="24"/>
          <w:lang w:eastAsia="ru-RU"/>
        </w:rPr>
        <w:t>пункте 2</w:t>
      </w:r>
      <w:r w:rsidR="004E02FE" w:rsidRPr="004E02FE">
        <w:rPr>
          <w:rFonts w:ascii="Times New Roman" w:hAnsi="Times New Roman"/>
          <w:sz w:val="24"/>
          <w:szCs w:val="24"/>
          <w:lang w:eastAsia="ru-RU"/>
        </w:rPr>
        <w:t>.7.2.</w:t>
      </w:r>
      <w:r w:rsidRPr="00A70032">
        <w:rPr>
          <w:rFonts w:ascii="Times New Roman" w:hAnsi="Times New Roman"/>
          <w:sz w:val="24"/>
          <w:szCs w:val="24"/>
          <w:lang w:eastAsia="ru-RU"/>
        </w:rPr>
        <w:t xml:space="preserve"> настоящего Регламента. </w:t>
      </w:r>
    </w:p>
    <w:p w14:paraId="34361226" w14:textId="77777777" w:rsidR="008C1BC7" w:rsidRPr="00A70032" w:rsidRDefault="008C1BC7" w:rsidP="008C1BC7">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eastAsia="Times New Roman" w:hAnsi="Times New Roman"/>
          <w:sz w:val="24"/>
          <w:szCs w:val="24"/>
          <w:lang w:eastAsia="ru-RU"/>
        </w:rPr>
        <w:t>Сведения о рождении запрашиваются посредством ФИС ЕГР ЗАГС.</w:t>
      </w:r>
    </w:p>
    <w:p w14:paraId="19630085" w14:textId="77777777" w:rsidR="008C1BC7" w:rsidRPr="00A70032" w:rsidRDefault="008A1264" w:rsidP="008C1BC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В случае</w:t>
      </w:r>
      <w:r w:rsidR="008C1BC7" w:rsidRPr="00A70032">
        <w:rPr>
          <w:rFonts w:ascii="Times New Roman" w:hAnsi="Times New Roman"/>
          <w:sz w:val="24"/>
          <w:szCs w:val="24"/>
          <w:lang w:eastAsia="ru-RU"/>
        </w:rPr>
        <w:t xml:space="preserve"> если с заявлением обратился законный представитель посредством доступа к Единой информационной систем</w:t>
      </w:r>
      <w:r w:rsidR="009047A9">
        <w:rPr>
          <w:rFonts w:ascii="Times New Roman" w:hAnsi="Times New Roman"/>
          <w:sz w:val="24"/>
          <w:szCs w:val="24"/>
          <w:lang w:eastAsia="ru-RU"/>
        </w:rPr>
        <w:t>е</w:t>
      </w:r>
      <w:r w:rsidR="008C1BC7" w:rsidRPr="00A70032">
        <w:rPr>
          <w:rFonts w:ascii="Times New Roman" w:hAnsi="Times New Roman"/>
          <w:sz w:val="24"/>
          <w:szCs w:val="24"/>
          <w:lang w:eastAsia="ru-RU"/>
        </w:rPr>
        <w:t xml:space="preserve"> социального обеспечения</w:t>
      </w:r>
      <w:r>
        <w:rPr>
          <w:rFonts w:ascii="Times New Roman" w:hAnsi="Times New Roman"/>
          <w:sz w:val="24"/>
          <w:szCs w:val="24"/>
          <w:lang w:eastAsia="ru-RU"/>
        </w:rPr>
        <w:t>,</w:t>
      </w:r>
      <w:r w:rsidR="008C1BC7" w:rsidRPr="00A70032">
        <w:rPr>
          <w:rFonts w:ascii="Times New Roman" w:hAnsi="Times New Roman"/>
          <w:sz w:val="24"/>
          <w:szCs w:val="24"/>
          <w:lang w:eastAsia="ru-RU"/>
        </w:rPr>
        <w:t xml:space="preserve"> проверяет полномочия законного представителя. </w:t>
      </w:r>
    </w:p>
    <w:p w14:paraId="06179C97" w14:textId="7C142C56"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Другие</w:t>
      </w:r>
      <w:r w:rsidRPr="00A70032">
        <w:rPr>
          <w:rFonts w:ascii="Times New Roman" w:hAnsi="Times New Roman"/>
          <w:sz w:val="24"/>
          <w:szCs w:val="24"/>
          <w:lang w:eastAsia="ru-RU"/>
        </w:rPr>
        <w:t xml:space="preserve"> межведомственные запросы</w:t>
      </w:r>
      <w:r>
        <w:rPr>
          <w:rFonts w:ascii="Times New Roman" w:hAnsi="Times New Roman"/>
          <w:sz w:val="24"/>
          <w:szCs w:val="24"/>
          <w:lang w:eastAsia="ru-RU"/>
        </w:rPr>
        <w:t xml:space="preserve">, указанные в пункте </w:t>
      </w:r>
      <w:r w:rsidRPr="004E02FE">
        <w:rPr>
          <w:rFonts w:ascii="Times New Roman" w:hAnsi="Times New Roman"/>
          <w:sz w:val="24"/>
          <w:szCs w:val="24"/>
          <w:lang w:eastAsia="ru-RU"/>
        </w:rPr>
        <w:t>2.</w:t>
      </w:r>
      <w:r w:rsidR="00E31EC0">
        <w:rPr>
          <w:rFonts w:ascii="Times New Roman" w:hAnsi="Times New Roman"/>
          <w:sz w:val="24"/>
          <w:szCs w:val="24"/>
          <w:lang w:eastAsia="ru-RU"/>
        </w:rPr>
        <w:t>9</w:t>
      </w:r>
      <w:r w:rsidR="004E02FE" w:rsidRPr="004E02FE">
        <w:rPr>
          <w:rFonts w:ascii="Times New Roman" w:hAnsi="Times New Roman"/>
          <w:sz w:val="24"/>
          <w:szCs w:val="24"/>
          <w:lang w:eastAsia="ru-RU"/>
        </w:rPr>
        <w:t>.2.</w:t>
      </w:r>
      <w:r w:rsidRPr="004E02FE">
        <w:rPr>
          <w:rFonts w:ascii="Times New Roman" w:hAnsi="Times New Roman"/>
          <w:sz w:val="24"/>
          <w:szCs w:val="24"/>
          <w:lang w:eastAsia="ru-RU"/>
        </w:rPr>
        <w:t xml:space="preserve"> настоящего</w:t>
      </w:r>
      <w:r>
        <w:rPr>
          <w:rFonts w:ascii="Times New Roman" w:hAnsi="Times New Roman"/>
          <w:sz w:val="24"/>
          <w:szCs w:val="24"/>
          <w:lang w:eastAsia="ru-RU"/>
        </w:rPr>
        <w:t xml:space="preserve"> Регламента</w:t>
      </w:r>
      <w:r w:rsidRPr="00A70032">
        <w:rPr>
          <w:rFonts w:ascii="Times New Roman" w:hAnsi="Times New Roman"/>
          <w:sz w:val="24"/>
          <w:szCs w:val="24"/>
          <w:lang w:eastAsia="ru-RU"/>
        </w:rPr>
        <w:t xml:space="preserve">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52DEF368" w14:textId="77777777"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sidRPr="00A70032">
        <w:rPr>
          <w:rFonts w:ascii="Times New Roman" w:hAnsi="Times New Roman"/>
          <w:color w:val="000000"/>
          <w:sz w:val="24"/>
          <w:szCs w:val="24"/>
        </w:rPr>
        <w:t>уведомления и прилагаемых к нему  документов</w:t>
      </w:r>
      <w:r w:rsidRPr="00A70032">
        <w:rPr>
          <w:rFonts w:ascii="Times New Roman" w:hAnsi="Times New Roman"/>
          <w:sz w:val="24"/>
          <w:szCs w:val="24"/>
          <w:lang w:eastAsia="ru-RU"/>
        </w:rPr>
        <w:t xml:space="preserve">. </w:t>
      </w:r>
    </w:p>
    <w:p w14:paraId="4E2CB4DC" w14:textId="77777777" w:rsidR="008C1BC7" w:rsidRPr="00A70032" w:rsidRDefault="008C1BC7" w:rsidP="008C1BC7">
      <w:pPr>
        <w:autoSpaceDE w:val="0"/>
        <w:autoSpaceDN w:val="0"/>
        <w:adjustRightInd w:val="0"/>
        <w:spacing w:after="0" w:line="240" w:lineRule="auto"/>
        <w:ind w:firstLine="539"/>
        <w:jc w:val="both"/>
        <w:rPr>
          <w:rFonts w:ascii="Times New Roman" w:hAnsi="Times New Roman"/>
          <w:sz w:val="24"/>
          <w:szCs w:val="24"/>
          <w:lang w:eastAsia="ru-RU"/>
        </w:rPr>
      </w:pPr>
      <w:r w:rsidRPr="00A70032">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w:t>
      </w:r>
      <w:r w:rsidRPr="00A70032">
        <w:rPr>
          <w:rFonts w:ascii="Times New Roman" w:hAnsi="Times New Roman"/>
          <w:sz w:val="24"/>
          <w:szCs w:val="24"/>
          <w:lang w:eastAsia="ru-RU"/>
        </w:rPr>
        <w:lastRenderedPageBreak/>
        <w:t xml:space="preserve">предоставления государственных и муниципальных услуг",  оформлен на бланке  Администрации и подписан подписью должностного лица. </w:t>
      </w:r>
    </w:p>
    <w:p w14:paraId="00217300" w14:textId="6DCAE9F7" w:rsidR="008C1BC7" w:rsidRPr="00A70032" w:rsidRDefault="008C1BC7" w:rsidP="008C1BC7">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A70032">
        <w:rPr>
          <w:rFonts w:ascii="Times New Roman" w:hAnsi="Times New Roman"/>
          <w:sz w:val="24"/>
          <w:szCs w:val="24"/>
          <w:lang w:eastAsia="ru-RU"/>
        </w:rPr>
        <w:t xml:space="preserve">в) после  поступления ответа на межведомственные запросы в полном объеме  (если они направлялись) и  при отсутствии оснований для отказа в предоставлении  муниципальной услуги, указанных в пункте </w:t>
      </w:r>
      <w:r w:rsidRPr="004E02FE">
        <w:rPr>
          <w:rFonts w:ascii="Times New Roman" w:hAnsi="Times New Roman"/>
          <w:sz w:val="24"/>
          <w:szCs w:val="24"/>
          <w:lang w:eastAsia="ru-RU"/>
        </w:rPr>
        <w:t>2.1</w:t>
      </w:r>
      <w:r w:rsidR="00ED73BA">
        <w:rPr>
          <w:rFonts w:ascii="Times New Roman" w:hAnsi="Times New Roman"/>
          <w:sz w:val="24"/>
          <w:szCs w:val="24"/>
          <w:lang w:eastAsia="ru-RU"/>
        </w:rPr>
        <w:t>5</w:t>
      </w:r>
      <w:r w:rsidR="005C09A0">
        <w:rPr>
          <w:rFonts w:ascii="Times New Roman" w:hAnsi="Times New Roman"/>
          <w:sz w:val="24"/>
          <w:szCs w:val="24"/>
          <w:lang w:eastAsia="ru-RU"/>
        </w:rPr>
        <w:t>.1</w:t>
      </w:r>
      <w:r w:rsidRPr="004E02FE">
        <w:rPr>
          <w:rFonts w:ascii="Times New Roman" w:hAnsi="Times New Roman"/>
          <w:sz w:val="24"/>
          <w:szCs w:val="24"/>
          <w:lang w:eastAsia="ru-RU"/>
        </w:rPr>
        <w:t xml:space="preserve">  настоящего Р</w:t>
      </w:r>
      <w:r w:rsidRPr="00A70032">
        <w:rPr>
          <w:rFonts w:ascii="Times New Roman" w:hAnsi="Times New Roman"/>
          <w:sz w:val="24"/>
          <w:szCs w:val="24"/>
          <w:lang w:eastAsia="ru-RU"/>
        </w:rPr>
        <w:t xml:space="preserve">егламента,  осуществляет подготовку проекта договора о безвозмездной передачи жилого помещения в </w:t>
      </w:r>
      <w:r w:rsidR="00DD121A">
        <w:rPr>
          <w:rFonts w:ascii="Times New Roman" w:hAnsi="Times New Roman"/>
          <w:sz w:val="24"/>
          <w:szCs w:val="24"/>
          <w:lang w:eastAsia="ru-RU"/>
        </w:rPr>
        <w:t xml:space="preserve">муниципальную </w:t>
      </w:r>
      <w:r w:rsidRPr="00A70032">
        <w:rPr>
          <w:rFonts w:ascii="Times New Roman" w:hAnsi="Times New Roman"/>
          <w:sz w:val="24"/>
          <w:szCs w:val="24"/>
          <w:lang w:eastAsia="ru-RU"/>
        </w:rPr>
        <w:t>собственность в четырех экземплярах, согласовывает в установленном порядке и передает на подпись уп</w:t>
      </w:r>
      <w:r w:rsidR="008A1264">
        <w:rPr>
          <w:rFonts w:ascii="Times New Roman" w:hAnsi="Times New Roman"/>
          <w:sz w:val="24"/>
          <w:szCs w:val="24"/>
          <w:lang w:eastAsia="ru-RU"/>
        </w:rPr>
        <w:t>олномоченному должностному лицу.</w:t>
      </w:r>
      <w:proofErr w:type="gramEnd"/>
    </w:p>
    <w:p w14:paraId="1E457263" w14:textId="7A28CEF9" w:rsidR="008C1BC7" w:rsidRPr="00A70032" w:rsidRDefault="008A1264" w:rsidP="008C1BC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8C1BC7" w:rsidRPr="00A70032">
        <w:rPr>
          <w:rFonts w:ascii="Times New Roman" w:hAnsi="Times New Roman"/>
          <w:sz w:val="24"/>
          <w:szCs w:val="24"/>
          <w:lang w:eastAsia="ru-RU"/>
        </w:rPr>
        <w:t>3.</w:t>
      </w:r>
      <w:r w:rsidR="00B6433C">
        <w:rPr>
          <w:rFonts w:ascii="Times New Roman" w:hAnsi="Times New Roman"/>
          <w:sz w:val="24"/>
          <w:szCs w:val="24"/>
          <w:lang w:eastAsia="ru-RU"/>
        </w:rPr>
        <w:t>3</w:t>
      </w:r>
      <w:r w:rsidR="008C1BC7" w:rsidRPr="00A70032">
        <w:rPr>
          <w:rFonts w:ascii="Times New Roman" w:hAnsi="Times New Roman"/>
          <w:sz w:val="24"/>
          <w:szCs w:val="24"/>
          <w:lang w:eastAsia="ru-RU"/>
        </w:rPr>
        <w:t xml:space="preserve">.2.3. </w:t>
      </w:r>
      <w:r w:rsidR="00B6433C">
        <w:rPr>
          <w:rFonts w:ascii="Times New Roman" w:hAnsi="Times New Roman"/>
          <w:sz w:val="24"/>
          <w:szCs w:val="24"/>
          <w:lang w:eastAsia="ru-RU"/>
        </w:rPr>
        <w:t>Председатель КУМИ администрации</w:t>
      </w:r>
      <w:r w:rsidR="008C1BC7" w:rsidRPr="00A70032">
        <w:rPr>
          <w:rFonts w:ascii="Times New Roman" w:hAnsi="Times New Roman"/>
          <w:sz w:val="24"/>
          <w:szCs w:val="24"/>
          <w:lang w:eastAsia="ru-RU"/>
        </w:rPr>
        <w:t xml:space="preserve"> подписывает договор о безвозмездной передаче жилого помещения в </w:t>
      </w:r>
      <w:r w:rsidR="00B95420">
        <w:rPr>
          <w:rFonts w:ascii="Times New Roman" w:hAnsi="Times New Roman"/>
          <w:sz w:val="24"/>
          <w:szCs w:val="24"/>
          <w:lang w:eastAsia="ru-RU"/>
        </w:rPr>
        <w:t xml:space="preserve">муниципальную </w:t>
      </w:r>
      <w:r w:rsidR="008C1BC7" w:rsidRPr="00A70032">
        <w:rPr>
          <w:rFonts w:ascii="Times New Roman" w:hAnsi="Times New Roman"/>
          <w:sz w:val="24"/>
          <w:szCs w:val="24"/>
          <w:lang w:eastAsia="ru-RU"/>
        </w:rPr>
        <w:t xml:space="preserve">собственность либо решение об отказе в безвозмездную передачу жилого помещения в </w:t>
      </w:r>
      <w:r w:rsidR="00B95420">
        <w:rPr>
          <w:rFonts w:ascii="Times New Roman" w:hAnsi="Times New Roman"/>
          <w:sz w:val="24"/>
          <w:szCs w:val="24"/>
          <w:lang w:eastAsia="ru-RU"/>
        </w:rPr>
        <w:t xml:space="preserve">муниципальную </w:t>
      </w:r>
      <w:r w:rsidR="008C1BC7" w:rsidRPr="00A70032">
        <w:rPr>
          <w:rFonts w:ascii="Times New Roman" w:hAnsi="Times New Roman"/>
          <w:sz w:val="24"/>
          <w:szCs w:val="24"/>
          <w:lang w:eastAsia="ru-RU"/>
        </w:rPr>
        <w:t>собственность, и передает его на регистрацию.</w:t>
      </w:r>
    </w:p>
    <w:p w14:paraId="6941F9F5" w14:textId="788547A1" w:rsidR="008C1BC7" w:rsidRPr="00A70032" w:rsidRDefault="008A1264" w:rsidP="008C1BC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8C1BC7" w:rsidRPr="00A70032">
        <w:rPr>
          <w:rFonts w:ascii="Times New Roman" w:hAnsi="Times New Roman"/>
          <w:sz w:val="24"/>
          <w:szCs w:val="24"/>
          <w:lang w:eastAsia="ru-RU"/>
        </w:rPr>
        <w:t>3.</w:t>
      </w:r>
      <w:r w:rsidR="00B6433C">
        <w:rPr>
          <w:rFonts w:ascii="Times New Roman" w:hAnsi="Times New Roman"/>
          <w:sz w:val="24"/>
          <w:szCs w:val="24"/>
          <w:lang w:eastAsia="ru-RU"/>
        </w:rPr>
        <w:t>3</w:t>
      </w:r>
      <w:r w:rsidR="008C1BC7" w:rsidRPr="00A70032">
        <w:rPr>
          <w:rFonts w:ascii="Times New Roman" w:hAnsi="Times New Roman"/>
          <w:sz w:val="24"/>
          <w:szCs w:val="24"/>
          <w:lang w:eastAsia="ru-RU"/>
        </w:rPr>
        <w:t xml:space="preserve">.2.4. </w:t>
      </w:r>
      <w:r w:rsidR="008C1BC7" w:rsidRPr="00DC777F">
        <w:rPr>
          <w:rFonts w:ascii="Times New Roman" w:hAnsi="Times New Roman"/>
          <w:sz w:val="24"/>
          <w:szCs w:val="24"/>
          <w:lang w:eastAsia="ru-RU"/>
        </w:rPr>
        <w:t xml:space="preserve">Специалист </w:t>
      </w:r>
      <w:r w:rsidR="00DC777F" w:rsidRPr="00DC777F">
        <w:rPr>
          <w:rFonts w:ascii="Times New Roman" w:hAnsi="Times New Roman"/>
          <w:sz w:val="24"/>
          <w:szCs w:val="24"/>
          <w:lang w:eastAsia="ru-RU"/>
        </w:rPr>
        <w:t>КУМИ</w:t>
      </w:r>
      <w:r w:rsidR="008C1BC7" w:rsidRPr="00DC777F">
        <w:rPr>
          <w:rFonts w:ascii="Times New Roman" w:hAnsi="Times New Roman"/>
          <w:sz w:val="24"/>
          <w:szCs w:val="24"/>
          <w:lang w:eastAsia="ru-RU"/>
        </w:rPr>
        <w:t>,</w:t>
      </w:r>
      <w:r w:rsidR="008C1BC7" w:rsidRPr="00A70032">
        <w:rPr>
          <w:rFonts w:ascii="Times New Roman" w:hAnsi="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договора о безвозмездной передаче жилого помещения в </w:t>
      </w:r>
      <w:r w:rsidR="00B95420">
        <w:rPr>
          <w:rFonts w:ascii="Times New Roman" w:hAnsi="Times New Roman"/>
          <w:sz w:val="24"/>
          <w:szCs w:val="24"/>
          <w:lang w:eastAsia="ru-RU"/>
        </w:rPr>
        <w:t xml:space="preserve">муниципальную  </w:t>
      </w:r>
      <w:r w:rsidR="008C1BC7" w:rsidRPr="00A70032">
        <w:rPr>
          <w:rFonts w:ascii="Times New Roman" w:hAnsi="Times New Roman"/>
          <w:sz w:val="24"/>
          <w:szCs w:val="24"/>
          <w:lang w:eastAsia="ru-RU"/>
        </w:rPr>
        <w:t xml:space="preserve">собственность </w:t>
      </w:r>
      <w:r w:rsidR="00B95420">
        <w:rPr>
          <w:rFonts w:ascii="Times New Roman" w:hAnsi="Times New Roman"/>
          <w:sz w:val="24"/>
          <w:szCs w:val="24"/>
          <w:lang w:eastAsia="ru-RU"/>
        </w:rPr>
        <w:t xml:space="preserve"> л</w:t>
      </w:r>
      <w:r w:rsidR="008C1BC7" w:rsidRPr="00A70032">
        <w:rPr>
          <w:rFonts w:ascii="Times New Roman" w:hAnsi="Times New Roman"/>
          <w:sz w:val="24"/>
          <w:szCs w:val="24"/>
          <w:lang w:eastAsia="ru-RU"/>
        </w:rPr>
        <w:t xml:space="preserve">ибо решение об отказе в безвозмездную передачу жилого помещения в </w:t>
      </w:r>
      <w:r w:rsidR="00B95420">
        <w:rPr>
          <w:rFonts w:ascii="Times New Roman" w:hAnsi="Times New Roman"/>
          <w:sz w:val="24"/>
          <w:szCs w:val="24"/>
          <w:lang w:eastAsia="ru-RU"/>
        </w:rPr>
        <w:t xml:space="preserve">муниципальную  </w:t>
      </w:r>
      <w:r w:rsidR="008C1BC7" w:rsidRPr="00A70032">
        <w:rPr>
          <w:rFonts w:ascii="Times New Roman" w:hAnsi="Times New Roman"/>
          <w:sz w:val="24"/>
          <w:szCs w:val="24"/>
          <w:lang w:eastAsia="ru-RU"/>
        </w:rPr>
        <w:t xml:space="preserve">собственность путем занесения данных в систему электронного документооборота или в журнал регистрации. </w:t>
      </w:r>
    </w:p>
    <w:p w14:paraId="231F2ADC" w14:textId="77777777"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Номер выдаваемому договору о безвозмездной передаче жилого помещения в </w:t>
      </w:r>
      <w:r w:rsidR="00B95420">
        <w:rPr>
          <w:rFonts w:ascii="Times New Roman" w:hAnsi="Times New Roman"/>
          <w:sz w:val="24"/>
          <w:szCs w:val="24"/>
          <w:lang w:eastAsia="ru-RU"/>
        </w:rPr>
        <w:t xml:space="preserve">муниципальную  </w:t>
      </w:r>
      <w:r w:rsidRPr="00A70032">
        <w:rPr>
          <w:rFonts w:ascii="Times New Roman" w:hAnsi="Times New Roman"/>
          <w:sz w:val="24"/>
          <w:szCs w:val="24"/>
          <w:lang w:eastAsia="ru-RU"/>
        </w:rPr>
        <w:t xml:space="preserve">собственность </w:t>
      </w:r>
      <w:r w:rsidR="00B95420">
        <w:rPr>
          <w:rFonts w:ascii="Times New Roman" w:hAnsi="Times New Roman"/>
          <w:sz w:val="24"/>
          <w:szCs w:val="24"/>
          <w:lang w:eastAsia="ru-RU"/>
        </w:rPr>
        <w:t xml:space="preserve"> </w:t>
      </w:r>
      <w:r w:rsidRPr="00A70032">
        <w:rPr>
          <w:rFonts w:ascii="Times New Roman" w:hAnsi="Times New Roman"/>
          <w:sz w:val="24"/>
          <w:szCs w:val="24"/>
          <w:lang w:eastAsia="ru-RU"/>
        </w:rPr>
        <w:t xml:space="preserve"> </w:t>
      </w:r>
      <w:r w:rsidRPr="00A70032">
        <w:rPr>
          <w:rFonts w:ascii="Times New Roman" w:hAnsi="Times New Roman"/>
          <w:color w:val="000000"/>
          <w:sz w:val="24"/>
          <w:szCs w:val="24"/>
        </w:rPr>
        <w:t xml:space="preserve">либо решение об отказе </w:t>
      </w:r>
      <w:r w:rsidRPr="00A70032">
        <w:rPr>
          <w:rFonts w:ascii="Times New Roman" w:hAnsi="Times New Roman"/>
          <w:sz w:val="24"/>
          <w:szCs w:val="24"/>
          <w:lang w:eastAsia="ru-RU"/>
        </w:rPr>
        <w:t xml:space="preserve">в  безвозмездную передачу жилого помещения в </w:t>
      </w:r>
      <w:r w:rsidR="00B95420">
        <w:rPr>
          <w:rFonts w:ascii="Times New Roman" w:hAnsi="Times New Roman"/>
          <w:sz w:val="24"/>
          <w:szCs w:val="24"/>
          <w:lang w:eastAsia="ru-RU"/>
        </w:rPr>
        <w:t>муниципальную  собственность</w:t>
      </w:r>
      <w:r w:rsidRPr="00A70032">
        <w:rPr>
          <w:rFonts w:ascii="Times New Roman" w:hAnsi="Times New Roman"/>
          <w:sz w:val="24"/>
          <w:szCs w:val="24"/>
          <w:lang w:eastAsia="ru-RU"/>
        </w:rPr>
        <w:t>, присваивается одновременно с его регистрацией в системе электронного документооборота или в журнале регистрации.</w:t>
      </w:r>
    </w:p>
    <w:p w14:paraId="7DBC0140" w14:textId="2E08AEC4" w:rsidR="008C1BC7" w:rsidRPr="00A70032" w:rsidRDefault="008C1BC7" w:rsidP="008C1BC7">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B6433C">
        <w:rPr>
          <w:rFonts w:ascii="Times New Roman" w:hAnsi="Times New Roman"/>
          <w:sz w:val="24"/>
          <w:szCs w:val="24"/>
          <w:lang w:eastAsia="ru-RU"/>
        </w:rPr>
        <w:t>3</w:t>
      </w:r>
      <w:r w:rsidRPr="00A70032">
        <w:rPr>
          <w:rFonts w:ascii="Times New Roman" w:hAnsi="Times New Roman"/>
          <w:sz w:val="24"/>
          <w:szCs w:val="24"/>
          <w:lang w:eastAsia="ru-RU"/>
        </w:rPr>
        <w:t xml:space="preserve">.2.5. </w:t>
      </w:r>
      <w:r w:rsidRPr="00A70032">
        <w:rPr>
          <w:rFonts w:ascii="Times New Roman" w:hAnsi="Times New Roman"/>
          <w:color w:val="000000"/>
          <w:sz w:val="24"/>
          <w:szCs w:val="24"/>
        </w:rPr>
        <w:t xml:space="preserve">Срок осуществления действий  - </w:t>
      </w:r>
      <w:r>
        <w:rPr>
          <w:rFonts w:ascii="Times New Roman" w:hAnsi="Times New Roman"/>
          <w:color w:val="000000"/>
          <w:sz w:val="24"/>
          <w:szCs w:val="24"/>
        </w:rPr>
        <w:t xml:space="preserve">2 месяца </w:t>
      </w:r>
      <w:proofErr w:type="gramStart"/>
      <w:r>
        <w:rPr>
          <w:rFonts w:ascii="Times New Roman" w:hAnsi="Times New Roman"/>
          <w:color w:val="000000"/>
          <w:sz w:val="24"/>
          <w:szCs w:val="24"/>
        </w:rPr>
        <w:t>с даты регистрации</w:t>
      </w:r>
      <w:proofErr w:type="gramEnd"/>
      <w:r>
        <w:rPr>
          <w:rFonts w:ascii="Times New Roman" w:hAnsi="Times New Roman"/>
          <w:color w:val="000000"/>
          <w:sz w:val="24"/>
          <w:szCs w:val="24"/>
        </w:rPr>
        <w:t xml:space="preserve"> заявления о </w:t>
      </w:r>
      <w:r w:rsidR="008A1264" w:rsidRPr="00A70032">
        <w:rPr>
          <w:rFonts w:ascii="Times New Roman" w:hAnsi="Times New Roman"/>
          <w:sz w:val="24"/>
          <w:szCs w:val="24"/>
          <w:lang w:eastAsia="ru-RU"/>
        </w:rPr>
        <w:t xml:space="preserve"> безвозмездной передаче жилого помещения в </w:t>
      </w:r>
      <w:r w:rsidR="008A1264">
        <w:rPr>
          <w:rFonts w:ascii="Times New Roman" w:hAnsi="Times New Roman"/>
          <w:sz w:val="24"/>
          <w:szCs w:val="24"/>
          <w:lang w:eastAsia="ru-RU"/>
        </w:rPr>
        <w:t xml:space="preserve">муниципальную  </w:t>
      </w:r>
      <w:r w:rsidR="008A1264" w:rsidRPr="00A70032">
        <w:rPr>
          <w:rFonts w:ascii="Times New Roman" w:hAnsi="Times New Roman"/>
          <w:sz w:val="24"/>
          <w:szCs w:val="24"/>
          <w:lang w:eastAsia="ru-RU"/>
        </w:rPr>
        <w:t>собственность</w:t>
      </w:r>
      <w:r w:rsidR="008A1264">
        <w:rPr>
          <w:rFonts w:ascii="Times New Roman" w:hAnsi="Times New Roman"/>
          <w:color w:val="000000"/>
          <w:sz w:val="24"/>
          <w:szCs w:val="24"/>
        </w:rPr>
        <w:t xml:space="preserve"> </w:t>
      </w:r>
      <w:r>
        <w:rPr>
          <w:rFonts w:ascii="Times New Roman" w:hAnsi="Times New Roman"/>
          <w:color w:val="000000"/>
          <w:sz w:val="24"/>
          <w:szCs w:val="24"/>
        </w:rPr>
        <w:t>в Администрации</w:t>
      </w:r>
      <w:r w:rsidRPr="00A70032">
        <w:rPr>
          <w:rFonts w:ascii="Times New Roman" w:hAnsi="Times New Roman"/>
          <w:color w:val="000000"/>
          <w:sz w:val="24"/>
          <w:szCs w:val="24"/>
        </w:rPr>
        <w:t>.</w:t>
      </w:r>
    </w:p>
    <w:p w14:paraId="3088F175" w14:textId="18B81D7F" w:rsidR="008C1BC7" w:rsidRPr="00A70032" w:rsidRDefault="008C1BC7" w:rsidP="008C1BC7">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B6433C">
        <w:rPr>
          <w:rFonts w:ascii="Times New Roman" w:hAnsi="Times New Roman"/>
          <w:sz w:val="24"/>
          <w:szCs w:val="24"/>
          <w:lang w:eastAsia="ru-RU"/>
        </w:rPr>
        <w:t>3</w:t>
      </w:r>
      <w:r w:rsidRPr="00A70032">
        <w:rPr>
          <w:rFonts w:ascii="Times New Roman" w:hAnsi="Times New Roman"/>
          <w:sz w:val="24"/>
          <w:szCs w:val="24"/>
          <w:lang w:eastAsia="ru-RU"/>
        </w:rPr>
        <w:t>.2.</w:t>
      </w:r>
      <w:r w:rsidRPr="00A70032">
        <w:rPr>
          <w:rFonts w:ascii="Times New Roman" w:hAnsi="Times New Roman"/>
          <w:color w:val="000000"/>
          <w:sz w:val="24"/>
          <w:szCs w:val="24"/>
        </w:rPr>
        <w:t>6. Критери</w:t>
      </w:r>
      <w:r w:rsidR="001B081E">
        <w:rPr>
          <w:rFonts w:ascii="Times New Roman" w:hAnsi="Times New Roman"/>
          <w:color w:val="000000"/>
          <w:sz w:val="24"/>
          <w:szCs w:val="24"/>
        </w:rPr>
        <w:t>й</w:t>
      </w:r>
      <w:r w:rsidRPr="00A70032">
        <w:rPr>
          <w:rFonts w:ascii="Times New Roman" w:hAnsi="Times New Roman"/>
          <w:color w:val="000000"/>
          <w:sz w:val="24"/>
          <w:szCs w:val="24"/>
        </w:rPr>
        <w:t xml:space="preserve"> принятия решения о направлении межведомственного запроса – отсутствие документов и (или) информации, необходимых для принятия решения о безвозмездной передаче жилого помещения в </w:t>
      </w:r>
      <w:r w:rsidR="00B95420">
        <w:rPr>
          <w:rFonts w:ascii="Times New Roman" w:hAnsi="Times New Roman"/>
          <w:sz w:val="24"/>
          <w:szCs w:val="24"/>
          <w:lang w:eastAsia="ru-RU"/>
        </w:rPr>
        <w:t xml:space="preserve">муниципальную  </w:t>
      </w:r>
      <w:r w:rsidR="00B95420">
        <w:rPr>
          <w:rFonts w:ascii="Times New Roman" w:hAnsi="Times New Roman"/>
          <w:color w:val="000000"/>
          <w:sz w:val="24"/>
          <w:szCs w:val="24"/>
        </w:rPr>
        <w:t>собственность</w:t>
      </w:r>
      <w:r w:rsidRPr="00A70032">
        <w:rPr>
          <w:rFonts w:ascii="Times New Roman" w:hAnsi="Times New Roman"/>
          <w:color w:val="000000"/>
          <w:sz w:val="24"/>
          <w:szCs w:val="24"/>
        </w:rPr>
        <w:t xml:space="preserve">. </w:t>
      </w:r>
    </w:p>
    <w:p w14:paraId="10A3DD10" w14:textId="0E86C3AB" w:rsidR="008C1BC7" w:rsidRPr="00A70032" w:rsidRDefault="00B6433C" w:rsidP="008C1BC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3.3</w:t>
      </w:r>
      <w:r w:rsidR="008C1BC7" w:rsidRPr="00A70032">
        <w:rPr>
          <w:rFonts w:ascii="Times New Roman" w:hAnsi="Times New Roman"/>
          <w:sz w:val="24"/>
          <w:szCs w:val="24"/>
          <w:lang w:eastAsia="ru-RU"/>
        </w:rPr>
        <w:t>.2.</w:t>
      </w:r>
      <w:r w:rsidR="008C1BC7" w:rsidRPr="00A70032">
        <w:rPr>
          <w:rFonts w:ascii="Times New Roman" w:hAnsi="Times New Roman"/>
          <w:color w:val="000000"/>
          <w:sz w:val="24"/>
          <w:szCs w:val="24"/>
        </w:rPr>
        <w:t xml:space="preserve">7. Критерий принятия решения о безвозмездной передаче жилого помещения в </w:t>
      </w:r>
      <w:r w:rsidR="00C90490">
        <w:rPr>
          <w:rFonts w:ascii="Times New Roman" w:hAnsi="Times New Roman"/>
          <w:sz w:val="24"/>
          <w:szCs w:val="24"/>
          <w:lang w:eastAsia="ru-RU"/>
        </w:rPr>
        <w:t xml:space="preserve">муниципальную </w:t>
      </w:r>
      <w:r w:rsidR="008C1BC7" w:rsidRPr="00A70032">
        <w:rPr>
          <w:rFonts w:ascii="Times New Roman" w:hAnsi="Times New Roman"/>
          <w:color w:val="000000"/>
          <w:sz w:val="24"/>
          <w:szCs w:val="24"/>
        </w:rPr>
        <w:t>собственность</w:t>
      </w:r>
      <w:r w:rsidR="00C90490">
        <w:rPr>
          <w:rFonts w:ascii="Times New Roman" w:hAnsi="Times New Roman"/>
          <w:color w:val="000000"/>
          <w:sz w:val="24"/>
          <w:szCs w:val="24"/>
        </w:rPr>
        <w:t xml:space="preserve"> </w:t>
      </w:r>
      <w:r w:rsidR="008C1BC7" w:rsidRPr="00A70032">
        <w:rPr>
          <w:rFonts w:ascii="Times New Roman" w:hAnsi="Times New Roman"/>
          <w:color w:val="000000"/>
          <w:sz w:val="24"/>
          <w:szCs w:val="24"/>
        </w:rPr>
        <w:t xml:space="preserve">–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w:t>
      </w:r>
      <w:r w:rsidR="008C1BC7" w:rsidRPr="004E02FE">
        <w:rPr>
          <w:rFonts w:ascii="Times New Roman" w:hAnsi="Times New Roman"/>
          <w:color w:val="000000"/>
          <w:sz w:val="24"/>
          <w:szCs w:val="24"/>
        </w:rPr>
        <w:t>указанных в пункте 2.</w:t>
      </w:r>
      <w:r w:rsidR="004E02FE" w:rsidRPr="004E02FE">
        <w:rPr>
          <w:rFonts w:ascii="Times New Roman" w:hAnsi="Times New Roman"/>
          <w:color w:val="000000"/>
          <w:sz w:val="24"/>
          <w:szCs w:val="24"/>
        </w:rPr>
        <w:t>1</w:t>
      </w:r>
      <w:r w:rsidR="00F34F3A">
        <w:rPr>
          <w:rFonts w:ascii="Times New Roman" w:hAnsi="Times New Roman"/>
          <w:color w:val="000000"/>
          <w:sz w:val="24"/>
          <w:szCs w:val="24"/>
        </w:rPr>
        <w:t>5</w:t>
      </w:r>
      <w:r w:rsidR="005C09A0">
        <w:rPr>
          <w:rFonts w:ascii="Times New Roman" w:hAnsi="Times New Roman"/>
          <w:color w:val="000000"/>
          <w:sz w:val="24"/>
          <w:szCs w:val="24"/>
        </w:rPr>
        <w:t>.1</w:t>
      </w:r>
      <w:r w:rsidR="008C1BC7" w:rsidRPr="004E02FE">
        <w:rPr>
          <w:rFonts w:ascii="Times New Roman" w:hAnsi="Times New Roman"/>
          <w:color w:val="000000"/>
          <w:sz w:val="24"/>
          <w:szCs w:val="24"/>
        </w:rPr>
        <w:t xml:space="preserve"> настоящего</w:t>
      </w:r>
      <w:r w:rsidR="008C1BC7" w:rsidRPr="00A70032">
        <w:rPr>
          <w:rFonts w:ascii="Times New Roman" w:hAnsi="Times New Roman"/>
          <w:color w:val="000000"/>
          <w:sz w:val="24"/>
          <w:szCs w:val="24"/>
        </w:rPr>
        <w:t xml:space="preserve"> Регламента.</w:t>
      </w:r>
    </w:p>
    <w:p w14:paraId="79647431" w14:textId="098FD39F" w:rsidR="008C1BC7" w:rsidRPr="00A70032" w:rsidRDefault="008C1BC7" w:rsidP="008C1BC7">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B6433C">
        <w:rPr>
          <w:rFonts w:ascii="Times New Roman" w:hAnsi="Times New Roman"/>
          <w:sz w:val="24"/>
          <w:szCs w:val="24"/>
          <w:lang w:eastAsia="ru-RU"/>
        </w:rPr>
        <w:t>3</w:t>
      </w:r>
      <w:r w:rsidRPr="00A70032">
        <w:rPr>
          <w:rFonts w:ascii="Times New Roman" w:hAnsi="Times New Roman"/>
          <w:sz w:val="24"/>
          <w:szCs w:val="24"/>
          <w:lang w:eastAsia="ru-RU"/>
        </w:rPr>
        <w:t>.2.</w:t>
      </w:r>
      <w:r w:rsidRPr="00A70032">
        <w:rPr>
          <w:rFonts w:ascii="Times New Roman" w:hAnsi="Times New Roman"/>
          <w:color w:val="000000"/>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w:t>
      </w:r>
      <w:r w:rsidRPr="008C0D5C">
        <w:rPr>
          <w:rFonts w:ascii="Times New Roman" w:hAnsi="Times New Roman"/>
          <w:color w:val="000000"/>
          <w:sz w:val="24"/>
          <w:szCs w:val="24"/>
        </w:rPr>
        <w:t>в пункте 2.1</w:t>
      </w:r>
      <w:r w:rsidR="00F34F3A">
        <w:rPr>
          <w:rFonts w:ascii="Times New Roman" w:hAnsi="Times New Roman"/>
          <w:color w:val="000000"/>
          <w:sz w:val="24"/>
          <w:szCs w:val="24"/>
        </w:rPr>
        <w:t>5</w:t>
      </w:r>
      <w:r w:rsidR="005C09A0">
        <w:rPr>
          <w:rFonts w:ascii="Times New Roman" w:hAnsi="Times New Roman"/>
          <w:color w:val="000000"/>
          <w:sz w:val="24"/>
          <w:szCs w:val="24"/>
        </w:rPr>
        <w:t>.1</w:t>
      </w:r>
      <w:r w:rsidRPr="008C0D5C">
        <w:rPr>
          <w:rFonts w:ascii="Times New Roman" w:hAnsi="Times New Roman"/>
          <w:color w:val="000000"/>
          <w:sz w:val="24"/>
          <w:szCs w:val="24"/>
        </w:rPr>
        <w:t xml:space="preserve"> настоящего</w:t>
      </w:r>
      <w:r w:rsidRPr="00A70032">
        <w:rPr>
          <w:rFonts w:ascii="Times New Roman" w:hAnsi="Times New Roman"/>
          <w:color w:val="000000"/>
          <w:sz w:val="24"/>
          <w:szCs w:val="24"/>
        </w:rPr>
        <w:t xml:space="preserve"> Регламента. </w:t>
      </w:r>
    </w:p>
    <w:p w14:paraId="1DCA83A6" w14:textId="027D1BCD" w:rsidR="008C1BC7" w:rsidRPr="00A70032" w:rsidRDefault="008C1BC7" w:rsidP="008C1BC7">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B6433C">
        <w:rPr>
          <w:rFonts w:ascii="Times New Roman" w:hAnsi="Times New Roman"/>
          <w:sz w:val="24"/>
          <w:szCs w:val="24"/>
          <w:lang w:eastAsia="ru-RU"/>
        </w:rPr>
        <w:t>3</w:t>
      </w:r>
      <w:r w:rsidRPr="00A70032">
        <w:rPr>
          <w:rFonts w:ascii="Times New Roman" w:hAnsi="Times New Roman"/>
          <w:sz w:val="24"/>
          <w:szCs w:val="24"/>
          <w:lang w:eastAsia="ru-RU"/>
        </w:rPr>
        <w:t>.2.</w:t>
      </w:r>
      <w:r w:rsidRPr="00A70032">
        <w:rPr>
          <w:rFonts w:ascii="Times New Roman" w:hAnsi="Times New Roman"/>
          <w:color w:val="000000"/>
          <w:sz w:val="24"/>
          <w:szCs w:val="24"/>
        </w:rPr>
        <w:t xml:space="preserve">9. Результатом административного действия является оформленный в установленном порядке </w:t>
      </w:r>
      <w:r w:rsidRPr="00A70032">
        <w:rPr>
          <w:rFonts w:ascii="Times New Roman" w:hAnsi="Times New Roman"/>
          <w:sz w:val="24"/>
          <w:szCs w:val="24"/>
          <w:lang w:eastAsia="ru-RU"/>
        </w:rPr>
        <w:t xml:space="preserve">договор о безвозмездной передаче жилого помещения в </w:t>
      </w:r>
      <w:r w:rsidR="00C90490">
        <w:rPr>
          <w:rFonts w:ascii="Times New Roman" w:hAnsi="Times New Roman"/>
          <w:sz w:val="24"/>
          <w:szCs w:val="24"/>
          <w:lang w:eastAsia="ru-RU"/>
        </w:rPr>
        <w:t xml:space="preserve">муниципальную </w:t>
      </w:r>
      <w:r w:rsidRPr="00A70032">
        <w:rPr>
          <w:rFonts w:ascii="Times New Roman" w:hAnsi="Times New Roman"/>
          <w:sz w:val="24"/>
          <w:szCs w:val="24"/>
          <w:lang w:eastAsia="ru-RU"/>
        </w:rPr>
        <w:t>собственность</w:t>
      </w:r>
      <w:r w:rsidR="00C90490">
        <w:rPr>
          <w:rFonts w:ascii="Times New Roman" w:hAnsi="Times New Roman"/>
          <w:sz w:val="24"/>
          <w:szCs w:val="24"/>
          <w:lang w:eastAsia="ru-RU"/>
        </w:rPr>
        <w:t xml:space="preserve"> </w:t>
      </w:r>
      <w:r w:rsidRPr="00A70032">
        <w:rPr>
          <w:rFonts w:ascii="Times New Roman" w:hAnsi="Times New Roman"/>
          <w:color w:val="000000"/>
          <w:sz w:val="24"/>
          <w:szCs w:val="24"/>
        </w:rPr>
        <w:t xml:space="preserve"> либо решение об отказе в </w:t>
      </w:r>
      <w:r w:rsidRPr="00A70032">
        <w:rPr>
          <w:rFonts w:ascii="Times New Roman" w:hAnsi="Times New Roman"/>
          <w:sz w:val="24"/>
          <w:szCs w:val="24"/>
          <w:lang w:eastAsia="ru-RU"/>
        </w:rPr>
        <w:t xml:space="preserve">безвозмездную передачу жилого помещения в </w:t>
      </w:r>
      <w:r w:rsidR="00C90490">
        <w:rPr>
          <w:rFonts w:ascii="Times New Roman" w:hAnsi="Times New Roman"/>
          <w:sz w:val="24"/>
          <w:szCs w:val="24"/>
          <w:lang w:eastAsia="ru-RU"/>
        </w:rPr>
        <w:t>муниципальную собственность</w:t>
      </w:r>
      <w:r w:rsidRPr="00A70032">
        <w:rPr>
          <w:rFonts w:ascii="Times New Roman" w:hAnsi="Times New Roman"/>
          <w:sz w:val="24"/>
          <w:szCs w:val="24"/>
          <w:lang w:eastAsia="ru-RU"/>
        </w:rPr>
        <w:t>.</w:t>
      </w:r>
    </w:p>
    <w:p w14:paraId="7D2936EA" w14:textId="601F63AD" w:rsidR="008C1BC7" w:rsidRPr="00A70032" w:rsidRDefault="008C1BC7" w:rsidP="008C1BC7">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B6433C">
        <w:rPr>
          <w:rFonts w:ascii="Times New Roman" w:hAnsi="Times New Roman"/>
          <w:sz w:val="24"/>
          <w:szCs w:val="24"/>
          <w:lang w:eastAsia="ru-RU"/>
        </w:rPr>
        <w:t>3</w:t>
      </w:r>
      <w:r w:rsidRPr="00A70032">
        <w:rPr>
          <w:rFonts w:ascii="Times New Roman" w:hAnsi="Times New Roman"/>
          <w:sz w:val="24"/>
          <w:szCs w:val="24"/>
          <w:lang w:eastAsia="ru-RU"/>
        </w:rPr>
        <w:t>.2.</w:t>
      </w:r>
      <w:r w:rsidRPr="00A70032">
        <w:rPr>
          <w:rFonts w:ascii="Times New Roman" w:hAnsi="Times New Roman"/>
          <w:color w:val="000000"/>
          <w:sz w:val="24"/>
          <w:szCs w:val="24"/>
        </w:rPr>
        <w:t>10. Фиксация результата - занесение информации в систему электронного документооборота или в журнал регистрации.</w:t>
      </w:r>
    </w:p>
    <w:p w14:paraId="312CB761" w14:textId="3F031094"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B6433C">
        <w:rPr>
          <w:rFonts w:ascii="Times New Roman" w:hAnsi="Times New Roman"/>
          <w:sz w:val="24"/>
          <w:szCs w:val="24"/>
        </w:rPr>
        <w:t>3</w:t>
      </w:r>
      <w:r w:rsidRPr="00A70032">
        <w:rPr>
          <w:rFonts w:ascii="Times New Roman" w:hAnsi="Times New Roman"/>
          <w:sz w:val="24"/>
          <w:szCs w:val="24"/>
        </w:rPr>
        <w:t xml:space="preserve">.3. </w:t>
      </w:r>
      <w:r w:rsidRPr="00A70032">
        <w:rPr>
          <w:rFonts w:ascii="Times New Roman" w:hAnsi="Times New Roman"/>
          <w:color w:val="000000" w:themeColor="text1"/>
          <w:sz w:val="24"/>
          <w:szCs w:val="24"/>
        </w:rPr>
        <w:t xml:space="preserve">Выдача (направление)  на подпись гражданину договора о безвозмездной передаче жилого помещения в </w:t>
      </w:r>
      <w:r w:rsidR="00C90490">
        <w:rPr>
          <w:rFonts w:ascii="Times New Roman" w:hAnsi="Times New Roman"/>
          <w:sz w:val="24"/>
          <w:szCs w:val="24"/>
          <w:lang w:eastAsia="ru-RU"/>
        </w:rPr>
        <w:t xml:space="preserve">муниципальную </w:t>
      </w:r>
      <w:r w:rsidRPr="00A70032">
        <w:rPr>
          <w:rFonts w:ascii="Times New Roman" w:hAnsi="Times New Roman"/>
          <w:color w:val="000000" w:themeColor="text1"/>
          <w:sz w:val="24"/>
          <w:szCs w:val="24"/>
        </w:rPr>
        <w:t>собственность</w:t>
      </w:r>
      <w:r w:rsidR="00C90490">
        <w:rPr>
          <w:rFonts w:ascii="Times New Roman" w:hAnsi="Times New Roman"/>
          <w:color w:val="000000" w:themeColor="text1"/>
          <w:sz w:val="24"/>
          <w:szCs w:val="24"/>
        </w:rPr>
        <w:t>.</w:t>
      </w:r>
    </w:p>
    <w:p w14:paraId="1B83CE32" w14:textId="568F41F0"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B6433C">
        <w:rPr>
          <w:rFonts w:ascii="Times New Roman" w:hAnsi="Times New Roman"/>
          <w:sz w:val="24"/>
          <w:szCs w:val="24"/>
        </w:rPr>
        <w:t>3</w:t>
      </w:r>
      <w:r w:rsidRPr="00A70032">
        <w:rPr>
          <w:rFonts w:ascii="Times New Roman" w:hAnsi="Times New Roman"/>
          <w:sz w:val="24"/>
          <w:szCs w:val="24"/>
        </w:rPr>
        <w:t xml:space="preserve">.3.1. </w:t>
      </w:r>
      <w:proofErr w:type="gramStart"/>
      <w:r w:rsidRPr="00A70032">
        <w:rPr>
          <w:rFonts w:ascii="Times New Roman" w:hAnsi="Times New Roman"/>
          <w:sz w:val="24"/>
          <w:szCs w:val="24"/>
        </w:rPr>
        <w:t>Основанием для начала административного действия "</w:t>
      </w:r>
      <w:r w:rsidRPr="00A70032">
        <w:rPr>
          <w:rFonts w:ascii="Times New Roman" w:hAnsi="Times New Roman"/>
          <w:color w:val="000000" w:themeColor="text1"/>
          <w:sz w:val="24"/>
          <w:szCs w:val="24"/>
        </w:rPr>
        <w:t xml:space="preserve">Выдача (направление)  на подпись гражданину договора о безвозмездной передаче жилого помещения в </w:t>
      </w:r>
      <w:r w:rsidR="00677848">
        <w:rPr>
          <w:rFonts w:ascii="Times New Roman" w:hAnsi="Times New Roman"/>
          <w:sz w:val="24"/>
          <w:szCs w:val="24"/>
          <w:lang w:eastAsia="ru-RU"/>
        </w:rPr>
        <w:t xml:space="preserve">муниципальную </w:t>
      </w:r>
      <w:r w:rsidRPr="00A70032">
        <w:rPr>
          <w:rFonts w:ascii="Times New Roman" w:hAnsi="Times New Roman"/>
          <w:color w:val="000000" w:themeColor="text1"/>
          <w:sz w:val="24"/>
          <w:szCs w:val="24"/>
        </w:rPr>
        <w:t>собственность</w:t>
      </w:r>
      <w:r w:rsidRPr="00A70032">
        <w:rPr>
          <w:rFonts w:ascii="Times New Roman" w:hAnsi="Times New Roman"/>
          <w:sz w:val="24"/>
          <w:szCs w:val="24"/>
        </w:rPr>
        <w:t>" является подписанн</w:t>
      </w:r>
      <w:r>
        <w:rPr>
          <w:rFonts w:ascii="Times New Roman" w:hAnsi="Times New Roman"/>
          <w:sz w:val="24"/>
          <w:szCs w:val="24"/>
        </w:rPr>
        <w:t>ые</w:t>
      </w:r>
      <w:r w:rsidRPr="00A70032">
        <w:rPr>
          <w:rFonts w:ascii="Times New Roman" w:hAnsi="Times New Roman"/>
          <w:sz w:val="24"/>
          <w:szCs w:val="24"/>
        </w:rPr>
        <w:t xml:space="preserve"> и зарегистрированн</w:t>
      </w:r>
      <w:r>
        <w:rPr>
          <w:rFonts w:ascii="Times New Roman" w:hAnsi="Times New Roman"/>
          <w:sz w:val="24"/>
          <w:szCs w:val="24"/>
        </w:rPr>
        <w:t>ые</w:t>
      </w:r>
      <w:r w:rsidRPr="00A70032">
        <w:rPr>
          <w:rFonts w:ascii="Times New Roman" w:hAnsi="Times New Roman"/>
          <w:sz w:val="24"/>
          <w:szCs w:val="24"/>
        </w:rPr>
        <w:t xml:space="preserve"> договор о безвозмездной передаче жилого помещения в </w:t>
      </w:r>
      <w:r w:rsidR="00677848">
        <w:rPr>
          <w:rFonts w:ascii="Times New Roman" w:hAnsi="Times New Roman"/>
          <w:sz w:val="24"/>
          <w:szCs w:val="24"/>
          <w:lang w:eastAsia="ru-RU"/>
        </w:rPr>
        <w:t xml:space="preserve">муниципальную </w:t>
      </w:r>
      <w:r w:rsidRPr="00A70032">
        <w:rPr>
          <w:rFonts w:ascii="Times New Roman" w:hAnsi="Times New Roman"/>
          <w:sz w:val="24"/>
          <w:szCs w:val="24"/>
        </w:rPr>
        <w:t xml:space="preserve">собственность </w:t>
      </w:r>
      <w:r w:rsidR="00677848">
        <w:rPr>
          <w:rFonts w:ascii="Times New Roman" w:hAnsi="Times New Roman"/>
          <w:sz w:val="24"/>
          <w:szCs w:val="24"/>
        </w:rPr>
        <w:t xml:space="preserve"> </w:t>
      </w:r>
      <w:r w:rsidRPr="00A70032">
        <w:rPr>
          <w:rFonts w:ascii="Times New Roman" w:hAnsi="Times New Roman"/>
          <w:sz w:val="24"/>
          <w:szCs w:val="24"/>
        </w:rPr>
        <w:t xml:space="preserve"> или решение об отказе </w:t>
      </w:r>
      <w:r w:rsidRPr="00A70032">
        <w:rPr>
          <w:rFonts w:ascii="Times New Roman" w:hAnsi="Times New Roman"/>
          <w:sz w:val="24"/>
          <w:szCs w:val="24"/>
          <w:lang w:eastAsia="ru-RU"/>
        </w:rPr>
        <w:t xml:space="preserve">в безвозмездную передачу жилого помещения в </w:t>
      </w:r>
      <w:r w:rsidR="00677848">
        <w:rPr>
          <w:rFonts w:ascii="Times New Roman" w:hAnsi="Times New Roman"/>
          <w:sz w:val="24"/>
          <w:szCs w:val="24"/>
          <w:lang w:eastAsia="ru-RU"/>
        </w:rPr>
        <w:t>муниципальную собственность</w:t>
      </w:r>
      <w:r w:rsidRPr="00A70032">
        <w:rPr>
          <w:rFonts w:ascii="Times New Roman" w:hAnsi="Times New Roman"/>
          <w:sz w:val="24"/>
          <w:szCs w:val="24"/>
          <w:lang w:eastAsia="ru-RU"/>
        </w:rPr>
        <w:t>.</w:t>
      </w:r>
      <w:proofErr w:type="gramEnd"/>
    </w:p>
    <w:p w14:paraId="2A8A125B" w14:textId="7221A167" w:rsidR="008C1BC7" w:rsidRPr="00A70032" w:rsidRDefault="00677848" w:rsidP="008C1B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B6433C">
        <w:rPr>
          <w:rFonts w:ascii="Times New Roman" w:hAnsi="Times New Roman"/>
          <w:sz w:val="24"/>
          <w:szCs w:val="24"/>
        </w:rPr>
        <w:t>3</w:t>
      </w:r>
      <w:r>
        <w:rPr>
          <w:rFonts w:ascii="Times New Roman" w:hAnsi="Times New Roman"/>
          <w:sz w:val="24"/>
          <w:szCs w:val="24"/>
        </w:rPr>
        <w:t xml:space="preserve">.3.2. </w:t>
      </w:r>
      <w:r w:rsidR="008C1BC7" w:rsidRPr="00A70032">
        <w:rPr>
          <w:rFonts w:ascii="Times New Roman" w:hAnsi="Times New Roman"/>
          <w:sz w:val="24"/>
          <w:szCs w:val="24"/>
        </w:rPr>
        <w:t xml:space="preserve">Специалист </w:t>
      </w:r>
      <w:r w:rsidR="00DC777F">
        <w:rPr>
          <w:rFonts w:ascii="Times New Roman" w:hAnsi="Times New Roman"/>
          <w:sz w:val="24"/>
          <w:szCs w:val="24"/>
        </w:rPr>
        <w:t>КУМИ</w:t>
      </w:r>
      <w:r w:rsidR="008C1BC7" w:rsidRPr="001B081E">
        <w:rPr>
          <w:rFonts w:ascii="Times New Roman" w:hAnsi="Times New Roman"/>
          <w:i/>
          <w:sz w:val="24"/>
          <w:szCs w:val="24"/>
        </w:rPr>
        <w:t>,</w:t>
      </w:r>
      <w:r w:rsidR="008C1BC7" w:rsidRPr="00A70032">
        <w:rPr>
          <w:rFonts w:ascii="Times New Roman" w:hAnsi="Times New Roman"/>
          <w:sz w:val="24"/>
          <w:szCs w:val="24"/>
        </w:rPr>
        <w:t xml:space="preserve"> уведомляет заявителя любым доступным способом связи (с помощью факсимильной связи, электронной почты или по телефону) о результате предоставления муниципальной услуги в срок не позднее дня, следующего за днем регистрации результата предоставления муниципальной услуги.</w:t>
      </w:r>
    </w:p>
    <w:p w14:paraId="0DEEFDC2" w14:textId="3BE6E521"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B6433C">
        <w:rPr>
          <w:rFonts w:ascii="Times New Roman" w:hAnsi="Times New Roman"/>
          <w:sz w:val="24"/>
          <w:szCs w:val="24"/>
        </w:rPr>
        <w:t>3</w:t>
      </w:r>
      <w:r w:rsidRPr="00A70032">
        <w:rPr>
          <w:rFonts w:ascii="Times New Roman" w:hAnsi="Times New Roman"/>
          <w:sz w:val="24"/>
          <w:szCs w:val="24"/>
        </w:rPr>
        <w:t>.3.3. Заявителем подписывается договор о безвозмездной передаче жилого помещения в собственность граждан  при личном</w:t>
      </w:r>
      <w:r w:rsidR="007971DF">
        <w:rPr>
          <w:rFonts w:ascii="Times New Roman" w:hAnsi="Times New Roman"/>
          <w:sz w:val="24"/>
          <w:szCs w:val="24"/>
        </w:rPr>
        <w:t xml:space="preserve"> посещении Администрации и возвращает</w:t>
      </w:r>
      <w:r w:rsidR="001B081E">
        <w:rPr>
          <w:rFonts w:ascii="Times New Roman" w:hAnsi="Times New Roman"/>
          <w:sz w:val="24"/>
          <w:szCs w:val="24"/>
        </w:rPr>
        <w:t>ся</w:t>
      </w:r>
      <w:r w:rsidR="007971DF">
        <w:rPr>
          <w:rFonts w:ascii="Times New Roman" w:hAnsi="Times New Roman"/>
          <w:sz w:val="24"/>
          <w:szCs w:val="24"/>
        </w:rPr>
        <w:t xml:space="preserve"> специалисту для последующей государственной регистрации  перехода права</w:t>
      </w:r>
      <w:r w:rsidRPr="00A70032">
        <w:rPr>
          <w:rFonts w:ascii="Times New Roman" w:hAnsi="Times New Roman"/>
          <w:sz w:val="24"/>
          <w:szCs w:val="24"/>
        </w:rPr>
        <w:t xml:space="preserve">. </w:t>
      </w:r>
    </w:p>
    <w:p w14:paraId="2489C702" w14:textId="77777777"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lastRenderedPageBreak/>
        <w:t xml:space="preserve">При подписании и выдаче заявителю результата предоставления муниципальной услуги лично, заявитель должен предоставить паспорт гражданина Российской Федерации.           </w:t>
      </w:r>
    </w:p>
    <w:p w14:paraId="54A44ECC" w14:textId="7025B6EB"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B6433C">
        <w:rPr>
          <w:rFonts w:ascii="Times New Roman" w:hAnsi="Times New Roman"/>
          <w:sz w:val="24"/>
          <w:szCs w:val="24"/>
        </w:rPr>
        <w:t>3</w:t>
      </w:r>
      <w:r w:rsidRPr="00A70032">
        <w:rPr>
          <w:rFonts w:ascii="Times New Roman" w:hAnsi="Times New Roman"/>
          <w:sz w:val="24"/>
          <w:szCs w:val="24"/>
        </w:rPr>
        <w:t xml:space="preserve">.3.4. </w:t>
      </w:r>
      <w:proofErr w:type="gramStart"/>
      <w:r w:rsidRPr="00A70032">
        <w:rPr>
          <w:rFonts w:ascii="Times New Roman" w:hAnsi="Times New Roman"/>
          <w:sz w:val="24"/>
          <w:szCs w:val="24"/>
        </w:rPr>
        <w:t xml:space="preserve">Решение об отказе </w:t>
      </w:r>
      <w:r w:rsidRPr="00A70032">
        <w:rPr>
          <w:rFonts w:ascii="Times New Roman" w:hAnsi="Times New Roman"/>
          <w:sz w:val="24"/>
          <w:szCs w:val="24"/>
          <w:lang w:eastAsia="ru-RU"/>
        </w:rPr>
        <w:t xml:space="preserve">в безвозмездную передачу жилого помещения в </w:t>
      </w:r>
      <w:r w:rsidR="00677848">
        <w:rPr>
          <w:rFonts w:ascii="Times New Roman" w:hAnsi="Times New Roman"/>
          <w:sz w:val="24"/>
          <w:szCs w:val="24"/>
          <w:lang w:eastAsia="ru-RU"/>
        </w:rPr>
        <w:t xml:space="preserve">муниципальную </w:t>
      </w:r>
      <w:r w:rsidRPr="00A70032">
        <w:rPr>
          <w:rFonts w:ascii="Times New Roman" w:hAnsi="Times New Roman"/>
          <w:sz w:val="24"/>
          <w:szCs w:val="24"/>
          <w:lang w:eastAsia="ru-RU"/>
        </w:rPr>
        <w:t xml:space="preserve">собственность </w:t>
      </w:r>
      <w:r w:rsidRPr="00A70032">
        <w:rPr>
          <w:rFonts w:ascii="Times New Roman" w:hAnsi="Times New Roman"/>
          <w:sz w:val="24"/>
          <w:szCs w:val="24"/>
        </w:rPr>
        <w:t xml:space="preserve">по желанию заявителя вручается ему лично по месту нахождения </w:t>
      </w:r>
      <w:r w:rsidR="00DC777F">
        <w:rPr>
          <w:rFonts w:ascii="Times New Roman" w:hAnsi="Times New Roman"/>
          <w:sz w:val="24"/>
          <w:szCs w:val="24"/>
        </w:rPr>
        <w:t>КУМИ</w:t>
      </w:r>
      <w:r w:rsidRPr="00A70032">
        <w:rPr>
          <w:rFonts w:ascii="Times New Roman" w:hAnsi="Times New Roman"/>
          <w:sz w:val="24"/>
          <w:szCs w:val="24"/>
        </w:rPr>
        <w:t xml:space="preserve"> в согласованное время либо направляется в форме электронного документа, подписанн</w:t>
      </w:r>
      <w:r w:rsidR="001B081E">
        <w:rPr>
          <w:rFonts w:ascii="Times New Roman" w:hAnsi="Times New Roman"/>
          <w:sz w:val="24"/>
          <w:szCs w:val="24"/>
        </w:rPr>
        <w:t>ого</w:t>
      </w:r>
      <w:r w:rsidRPr="00A70032">
        <w:rPr>
          <w:rFonts w:ascii="Times New Roman" w:hAnsi="Times New Roman"/>
          <w:sz w:val="24"/>
          <w:szCs w:val="24"/>
        </w:rPr>
        <w:t xml:space="preserve">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w:t>
      </w:r>
      <w:proofErr w:type="gramEnd"/>
      <w:r w:rsidRPr="00A70032">
        <w:rPr>
          <w:rFonts w:ascii="Times New Roman" w:hAnsi="Times New Roman"/>
          <w:sz w:val="24"/>
          <w:szCs w:val="24"/>
        </w:rPr>
        <w:t xml:space="preserve"> позднее одного рабочего дня с момента подписания и регистрации.</w:t>
      </w:r>
    </w:p>
    <w:p w14:paraId="3E6FD55B" w14:textId="77777777"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w:t>
      </w:r>
    </w:p>
    <w:p w14:paraId="6358D774" w14:textId="77777777"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паспорт гражданина Российской Федерации, а представитель заявителя – дополнительно документ, подтверждающий полномочия представителя заявителя. </w:t>
      </w:r>
    </w:p>
    <w:p w14:paraId="624E5D59" w14:textId="77777777" w:rsidR="008C1BC7"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14:paraId="736001DC" w14:textId="4E444E31" w:rsidR="008C1BC7" w:rsidRDefault="008C1BC7" w:rsidP="008C1B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B6433C">
        <w:rPr>
          <w:rFonts w:ascii="Times New Roman" w:hAnsi="Times New Roman"/>
          <w:sz w:val="24"/>
          <w:szCs w:val="24"/>
        </w:rPr>
        <w:t>3</w:t>
      </w:r>
      <w:r>
        <w:rPr>
          <w:rFonts w:ascii="Times New Roman" w:hAnsi="Times New Roman"/>
          <w:sz w:val="24"/>
          <w:szCs w:val="24"/>
        </w:rPr>
        <w:t xml:space="preserve">.3.6. </w:t>
      </w:r>
      <w:proofErr w:type="gramStart"/>
      <w:r>
        <w:rPr>
          <w:rFonts w:ascii="Times New Roman" w:hAnsi="Times New Roman"/>
          <w:sz w:val="24"/>
          <w:szCs w:val="24"/>
        </w:rPr>
        <w:t xml:space="preserve">Критерий принятия решения о выдаче   договора о безвозмездной передаче жилого помещения в </w:t>
      </w:r>
      <w:r w:rsidR="00677848">
        <w:rPr>
          <w:rFonts w:ascii="Times New Roman" w:hAnsi="Times New Roman"/>
          <w:sz w:val="24"/>
          <w:szCs w:val="24"/>
          <w:lang w:eastAsia="ru-RU"/>
        </w:rPr>
        <w:t xml:space="preserve">муниципальную </w:t>
      </w:r>
      <w:r w:rsidR="00677848">
        <w:rPr>
          <w:rFonts w:ascii="Times New Roman" w:hAnsi="Times New Roman"/>
          <w:sz w:val="24"/>
          <w:szCs w:val="24"/>
        </w:rPr>
        <w:t xml:space="preserve">собственность </w:t>
      </w:r>
      <w:r>
        <w:rPr>
          <w:rFonts w:ascii="Times New Roman" w:hAnsi="Times New Roman"/>
          <w:sz w:val="24"/>
          <w:szCs w:val="24"/>
        </w:rPr>
        <w:t xml:space="preserve">– подписанный и зарегистрированный договор о безвозмездной передачи жилого помещения в </w:t>
      </w:r>
      <w:r w:rsidR="00677848">
        <w:rPr>
          <w:rFonts w:ascii="Times New Roman" w:hAnsi="Times New Roman"/>
          <w:sz w:val="24"/>
          <w:szCs w:val="24"/>
          <w:lang w:eastAsia="ru-RU"/>
        </w:rPr>
        <w:t xml:space="preserve">муниципальную </w:t>
      </w:r>
      <w:r w:rsidR="00677848">
        <w:rPr>
          <w:rFonts w:ascii="Times New Roman" w:hAnsi="Times New Roman"/>
          <w:sz w:val="24"/>
          <w:szCs w:val="24"/>
        </w:rPr>
        <w:t>собственность</w:t>
      </w:r>
      <w:r>
        <w:rPr>
          <w:rFonts w:ascii="Times New Roman" w:hAnsi="Times New Roman"/>
          <w:sz w:val="24"/>
          <w:szCs w:val="24"/>
        </w:rPr>
        <w:t>.</w:t>
      </w:r>
      <w:proofErr w:type="gramEnd"/>
    </w:p>
    <w:p w14:paraId="45344FA8" w14:textId="05965DA2"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B6433C">
        <w:rPr>
          <w:rFonts w:ascii="Times New Roman" w:hAnsi="Times New Roman"/>
          <w:sz w:val="24"/>
          <w:szCs w:val="24"/>
        </w:rPr>
        <w:t>3</w:t>
      </w:r>
      <w:r>
        <w:rPr>
          <w:rFonts w:ascii="Times New Roman" w:hAnsi="Times New Roman"/>
          <w:sz w:val="24"/>
          <w:szCs w:val="24"/>
        </w:rPr>
        <w:t xml:space="preserve">.3.7. Критерий принятия решения </w:t>
      </w:r>
      <w:proofErr w:type="gramStart"/>
      <w:r>
        <w:rPr>
          <w:rFonts w:ascii="Times New Roman" w:hAnsi="Times New Roman"/>
          <w:sz w:val="24"/>
          <w:szCs w:val="24"/>
        </w:rPr>
        <w:t xml:space="preserve">о выдаче решения об отказе в оформлении договора о безвозмездной передаче жилого помещения в </w:t>
      </w:r>
      <w:r w:rsidR="00677848">
        <w:rPr>
          <w:rFonts w:ascii="Times New Roman" w:hAnsi="Times New Roman"/>
          <w:sz w:val="24"/>
          <w:szCs w:val="24"/>
          <w:lang w:eastAsia="ru-RU"/>
        </w:rPr>
        <w:t xml:space="preserve">муниципальную </w:t>
      </w:r>
      <w:r>
        <w:rPr>
          <w:rFonts w:ascii="Times New Roman" w:hAnsi="Times New Roman"/>
          <w:sz w:val="24"/>
          <w:szCs w:val="24"/>
        </w:rPr>
        <w:t>собственность</w:t>
      </w:r>
      <w:proofErr w:type="gramEnd"/>
      <w:r>
        <w:rPr>
          <w:rFonts w:ascii="Times New Roman" w:hAnsi="Times New Roman"/>
          <w:sz w:val="24"/>
          <w:szCs w:val="24"/>
        </w:rPr>
        <w:t xml:space="preserve"> – указанный вариант отправки (выдачи) результата в заявлении о </w:t>
      </w:r>
      <w:r w:rsidR="00677848">
        <w:rPr>
          <w:rFonts w:ascii="Times New Roman" w:hAnsi="Times New Roman"/>
          <w:sz w:val="24"/>
          <w:szCs w:val="24"/>
        </w:rPr>
        <w:t>передаче</w:t>
      </w:r>
      <w:r>
        <w:rPr>
          <w:rFonts w:ascii="Times New Roman" w:hAnsi="Times New Roman"/>
          <w:sz w:val="24"/>
          <w:szCs w:val="24"/>
        </w:rPr>
        <w:t xml:space="preserve">.  </w:t>
      </w:r>
    </w:p>
    <w:p w14:paraId="02E0A7E4" w14:textId="3A991F01"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B6433C">
        <w:rPr>
          <w:rFonts w:ascii="Times New Roman" w:hAnsi="Times New Roman"/>
          <w:sz w:val="24"/>
          <w:szCs w:val="24"/>
        </w:rPr>
        <w:t>3</w:t>
      </w:r>
      <w:r w:rsidRPr="00A70032">
        <w:rPr>
          <w:rFonts w:ascii="Times New Roman" w:hAnsi="Times New Roman"/>
          <w:sz w:val="24"/>
          <w:szCs w:val="24"/>
        </w:rPr>
        <w:t>.3.</w:t>
      </w:r>
      <w:r>
        <w:rPr>
          <w:rFonts w:ascii="Times New Roman" w:hAnsi="Times New Roman"/>
          <w:sz w:val="24"/>
          <w:szCs w:val="24"/>
        </w:rPr>
        <w:t>8</w:t>
      </w:r>
      <w:r w:rsidRPr="00A70032">
        <w:rPr>
          <w:rFonts w:ascii="Times New Roman" w:hAnsi="Times New Roman"/>
          <w:sz w:val="24"/>
          <w:szCs w:val="24"/>
        </w:rPr>
        <w:t xml:space="preserve">. Результатом исполнения данного административного действия являются выданный договор о безвозмездной передаче в </w:t>
      </w:r>
      <w:r w:rsidR="00677848">
        <w:rPr>
          <w:rFonts w:ascii="Times New Roman" w:hAnsi="Times New Roman"/>
          <w:sz w:val="24"/>
          <w:szCs w:val="24"/>
          <w:lang w:eastAsia="ru-RU"/>
        </w:rPr>
        <w:t xml:space="preserve">муниципальную </w:t>
      </w:r>
      <w:r w:rsidRPr="00A70032">
        <w:rPr>
          <w:rFonts w:ascii="Times New Roman" w:hAnsi="Times New Roman"/>
          <w:sz w:val="24"/>
          <w:szCs w:val="24"/>
        </w:rPr>
        <w:t xml:space="preserve">собственность жилого помещения  либо  решение об отказе </w:t>
      </w:r>
      <w:r w:rsidRPr="00A70032">
        <w:rPr>
          <w:rFonts w:ascii="Times New Roman" w:hAnsi="Times New Roman"/>
          <w:sz w:val="24"/>
          <w:szCs w:val="24"/>
          <w:lang w:eastAsia="ru-RU"/>
        </w:rPr>
        <w:t xml:space="preserve">в безвозмездную передачу жилого помещения в </w:t>
      </w:r>
      <w:r w:rsidR="00677848">
        <w:rPr>
          <w:rFonts w:ascii="Times New Roman" w:hAnsi="Times New Roman"/>
          <w:sz w:val="24"/>
          <w:szCs w:val="24"/>
          <w:lang w:eastAsia="ru-RU"/>
        </w:rPr>
        <w:t>муниципальную собственность</w:t>
      </w:r>
      <w:r w:rsidRPr="00A70032">
        <w:rPr>
          <w:rFonts w:ascii="Times New Roman" w:hAnsi="Times New Roman"/>
          <w:sz w:val="24"/>
          <w:szCs w:val="24"/>
        </w:rPr>
        <w:t>.</w:t>
      </w:r>
    </w:p>
    <w:p w14:paraId="27DDDA35" w14:textId="211B442A"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C67C30">
        <w:rPr>
          <w:rFonts w:ascii="Times New Roman" w:hAnsi="Times New Roman"/>
          <w:sz w:val="24"/>
          <w:szCs w:val="24"/>
        </w:rPr>
        <w:t>3.</w:t>
      </w:r>
      <w:r w:rsidR="0039148D">
        <w:rPr>
          <w:rFonts w:ascii="Times New Roman" w:hAnsi="Times New Roman"/>
          <w:sz w:val="24"/>
          <w:szCs w:val="24"/>
        </w:rPr>
        <w:t>3</w:t>
      </w:r>
      <w:r w:rsidRPr="00C67C30">
        <w:rPr>
          <w:rFonts w:ascii="Times New Roman" w:hAnsi="Times New Roman"/>
          <w:sz w:val="24"/>
          <w:szCs w:val="24"/>
        </w:rPr>
        <w:t>.3.</w:t>
      </w:r>
      <w:r w:rsidR="0039148D">
        <w:rPr>
          <w:rFonts w:ascii="Times New Roman" w:hAnsi="Times New Roman"/>
          <w:sz w:val="24"/>
          <w:szCs w:val="24"/>
        </w:rPr>
        <w:t>9</w:t>
      </w:r>
      <w:r w:rsidRPr="00C67C30">
        <w:rPr>
          <w:rFonts w:ascii="Times New Roman" w:hAnsi="Times New Roman"/>
          <w:sz w:val="24"/>
          <w:szCs w:val="24"/>
        </w:rPr>
        <w:t>. Фиксация выдачи результата предоставления муниципальной услуги лично заявителю</w:t>
      </w:r>
      <w:r w:rsidR="00DC777F">
        <w:rPr>
          <w:rFonts w:ascii="Times New Roman" w:hAnsi="Times New Roman"/>
          <w:sz w:val="24"/>
          <w:szCs w:val="24"/>
        </w:rPr>
        <w:t xml:space="preserve"> </w:t>
      </w:r>
      <w:r w:rsidRPr="00C67C30">
        <w:rPr>
          <w:rFonts w:ascii="Times New Roman" w:hAnsi="Times New Roman"/>
          <w:sz w:val="24"/>
          <w:szCs w:val="24"/>
        </w:rPr>
        <w:t>- в системе электронного документооборота и в расписке о приеме документов.</w:t>
      </w:r>
    </w:p>
    <w:p w14:paraId="0508FB4C" w14:textId="6461CE5F" w:rsidR="008C1BC7" w:rsidRPr="00A70032" w:rsidRDefault="008C1BC7" w:rsidP="008C1BC7">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39148D">
        <w:rPr>
          <w:rFonts w:ascii="Times New Roman" w:hAnsi="Times New Roman"/>
          <w:sz w:val="24"/>
          <w:szCs w:val="24"/>
        </w:rPr>
        <w:t>3</w:t>
      </w:r>
      <w:r w:rsidRPr="00A70032">
        <w:rPr>
          <w:rFonts w:ascii="Times New Roman" w:hAnsi="Times New Roman"/>
          <w:sz w:val="24"/>
          <w:szCs w:val="24"/>
        </w:rPr>
        <w:t>.3.</w:t>
      </w:r>
      <w:r>
        <w:rPr>
          <w:rFonts w:ascii="Times New Roman" w:hAnsi="Times New Roman"/>
          <w:sz w:val="24"/>
          <w:szCs w:val="24"/>
        </w:rPr>
        <w:t>1</w:t>
      </w:r>
      <w:r w:rsidR="0039148D">
        <w:rPr>
          <w:rFonts w:ascii="Times New Roman" w:hAnsi="Times New Roman"/>
          <w:sz w:val="24"/>
          <w:szCs w:val="24"/>
        </w:rPr>
        <w:t>0</w:t>
      </w:r>
      <w:r w:rsidRPr="00A70032">
        <w:rPr>
          <w:rFonts w:ascii="Times New Roman" w:hAnsi="Times New Roman"/>
          <w:sz w:val="24"/>
          <w:szCs w:val="24"/>
        </w:rPr>
        <w:t>. Срок исполнения данного административного действия составляет не более 1 рабочего дня.</w:t>
      </w:r>
    </w:p>
    <w:p w14:paraId="449D567F" w14:textId="061D56C5" w:rsidR="007971DF" w:rsidRDefault="008C1BC7" w:rsidP="007971DF">
      <w:pPr>
        <w:pStyle w:val="ConsPlusNormal"/>
        <w:ind w:firstLine="539"/>
        <w:jc w:val="both"/>
        <w:rPr>
          <w:sz w:val="24"/>
          <w:szCs w:val="24"/>
        </w:rPr>
      </w:pPr>
      <w:r w:rsidRPr="00A70032">
        <w:rPr>
          <w:sz w:val="24"/>
          <w:szCs w:val="24"/>
        </w:rPr>
        <w:t>3.</w:t>
      </w:r>
      <w:r w:rsidR="0039148D">
        <w:rPr>
          <w:sz w:val="24"/>
          <w:szCs w:val="24"/>
        </w:rPr>
        <w:t>3</w:t>
      </w:r>
      <w:r w:rsidRPr="00A70032">
        <w:rPr>
          <w:sz w:val="24"/>
          <w:szCs w:val="24"/>
        </w:rPr>
        <w:t>.3.</w:t>
      </w:r>
      <w:r>
        <w:rPr>
          <w:sz w:val="24"/>
          <w:szCs w:val="24"/>
        </w:rPr>
        <w:t>1</w:t>
      </w:r>
      <w:r w:rsidR="0039148D">
        <w:rPr>
          <w:sz w:val="24"/>
          <w:szCs w:val="24"/>
        </w:rPr>
        <w:t>1</w:t>
      </w:r>
      <w:r w:rsidRPr="00A70032">
        <w:rPr>
          <w:sz w:val="24"/>
          <w:szCs w:val="24"/>
        </w:rPr>
        <w:t xml:space="preserve">. </w:t>
      </w:r>
      <w:r w:rsidR="007971DF">
        <w:rPr>
          <w:sz w:val="24"/>
          <w:szCs w:val="24"/>
        </w:rPr>
        <w:t>Подписанн</w:t>
      </w:r>
      <w:r w:rsidR="00E146F9">
        <w:rPr>
          <w:sz w:val="24"/>
          <w:szCs w:val="24"/>
        </w:rPr>
        <w:t>ый</w:t>
      </w:r>
      <w:r w:rsidR="007971DF">
        <w:rPr>
          <w:sz w:val="24"/>
          <w:szCs w:val="24"/>
        </w:rPr>
        <w:t xml:space="preserve"> сторонами договор о безвозмездной передаче жилого помещения в муниципальную собственность направляется в Управление </w:t>
      </w:r>
      <w:r w:rsidR="00F34F3A">
        <w:rPr>
          <w:sz w:val="24"/>
          <w:szCs w:val="24"/>
        </w:rPr>
        <w:t xml:space="preserve">Федеральной службы государственной регистрации, кадастра и картографии </w:t>
      </w:r>
      <w:r w:rsidR="007971DF">
        <w:rPr>
          <w:sz w:val="24"/>
          <w:szCs w:val="24"/>
        </w:rPr>
        <w:t>по Нижегородской области для государственной регистрации  в течение 6 рабочих дней с момента его подписания заявителем.</w:t>
      </w:r>
    </w:p>
    <w:p w14:paraId="630C0F57" w14:textId="4233B730" w:rsidR="007971DF" w:rsidRPr="0016039F" w:rsidRDefault="007971DF" w:rsidP="007971DF">
      <w:pPr>
        <w:pStyle w:val="ConsPlusNormal"/>
        <w:ind w:firstLine="539"/>
        <w:jc w:val="both"/>
        <w:rPr>
          <w:sz w:val="24"/>
          <w:szCs w:val="24"/>
        </w:rPr>
      </w:pPr>
      <w:proofErr w:type="gramStart"/>
      <w:r w:rsidRPr="0016039F">
        <w:rPr>
          <w:sz w:val="24"/>
          <w:szCs w:val="24"/>
        </w:rPr>
        <w:t xml:space="preserve">Один экземпляр </w:t>
      </w:r>
      <w:r w:rsidR="00211A71">
        <w:rPr>
          <w:sz w:val="24"/>
          <w:szCs w:val="24"/>
        </w:rPr>
        <w:t xml:space="preserve">договора о безвозмездной передаче жилого помещения в муниципальную собственность </w:t>
      </w:r>
      <w:r w:rsidRPr="0016039F">
        <w:rPr>
          <w:sz w:val="24"/>
          <w:szCs w:val="24"/>
        </w:rPr>
        <w:t xml:space="preserve">с отметкой о государственной регистрации </w:t>
      </w:r>
      <w:r>
        <w:rPr>
          <w:sz w:val="24"/>
          <w:szCs w:val="24"/>
        </w:rPr>
        <w:t>возвращается</w:t>
      </w:r>
      <w:r w:rsidRPr="007A38F8">
        <w:rPr>
          <w:sz w:val="24"/>
          <w:szCs w:val="24"/>
        </w:rPr>
        <w:t xml:space="preserve"> заявителю почтовым  отправлением с уведомлением о вручении либо вручает</w:t>
      </w:r>
      <w:r>
        <w:rPr>
          <w:sz w:val="24"/>
          <w:szCs w:val="24"/>
        </w:rPr>
        <w:t>ся</w:t>
      </w:r>
      <w:r w:rsidRPr="007A38F8">
        <w:rPr>
          <w:sz w:val="24"/>
          <w:szCs w:val="24"/>
        </w:rPr>
        <w:t xml:space="preserve"> лично заявителю или его представителю</w:t>
      </w:r>
      <w:r>
        <w:rPr>
          <w:sz w:val="24"/>
          <w:szCs w:val="24"/>
        </w:rPr>
        <w:t xml:space="preserve"> </w:t>
      </w:r>
      <w:r w:rsidRPr="0016039F">
        <w:rPr>
          <w:sz w:val="24"/>
          <w:szCs w:val="24"/>
        </w:rPr>
        <w:t xml:space="preserve">в течение 3 </w:t>
      </w:r>
      <w:r>
        <w:rPr>
          <w:sz w:val="24"/>
          <w:szCs w:val="24"/>
        </w:rPr>
        <w:t>календарных дней с момента поступления в Админи</w:t>
      </w:r>
      <w:r w:rsidR="00F34F3A">
        <w:rPr>
          <w:sz w:val="24"/>
          <w:szCs w:val="24"/>
        </w:rPr>
        <w:t>страцию из Управления Федеральной службы государственной регистрации, кадастра и картографии</w:t>
      </w:r>
      <w:r>
        <w:rPr>
          <w:sz w:val="24"/>
          <w:szCs w:val="24"/>
        </w:rPr>
        <w:t xml:space="preserve"> по Нижегородской области.</w:t>
      </w:r>
      <w:proofErr w:type="gramEnd"/>
    </w:p>
    <w:p w14:paraId="216CB2AE" w14:textId="5E0E2AE8" w:rsidR="00B81B3F" w:rsidRPr="0039148D" w:rsidRDefault="00B81B3F" w:rsidP="00F34F3A">
      <w:pPr>
        <w:pStyle w:val="ConsPlusNormal"/>
        <w:ind w:firstLine="539"/>
        <w:jc w:val="both"/>
        <w:rPr>
          <w:bCs/>
          <w:sz w:val="24"/>
          <w:szCs w:val="24"/>
        </w:rPr>
      </w:pPr>
      <w:r w:rsidRPr="0039148D">
        <w:rPr>
          <w:bCs/>
          <w:sz w:val="24"/>
          <w:szCs w:val="24"/>
        </w:rPr>
        <w:t>3.</w:t>
      </w:r>
      <w:r w:rsidR="0039148D" w:rsidRPr="0039148D">
        <w:rPr>
          <w:bCs/>
          <w:sz w:val="24"/>
          <w:szCs w:val="24"/>
        </w:rPr>
        <w:t>4</w:t>
      </w:r>
      <w:r w:rsidRPr="0039148D">
        <w:rPr>
          <w:bCs/>
          <w:sz w:val="24"/>
          <w:szCs w:val="24"/>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39148D">
        <w:rPr>
          <w:bCs/>
          <w:sz w:val="24"/>
          <w:szCs w:val="24"/>
        </w:rPr>
        <w:t>Интернет-портала</w:t>
      </w:r>
      <w:proofErr w:type="gramEnd"/>
      <w:r w:rsidRPr="0039148D">
        <w:rPr>
          <w:bCs/>
          <w:sz w:val="24"/>
          <w:szCs w:val="24"/>
        </w:rPr>
        <w:t xml:space="preserve"> государственных и муниципальных услуг (функций) Нижегородской области.</w:t>
      </w:r>
    </w:p>
    <w:p w14:paraId="5C67C525" w14:textId="4D439C76" w:rsidR="004E0901" w:rsidRDefault="00B81B3F" w:rsidP="00B81B3F">
      <w:pPr>
        <w:autoSpaceDE w:val="0"/>
        <w:autoSpaceDN w:val="0"/>
        <w:adjustRightInd w:val="0"/>
        <w:spacing w:after="0" w:line="240" w:lineRule="auto"/>
        <w:ind w:firstLine="567"/>
        <w:jc w:val="both"/>
        <w:rPr>
          <w:rFonts w:ascii="Times New Roman" w:hAnsi="Times New Roman"/>
          <w:sz w:val="24"/>
          <w:szCs w:val="24"/>
        </w:rPr>
      </w:pPr>
      <w:r w:rsidRPr="00A70032">
        <w:rPr>
          <w:rFonts w:ascii="Times New Roman" w:hAnsi="Times New Roman"/>
          <w:sz w:val="24"/>
          <w:szCs w:val="24"/>
          <w:lang w:eastAsia="ru-RU"/>
        </w:rPr>
        <w:t>3.</w:t>
      </w:r>
      <w:r w:rsidR="0039148D">
        <w:rPr>
          <w:rFonts w:ascii="Times New Roman" w:hAnsi="Times New Roman"/>
          <w:sz w:val="24"/>
          <w:szCs w:val="24"/>
          <w:lang w:eastAsia="ru-RU"/>
        </w:rPr>
        <w:t>4</w:t>
      </w:r>
      <w:r w:rsidRPr="00A70032">
        <w:rPr>
          <w:rFonts w:ascii="Times New Roman" w:hAnsi="Times New Roman"/>
          <w:sz w:val="24"/>
          <w:szCs w:val="24"/>
          <w:lang w:eastAsia="ru-RU"/>
        </w:rPr>
        <w:t>.</w:t>
      </w:r>
      <w:r w:rsidR="0039148D">
        <w:rPr>
          <w:rFonts w:ascii="Times New Roman" w:hAnsi="Times New Roman"/>
          <w:sz w:val="24"/>
          <w:szCs w:val="24"/>
          <w:lang w:eastAsia="ru-RU"/>
        </w:rPr>
        <w:t>1</w:t>
      </w:r>
      <w:r w:rsidRPr="00A70032">
        <w:rPr>
          <w:rFonts w:ascii="Times New Roman" w:hAnsi="Times New Roman"/>
          <w:sz w:val="24"/>
          <w:szCs w:val="24"/>
          <w:lang w:eastAsia="ru-RU"/>
        </w:rPr>
        <w:t xml:space="preserve">. Формирование </w:t>
      </w:r>
      <w:r w:rsidRPr="00A70032">
        <w:rPr>
          <w:rFonts w:ascii="Times New Roman" w:hAnsi="Times New Roman"/>
          <w:sz w:val="24"/>
          <w:szCs w:val="24"/>
        </w:rPr>
        <w:t xml:space="preserve">заявления </w:t>
      </w:r>
      <w:r w:rsidR="004E0901">
        <w:rPr>
          <w:rFonts w:ascii="Times New Roman" w:hAnsi="Times New Roman"/>
          <w:sz w:val="24"/>
          <w:szCs w:val="24"/>
        </w:rPr>
        <w:t xml:space="preserve">о безвозмездной передаче в электронной форме не осуществляется. </w:t>
      </w:r>
    </w:p>
    <w:p w14:paraId="1402FC47" w14:textId="58DFFFAD" w:rsidR="00B81B3F" w:rsidRPr="00A70032" w:rsidRDefault="00B81B3F" w:rsidP="00B81B3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39148D">
        <w:rPr>
          <w:rFonts w:ascii="Times New Roman" w:hAnsi="Times New Roman"/>
          <w:sz w:val="24"/>
          <w:szCs w:val="24"/>
          <w:lang w:eastAsia="ru-RU"/>
        </w:rPr>
        <w:t>4</w:t>
      </w:r>
      <w:r w:rsidRPr="00A70032">
        <w:rPr>
          <w:rFonts w:ascii="Times New Roman" w:hAnsi="Times New Roman"/>
          <w:sz w:val="24"/>
          <w:szCs w:val="24"/>
          <w:lang w:eastAsia="ru-RU"/>
        </w:rPr>
        <w:t>.</w:t>
      </w:r>
      <w:r w:rsidR="0039148D">
        <w:rPr>
          <w:rFonts w:ascii="Times New Roman" w:hAnsi="Times New Roman"/>
          <w:sz w:val="24"/>
          <w:szCs w:val="24"/>
          <w:lang w:eastAsia="ru-RU"/>
        </w:rPr>
        <w:t>2</w:t>
      </w:r>
      <w:r w:rsidRPr="00A70032">
        <w:rPr>
          <w:rFonts w:ascii="Times New Roman" w:hAnsi="Times New Roman"/>
          <w:sz w:val="24"/>
          <w:szCs w:val="24"/>
          <w:lang w:eastAsia="ru-RU"/>
        </w:rPr>
        <w:t xml:space="preserve">. </w:t>
      </w:r>
      <w:proofErr w:type="gramStart"/>
      <w:r w:rsidRPr="00A70032">
        <w:rPr>
          <w:rFonts w:ascii="Times New Roman" w:hAnsi="Times New Roman"/>
          <w:sz w:val="24"/>
          <w:szCs w:val="24"/>
          <w:lang w:eastAsia="ru-RU"/>
        </w:rPr>
        <w:t xml:space="preserve">Результат предоставления  муниципальной  услуги </w:t>
      </w:r>
      <w:r w:rsidR="004E0901">
        <w:rPr>
          <w:rFonts w:ascii="Times New Roman" w:hAnsi="Times New Roman"/>
          <w:sz w:val="24"/>
          <w:szCs w:val="24"/>
          <w:lang w:eastAsia="ru-RU"/>
        </w:rPr>
        <w:t>(решение об отказе в оформлении договора о безвозмездной передаче жилого помещени</w:t>
      </w:r>
      <w:r w:rsidR="0039148D">
        <w:rPr>
          <w:rFonts w:ascii="Times New Roman" w:hAnsi="Times New Roman"/>
          <w:sz w:val="24"/>
          <w:szCs w:val="24"/>
          <w:lang w:eastAsia="ru-RU"/>
        </w:rPr>
        <w:t>я в муниципальную собственность</w:t>
      </w:r>
      <w:r w:rsidR="004E0901">
        <w:rPr>
          <w:rFonts w:ascii="Times New Roman" w:hAnsi="Times New Roman"/>
          <w:sz w:val="24"/>
          <w:szCs w:val="24"/>
          <w:lang w:eastAsia="ru-RU"/>
        </w:rPr>
        <w:t xml:space="preserve">) </w:t>
      </w:r>
      <w:r w:rsidRPr="00A70032">
        <w:rPr>
          <w:rFonts w:ascii="Times New Roman" w:hAnsi="Times New Roman"/>
          <w:sz w:val="24"/>
          <w:szCs w:val="24"/>
          <w:lang w:eastAsia="ru-RU"/>
        </w:rPr>
        <w:t>по выбору заявителя может быть направлен ему в форме электронного документа, подписанн</w:t>
      </w:r>
      <w:r w:rsidR="00FE4B90">
        <w:rPr>
          <w:rFonts w:ascii="Times New Roman" w:hAnsi="Times New Roman"/>
          <w:sz w:val="24"/>
          <w:szCs w:val="24"/>
          <w:lang w:eastAsia="ru-RU"/>
        </w:rPr>
        <w:t>ого</w:t>
      </w:r>
      <w:r w:rsidRPr="00A70032">
        <w:rPr>
          <w:rFonts w:ascii="Times New Roman" w:hAnsi="Times New Roman"/>
          <w:sz w:val="24"/>
          <w:szCs w:val="24"/>
          <w:lang w:eastAsia="ru-RU"/>
        </w:rPr>
        <w:t xml:space="preserve"> усиленной квалифицированной электронной подписью уполномоченного должностного лица в </w:t>
      </w:r>
      <w:r w:rsidRPr="00A70032">
        <w:rPr>
          <w:rFonts w:ascii="Times New Roman" w:hAnsi="Times New Roman"/>
          <w:sz w:val="24"/>
          <w:szCs w:val="24"/>
          <w:lang w:eastAsia="ru-RU"/>
        </w:rPr>
        <w:lastRenderedPageBreak/>
        <w:t>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14:paraId="5194EF7B" w14:textId="240F99DD" w:rsidR="00B81B3F" w:rsidRPr="00A70032" w:rsidRDefault="00B81B3F" w:rsidP="00B81B3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39148D">
        <w:rPr>
          <w:rFonts w:ascii="Times New Roman" w:hAnsi="Times New Roman"/>
          <w:sz w:val="24"/>
          <w:szCs w:val="24"/>
          <w:lang w:eastAsia="ru-RU"/>
        </w:rPr>
        <w:t>4</w:t>
      </w:r>
      <w:r w:rsidRPr="00A70032">
        <w:rPr>
          <w:rFonts w:ascii="Times New Roman" w:hAnsi="Times New Roman"/>
          <w:sz w:val="24"/>
          <w:szCs w:val="24"/>
          <w:lang w:eastAsia="ru-RU"/>
        </w:rPr>
        <w:t>.</w:t>
      </w:r>
      <w:r w:rsidR="0039148D">
        <w:rPr>
          <w:rFonts w:ascii="Times New Roman" w:hAnsi="Times New Roman"/>
          <w:sz w:val="24"/>
          <w:szCs w:val="24"/>
          <w:lang w:eastAsia="ru-RU"/>
        </w:rPr>
        <w:t>3</w:t>
      </w:r>
      <w:r w:rsidRPr="00A70032">
        <w:rPr>
          <w:rFonts w:ascii="Times New Roman" w:hAnsi="Times New Roman"/>
          <w:sz w:val="24"/>
          <w:szCs w:val="24"/>
          <w:lang w:eastAsia="ru-RU"/>
        </w:rPr>
        <w:t xml:space="preserve">. Заявитель имеет возможность получения информации о ходе предоставления муниципальной услуги в соответствии с </w:t>
      </w:r>
      <w:hyperlink r:id="rId19" w:history="1">
        <w:r w:rsidRPr="00A70032">
          <w:rPr>
            <w:rFonts w:ascii="Times New Roman" w:hAnsi="Times New Roman"/>
            <w:sz w:val="24"/>
            <w:szCs w:val="24"/>
            <w:lang w:eastAsia="ru-RU"/>
          </w:rPr>
          <w:t>пунктом 1.</w:t>
        </w:r>
        <w:r w:rsidR="004E0901">
          <w:rPr>
            <w:rFonts w:ascii="Times New Roman" w:hAnsi="Times New Roman"/>
            <w:sz w:val="24"/>
            <w:szCs w:val="24"/>
            <w:lang w:eastAsia="ru-RU"/>
          </w:rPr>
          <w:t>3</w:t>
        </w:r>
      </w:hyperlink>
      <w:r w:rsidRPr="00A70032">
        <w:rPr>
          <w:rFonts w:ascii="Times New Roman" w:hAnsi="Times New Roman"/>
          <w:sz w:val="24"/>
          <w:szCs w:val="24"/>
        </w:rPr>
        <w:t xml:space="preserve"> </w:t>
      </w:r>
      <w:r w:rsidRPr="00A70032">
        <w:rPr>
          <w:rFonts w:ascii="Times New Roman" w:hAnsi="Times New Roman"/>
          <w:sz w:val="24"/>
          <w:szCs w:val="24"/>
          <w:lang w:eastAsia="ru-RU"/>
        </w:rPr>
        <w:t>настоящего Регламента.</w:t>
      </w:r>
    </w:p>
    <w:p w14:paraId="59B42AA8" w14:textId="624CD177" w:rsidR="00B81B3F" w:rsidRPr="00A70032" w:rsidRDefault="00B81B3F" w:rsidP="00B81B3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39148D">
        <w:rPr>
          <w:rFonts w:ascii="Times New Roman" w:hAnsi="Times New Roman"/>
          <w:sz w:val="24"/>
          <w:szCs w:val="24"/>
          <w:lang w:eastAsia="ru-RU"/>
        </w:rPr>
        <w:t>4</w:t>
      </w:r>
      <w:r w:rsidRPr="00A70032">
        <w:rPr>
          <w:rFonts w:ascii="Times New Roman" w:hAnsi="Times New Roman"/>
          <w:sz w:val="24"/>
          <w:szCs w:val="24"/>
          <w:lang w:eastAsia="ru-RU"/>
        </w:rPr>
        <w:t>.</w:t>
      </w:r>
      <w:r w:rsidR="0039148D">
        <w:rPr>
          <w:rFonts w:ascii="Times New Roman" w:hAnsi="Times New Roman"/>
          <w:sz w:val="24"/>
          <w:szCs w:val="24"/>
          <w:lang w:eastAsia="ru-RU"/>
        </w:rPr>
        <w:t>4</w:t>
      </w:r>
      <w:r w:rsidRPr="00A70032">
        <w:rPr>
          <w:rFonts w:ascii="Times New Roman" w:hAnsi="Times New Roman"/>
          <w:sz w:val="24"/>
          <w:szCs w:val="24"/>
          <w:lang w:eastAsia="ru-RU"/>
        </w:rPr>
        <w:t>. При предоставлении муниципальной услуги  в электронной форме заявителю направляется:</w:t>
      </w:r>
    </w:p>
    <w:p w14:paraId="6719A4FF" w14:textId="77777777" w:rsidR="00B81B3F" w:rsidRPr="00A70032" w:rsidRDefault="00B81B3F" w:rsidP="00B81B3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уведомление о результате предоставления муниципальной услуги;</w:t>
      </w:r>
    </w:p>
    <w:p w14:paraId="5DDBBE40" w14:textId="3D141E3F" w:rsidR="00B81B3F" w:rsidRPr="00A70032" w:rsidRDefault="00B81B3F" w:rsidP="00B81B3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результат предоставления муниципальной услуги</w:t>
      </w:r>
      <w:r w:rsidR="004E0901">
        <w:rPr>
          <w:rFonts w:ascii="Times New Roman" w:hAnsi="Times New Roman"/>
          <w:sz w:val="24"/>
          <w:szCs w:val="24"/>
          <w:lang w:eastAsia="ru-RU"/>
        </w:rPr>
        <w:t xml:space="preserve"> (решение об отказе в оформлении договора о безвозмездной передаче жилого помещения в муниципальную собственность)</w:t>
      </w:r>
      <w:r w:rsidRPr="00A70032">
        <w:rPr>
          <w:rFonts w:ascii="Times New Roman" w:hAnsi="Times New Roman"/>
          <w:sz w:val="24"/>
          <w:szCs w:val="24"/>
          <w:lang w:eastAsia="ru-RU"/>
        </w:rPr>
        <w:t>.</w:t>
      </w:r>
    </w:p>
    <w:p w14:paraId="521E8181" w14:textId="77777777" w:rsidR="00854ABF" w:rsidRDefault="00854ABF" w:rsidP="00772C27">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14:paraId="775B0D0C" w14:textId="77777777" w:rsidR="0078702B" w:rsidRDefault="00F86447"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78702B" w:rsidRPr="000B7A23">
        <w:rPr>
          <w:rFonts w:ascii="Times New Roman" w:hAnsi="Times New Roman" w:cs="Times New Roman"/>
          <w:sz w:val="24"/>
          <w:szCs w:val="24"/>
        </w:rPr>
        <w:t xml:space="preserve">. ФОРМЫ КОНТРОЛЯ ЗА ИСПОЛНЕНИЕМ </w:t>
      </w:r>
      <w:r w:rsidR="00867BF0">
        <w:rPr>
          <w:rFonts w:ascii="Times New Roman" w:hAnsi="Times New Roman" w:cs="Times New Roman"/>
          <w:sz w:val="24"/>
          <w:szCs w:val="24"/>
        </w:rPr>
        <w:t xml:space="preserve"> </w:t>
      </w:r>
      <w:r w:rsidR="0078702B" w:rsidRPr="000B7A23">
        <w:rPr>
          <w:rFonts w:ascii="Times New Roman" w:hAnsi="Times New Roman" w:cs="Times New Roman"/>
          <w:sz w:val="24"/>
          <w:szCs w:val="24"/>
        </w:rPr>
        <w:t xml:space="preserve"> РЕГЛАМЕНТА</w:t>
      </w:r>
    </w:p>
    <w:p w14:paraId="7B1087BB" w14:textId="77777777" w:rsidR="00AA362E" w:rsidRPr="000B7A23" w:rsidRDefault="00AA362E"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14:paraId="1162FB22" w14:textId="77777777" w:rsidR="0036770C" w:rsidRPr="0036770C" w:rsidRDefault="0036770C" w:rsidP="0036770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6770C">
        <w:rPr>
          <w:rFonts w:ascii="Times New Roman" w:eastAsia="Times New Roman" w:hAnsi="Times New Roman" w:cs="Times New Roman"/>
          <w:sz w:val="24"/>
          <w:szCs w:val="24"/>
          <w:lang w:eastAsia="ru-RU"/>
        </w:rPr>
        <w:t xml:space="preserve">Текущий </w:t>
      </w:r>
      <w:proofErr w:type="gramStart"/>
      <w:r w:rsidRPr="0036770C">
        <w:rPr>
          <w:rFonts w:ascii="Times New Roman" w:eastAsia="Times New Roman" w:hAnsi="Times New Roman" w:cs="Times New Roman"/>
          <w:sz w:val="24"/>
          <w:szCs w:val="24"/>
          <w:lang w:eastAsia="ru-RU"/>
        </w:rPr>
        <w:t>контроль за</w:t>
      </w:r>
      <w:proofErr w:type="gramEnd"/>
      <w:r w:rsidRPr="0036770C">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Комитета, ответственными за организацию работы по предоставлению указанной муниципальной услуги.</w:t>
      </w:r>
    </w:p>
    <w:p w14:paraId="1D490253" w14:textId="77777777" w:rsidR="0036770C" w:rsidRPr="0036770C" w:rsidRDefault="0036770C" w:rsidP="0036770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6770C">
        <w:rPr>
          <w:rFonts w:ascii="Times New Roman" w:eastAsia="Times New Roman" w:hAnsi="Times New Roman" w:cs="Times New Roman"/>
          <w:sz w:val="24"/>
          <w:szCs w:val="24"/>
          <w:lang w:eastAsia="ru-RU"/>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4EADBC2" w14:textId="77777777" w:rsidR="0036770C" w:rsidRPr="0036770C" w:rsidRDefault="0036770C" w:rsidP="0036770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6770C">
        <w:rPr>
          <w:rFonts w:ascii="Times New Roman" w:eastAsia="Times New Roman" w:hAnsi="Times New Roman" w:cs="Times New Roman"/>
          <w:sz w:val="24"/>
          <w:szCs w:val="24"/>
          <w:lang w:eastAsia="ru-RU"/>
        </w:rPr>
        <w:t>Специалист, ответственный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Комитет администрации городского округа Навашинский Нижегородской области.</w:t>
      </w:r>
    </w:p>
    <w:p w14:paraId="10FD5E65" w14:textId="77777777" w:rsidR="0036770C" w:rsidRPr="0036770C" w:rsidRDefault="0036770C" w:rsidP="0036770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6770C">
        <w:rPr>
          <w:rFonts w:ascii="Times New Roman" w:eastAsia="Times New Roman" w:hAnsi="Times New Roman" w:cs="Times New Roman"/>
          <w:sz w:val="24"/>
          <w:szCs w:val="24"/>
          <w:lang w:eastAsia="ru-RU"/>
        </w:rPr>
        <w:t>Специалист, ответственный за подготовку договоров, несет персональную ответственность за соблюдение сроков и порядка проведения административных процедур, установленных настоящим Регламентом, и соответствие результатов предоставления муниципальной услуги требованиям законодательства или отказа.</w:t>
      </w:r>
    </w:p>
    <w:p w14:paraId="631B1604" w14:textId="77777777" w:rsidR="0036770C" w:rsidRPr="0036770C" w:rsidRDefault="0036770C" w:rsidP="0036770C">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6770C">
        <w:rPr>
          <w:rFonts w:ascii="Times New Roman" w:eastAsia="Times New Roman" w:hAnsi="Times New Roman" w:cs="Times New Roman"/>
          <w:sz w:val="24"/>
          <w:szCs w:val="24"/>
          <w:lang w:eastAsia="ru-RU"/>
        </w:rPr>
        <w:t xml:space="preserve">По результатам проведенных проверок, в случае </w:t>
      </w:r>
      <w:proofErr w:type="gramStart"/>
      <w:r w:rsidRPr="0036770C">
        <w:rPr>
          <w:rFonts w:ascii="Times New Roman" w:eastAsia="Times New Roman" w:hAnsi="Times New Roman" w:cs="Times New Roman"/>
          <w:sz w:val="24"/>
          <w:szCs w:val="24"/>
          <w:lang w:eastAsia="ru-RU"/>
        </w:rPr>
        <w:t>выявления нарушений соблюдения положений настоящего Регламента</w:t>
      </w:r>
      <w:proofErr w:type="gramEnd"/>
      <w:r w:rsidRPr="0036770C">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14:paraId="212882AD" w14:textId="77777777" w:rsidR="0036770C" w:rsidRPr="0036770C" w:rsidRDefault="0036770C" w:rsidP="0036770C">
      <w:pPr>
        <w:suppressAutoHyphens w:val="0"/>
        <w:spacing w:after="0" w:line="240" w:lineRule="auto"/>
        <w:ind w:firstLine="709"/>
        <w:jc w:val="center"/>
        <w:rPr>
          <w:rFonts w:ascii="Times New Roman" w:hAnsi="Times New Roman" w:cs="Times New Roman"/>
          <w:sz w:val="24"/>
          <w:szCs w:val="24"/>
          <w:lang w:eastAsia="en-US"/>
        </w:rPr>
      </w:pPr>
    </w:p>
    <w:p w14:paraId="2A29FDEA" w14:textId="4533F090" w:rsidR="0036770C" w:rsidRPr="0036770C" w:rsidRDefault="0036770C" w:rsidP="0036770C">
      <w:pPr>
        <w:suppressAutoHyphens w:val="0"/>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V</w:t>
      </w:r>
      <w:r w:rsidRPr="0036770C">
        <w:rPr>
          <w:rFonts w:ascii="Times New Roman" w:hAnsi="Times New Roman" w:cs="Times New Roman"/>
          <w:sz w:val="24"/>
          <w:szCs w:val="24"/>
          <w:lang w:eastAsia="en-US"/>
        </w:rPr>
        <w:t xml:space="preserve">. </w:t>
      </w:r>
      <w:r>
        <w:rPr>
          <w:rStyle w:val="af2"/>
          <w:rFonts w:ascii="Times New Roman" w:hAnsi="Times New Roman" w:cs="Times New Roman"/>
          <w:b w:val="0"/>
          <w:sz w:val="28"/>
          <w:szCs w:val="24"/>
          <w:lang w:eastAsia="en-US"/>
        </w:rPr>
        <w:t>д</w:t>
      </w:r>
      <w:r w:rsidRPr="0036770C">
        <w:rPr>
          <w:rStyle w:val="af2"/>
          <w:rFonts w:ascii="Times New Roman" w:hAnsi="Times New Roman" w:cs="Times New Roman"/>
          <w:b w:val="0"/>
          <w:sz w:val="28"/>
          <w:szCs w:val="24"/>
          <w:lang w:eastAsia="en-US"/>
        </w:rPr>
        <w:t xml:space="preserve">осудебный (внесудебный) порядок обжалования решений и действий (бездействия) </w:t>
      </w:r>
      <w:r>
        <w:rPr>
          <w:rStyle w:val="af2"/>
          <w:rFonts w:ascii="Times New Roman" w:hAnsi="Times New Roman" w:cs="Times New Roman"/>
          <w:b w:val="0"/>
          <w:sz w:val="28"/>
          <w:szCs w:val="24"/>
          <w:lang w:eastAsia="en-US"/>
        </w:rPr>
        <w:t xml:space="preserve">администрации и ее должностных лиц, </w:t>
      </w:r>
      <w:r w:rsidRPr="0036770C">
        <w:rPr>
          <w:rStyle w:val="af2"/>
          <w:rFonts w:ascii="Times New Roman" w:hAnsi="Times New Roman" w:cs="Times New Roman"/>
          <w:b w:val="0"/>
          <w:sz w:val="28"/>
          <w:szCs w:val="24"/>
          <w:lang w:eastAsia="en-US"/>
        </w:rPr>
        <w:t>предоставляющ</w:t>
      </w:r>
      <w:r>
        <w:rPr>
          <w:rStyle w:val="af2"/>
          <w:rFonts w:ascii="Times New Roman" w:hAnsi="Times New Roman" w:cs="Times New Roman"/>
          <w:b w:val="0"/>
          <w:sz w:val="28"/>
          <w:szCs w:val="24"/>
          <w:lang w:eastAsia="en-US"/>
        </w:rPr>
        <w:t>их</w:t>
      </w:r>
      <w:r w:rsidRPr="0036770C">
        <w:rPr>
          <w:rStyle w:val="af2"/>
          <w:rFonts w:ascii="Times New Roman" w:hAnsi="Times New Roman" w:cs="Times New Roman"/>
          <w:b w:val="0"/>
          <w:sz w:val="28"/>
          <w:szCs w:val="24"/>
          <w:lang w:eastAsia="en-US"/>
        </w:rPr>
        <w:t xml:space="preserve"> муниципальную услугу</w:t>
      </w:r>
    </w:p>
    <w:p w14:paraId="27FED665" w14:textId="77777777" w:rsidR="0036770C" w:rsidRPr="0036770C" w:rsidRDefault="0036770C" w:rsidP="0036770C">
      <w:pPr>
        <w:suppressAutoHyphens w:val="0"/>
        <w:spacing w:after="0" w:line="240" w:lineRule="auto"/>
        <w:ind w:firstLine="709"/>
        <w:jc w:val="center"/>
        <w:rPr>
          <w:rFonts w:ascii="Times New Roman" w:hAnsi="Times New Roman" w:cs="Times New Roman"/>
          <w:sz w:val="24"/>
          <w:szCs w:val="24"/>
          <w:lang w:eastAsia="en-US"/>
        </w:rPr>
      </w:pPr>
    </w:p>
    <w:p w14:paraId="7673B91B"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Заявители имеют право обратиться с жалобой на действия (бездействие) должностных лиц, участвующих в предоставлении государственной (муниципальной) услуги, и решения, осуществляемые (принимаемые) в ходе предоставления государственной (муниципальной) услуги, в вышестоящий орган (вышестоящему должностному лицу) и (или) судебном порядке в соответствии с законодательством Российской Федерации.</w:t>
      </w:r>
      <w:proofErr w:type="gramEnd"/>
    </w:p>
    <w:p w14:paraId="50912789"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Жалобы на решения, принятые руководителем органа, предоставляющего государственную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(муниципальную) услугу.</w:t>
      </w:r>
    </w:p>
    <w:p w14:paraId="6BA68DCE"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Жалоба подается в письменной форме на бумажном носителе, в электронной форме в орган, предоставляющий государственную (муниципальную) услугу.</w:t>
      </w:r>
    </w:p>
    <w:p w14:paraId="6F9B0C46"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(муниципальную) услугу, единого портала </w:t>
      </w:r>
      <w:r w:rsidRPr="0036770C">
        <w:rPr>
          <w:rFonts w:ascii="Times New Roman" w:hAnsi="Times New Roman" w:cs="Times New Roman"/>
          <w:sz w:val="24"/>
          <w:szCs w:val="24"/>
          <w:lang w:eastAsia="en-US"/>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A32BD9C"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7A0DDF7"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17033D4"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88149D1"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Заявители имеют право обратиться с жалобой:</w:t>
      </w:r>
    </w:p>
    <w:p w14:paraId="12F9D63B"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xml:space="preserve">- в администрацию по адресу: Нижегородская область, городской округ Навашинский, г. Навашино, пл. Ленина, д. 7, телефон 8(83175)5-77-49, факс 5-60-56, адрес электронной почты: </w:t>
      </w:r>
      <w:proofErr w:type="gramStart"/>
      <w:r w:rsidRPr="0036770C">
        <w:rPr>
          <w:rFonts w:ascii="Times New Roman" w:hAnsi="Times New Roman" w:cs="Times New Roman"/>
          <w:sz w:val="24"/>
          <w:szCs w:val="24"/>
          <w:lang w:eastAsia="en-US"/>
        </w:rPr>
        <w:t>о</w:t>
      </w:r>
      <w:proofErr w:type="gramEnd"/>
      <w:r w:rsidRPr="0036770C">
        <w:rPr>
          <w:rFonts w:ascii="Times New Roman" w:hAnsi="Times New Roman" w:cs="Times New Roman"/>
          <w:sz w:val="24"/>
          <w:szCs w:val="24"/>
          <w:lang w:eastAsia="en-US"/>
        </w:rPr>
        <w:t>fficial@adm.nav.nnov.ru;</w:t>
      </w:r>
    </w:p>
    <w:p w14:paraId="159C604A"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xml:space="preserve">- в Комитет по адресу: Нижегородская область, городской округ Навашинский, г. Навашино, ул. Ленина, д.28а, 2 этаж, кабинет №3, телефон/факс 8(83175)5-50-38, адрес электронной почты: </w:t>
      </w:r>
      <w:proofErr w:type="spellStart"/>
      <w:r w:rsidRPr="0036770C">
        <w:rPr>
          <w:rFonts w:ascii="Times New Roman" w:hAnsi="Times New Roman" w:cs="Times New Roman"/>
          <w:sz w:val="24"/>
          <w:szCs w:val="24"/>
          <w:lang w:val="en-US" w:eastAsia="en-US"/>
        </w:rPr>
        <w:t>kymi</w:t>
      </w:r>
      <w:proofErr w:type="spellEnd"/>
      <w:r w:rsidRPr="0036770C">
        <w:rPr>
          <w:rFonts w:ascii="Times New Roman" w:hAnsi="Times New Roman" w:cs="Times New Roman"/>
          <w:sz w:val="24"/>
          <w:szCs w:val="24"/>
          <w:lang w:eastAsia="en-US"/>
        </w:rPr>
        <w:t>_</w:t>
      </w:r>
      <w:proofErr w:type="spellStart"/>
      <w:r w:rsidRPr="0036770C">
        <w:rPr>
          <w:rFonts w:ascii="Times New Roman" w:hAnsi="Times New Roman" w:cs="Times New Roman"/>
          <w:sz w:val="24"/>
          <w:szCs w:val="24"/>
          <w:lang w:val="en-US" w:eastAsia="en-US"/>
        </w:rPr>
        <w:t>nav</w:t>
      </w:r>
      <w:proofErr w:type="spellEnd"/>
      <w:r w:rsidRPr="0036770C">
        <w:rPr>
          <w:rFonts w:ascii="Times New Roman" w:hAnsi="Times New Roman" w:cs="Times New Roman"/>
          <w:sz w:val="24"/>
          <w:szCs w:val="24"/>
          <w:lang w:eastAsia="en-US"/>
        </w:rPr>
        <w:t>@</w:t>
      </w:r>
      <w:r w:rsidRPr="0036770C">
        <w:rPr>
          <w:rFonts w:ascii="Times New Roman" w:hAnsi="Times New Roman" w:cs="Times New Roman"/>
          <w:sz w:val="24"/>
          <w:szCs w:val="24"/>
          <w:lang w:val="en-US" w:eastAsia="en-US"/>
        </w:rPr>
        <w:t>mail</w:t>
      </w:r>
      <w:r w:rsidRPr="0036770C">
        <w:rPr>
          <w:rFonts w:ascii="Times New Roman" w:hAnsi="Times New Roman" w:cs="Times New Roman"/>
          <w:sz w:val="24"/>
          <w:szCs w:val="24"/>
          <w:lang w:eastAsia="en-US"/>
        </w:rPr>
        <w:t>.</w:t>
      </w:r>
      <w:proofErr w:type="spellStart"/>
      <w:r w:rsidRPr="0036770C">
        <w:rPr>
          <w:rFonts w:ascii="Times New Roman" w:hAnsi="Times New Roman" w:cs="Times New Roman"/>
          <w:sz w:val="24"/>
          <w:szCs w:val="24"/>
          <w:lang w:val="en-US" w:eastAsia="en-US"/>
        </w:rPr>
        <w:t>ru</w:t>
      </w:r>
      <w:proofErr w:type="spellEnd"/>
      <w:r w:rsidRPr="0036770C">
        <w:rPr>
          <w:rFonts w:ascii="Times New Roman" w:hAnsi="Times New Roman" w:cs="Times New Roman"/>
          <w:sz w:val="24"/>
          <w:szCs w:val="24"/>
          <w:lang w:eastAsia="en-US"/>
        </w:rPr>
        <w:t>.</w:t>
      </w:r>
    </w:p>
    <w:p w14:paraId="2B26BBF8"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Заявитель может обратиться с жалобой в следующих случаях:</w:t>
      </w:r>
    </w:p>
    <w:p w14:paraId="0805DEB5"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нарушение срока регистрации запроса заявителя о предоставлении государственной (муниципальной) услуги;</w:t>
      </w:r>
    </w:p>
    <w:p w14:paraId="643D6F6A"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нарушение срока предоставления государственной (муниципальной) услуги;</w:t>
      </w:r>
    </w:p>
    <w:p w14:paraId="23E80F0D"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8961B86"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14:paraId="51AAA730"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ADCCF88"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1247E2"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 отказ органа, предоставляющего государственную (муниципальную) услугу, должностного лица органа, предоставляющего государственную (муниципальную) услугу,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14:paraId="6C5C7AC5"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нарушение срока или порядка выдачи документов по результатам предоставления государственной или муниципальной услуги;</w:t>
      </w:r>
    </w:p>
    <w:p w14:paraId="32DED752"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29F73317"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Pr="0036770C">
        <w:rPr>
          <w:rFonts w:ascii="Times New Roman" w:hAnsi="Times New Roman" w:cs="Times New Roman"/>
          <w:sz w:val="24"/>
          <w:szCs w:val="24"/>
          <w:lang w:eastAsia="en-US"/>
        </w:rPr>
        <w:lastRenderedPageBreak/>
        <w:t xml:space="preserve">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36770C">
          <w:rPr>
            <w:rFonts w:ascii="Times New Roman" w:hAnsi="Times New Roman" w:cs="Times New Roman"/>
            <w:sz w:val="24"/>
            <w:szCs w:val="24"/>
            <w:lang w:eastAsia="en-US"/>
          </w:rPr>
          <w:t>пунктом 4 части 1 статьи 7</w:t>
        </w:r>
      </w:hyperlink>
      <w:r w:rsidRPr="0036770C">
        <w:rPr>
          <w:rFonts w:ascii="Times New Roman" w:hAnsi="Times New Roman" w:cs="Times New Roman"/>
          <w:sz w:val="24"/>
          <w:szCs w:val="24"/>
          <w:lang w:eastAsia="en-US"/>
        </w:rPr>
        <w:t xml:space="preserve"> Федерального закона от 27.07.2010 N 210-ФЗ.</w:t>
      </w:r>
      <w:proofErr w:type="gramEnd"/>
      <w:r w:rsidRPr="0036770C">
        <w:rPr>
          <w:rFonts w:ascii="Times New Roman" w:hAnsi="Times New Roman" w:cs="Times New Roman"/>
          <w:sz w:val="24"/>
          <w:szCs w:val="24"/>
          <w:lang w:eastAsia="en-US"/>
        </w:rPr>
        <w:t xml:space="preserve"> </w:t>
      </w:r>
      <w:proofErr w:type="gramStart"/>
      <w:r w:rsidRPr="0036770C">
        <w:rPr>
          <w:rFonts w:ascii="Times New Roman"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6770C">
          <w:rPr>
            <w:rFonts w:ascii="Times New Roman" w:hAnsi="Times New Roman" w:cs="Times New Roman"/>
            <w:sz w:val="24"/>
            <w:szCs w:val="24"/>
            <w:lang w:eastAsia="en-US"/>
          </w:rPr>
          <w:t>частью 1.3 статьи 16</w:t>
        </w:r>
      </w:hyperlink>
      <w:r w:rsidRPr="0036770C">
        <w:rPr>
          <w:rFonts w:ascii="Times New Roman" w:hAnsi="Times New Roman" w:cs="Times New Roman"/>
          <w:sz w:val="24"/>
          <w:szCs w:val="24"/>
          <w:lang w:eastAsia="en-US"/>
        </w:rPr>
        <w:t xml:space="preserve"> Федерального закона от 27.07.2010 N 210-ФЗ.</w:t>
      </w:r>
      <w:proofErr w:type="gramEnd"/>
    </w:p>
    <w:p w14:paraId="0B6FCC14"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Жалоба должна содержать:</w:t>
      </w:r>
    </w:p>
    <w:p w14:paraId="5AF4E31F"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а) наименование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 решения и действия (бездействие) которых обжалуются;</w:t>
      </w:r>
      <w:proofErr w:type="gramEnd"/>
    </w:p>
    <w:p w14:paraId="7FB9FD84"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3FA851"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в) сведения об обжалуемых решениях и действиях (бездействии)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14:paraId="2E28EC8A"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г)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14:paraId="73073E0D"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д) подпись (для юридических лиц - подпись соответствующего должностного лица) и дату.</w:t>
      </w:r>
    </w:p>
    <w:p w14:paraId="77E46358"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6770C">
        <w:rPr>
          <w:rFonts w:ascii="Times New Roman" w:hAnsi="Times New Roman" w:cs="Times New Roman"/>
          <w:sz w:val="24"/>
          <w:szCs w:val="24"/>
          <w:lang w:eastAsia="en-US"/>
        </w:rPr>
        <w:t>представлена</w:t>
      </w:r>
      <w:proofErr w:type="gramEnd"/>
      <w:r w:rsidRPr="0036770C">
        <w:rPr>
          <w:rFonts w:ascii="Times New Roman" w:hAnsi="Times New Roman" w:cs="Times New Roman"/>
          <w:sz w:val="24"/>
          <w:szCs w:val="24"/>
          <w:lang w:eastAsia="en-US"/>
        </w:rPr>
        <w:t>:</w:t>
      </w:r>
    </w:p>
    <w:p w14:paraId="0FC41318"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а) оформленная в соответствии с законодательством Российской Федерации доверенность (для физических лиц);</w:t>
      </w:r>
    </w:p>
    <w:p w14:paraId="701D3763"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BE2CF98"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42D302"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Жалоба, поступившая в орган, предоставляющий государственную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(муниципальную) услугу, должностного лица органа, предоставляющего государственную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36770C">
        <w:rPr>
          <w:rFonts w:ascii="Times New Roman" w:hAnsi="Times New Roman" w:cs="Times New Roman"/>
          <w:sz w:val="24"/>
          <w:szCs w:val="24"/>
          <w:lang w:eastAsia="en-US"/>
        </w:rPr>
        <w:t xml:space="preserve"> установленного срока таких исправлений - в течение пяти рабочих дней со дня ее регистрации.</w:t>
      </w:r>
    </w:p>
    <w:p w14:paraId="19A5D6EF"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0A33552F"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6E57B50D"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В рассмотрении жалобы заявителю отказывается в следующих случаях:</w:t>
      </w:r>
    </w:p>
    <w:p w14:paraId="35C9B0C7"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lastRenderedPageBreak/>
        <w:t>- наличие вступившего в законную силу решения суда, арбитражного суда по жалобе о том же предмете и по тем же основаниям;</w:t>
      </w:r>
    </w:p>
    <w:p w14:paraId="158FA247"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14:paraId="42514B6B"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наличие решения по жалобе, принятого ранее в отношении того же заявителя и по тому же предмету жалобы.</w:t>
      </w:r>
    </w:p>
    <w:p w14:paraId="43C7289B"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14:paraId="4A6D88E4"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рабочих дней со дня принятия решения, если иное не установлено законодательством Российской Федерации.</w:t>
      </w:r>
    </w:p>
    <w:p w14:paraId="672970B6"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Не позднее дня, следующего за днем принятия решения, направляется заявителю ответ по результатам рассмотрения жалобы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3BD5E6CF"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В ответе по результатам рассмотрения жалобы указываются:</w:t>
      </w:r>
    </w:p>
    <w:p w14:paraId="1804743C"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а) наименование органа, предоставляющего государственную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7DEBDDE3"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5CAC413A"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в) фамилия, имя, отчество (при наличии) или наименование заявителя;</w:t>
      </w:r>
    </w:p>
    <w:p w14:paraId="574F4056"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г) основания для принятия решения по жалобе;</w:t>
      </w:r>
    </w:p>
    <w:p w14:paraId="1663FD29"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д) принятое по жалобе решение;</w:t>
      </w:r>
    </w:p>
    <w:p w14:paraId="14F3C02D"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14:paraId="66202D40"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ж) сведения о порядке обжалования принятого по жалобе решения.</w:t>
      </w:r>
    </w:p>
    <w:p w14:paraId="7B74E536"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(муниципальные) услуги.</w:t>
      </w:r>
    </w:p>
    <w:p w14:paraId="4E8A3736"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proofErr w:type="gramStart"/>
      <w:r w:rsidRPr="0036770C">
        <w:rPr>
          <w:rFonts w:ascii="Times New Roman"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14:paraId="2774F05B" w14:textId="77777777" w:rsidR="0036770C" w:rsidRPr="0036770C" w:rsidRDefault="0036770C" w:rsidP="0036770C">
      <w:pPr>
        <w:suppressAutoHyphens w:val="0"/>
        <w:spacing w:after="0" w:line="240" w:lineRule="auto"/>
        <w:ind w:firstLine="709"/>
        <w:jc w:val="both"/>
        <w:rPr>
          <w:rFonts w:ascii="Times New Roman" w:hAnsi="Times New Roman" w:cs="Times New Roman"/>
          <w:sz w:val="24"/>
          <w:szCs w:val="24"/>
          <w:lang w:eastAsia="en-US"/>
        </w:rPr>
      </w:pPr>
      <w:r w:rsidRPr="0036770C">
        <w:rPr>
          <w:rFonts w:ascii="Times New Roman" w:hAnsi="Times New Roman" w:cs="Times New Roman"/>
          <w:sz w:val="24"/>
          <w:szCs w:val="24"/>
          <w:lang w:eastAsia="en-US"/>
        </w:rPr>
        <w:t xml:space="preserve">В случае установления в ходе или по результатам </w:t>
      </w:r>
      <w:proofErr w:type="gramStart"/>
      <w:r w:rsidRPr="0036770C">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36770C">
        <w:rPr>
          <w:rFonts w:ascii="Times New Roman"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9836D2" w14:textId="4C358F73" w:rsidR="00716FD5" w:rsidRPr="00A70032" w:rsidRDefault="0036770C" w:rsidP="0036770C">
      <w:pPr>
        <w:autoSpaceDE w:val="0"/>
        <w:autoSpaceDN w:val="0"/>
        <w:adjustRightInd w:val="0"/>
        <w:spacing w:after="0" w:line="240" w:lineRule="auto"/>
        <w:ind w:firstLine="567"/>
        <w:jc w:val="both"/>
        <w:rPr>
          <w:rFonts w:ascii="Times New Roman" w:hAnsi="Times New Roman"/>
          <w:sz w:val="24"/>
          <w:szCs w:val="24"/>
          <w:lang w:eastAsia="ru-RU"/>
        </w:rPr>
      </w:pPr>
      <w:r w:rsidRPr="0036770C">
        <w:rPr>
          <w:rFonts w:ascii="Times New Roman" w:hAnsi="Times New Roman" w:cs="Times New Roman"/>
          <w:sz w:val="24"/>
          <w:szCs w:val="24"/>
          <w:lang w:eastAsia="en-US"/>
        </w:rPr>
        <w:t>Заявитель вправе обжаловать решение, принятое в ходе предоставления государственной (муниципальной) услуги, действия (бездействие) должностного лица в судебном порядке.</w:t>
      </w:r>
      <w:r w:rsidR="00716FD5" w:rsidRPr="00A70032">
        <w:rPr>
          <w:rFonts w:ascii="Times New Roman" w:hAnsi="Times New Roman"/>
          <w:sz w:val="24"/>
          <w:szCs w:val="24"/>
          <w:lang w:eastAsia="ru-RU"/>
        </w:rPr>
        <w:t xml:space="preserve">  </w:t>
      </w:r>
    </w:p>
    <w:p w14:paraId="137BDCA6" w14:textId="77777777" w:rsidR="00471D30" w:rsidRDefault="00471D3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11CC954A" w14:textId="77777777" w:rsidR="00716FD5" w:rsidRPr="00A70032" w:rsidRDefault="00716FD5" w:rsidP="00716FD5">
      <w:pPr>
        <w:pStyle w:val="ConsPlusNormal"/>
        <w:ind w:firstLine="540"/>
        <w:jc w:val="center"/>
      </w:pPr>
      <w:r w:rsidRPr="00A70032">
        <w:t>_____________________________</w:t>
      </w:r>
    </w:p>
    <w:p w14:paraId="7087E835" w14:textId="77777777" w:rsidR="00471D30" w:rsidRDefault="00471D3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28E43F87" w14:textId="77777777" w:rsidR="00471D30" w:rsidRDefault="00471D3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71ED80F1" w14:textId="77777777" w:rsidR="0087061D" w:rsidRDefault="0087061D"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3F789D4E" w14:textId="77777777" w:rsidR="0087061D" w:rsidRDefault="0087061D"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75852FA5" w14:textId="77777777" w:rsidR="00B267E2" w:rsidRDefault="00471D30"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00B267E2">
        <w:rPr>
          <w:rFonts w:ascii="Times New Roman" w:hAnsi="Times New Roman" w:cs="Times New Roman"/>
          <w:sz w:val="24"/>
          <w:szCs w:val="24"/>
          <w:lang w:eastAsia="ru-RU"/>
        </w:rPr>
        <w:t>риложение</w:t>
      </w:r>
      <w:r w:rsidR="004B433C">
        <w:rPr>
          <w:rFonts w:ascii="Times New Roman" w:hAnsi="Times New Roman" w:cs="Times New Roman"/>
          <w:sz w:val="24"/>
          <w:szCs w:val="24"/>
          <w:lang w:eastAsia="ru-RU"/>
        </w:rPr>
        <w:t xml:space="preserve"> </w:t>
      </w:r>
      <w:r w:rsidR="00B267E2">
        <w:rPr>
          <w:rFonts w:ascii="Times New Roman" w:hAnsi="Times New Roman" w:cs="Times New Roman"/>
          <w:sz w:val="24"/>
          <w:szCs w:val="24"/>
          <w:lang w:eastAsia="ru-RU"/>
        </w:rPr>
        <w:t>1</w:t>
      </w:r>
    </w:p>
    <w:p w14:paraId="1181BDF0" w14:textId="77777777" w:rsidR="006015A9" w:rsidRDefault="006015A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A70032">
        <w:rPr>
          <w:rFonts w:ascii="Times New Roman" w:hAnsi="Times New Roman"/>
          <w:sz w:val="24"/>
          <w:szCs w:val="24"/>
          <w:lang w:eastAsia="ru-RU"/>
        </w:rPr>
        <w:t>к Административному регламенту</w:t>
      </w:r>
    </w:p>
    <w:p w14:paraId="3960505E" w14:textId="77777777" w:rsidR="001771D8" w:rsidRDefault="001771D8" w:rsidP="001771D8">
      <w:pPr>
        <w:pStyle w:val="ConsPlusNormal"/>
        <w:jc w:val="both"/>
      </w:pPr>
    </w:p>
    <w:p w14:paraId="2FA44A86" w14:textId="77777777" w:rsidR="0039148D" w:rsidRDefault="0039148D" w:rsidP="0087061D">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Председателю КУМИ администрации </w:t>
      </w:r>
    </w:p>
    <w:p w14:paraId="41563823" w14:textId="77777777" w:rsidR="0039148D" w:rsidRDefault="0039148D" w:rsidP="0087061D">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городского округа Навашинский </w:t>
      </w:r>
    </w:p>
    <w:p w14:paraId="3EF7F81F" w14:textId="23B46731" w:rsidR="00F93418" w:rsidRDefault="0039148D" w:rsidP="0087061D">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Нижегородской области</w:t>
      </w:r>
    </w:p>
    <w:p w14:paraId="49F68C29" w14:textId="77777777" w:rsidR="00F93418" w:rsidRDefault="00F93418" w:rsidP="00F93418">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14:paraId="126BE500" w14:textId="77777777" w:rsidR="00F93418" w:rsidRDefault="00F93418" w:rsidP="00F9341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14:paraId="503CFE40" w14:textId="77777777" w:rsidR="00F93418" w:rsidRPr="002F264E" w:rsidRDefault="00F93418" w:rsidP="00F9341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14:paraId="312C6667" w14:textId="77777777" w:rsidR="00BF13E8" w:rsidRDefault="007853CE" w:rsidP="00716FD5">
      <w:pPr>
        <w:suppressAutoHyphens w:val="0"/>
        <w:autoSpaceDE w:val="0"/>
        <w:autoSpaceDN w:val="0"/>
        <w:adjustRightInd w:val="0"/>
        <w:spacing w:after="0" w:line="240" w:lineRule="auto"/>
        <w:ind w:left="4248" w:firstLine="42"/>
        <w:rPr>
          <w:rFonts w:ascii="Times New Roman" w:hAnsi="Times New Roman" w:cs="Times New Roman"/>
          <w:sz w:val="20"/>
          <w:szCs w:val="24"/>
          <w:lang w:eastAsia="ru-RU"/>
        </w:rPr>
      </w:pPr>
      <w:proofErr w:type="gramStart"/>
      <w:r>
        <w:rPr>
          <w:rFonts w:ascii="Times New Roman" w:hAnsi="Times New Roman" w:cs="Times New Roman"/>
          <w:sz w:val="20"/>
          <w:szCs w:val="24"/>
          <w:lang w:eastAsia="ru-RU"/>
        </w:rPr>
        <w:t>(</w:t>
      </w:r>
      <w:r w:rsidR="00F93418" w:rsidRPr="002F264E">
        <w:rPr>
          <w:rFonts w:ascii="Times New Roman" w:hAnsi="Times New Roman" w:cs="Times New Roman"/>
          <w:sz w:val="20"/>
          <w:szCs w:val="24"/>
          <w:lang w:eastAsia="ru-RU"/>
        </w:rPr>
        <w:t>ФИО, паспортные данные: серия, номер,</w:t>
      </w:r>
      <w:r w:rsidR="006015A9">
        <w:rPr>
          <w:rFonts w:ascii="Times New Roman" w:hAnsi="Times New Roman" w:cs="Times New Roman"/>
          <w:sz w:val="20"/>
          <w:szCs w:val="24"/>
          <w:lang w:eastAsia="ru-RU"/>
        </w:rPr>
        <w:t xml:space="preserve"> </w:t>
      </w:r>
      <w:r w:rsidR="00F93418" w:rsidRPr="002F264E">
        <w:rPr>
          <w:rFonts w:ascii="Times New Roman" w:hAnsi="Times New Roman" w:cs="Times New Roman"/>
          <w:sz w:val="20"/>
          <w:szCs w:val="24"/>
          <w:lang w:eastAsia="ru-RU"/>
        </w:rPr>
        <w:t>каким органом</w:t>
      </w:r>
      <w:proofErr w:type="gramEnd"/>
    </w:p>
    <w:p w14:paraId="4EF2C181" w14:textId="2482AEF8" w:rsidR="00F93418" w:rsidRPr="002F264E" w:rsidRDefault="00F93418" w:rsidP="00716FD5">
      <w:pPr>
        <w:suppressAutoHyphens w:val="0"/>
        <w:autoSpaceDE w:val="0"/>
        <w:autoSpaceDN w:val="0"/>
        <w:adjustRightInd w:val="0"/>
        <w:spacing w:after="0" w:line="240" w:lineRule="auto"/>
        <w:ind w:left="4248" w:firstLine="42"/>
        <w:rPr>
          <w:rFonts w:ascii="Times New Roman" w:hAnsi="Times New Roman" w:cs="Times New Roman"/>
          <w:sz w:val="20"/>
          <w:szCs w:val="24"/>
          <w:lang w:eastAsia="ru-RU"/>
        </w:rPr>
      </w:pPr>
      <w:r w:rsidRPr="002F264E">
        <w:rPr>
          <w:rFonts w:ascii="Times New Roman" w:hAnsi="Times New Roman" w:cs="Times New Roman"/>
          <w:sz w:val="20"/>
          <w:szCs w:val="24"/>
          <w:lang w:eastAsia="ru-RU"/>
        </w:rPr>
        <w:t>и когда выдан паспорт)</w:t>
      </w:r>
    </w:p>
    <w:p w14:paraId="51F64D0D" w14:textId="77777777" w:rsidR="00F93418" w:rsidRPr="002F264E" w:rsidRDefault="00F93418" w:rsidP="00F93418">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________________________________________</w:t>
      </w:r>
    </w:p>
    <w:p w14:paraId="70F6C7BB" w14:textId="77777777" w:rsidR="00F93418" w:rsidRPr="002F264E" w:rsidRDefault="00F93418" w:rsidP="00F9341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w:t>
      </w:r>
      <w:r w:rsidRPr="002F264E">
        <w:rPr>
          <w:rFonts w:ascii="Times New Roman" w:hAnsi="Times New Roman" w:cs="Times New Roman"/>
          <w:sz w:val="24"/>
          <w:szCs w:val="24"/>
          <w:lang w:eastAsia="ru-RU"/>
        </w:rPr>
        <w:t>_______________________________________</w:t>
      </w:r>
    </w:p>
    <w:p w14:paraId="4659533C" w14:textId="77777777" w:rsidR="00F93418" w:rsidRPr="002F264E" w:rsidRDefault="00F93418" w:rsidP="00F93418">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                                   ________________________________________</w:t>
      </w:r>
    </w:p>
    <w:p w14:paraId="6BDAF9D7" w14:textId="77777777" w:rsidR="00F93418" w:rsidRPr="002F264E" w:rsidRDefault="00F93418" w:rsidP="00F9341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4B433C">
        <w:rPr>
          <w:rFonts w:ascii="Times New Roman" w:hAnsi="Times New Roman" w:cs="Times New Roman"/>
          <w:sz w:val="24"/>
          <w:szCs w:val="24"/>
          <w:lang w:eastAsia="ru-RU"/>
        </w:rPr>
        <w:t xml:space="preserve">                       </w:t>
      </w:r>
      <w:r w:rsidRPr="002F264E">
        <w:rPr>
          <w:rFonts w:ascii="Times New Roman" w:hAnsi="Times New Roman" w:cs="Times New Roman"/>
          <w:sz w:val="24"/>
          <w:szCs w:val="24"/>
          <w:lang w:eastAsia="ru-RU"/>
        </w:rPr>
        <w:t>________________________________________</w:t>
      </w:r>
    </w:p>
    <w:p w14:paraId="4AAF8D2A"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Адрес заявителя: _______________________</w:t>
      </w:r>
    </w:p>
    <w:p w14:paraId="4BC75900" w14:textId="3D19E870" w:rsidR="00F93418" w:rsidRPr="002F264E" w:rsidRDefault="00F93418" w:rsidP="00F93418">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4"/>
          <w:lang w:eastAsia="ru-RU"/>
        </w:rPr>
      </w:pPr>
      <w:r w:rsidRPr="002F264E">
        <w:rPr>
          <w:rFonts w:ascii="Times New Roman" w:hAnsi="Times New Roman" w:cs="Times New Roman"/>
          <w:sz w:val="20"/>
          <w:szCs w:val="24"/>
          <w:lang w:eastAsia="ru-RU"/>
        </w:rPr>
        <w:t>(место регистрации физического лица)</w:t>
      </w:r>
    </w:p>
    <w:p w14:paraId="39AE3F8C"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14:paraId="6CC8C2EF"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14:paraId="6CEB4C4C"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14:paraId="19DAFB05"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Телефон (факс) заявителя:</w:t>
      </w:r>
    </w:p>
    <w:p w14:paraId="00DCA897"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14:paraId="2C3C5E0E"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ФИО    уполномоченного     представителя</w:t>
      </w:r>
    </w:p>
    <w:p w14:paraId="22F11794"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заявителя:</w:t>
      </w:r>
    </w:p>
    <w:p w14:paraId="16225B9A"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14:paraId="3F20E213"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Паспортные данные представителя:</w:t>
      </w:r>
    </w:p>
    <w:p w14:paraId="6B8DBACB"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14:paraId="3743F5A2"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14:paraId="4533134E"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14:paraId="53786DCD" w14:textId="77777777" w:rsidR="00F93418" w:rsidRPr="002F264E" w:rsidRDefault="00F93418" w:rsidP="00F93418">
      <w:pPr>
        <w:tabs>
          <w:tab w:val="left" w:pos="2268"/>
        </w:tabs>
        <w:suppressAutoHyphens w:val="0"/>
        <w:autoSpaceDE w:val="0"/>
        <w:autoSpaceDN w:val="0"/>
        <w:adjustRightInd w:val="0"/>
        <w:spacing w:after="0" w:line="240" w:lineRule="auto"/>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2F264E">
        <w:rPr>
          <w:rFonts w:ascii="Times New Roman" w:hAnsi="Times New Roman" w:cs="Times New Roman"/>
          <w:sz w:val="20"/>
          <w:szCs w:val="24"/>
          <w:lang w:eastAsia="ru-RU"/>
        </w:rPr>
        <w:t xml:space="preserve"> (серия, номер, каким органом и </w:t>
      </w:r>
      <w:proofErr w:type="spellStart"/>
      <w:r w:rsidRPr="002F264E">
        <w:rPr>
          <w:rFonts w:ascii="Times New Roman" w:hAnsi="Times New Roman" w:cs="Times New Roman"/>
          <w:sz w:val="20"/>
          <w:szCs w:val="24"/>
          <w:lang w:eastAsia="ru-RU"/>
        </w:rPr>
        <w:t>когдавыдан</w:t>
      </w:r>
      <w:proofErr w:type="spellEnd"/>
      <w:r w:rsidRPr="002F264E">
        <w:rPr>
          <w:rFonts w:ascii="Times New Roman" w:hAnsi="Times New Roman" w:cs="Times New Roman"/>
          <w:sz w:val="20"/>
          <w:szCs w:val="24"/>
          <w:lang w:eastAsia="ru-RU"/>
        </w:rPr>
        <w:t xml:space="preserve"> паспорт)</w:t>
      </w:r>
    </w:p>
    <w:p w14:paraId="4E1942D7"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Документ, подтверждающий    полномочия</w:t>
      </w:r>
    </w:p>
    <w:p w14:paraId="3A260520"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представителя: _________________________</w:t>
      </w:r>
      <w:r w:rsidR="00813C9B">
        <w:rPr>
          <w:rFonts w:ascii="Times New Roman" w:hAnsi="Times New Roman" w:cs="Times New Roman"/>
          <w:sz w:val="24"/>
          <w:szCs w:val="24"/>
          <w:lang w:eastAsia="ru-RU"/>
        </w:rPr>
        <w:t>___</w:t>
      </w:r>
    </w:p>
    <w:p w14:paraId="5F9F805A" w14:textId="77777777"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r w:rsidR="00813C9B">
        <w:rPr>
          <w:rFonts w:ascii="Times New Roman" w:hAnsi="Times New Roman" w:cs="Times New Roman"/>
          <w:sz w:val="24"/>
          <w:szCs w:val="24"/>
          <w:lang w:eastAsia="ru-RU"/>
        </w:rPr>
        <w:t>__</w:t>
      </w:r>
    </w:p>
    <w:p w14:paraId="050BF3D6" w14:textId="7D2A0E08" w:rsidR="00F93418" w:rsidRPr="0087061D"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39148D">
        <w:rPr>
          <w:rFonts w:ascii="Times New Roman" w:hAnsi="Times New Roman" w:cs="Times New Roman"/>
          <w:sz w:val="24"/>
          <w:szCs w:val="24"/>
          <w:lang w:eastAsia="ru-RU"/>
        </w:rPr>
        <w:t xml:space="preserve">            </w:t>
      </w:r>
      <w:r w:rsidR="0087061D">
        <w:rPr>
          <w:rFonts w:ascii="Times New Roman" w:hAnsi="Times New Roman" w:cs="Times New Roman"/>
          <w:sz w:val="24"/>
          <w:szCs w:val="24"/>
          <w:lang w:eastAsia="ru-RU"/>
        </w:rPr>
        <w:t xml:space="preserve"> </w:t>
      </w:r>
      <w:r w:rsidRPr="0087061D">
        <w:rPr>
          <w:rFonts w:ascii="Times New Roman" w:hAnsi="Times New Roman" w:cs="Times New Roman"/>
          <w:sz w:val="20"/>
          <w:szCs w:val="20"/>
          <w:lang w:eastAsia="ru-RU"/>
        </w:rPr>
        <w:t>(наименование и реквизиты документа)</w:t>
      </w:r>
    </w:p>
    <w:p w14:paraId="369604E0" w14:textId="77777777" w:rsidR="001771D8" w:rsidRDefault="001771D8" w:rsidP="00F93418">
      <w:pPr>
        <w:pStyle w:val="ConsPlusNonformat"/>
        <w:ind w:left="2832"/>
        <w:jc w:val="both"/>
        <w:rPr>
          <w:rFonts w:ascii="Times New Roman" w:hAnsi="Times New Roman" w:cs="Times New Roman"/>
          <w:sz w:val="24"/>
          <w:szCs w:val="24"/>
        </w:rPr>
      </w:pPr>
    </w:p>
    <w:p w14:paraId="3445DEB1" w14:textId="77777777" w:rsidR="006015A9" w:rsidRPr="007C7208" w:rsidRDefault="006015A9" w:rsidP="00F93418">
      <w:pPr>
        <w:pStyle w:val="ConsPlusNonformat"/>
        <w:ind w:left="2832"/>
        <w:jc w:val="both"/>
        <w:rPr>
          <w:rFonts w:ascii="Times New Roman" w:hAnsi="Times New Roman" w:cs="Times New Roman"/>
          <w:sz w:val="24"/>
          <w:szCs w:val="24"/>
        </w:rPr>
      </w:pPr>
    </w:p>
    <w:p w14:paraId="777CF38E" w14:textId="77777777" w:rsidR="00F800AA" w:rsidRPr="0021685C" w:rsidRDefault="00F800AA" w:rsidP="0021685C">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21685C">
        <w:rPr>
          <w:rFonts w:ascii="Times New Roman" w:hAnsi="Times New Roman" w:cs="Times New Roman"/>
          <w:sz w:val="20"/>
          <w:szCs w:val="20"/>
          <w:lang w:eastAsia="ru-RU"/>
        </w:rPr>
        <w:t>ЗАЯВЛЕНИЕ</w:t>
      </w:r>
    </w:p>
    <w:p w14:paraId="0F9884D3" w14:textId="22A8A509" w:rsidR="00F800AA" w:rsidRPr="00813C9B" w:rsidRDefault="00813C9B"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Pr>
          <w:rFonts w:ascii="Times New Roman" w:hAnsi="Times New Roman" w:cs="Times New Roman"/>
          <w:sz w:val="20"/>
          <w:szCs w:val="20"/>
          <w:lang w:eastAsia="ru-RU"/>
        </w:rPr>
        <w:tab/>
      </w:r>
      <w:r w:rsidR="00F800AA" w:rsidRPr="00813C9B">
        <w:rPr>
          <w:rFonts w:ascii="Times New Roman" w:hAnsi="Times New Roman" w:cs="Times New Roman"/>
          <w:sz w:val="24"/>
          <w:szCs w:val="20"/>
          <w:lang w:eastAsia="ru-RU"/>
        </w:rPr>
        <w:t xml:space="preserve">Прошу </w:t>
      </w:r>
      <w:r w:rsidR="00867BF0">
        <w:rPr>
          <w:rFonts w:ascii="Times New Roman" w:hAnsi="Times New Roman" w:cs="Times New Roman"/>
          <w:sz w:val="24"/>
          <w:szCs w:val="20"/>
          <w:lang w:eastAsia="ru-RU"/>
        </w:rPr>
        <w:t>принять</w:t>
      </w:r>
      <w:r w:rsidR="000D0E59">
        <w:rPr>
          <w:rFonts w:ascii="Times New Roman" w:hAnsi="Times New Roman" w:cs="Times New Roman"/>
          <w:sz w:val="24"/>
          <w:szCs w:val="20"/>
          <w:lang w:eastAsia="ru-RU"/>
        </w:rPr>
        <w:t xml:space="preserve"> жилое помещение</w:t>
      </w:r>
      <w:r w:rsidR="00867BF0">
        <w:rPr>
          <w:rFonts w:ascii="Times New Roman" w:hAnsi="Times New Roman" w:cs="Times New Roman"/>
          <w:sz w:val="24"/>
          <w:szCs w:val="20"/>
          <w:lang w:eastAsia="ru-RU"/>
        </w:rPr>
        <w:t>,</w:t>
      </w:r>
      <w:r w:rsidR="000D0E59">
        <w:rPr>
          <w:rFonts w:ascii="Times New Roman" w:hAnsi="Times New Roman" w:cs="Times New Roman"/>
          <w:sz w:val="24"/>
          <w:szCs w:val="20"/>
          <w:lang w:eastAsia="ru-RU"/>
        </w:rPr>
        <w:t xml:space="preserve"> принадлежащее на праве собственности в муниципальную собственность</w:t>
      </w:r>
      <w:r w:rsidR="0039148D">
        <w:rPr>
          <w:rFonts w:ascii="Times New Roman" w:hAnsi="Times New Roman" w:cs="Times New Roman"/>
          <w:sz w:val="24"/>
          <w:szCs w:val="20"/>
          <w:lang w:eastAsia="ru-RU"/>
        </w:rPr>
        <w:t>, расположенное по адресу:</w:t>
      </w:r>
    </w:p>
    <w:p w14:paraId="692C5E67" w14:textId="09AD12B2" w:rsidR="00F800AA" w:rsidRPr="0021685C" w:rsidRDefault="00F800AA"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___________________________________________________________________________</w:t>
      </w:r>
      <w:r w:rsidR="00813C9B">
        <w:rPr>
          <w:rFonts w:ascii="Times New Roman" w:hAnsi="Times New Roman" w:cs="Times New Roman"/>
          <w:sz w:val="20"/>
          <w:szCs w:val="20"/>
          <w:lang w:eastAsia="ru-RU"/>
        </w:rPr>
        <w:t>_________</w:t>
      </w:r>
      <w:r w:rsidR="0087061D">
        <w:rPr>
          <w:rFonts w:ascii="Times New Roman" w:hAnsi="Times New Roman" w:cs="Times New Roman"/>
          <w:sz w:val="20"/>
          <w:szCs w:val="20"/>
          <w:lang w:eastAsia="ru-RU"/>
        </w:rPr>
        <w:t>_______________</w:t>
      </w:r>
    </w:p>
    <w:p w14:paraId="662E87C2" w14:textId="77777777" w:rsidR="00F800AA" w:rsidRPr="0021685C" w:rsidRDefault="00F800AA" w:rsidP="000D0E59">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1685C">
        <w:rPr>
          <w:rFonts w:ascii="Times New Roman" w:hAnsi="Times New Roman" w:cs="Times New Roman"/>
          <w:sz w:val="20"/>
          <w:szCs w:val="20"/>
          <w:lang w:eastAsia="ru-RU"/>
        </w:rPr>
        <w:t>(город,</w:t>
      </w:r>
      <w:r w:rsidR="000D0E59">
        <w:rPr>
          <w:rFonts w:ascii="Times New Roman" w:hAnsi="Times New Roman" w:cs="Times New Roman"/>
          <w:sz w:val="20"/>
          <w:szCs w:val="20"/>
          <w:lang w:eastAsia="ru-RU"/>
        </w:rPr>
        <w:t xml:space="preserve"> район, село и т.д., улица, дом)</w:t>
      </w:r>
    </w:p>
    <w:p w14:paraId="221AFE5C" w14:textId="4FB2DBAE" w:rsidR="00F800AA" w:rsidRPr="0021685C" w:rsidRDefault="00F800AA" w:rsidP="00F800AA">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___________________________________________________________________________</w:t>
      </w:r>
      <w:r w:rsidR="00813C9B">
        <w:rPr>
          <w:rFonts w:ascii="Times New Roman" w:hAnsi="Times New Roman" w:cs="Times New Roman"/>
          <w:sz w:val="20"/>
          <w:szCs w:val="20"/>
          <w:lang w:eastAsia="ru-RU"/>
        </w:rPr>
        <w:t>__________</w:t>
      </w:r>
      <w:r w:rsidR="0087061D">
        <w:rPr>
          <w:rFonts w:ascii="Times New Roman" w:hAnsi="Times New Roman" w:cs="Times New Roman"/>
          <w:sz w:val="20"/>
          <w:szCs w:val="20"/>
          <w:lang w:eastAsia="ru-RU"/>
        </w:rPr>
        <w:t>_____________</w:t>
      </w:r>
    </w:p>
    <w:p w14:paraId="009CE3F2" w14:textId="77777777" w:rsidR="00F800AA" w:rsidRPr="00813C9B" w:rsidRDefault="00F800AA"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К заявлению прилагаются следующие документы:</w:t>
      </w:r>
    </w:p>
    <w:p w14:paraId="1DE16A32" w14:textId="1BA271B6" w:rsidR="00F800AA" w:rsidRPr="00813C9B" w:rsidRDefault="00F800AA"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1) ___________________________________________________________________</w:t>
      </w:r>
      <w:r w:rsidR="00813C9B">
        <w:rPr>
          <w:rFonts w:ascii="Times New Roman" w:hAnsi="Times New Roman" w:cs="Times New Roman"/>
          <w:sz w:val="24"/>
          <w:szCs w:val="20"/>
          <w:lang w:eastAsia="ru-RU"/>
        </w:rPr>
        <w:t>________</w:t>
      </w:r>
      <w:r w:rsidR="0087061D">
        <w:rPr>
          <w:rFonts w:ascii="Times New Roman" w:hAnsi="Times New Roman" w:cs="Times New Roman"/>
          <w:sz w:val="24"/>
          <w:szCs w:val="20"/>
          <w:lang w:eastAsia="ru-RU"/>
        </w:rPr>
        <w:t>____</w:t>
      </w:r>
    </w:p>
    <w:p w14:paraId="6BB3CB3E" w14:textId="41F1223E" w:rsidR="00F800AA" w:rsidRPr="00813C9B" w:rsidRDefault="00F800AA"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2) ___________________________________________________________________</w:t>
      </w:r>
      <w:r w:rsidR="00813C9B">
        <w:rPr>
          <w:rFonts w:ascii="Times New Roman" w:hAnsi="Times New Roman" w:cs="Times New Roman"/>
          <w:sz w:val="24"/>
          <w:szCs w:val="20"/>
          <w:lang w:eastAsia="ru-RU"/>
        </w:rPr>
        <w:t>________</w:t>
      </w:r>
      <w:r w:rsidR="0087061D">
        <w:rPr>
          <w:rFonts w:ascii="Times New Roman" w:hAnsi="Times New Roman" w:cs="Times New Roman"/>
          <w:sz w:val="24"/>
          <w:szCs w:val="20"/>
          <w:lang w:eastAsia="ru-RU"/>
        </w:rPr>
        <w:t>_____</w:t>
      </w:r>
    </w:p>
    <w:p w14:paraId="6B88EF03" w14:textId="5ABB772B" w:rsidR="00F800AA" w:rsidRPr="0021685C" w:rsidRDefault="00F800AA" w:rsidP="00F800AA">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813C9B">
        <w:rPr>
          <w:rFonts w:ascii="Times New Roman" w:hAnsi="Times New Roman" w:cs="Times New Roman"/>
          <w:sz w:val="24"/>
          <w:szCs w:val="20"/>
          <w:lang w:eastAsia="ru-RU"/>
        </w:rPr>
        <w:t xml:space="preserve">3) </w:t>
      </w:r>
      <w:r w:rsidRPr="0021685C">
        <w:rPr>
          <w:rFonts w:ascii="Times New Roman" w:hAnsi="Times New Roman" w:cs="Times New Roman"/>
          <w:sz w:val="20"/>
          <w:szCs w:val="20"/>
          <w:lang w:eastAsia="ru-RU"/>
        </w:rPr>
        <w:t>___________________________________________________________________</w:t>
      </w:r>
      <w:r w:rsidR="00813C9B">
        <w:rPr>
          <w:rFonts w:ascii="Times New Roman" w:hAnsi="Times New Roman" w:cs="Times New Roman"/>
          <w:sz w:val="20"/>
          <w:szCs w:val="20"/>
          <w:lang w:eastAsia="ru-RU"/>
        </w:rPr>
        <w:t>____________________</w:t>
      </w:r>
      <w:r w:rsidR="0087061D">
        <w:rPr>
          <w:rFonts w:ascii="Times New Roman" w:hAnsi="Times New Roman" w:cs="Times New Roman"/>
          <w:sz w:val="20"/>
          <w:szCs w:val="20"/>
          <w:lang w:eastAsia="ru-RU"/>
        </w:rPr>
        <w:t>_________</w:t>
      </w:r>
    </w:p>
    <w:p w14:paraId="7F463475" w14:textId="14EF656B" w:rsidR="00F800AA" w:rsidRPr="0021685C" w:rsidRDefault="0087061D"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w:t>
      </w:r>
      <w:r w:rsidR="00F800AA" w:rsidRPr="0021685C">
        <w:rPr>
          <w:rFonts w:ascii="Times New Roman" w:hAnsi="Times New Roman" w:cs="Times New Roman"/>
          <w:sz w:val="20"/>
          <w:szCs w:val="20"/>
          <w:lang w:eastAsia="ru-RU"/>
        </w:rPr>
        <w:t xml:space="preserve">___________ </w:t>
      </w:r>
      <w:r w:rsidR="00813C9B">
        <w:rPr>
          <w:rFonts w:ascii="Times New Roman" w:hAnsi="Times New Roman" w:cs="Times New Roman"/>
          <w:sz w:val="20"/>
          <w:szCs w:val="20"/>
          <w:lang w:eastAsia="ru-RU"/>
        </w:rPr>
        <w:t xml:space="preserve">                                           </w:t>
      </w:r>
      <w:r w:rsidR="006015A9">
        <w:rPr>
          <w:rFonts w:ascii="Times New Roman" w:hAnsi="Times New Roman" w:cs="Times New Roman"/>
          <w:sz w:val="20"/>
          <w:szCs w:val="20"/>
          <w:lang w:eastAsia="ru-RU"/>
        </w:rPr>
        <w:t xml:space="preserve">     </w:t>
      </w:r>
      <w:r w:rsidR="00813C9B">
        <w:rPr>
          <w:rFonts w:ascii="Times New Roman" w:hAnsi="Times New Roman" w:cs="Times New Roman"/>
          <w:sz w:val="20"/>
          <w:szCs w:val="20"/>
          <w:lang w:eastAsia="ru-RU"/>
        </w:rPr>
        <w:t xml:space="preserve">   </w:t>
      </w:r>
      <w:r w:rsidR="00F800AA" w:rsidRPr="0021685C">
        <w:rPr>
          <w:rFonts w:ascii="Times New Roman" w:hAnsi="Times New Roman" w:cs="Times New Roman"/>
          <w:sz w:val="20"/>
          <w:szCs w:val="20"/>
          <w:lang w:eastAsia="ru-RU"/>
        </w:rPr>
        <w:t>___</w:t>
      </w:r>
      <w:r>
        <w:rPr>
          <w:rFonts w:ascii="Times New Roman" w:hAnsi="Times New Roman" w:cs="Times New Roman"/>
          <w:sz w:val="20"/>
          <w:szCs w:val="20"/>
          <w:lang w:eastAsia="ru-RU"/>
        </w:rPr>
        <w:t>______________</w:t>
      </w:r>
      <w:r w:rsidR="00F800AA" w:rsidRPr="0021685C">
        <w:rPr>
          <w:rFonts w:ascii="Times New Roman" w:hAnsi="Times New Roman" w:cs="Times New Roman"/>
          <w:sz w:val="20"/>
          <w:szCs w:val="20"/>
          <w:lang w:eastAsia="ru-RU"/>
        </w:rPr>
        <w:t xml:space="preserve">_______ </w:t>
      </w:r>
      <w:r w:rsidR="00813C9B">
        <w:rPr>
          <w:rFonts w:ascii="Times New Roman" w:hAnsi="Times New Roman" w:cs="Times New Roman"/>
          <w:sz w:val="20"/>
          <w:szCs w:val="20"/>
          <w:lang w:eastAsia="ru-RU"/>
        </w:rPr>
        <w:t xml:space="preserve">                                </w:t>
      </w:r>
      <w:r w:rsidR="00F800AA" w:rsidRPr="0021685C">
        <w:rPr>
          <w:rFonts w:ascii="Times New Roman" w:hAnsi="Times New Roman" w:cs="Times New Roman"/>
          <w:sz w:val="20"/>
          <w:szCs w:val="20"/>
          <w:lang w:eastAsia="ru-RU"/>
        </w:rPr>
        <w:t>_____________</w:t>
      </w:r>
    </w:p>
    <w:p w14:paraId="43575BC6" w14:textId="45049272" w:rsidR="00F800AA" w:rsidRDefault="0087061D"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F800AA" w:rsidRPr="0021685C">
        <w:rPr>
          <w:rFonts w:ascii="Times New Roman" w:hAnsi="Times New Roman" w:cs="Times New Roman"/>
          <w:sz w:val="20"/>
          <w:szCs w:val="20"/>
          <w:lang w:eastAsia="ru-RU"/>
        </w:rPr>
        <w:t>(подпись)</w:t>
      </w:r>
      <w:r w:rsidR="00813C9B">
        <w:rPr>
          <w:rFonts w:ascii="Times New Roman" w:hAnsi="Times New Roman" w:cs="Times New Roman"/>
          <w:sz w:val="20"/>
          <w:szCs w:val="20"/>
          <w:lang w:eastAsia="ru-RU"/>
        </w:rPr>
        <w:t xml:space="preserve">                                               </w:t>
      </w:r>
      <w:r w:rsidR="006015A9">
        <w:rPr>
          <w:rFonts w:ascii="Times New Roman" w:hAnsi="Times New Roman" w:cs="Times New Roman"/>
          <w:sz w:val="20"/>
          <w:szCs w:val="20"/>
          <w:lang w:eastAsia="ru-RU"/>
        </w:rPr>
        <w:t xml:space="preserve"> </w:t>
      </w:r>
      <w:r w:rsidR="00813C9B">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F800AA" w:rsidRPr="0021685C">
        <w:rPr>
          <w:rFonts w:ascii="Times New Roman" w:hAnsi="Times New Roman" w:cs="Times New Roman"/>
          <w:sz w:val="20"/>
          <w:szCs w:val="20"/>
          <w:lang w:eastAsia="ru-RU"/>
        </w:rPr>
        <w:t xml:space="preserve"> (расшифровка) </w:t>
      </w:r>
      <w:r w:rsidR="00813C9B">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813C9B">
        <w:rPr>
          <w:rFonts w:ascii="Times New Roman" w:hAnsi="Times New Roman" w:cs="Times New Roman"/>
          <w:sz w:val="20"/>
          <w:szCs w:val="20"/>
          <w:lang w:eastAsia="ru-RU"/>
        </w:rPr>
        <w:t xml:space="preserve">          </w:t>
      </w:r>
      <w:r w:rsidR="00F800AA" w:rsidRPr="0021685C">
        <w:rPr>
          <w:rFonts w:ascii="Times New Roman" w:hAnsi="Times New Roman" w:cs="Times New Roman"/>
          <w:sz w:val="20"/>
          <w:szCs w:val="20"/>
          <w:lang w:eastAsia="ru-RU"/>
        </w:rPr>
        <w:t>(дата)</w:t>
      </w:r>
    </w:p>
    <w:p w14:paraId="09688ABB" w14:textId="77777777" w:rsidR="00A967B2" w:rsidRDefault="00A967B2"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0A9EEC92"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0DE65F34" w14:textId="77777777" w:rsidR="007853CE" w:rsidRDefault="007853CE" w:rsidP="007853CE">
      <w:pPr>
        <w:spacing w:after="0" w:line="240" w:lineRule="auto"/>
        <w:jc w:val="both"/>
        <w:rPr>
          <w:rFonts w:ascii="Times New Roman" w:hAnsi="Times New Roman"/>
          <w:sz w:val="24"/>
          <w:szCs w:val="24"/>
        </w:rPr>
      </w:pPr>
      <w:r>
        <w:rPr>
          <w:rFonts w:ascii="Times New Roman" w:hAnsi="Times New Roman"/>
          <w:sz w:val="24"/>
          <w:szCs w:val="24"/>
        </w:rPr>
        <w:t>Согласен (</w:t>
      </w:r>
      <w:proofErr w:type="gramStart"/>
      <w:r>
        <w:rPr>
          <w:rFonts w:ascii="Times New Roman" w:hAnsi="Times New Roman"/>
          <w:sz w:val="24"/>
          <w:szCs w:val="24"/>
        </w:rPr>
        <w:t>на</w:t>
      </w:r>
      <w:proofErr w:type="gramEnd"/>
      <w:r>
        <w:rPr>
          <w:rFonts w:ascii="Times New Roman" w:hAnsi="Times New Roman"/>
          <w:sz w:val="24"/>
          <w:szCs w:val="24"/>
        </w:rPr>
        <w:t xml:space="preserve">)  (указать:  </w:t>
      </w:r>
      <w:proofErr w:type="gramStart"/>
      <w:r>
        <w:rPr>
          <w:rFonts w:ascii="Times New Roman" w:hAnsi="Times New Roman"/>
          <w:sz w:val="24"/>
          <w:szCs w:val="24"/>
        </w:rPr>
        <w:t>родитель</w:t>
      </w:r>
      <w:proofErr w:type="gramEnd"/>
      <w:r>
        <w:rPr>
          <w:rFonts w:ascii="Times New Roman" w:hAnsi="Times New Roman"/>
          <w:sz w:val="24"/>
          <w:szCs w:val="24"/>
        </w:rPr>
        <w:t xml:space="preserve">, усыновитель, иной законный представитель)    </w:t>
      </w:r>
    </w:p>
    <w:p w14:paraId="59DF1047" w14:textId="77777777" w:rsidR="007853CE" w:rsidRDefault="007853CE" w:rsidP="007853CE">
      <w:pPr>
        <w:spacing w:after="0" w:line="240" w:lineRule="auto"/>
        <w:jc w:val="both"/>
        <w:rPr>
          <w:rFonts w:ascii="Times New Roman" w:hAnsi="Times New Roman"/>
          <w:sz w:val="24"/>
          <w:szCs w:val="24"/>
        </w:rPr>
      </w:pPr>
    </w:p>
    <w:p w14:paraId="5D804B15" w14:textId="77777777" w:rsidR="007853CE" w:rsidRDefault="007853CE" w:rsidP="007853CE">
      <w:pPr>
        <w:spacing w:after="0" w:line="240" w:lineRule="auto"/>
        <w:jc w:val="both"/>
        <w:rPr>
          <w:rFonts w:ascii="Times New Roman" w:hAnsi="Times New Roman"/>
          <w:sz w:val="24"/>
          <w:szCs w:val="24"/>
        </w:rPr>
      </w:pPr>
      <w:r>
        <w:rPr>
          <w:rFonts w:ascii="Times New Roman" w:hAnsi="Times New Roman"/>
          <w:sz w:val="24"/>
          <w:szCs w:val="24"/>
        </w:rPr>
        <w:t>_____________               _____________________       __________________________</w:t>
      </w:r>
    </w:p>
    <w:p w14:paraId="1DCD55EC" w14:textId="0504A2B9" w:rsidR="007853CE" w:rsidRPr="0087061D" w:rsidRDefault="007853CE" w:rsidP="007853CE">
      <w:pPr>
        <w:spacing w:after="0" w:line="240" w:lineRule="auto"/>
        <w:jc w:val="both"/>
        <w:rPr>
          <w:rFonts w:ascii="Times New Roman" w:hAnsi="Times New Roman"/>
          <w:sz w:val="20"/>
          <w:szCs w:val="20"/>
        </w:rPr>
      </w:pPr>
      <w:r w:rsidRPr="0087061D">
        <w:rPr>
          <w:rFonts w:ascii="Times New Roman" w:hAnsi="Times New Roman"/>
          <w:sz w:val="20"/>
          <w:szCs w:val="20"/>
        </w:rPr>
        <w:t xml:space="preserve">          (дата)                                   </w:t>
      </w:r>
      <w:r w:rsidR="0087061D">
        <w:rPr>
          <w:rFonts w:ascii="Times New Roman" w:hAnsi="Times New Roman"/>
          <w:sz w:val="20"/>
          <w:szCs w:val="20"/>
        </w:rPr>
        <w:t xml:space="preserve">           </w:t>
      </w:r>
      <w:r w:rsidRPr="0087061D">
        <w:rPr>
          <w:rFonts w:ascii="Times New Roman" w:hAnsi="Times New Roman"/>
          <w:sz w:val="20"/>
          <w:szCs w:val="20"/>
        </w:rPr>
        <w:t xml:space="preserve">   (подпись)                                    </w:t>
      </w:r>
      <w:r w:rsidR="0087061D">
        <w:rPr>
          <w:rFonts w:ascii="Times New Roman" w:hAnsi="Times New Roman"/>
          <w:sz w:val="20"/>
          <w:szCs w:val="20"/>
        </w:rPr>
        <w:t xml:space="preserve">                     </w:t>
      </w:r>
      <w:r w:rsidRPr="0087061D">
        <w:rPr>
          <w:rFonts w:ascii="Times New Roman" w:hAnsi="Times New Roman"/>
          <w:sz w:val="20"/>
          <w:szCs w:val="20"/>
        </w:rPr>
        <w:t xml:space="preserve"> (ФИО)</w:t>
      </w:r>
    </w:p>
    <w:p w14:paraId="3ACFFCB2" w14:textId="77777777" w:rsidR="0039148D" w:rsidRDefault="0039148D" w:rsidP="00143B11">
      <w:pPr>
        <w:jc w:val="both"/>
        <w:rPr>
          <w:rFonts w:ascii="Times New Roman" w:hAnsi="Times New Roman"/>
          <w:sz w:val="24"/>
          <w:szCs w:val="24"/>
        </w:rPr>
      </w:pPr>
    </w:p>
    <w:p w14:paraId="69660AC9" w14:textId="77777777" w:rsidR="00143B11" w:rsidRDefault="00143B11" w:rsidP="0039148D">
      <w:pPr>
        <w:spacing w:after="0" w:line="240" w:lineRule="auto"/>
        <w:jc w:val="both"/>
        <w:rPr>
          <w:rFonts w:ascii="Times New Roman" w:hAnsi="Times New Roman"/>
          <w:sz w:val="24"/>
          <w:szCs w:val="24"/>
        </w:rPr>
      </w:pPr>
      <w:r w:rsidRPr="00A70032">
        <w:rPr>
          <w:rFonts w:ascii="Times New Roman" w:hAnsi="Times New Roman"/>
          <w:sz w:val="24"/>
          <w:szCs w:val="24"/>
        </w:rPr>
        <w:t>Подписано в моем присутствии. Личности установлены по паспортам.</w:t>
      </w:r>
    </w:p>
    <w:p w14:paraId="581E1BDE" w14:textId="77777777" w:rsidR="0039148D" w:rsidRDefault="0039148D" w:rsidP="0039148D">
      <w:pPr>
        <w:spacing w:after="0" w:line="240" w:lineRule="auto"/>
        <w:jc w:val="both"/>
        <w:rPr>
          <w:rFonts w:ascii="Times New Roman" w:hAnsi="Times New Roman"/>
          <w:sz w:val="24"/>
          <w:szCs w:val="24"/>
        </w:rPr>
      </w:pPr>
    </w:p>
    <w:p w14:paraId="75CE8976" w14:textId="77777777" w:rsidR="0039148D" w:rsidRPr="00A70032" w:rsidRDefault="0039148D" w:rsidP="0039148D">
      <w:pPr>
        <w:spacing w:after="0" w:line="240" w:lineRule="auto"/>
        <w:jc w:val="both"/>
        <w:rPr>
          <w:rFonts w:ascii="Times New Roman" w:hAnsi="Times New Roman"/>
          <w:sz w:val="24"/>
          <w:szCs w:val="24"/>
        </w:rPr>
      </w:pPr>
    </w:p>
    <w:p w14:paraId="69334368" w14:textId="77777777" w:rsidR="00143B11" w:rsidRPr="0087061D" w:rsidRDefault="00143B11" w:rsidP="00143B11">
      <w:pPr>
        <w:pBdr>
          <w:top w:val="single" w:sz="4" w:space="1" w:color="auto"/>
        </w:pBdr>
        <w:jc w:val="center"/>
        <w:rPr>
          <w:rFonts w:ascii="Times New Roman" w:hAnsi="Times New Roman"/>
          <w:sz w:val="20"/>
          <w:szCs w:val="20"/>
        </w:rPr>
      </w:pPr>
      <w:r w:rsidRPr="0087061D">
        <w:rPr>
          <w:rFonts w:ascii="Times New Roman" w:hAnsi="Times New Roman"/>
          <w:sz w:val="20"/>
          <w:szCs w:val="20"/>
        </w:rPr>
        <w:t>(должность, Ф.И.О., подпись)</w:t>
      </w:r>
    </w:p>
    <w:p w14:paraId="04BA0CD1" w14:textId="77777777" w:rsidR="006015A9" w:rsidRDefault="006015A9" w:rsidP="006015A9">
      <w:pPr>
        <w:autoSpaceDE w:val="0"/>
        <w:autoSpaceDN w:val="0"/>
        <w:adjustRightInd w:val="0"/>
        <w:spacing w:after="0" w:line="240" w:lineRule="auto"/>
        <w:jc w:val="both"/>
        <w:rPr>
          <w:rFonts w:ascii="Times New Roman" w:hAnsi="Times New Roman"/>
          <w:sz w:val="24"/>
          <w:szCs w:val="24"/>
          <w:lang w:eastAsia="ru-RU"/>
        </w:rPr>
      </w:pPr>
    </w:p>
    <w:p w14:paraId="4AF0E22F" w14:textId="77777777" w:rsidR="008248B1" w:rsidRPr="009A610E" w:rsidRDefault="008248B1" w:rsidP="008248B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A610E">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1621F8FF" w14:textId="77777777" w:rsidR="008248B1" w:rsidRPr="009A610E" w:rsidRDefault="008248B1" w:rsidP="008248B1">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14:paraId="305A12E6" w14:textId="77777777" w:rsidR="008248B1" w:rsidRPr="009A610E" w:rsidRDefault="008248B1" w:rsidP="008248B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A610E">
        <w:rPr>
          <w:rFonts w:ascii="Times New Roman" w:hAnsi="Times New Roman" w:cs="Times New Roman"/>
          <w:sz w:val="24"/>
          <w:szCs w:val="24"/>
          <w:lang w:eastAsia="ru-RU"/>
        </w:rPr>
        <w:t>Подпись ____________________________________________        Дата __________</w:t>
      </w:r>
    </w:p>
    <w:p w14:paraId="2CB2303A" w14:textId="0A93C73E" w:rsidR="008248B1" w:rsidRPr="008248B1" w:rsidRDefault="008248B1" w:rsidP="008248B1">
      <w:pPr>
        <w:autoSpaceDE w:val="0"/>
        <w:autoSpaceDN w:val="0"/>
        <w:adjustRightInd w:val="0"/>
        <w:spacing w:after="0" w:line="240" w:lineRule="auto"/>
        <w:jc w:val="both"/>
        <w:rPr>
          <w:rFonts w:ascii="Times New Roman" w:hAnsi="Times New Roman"/>
          <w:sz w:val="20"/>
          <w:szCs w:val="20"/>
          <w:lang w:eastAsia="ru-RU"/>
        </w:rPr>
      </w:pPr>
      <w:r w:rsidRPr="009A610E">
        <w:rPr>
          <w:rFonts w:ascii="Times New Roman" w:hAnsi="Times New Roman" w:cs="Times New Roman"/>
          <w:sz w:val="20"/>
          <w:szCs w:val="24"/>
          <w:lang w:eastAsia="ru-RU"/>
        </w:rPr>
        <w:tab/>
      </w:r>
      <w:r w:rsidRPr="009A610E">
        <w:rPr>
          <w:rFonts w:ascii="Times New Roman" w:hAnsi="Times New Roman" w:cs="Times New Roman"/>
          <w:sz w:val="20"/>
          <w:szCs w:val="24"/>
          <w:lang w:eastAsia="ru-RU"/>
        </w:rPr>
        <w:tab/>
      </w:r>
      <w:r w:rsidRPr="008248B1">
        <w:rPr>
          <w:rFonts w:ascii="Times New Roman" w:hAnsi="Times New Roman" w:cs="Times New Roman"/>
          <w:sz w:val="20"/>
          <w:szCs w:val="20"/>
          <w:lang w:eastAsia="ru-RU"/>
        </w:rPr>
        <w:t>(ФИО  физического лица либо его представителя)</w:t>
      </w:r>
    </w:p>
    <w:p w14:paraId="708A6E36" w14:textId="77777777" w:rsidR="006015A9" w:rsidRPr="008248B1" w:rsidRDefault="006015A9" w:rsidP="006015A9">
      <w:pPr>
        <w:autoSpaceDE w:val="0"/>
        <w:autoSpaceDN w:val="0"/>
        <w:adjustRightInd w:val="0"/>
        <w:spacing w:after="0" w:line="240" w:lineRule="auto"/>
        <w:jc w:val="both"/>
        <w:rPr>
          <w:rFonts w:ascii="Times New Roman" w:hAnsi="Times New Roman"/>
          <w:sz w:val="20"/>
          <w:szCs w:val="20"/>
          <w:lang w:eastAsia="ru-RU"/>
        </w:rPr>
      </w:pPr>
    </w:p>
    <w:p w14:paraId="09B307FB" w14:textId="77777777" w:rsidR="006015A9" w:rsidRPr="00A70032" w:rsidRDefault="006015A9" w:rsidP="006015A9">
      <w:pPr>
        <w:pStyle w:val="ConsPlusNormal"/>
        <w:ind w:firstLine="540"/>
        <w:jc w:val="both"/>
      </w:pPr>
    </w:p>
    <w:p w14:paraId="3445CD20"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74DB0D27"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12948AC8"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79CC6A3"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047D4CF6"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55FE2280"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117E7DFE"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3CB4258E"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6119FD6"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4D2DBA1F"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E4A07E2"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291D5407"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52D4BCF"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15C2380B"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56ECAA6D"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50530CC9"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1D1E5828"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3028C7E8"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2789CCCD"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C828CD1"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7611E8A"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13DD94A3"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457A8C7E" w14:textId="77777777" w:rsidR="0087061D" w:rsidRDefault="0087061D"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D8DEFAC"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79309B8F"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58CCA360"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3DA47F67"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AB870FA"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40D30980"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7B2055CD"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2288A5AA"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F483EE6"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41A1FD15"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7E76EE4F"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33A14B2E"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4DCDEE90" w14:textId="77777777" w:rsidR="008248B1" w:rsidRDefault="008248B1"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096C9225" w14:textId="77777777" w:rsidR="0087061D" w:rsidRDefault="0087061D"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252F5D26" w14:textId="77777777" w:rsidR="0087061D" w:rsidRDefault="0087061D"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369BF866"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189529F6" w14:textId="77777777" w:rsidR="006015A9" w:rsidRDefault="006015A9" w:rsidP="000D0E59">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14:paraId="63423938" w14:textId="2C7B6125" w:rsidR="006015A9" w:rsidRPr="00A70032" w:rsidRDefault="00F800AA" w:rsidP="008248B1">
      <w:pPr>
        <w:suppressAutoHyphens w:val="0"/>
        <w:autoSpaceDE w:val="0"/>
        <w:autoSpaceDN w:val="0"/>
        <w:adjustRightInd w:val="0"/>
        <w:spacing w:after="0" w:line="240" w:lineRule="auto"/>
        <w:ind w:left="3540" w:firstLine="708"/>
        <w:jc w:val="right"/>
        <w:rPr>
          <w:rFonts w:ascii="Times New Roman" w:hAnsi="Times New Roman"/>
          <w:sz w:val="24"/>
          <w:szCs w:val="24"/>
          <w:lang w:eastAsia="ru-RU"/>
        </w:rPr>
      </w:pPr>
      <w:r w:rsidRPr="0021685C">
        <w:rPr>
          <w:rFonts w:ascii="Times New Roman" w:hAnsi="Times New Roman" w:cs="Times New Roman"/>
          <w:sz w:val="20"/>
          <w:szCs w:val="20"/>
          <w:lang w:eastAsia="ru-RU"/>
        </w:rPr>
        <w:t xml:space="preserve">   </w:t>
      </w:r>
      <w:r w:rsidR="00ED17DC">
        <w:rPr>
          <w:rFonts w:ascii="Times New Roman" w:hAnsi="Times New Roman" w:cs="Times New Roman"/>
          <w:sz w:val="20"/>
          <w:szCs w:val="20"/>
          <w:lang w:eastAsia="ru-RU"/>
        </w:rPr>
        <w:tab/>
      </w:r>
      <w:r w:rsidR="00ED17DC">
        <w:rPr>
          <w:rFonts w:ascii="Times New Roman" w:hAnsi="Times New Roman" w:cs="Times New Roman"/>
          <w:sz w:val="20"/>
          <w:szCs w:val="20"/>
          <w:lang w:eastAsia="ru-RU"/>
        </w:rPr>
        <w:tab/>
      </w:r>
      <w:r w:rsidR="00ED17DC">
        <w:rPr>
          <w:rFonts w:ascii="Times New Roman" w:hAnsi="Times New Roman" w:cs="Times New Roman"/>
          <w:sz w:val="20"/>
          <w:szCs w:val="20"/>
          <w:lang w:eastAsia="ru-RU"/>
        </w:rPr>
        <w:tab/>
      </w:r>
      <w:r w:rsidR="006015A9" w:rsidRPr="00A70032">
        <w:rPr>
          <w:rFonts w:ascii="Times New Roman" w:hAnsi="Times New Roman"/>
          <w:sz w:val="24"/>
          <w:szCs w:val="24"/>
          <w:lang w:eastAsia="ru-RU"/>
        </w:rPr>
        <w:t xml:space="preserve">Приложение </w:t>
      </w:r>
      <w:r w:rsidR="008248B1">
        <w:rPr>
          <w:rFonts w:ascii="Times New Roman" w:hAnsi="Times New Roman"/>
          <w:sz w:val="24"/>
          <w:szCs w:val="24"/>
          <w:lang w:eastAsia="ru-RU"/>
        </w:rPr>
        <w:t>2</w:t>
      </w:r>
    </w:p>
    <w:p w14:paraId="7E9A0610" w14:textId="77777777" w:rsidR="006015A9" w:rsidRPr="00A70032" w:rsidRDefault="006015A9" w:rsidP="006015A9">
      <w:pPr>
        <w:autoSpaceDE w:val="0"/>
        <w:autoSpaceDN w:val="0"/>
        <w:adjustRightInd w:val="0"/>
        <w:spacing w:after="0" w:line="240" w:lineRule="auto"/>
        <w:ind w:left="150"/>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14:paraId="75E78327" w14:textId="77777777" w:rsidR="006015A9" w:rsidRPr="00A70032" w:rsidRDefault="006015A9" w:rsidP="006015A9">
      <w:pPr>
        <w:autoSpaceDE w:val="0"/>
        <w:autoSpaceDN w:val="0"/>
        <w:adjustRightInd w:val="0"/>
        <w:spacing w:after="0" w:line="240" w:lineRule="auto"/>
        <w:ind w:left="150"/>
        <w:jc w:val="right"/>
        <w:rPr>
          <w:rFonts w:ascii="Times New Roman" w:hAnsi="Times New Roman"/>
          <w:sz w:val="24"/>
          <w:szCs w:val="24"/>
          <w:lang w:eastAsia="ru-RU"/>
        </w:rPr>
      </w:pPr>
    </w:p>
    <w:p w14:paraId="4D9F6C5F"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780D666E" w14:textId="77777777" w:rsidR="00143B11" w:rsidRPr="00A70032" w:rsidRDefault="00143B11" w:rsidP="00143B11">
      <w:pPr>
        <w:autoSpaceDE w:val="0"/>
        <w:autoSpaceDN w:val="0"/>
        <w:adjustRightInd w:val="0"/>
        <w:spacing w:after="0" w:line="240" w:lineRule="auto"/>
        <w:ind w:left="3540" w:firstLine="708"/>
        <w:jc w:val="both"/>
        <w:rPr>
          <w:rFonts w:ascii="Times New Roman" w:hAnsi="Times New Roman"/>
          <w:sz w:val="24"/>
          <w:szCs w:val="24"/>
          <w:lang w:eastAsia="ru-RU"/>
        </w:rPr>
      </w:pPr>
      <w:r w:rsidRPr="00A70032">
        <w:rPr>
          <w:rFonts w:ascii="Times New Roman" w:hAnsi="Times New Roman"/>
          <w:sz w:val="24"/>
          <w:szCs w:val="24"/>
          <w:lang w:eastAsia="ru-RU"/>
        </w:rPr>
        <w:t>Кому ____________________________________</w:t>
      </w:r>
    </w:p>
    <w:p w14:paraId="351F75B5" w14:textId="77777777" w:rsidR="00143B11" w:rsidRPr="00A70032" w:rsidRDefault="00143B11" w:rsidP="00143B11">
      <w:pPr>
        <w:autoSpaceDE w:val="0"/>
        <w:autoSpaceDN w:val="0"/>
        <w:adjustRightInd w:val="0"/>
        <w:spacing w:after="0" w:line="240" w:lineRule="auto"/>
        <w:ind w:left="4248" w:firstLine="42"/>
        <w:jc w:val="center"/>
        <w:rPr>
          <w:rFonts w:ascii="Times New Roman" w:hAnsi="Times New Roman"/>
          <w:sz w:val="24"/>
          <w:szCs w:val="24"/>
          <w:lang w:eastAsia="ru-RU"/>
        </w:rPr>
      </w:pPr>
      <w:r w:rsidRPr="00A70032">
        <w:rPr>
          <w:rFonts w:ascii="Times New Roman" w:hAnsi="Times New Roman"/>
          <w:sz w:val="24"/>
          <w:szCs w:val="24"/>
          <w:lang w:eastAsia="ru-RU"/>
        </w:rPr>
        <w:t>(ФИО)</w:t>
      </w:r>
    </w:p>
    <w:p w14:paraId="12F38263" w14:textId="0DDC5B30" w:rsidR="00143B11" w:rsidRPr="00A70032" w:rsidRDefault="00143B11" w:rsidP="00143B11">
      <w:pPr>
        <w:autoSpaceDE w:val="0"/>
        <w:autoSpaceDN w:val="0"/>
        <w:adjustRightInd w:val="0"/>
        <w:spacing w:after="0" w:line="240" w:lineRule="auto"/>
        <w:ind w:left="3537"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r w:rsidR="00AF47BC">
        <w:rPr>
          <w:rFonts w:ascii="Times New Roman" w:hAnsi="Times New Roman"/>
          <w:sz w:val="24"/>
          <w:szCs w:val="24"/>
          <w:lang w:eastAsia="ru-RU"/>
        </w:rPr>
        <w:t>___</w:t>
      </w:r>
    </w:p>
    <w:p w14:paraId="22DDDD71" w14:textId="59A2F350" w:rsidR="00143B11" w:rsidRPr="00A70032" w:rsidRDefault="00143B11" w:rsidP="00143B11">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r w:rsidR="00AF47BC">
        <w:rPr>
          <w:rFonts w:ascii="Times New Roman" w:hAnsi="Times New Roman"/>
          <w:sz w:val="24"/>
          <w:szCs w:val="24"/>
          <w:lang w:eastAsia="ru-RU"/>
        </w:rPr>
        <w:t>___</w:t>
      </w:r>
    </w:p>
    <w:p w14:paraId="34850AD9" w14:textId="5B5D2AB7" w:rsidR="00143B11" w:rsidRPr="00A70032" w:rsidRDefault="00143B11" w:rsidP="00143B11">
      <w:pPr>
        <w:autoSpaceDE w:val="0"/>
        <w:autoSpaceDN w:val="0"/>
        <w:adjustRightInd w:val="0"/>
        <w:spacing w:after="0" w:line="240" w:lineRule="auto"/>
        <w:ind w:left="1416" w:firstLine="708"/>
        <w:rPr>
          <w:rFonts w:ascii="Times New Roman" w:hAnsi="Times New Roman"/>
          <w:sz w:val="24"/>
          <w:szCs w:val="24"/>
          <w:lang w:eastAsia="ru-RU"/>
        </w:rPr>
      </w:pPr>
      <w:r w:rsidRPr="00A70032">
        <w:rPr>
          <w:rFonts w:ascii="Times New Roman" w:hAnsi="Times New Roman"/>
          <w:sz w:val="24"/>
          <w:szCs w:val="24"/>
          <w:lang w:eastAsia="ru-RU"/>
        </w:rPr>
        <w:tab/>
        <w:t xml:space="preserve">                       Адрес заявителя: _______________________</w:t>
      </w:r>
      <w:r w:rsidR="00AF47BC">
        <w:rPr>
          <w:rFonts w:ascii="Times New Roman" w:hAnsi="Times New Roman"/>
          <w:sz w:val="24"/>
          <w:szCs w:val="24"/>
          <w:lang w:eastAsia="ru-RU"/>
        </w:rPr>
        <w:t>_____</w:t>
      </w:r>
    </w:p>
    <w:p w14:paraId="6EFDF5A7" w14:textId="2AD6F8DD" w:rsidR="00143B11" w:rsidRPr="00AF47BC" w:rsidRDefault="00143B11" w:rsidP="00143B11">
      <w:pPr>
        <w:tabs>
          <w:tab w:val="left" w:pos="2268"/>
        </w:tabs>
        <w:autoSpaceDE w:val="0"/>
        <w:autoSpaceDN w:val="0"/>
        <w:adjustRightInd w:val="0"/>
        <w:spacing w:after="0" w:line="240" w:lineRule="auto"/>
        <w:ind w:left="4956" w:firstLine="114"/>
        <w:rPr>
          <w:rFonts w:ascii="Times New Roman" w:hAnsi="Times New Roman"/>
          <w:sz w:val="20"/>
          <w:szCs w:val="20"/>
          <w:lang w:eastAsia="ru-RU"/>
        </w:rPr>
      </w:pPr>
      <w:r w:rsidRPr="00AF47BC">
        <w:rPr>
          <w:rFonts w:ascii="Times New Roman" w:hAnsi="Times New Roman"/>
          <w:sz w:val="20"/>
          <w:szCs w:val="20"/>
          <w:lang w:eastAsia="ru-RU"/>
        </w:rPr>
        <w:t>(место регистрации физического лица)</w:t>
      </w:r>
    </w:p>
    <w:p w14:paraId="1FC60B2B" w14:textId="77777777" w:rsidR="00143B11" w:rsidRPr="00A70032" w:rsidRDefault="00143B11" w:rsidP="00143B11">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14:paraId="0BA74212" w14:textId="77777777" w:rsidR="00143B11" w:rsidRPr="00A70032" w:rsidRDefault="00143B11" w:rsidP="00143B11">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14:paraId="2A9E7106" w14:textId="77777777" w:rsidR="00143B11" w:rsidRPr="00A70032" w:rsidRDefault="00143B11" w:rsidP="00143B11">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14:paraId="1B62CDC5" w14:textId="77777777" w:rsidR="00143B11" w:rsidRPr="00A70032" w:rsidRDefault="00143B11" w:rsidP="00143B11">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14:paraId="387CC932" w14:textId="77777777" w:rsidR="00143B11" w:rsidRPr="00A70032" w:rsidRDefault="00143B11" w:rsidP="00143B11">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14:paraId="263F59B5" w14:textId="77777777" w:rsidR="00143B11" w:rsidRPr="00A70032" w:rsidRDefault="00143B11" w:rsidP="00143B11">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14:paraId="676146B9" w14:textId="77777777"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p>
    <w:p w14:paraId="19E31C79" w14:textId="77777777" w:rsidR="00143B11" w:rsidRPr="00A70032" w:rsidRDefault="00143B11" w:rsidP="00143B11">
      <w:pPr>
        <w:tabs>
          <w:tab w:val="center" w:pos="4676"/>
          <w:tab w:val="left" w:pos="6130"/>
        </w:tabs>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t xml:space="preserve">РЕШЕНИЕ </w:t>
      </w:r>
    </w:p>
    <w:p w14:paraId="38C80BB3" w14:textId="77777777" w:rsidR="00143B11" w:rsidRPr="00A70032" w:rsidRDefault="00143B11" w:rsidP="00143B11">
      <w:pPr>
        <w:tabs>
          <w:tab w:val="center" w:pos="4676"/>
          <w:tab w:val="left" w:pos="6130"/>
        </w:tabs>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 xml:space="preserve">об отказе в оформлении договора о безвозмездной передаче жилого помещения в </w:t>
      </w:r>
      <w:r>
        <w:rPr>
          <w:rFonts w:ascii="Times New Roman" w:hAnsi="Times New Roman"/>
          <w:sz w:val="24"/>
          <w:szCs w:val="24"/>
          <w:lang w:eastAsia="ru-RU"/>
        </w:rPr>
        <w:t xml:space="preserve">муниципальную </w:t>
      </w:r>
      <w:r w:rsidRPr="00A70032">
        <w:rPr>
          <w:rFonts w:ascii="Times New Roman" w:hAnsi="Times New Roman"/>
          <w:sz w:val="24"/>
          <w:szCs w:val="24"/>
          <w:lang w:eastAsia="ru-RU"/>
        </w:rPr>
        <w:t>собственность</w:t>
      </w:r>
    </w:p>
    <w:p w14:paraId="6D759F47" w14:textId="77777777" w:rsidR="00143B11" w:rsidRPr="00A70032" w:rsidRDefault="00143B11" w:rsidP="00143B11">
      <w:pPr>
        <w:autoSpaceDE w:val="0"/>
        <w:autoSpaceDN w:val="0"/>
        <w:adjustRightInd w:val="0"/>
        <w:spacing w:after="0" w:line="240" w:lineRule="auto"/>
        <w:jc w:val="center"/>
        <w:rPr>
          <w:rFonts w:ascii="Times New Roman" w:hAnsi="Times New Roman"/>
          <w:sz w:val="24"/>
          <w:szCs w:val="24"/>
          <w:lang w:eastAsia="ru-RU"/>
        </w:rPr>
      </w:pPr>
    </w:p>
    <w:p w14:paraId="546C4B0C" w14:textId="07786406"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__________________________________________________________________</w:t>
      </w:r>
      <w:r w:rsidR="00AF47BC">
        <w:rPr>
          <w:rFonts w:ascii="Times New Roman" w:hAnsi="Times New Roman"/>
          <w:sz w:val="24"/>
          <w:szCs w:val="24"/>
          <w:lang w:eastAsia="ru-RU"/>
        </w:rPr>
        <w:t>_______________</w:t>
      </w:r>
    </w:p>
    <w:p w14:paraId="5987E6B2" w14:textId="77777777" w:rsidR="00143B11" w:rsidRPr="00AF47BC" w:rsidRDefault="00143B11" w:rsidP="00143B11">
      <w:pPr>
        <w:autoSpaceDE w:val="0"/>
        <w:autoSpaceDN w:val="0"/>
        <w:adjustRightInd w:val="0"/>
        <w:spacing w:after="0" w:line="240" w:lineRule="auto"/>
        <w:jc w:val="center"/>
        <w:rPr>
          <w:rFonts w:ascii="Times New Roman" w:hAnsi="Times New Roman"/>
          <w:sz w:val="20"/>
          <w:szCs w:val="20"/>
          <w:lang w:eastAsia="ru-RU"/>
        </w:rPr>
      </w:pPr>
      <w:r w:rsidRPr="00AF47BC">
        <w:rPr>
          <w:rFonts w:ascii="Times New Roman" w:hAnsi="Times New Roman"/>
          <w:sz w:val="20"/>
          <w:szCs w:val="20"/>
          <w:lang w:eastAsia="ru-RU"/>
        </w:rPr>
        <w:t>(наименование уполномоченного органа)</w:t>
      </w:r>
    </w:p>
    <w:p w14:paraId="4DAA249D" w14:textId="77777777"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на основании ________________________________________________  отказано в оформлении договора о безвозмездной передаче жилого помещения в </w:t>
      </w:r>
      <w:r>
        <w:rPr>
          <w:rFonts w:ascii="Times New Roman" w:hAnsi="Times New Roman"/>
          <w:sz w:val="24"/>
          <w:szCs w:val="24"/>
          <w:lang w:eastAsia="ru-RU"/>
        </w:rPr>
        <w:t xml:space="preserve">муниципальную </w:t>
      </w:r>
      <w:r w:rsidRPr="00A70032">
        <w:rPr>
          <w:rFonts w:ascii="Times New Roman" w:hAnsi="Times New Roman"/>
          <w:sz w:val="24"/>
          <w:szCs w:val="24"/>
          <w:lang w:eastAsia="ru-RU"/>
        </w:rPr>
        <w:t xml:space="preserve">собственность. </w:t>
      </w:r>
    </w:p>
    <w:p w14:paraId="134B6EBC" w14:textId="39755422"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proofErr w:type="gramStart"/>
      <w:r w:rsidRPr="00A70032">
        <w:rPr>
          <w:rFonts w:ascii="Times New Roman" w:hAnsi="Times New Roman"/>
          <w:sz w:val="24"/>
          <w:szCs w:val="24"/>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14:paraId="4FE3D1A7" w14:textId="77777777"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p>
    <w:p w14:paraId="71EEC5B6" w14:textId="44D5210A"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Дополнительно информируем:_______________________________________</w:t>
      </w:r>
      <w:r w:rsidR="00F55FDC">
        <w:rPr>
          <w:rFonts w:ascii="Times New Roman" w:hAnsi="Times New Roman"/>
          <w:sz w:val="24"/>
          <w:szCs w:val="24"/>
          <w:lang w:eastAsia="ru-RU"/>
        </w:rPr>
        <w:t>_________________</w:t>
      </w:r>
    </w:p>
    <w:p w14:paraId="7023D358" w14:textId="3F6159B2"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r w:rsidR="00F55FDC">
        <w:rPr>
          <w:rFonts w:ascii="Times New Roman" w:hAnsi="Times New Roman"/>
          <w:sz w:val="24"/>
          <w:szCs w:val="24"/>
          <w:lang w:eastAsia="ru-RU"/>
        </w:rPr>
        <w:t>_______________</w:t>
      </w:r>
    </w:p>
    <w:p w14:paraId="296FDD77" w14:textId="14BACC12"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r w:rsidR="00F55FDC">
        <w:rPr>
          <w:rFonts w:ascii="Times New Roman" w:hAnsi="Times New Roman"/>
          <w:sz w:val="24"/>
          <w:szCs w:val="24"/>
          <w:lang w:eastAsia="ru-RU"/>
        </w:rPr>
        <w:t>_______________</w:t>
      </w:r>
    </w:p>
    <w:p w14:paraId="438FF9DE" w14:textId="77777777" w:rsidR="00143B11" w:rsidRPr="00F55FDC" w:rsidRDefault="00143B11" w:rsidP="00143B11">
      <w:pPr>
        <w:autoSpaceDE w:val="0"/>
        <w:autoSpaceDN w:val="0"/>
        <w:adjustRightInd w:val="0"/>
        <w:spacing w:after="0" w:line="240" w:lineRule="auto"/>
        <w:jc w:val="center"/>
        <w:rPr>
          <w:rFonts w:ascii="Times New Roman" w:hAnsi="Times New Roman"/>
          <w:sz w:val="20"/>
          <w:szCs w:val="20"/>
          <w:lang w:eastAsia="ru-RU"/>
        </w:rPr>
      </w:pPr>
      <w:r w:rsidRPr="00F55FDC">
        <w:rPr>
          <w:rFonts w:ascii="Times New Roman" w:hAnsi="Times New Roman"/>
          <w:sz w:val="20"/>
          <w:szCs w:val="20"/>
          <w:lang w:eastAsia="ru-RU"/>
        </w:rPr>
        <w:t>(указывается информация при наличии)</w:t>
      </w:r>
    </w:p>
    <w:p w14:paraId="0571991C" w14:textId="77777777" w:rsidR="00143B11" w:rsidRPr="00F55FDC" w:rsidRDefault="00143B11" w:rsidP="00143B11">
      <w:pPr>
        <w:autoSpaceDE w:val="0"/>
        <w:autoSpaceDN w:val="0"/>
        <w:adjustRightInd w:val="0"/>
        <w:spacing w:after="0" w:line="240" w:lineRule="auto"/>
        <w:jc w:val="center"/>
        <w:rPr>
          <w:rFonts w:ascii="Times New Roman" w:hAnsi="Times New Roman"/>
          <w:sz w:val="20"/>
          <w:szCs w:val="20"/>
          <w:lang w:eastAsia="ru-RU"/>
        </w:rPr>
      </w:pPr>
    </w:p>
    <w:p w14:paraId="720B8A61" w14:textId="77777777"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p>
    <w:p w14:paraId="3FC8A8D2" w14:textId="77777777"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p>
    <w:p w14:paraId="10014441" w14:textId="1B62FA9F" w:rsidR="00143B11" w:rsidRPr="00A70032" w:rsidRDefault="00143B11" w:rsidP="00143B11">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______________              ________________       </w:t>
      </w:r>
      <w:r w:rsidR="00F55FDC">
        <w:rPr>
          <w:rFonts w:ascii="Times New Roman" w:hAnsi="Times New Roman"/>
          <w:sz w:val="24"/>
          <w:szCs w:val="24"/>
          <w:lang w:eastAsia="ru-RU"/>
        </w:rPr>
        <w:t xml:space="preserve">    </w:t>
      </w:r>
      <w:r w:rsidRPr="00A70032">
        <w:rPr>
          <w:rFonts w:ascii="Times New Roman" w:hAnsi="Times New Roman"/>
          <w:sz w:val="24"/>
          <w:szCs w:val="24"/>
          <w:lang w:eastAsia="ru-RU"/>
        </w:rPr>
        <w:t xml:space="preserve">  ___________________</w:t>
      </w:r>
    </w:p>
    <w:p w14:paraId="1BA41B6D" w14:textId="74DE9E11" w:rsidR="00143B11" w:rsidRPr="00F55FDC" w:rsidRDefault="00812886" w:rsidP="00143B11">
      <w:pPr>
        <w:autoSpaceDE w:val="0"/>
        <w:autoSpaceDN w:val="0"/>
        <w:adjustRightInd w:val="0"/>
        <w:spacing w:after="0" w:line="240" w:lineRule="auto"/>
        <w:ind w:left="150"/>
        <w:jc w:val="both"/>
        <w:rPr>
          <w:rFonts w:ascii="Times New Roman" w:hAnsi="Times New Roman"/>
          <w:sz w:val="20"/>
          <w:szCs w:val="20"/>
          <w:lang w:eastAsia="ru-RU"/>
        </w:rPr>
      </w:pPr>
      <w:r w:rsidRPr="00F55FDC">
        <w:rPr>
          <w:rFonts w:ascii="Times New Roman" w:hAnsi="Times New Roman"/>
          <w:sz w:val="20"/>
          <w:szCs w:val="20"/>
          <w:lang w:eastAsia="ru-RU"/>
        </w:rPr>
        <w:t xml:space="preserve">   </w:t>
      </w:r>
      <w:proofErr w:type="gramStart"/>
      <w:r w:rsidR="00143B11" w:rsidRPr="00F55FDC">
        <w:rPr>
          <w:rFonts w:ascii="Times New Roman" w:hAnsi="Times New Roman"/>
          <w:sz w:val="20"/>
          <w:szCs w:val="20"/>
          <w:lang w:eastAsia="ru-RU"/>
        </w:rPr>
        <w:t xml:space="preserve">(должность)                        </w:t>
      </w:r>
      <w:r w:rsidRPr="00F55FDC">
        <w:rPr>
          <w:rFonts w:ascii="Times New Roman" w:hAnsi="Times New Roman"/>
          <w:sz w:val="20"/>
          <w:szCs w:val="20"/>
          <w:lang w:eastAsia="ru-RU"/>
        </w:rPr>
        <w:t xml:space="preserve">             </w:t>
      </w:r>
      <w:r w:rsidR="00143B11" w:rsidRPr="00F55FDC">
        <w:rPr>
          <w:rFonts w:ascii="Times New Roman" w:hAnsi="Times New Roman"/>
          <w:sz w:val="20"/>
          <w:szCs w:val="20"/>
          <w:lang w:eastAsia="ru-RU"/>
        </w:rPr>
        <w:t xml:space="preserve"> (подпись)              </w:t>
      </w:r>
      <w:r w:rsidRPr="00F55FDC">
        <w:rPr>
          <w:rFonts w:ascii="Times New Roman" w:hAnsi="Times New Roman"/>
          <w:sz w:val="20"/>
          <w:szCs w:val="20"/>
          <w:lang w:eastAsia="ru-RU"/>
        </w:rPr>
        <w:t xml:space="preserve">                </w:t>
      </w:r>
      <w:r w:rsidR="00143B11" w:rsidRPr="00F55FDC">
        <w:rPr>
          <w:rFonts w:ascii="Times New Roman" w:hAnsi="Times New Roman"/>
          <w:sz w:val="20"/>
          <w:szCs w:val="20"/>
          <w:lang w:eastAsia="ru-RU"/>
        </w:rPr>
        <w:t xml:space="preserve">  (фамилия, имя, отчество  </w:t>
      </w:r>
      <w:proofErr w:type="gramEnd"/>
    </w:p>
    <w:p w14:paraId="01BCE5B7" w14:textId="48F9941D" w:rsidR="00143B11" w:rsidRPr="00F55FDC" w:rsidRDefault="00143B11" w:rsidP="00143B11">
      <w:pPr>
        <w:autoSpaceDE w:val="0"/>
        <w:autoSpaceDN w:val="0"/>
        <w:adjustRightInd w:val="0"/>
        <w:spacing w:after="0" w:line="240" w:lineRule="auto"/>
        <w:ind w:left="150"/>
        <w:jc w:val="both"/>
        <w:rPr>
          <w:rFonts w:ascii="Times New Roman" w:hAnsi="Times New Roman"/>
          <w:sz w:val="20"/>
          <w:szCs w:val="20"/>
          <w:lang w:eastAsia="ru-RU"/>
        </w:rPr>
      </w:pPr>
      <w:r w:rsidRPr="00F55FDC">
        <w:rPr>
          <w:rFonts w:ascii="Times New Roman" w:hAnsi="Times New Roman"/>
          <w:sz w:val="20"/>
          <w:szCs w:val="20"/>
          <w:lang w:eastAsia="ru-RU"/>
        </w:rPr>
        <w:t xml:space="preserve">                                                                            </w:t>
      </w:r>
      <w:r w:rsidR="00812886" w:rsidRPr="00F55FDC">
        <w:rPr>
          <w:rFonts w:ascii="Times New Roman" w:hAnsi="Times New Roman"/>
          <w:sz w:val="20"/>
          <w:szCs w:val="20"/>
          <w:lang w:eastAsia="ru-RU"/>
        </w:rPr>
        <w:t xml:space="preserve">                                 </w:t>
      </w:r>
      <w:r w:rsidRPr="00F55FDC">
        <w:rPr>
          <w:rFonts w:ascii="Times New Roman" w:hAnsi="Times New Roman"/>
          <w:sz w:val="20"/>
          <w:szCs w:val="20"/>
          <w:lang w:eastAsia="ru-RU"/>
        </w:rPr>
        <w:t xml:space="preserve"> (последнее – при наличии)</w:t>
      </w:r>
    </w:p>
    <w:p w14:paraId="46C54B09" w14:textId="77777777" w:rsidR="00143B11" w:rsidRPr="00F55FDC" w:rsidRDefault="00143B11" w:rsidP="006015A9">
      <w:pPr>
        <w:autoSpaceDE w:val="0"/>
        <w:autoSpaceDN w:val="0"/>
        <w:adjustRightInd w:val="0"/>
        <w:spacing w:after="0" w:line="240" w:lineRule="auto"/>
        <w:ind w:left="3540" w:firstLine="708"/>
        <w:jc w:val="both"/>
        <w:rPr>
          <w:rFonts w:ascii="Times New Roman" w:hAnsi="Times New Roman"/>
          <w:sz w:val="20"/>
          <w:szCs w:val="20"/>
          <w:lang w:eastAsia="ru-RU"/>
        </w:rPr>
      </w:pPr>
    </w:p>
    <w:p w14:paraId="19DC82E6"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3B9667E1"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141BF0AB"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0EEC8001"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21F75C77"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29A2FA41"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6C674BDA"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51D5EBE5"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16C79A38"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02740AA6"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38C92D8A"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18E4D98F"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1E7B05F0"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p w14:paraId="709F8A7F" w14:textId="77777777" w:rsidR="00143B11" w:rsidRDefault="00143B11" w:rsidP="006015A9">
      <w:pPr>
        <w:autoSpaceDE w:val="0"/>
        <w:autoSpaceDN w:val="0"/>
        <w:adjustRightInd w:val="0"/>
        <w:spacing w:after="0" w:line="240" w:lineRule="auto"/>
        <w:ind w:left="3540" w:firstLine="708"/>
        <w:jc w:val="both"/>
        <w:rPr>
          <w:rFonts w:ascii="Times New Roman" w:hAnsi="Times New Roman"/>
          <w:sz w:val="24"/>
          <w:szCs w:val="24"/>
          <w:lang w:eastAsia="ru-RU"/>
        </w:rPr>
      </w:pPr>
    </w:p>
    <w:sectPr w:rsidR="00143B11" w:rsidSect="00BF13E8">
      <w:footerReference w:type="default" r:id="rId22"/>
      <w:footnotePr>
        <w:pos w:val="beneathText"/>
      </w:footnotePr>
      <w:pgSz w:w="11905" w:h="16837"/>
      <w:pgMar w:top="1134" w:right="567" w:bottom="1134"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EBAA" w14:textId="77777777" w:rsidR="00C76122" w:rsidRDefault="00C76122" w:rsidP="00242F29">
      <w:pPr>
        <w:spacing w:after="0" w:line="240" w:lineRule="auto"/>
      </w:pPr>
      <w:r>
        <w:separator/>
      </w:r>
    </w:p>
  </w:endnote>
  <w:endnote w:type="continuationSeparator" w:id="0">
    <w:p w14:paraId="40C93867" w14:textId="77777777" w:rsidR="00C76122" w:rsidRDefault="00C76122"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89ED" w14:textId="77777777" w:rsidR="001B4C71" w:rsidRDefault="001B4C71"/>
  <w:p w14:paraId="308044CE" w14:textId="77777777" w:rsidR="001B4C71" w:rsidRDefault="001B4C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EAC0" w14:textId="77777777" w:rsidR="00C76122" w:rsidRDefault="00C76122" w:rsidP="00242F29">
      <w:pPr>
        <w:spacing w:after="0" w:line="240" w:lineRule="auto"/>
      </w:pPr>
      <w:r>
        <w:separator/>
      </w:r>
    </w:p>
  </w:footnote>
  <w:footnote w:type="continuationSeparator" w:id="0">
    <w:p w14:paraId="603F627B" w14:textId="77777777" w:rsidR="00C76122" w:rsidRDefault="00C76122"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A83D57"/>
    <w:rsid w:val="000000D5"/>
    <w:rsid w:val="000029CE"/>
    <w:rsid w:val="00004100"/>
    <w:rsid w:val="00006A5E"/>
    <w:rsid w:val="00011D76"/>
    <w:rsid w:val="000137F5"/>
    <w:rsid w:val="00015580"/>
    <w:rsid w:val="00017129"/>
    <w:rsid w:val="000173CE"/>
    <w:rsid w:val="000203D6"/>
    <w:rsid w:val="00021351"/>
    <w:rsid w:val="0002191F"/>
    <w:rsid w:val="00022179"/>
    <w:rsid w:val="0002683C"/>
    <w:rsid w:val="00027865"/>
    <w:rsid w:val="00031935"/>
    <w:rsid w:val="00032998"/>
    <w:rsid w:val="000348FE"/>
    <w:rsid w:val="00035A0E"/>
    <w:rsid w:val="00036BAC"/>
    <w:rsid w:val="00037064"/>
    <w:rsid w:val="0003798B"/>
    <w:rsid w:val="00037A88"/>
    <w:rsid w:val="00044149"/>
    <w:rsid w:val="000461C7"/>
    <w:rsid w:val="0005045A"/>
    <w:rsid w:val="000504B6"/>
    <w:rsid w:val="00052083"/>
    <w:rsid w:val="00060A12"/>
    <w:rsid w:val="00061769"/>
    <w:rsid w:val="00065B48"/>
    <w:rsid w:val="00066A88"/>
    <w:rsid w:val="000705A3"/>
    <w:rsid w:val="00071118"/>
    <w:rsid w:val="0007263D"/>
    <w:rsid w:val="000736E5"/>
    <w:rsid w:val="000756A2"/>
    <w:rsid w:val="00080BD7"/>
    <w:rsid w:val="000872F3"/>
    <w:rsid w:val="00094F77"/>
    <w:rsid w:val="00096CCE"/>
    <w:rsid w:val="0009794E"/>
    <w:rsid w:val="000A2B91"/>
    <w:rsid w:val="000A7093"/>
    <w:rsid w:val="000A7550"/>
    <w:rsid w:val="000B2463"/>
    <w:rsid w:val="000B2A7D"/>
    <w:rsid w:val="000B43B7"/>
    <w:rsid w:val="000B4E4B"/>
    <w:rsid w:val="000B51EC"/>
    <w:rsid w:val="000B6225"/>
    <w:rsid w:val="000B6B03"/>
    <w:rsid w:val="000C292A"/>
    <w:rsid w:val="000D0E59"/>
    <w:rsid w:val="000D47A3"/>
    <w:rsid w:val="000D4D69"/>
    <w:rsid w:val="000E1126"/>
    <w:rsid w:val="000E234F"/>
    <w:rsid w:val="000E2C9A"/>
    <w:rsid w:val="000E69D9"/>
    <w:rsid w:val="000F049F"/>
    <w:rsid w:val="00103914"/>
    <w:rsid w:val="0010704E"/>
    <w:rsid w:val="00107691"/>
    <w:rsid w:val="00111EDB"/>
    <w:rsid w:val="00111F57"/>
    <w:rsid w:val="00112405"/>
    <w:rsid w:val="00114D0A"/>
    <w:rsid w:val="00117365"/>
    <w:rsid w:val="0012116F"/>
    <w:rsid w:val="001224AC"/>
    <w:rsid w:val="00131793"/>
    <w:rsid w:val="00133C5C"/>
    <w:rsid w:val="00134DB2"/>
    <w:rsid w:val="00143B11"/>
    <w:rsid w:val="00151F50"/>
    <w:rsid w:val="0015562F"/>
    <w:rsid w:val="0015622C"/>
    <w:rsid w:val="001568D7"/>
    <w:rsid w:val="00165F76"/>
    <w:rsid w:val="00166ED5"/>
    <w:rsid w:val="00170780"/>
    <w:rsid w:val="001751BB"/>
    <w:rsid w:val="001771D8"/>
    <w:rsid w:val="001919C3"/>
    <w:rsid w:val="00195864"/>
    <w:rsid w:val="001A1A55"/>
    <w:rsid w:val="001A6FCC"/>
    <w:rsid w:val="001B0755"/>
    <w:rsid w:val="001B081E"/>
    <w:rsid w:val="001B0F5D"/>
    <w:rsid w:val="001B4C71"/>
    <w:rsid w:val="001B7EB1"/>
    <w:rsid w:val="001C1A55"/>
    <w:rsid w:val="001C3C8B"/>
    <w:rsid w:val="001C6E71"/>
    <w:rsid w:val="001D3D6D"/>
    <w:rsid w:val="001D69B2"/>
    <w:rsid w:val="001E02EE"/>
    <w:rsid w:val="001E12FE"/>
    <w:rsid w:val="001E1BBA"/>
    <w:rsid w:val="001E3DE5"/>
    <w:rsid w:val="001E6311"/>
    <w:rsid w:val="001E7432"/>
    <w:rsid w:val="001F2C25"/>
    <w:rsid w:val="001F2ED2"/>
    <w:rsid w:val="001F4945"/>
    <w:rsid w:val="002004E9"/>
    <w:rsid w:val="00201878"/>
    <w:rsid w:val="00201CEE"/>
    <w:rsid w:val="00202D5C"/>
    <w:rsid w:val="00211A71"/>
    <w:rsid w:val="00212C87"/>
    <w:rsid w:val="00214EC9"/>
    <w:rsid w:val="00216272"/>
    <w:rsid w:val="0021685C"/>
    <w:rsid w:val="002202F9"/>
    <w:rsid w:val="00221627"/>
    <w:rsid w:val="00221AE7"/>
    <w:rsid w:val="00227802"/>
    <w:rsid w:val="0023422D"/>
    <w:rsid w:val="00240513"/>
    <w:rsid w:val="00241977"/>
    <w:rsid w:val="00242F29"/>
    <w:rsid w:val="0024333A"/>
    <w:rsid w:val="00245513"/>
    <w:rsid w:val="00250A3D"/>
    <w:rsid w:val="00253F97"/>
    <w:rsid w:val="00257A43"/>
    <w:rsid w:val="00261621"/>
    <w:rsid w:val="002619DC"/>
    <w:rsid w:val="00262661"/>
    <w:rsid w:val="00265E53"/>
    <w:rsid w:val="002705AA"/>
    <w:rsid w:val="0027103E"/>
    <w:rsid w:val="002722A2"/>
    <w:rsid w:val="002724FD"/>
    <w:rsid w:val="002757C1"/>
    <w:rsid w:val="002763FC"/>
    <w:rsid w:val="0029264C"/>
    <w:rsid w:val="0029343C"/>
    <w:rsid w:val="002A1535"/>
    <w:rsid w:val="002A4845"/>
    <w:rsid w:val="002A5A18"/>
    <w:rsid w:val="002A7D43"/>
    <w:rsid w:val="002B06B8"/>
    <w:rsid w:val="002B16B7"/>
    <w:rsid w:val="002B25FB"/>
    <w:rsid w:val="002B2BF7"/>
    <w:rsid w:val="002B511B"/>
    <w:rsid w:val="002B53BC"/>
    <w:rsid w:val="002B7909"/>
    <w:rsid w:val="002B7F4F"/>
    <w:rsid w:val="002C068A"/>
    <w:rsid w:val="002C1E40"/>
    <w:rsid w:val="002C2CB0"/>
    <w:rsid w:val="002C3856"/>
    <w:rsid w:val="002C41E5"/>
    <w:rsid w:val="002C4D4E"/>
    <w:rsid w:val="002C5F47"/>
    <w:rsid w:val="002C6A4E"/>
    <w:rsid w:val="002D3FEF"/>
    <w:rsid w:val="002D407E"/>
    <w:rsid w:val="002D54C0"/>
    <w:rsid w:val="002D61C0"/>
    <w:rsid w:val="002E0B59"/>
    <w:rsid w:val="002E2BDA"/>
    <w:rsid w:val="002E3BCA"/>
    <w:rsid w:val="002F0B9B"/>
    <w:rsid w:val="002F1E36"/>
    <w:rsid w:val="002F264E"/>
    <w:rsid w:val="002F2EE1"/>
    <w:rsid w:val="002F64DD"/>
    <w:rsid w:val="0030187B"/>
    <w:rsid w:val="0030253B"/>
    <w:rsid w:val="00303A21"/>
    <w:rsid w:val="00307D34"/>
    <w:rsid w:val="00311AB8"/>
    <w:rsid w:val="00312662"/>
    <w:rsid w:val="003157E5"/>
    <w:rsid w:val="00316B0A"/>
    <w:rsid w:val="0032456C"/>
    <w:rsid w:val="00324849"/>
    <w:rsid w:val="003251F0"/>
    <w:rsid w:val="00326B92"/>
    <w:rsid w:val="00330128"/>
    <w:rsid w:val="00330CD7"/>
    <w:rsid w:val="00332365"/>
    <w:rsid w:val="003345BB"/>
    <w:rsid w:val="003433B6"/>
    <w:rsid w:val="00343E51"/>
    <w:rsid w:val="00344352"/>
    <w:rsid w:val="00346D94"/>
    <w:rsid w:val="00350F17"/>
    <w:rsid w:val="003511B2"/>
    <w:rsid w:val="003576FF"/>
    <w:rsid w:val="003600CA"/>
    <w:rsid w:val="00362E93"/>
    <w:rsid w:val="003634AF"/>
    <w:rsid w:val="00363CD5"/>
    <w:rsid w:val="00366569"/>
    <w:rsid w:val="0036770C"/>
    <w:rsid w:val="00373BFD"/>
    <w:rsid w:val="003764E3"/>
    <w:rsid w:val="00376FE9"/>
    <w:rsid w:val="00384617"/>
    <w:rsid w:val="0038610A"/>
    <w:rsid w:val="00390AD7"/>
    <w:rsid w:val="0039148D"/>
    <w:rsid w:val="003935B9"/>
    <w:rsid w:val="00394EC1"/>
    <w:rsid w:val="003A474C"/>
    <w:rsid w:val="003A517F"/>
    <w:rsid w:val="003B203B"/>
    <w:rsid w:val="003B448B"/>
    <w:rsid w:val="003B67CE"/>
    <w:rsid w:val="003C4CB9"/>
    <w:rsid w:val="003C7417"/>
    <w:rsid w:val="003C741E"/>
    <w:rsid w:val="003C7892"/>
    <w:rsid w:val="003D0908"/>
    <w:rsid w:val="003D3784"/>
    <w:rsid w:val="003D5540"/>
    <w:rsid w:val="003D6488"/>
    <w:rsid w:val="003D668F"/>
    <w:rsid w:val="003E0D24"/>
    <w:rsid w:val="003E4BC5"/>
    <w:rsid w:val="003E7804"/>
    <w:rsid w:val="003F0C01"/>
    <w:rsid w:val="003F1BBA"/>
    <w:rsid w:val="00402E61"/>
    <w:rsid w:val="00405663"/>
    <w:rsid w:val="00406650"/>
    <w:rsid w:val="004068DB"/>
    <w:rsid w:val="00412313"/>
    <w:rsid w:val="00413461"/>
    <w:rsid w:val="00416A4A"/>
    <w:rsid w:val="00416AA5"/>
    <w:rsid w:val="00417B65"/>
    <w:rsid w:val="004210E4"/>
    <w:rsid w:val="004234D8"/>
    <w:rsid w:val="00425521"/>
    <w:rsid w:val="004267BC"/>
    <w:rsid w:val="004269E7"/>
    <w:rsid w:val="0043309A"/>
    <w:rsid w:val="0043317D"/>
    <w:rsid w:val="00437566"/>
    <w:rsid w:val="0044185A"/>
    <w:rsid w:val="00445E37"/>
    <w:rsid w:val="00446D8C"/>
    <w:rsid w:val="0045298B"/>
    <w:rsid w:val="00454B4F"/>
    <w:rsid w:val="004603E1"/>
    <w:rsid w:val="0046047C"/>
    <w:rsid w:val="0046052F"/>
    <w:rsid w:val="00463376"/>
    <w:rsid w:val="00463A2E"/>
    <w:rsid w:val="004645FF"/>
    <w:rsid w:val="00471D30"/>
    <w:rsid w:val="00475F80"/>
    <w:rsid w:val="00477216"/>
    <w:rsid w:val="0048159F"/>
    <w:rsid w:val="00483FDE"/>
    <w:rsid w:val="0049191C"/>
    <w:rsid w:val="00493C10"/>
    <w:rsid w:val="004A69B0"/>
    <w:rsid w:val="004B12EE"/>
    <w:rsid w:val="004B1E78"/>
    <w:rsid w:val="004B2130"/>
    <w:rsid w:val="004B433C"/>
    <w:rsid w:val="004B5FCC"/>
    <w:rsid w:val="004B67FF"/>
    <w:rsid w:val="004B6E13"/>
    <w:rsid w:val="004C1649"/>
    <w:rsid w:val="004C382E"/>
    <w:rsid w:val="004D1AFC"/>
    <w:rsid w:val="004D4001"/>
    <w:rsid w:val="004D4772"/>
    <w:rsid w:val="004E02FE"/>
    <w:rsid w:val="004E0901"/>
    <w:rsid w:val="004E129F"/>
    <w:rsid w:val="004E2BB8"/>
    <w:rsid w:val="004E6A6F"/>
    <w:rsid w:val="004E71CD"/>
    <w:rsid w:val="004F5128"/>
    <w:rsid w:val="004F777F"/>
    <w:rsid w:val="005067E5"/>
    <w:rsid w:val="005069A0"/>
    <w:rsid w:val="005124B9"/>
    <w:rsid w:val="00512B42"/>
    <w:rsid w:val="005160E5"/>
    <w:rsid w:val="00523D8D"/>
    <w:rsid w:val="00523E45"/>
    <w:rsid w:val="00525685"/>
    <w:rsid w:val="00526460"/>
    <w:rsid w:val="0052718C"/>
    <w:rsid w:val="00531B19"/>
    <w:rsid w:val="005325C9"/>
    <w:rsid w:val="00534515"/>
    <w:rsid w:val="00535001"/>
    <w:rsid w:val="00537514"/>
    <w:rsid w:val="0054013B"/>
    <w:rsid w:val="005404BE"/>
    <w:rsid w:val="0054304F"/>
    <w:rsid w:val="00552A37"/>
    <w:rsid w:val="005550F3"/>
    <w:rsid w:val="00555418"/>
    <w:rsid w:val="005564F9"/>
    <w:rsid w:val="0056021E"/>
    <w:rsid w:val="00563255"/>
    <w:rsid w:val="0056327C"/>
    <w:rsid w:val="005654C4"/>
    <w:rsid w:val="005665F2"/>
    <w:rsid w:val="00567224"/>
    <w:rsid w:val="005709E4"/>
    <w:rsid w:val="00574DB4"/>
    <w:rsid w:val="00575579"/>
    <w:rsid w:val="00582DE1"/>
    <w:rsid w:val="0058423F"/>
    <w:rsid w:val="00585857"/>
    <w:rsid w:val="00586D80"/>
    <w:rsid w:val="005927D1"/>
    <w:rsid w:val="0059492F"/>
    <w:rsid w:val="00596FD1"/>
    <w:rsid w:val="005A0083"/>
    <w:rsid w:val="005B1C89"/>
    <w:rsid w:val="005B5333"/>
    <w:rsid w:val="005B5F69"/>
    <w:rsid w:val="005B7D5B"/>
    <w:rsid w:val="005C0743"/>
    <w:rsid w:val="005C09A0"/>
    <w:rsid w:val="005C1847"/>
    <w:rsid w:val="005C30E8"/>
    <w:rsid w:val="005C4866"/>
    <w:rsid w:val="005C6D65"/>
    <w:rsid w:val="005C77F8"/>
    <w:rsid w:val="005D1FA3"/>
    <w:rsid w:val="005D6B4D"/>
    <w:rsid w:val="005E49F3"/>
    <w:rsid w:val="005E6281"/>
    <w:rsid w:val="005E6543"/>
    <w:rsid w:val="005E69B3"/>
    <w:rsid w:val="005F210B"/>
    <w:rsid w:val="006015A9"/>
    <w:rsid w:val="00605DDB"/>
    <w:rsid w:val="00606B7D"/>
    <w:rsid w:val="00606CED"/>
    <w:rsid w:val="0061274F"/>
    <w:rsid w:val="00612D8C"/>
    <w:rsid w:val="00615611"/>
    <w:rsid w:val="00615679"/>
    <w:rsid w:val="006176B0"/>
    <w:rsid w:val="00622D12"/>
    <w:rsid w:val="00631569"/>
    <w:rsid w:val="006318A4"/>
    <w:rsid w:val="00632C13"/>
    <w:rsid w:val="00634FCE"/>
    <w:rsid w:val="006417CA"/>
    <w:rsid w:val="006435D9"/>
    <w:rsid w:val="00643A5C"/>
    <w:rsid w:val="00645E2A"/>
    <w:rsid w:val="00646E43"/>
    <w:rsid w:val="00655B14"/>
    <w:rsid w:val="0065617A"/>
    <w:rsid w:val="00660AB4"/>
    <w:rsid w:val="0066113A"/>
    <w:rsid w:val="006621E6"/>
    <w:rsid w:val="0067174A"/>
    <w:rsid w:val="00671E9D"/>
    <w:rsid w:val="00672BA0"/>
    <w:rsid w:val="00673562"/>
    <w:rsid w:val="00677848"/>
    <w:rsid w:val="006809D5"/>
    <w:rsid w:val="00684A00"/>
    <w:rsid w:val="00684D7E"/>
    <w:rsid w:val="00686ED3"/>
    <w:rsid w:val="00687275"/>
    <w:rsid w:val="006877FA"/>
    <w:rsid w:val="006962E4"/>
    <w:rsid w:val="00696410"/>
    <w:rsid w:val="006A114B"/>
    <w:rsid w:val="006B0205"/>
    <w:rsid w:val="006B08BB"/>
    <w:rsid w:val="006B41D5"/>
    <w:rsid w:val="006B583D"/>
    <w:rsid w:val="006C0EAE"/>
    <w:rsid w:val="006C350A"/>
    <w:rsid w:val="006C6DBF"/>
    <w:rsid w:val="006C7BC8"/>
    <w:rsid w:val="006D1381"/>
    <w:rsid w:val="006D43A7"/>
    <w:rsid w:val="006D662E"/>
    <w:rsid w:val="006D6BB9"/>
    <w:rsid w:val="006E1094"/>
    <w:rsid w:val="006E1484"/>
    <w:rsid w:val="006E200F"/>
    <w:rsid w:val="006E3407"/>
    <w:rsid w:val="006E642D"/>
    <w:rsid w:val="006E74F6"/>
    <w:rsid w:val="006E75D7"/>
    <w:rsid w:val="006F2BA4"/>
    <w:rsid w:val="00700D0E"/>
    <w:rsid w:val="00702318"/>
    <w:rsid w:val="0070267E"/>
    <w:rsid w:val="00707318"/>
    <w:rsid w:val="00710E29"/>
    <w:rsid w:val="00711475"/>
    <w:rsid w:val="00713131"/>
    <w:rsid w:val="00716C18"/>
    <w:rsid w:val="00716FD5"/>
    <w:rsid w:val="007172B6"/>
    <w:rsid w:val="00717592"/>
    <w:rsid w:val="00725165"/>
    <w:rsid w:val="00725D90"/>
    <w:rsid w:val="00725DFF"/>
    <w:rsid w:val="007419CD"/>
    <w:rsid w:val="0074583E"/>
    <w:rsid w:val="00750BE4"/>
    <w:rsid w:val="00753F18"/>
    <w:rsid w:val="00761239"/>
    <w:rsid w:val="00761E00"/>
    <w:rsid w:val="007664BD"/>
    <w:rsid w:val="0076754C"/>
    <w:rsid w:val="007726E3"/>
    <w:rsid w:val="00772C27"/>
    <w:rsid w:val="00773591"/>
    <w:rsid w:val="00773F61"/>
    <w:rsid w:val="00780673"/>
    <w:rsid w:val="007822B4"/>
    <w:rsid w:val="00782C27"/>
    <w:rsid w:val="007853CE"/>
    <w:rsid w:val="0078702B"/>
    <w:rsid w:val="007879AE"/>
    <w:rsid w:val="007945BC"/>
    <w:rsid w:val="00794ED9"/>
    <w:rsid w:val="007950E8"/>
    <w:rsid w:val="007961DC"/>
    <w:rsid w:val="00796316"/>
    <w:rsid w:val="007971DF"/>
    <w:rsid w:val="007A0A65"/>
    <w:rsid w:val="007A280A"/>
    <w:rsid w:val="007A7C5F"/>
    <w:rsid w:val="007B68BE"/>
    <w:rsid w:val="007B7F32"/>
    <w:rsid w:val="007C06C7"/>
    <w:rsid w:val="007C1486"/>
    <w:rsid w:val="007C486B"/>
    <w:rsid w:val="007C4F63"/>
    <w:rsid w:val="007C5271"/>
    <w:rsid w:val="007C7071"/>
    <w:rsid w:val="007C7208"/>
    <w:rsid w:val="007D0EA7"/>
    <w:rsid w:val="007D1C84"/>
    <w:rsid w:val="007D4290"/>
    <w:rsid w:val="007D4A39"/>
    <w:rsid w:val="007D50CC"/>
    <w:rsid w:val="007E63F6"/>
    <w:rsid w:val="007E665F"/>
    <w:rsid w:val="007F0DAD"/>
    <w:rsid w:val="007F1292"/>
    <w:rsid w:val="007F4A9E"/>
    <w:rsid w:val="007F4C24"/>
    <w:rsid w:val="00801A1B"/>
    <w:rsid w:val="00802F25"/>
    <w:rsid w:val="008054CB"/>
    <w:rsid w:val="00807A99"/>
    <w:rsid w:val="00810EAB"/>
    <w:rsid w:val="008111CC"/>
    <w:rsid w:val="00812886"/>
    <w:rsid w:val="00813C9B"/>
    <w:rsid w:val="008248B1"/>
    <w:rsid w:val="00824F5D"/>
    <w:rsid w:val="00825C1E"/>
    <w:rsid w:val="00832041"/>
    <w:rsid w:val="0083328F"/>
    <w:rsid w:val="008410E6"/>
    <w:rsid w:val="00842B5A"/>
    <w:rsid w:val="00850D73"/>
    <w:rsid w:val="0085100E"/>
    <w:rsid w:val="00853767"/>
    <w:rsid w:val="00854ABF"/>
    <w:rsid w:val="00861B9F"/>
    <w:rsid w:val="008645B3"/>
    <w:rsid w:val="00864870"/>
    <w:rsid w:val="008661D2"/>
    <w:rsid w:val="008672AD"/>
    <w:rsid w:val="00867BF0"/>
    <w:rsid w:val="00870163"/>
    <w:rsid w:val="0087061D"/>
    <w:rsid w:val="00873266"/>
    <w:rsid w:val="008743BC"/>
    <w:rsid w:val="008747A4"/>
    <w:rsid w:val="00876A67"/>
    <w:rsid w:val="00876C8F"/>
    <w:rsid w:val="00882046"/>
    <w:rsid w:val="0088260E"/>
    <w:rsid w:val="008848E6"/>
    <w:rsid w:val="00892BD4"/>
    <w:rsid w:val="00893C00"/>
    <w:rsid w:val="00895295"/>
    <w:rsid w:val="00896AE5"/>
    <w:rsid w:val="008A0D26"/>
    <w:rsid w:val="008A1264"/>
    <w:rsid w:val="008A183E"/>
    <w:rsid w:val="008A35BF"/>
    <w:rsid w:val="008A3649"/>
    <w:rsid w:val="008A5B22"/>
    <w:rsid w:val="008B4335"/>
    <w:rsid w:val="008C0D5C"/>
    <w:rsid w:val="008C1414"/>
    <w:rsid w:val="008C1BC7"/>
    <w:rsid w:val="008C4F7B"/>
    <w:rsid w:val="008D0869"/>
    <w:rsid w:val="008D42BB"/>
    <w:rsid w:val="008D64C8"/>
    <w:rsid w:val="008D6CA9"/>
    <w:rsid w:val="008E188C"/>
    <w:rsid w:val="008E23B3"/>
    <w:rsid w:val="008E507C"/>
    <w:rsid w:val="008E51EF"/>
    <w:rsid w:val="008E593C"/>
    <w:rsid w:val="008E5BF1"/>
    <w:rsid w:val="008F1507"/>
    <w:rsid w:val="008F1614"/>
    <w:rsid w:val="008F18B2"/>
    <w:rsid w:val="008F63E0"/>
    <w:rsid w:val="008F7B1F"/>
    <w:rsid w:val="00900852"/>
    <w:rsid w:val="00902755"/>
    <w:rsid w:val="009033A3"/>
    <w:rsid w:val="009047A9"/>
    <w:rsid w:val="00904B5E"/>
    <w:rsid w:val="009119B0"/>
    <w:rsid w:val="00912A6B"/>
    <w:rsid w:val="00916F86"/>
    <w:rsid w:val="00917BDD"/>
    <w:rsid w:val="00917E03"/>
    <w:rsid w:val="009238A6"/>
    <w:rsid w:val="00923D4E"/>
    <w:rsid w:val="00927DF0"/>
    <w:rsid w:val="009322DA"/>
    <w:rsid w:val="00934A87"/>
    <w:rsid w:val="00935036"/>
    <w:rsid w:val="009362B6"/>
    <w:rsid w:val="0094064E"/>
    <w:rsid w:val="00941B65"/>
    <w:rsid w:val="00941E4E"/>
    <w:rsid w:val="0094227E"/>
    <w:rsid w:val="009445B4"/>
    <w:rsid w:val="00944AC6"/>
    <w:rsid w:val="00946CBB"/>
    <w:rsid w:val="00950509"/>
    <w:rsid w:val="0095052E"/>
    <w:rsid w:val="009507B2"/>
    <w:rsid w:val="00954BD8"/>
    <w:rsid w:val="00963585"/>
    <w:rsid w:val="00965167"/>
    <w:rsid w:val="00966789"/>
    <w:rsid w:val="009679B0"/>
    <w:rsid w:val="00967C63"/>
    <w:rsid w:val="00970A67"/>
    <w:rsid w:val="00971985"/>
    <w:rsid w:val="009722EA"/>
    <w:rsid w:val="00973E9E"/>
    <w:rsid w:val="009762BA"/>
    <w:rsid w:val="00987E90"/>
    <w:rsid w:val="00992076"/>
    <w:rsid w:val="0099240B"/>
    <w:rsid w:val="009A142E"/>
    <w:rsid w:val="009A3D0A"/>
    <w:rsid w:val="009B1420"/>
    <w:rsid w:val="009B6186"/>
    <w:rsid w:val="009B6ED6"/>
    <w:rsid w:val="009D2503"/>
    <w:rsid w:val="009D3E8E"/>
    <w:rsid w:val="009D5C10"/>
    <w:rsid w:val="009E0993"/>
    <w:rsid w:val="009E1219"/>
    <w:rsid w:val="009E22E3"/>
    <w:rsid w:val="009E3059"/>
    <w:rsid w:val="009E3CCE"/>
    <w:rsid w:val="009F3D6F"/>
    <w:rsid w:val="009F716B"/>
    <w:rsid w:val="00A0085B"/>
    <w:rsid w:val="00A12C5D"/>
    <w:rsid w:val="00A12E0A"/>
    <w:rsid w:val="00A14B4F"/>
    <w:rsid w:val="00A14D4B"/>
    <w:rsid w:val="00A1569E"/>
    <w:rsid w:val="00A247B9"/>
    <w:rsid w:val="00A34F51"/>
    <w:rsid w:val="00A35FD8"/>
    <w:rsid w:val="00A36598"/>
    <w:rsid w:val="00A36B36"/>
    <w:rsid w:val="00A44273"/>
    <w:rsid w:val="00A47C9D"/>
    <w:rsid w:val="00A51FE3"/>
    <w:rsid w:val="00A6012B"/>
    <w:rsid w:val="00A70335"/>
    <w:rsid w:val="00A71D89"/>
    <w:rsid w:val="00A73CF7"/>
    <w:rsid w:val="00A74FEF"/>
    <w:rsid w:val="00A751C5"/>
    <w:rsid w:val="00A756BD"/>
    <w:rsid w:val="00A82BBB"/>
    <w:rsid w:val="00A83D57"/>
    <w:rsid w:val="00A85D2C"/>
    <w:rsid w:val="00A91DB0"/>
    <w:rsid w:val="00A92EF8"/>
    <w:rsid w:val="00A967B2"/>
    <w:rsid w:val="00AA362E"/>
    <w:rsid w:val="00AA4505"/>
    <w:rsid w:val="00AA6283"/>
    <w:rsid w:val="00AA71A6"/>
    <w:rsid w:val="00AB5CE5"/>
    <w:rsid w:val="00AB738A"/>
    <w:rsid w:val="00AC1E01"/>
    <w:rsid w:val="00AC2B69"/>
    <w:rsid w:val="00AC2B93"/>
    <w:rsid w:val="00AC7389"/>
    <w:rsid w:val="00AD0E48"/>
    <w:rsid w:val="00AD4B5D"/>
    <w:rsid w:val="00AD6DCA"/>
    <w:rsid w:val="00AE307D"/>
    <w:rsid w:val="00AE30B7"/>
    <w:rsid w:val="00AE3355"/>
    <w:rsid w:val="00AE4CC6"/>
    <w:rsid w:val="00AE720D"/>
    <w:rsid w:val="00AF0D4E"/>
    <w:rsid w:val="00AF2FBE"/>
    <w:rsid w:val="00AF47BC"/>
    <w:rsid w:val="00AF64D8"/>
    <w:rsid w:val="00AF6A4B"/>
    <w:rsid w:val="00B0086D"/>
    <w:rsid w:val="00B03B3D"/>
    <w:rsid w:val="00B11022"/>
    <w:rsid w:val="00B1676F"/>
    <w:rsid w:val="00B21C23"/>
    <w:rsid w:val="00B267E2"/>
    <w:rsid w:val="00B326E5"/>
    <w:rsid w:val="00B333A0"/>
    <w:rsid w:val="00B33AA0"/>
    <w:rsid w:val="00B35FAC"/>
    <w:rsid w:val="00B3634F"/>
    <w:rsid w:val="00B37145"/>
    <w:rsid w:val="00B42078"/>
    <w:rsid w:val="00B4263B"/>
    <w:rsid w:val="00B46815"/>
    <w:rsid w:val="00B5047F"/>
    <w:rsid w:val="00B50DB4"/>
    <w:rsid w:val="00B6282D"/>
    <w:rsid w:val="00B63456"/>
    <w:rsid w:val="00B63C4C"/>
    <w:rsid w:val="00B6433C"/>
    <w:rsid w:val="00B8085C"/>
    <w:rsid w:val="00B81B3F"/>
    <w:rsid w:val="00B86B97"/>
    <w:rsid w:val="00B91454"/>
    <w:rsid w:val="00B95420"/>
    <w:rsid w:val="00B96AED"/>
    <w:rsid w:val="00BA3DA3"/>
    <w:rsid w:val="00BA5651"/>
    <w:rsid w:val="00BA68B0"/>
    <w:rsid w:val="00BB0199"/>
    <w:rsid w:val="00BB2B7F"/>
    <w:rsid w:val="00BB3254"/>
    <w:rsid w:val="00BC2C4E"/>
    <w:rsid w:val="00BC2F9A"/>
    <w:rsid w:val="00BC5646"/>
    <w:rsid w:val="00BD0154"/>
    <w:rsid w:val="00BD12FB"/>
    <w:rsid w:val="00BD370E"/>
    <w:rsid w:val="00BD6C06"/>
    <w:rsid w:val="00BE2538"/>
    <w:rsid w:val="00BE288E"/>
    <w:rsid w:val="00BE2EA5"/>
    <w:rsid w:val="00BE7152"/>
    <w:rsid w:val="00BF0437"/>
    <w:rsid w:val="00BF0FAD"/>
    <w:rsid w:val="00BF13E8"/>
    <w:rsid w:val="00BF4B02"/>
    <w:rsid w:val="00BF627D"/>
    <w:rsid w:val="00BF6B9E"/>
    <w:rsid w:val="00C01970"/>
    <w:rsid w:val="00C0254F"/>
    <w:rsid w:val="00C051B8"/>
    <w:rsid w:val="00C10875"/>
    <w:rsid w:val="00C125FE"/>
    <w:rsid w:val="00C129BA"/>
    <w:rsid w:val="00C22887"/>
    <w:rsid w:val="00C26968"/>
    <w:rsid w:val="00C3167D"/>
    <w:rsid w:val="00C32640"/>
    <w:rsid w:val="00C342AA"/>
    <w:rsid w:val="00C345FE"/>
    <w:rsid w:val="00C355CA"/>
    <w:rsid w:val="00C41F3E"/>
    <w:rsid w:val="00C46196"/>
    <w:rsid w:val="00C472E6"/>
    <w:rsid w:val="00C5382C"/>
    <w:rsid w:val="00C5476C"/>
    <w:rsid w:val="00C55DBC"/>
    <w:rsid w:val="00C5709B"/>
    <w:rsid w:val="00C572F4"/>
    <w:rsid w:val="00C609ED"/>
    <w:rsid w:val="00C61DEB"/>
    <w:rsid w:val="00C62655"/>
    <w:rsid w:val="00C66AA3"/>
    <w:rsid w:val="00C73D77"/>
    <w:rsid w:val="00C73DE8"/>
    <w:rsid w:val="00C74A10"/>
    <w:rsid w:val="00C7534F"/>
    <w:rsid w:val="00C756C9"/>
    <w:rsid w:val="00C76122"/>
    <w:rsid w:val="00C768AB"/>
    <w:rsid w:val="00C81B61"/>
    <w:rsid w:val="00C86619"/>
    <w:rsid w:val="00C877FF"/>
    <w:rsid w:val="00C903D6"/>
    <w:rsid w:val="00C90490"/>
    <w:rsid w:val="00C91850"/>
    <w:rsid w:val="00CA145C"/>
    <w:rsid w:val="00CA215C"/>
    <w:rsid w:val="00CA2194"/>
    <w:rsid w:val="00CA3FCA"/>
    <w:rsid w:val="00CA487A"/>
    <w:rsid w:val="00CA5574"/>
    <w:rsid w:val="00CA5C00"/>
    <w:rsid w:val="00CA7696"/>
    <w:rsid w:val="00CB6F67"/>
    <w:rsid w:val="00CC533C"/>
    <w:rsid w:val="00CC5631"/>
    <w:rsid w:val="00CC5AC5"/>
    <w:rsid w:val="00CD1AD3"/>
    <w:rsid w:val="00CD337E"/>
    <w:rsid w:val="00CD3690"/>
    <w:rsid w:val="00CD3810"/>
    <w:rsid w:val="00CD3838"/>
    <w:rsid w:val="00CD651D"/>
    <w:rsid w:val="00CD78F3"/>
    <w:rsid w:val="00CD7CBE"/>
    <w:rsid w:val="00CE00BA"/>
    <w:rsid w:val="00CE1DD2"/>
    <w:rsid w:val="00CE5E9C"/>
    <w:rsid w:val="00CE72A5"/>
    <w:rsid w:val="00CF2191"/>
    <w:rsid w:val="00CF3541"/>
    <w:rsid w:val="00D06DDF"/>
    <w:rsid w:val="00D147B8"/>
    <w:rsid w:val="00D1537B"/>
    <w:rsid w:val="00D15A62"/>
    <w:rsid w:val="00D175D7"/>
    <w:rsid w:val="00D20235"/>
    <w:rsid w:val="00D26C20"/>
    <w:rsid w:val="00D26FF4"/>
    <w:rsid w:val="00D36476"/>
    <w:rsid w:val="00D36DC1"/>
    <w:rsid w:val="00D4159E"/>
    <w:rsid w:val="00D50A49"/>
    <w:rsid w:val="00D5388F"/>
    <w:rsid w:val="00D553A7"/>
    <w:rsid w:val="00D57D40"/>
    <w:rsid w:val="00D66BB8"/>
    <w:rsid w:val="00D7325D"/>
    <w:rsid w:val="00D7357A"/>
    <w:rsid w:val="00D769E0"/>
    <w:rsid w:val="00D76A29"/>
    <w:rsid w:val="00D82453"/>
    <w:rsid w:val="00D83EC0"/>
    <w:rsid w:val="00D87563"/>
    <w:rsid w:val="00D90DEE"/>
    <w:rsid w:val="00D920EF"/>
    <w:rsid w:val="00DA4932"/>
    <w:rsid w:val="00DA498A"/>
    <w:rsid w:val="00DA5F13"/>
    <w:rsid w:val="00DC3E53"/>
    <w:rsid w:val="00DC505B"/>
    <w:rsid w:val="00DC777F"/>
    <w:rsid w:val="00DD01CA"/>
    <w:rsid w:val="00DD121A"/>
    <w:rsid w:val="00DD6698"/>
    <w:rsid w:val="00DD7E20"/>
    <w:rsid w:val="00DE38A6"/>
    <w:rsid w:val="00DF1C55"/>
    <w:rsid w:val="00DF2175"/>
    <w:rsid w:val="00DF420D"/>
    <w:rsid w:val="00E00F3D"/>
    <w:rsid w:val="00E01389"/>
    <w:rsid w:val="00E02A1C"/>
    <w:rsid w:val="00E04CA5"/>
    <w:rsid w:val="00E146F9"/>
    <w:rsid w:val="00E24559"/>
    <w:rsid w:val="00E255F6"/>
    <w:rsid w:val="00E31EC0"/>
    <w:rsid w:val="00E330F4"/>
    <w:rsid w:val="00E37AC5"/>
    <w:rsid w:val="00E41099"/>
    <w:rsid w:val="00E41840"/>
    <w:rsid w:val="00E4215A"/>
    <w:rsid w:val="00E44248"/>
    <w:rsid w:val="00E47CC8"/>
    <w:rsid w:val="00E5052A"/>
    <w:rsid w:val="00E53FA9"/>
    <w:rsid w:val="00E56E22"/>
    <w:rsid w:val="00E6184E"/>
    <w:rsid w:val="00E67D8F"/>
    <w:rsid w:val="00E71D66"/>
    <w:rsid w:val="00E72852"/>
    <w:rsid w:val="00E734E4"/>
    <w:rsid w:val="00E8136C"/>
    <w:rsid w:val="00E92BC9"/>
    <w:rsid w:val="00E92E95"/>
    <w:rsid w:val="00E93BC3"/>
    <w:rsid w:val="00E93F31"/>
    <w:rsid w:val="00E97099"/>
    <w:rsid w:val="00EA160F"/>
    <w:rsid w:val="00EA2E98"/>
    <w:rsid w:val="00EA377B"/>
    <w:rsid w:val="00EA4670"/>
    <w:rsid w:val="00EA69E8"/>
    <w:rsid w:val="00EB203A"/>
    <w:rsid w:val="00EB33E4"/>
    <w:rsid w:val="00EB412A"/>
    <w:rsid w:val="00EC03C7"/>
    <w:rsid w:val="00EC057C"/>
    <w:rsid w:val="00EC138D"/>
    <w:rsid w:val="00EC2F57"/>
    <w:rsid w:val="00EC3CFE"/>
    <w:rsid w:val="00EC46AE"/>
    <w:rsid w:val="00EC4CB0"/>
    <w:rsid w:val="00EC5996"/>
    <w:rsid w:val="00ED17DC"/>
    <w:rsid w:val="00ED4D04"/>
    <w:rsid w:val="00ED73BA"/>
    <w:rsid w:val="00EF042A"/>
    <w:rsid w:val="00F00898"/>
    <w:rsid w:val="00F04E17"/>
    <w:rsid w:val="00F067FD"/>
    <w:rsid w:val="00F06F14"/>
    <w:rsid w:val="00F132F1"/>
    <w:rsid w:val="00F146B9"/>
    <w:rsid w:val="00F15670"/>
    <w:rsid w:val="00F164E2"/>
    <w:rsid w:val="00F16A7E"/>
    <w:rsid w:val="00F21275"/>
    <w:rsid w:val="00F21D99"/>
    <w:rsid w:val="00F23F4A"/>
    <w:rsid w:val="00F30495"/>
    <w:rsid w:val="00F30760"/>
    <w:rsid w:val="00F307EF"/>
    <w:rsid w:val="00F33CF7"/>
    <w:rsid w:val="00F34982"/>
    <w:rsid w:val="00F34F3A"/>
    <w:rsid w:val="00F35595"/>
    <w:rsid w:val="00F372AB"/>
    <w:rsid w:val="00F414DA"/>
    <w:rsid w:val="00F42DA2"/>
    <w:rsid w:val="00F45A79"/>
    <w:rsid w:val="00F462AD"/>
    <w:rsid w:val="00F46A97"/>
    <w:rsid w:val="00F47F1C"/>
    <w:rsid w:val="00F55FDC"/>
    <w:rsid w:val="00F56709"/>
    <w:rsid w:val="00F613F4"/>
    <w:rsid w:val="00F70848"/>
    <w:rsid w:val="00F70D5C"/>
    <w:rsid w:val="00F75952"/>
    <w:rsid w:val="00F800AA"/>
    <w:rsid w:val="00F80CA1"/>
    <w:rsid w:val="00F81042"/>
    <w:rsid w:val="00F81A1D"/>
    <w:rsid w:val="00F83E6E"/>
    <w:rsid w:val="00F85273"/>
    <w:rsid w:val="00F86447"/>
    <w:rsid w:val="00F87950"/>
    <w:rsid w:val="00F93418"/>
    <w:rsid w:val="00FA11EF"/>
    <w:rsid w:val="00FA23FE"/>
    <w:rsid w:val="00FA3765"/>
    <w:rsid w:val="00FA69CC"/>
    <w:rsid w:val="00FA7DAE"/>
    <w:rsid w:val="00FB08DB"/>
    <w:rsid w:val="00FB37FA"/>
    <w:rsid w:val="00FB53E2"/>
    <w:rsid w:val="00FB75E6"/>
    <w:rsid w:val="00FC4101"/>
    <w:rsid w:val="00FC541A"/>
    <w:rsid w:val="00FD2562"/>
    <w:rsid w:val="00FD29F5"/>
    <w:rsid w:val="00FD4662"/>
    <w:rsid w:val="00FD59B9"/>
    <w:rsid w:val="00FD62A1"/>
    <w:rsid w:val="00FD6D35"/>
    <w:rsid w:val="00FE17DB"/>
    <w:rsid w:val="00FE2314"/>
    <w:rsid w:val="00FE4B90"/>
    <w:rsid w:val="00FE6C66"/>
    <w:rsid w:val="00FE7311"/>
    <w:rsid w:val="00FF398A"/>
    <w:rsid w:val="00FF4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B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ConsPlusNormal0">
    <w:name w:val="ConsPlusNormal Знак"/>
    <w:basedOn w:val="a0"/>
    <w:link w:val="ConsPlusNormal"/>
    <w:locked/>
    <w:rsid w:val="003511B2"/>
    <w:rPr>
      <w:rFonts w:ascii="Times New Roman" w:hAnsi="Times New Roman"/>
      <w:sz w:val="28"/>
      <w:szCs w:val="28"/>
    </w:rPr>
  </w:style>
  <w:style w:type="character" w:styleId="ad">
    <w:name w:val="annotation reference"/>
    <w:basedOn w:val="a0"/>
    <w:uiPriority w:val="99"/>
    <w:semiHidden/>
    <w:unhideWhenUsed/>
    <w:rsid w:val="00B42078"/>
    <w:rPr>
      <w:sz w:val="16"/>
      <w:szCs w:val="16"/>
    </w:rPr>
  </w:style>
  <w:style w:type="paragraph" w:styleId="ae">
    <w:name w:val="annotation text"/>
    <w:basedOn w:val="a"/>
    <w:link w:val="af"/>
    <w:uiPriority w:val="99"/>
    <w:semiHidden/>
    <w:unhideWhenUsed/>
    <w:rsid w:val="00B42078"/>
    <w:pPr>
      <w:spacing w:line="240" w:lineRule="auto"/>
    </w:pPr>
    <w:rPr>
      <w:sz w:val="20"/>
      <w:szCs w:val="20"/>
    </w:rPr>
  </w:style>
  <w:style w:type="character" w:customStyle="1" w:styleId="af">
    <w:name w:val="Текст примечания Знак"/>
    <w:basedOn w:val="a0"/>
    <w:link w:val="ae"/>
    <w:uiPriority w:val="99"/>
    <w:semiHidden/>
    <w:rsid w:val="00B42078"/>
    <w:rPr>
      <w:rFonts w:cs="Calibri"/>
      <w:lang w:eastAsia="ar-SA"/>
    </w:rPr>
  </w:style>
  <w:style w:type="paragraph" w:styleId="af0">
    <w:name w:val="annotation subject"/>
    <w:basedOn w:val="ae"/>
    <w:next w:val="ae"/>
    <w:link w:val="af1"/>
    <w:uiPriority w:val="99"/>
    <w:semiHidden/>
    <w:unhideWhenUsed/>
    <w:rsid w:val="00B42078"/>
    <w:rPr>
      <w:b/>
      <w:bCs/>
    </w:rPr>
  </w:style>
  <w:style w:type="character" w:customStyle="1" w:styleId="af1">
    <w:name w:val="Тема примечания Знак"/>
    <w:basedOn w:val="af"/>
    <w:link w:val="af0"/>
    <w:uiPriority w:val="99"/>
    <w:semiHidden/>
    <w:rsid w:val="00B42078"/>
    <w:rPr>
      <w:rFonts w:cs="Calibri"/>
      <w:b/>
      <w:bCs/>
      <w:lang w:eastAsia="ar-SA"/>
    </w:rPr>
  </w:style>
  <w:style w:type="character" w:styleId="af2">
    <w:name w:val="Book Title"/>
    <w:basedOn w:val="a0"/>
    <w:uiPriority w:val="33"/>
    <w:qFormat/>
    <w:rsid w:val="0036770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F642DBE2873096C4B8A1FD93D6B457FEA0A7DA52CD59DBEE716FB46932C969300D309FC8B831DF22B4D676f9L6G" TargetMode="External"/><Relationship Id="rId3" Type="http://schemas.openxmlformats.org/officeDocument/2006/relationships/styles" Target="styles.xml"/><Relationship Id="rId21" Type="http://schemas.openxmlformats.org/officeDocument/2006/relationships/hyperlink" Target="consultantplus://offline/ref=272F324A6DE47255DC75C8B2F42972CE2A97243BC0DF6C4279716D2371434E7FEB3FCD5C629DDBE43C077B249913B24C6C682623C0DCD406sEA8M" TargetMode="External"/><Relationship Id="rId7" Type="http://schemas.openxmlformats.org/officeDocument/2006/relationships/footnotes" Target="footnotes.xml"/><Relationship Id="rId12" Type="http://schemas.openxmlformats.org/officeDocument/2006/relationships/hyperlink" Target="consultantplus://offline/ref=F63C01189797BF582DE316EEB73AAFCA5868B59DC4EFB4C5D84154A9293B65948636018E98990EE7BD53A893CA928510C78437587C02D90CrBJ5J" TargetMode="External"/><Relationship Id="rId17" Type="http://schemas.openxmlformats.org/officeDocument/2006/relationships/hyperlink" Target="consultantplus://offline/ref=36C1CBA3D08E36A49F4251D78533F99EA81ECE3B6A61BE9CB912DA86FC8BA1A65371463E40F10D2CBC53D17DE4D0E8B929DCBBA5E1EAM9H" TargetMode="External"/><Relationship Id="rId2" Type="http://schemas.openxmlformats.org/officeDocument/2006/relationships/numbering" Target="numbering.xml"/><Relationship Id="rId16" Type="http://schemas.openxmlformats.org/officeDocument/2006/relationships/hyperlink" Target="consultantplus://offline/ref=52264C5345D0D5FF1048771B5E1217DB90C97221FC32818156E954FA15CF5719151A077C014E45933DCC706AA1979295A4FB2EDD93A5C192i5GFI" TargetMode="External"/><Relationship Id="rId20" Type="http://schemas.openxmlformats.org/officeDocument/2006/relationships/hyperlink" Target="consultantplus://offline/ref=272F324A6DE47255DC75C8B2F42972CE2A97243BC0DF6C4279716D2371434E7FEB3FCD5F6B9DD3B569487A78DD44A14C6668242BDCsDA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264C5345D0D5FF1048771B5E1217DB90C97221FC32818156E954FA15CF5719151A0779024511C77F922939E7DC9F90B8E72ED8i8GDI" TargetMode="External"/><Relationship Id="rId23" Type="http://schemas.openxmlformats.org/officeDocument/2006/relationships/fontTable" Target="fontTable.xml"/><Relationship Id="rId10" Type="http://schemas.openxmlformats.org/officeDocument/2006/relationships/hyperlink" Target="http://www.gu.nnov.ru" TargetMode="External"/><Relationship Id="rId19" Type="http://schemas.openxmlformats.org/officeDocument/2006/relationships/hyperlink" Target="consultantplus://offline/ref=7B191936C0290AE9D3CE70232ECFF9827D25F88CFB32A753B266BDFBFBA12C816065D257DCF7D595D4B8E616D7C6FE174D0C641149C6A3B9B2i2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nnov.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EF65-B07C-4D1B-AE8E-02D6AB95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21</Pages>
  <Words>10359</Words>
  <Characters>59052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69273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User</cp:lastModifiedBy>
  <cp:revision>52</cp:revision>
  <cp:lastPrinted>2022-08-10T04:54:00Z</cp:lastPrinted>
  <dcterms:created xsi:type="dcterms:W3CDTF">2021-03-01T08:41:00Z</dcterms:created>
  <dcterms:modified xsi:type="dcterms:W3CDTF">2022-10-21T11:01:00Z</dcterms:modified>
</cp:coreProperties>
</file>