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D1" w:rsidRPr="00CB25D1" w:rsidRDefault="00CB25D1" w:rsidP="00CB25D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50570" cy="681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5D1" w:rsidRPr="00CB25D1" w:rsidRDefault="00CB25D1" w:rsidP="00CB25D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25D1" w:rsidRPr="00CB25D1" w:rsidRDefault="00CB25D1" w:rsidP="00CB25D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CB25D1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Администрация городского округа </w:t>
      </w:r>
    </w:p>
    <w:p w:rsidR="00CB25D1" w:rsidRPr="00CB25D1" w:rsidRDefault="00CB25D1" w:rsidP="00CB25D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CB25D1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Навашинский Нижегородской области</w:t>
      </w:r>
    </w:p>
    <w:p w:rsidR="00CB25D1" w:rsidRPr="00CB25D1" w:rsidRDefault="00CB25D1" w:rsidP="00CB25D1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</w:pPr>
    </w:p>
    <w:p w:rsidR="00CB25D1" w:rsidRPr="00CB25D1" w:rsidRDefault="00CB25D1" w:rsidP="00CB25D1">
      <w:pPr>
        <w:keepNext/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pacing w:val="20"/>
          <w:sz w:val="40"/>
          <w:szCs w:val="36"/>
          <w:lang w:eastAsia="ru-RU"/>
        </w:rPr>
      </w:pPr>
      <w:r w:rsidRPr="00CB25D1">
        <w:rPr>
          <w:rFonts w:ascii="Times New Roman" w:eastAsia="Times New Roman" w:hAnsi="Times New Roman" w:cs="Times New Roman"/>
          <w:bCs/>
          <w:caps/>
          <w:spacing w:val="20"/>
          <w:sz w:val="40"/>
          <w:szCs w:val="36"/>
          <w:lang w:eastAsia="ru-RU"/>
        </w:rPr>
        <w:t xml:space="preserve">ПОСТАНОВЛЕНИЕ </w:t>
      </w:r>
    </w:p>
    <w:p w:rsidR="00CB25D1" w:rsidRPr="00CB25D1" w:rsidRDefault="00CB25D1" w:rsidP="00CB25D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B25D1" w:rsidRPr="00CB25D1" w:rsidRDefault="00643B67" w:rsidP="00CB25D1">
      <w:pPr>
        <w:widowControl w:val="0"/>
        <w:tabs>
          <w:tab w:val="left" w:pos="2268"/>
          <w:tab w:val="left" w:pos="9072"/>
          <w:tab w:val="left" w:pos="963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07.09.2022</w:t>
      </w:r>
      <w:r w:rsidR="00CB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CB25D1" w:rsidRPr="00CB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B25D1" w:rsidRPr="00CB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823</w:t>
      </w:r>
    </w:p>
    <w:p w:rsidR="00CB25D1" w:rsidRPr="00CB25D1" w:rsidRDefault="00CB25D1" w:rsidP="00CB25D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D1" w:rsidRPr="00CB25D1" w:rsidRDefault="00CB25D1" w:rsidP="00CB25D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D1" w:rsidRPr="00165B29" w:rsidRDefault="00CB25D1" w:rsidP="00CB25D1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5D1" w:rsidRPr="00165B29" w:rsidRDefault="00CB25D1" w:rsidP="00CB25D1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 w:rsidRPr="00165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 регламента</w:t>
      </w:r>
    </w:p>
    <w:p w:rsidR="00CB25D1" w:rsidRPr="00165B29" w:rsidRDefault="00CB25D1" w:rsidP="00CB25D1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165B29">
        <w:rPr>
          <w:rFonts w:ascii="Times New Roman" w:hAnsi="Times New Roman" w:cs="Times New Roman"/>
          <w:b/>
          <w:bCs/>
          <w:sz w:val="24"/>
          <w:szCs w:val="24"/>
        </w:rPr>
        <w:t>Выдача согласия на заключение договора поднайма муниципального жилого помещения, предоставленного по договору социального найма</w:t>
      </w:r>
      <w:r w:rsidRPr="00165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B25D1" w:rsidRPr="00165B29" w:rsidRDefault="00CB25D1" w:rsidP="00CB25D1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5D1" w:rsidRPr="00165B29" w:rsidRDefault="00CB25D1" w:rsidP="00CB25D1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5D1" w:rsidRPr="00165B29" w:rsidRDefault="00CB25D1" w:rsidP="00CB25D1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5D1" w:rsidRPr="00165B29" w:rsidRDefault="00CB25D1" w:rsidP="00CB25D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нормативно-правовых актов в соответствие с законодательством Российской Федерации, Администрация городского округа Навашинский Нижегородской области </w:t>
      </w:r>
      <w:proofErr w:type="gramStart"/>
      <w:r w:rsidRPr="00165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165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 с т а н о в л я е т:</w:t>
      </w:r>
    </w:p>
    <w:p w:rsidR="00CB25D1" w:rsidRPr="00165B29" w:rsidRDefault="00CB25D1" w:rsidP="00CB25D1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Административный </w:t>
      </w:r>
      <w:hyperlink w:anchor="P35" w:history="1">
        <w:r w:rsidRPr="00165B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</w:t>
        </w:r>
      </w:hyperlink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Навашинский Нижегородской области по предоставлению муниципальной услуги «</w:t>
      </w:r>
      <w:r w:rsidRPr="00165B29">
        <w:rPr>
          <w:rFonts w:ascii="Times New Roman" w:hAnsi="Times New Roman" w:cs="Times New Roman"/>
          <w:bCs/>
          <w:sz w:val="24"/>
          <w:szCs w:val="24"/>
        </w:rPr>
        <w:t>Выдача согласия на заключение договора поднайма муниципального жилого помещения, предоставленного по договору социального найма</w:t>
      </w: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B25D1" w:rsidRPr="00165B29" w:rsidRDefault="00CB25D1" w:rsidP="00CB25D1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65B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Организационному отделу администрации городского округа Навашинский Нижегородской области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 «Интернет» и опубликование в  официальном вестнике - приложении к  газете «Приокская правда».</w:t>
      </w:r>
    </w:p>
    <w:p w:rsidR="00CB25D1" w:rsidRPr="00165B29" w:rsidRDefault="00CB25D1" w:rsidP="00CB25D1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65B29">
        <w:rPr>
          <w:rFonts w:ascii="Times New Roman" w:eastAsia="Times New Roman" w:hAnsi="Times New Roman" w:cs="Times New Roman"/>
          <w:noProof/>
          <w:sz w:val="24"/>
          <w:szCs w:val="24"/>
        </w:rPr>
        <w:t>3. Настоящее постановление вступает в силу с момента его подписания.</w:t>
      </w:r>
    </w:p>
    <w:p w:rsidR="00CB25D1" w:rsidRPr="00165B29" w:rsidRDefault="00CB25D1" w:rsidP="00CB25D1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городского округа Навашинский Нижегородской области </w:t>
      </w:r>
      <w:proofErr w:type="spellStart"/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С.В.Колпакову</w:t>
      </w:r>
      <w:proofErr w:type="spellEnd"/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5D1" w:rsidRPr="00165B29" w:rsidRDefault="00CB25D1" w:rsidP="00CB25D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25D1" w:rsidRPr="00165B29" w:rsidRDefault="00CB25D1" w:rsidP="00CB25D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25D1" w:rsidRPr="00165B29" w:rsidRDefault="00CB25D1" w:rsidP="00CB25D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25D1" w:rsidRPr="00165B29" w:rsidRDefault="00CB25D1" w:rsidP="00CB25D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местного самоуправления                                                                                          </w:t>
      </w:r>
      <w:proofErr w:type="spellStart"/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Т.А.Берсенева</w:t>
      </w:r>
      <w:proofErr w:type="spellEnd"/>
    </w:p>
    <w:p w:rsidR="00CB25D1" w:rsidRPr="00165B29" w:rsidRDefault="00CB25D1" w:rsidP="00CB25D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D1" w:rsidRPr="00165B29" w:rsidRDefault="00CB25D1" w:rsidP="00CB25D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D1" w:rsidRPr="00165B29" w:rsidRDefault="00CB25D1" w:rsidP="00CB25D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D1" w:rsidRPr="00165B29" w:rsidRDefault="00CB25D1" w:rsidP="00CB25D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D1" w:rsidRPr="00165B29" w:rsidRDefault="00CB25D1" w:rsidP="00CB25D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D1" w:rsidRDefault="00CB25D1" w:rsidP="00CB25D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849" w:rsidRPr="00165B29" w:rsidRDefault="004C0849" w:rsidP="00CB25D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D1" w:rsidRPr="00165B29" w:rsidRDefault="00CB25D1" w:rsidP="00CB25D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D1" w:rsidRPr="00165B29" w:rsidRDefault="00CB25D1" w:rsidP="00CB25D1">
      <w:pPr>
        <w:widowControl w:val="0"/>
        <w:suppressAutoHyphens w:val="0"/>
        <w:autoSpaceDE w:val="0"/>
        <w:autoSpaceDN w:val="0"/>
        <w:spacing w:after="0" w:line="240" w:lineRule="auto"/>
        <w:ind w:left="680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CB25D1" w:rsidRPr="00165B29" w:rsidRDefault="00CB25D1" w:rsidP="00CB25D1">
      <w:pPr>
        <w:widowControl w:val="0"/>
        <w:suppressAutoHyphens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CB25D1" w:rsidRPr="00165B29" w:rsidRDefault="00CB25D1" w:rsidP="00CB25D1">
      <w:pPr>
        <w:widowControl w:val="0"/>
        <w:suppressAutoHyphens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Навашинский </w:t>
      </w:r>
    </w:p>
    <w:p w:rsidR="00CB25D1" w:rsidRPr="00165B29" w:rsidRDefault="00CB25D1" w:rsidP="00CB25D1">
      <w:pPr>
        <w:widowControl w:val="0"/>
        <w:suppressAutoHyphens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34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07.09.2022</w:t>
      </w: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34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823</w:t>
      </w:r>
      <w:bookmarkStart w:id="0" w:name="_GoBack"/>
      <w:bookmarkEnd w:id="0"/>
    </w:p>
    <w:p w:rsidR="00CB25D1" w:rsidRPr="00165B29" w:rsidRDefault="00CB25D1" w:rsidP="00CB25D1">
      <w:pPr>
        <w:widowControl w:val="0"/>
        <w:suppressAutoHyphens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6EC6" w:rsidRPr="00165B29" w:rsidRDefault="00306EC6" w:rsidP="00306EC6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</w:t>
      </w:r>
    </w:p>
    <w:p w:rsidR="00306EC6" w:rsidRPr="00165B29" w:rsidRDefault="00306EC6" w:rsidP="00306EC6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Навашинский Нижегородской области по предоставлению муниципальной услуги </w:t>
      </w:r>
      <w:r w:rsidRPr="00165B29">
        <w:rPr>
          <w:rFonts w:ascii="Times New Roman" w:hAnsi="Times New Roman" w:cs="Times New Roman"/>
          <w:bCs/>
          <w:sz w:val="24"/>
          <w:szCs w:val="24"/>
        </w:rPr>
        <w:t>«</w:t>
      </w:r>
      <w:bookmarkStart w:id="1" w:name="_Hlk64039053"/>
      <w:r w:rsidRPr="00165B29">
        <w:rPr>
          <w:rFonts w:ascii="Times New Roman" w:hAnsi="Times New Roman" w:cs="Times New Roman"/>
          <w:bCs/>
          <w:sz w:val="24"/>
          <w:szCs w:val="24"/>
        </w:rPr>
        <w:t>Выдача согласия на заключение договора поднайма муниципального жилого помещения, предоставленного по договору социального найма</w:t>
      </w:r>
      <w:bookmarkEnd w:id="1"/>
      <w:r w:rsidRPr="00165B29">
        <w:rPr>
          <w:rFonts w:ascii="Times New Roman" w:hAnsi="Times New Roman" w:cs="Times New Roman"/>
          <w:bCs/>
          <w:sz w:val="24"/>
          <w:szCs w:val="24"/>
        </w:rPr>
        <w:t>»</w:t>
      </w:r>
      <w:r w:rsidR="00B46706" w:rsidRPr="00165B2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11EF" w:rsidRPr="00165B29" w:rsidRDefault="00FA11EF" w:rsidP="00306EC6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11EF" w:rsidRPr="00165B29" w:rsidRDefault="00FA11EF" w:rsidP="009A61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5273" w:rsidRPr="00165B29" w:rsidRDefault="00FA11EF" w:rsidP="006B4C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65B29">
        <w:rPr>
          <w:rFonts w:ascii="Times New Roman" w:hAnsi="Times New Roman" w:cs="Times New Roman"/>
          <w:sz w:val="24"/>
          <w:szCs w:val="24"/>
        </w:rPr>
        <w:t xml:space="preserve">. </w:t>
      </w:r>
      <w:r w:rsidR="00F86447" w:rsidRPr="00165B2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85273" w:rsidRPr="00165B29" w:rsidRDefault="00F85273" w:rsidP="009A610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273" w:rsidRPr="00165B29" w:rsidRDefault="00F85273" w:rsidP="009A610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273" w:rsidRPr="00165B29" w:rsidRDefault="00F85273" w:rsidP="009A610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65B29">
        <w:rPr>
          <w:rFonts w:ascii="Times New Roman" w:hAnsi="Times New Roman" w:cs="Times New Roman"/>
          <w:sz w:val="24"/>
          <w:szCs w:val="24"/>
        </w:rPr>
        <w:t xml:space="preserve">1.1 </w:t>
      </w:r>
      <w:r w:rsidR="00306EC6"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администрации городского округа Навашинский Нижегородской области по предоставлению муниципальной услуги</w:t>
      </w:r>
      <w:r w:rsidRPr="00165B29">
        <w:rPr>
          <w:rFonts w:ascii="Times New Roman" w:hAnsi="Times New Roman" w:cs="Times New Roman"/>
          <w:sz w:val="24"/>
          <w:szCs w:val="24"/>
        </w:rPr>
        <w:t xml:space="preserve"> «</w:t>
      </w:r>
      <w:r w:rsidR="00484D34" w:rsidRPr="00165B29">
        <w:rPr>
          <w:rFonts w:ascii="Times New Roman" w:hAnsi="Times New Roman" w:cs="Times New Roman"/>
          <w:bCs/>
          <w:sz w:val="24"/>
          <w:szCs w:val="24"/>
        </w:rPr>
        <w:t>Выдача согласия на заключение договора поднайма муниципального жилого помещения, предоставленного по договору социального найма</w:t>
      </w:r>
      <w:r w:rsidRPr="00165B29">
        <w:rPr>
          <w:rFonts w:ascii="Times New Roman" w:hAnsi="Times New Roman" w:cs="Times New Roman"/>
          <w:sz w:val="24"/>
          <w:szCs w:val="24"/>
        </w:rPr>
        <w:t>» (далее -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организации муниципальной услуги, и определяет последовательность действий (административных процедур) при</w:t>
      </w:r>
      <w:proofErr w:type="gramEnd"/>
      <w:r w:rsidRPr="00165B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5B29">
        <w:rPr>
          <w:rFonts w:ascii="Times New Roman" w:hAnsi="Times New Roman" w:cs="Times New Roman"/>
          <w:sz w:val="24"/>
          <w:szCs w:val="24"/>
        </w:rPr>
        <w:t xml:space="preserve">осуществлении полномочий по организации муниципальной услуги, </w:t>
      </w:r>
      <w:r w:rsidRPr="00165B29">
        <w:rPr>
          <w:rFonts w:ascii="Times New Roman" w:hAnsi="Times New Roman" w:cs="Times New Roman"/>
          <w:iCs/>
          <w:sz w:val="24"/>
          <w:szCs w:val="24"/>
        </w:rPr>
        <w:t xml:space="preserve">порядок взаимодействия между </w:t>
      </w:r>
      <w:r w:rsidR="004B0688" w:rsidRPr="00165B29">
        <w:rPr>
          <w:rFonts w:ascii="Times New Roman" w:hAnsi="Times New Roman" w:cs="Times New Roman"/>
          <w:iCs/>
          <w:sz w:val="24"/>
          <w:szCs w:val="24"/>
        </w:rPr>
        <w:t xml:space="preserve">администрацией </w:t>
      </w:r>
      <w:r w:rsidR="00306EC6"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Навашинский Нижегородской области</w:t>
      </w:r>
      <w:r w:rsidR="004B0688" w:rsidRPr="00165B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B0688" w:rsidRPr="00165B29">
        <w:rPr>
          <w:rFonts w:ascii="Times New Roman" w:hAnsi="Times New Roman" w:cs="Times New Roman"/>
          <w:iCs/>
          <w:sz w:val="24"/>
          <w:szCs w:val="24"/>
        </w:rPr>
        <w:t>(далее – Администрация)</w:t>
      </w:r>
      <w:r w:rsidR="00816995" w:rsidRPr="00165B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D407E" w:rsidRPr="00165B29">
        <w:rPr>
          <w:rFonts w:ascii="Times New Roman" w:hAnsi="Times New Roman" w:cs="Times New Roman"/>
          <w:iCs/>
          <w:sz w:val="24"/>
          <w:szCs w:val="24"/>
        </w:rPr>
        <w:t>и физическими лицами</w:t>
      </w:r>
      <w:r w:rsidR="008A5513" w:rsidRPr="00165B29">
        <w:rPr>
          <w:rFonts w:ascii="Times New Roman" w:hAnsi="Times New Roman" w:cs="Times New Roman"/>
          <w:iCs/>
          <w:sz w:val="24"/>
          <w:szCs w:val="24"/>
        </w:rPr>
        <w:t>,</w:t>
      </w:r>
      <w:r w:rsidR="002D407E" w:rsidRPr="00165B29">
        <w:rPr>
          <w:rFonts w:ascii="Times New Roman" w:hAnsi="Times New Roman" w:cs="Times New Roman"/>
          <w:iCs/>
          <w:sz w:val="24"/>
          <w:szCs w:val="24"/>
        </w:rPr>
        <w:t xml:space="preserve"> их уполномоченными представителями</w:t>
      </w:r>
      <w:r w:rsidR="00CF71A4" w:rsidRPr="00165B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81292" w:rsidRPr="00165B29">
        <w:rPr>
          <w:rFonts w:ascii="Times New Roman" w:hAnsi="Times New Roman" w:cs="Times New Roman"/>
          <w:iCs/>
          <w:sz w:val="24"/>
          <w:szCs w:val="24"/>
        </w:rPr>
        <w:t>при</w:t>
      </w:r>
      <w:r w:rsidR="00CF71A4" w:rsidRPr="00165B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65B29">
        <w:rPr>
          <w:rFonts w:ascii="Times New Roman" w:hAnsi="Times New Roman" w:cs="Times New Roman"/>
          <w:iCs/>
          <w:sz w:val="24"/>
          <w:szCs w:val="24"/>
        </w:rPr>
        <w:t xml:space="preserve">предоставлении муниципальной услуги, а также порядок обжалования действий (бездействия) </w:t>
      </w:r>
      <w:r w:rsidR="0030187B" w:rsidRPr="00165B29">
        <w:rPr>
          <w:rFonts w:ascii="Times New Roman" w:hAnsi="Times New Roman" w:cs="Times New Roman"/>
          <w:iCs/>
          <w:sz w:val="24"/>
          <w:szCs w:val="24"/>
        </w:rPr>
        <w:t xml:space="preserve">органа, предоставляющего муниципальную услугу, муниципальных служащих </w:t>
      </w:r>
      <w:r w:rsidRPr="00165B29">
        <w:rPr>
          <w:rFonts w:ascii="Times New Roman" w:hAnsi="Times New Roman" w:cs="Times New Roman"/>
          <w:iCs/>
          <w:sz w:val="24"/>
          <w:szCs w:val="24"/>
        </w:rPr>
        <w:t>при предоставлении муниципальной услуги.</w:t>
      </w:r>
      <w:proofErr w:type="gramEnd"/>
    </w:p>
    <w:p w:rsidR="004F5128" w:rsidRPr="00165B29" w:rsidRDefault="0031703F" w:rsidP="009A610E">
      <w:pPr>
        <w:pStyle w:val="ConsPlusNormal"/>
        <w:ind w:firstLine="540"/>
        <w:jc w:val="both"/>
        <w:rPr>
          <w:sz w:val="24"/>
          <w:szCs w:val="24"/>
        </w:rPr>
      </w:pPr>
      <w:r w:rsidRPr="00165B29">
        <w:rPr>
          <w:sz w:val="24"/>
          <w:szCs w:val="24"/>
        </w:rPr>
        <w:t>1.2.</w:t>
      </w:r>
      <w:r w:rsidR="004F5128" w:rsidRPr="00165B29">
        <w:rPr>
          <w:sz w:val="24"/>
          <w:szCs w:val="24"/>
        </w:rPr>
        <w:t xml:space="preserve"> Круг заявителей при предоставлении муниципальной услуги.</w:t>
      </w:r>
    </w:p>
    <w:p w:rsidR="00F85273" w:rsidRPr="00165B29" w:rsidRDefault="004F5128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</w:rPr>
        <w:t>1.</w:t>
      </w:r>
      <w:r w:rsidR="00F413D4" w:rsidRPr="00165B29">
        <w:rPr>
          <w:rFonts w:ascii="Times New Roman" w:hAnsi="Times New Roman" w:cs="Times New Roman"/>
          <w:sz w:val="24"/>
          <w:szCs w:val="24"/>
        </w:rPr>
        <w:t>2</w:t>
      </w:r>
      <w:r w:rsidRPr="00165B29">
        <w:rPr>
          <w:rFonts w:ascii="Times New Roman" w:hAnsi="Times New Roman" w:cs="Times New Roman"/>
          <w:sz w:val="24"/>
          <w:szCs w:val="24"/>
        </w:rPr>
        <w:t>.1.</w:t>
      </w:r>
      <w:r w:rsidR="00AE0FF8" w:rsidRPr="00165B29">
        <w:rPr>
          <w:rFonts w:ascii="Times New Roman" w:hAnsi="Times New Roman" w:cs="Times New Roman"/>
          <w:sz w:val="24"/>
          <w:szCs w:val="24"/>
        </w:rPr>
        <w:t xml:space="preserve"> </w:t>
      </w:r>
      <w:r w:rsidR="00F85273" w:rsidRPr="00165B29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 вправе обратиться</w:t>
      </w:r>
      <w:r w:rsidR="00CC40CF" w:rsidRPr="00165B29">
        <w:rPr>
          <w:rFonts w:ascii="Times New Roman" w:hAnsi="Times New Roman" w:cs="Times New Roman"/>
          <w:sz w:val="24"/>
          <w:szCs w:val="24"/>
        </w:rPr>
        <w:t xml:space="preserve"> </w:t>
      </w:r>
      <w:r w:rsidR="00F413D4" w:rsidRPr="00165B29">
        <w:rPr>
          <w:rFonts w:ascii="Times New Roman" w:hAnsi="Times New Roman" w:cs="Times New Roman"/>
          <w:sz w:val="24"/>
          <w:szCs w:val="24"/>
          <w:lang w:eastAsia="ru-RU"/>
        </w:rPr>
        <w:t>граждане Российской Федерации, а также иностранные граждане и лица без гражданства</w:t>
      </w:r>
      <w:r w:rsidR="00AD25D7" w:rsidRPr="00165B2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62031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проживающи</w:t>
      </w:r>
      <w:r w:rsidR="00AD25D7" w:rsidRPr="00165B2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62031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в муниципальном жилом помещении, предоставленно</w:t>
      </w:r>
      <w:r w:rsidR="00CC40CF" w:rsidRPr="00165B29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A62031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по договору социального найма</w:t>
      </w:r>
      <w:r w:rsidR="00AE0FF8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5273"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заявители).</w:t>
      </w:r>
    </w:p>
    <w:p w:rsidR="00F413D4" w:rsidRPr="00165B29" w:rsidRDefault="00F413D4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От имени недееспособных заявление подает их законный представитель.</w:t>
      </w:r>
    </w:p>
    <w:p w:rsidR="007A7C5F" w:rsidRPr="00165B29" w:rsidRDefault="004F5128" w:rsidP="009A6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413D4"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13D4"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.Положения, предусмотренные </w:t>
      </w:r>
      <w:r w:rsidR="00687275"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0504B6"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егламентом в отношении заявителя, распространяются на его законного или уполномоченного представителя. </w:t>
      </w:r>
    </w:p>
    <w:p w:rsidR="004F5128" w:rsidRPr="00165B29" w:rsidRDefault="004F5128" w:rsidP="009A6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413D4"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информи</w:t>
      </w:r>
      <w:r w:rsidR="000C7DEC"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о предоставлении муниципальной услуги.</w:t>
      </w:r>
    </w:p>
    <w:p w:rsidR="003B67CE" w:rsidRPr="00165B29" w:rsidRDefault="004F5128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413D4" w:rsidRPr="00165B2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95052E" w:rsidRPr="00165B29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3B67CE" w:rsidRPr="00165B29">
        <w:rPr>
          <w:rFonts w:ascii="Times New Roman" w:hAnsi="Times New Roman" w:cs="Times New Roman"/>
          <w:sz w:val="24"/>
          <w:szCs w:val="24"/>
          <w:lang w:eastAsia="ru-RU"/>
        </w:rPr>
        <w:t>ля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 w:rsidR="00A756BD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заинтересованные лица вправе обратиться в </w:t>
      </w:r>
      <w:r w:rsidR="00402E61" w:rsidRPr="00165B2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756BD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CC40CF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любыми указанными способами: </w:t>
      </w:r>
      <w:r w:rsidR="00A756BD" w:rsidRPr="00165B29">
        <w:rPr>
          <w:rFonts w:ascii="Times New Roman" w:hAnsi="Times New Roman" w:cs="Times New Roman"/>
          <w:sz w:val="24"/>
          <w:szCs w:val="24"/>
          <w:lang w:eastAsia="ru-RU"/>
        </w:rPr>
        <w:t>лично,</w:t>
      </w:r>
      <w:r w:rsidR="00CC40CF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по телефону, в письменном виде</w:t>
      </w:r>
      <w:r w:rsidR="00A756BD" w:rsidRPr="00165B2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756BD" w:rsidRPr="00165B29" w:rsidRDefault="00A756BD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При личном обраще</w:t>
      </w:r>
      <w:r w:rsidR="00402E61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нии </w:t>
      </w:r>
      <w:r w:rsidR="00853767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заинтересованного лица </w:t>
      </w:r>
      <w:r w:rsidR="00F12AFD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306EC6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комитета по управлению муниципальным имуществом </w:t>
      </w:r>
      <w:r w:rsidR="00F12AFD" w:rsidRPr="00165B29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306EC6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КУМИ)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подробно и в вежливой (корректной) форме информирует обратившихся </w:t>
      </w:r>
      <w:r w:rsidR="00853767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заинтересованных лиц 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вопросам, указанным в абзаце первом настоящего подпункта. Время ожидания в очереди для получения информации о </w:t>
      </w:r>
      <w:r w:rsidR="00CD28F8" w:rsidRPr="00165B29">
        <w:rPr>
          <w:rFonts w:ascii="Times New Roman" w:hAnsi="Times New Roman" w:cs="Times New Roman"/>
          <w:sz w:val="24"/>
          <w:szCs w:val="24"/>
          <w:lang w:eastAsia="ru-RU"/>
        </w:rPr>
        <w:t>процедуре предоставления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услуги при личном обращении</w:t>
      </w:r>
      <w:r w:rsidR="00CD28F8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гражданина не должно превышать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15 минут. </w:t>
      </w:r>
      <w:r w:rsidR="004210E4" w:rsidRPr="00165B29">
        <w:rPr>
          <w:rFonts w:ascii="Times New Roman" w:hAnsi="Times New Roman" w:cs="Times New Roman"/>
          <w:sz w:val="24"/>
          <w:szCs w:val="24"/>
          <w:lang w:eastAsia="ru-RU"/>
        </w:rPr>
        <w:t>Время ин</w:t>
      </w:r>
      <w:r w:rsidR="00CD28F8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формирования одного гражданина </w:t>
      </w:r>
      <w:r w:rsidR="004210E4" w:rsidRPr="00165B29">
        <w:rPr>
          <w:rFonts w:ascii="Times New Roman" w:hAnsi="Times New Roman" w:cs="Times New Roman"/>
          <w:sz w:val="24"/>
          <w:szCs w:val="24"/>
          <w:lang w:eastAsia="ru-RU"/>
        </w:rPr>
        <w:t>составляет не более 15 минут.</w:t>
      </w:r>
    </w:p>
    <w:p w:rsidR="004210E4" w:rsidRPr="00165B29" w:rsidRDefault="004210E4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</w:r>
    </w:p>
    <w:p w:rsidR="004210E4" w:rsidRPr="00165B29" w:rsidRDefault="004210E4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Ответ на поступившее обращение направляется </w:t>
      </w:r>
      <w:r w:rsidR="0005086C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306EC6" w:rsidRPr="00165B29">
        <w:rPr>
          <w:rFonts w:ascii="Times New Roman" w:hAnsi="Times New Roman" w:cs="Times New Roman"/>
          <w:sz w:val="24"/>
          <w:szCs w:val="24"/>
          <w:lang w:eastAsia="ru-RU"/>
        </w:rPr>
        <w:t>КУМИ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адресу, указанному на почтовом конверте, или электронному адресу.</w:t>
      </w:r>
    </w:p>
    <w:p w:rsidR="004210E4" w:rsidRPr="00165B29" w:rsidRDefault="004210E4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Письменные обращения </w:t>
      </w:r>
      <w:r w:rsidR="00853767" w:rsidRPr="00165B29">
        <w:rPr>
          <w:rFonts w:ascii="Times New Roman" w:hAnsi="Times New Roman" w:cs="Times New Roman"/>
          <w:sz w:val="24"/>
          <w:szCs w:val="24"/>
          <w:lang w:eastAsia="ru-RU"/>
        </w:rPr>
        <w:t>заинтересованных лиц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вопросам, указанным в абзаце первом настоящего подпункта, включая обращения, поступившие по электронной почте, регистрируются в течение 1 рабочего дня со дня поступления и рассматриваются должностным лицом</w:t>
      </w:r>
      <w:r w:rsidR="00AE213B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7275" w:rsidRPr="00165B29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времени подготовки ответа </w:t>
      </w:r>
      <w:r w:rsidR="00853767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заинтересованному лицу 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в срок, не превышающий </w:t>
      </w:r>
      <w:r w:rsidR="00B06E63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1B79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дней со дня регистрации обращения. </w:t>
      </w:r>
    </w:p>
    <w:p w:rsidR="004210E4" w:rsidRPr="00165B29" w:rsidRDefault="004210E4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При ответах на телефонные з</w:t>
      </w:r>
      <w:r w:rsidR="00402E61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вонки </w:t>
      </w:r>
      <w:r w:rsidR="00853767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заинтересованных лиц </w:t>
      </w:r>
      <w:r w:rsidR="00402E61" w:rsidRPr="00165B29">
        <w:rPr>
          <w:rFonts w:ascii="Times New Roman" w:hAnsi="Times New Roman" w:cs="Times New Roman"/>
          <w:sz w:val="24"/>
          <w:szCs w:val="24"/>
          <w:lang w:eastAsia="ru-RU"/>
        </w:rPr>
        <w:t>должностные лица А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дминистрации подробно и в вежливой (корректной) форме информируют обратившихся по вопросам, указанным в абзаце первом настоящего подпункта.</w:t>
      </w:r>
    </w:p>
    <w:p w:rsidR="004210E4" w:rsidRPr="00165B29" w:rsidRDefault="004210E4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Ответ на телефонный звонок должен начинаться с информации о наименовании </w:t>
      </w:r>
      <w:r w:rsidR="00402E61" w:rsidRPr="00165B2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0A" w:rsidRPr="00165B29">
        <w:rPr>
          <w:rFonts w:ascii="Times New Roman" w:hAnsi="Times New Roman" w:cs="Times New Roman"/>
          <w:sz w:val="24"/>
          <w:szCs w:val="24"/>
          <w:lang w:eastAsia="ru-RU"/>
        </w:rPr>
        <w:t>дминистрации или структурного подразделения, в котор</w:t>
      </w:r>
      <w:r w:rsidR="00CC40CF" w:rsidRPr="00165B29">
        <w:rPr>
          <w:rFonts w:ascii="Times New Roman" w:hAnsi="Times New Roman" w:cs="Times New Roman"/>
          <w:sz w:val="24"/>
          <w:szCs w:val="24"/>
          <w:lang w:eastAsia="ru-RU"/>
        </w:rPr>
        <w:t>ые</w:t>
      </w:r>
      <w:r w:rsidR="00114D0A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позвонил</w:t>
      </w:r>
      <w:r w:rsidR="00CC40CF" w:rsidRPr="00165B2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14D0A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3767" w:rsidRPr="00165B29">
        <w:rPr>
          <w:rFonts w:ascii="Times New Roman" w:hAnsi="Times New Roman" w:cs="Times New Roman"/>
          <w:sz w:val="24"/>
          <w:szCs w:val="24"/>
          <w:lang w:eastAsia="ru-RU"/>
        </w:rPr>
        <w:t>заинтересованное лицо</w:t>
      </w:r>
      <w:r w:rsidR="00114D0A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, фамилии, имени и отчестве (последнее – при наличии) и должности </w:t>
      </w:r>
      <w:r w:rsidR="00F12AFD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специалиста </w:t>
      </w:r>
      <w:r w:rsidR="00306EC6" w:rsidRPr="00165B29">
        <w:rPr>
          <w:rFonts w:ascii="Times New Roman" w:hAnsi="Times New Roman" w:cs="Times New Roman"/>
          <w:sz w:val="24"/>
          <w:szCs w:val="24"/>
          <w:lang w:eastAsia="ru-RU"/>
        </w:rPr>
        <w:t>КУМИ</w:t>
      </w:r>
      <w:r w:rsidR="00114D0A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, принявшего телефонный звонок. При невозможности </w:t>
      </w:r>
      <w:r w:rsidR="0005086C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специалиста </w:t>
      </w:r>
      <w:r w:rsidR="00CB4BF2" w:rsidRPr="00165B29">
        <w:rPr>
          <w:rFonts w:ascii="Times New Roman" w:hAnsi="Times New Roman" w:cs="Times New Roman"/>
          <w:sz w:val="24"/>
          <w:szCs w:val="24"/>
          <w:lang w:eastAsia="ru-RU"/>
        </w:rPr>
        <w:t>КУМИ</w:t>
      </w:r>
      <w:r w:rsidR="00114D0A" w:rsidRPr="00165B29">
        <w:rPr>
          <w:rFonts w:ascii="Times New Roman" w:hAnsi="Times New Roman" w:cs="Times New Roman"/>
          <w:sz w:val="24"/>
          <w:szCs w:val="24"/>
          <w:lang w:eastAsia="ru-RU"/>
        </w:rPr>
        <w:t>, принявшего телефонный звонок, самостоятельно ответить на поставленные вопросы телефонный звонок должен быть переадресован (переведен) на друго</w:t>
      </w:r>
      <w:r w:rsidR="00F12AFD" w:rsidRPr="00165B29">
        <w:rPr>
          <w:rFonts w:ascii="Times New Roman" w:hAnsi="Times New Roman" w:cs="Times New Roman"/>
          <w:sz w:val="24"/>
          <w:szCs w:val="24"/>
          <w:lang w:eastAsia="ru-RU"/>
        </w:rPr>
        <w:t>го специалиста</w:t>
      </w:r>
      <w:r w:rsidR="00114D0A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или же обратившемуся лицу должен быть сообщен телефонный номер, по которому можно получить необходимую информацию. Время информирования одного </w:t>
      </w:r>
      <w:r w:rsidR="004603E1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заинтересованного лица </w:t>
      </w:r>
      <w:r w:rsidR="00114D0A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по телефону составляет не более 10 минут. </w:t>
      </w:r>
    </w:p>
    <w:p w:rsidR="00114D0A" w:rsidRPr="00165B29" w:rsidRDefault="00114D0A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Если для подготовки ответа требуется продолжит</w:t>
      </w:r>
      <w:r w:rsidR="00FA69CC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ельное время, </w:t>
      </w:r>
      <w:r w:rsidR="00F12AFD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CB4BF2" w:rsidRPr="00165B29">
        <w:rPr>
          <w:rFonts w:ascii="Times New Roman" w:hAnsi="Times New Roman" w:cs="Times New Roman"/>
          <w:sz w:val="24"/>
          <w:szCs w:val="24"/>
          <w:lang w:eastAsia="ru-RU"/>
        </w:rPr>
        <w:t>КУМИ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, осуществляющ</w:t>
      </w:r>
      <w:r w:rsidR="00CC40CF" w:rsidRPr="00165B29">
        <w:rPr>
          <w:rFonts w:ascii="Times New Roman" w:hAnsi="Times New Roman" w:cs="Times New Roman"/>
          <w:sz w:val="24"/>
          <w:szCs w:val="24"/>
          <w:lang w:eastAsia="ru-RU"/>
        </w:rPr>
        <w:t>ий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информирование, может предложить заявителю обратиться за необходимой </w:t>
      </w:r>
      <w:r w:rsidR="009E74E4" w:rsidRPr="00165B29">
        <w:rPr>
          <w:rFonts w:ascii="Times New Roman" w:hAnsi="Times New Roman" w:cs="Times New Roman"/>
          <w:sz w:val="24"/>
          <w:szCs w:val="24"/>
          <w:lang w:eastAsia="ru-RU"/>
        </w:rPr>
        <w:t>информацией в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письменном виде или по электронной почте либо согласовать другое время устного информирования.</w:t>
      </w:r>
    </w:p>
    <w:p w:rsidR="00114D0A" w:rsidRPr="00165B29" w:rsidRDefault="00F12AFD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CB4BF2" w:rsidRPr="00165B29">
        <w:rPr>
          <w:rFonts w:ascii="Times New Roman" w:hAnsi="Times New Roman" w:cs="Times New Roman"/>
          <w:sz w:val="24"/>
          <w:szCs w:val="24"/>
          <w:lang w:eastAsia="ru-RU"/>
        </w:rPr>
        <w:t>КУМИ</w:t>
      </w:r>
      <w:r w:rsidR="00114D0A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не вправе осуществлять информирование по вопросам, не указанным в абзаце первом настоящего подпункта.</w:t>
      </w:r>
    </w:p>
    <w:p w:rsidR="003B0CE2" w:rsidRPr="00165B29" w:rsidRDefault="003B0CE2" w:rsidP="003B0CE2">
      <w:pPr>
        <w:widowControl w:val="0"/>
        <w:tabs>
          <w:tab w:val="left" w:pos="567"/>
          <w:tab w:val="left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заявителя в Государственное бюджетное учреждение Нижегородской области «Уполномоченный многофункциональный центр предоставления государственных и муниципальных услуг на территории Нижегородской области»  (далее – МФЦ) при предоставлении услуги КУМИ взаимодействует с МФЦ.</w:t>
      </w:r>
    </w:p>
    <w:p w:rsidR="003B0CE2" w:rsidRPr="00165B29" w:rsidRDefault="003B0CE2" w:rsidP="003B0CE2">
      <w:pPr>
        <w:widowControl w:val="0"/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осуществляет:</w:t>
      </w:r>
    </w:p>
    <w:p w:rsidR="003B0CE2" w:rsidRPr="00165B29" w:rsidRDefault="003B0CE2" w:rsidP="003B0CE2">
      <w:pPr>
        <w:widowControl w:val="0"/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заявлений (запросов) и иных документов, необходимых для предоставления услуги;</w:t>
      </w:r>
    </w:p>
    <w:p w:rsidR="003B0CE2" w:rsidRPr="00165B29" w:rsidRDefault="003B0CE2" w:rsidP="003B0CE2">
      <w:pPr>
        <w:widowControl w:val="0"/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интересов заявителей при взаимодействии с КУМИ;</w:t>
      </w:r>
    </w:p>
    <w:p w:rsidR="003B0CE2" w:rsidRPr="00165B29" w:rsidRDefault="003B0CE2" w:rsidP="003B0CE2">
      <w:pPr>
        <w:widowControl w:val="0"/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интересов КУМИ при взаимодействии с заявителями;</w:t>
      </w:r>
    </w:p>
    <w:p w:rsidR="003B0CE2" w:rsidRPr="00165B29" w:rsidRDefault="003B0CE2" w:rsidP="003B0CE2">
      <w:pPr>
        <w:widowControl w:val="0"/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заявителей о порядке предоставления услуги в МФЦ, о ходе исполнения услуги, а также по иным вопросам, связанным с предоставлением услуги;</w:t>
      </w:r>
    </w:p>
    <w:p w:rsidR="003B0CE2" w:rsidRPr="00165B29" w:rsidRDefault="003B0CE2" w:rsidP="003B0CE2">
      <w:pPr>
        <w:widowControl w:val="0"/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выдачу заявителю документов по результатам предоставления услуги;</w:t>
      </w:r>
    </w:p>
    <w:p w:rsidR="003B0CE2" w:rsidRPr="00165B29" w:rsidRDefault="003B0CE2" w:rsidP="003B0CE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функции, установленные действующим законодательством.</w:t>
      </w:r>
    </w:p>
    <w:p w:rsidR="003A474C" w:rsidRPr="00165B29" w:rsidRDefault="00EC4CB0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5B29">
        <w:rPr>
          <w:rFonts w:ascii="Times New Roman" w:hAnsi="Times New Roman" w:cs="Times New Roman"/>
          <w:sz w:val="24"/>
          <w:szCs w:val="24"/>
          <w:lang w:eastAsia="ru-RU"/>
        </w:rPr>
        <w:t>Информирование по вопросам, указанным в абзаце первом настоящего подпункта, осуществляется также в форме письменного информирования путем размещения информации в печатной ф</w:t>
      </w:r>
      <w:r w:rsidR="00967C63" w:rsidRPr="00165B29">
        <w:rPr>
          <w:rFonts w:ascii="Times New Roman" w:hAnsi="Times New Roman" w:cs="Times New Roman"/>
          <w:sz w:val="24"/>
          <w:szCs w:val="24"/>
          <w:lang w:eastAsia="ru-RU"/>
        </w:rPr>
        <w:t>орме на информационных стендах А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дминистрации, публикации информационных материалов о предоставлении муниципальн</w:t>
      </w:r>
      <w:r w:rsidR="00FA69CC" w:rsidRPr="00165B29">
        <w:rPr>
          <w:rFonts w:ascii="Times New Roman" w:hAnsi="Times New Roman" w:cs="Times New Roman"/>
          <w:sz w:val="24"/>
          <w:szCs w:val="24"/>
          <w:lang w:eastAsia="ru-RU"/>
        </w:rPr>
        <w:t>ой услуги на официальном сайте А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в информационно-телекоммуникационной сети «Интернет» по адресу: </w:t>
      </w:r>
      <w:r w:rsidRPr="00165B29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="00AE7903" w:rsidRPr="00165B29">
        <w:rPr>
          <w:rFonts w:ascii="Times New Roman" w:hAnsi="Times New Roman" w:cs="Times New Roman"/>
          <w:sz w:val="24"/>
          <w:szCs w:val="24"/>
          <w:lang w:eastAsia="ru-RU"/>
        </w:rPr>
        <w:t>://navashino.omsu-nnov.ru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официальный </w:t>
      </w:r>
      <w:r w:rsidR="006178F3" w:rsidRPr="00165B29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5337" w:rsidRPr="00165B2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дминистрации), а также в государственной информационной системе Нижегородской области «Единый </w:t>
      </w:r>
      <w:r w:rsidR="003D14BC" w:rsidRPr="00165B2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нтернет-портал</w:t>
      </w:r>
      <w:proofErr w:type="gramEnd"/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области», </w:t>
      </w:r>
      <w:r w:rsidR="003A474C" w:rsidRPr="00165B29">
        <w:rPr>
          <w:rFonts w:ascii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системе «Единый портал государственных и муниципальных услуг (функций)».</w:t>
      </w:r>
    </w:p>
    <w:p w:rsidR="003A474C" w:rsidRPr="00165B29" w:rsidRDefault="003A474C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Информация, указанная в настоящем пункте, предоставляется бесплатно.</w:t>
      </w:r>
    </w:p>
    <w:p w:rsidR="00E41099" w:rsidRPr="00165B29" w:rsidRDefault="003A474C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25734" w:rsidRPr="00165B2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Pr="00165B29">
        <w:rPr>
          <w:rFonts w:ascii="Times New Roman" w:hAnsi="Times New Roman" w:cs="Times New Roman"/>
          <w:sz w:val="24"/>
          <w:szCs w:val="24"/>
          <w:lang w:eastAsia="ru-RU"/>
        </w:rPr>
        <w:t>Справочная информация о мес</w:t>
      </w:r>
      <w:r w:rsidR="00967C63" w:rsidRPr="00165B29">
        <w:rPr>
          <w:rFonts w:ascii="Times New Roman" w:hAnsi="Times New Roman" w:cs="Times New Roman"/>
          <w:sz w:val="24"/>
          <w:szCs w:val="24"/>
          <w:lang w:eastAsia="ru-RU"/>
        </w:rPr>
        <w:t>те нахождения и графике работы А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дминистра</w:t>
      </w:r>
      <w:r w:rsidR="00967C63" w:rsidRPr="00165B29">
        <w:rPr>
          <w:rFonts w:ascii="Times New Roman" w:hAnsi="Times New Roman" w:cs="Times New Roman"/>
          <w:sz w:val="24"/>
          <w:szCs w:val="24"/>
          <w:lang w:eastAsia="ru-RU"/>
        </w:rPr>
        <w:t>ции, адресе официального сайта А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дминистрации, электронной почте и (форме) обратной связи в информационно-телекоммуникационной сети «Интернет», а также обобщенная информация по 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вопросам 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</w:t>
      </w:r>
      <w:r w:rsidR="006178F3" w:rsidRPr="00165B2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165B29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://</w:t>
      </w:r>
      <w:r w:rsidR="006178F3" w:rsidRPr="00165B29">
        <w:rPr>
          <w:rFonts w:ascii="Times New Roman" w:hAnsi="Times New Roman" w:cs="Times New Roman"/>
          <w:sz w:val="24"/>
          <w:szCs w:val="24"/>
          <w:lang w:eastAsia="ru-RU"/>
        </w:rPr>
        <w:t>navashino.omsu-nnov.ru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, на сайте государственной информационной системы Нижегородской области «Единый</w:t>
      </w:r>
      <w:proofErr w:type="gramEnd"/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5B29">
        <w:rPr>
          <w:rFonts w:ascii="Times New Roman" w:hAnsi="Times New Roman" w:cs="Times New Roman"/>
          <w:sz w:val="24"/>
          <w:szCs w:val="24"/>
          <w:lang w:eastAsia="ru-RU"/>
        </w:rPr>
        <w:t>Интернет-портал</w:t>
      </w:r>
      <w:r w:rsidR="00B46706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государственных и муниципальных услуг (функций) Нижегородской области» </w:t>
      </w:r>
      <w:r w:rsidR="00AE0FF8" w:rsidRPr="00165B29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="00AE0FF8" w:rsidRPr="00165B2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E0FF8" w:rsidRPr="00165B29">
        <w:rPr>
          <w:rFonts w:ascii="Times New Roman" w:hAnsi="Times New Roman" w:cs="Times New Roman"/>
          <w:sz w:val="24"/>
          <w:szCs w:val="24"/>
          <w:lang w:val="en-US" w:eastAsia="ru-RU"/>
        </w:rPr>
        <w:t>gu</w:t>
      </w:r>
      <w:proofErr w:type="spellEnd"/>
      <w:r w:rsidR="00AE0FF8" w:rsidRPr="00165B2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E0FF8" w:rsidRPr="00165B29">
        <w:rPr>
          <w:rFonts w:ascii="Times New Roman" w:hAnsi="Times New Roman" w:cs="Times New Roman"/>
          <w:sz w:val="24"/>
          <w:szCs w:val="24"/>
          <w:lang w:val="en-US" w:eastAsia="ru-RU"/>
        </w:rPr>
        <w:t>nnov</w:t>
      </w:r>
      <w:proofErr w:type="spellEnd"/>
      <w:r w:rsidR="00AE0FF8" w:rsidRPr="00165B2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E0FF8" w:rsidRPr="00165B29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AE0FF8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7275" w:rsidRPr="00165B2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(далее – Единый Интернет-портал государственных и муниципальных услуг (функций) Нижегородской области)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, в федеральной государственной информационной системе «Единый портал государственных и муниципальных услуг (функций)» </w:t>
      </w:r>
      <w:r w:rsidR="00AE0FF8" w:rsidRPr="00165B29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="00AE0FF8" w:rsidRPr="00165B2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E0FF8" w:rsidRPr="00165B29">
        <w:rPr>
          <w:rFonts w:ascii="Times New Roman" w:hAnsi="Times New Roman" w:cs="Times New Roman"/>
          <w:sz w:val="24"/>
          <w:szCs w:val="24"/>
          <w:lang w:val="en-US" w:eastAsia="ru-RU"/>
        </w:rPr>
        <w:t>gosuslugi</w:t>
      </w:r>
      <w:proofErr w:type="spellEnd"/>
      <w:r w:rsidR="00AE0FF8" w:rsidRPr="00165B2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E0FF8" w:rsidRPr="00165B29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AE0FF8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7275" w:rsidRPr="00165B2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(далее – Единый портал государственных и муниципальных услуг (функций)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, в федеральной государственной информационной системе «Федеральный реестр государственных и муниципальных услуг (функций)»</w:t>
      </w:r>
      <w:r w:rsidR="006178F3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1099" w:rsidRPr="00165B29">
        <w:rPr>
          <w:rFonts w:ascii="Times New Roman" w:hAnsi="Times New Roman" w:cs="Times New Roman"/>
          <w:sz w:val="24"/>
          <w:szCs w:val="24"/>
          <w:lang w:eastAsia="ru-RU"/>
        </w:rPr>
        <w:t>(далее – федеральный реестр</w:t>
      </w:r>
      <w:proofErr w:type="gramEnd"/>
      <w:r w:rsidR="00E41099" w:rsidRPr="00165B2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4C1649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</w:t>
      </w:r>
      <w:r w:rsidR="00CC40CF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4C1649" w:rsidRPr="00165B29">
        <w:rPr>
          <w:rFonts w:ascii="Times New Roman" w:hAnsi="Times New Roman" w:cs="Times New Roman"/>
          <w:sz w:val="24"/>
          <w:szCs w:val="24"/>
          <w:lang w:eastAsia="ru-RU"/>
        </w:rPr>
        <w:t>печатной форме на информационных стендах, расположенных в местах предоставления муниципальной услуги.</w:t>
      </w:r>
    </w:p>
    <w:p w:rsidR="00114D0A" w:rsidRPr="00165B29" w:rsidRDefault="00E41099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Администрация в установленном порядке обеспечивает размещение и актуализацию справочной и</w:t>
      </w:r>
      <w:r w:rsidR="00967C63" w:rsidRPr="00165B29">
        <w:rPr>
          <w:rFonts w:ascii="Times New Roman" w:hAnsi="Times New Roman" w:cs="Times New Roman"/>
          <w:sz w:val="24"/>
          <w:szCs w:val="24"/>
          <w:lang w:eastAsia="ru-RU"/>
        </w:rPr>
        <w:t>нформации на официальном сайте А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дминистрации и в соответствующих разделах регионального реестра и федерального реестра.</w:t>
      </w:r>
    </w:p>
    <w:p w:rsidR="00532A71" w:rsidRPr="00165B29" w:rsidRDefault="00532A71" w:rsidP="009A6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1.3.3.</w:t>
      </w: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стенде Администрации, на </w:t>
      </w:r>
      <w:r w:rsidR="006178F3" w:rsidRPr="00165B29">
        <w:rPr>
          <w:rFonts w:ascii="Times New Roman" w:hAnsi="Times New Roman" w:cs="Times New Roman"/>
          <w:sz w:val="24"/>
          <w:szCs w:val="24"/>
          <w:lang w:eastAsia="ru-RU"/>
        </w:rPr>
        <w:t>официальном</w:t>
      </w:r>
      <w:r w:rsidR="006178F3"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Администрации размещается следующая информация:</w:t>
      </w:r>
    </w:p>
    <w:p w:rsidR="00532A71" w:rsidRPr="00165B29" w:rsidRDefault="00532A71" w:rsidP="009A6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532A71" w:rsidRPr="00165B29" w:rsidRDefault="00532A71" w:rsidP="009A6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извлечения из текста настоящего Регламента (полная версия размещается на </w:t>
      </w:r>
      <w:r w:rsidR="006178F3" w:rsidRPr="00165B29">
        <w:rPr>
          <w:rFonts w:ascii="Times New Roman" w:hAnsi="Times New Roman" w:cs="Times New Roman"/>
          <w:sz w:val="24"/>
          <w:szCs w:val="24"/>
          <w:lang w:eastAsia="ru-RU"/>
        </w:rPr>
        <w:t>официальном</w:t>
      </w:r>
      <w:r w:rsidR="006178F3"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Администрации в информационно-телекоммуникационной сети Интернет (</w:t>
      </w:r>
      <w:r w:rsidR="006178F3" w:rsidRPr="00165B29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="006178F3" w:rsidRPr="00165B29">
        <w:rPr>
          <w:rFonts w:ascii="Times New Roman" w:hAnsi="Times New Roman" w:cs="Times New Roman"/>
          <w:sz w:val="24"/>
          <w:szCs w:val="24"/>
          <w:lang w:eastAsia="ru-RU"/>
        </w:rPr>
        <w:t>://navashino.omsu-nnov.ru</w:t>
      </w: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5086C"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2A71" w:rsidRPr="00165B29" w:rsidRDefault="00532A71" w:rsidP="009A6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опубликования;</w:t>
      </w:r>
      <w:r w:rsidR="006178F3"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2A71" w:rsidRPr="00165B29" w:rsidRDefault="00532A71" w:rsidP="009A6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расположения, режим работы, номера телефонов Администрации, адрес э</w:t>
      </w:r>
      <w:r w:rsidR="004874C8"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лектронной почты Администрации</w:t>
      </w: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2A71" w:rsidRPr="00165B29" w:rsidRDefault="00B12171" w:rsidP="009A6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заявлений</w:t>
      </w:r>
      <w:r w:rsidR="00532A71"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используемые при предоставлении муниципальной услуги, а также предъявляемые к ним требования;</w:t>
      </w:r>
    </w:p>
    <w:p w:rsidR="00532A71" w:rsidRPr="00165B29" w:rsidRDefault="00532A71" w:rsidP="009A6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муниципальной услуги;</w:t>
      </w:r>
    </w:p>
    <w:p w:rsidR="00532A71" w:rsidRPr="00165B29" w:rsidRDefault="00532A71" w:rsidP="009A6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решений, действий или бездействия должностных лиц, предоставляющих муниципальную услугу;</w:t>
      </w:r>
    </w:p>
    <w:p w:rsidR="00532A71" w:rsidRPr="00165B29" w:rsidRDefault="00532A71" w:rsidP="009A6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информация, обязательное предоставление которой предусмотрено законодательством Российской Федерации.</w:t>
      </w:r>
    </w:p>
    <w:p w:rsidR="00532A71" w:rsidRPr="00165B29" w:rsidRDefault="00532A71" w:rsidP="009A6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информации о предоставлении муниципальной услуги осуществляется ее периодическое обновление.</w:t>
      </w:r>
    </w:p>
    <w:p w:rsidR="00532A71" w:rsidRPr="00165B29" w:rsidRDefault="00532A71" w:rsidP="009A610E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1.3.4. На Едином портале государственных и муниципальных услуг (функций), </w:t>
      </w:r>
      <w:r w:rsidRPr="00165B29">
        <w:rPr>
          <w:rFonts w:ascii="Times New Roman" w:hAnsi="Times New Roman" w:cs="Times New Roman"/>
          <w:sz w:val="24"/>
          <w:szCs w:val="24"/>
        </w:rPr>
        <w:t xml:space="preserve">Едином </w:t>
      </w:r>
      <w:proofErr w:type="gramStart"/>
      <w:r w:rsidRPr="00165B29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165B29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 Нижегородской области</w:t>
      </w: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следующая информация:</w:t>
      </w:r>
    </w:p>
    <w:p w:rsidR="00532A71" w:rsidRPr="00165B29" w:rsidRDefault="00532A71" w:rsidP="009A610E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532A71" w:rsidRPr="00165B29" w:rsidRDefault="00532A71" w:rsidP="009A610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услуги;</w:t>
      </w:r>
    </w:p>
    <w:p w:rsidR="00532A71" w:rsidRPr="00165B29" w:rsidRDefault="00532A71" w:rsidP="009A610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пред</w:t>
      </w:r>
      <w:r w:rsidR="00B06E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</w:t>
      </w: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2A71" w:rsidRPr="00165B29" w:rsidRDefault="00532A71" w:rsidP="009A610E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B06E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B06E6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</w:t>
      </w:r>
      <w:r w:rsidR="00B06E6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услуги.</w:t>
      </w:r>
    </w:p>
    <w:p w:rsidR="00532A71" w:rsidRPr="00165B29" w:rsidRDefault="00532A71" w:rsidP="009A6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9E74E4"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</w:t>
      </w: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портале государственных и муниципальных услуг (функций), </w:t>
      </w:r>
      <w:r w:rsidRPr="00165B29">
        <w:rPr>
          <w:rFonts w:ascii="Times New Roman" w:hAnsi="Times New Roman" w:cs="Times New Roman"/>
          <w:sz w:val="24"/>
          <w:szCs w:val="24"/>
        </w:rPr>
        <w:t xml:space="preserve">Едином </w:t>
      </w:r>
      <w:proofErr w:type="gramStart"/>
      <w:r w:rsidRPr="00165B29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165B29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 Нижегородской </w:t>
      </w:r>
      <w:r w:rsidR="00C66BF5" w:rsidRPr="00165B29">
        <w:rPr>
          <w:rFonts w:ascii="Times New Roman" w:hAnsi="Times New Roman" w:cs="Times New Roman"/>
          <w:sz w:val="24"/>
          <w:szCs w:val="24"/>
        </w:rPr>
        <w:t>области</w:t>
      </w: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Администрации о порядке и сроках предоставления муниципальной услуги предоставляется заявителю бесплатно.</w:t>
      </w:r>
    </w:p>
    <w:p w:rsidR="00532A71" w:rsidRPr="00165B29" w:rsidRDefault="00532A71" w:rsidP="009A6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информации о сроках и порядке предоставления муниципальной услуги осуществляется без выполнения заинтересованным </w:t>
      </w:r>
      <w:r w:rsidR="009E74E4"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 каких</w:t>
      </w: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-либо требований, в том числе без </w:t>
      </w: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взимания платы, регистрацию или авторизацию заявителя, или предоставление им персональных данных. </w:t>
      </w:r>
      <w:proofErr w:type="gramEnd"/>
    </w:p>
    <w:p w:rsidR="0002191F" w:rsidRPr="00165B29" w:rsidRDefault="0002191F" w:rsidP="009A6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C5F" w:rsidRPr="00165B29" w:rsidRDefault="00F86447" w:rsidP="00CC2CDE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A7C5F" w:rsidRPr="00165B29">
        <w:rPr>
          <w:rFonts w:ascii="Times New Roman" w:hAnsi="Times New Roman" w:cs="Times New Roman"/>
          <w:sz w:val="24"/>
          <w:szCs w:val="24"/>
        </w:rPr>
        <w:t xml:space="preserve">. </w:t>
      </w:r>
      <w:r w:rsidRPr="00165B29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</w:p>
    <w:p w:rsidR="007A7C5F" w:rsidRPr="00165B29" w:rsidRDefault="007A7C5F" w:rsidP="009A610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031" w:rsidRPr="00165B29" w:rsidRDefault="00BF5CD3" w:rsidP="009A61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 xml:space="preserve">2.1. </w:t>
      </w:r>
      <w:r w:rsidR="00A62031" w:rsidRPr="00165B29">
        <w:rPr>
          <w:rFonts w:ascii="Times New Roman" w:hAnsi="Times New Roman" w:cs="Times New Roman"/>
          <w:sz w:val="24"/>
          <w:szCs w:val="24"/>
        </w:rPr>
        <w:t>Наименование муниципальной услуги.</w:t>
      </w:r>
    </w:p>
    <w:p w:rsidR="00BF5CD3" w:rsidRPr="00165B29" w:rsidRDefault="00A62031" w:rsidP="009A61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bCs/>
          <w:sz w:val="24"/>
          <w:szCs w:val="24"/>
        </w:rPr>
        <w:t>Выдача согласия на заключение договора поднайма муниципального жилого помещения, предоставленного по договору социального найма</w:t>
      </w:r>
      <w:r w:rsidR="00FE4B25" w:rsidRPr="00165B29">
        <w:rPr>
          <w:rFonts w:ascii="Times New Roman" w:hAnsi="Times New Roman" w:cs="Times New Roman"/>
          <w:bCs/>
          <w:sz w:val="24"/>
          <w:szCs w:val="24"/>
        </w:rPr>
        <w:t>.</w:t>
      </w:r>
    </w:p>
    <w:p w:rsidR="0074444E" w:rsidRPr="00165B29" w:rsidRDefault="0074444E" w:rsidP="009A61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 xml:space="preserve">2.2.1. Предоставление муниципальной услуги осуществляет администрация </w:t>
      </w:r>
      <w:r w:rsidR="006178F3" w:rsidRPr="00165B29">
        <w:rPr>
          <w:rFonts w:ascii="Times New Roman" w:hAnsi="Times New Roman" w:cs="Times New Roman"/>
          <w:sz w:val="24"/>
          <w:szCs w:val="24"/>
        </w:rPr>
        <w:t>городского округа Навашинский Нижегородской области</w:t>
      </w:r>
      <w:r w:rsidRPr="00165B29">
        <w:rPr>
          <w:rFonts w:ascii="Times New Roman" w:hAnsi="Times New Roman" w:cs="Times New Roman"/>
          <w:sz w:val="24"/>
          <w:szCs w:val="24"/>
        </w:rPr>
        <w:t>.</w:t>
      </w:r>
    </w:p>
    <w:p w:rsidR="00BF5CD3" w:rsidRPr="00165B29" w:rsidRDefault="0074444E" w:rsidP="009A61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 xml:space="preserve">Непосредственное предоставление муниципальной </w:t>
      </w:r>
      <w:r w:rsidR="006178F3" w:rsidRPr="00165B29">
        <w:rPr>
          <w:rFonts w:ascii="Times New Roman" w:hAnsi="Times New Roman" w:cs="Times New Roman"/>
          <w:sz w:val="24"/>
          <w:szCs w:val="24"/>
        </w:rPr>
        <w:t xml:space="preserve">услуги осуществляет комитет по управлению муниципальным имуществом </w:t>
      </w:r>
      <w:r w:rsidR="009E74E4" w:rsidRPr="00165B29">
        <w:rPr>
          <w:rFonts w:ascii="Times New Roman" w:hAnsi="Times New Roman" w:cs="Times New Roman"/>
          <w:sz w:val="24"/>
          <w:szCs w:val="24"/>
        </w:rPr>
        <w:t>Администрации</w:t>
      </w:r>
      <w:r w:rsidRPr="00165B29">
        <w:rPr>
          <w:rFonts w:ascii="Times New Roman" w:hAnsi="Times New Roman" w:cs="Times New Roman"/>
          <w:sz w:val="24"/>
          <w:szCs w:val="24"/>
        </w:rPr>
        <w:t>.</w:t>
      </w:r>
    </w:p>
    <w:p w:rsidR="008C1518" w:rsidRPr="00165B29" w:rsidRDefault="008C1518" w:rsidP="008C1518">
      <w:pPr>
        <w:pStyle w:val="formattext"/>
        <w:spacing w:before="0" w:beforeAutospacing="0" w:after="0" w:afterAutospacing="0"/>
        <w:ind w:firstLine="709"/>
        <w:jc w:val="both"/>
      </w:pPr>
      <w:r w:rsidRPr="00165B29">
        <w:t>2.3. Заявитель обращается за предоставлением муниципальной услуги в случаях:</w:t>
      </w:r>
    </w:p>
    <w:p w:rsidR="008C1518" w:rsidRPr="00165B29" w:rsidRDefault="008C1518" w:rsidP="008C1518">
      <w:pPr>
        <w:pStyle w:val="formattext"/>
        <w:spacing w:before="0" w:beforeAutospacing="0" w:after="0" w:afterAutospacing="0"/>
        <w:ind w:firstLine="709"/>
        <w:jc w:val="both"/>
      </w:pPr>
      <w:r w:rsidRPr="00165B29">
        <w:t xml:space="preserve">2.3.1. Получения согласия на заключение договора поднайма </w:t>
      </w:r>
      <w:r w:rsidR="00AE0FF8" w:rsidRPr="00165B29">
        <w:t>муниципального жилого помещения, предоставленного по договору социального найма</w:t>
      </w:r>
      <w:r w:rsidRPr="00165B29">
        <w:t>.</w:t>
      </w:r>
    </w:p>
    <w:p w:rsidR="008C1518" w:rsidRPr="00165B29" w:rsidRDefault="008C1518" w:rsidP="008C151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 xml:space="preserve">2.4. Заявителям по результату оказания муниципальной услуги </w:t>
      </w:r>
      <w:proofErr w:type="gramStart"/>
      <w:r w:rsidRPr="00165B29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165B29">
        <w:rPr>
          <w:rFonts w:ascii="Times New Roman" w:hAnsi="Times New Roman" w:cs="Times New Roman"/>
          <w:sz w:val="24"/>
          <w:szCs w:val="24"/>
        </w:rPr>
        <w:t>:</w:t>
      </w:r>
    </w:p>
    <w:p w:rsidR="008C1518" w:rsidRPr="00165B29" w:rsidRDefault="008C1518" w:rsidP="008C151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 xml:space="preserve">2.4.1. </w:t>
      </w:r>
      <w:r w:rsidR="00B06E63">
        <w:rPr>
          <w:rFonts w:ascii="Times New Roman" w:hAnsi="Times New Roman" w:cs="Times New Roman"/>
          <w:sz w:val="24"/>
          <w:szCs w:val="24"/>
        </w:rPr>
        <w:t>Согласие</w:t>
      </w:r>
      <w:r w:rsidRPr="00165B29">
        <w:rPr>
          <w:rFonts w:ascii="Times New Roman" w:hAnsi="Times New Roman" w:cs="Times New Roman"/>
          <w:sz w:val="24"/>
          <w:szCs w:val="24"/>
        </w:rPr>
        <w:t xml:space="preserve"> на заключение договора поднайма</w:t>
      </w:r>
      <w:r w:rsidR="009A4C3F" w:rsidRPr="00165B29">
        <w:rPr>
          <w:rFonts w:ascii="Times New Roman" w:hAnsi="Times New Roman" w:cs="Times New Roman"/>
          <w:sz w:val="24"/>
          <w:szCs w:val="24"/>
        </w:rPr>
        <w:t xml:space="preserve"> муниципального жилого помещения</w:t>
      </w:r>
      <w:r w:rsidR="00AE0FF8" w:rsidRPr="00165B29">
        <w:rPr>
          <w:rFonts w:ascii="Times New Roman" w:hAnsi="Times New Roman" w:cs="Times New Roman"/>
          <w:sz w:val="24"/>
          <w:szCs w:val="24"/>
        </w:rPr>
        <w:t>, предоставленного по договору социального найма</w:t>
      </w:r>
      <w:r w:rsidRPr="00165B29">
        <w:rPr>
          <w:rFonts w:ascii="Times New Roman" w:hAnsi="Times New Roman" w:cs="Times New Roman"/>
          <w:sz w:val="24"/>
          <w:szCs w:val="24"/>
        </w:rPr>
        <w:t>.</w:t>
      </w:r>
    </w:p>
    <w:p w:rsidR="008C1518" w:rsidRPr="00165B29" w:rsidRDefault="008C1518" w:rsidP="008C151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 xml:space="preserve">2.4.2. </w:t>
      </w:r>
      <w:r w:rsidR="00B06E63">
        <w:rPr>
          <w:rFonts w:ascii="Times New Roman" w:hAnsi="Times New Roman" w:cs="Times New Roman"/>
          <w:sz w:val="24"/>
          <w:szCs w:val="24"/>
        </w:rPr>
        <w:t>О</w:t>
      </w:r>
      <w:r w:rsidRPr="00165B29">
        <w:rPr>
          <w:rFonts w:ascii="Times New Roman" w:hAnsi="Times New Roman" w:cs="Times New Roman"/>
          <w:sz w:val="24"/>
          <w:szCs w:val="24"/>
        </w:rPr>
        <w:t>тказ в заключени</w:t>
      </w:r>
      <w:r w:rsidR="006178F3" w:rsidRPr="00165B29">
        <w:rPr>
          <w:rFonts w:ascii="Times New Roman" w:hAnsi="Times New Roman" w:cs="Times New Roman"/>
          <w:sz w:val="24"/>
          <w:szCs w:val="24"/>
        </w:rPr>
        <w:t>е</w:t>
      </w:r>
      <w:r w:rsidRPr="00165B29">
        <w:rPr>
          <w:rFonts w:ascii="Times New Roman" w:hAnsi="Times New Roman" w:cs="Times New Roman"/>
          <w:sz w:val="24"/>
          <w:szCs w:val="24"/>
        </w:rPr>
        <w:t xml:space="preserve"> договора поднайма</w:t>
      </w:r>
      <w:r w:rsidR="009A4C3F" w:rsidRPr="00165B29">
        <w:rPr>
          <w:rFonts w:ascii="Times New Roman" w:hAnsi="Times New Roman" w:cs="Times New Roman"/>
          <w:sz w:val="24"/>
          <w:szCs w:val="24"/>
        </w:rPr>
        <w:t xml:space="preserve"> муниципального жилого помещения</w:t>
      </w:r>
      <w:r w:rsidR="00AE0FF8" w:rsidRPr="00165B29">
        <w:rPr>
          <w:rFonts w:ascii="Times New Roman" w:hAnsi="Times New Roman" w:cs="Times New Roman"/>
          <w:sz w:val="24"/>
          <w:szCs w:val="24"/>
        </w:rPr>
        <w:t>, предоставленного по договору социального найма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1518" w:rsidRPr="00165B29" w:rsidRDefault="008C1518" w:rsidP="008C151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5B29">
        <w:rPr>
          <w:rFonts w:ascii="Times New Roman" w:hAnsi="Times New Roman" w:cs="Times New Roman"/>
          <w:iCs/>
          <w:sz w:val="24"/>
          <w:szCs w:val="24"/>
        </w:rPr>
        <w:t>2.5.</w:t>
      </w:r>
      <w:r w:rsidR="00403E7F" w:rsidRPr="00165B2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165B29">
        <w:rPr>
          <w:rFonts w:ascii="Times New Roman" w:hAnsi="Times New Roman" w:cs="Times New Roman"/>
          <w:iCs/>
          <w:sz w:val="24"/>
          <w:szCs w:val="24"/>
        </w:rPr>
        <w:t xml:space="preserve">Результат предоставления муниципальной услуги выдается заявителю в форме документа на бумажном </w:t>
      </w:r>
      <w:r w:rsidR="009A4C3F" w:rsidRPr="00165B29">
        <w:rPr>
          <w:rFonts w:ascii="Times New Roman" w:hAnsi="Times New Roman" w:cs="Times New Roman"/>
          <w:iCs/>
          <w:sz w:val="24"/>
          <w:szCs w:val="24"/>
        </w:rPr>
        <w:t xml:space="preserve">носителе </w:t>
      </w:r>
      <w:r w:rsidRPr="00165B29">
        <w:rPr>
          <w:rFonts w:ascii="Times New Roman" w:hAnsi="Times New Roman" w:cs="Times New Roman"/>
          <w:iCs/>
          <w:sz w:val="24"/>
          <w:szCs w:val="24"/>
        </w:rPr>
        <w:t xml:space="preserve">лично или направляется почтовым отправлением с уведомлением о вручении либо в форме электронного документа, подписанного усиленной квалифицированной электронной подписью уполномоченного должностного лица в личный кабинет на </w:t>
      </w:r>
      <w:r w:rsidRPr="00165B2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Едином Интернет-портале государственных и муниципальных услуг (функций) Нижегородской области, Едином портале государственных и муниципальных услуг (функций)</w:t>
      </w:r>
      <w:r w:rsidR="00973B70" w:rsidRPr="00165B2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Pr="00165B29">
        <w:rPr>
          <w:rFonts w:ascii="Times New Roman" w:hAnsi="Times New Roman" w:cs="Times New Roman"/>
          <w:iCs/>
          <w:sz w:val="24"/>
          <w:szCs w:val="24"/>
        </w:rPr>
        <w:t>в зависимости от способа, указанного в</w:t>
      </w:r>
      <w:proofErr w:type="gramEnd"/>
      <w:r w:rsidRPr="00165B2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CE5907" w:rsidRPr="00165B29">
        <w:rPr>
          <w:rFonts w:ascii="Times New Roman" w:hAnsi="Times New Roman" w:cs="Times New Roman"/>
          <w:iCs/>
          <w:sz w:val="24"/>
          <w:szCs w:val="24"/>
        </w:rPr>
        <w:t>з</w:t>
      </w:r>
      <w:r w:rsidRPr="00165B29">
        <w:rPr>
          <w:rFonts w:ascii="Times New Roman" w:hAnsi="Times New Roman" w:cs="Times New Roman"/>
          <w:iCs/>
          <w:sz w:val="24"/>
          <w:szCs w:val="24"/>
        </w:rPr>
        <w:t>аявлении</w:t>
      </w:r>
      <w:proofErr w:type="gramEnd"/>
      <w:r w:rsidRPr="00165B29">
        <w:rPr>
          <w:rFonts w:ascii="Times New Roman" w:hAnsi="Times New Roman" w:cs="Times New Roman"/>
          <w:iCs/>
          <w:sz w:val="24"/>
          <w:szCs w:val="24"/>
        </w:rPr>
        <w:t>.</w:t>
      </w:r>
    </w:p>
    <w:p w:rsidR="008C1518" w:rsidRPr="00165B29" w:rsidRDefault="008C1518" w:rsidP="008C151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Документы выдаются (направляются) заявителю в течение одного рабочего дня, следующего за днем подписания и регистрации документов, указанных в пункте 2.4 настоящего Регламента.</w:t>
      </w:r>
    </w:p>
    <w:p w:rsidR="008C1518" w:rsidRPr="00165B29" w:rsidRDefault="008C1518" w:rsidP="008C151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2.6. Срок предоставления муниципальной услуги.</w:t>
      </w:r>
    </w:p>
    <w:p w:rsidR="008C1518" w:rsidRPr="00165B29" w:rsidRDefault="008C1518" w:rsidP="008C151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2.6.1. </w:t>
      </w:r>
      <w:r w:rsidR="00CE5907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 выдаче согласия на заключения договора поднайма </w:t>
      </w:r>
      <w:r w:rsidR="00AE0FF8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жилого помещения, предоставленного по договору социального найма, </w:t>
      </w:r>
      <w:r w:rsidR="00CE5907" w:rsidRPr="00165B29">
        <w:rPr>
          <w:rFonts w:ascii="Times New Roman" w:hAnsi="Times New Roman" w:cs="Times New Roman"/>
          <w:sz w:val="24"/>
          <w:szCs w:val="24"/>
          <w:lang w:eastAsia="ru-RU"/>
        </w:rPr>
        <w:t>принимается в течение 30 календарных дней с момента поступления заявления о выдаче согласия в Администрацию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1518" w:rsidRPr="00165B29" w:rsidRDefault="008C1518" w:rsidP="008C151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165B2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размещен на официальном сайте Администрации в сети Интернет, в федеральной информационной системе «Единый портал государственных и муниципальных услуг (функций)» </w:t>
      </w:r>
      <w:hyperlink r:id="rId10" w:history="1">
        <w:r w:rsidRPr="00165B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65B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65B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gosuslugi</w:t>
        </w:r>
        <w:r w:rsidRPr="00165B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65B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165B29">
        <w:rPr>
          <w:rFonts w:ascii="Times New Roman" w:hAnsi="Times New Roman" w:cs="Times New Roman"/>
          <w:sz w:val="24"/>
          <w:szCs w:val="24"/>
        </w:rPr>
        <w:t>, в федеральном реестре, на сайте государственной информационной системы Нижегородской области «Единый Интернет-портал государственных и муниципальных услуг (функций</w:t>
      </w:r>
      <w:proofErr w:type="gramEnd"/>
      <w:r w:rsidRPr="00165B29">
        <w:rPr>
          <w:rFonts w:ascii="Times New Roman" w:hAnsi="Times New Roman" w:cs="Times New Roman"/>
          <w:sz w:val="24"/>
          <w:szCs w:val="24"/>
        </w:rPr>
        <w:t xml:space="preserve">) Нижегородской области» </w:t>
      </w:r>
      <w:hyperlink r:id="rId11" w:history="1">
        <w:r w:rsidRPr="00165B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65B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65B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gu</w:t>
        </w:r>
        <w:r w:rsidRPr="00165B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65B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nnov</w:t>
        </w:r>
        <w:r w:rsidRPr="00165B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65B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165B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1299" w:rsidRPr="00165B29" w:rsidRDefault="00BF5CD3" w:rsidP="005C1299">
      <w:pPr>
        <w:autoSpaceDE w:val="0"/>
        <w:spacing w:after="0" w:line="240" w:lineRule="auto"/>
        <w:ind w:firstLine="709"/>
        <w:jc w:val="both"/>
        <w:rPr>
          <w:rStyle w:val="a9"/>
          <w:rFonts w:ascii="Times New Roman" w:hAnsi="Times New Roman"/>
          <w:iCs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2.</w:t>
      </w:r>
      <w:r w:rsidR="005C1299" w:rsidRPr="00165B29">
        <w:rPr>
          <w:rFonts w:ascii="Times New Roman" w:hAnsi="Times New Roman" w:cs="Times New Roman"/>
          <w:sz w:val="24"/>
          <w:szCs w:val="24"/>
        </w:rPr>
        <w:t>8</w:t>
      </w:r>
      <w:r w:rsidRPr="00165B29">
        <w:rPr>
          <w:rFonts w:ascii="Times New Roman" w:hAnsi="Times New Roman" w:cs="Times New Roman"/>
          <w:sz w:val="24"/>
          <w:szCs w:val="24"/>
        </w:rPr>
        <w:t xml:space="preserve">. </w:t>
      </w:r>
      <w:r w:rsidR="005C1299" w:rsidRPr="00165B29">
        <w:rPr>
          <w:rStyle w:val="a9"/>
          <w:rFonts w:ascii="Times New Roman" w:hAnsi="Times New Roman"/>
          <w:iCs/>
          <w:sz w:val="24"/>
          <w:szCs w:val="24"/>
        </w:rPr>
        <w:t>Исчерпывающий перечень документов, необходимых в соответствии с нормативными правовыми актами, для принятия решения о согласии на заключение договора поднайма</w:t>
      </w:r>
      <w:r w:rsidR="00AE0FF8" w:rsidRPr="00165B29">
        <w:rPr>
          <w:rStyle w:val="a9"/>
          <w:rFonts w:ascii="Times New Roman" w:hAnsi="Times New Roman"/>
          <w:iCs/>
          <w:sz w:val="24"/>
          <w:szCs w:val="24"/>
        </w:rPr>
        <w:t xml:space="preserve"> муниципального жилого помещения, предоставленного по договору социального найма</w:t>
      </w:r>
      <w:r w:rsidR="005C1299" w:rsidRPr="00165B29">
        <w:rPr>
          <w:rStyle w:val="a9"/>
          <w:rFonts w:ascii="Times New Roman" w:hAnsi="Times New Roman"/>
          <w:iCs/>
          <w:sz w:val="24"/>
          <w:szCs w:val="24"/>
        </w:rPr>
        <w:t xml:space="preserve">: </w:t>
      </w:r>
    </w:p>
    <w:p w:rsidR="005C1299" w:rsidRPr="00165B29" w:rsidRDefault="005C1299" w:rsidP="005C1299">
      <w:pPr>
        <w:autoSpaceDE w:val="0"/>
        <w:spacing w:after="0" w:line="240" w:lineRule="auto"/>
        <w:ind w:firstLine="709"/>
        <w:jc w:val="both"/>
        <w:rPr>
          <w:rStyle w:val="a9"/>
          <w:rFonts w:ascii="Times New Roman" w:hAnsi="Times New Roman"/>
          <w:iCs/>
          <w:sz w:val="24"/>
          <w:szCs w:val="24"/>
        </w:rPr>
      </w:pPr>
      <w:r w:rsidRPr="00165B29">
        <w:rPr>
          <w:rStyle w:val="a9"/>
          <w:rFonts w:ascii="Times New Roman" w:hAnsi="Times New Roman"/>
          <w:iCs/>
          <w:sz w:val="24"/>
          <w:szCs w:val="24"/>
        </w:rPr>
        <w:t>2.8.1. Исчерпывающий перечень документов, которые заявитель представляет самостоятельно:</w:t>
      </w:r>
    </w:p>
    <w:p w:rsidR="005C1299" w:rsidRPr="00165B29" w:rsidRDefault="005C1299" w:rsidP="005C1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hyperlink r:id="rId12" w:history="1">
        <w:r w:rsidRPr="00165B29">
          <w:rPr>
            <w:rFonts w:ascii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о выдаче согласия на заключение договора поднайма </w:t>
      </w:r>
      <w:r w:rsidR="00AE0FF8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жилого помещения, предоставленного по договору социального найма 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заявление о выдаче согласия) по форме согласно приложению 1 к настоящему Регламенту. В заявлении должно </w:t>
      </w:r>
      <w:r w:rsidRPr="00165B29">
        <w:rPr>
          <w:rFonts w:ascii="Times New Roman" w:hAnsi="Times New Roman" w:cs="Times New Roman"/>
          <w:sz w:val="24"/>
          <w:szCs w:val="24"/>
        </w:rPr>
        <w:t>содержаться письменное согласие всех совместно проживающих с нанимателем членов его семьи, на передачу занимае</w:t>
      </w:r>
      <w:r w:rsidR="00973B70" w:rsidRPr="00165B29">
        <w:rPr>
          <w:rFonts w:ascii="Times New Roman" w:hAnsi="Times New Roman" w:cs="Times New Roman"/>
          <w:sz w:val="24"/>
          <w:szCs w:val="24"/>
        </w:rPr>
        <w:t>мого жилого помещения в поднаем</w:t>
      </w:r>
      <w:r w:rsidRPr="00165B29">
        <w:rPr>
          <w:rFonts w:ascii="Times New Roman" w:hAnsi="Times New Roman" w:cs="Times New Roman"/>
          <w:sz w:val="24"/>
          <w:szCs w:val="24"/>
        </w:rPr>
        <w:t>.</w:t>
      </w:r>
    </w:p>
    <w:p w:rsidR="005C1299" w:rsidRPr="00165B29" w:rsidRDefault="005C1299" w:rsidP="005C1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Несовершеннолетние в возрасте от 14 до 18 лет подписывают согласие на заключение договора поднайма с письменного согласия своих законных представителей - родителей, усыновителей или попечителя. За несовершеннолетних, не достигших возраста 14 лет, недееспособных и ограниченных в дееспособности граждан, письменное согласие подписывают их законные представители (родители, усыновители, опекуны).</w:t>
      </w:r>
    </w:p>
    <w:p w:rsidR="00843563" w:rsidRPr="00165B29" w:rsidRDefault="00843563" w:rsidP="005C12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bCs/>
          <w:sz w:val="24"/>
          <w:szCs w:val="24"/>
          <w:lang w:eastAsia="ru-RU"/>
        </w:rPr>
        <w:t>Текст в заявлении может располагаться как на одном листе, так и допускается двусторонняя печать текста.</w:t>
      </w:r>
    </w:p>
    <w:p w:rsidR="005C1299" w:rsidRPr="00165B29" w:rsidRDefault="005C1299" w:rsidP="005C1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Согласие на передачу жилого помещения по договору поднайма временно отсутствующих членов семьи оформляется в письменном виде.</w:t>
      </w:r>
    </w:p>
    <w:p w:rsidR="005C1299" w:rsidRPr="00165B29" w:rsidRDefault="005C1299" w:rsidP="005C12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165B29">
        <w:rPr>
          <w:rFonts w:ascii="Times New Roman" w:hAnsi="Times New Roman" w:cs="Times New Roman"/>
          <w:sz w:val="24"/>
          <w:szCs w:val="24"/>
        </w:rPr>
        <w:t xml:space="preserve">документы, удостоверяющие личность заявителя, а также всех проживающих в нем лиц </w:t>
      </w:r>
      <w:r w:rsidRPr="00165B29">
        <w:rPr>
          <w:rFonts w:ascii="Times New Roman" w:hAnsi="Times New Roman" w:cs="Times New Roman"/>
          <w:bCs/>
          <w:sz w:val="24"/>
          <w:szCs w:val="24"/>
        </w:rPr>
        <w:t xml:space="preserve">(паспорт гражданина РФ (выданный ФМС (МВД России), МИД РФ), временное удостоверение личности гражданина РФ по форме № 2-П (выданное МВД России), паспорт гражданина СССР образца 1974 года (выданный органами внутренних дел СССР, РФ), </w:t>
      </w:r>
      <w:r w:rsidRPr="00165B29">
        <w:rPr>
          <w:rFonts w:ascii="Times New Roman" w:hAnsi="Times New Roman" w:cs="Times New Roman"/>
          <w:sz w:val="24"/>
          <w:szCs w:val="24"/>
        </w:rPr>
        <w:t>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</w:t>
      </w:r>
      <w:proofErr w:type="gramEnd"/>
      <w:r w:rsidRPr="00165B29">
        <w:rPr>
          <w:rFonts w:ascii="Times New Roman" w:hAnsi="Times New Roman" w:cs="Times New Roman"/>
          <w:sz w:val="24"/>
          <w:szCs w:val="24"/>
        </w:rPr>
        <w:t xml:space="preserve"> Российской Федерации в качестве документа, удостоверяющего личность иностранного гражданина, разрешение на временное проживание, вид на жительство</w:t>
      </w:r>
      <w:r w:rsidR="00403E7F" w:rsidRPr="00165B29">
        <w:rPr>
          <w:rFonts w:ascii="Times New Roman" w:hAnsi="Times New Roman" w:cs="Times New Roman"/>
          <w:sz w:val="24"/>
          <w:szCs w:val="24"/>
        </w:rPr>
        <w:t xml:space="preserve"> </w:t>
      </w:r>
      <w:r w:rsidRPr="00165B29">
        <w:rPr>
          <w:rFonts w:ascii="Times New Roman" w:hAnsi="Times New Roman" w:cs="Times New Roman"/>
          <w:bCs/>
          <w:sz w:val="24"/>
          <w:szCs w:val="24"/>
        </w:rPr>
        <w:t>(выданный МВД России) (</w:t>
      </w:r>
      <w:r w:rsidR="00CC096E" w:rsidRPr="00165B29">
        <w:rPr>
          <w:rFonts w:ascii="Times New Roman" w:hAnsi="Times New Roman" w:cs="Times New Roman"/>
          <w:bCs/>
          <w:sz w:val="24"/>
          <w:szCs w:val="24"/>
        </w:rPr>
        <w:t>оригинал и копии</w:t>
      </w:r>
      <w:r w:rsidRPr="00165B29">
        <w:rPr>
          <w:rFonts w:ascii="Times New Roman" w:hAnsi="Times New Roman" w:cs="Times New Roman"/>
          <w:bCs/>
          <w:sz w:val="24"/>
          <w:szCs w:val="24"/>
        </w:rPr>
        <w:t>);</w:t>
      </w:r>
    </w:p>
    <w:p w:rsidR="005C1299" w:rsidRPr="00165B29" w:rsidRDefault="005C1299" w:rsidP="005C12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65B29">
        <w:rPr>
          <w:rFonts w:ascii="Times New Roman" w:hAnsi="Times New Roman" w:cs="Times New Roman"/>
          <w:bCs/>
          <w:sz w:val="24"/>
          <w:szCs w:val="24"/>
        </w:rPr>
        <w:t xml:space="preserve">3) документы, удостоверяющие личность </w:t>
      </w:r>
      <w:r w:rsidRPr="00165B29">
        <w:rPr>
          <w:rFonts w:ascii="Times New Roman" w:hAnsi="Times New Roman" w:cs="Times New Roman"/>
          <w:sz w:val="24"/>
          <w:szCs w:val="24"/>
        </w:rPr>
        <w:t xml:space="preserve">представителя заявителя - для удостоверения личности </w:t>
      </w:r>
      <w:r w:rsidRPr="00165B29">
        <w:rPr>
          <w:rFonts w:ascii="Times New Roman" w:hAnsi="Times New Roman" w:cs="Times New Roman"/>
          <w:bCs/>
          <w:sz w:val="24"/>
          <w:szCs w:val="24"/>
        </w:rPr>
        <w:t xml:space="preserve">(при личном обращении) (паспорт гражданина РФ (выданный ФМС (МВД России), МИД РФ), временное удостоверение личности гражданина РФ по форме № 2-П (выданное  МВД России), паспорт гражданина СССР образца 1974 года (выданный органами внутренних дел СССР, РФ), </w:t>
      </w:r>
      <w:r w:rsidRPr="00165B29">
        <w:rPr>
          <w:rFonts w:ascii="Times New Roman" w:hAnsi="Times New Roman" w:cs="Times New Roman"/>
          <w:sz w:val="24"/>
          <w:szCs w:val="24"/>
        </w:rPr>
        <w:t>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</w:t>
      </w:r>
      <w:proofErr w:type="gramEnd"/>
      <w:r w:rsidRPr="00165B29">
        <w:rPr>
          <w:rFonts w:ascii="Times New Roman" w:hAnsi="Times New Roman" w:cs="Times New Roman"/>
          <w:sz w:val="24"/>
          <w:szCs w:val="24"/>
        </w:rPr>
        <w:t xml:space="preserve"> Российской Федерации в качестве документа, удостоверяющего личность иностранного гражданина, разрешение на временное проживание, вид на жительство</w:t>
      </w:r>
      <w:r w:rsidR="00403E7F" w:rsidRPr="00165B29">
        <w:rPr>
          <w:rFonts w:ascii="Times New Roman" w:hAnsi="Times New Roman" w:cs="Times New Roman"/>
          <w:sz w:val="24"/>
          <w:szCs w:val="24"/>
        </w:rPr>
        <w:t xml:space="preserve"> </w:t>
      </w:r>
      <w:r w:rsidRPr="00165B29">
        <w:rPr>
          <w:rFonts w:ascii="Times New Roman" w:hAnsi="Times New Roman" w:cs="Times New Roman"/>
          <w:bCs/>
          <w:sz w:val="24"/>
          <w:szCs w:val="24"/>
        </w:rPr>
        <w:t>(выданный МВД России);</w:t>
      </w:r>
    </w:p>
    <w:p w:rsidR="005C1299" w:rsidRPr="00165B29" w:rsidRDefault="00B06E63" w:rsidP="005C12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4</w:t>
      </w:r>
      <w:r w:rsidR="00CC096E" w:rsidRPr="00165B29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CC096E" w:rsidRPr="00165B29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граждан, вселяемых в жилое помещение</w:t>
      </w:r>
      <w:r w:rsidR="00403E7F" w:rsidRPr="00165B29">
        <w:rPr>
          <w:rFonts w:ascii="Times New Roman" w:hAnsi="Times New Roman" w:cs="Times New Roman"/>
          <w:sz w:val="24"/>
          <w:szCs w:val="24"/>
        </w:rPr>
        <w:t xml:space="preserve"> </w:t>
      </w:r>
      <w:r w:rsidR="00CC096E" w:rsidRPr="00165B29">
        <w:rPr>
          <w:rFonts w:ascii="Times New Roman" w:hAnsi="Times New Roman" w:cs="Times New Roman"/>
          <w:bCs/>
          <w:sz w:val="24"/>
          <w:szCs w:val="24"/>
        </w:rPr>
        <w:t xml:space="preserve">(паспорт гражданина РФ (выданный ФМС (МВД России), МИД РФ), временное удостоверение личности гражданина РФ по форме № 2-П (выданное  МВД России), паспорт гражданина СССР образца 1974 года (выданный органами внутренних дел СССР, РФ), </w:t>
      </w:r>
      <w:r w:rsidR="00CC096E" w:rsidRPr="00165B29">
        <w:rPr>
          <w:rFonts w:ascii="Times New Roman" w:hAnsi="Times New Roman" w:cs="Times New Roman"/>
          <w:sz w:val="24"/>
          <w:szCs w:val="24"/>
        </w:rPr>
        <w:t>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 Российской Федерации</w:t>
      </w:r>
      <w:proofErr w:type="gramEnd"/>
      <w:r w:rsidR="00CC096E" w:rsidRPr="00165B29">
        <w:rPr>
          <w:rFonts w:ascii="Times New Roman" w:hAnsi="Times New Roman" w:cs="Times New Roman"/>
          <w:sz w:val="24"/>
          <w:szCs w:val="24"/>
        </w:rPr>
        <w:t xml:space="preserve"> в качестве документа, удостоверяющего личность иностранного гражданина, разрешение на временное проживание, вид на жительство</w:t>
      </w:r>
      <w:r w:rsidR="00403E7F" w:rsidRPr="00165B29">
        <w:rPr>
          <w:rFonts w:ascii="Times New Roman" w:hAnsi="Times New Roman" w:cs="Times New Roman"/>
          <w:sz w:val="24"/>
          <w:szCs w:val="24"/>
        </w:rPr>
        <w:t xml:space="preserve"> </w:t>
      </w:r>
      <w:r w:rsidR="00CC096E" w:rsidRPr="00165B29">
        <w:rPr>
          <w:rFonts w:ascii="Times New Roman" w:hAnsi="Times New Roman" w:cs="Times New Roman"/>
          <w:bCs/>
          <w:sz w:val="24"/>
          <w:szCs w:val="24"/>
        </w:rPr>
        <w:t>(выданный МВД России)</w:t>
      </w:r>
      <w:r w:rsidR="00843563" w:rsidRPr="00165B29">
        <w:rPr>
          <w:rFonts w:ascii="Times New Roman" w:hAnsi="Times New Roman" w:cs="Times New Roman"/>
          <w:bCs/>
          <w:sz w:val="24"/>
          <w:szCs w:val="24"/>
        </w:rPr>
        <w:t xml:space="preserve"> (оригинал и копия)</w:t>
      </w:r>
      <w:r w:rsidR="00CC096E" w:rsidRPr="00165B2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C096E" w:rsidRPr="00165B29">
        <w:rPr>
          <w:rFonts w:ascii="Times New Roman" w:hAnsi="Times New Roman" w:cs="Times New Roman"/>
          <w:sz w:val="24"/>
          <w:szCs w:val="24"/>
          <w:lang w:eastAsia="ru-RU"/>
        </w:rPr>
        <w:t>свидетельство о рождении лиц, не достигших возраста 1</w:t>
      </w:r>
      <w:r w:rsidR="00EE4076" w:rsidRPr="00165B2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CC096E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лет, </w:t>
      </w:r>
      <w:r w:rsidR="00CC096E"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выданные компетентными органами иностранного государства, и их нотариально удостоверенный перевод на русский язык</w:t>
      </w:r>
      <w:r w:rsidR="00CC096E" w:rsidRPr="00165B29">
        <w:rPr>
          <w:rFonts w:ascii="Times New Roman" w:hAnsi="Times New Roman" w:cs="Times New Roman"/>
          <w:bCs/>
          <w:sz w:val="24"/>
          <w:szCs w:val="24"/>
        </w:rPr>
        <w:t>;</w:t>
      </w:r>
    </w:p>
    <w:p w:rsidR="00943EBE" w:rsidRPr="00165B29" w:rsidRDefault="00B06E63" w:rsidP="00CC0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3EBE" w:rsidRPr="00165B29">
        <w:rPr>
          <w:rFonts w:ascii="Times New Roman" w:hAnsi="Times New Roman" w:cs="Times New Roman"/>
          <w:sz w:val="24"/>
          <w:szCs w:val="24"/>
        </w:rPr>
        <w:t xml:space="preserve">) </w:t>
      </w:r>
      <w:r w:rsidR="00843563" w:rsidRPr="00165B29">
        <w:rPr>
          <w:rFonts w:ascii="Times New Roman" w:hAnsi="Times New Roman" w:cs="Times New Roman"/>
          <w:sz w:val="24"/>
          <w:szCs w:val="24"/>
        </w:rPr>
        <w:t>документ, подтверждающий полномочи</w:t>
      </w:r>
      <w:r w:rsidR="00AD7D1F" w:rsidRPr="00165B29">
        <w:rPr>
          <w:rFonts w:ascii="Times New Roman" w:hAnsi="Times New Roman" w:cs="Times New Roman"/>
          <w:sz w:val="24"/>
          <w:szCs w:val="24"/>
        </w:rPr>
        <w:t>я</w:t>
      </w:r>
      <w:r w:rsidR="00843563" w:rsidRPr="00165B29">
        <w:rPr>
          <w:rFonts w:ascii="Times New Roman" w:hAnsi="Times New Roman" w:cs="Times New Roman"/>
          <w:sz w:val="24"/>
          <w:szCs w:val="24"/>
        </w:rPr>
        <w:t xml:space="preserve"> представителя заявителя (доверенность)</w:t>
      </w:r>
      <w:r w:rsidR="00943EBE" w:rsidRPr="00165B29">
        <w:rPr>
          <w:rFonts w:ascii="Times New Roman" w:hAnsi="Times New Roman" w:cs="Times New Roman"/>
          <w:sz w:val="24"/>
          <w:szCs w:val="24"/>
        </w:rPr>
        <w:t>.</w:t>
      </w:r>
    </w:p>
    <w:p w:rsidR="005C1299" w:rsidRPr="00165B29" w:rsidRDefault="005C1299" w:rsidP="005C129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2.8.2. Исчерпывающий перечень документов, находящихся в распоряжении государственных органов, органов местного самоуправления и иных организаций, которые</w:t>
      </w:r>
      <w:r w:rsidR="00CF71A4" w:rsidRPr="00165B29">
        <w:rPr>
          <w:rFonts w:ascii="Times New Roman" w:hAnsi="Times New Roman" w:cs="Times New Roman"/>
          <w:sz w:val="24"/>
          <w:szCs w:val="24"/>
        </w:rPr>
        <w:t xml:space="preserve"> </w:t>
      </w:r>
      <w:r w:rsidRPr="00165B29">
        <w:rPr>
          <w:rFonts w:ascii="Times New Roman" w:hAnsi="Times New Roman" w:cs="Times New Roman"/>
          <w:sz w:val="24"/>
          <w:szCs w:val="24"/>
        </w:rPr>
        <w:t xml:space="preserve">заявитель или представитель заявителя также вправе представить самостоятельно: </w:t>
      </w:r>
    </w:p>
    <w:p w:rsidR="005C1299" w:rsidRPr="00165B29" w:rsidRDefault="005C1299" w:rsidP="005C129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1) документ, подтверждающий полномочия законного представителя (решение органа опеки и попечительства о назначении опеки (попечительства) (запрашивается в порядке межведомственного взаимодействия с использованием Единой государственной информационной системы социального обеспечения)</w:t>
      </w:r>
      <w:r w:rsidR="00CC096E" w:rsidRPr="00165B29">
        <w:rPr>
          <w:rFonts w:ascii="Times New Roman" w:hAnsi="Times New Roman" w:cs="Times New Roman"/>
          <w:sz w:val="24"/>
          <w:szCs w:val="24"/>
        </w:rPr>
        <w:t>;</w:t>
      </w:r>
    </w:p>
    <w:p w:rsidR="00CC096E" w:rsidRPr="00165B29" w:rsidRDefault="00CC096E" w:rsidP="00CC0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2) договор социального найма жилого помещения, в отношении которого заключается договор поднайма</w:t>
      </w:r>
      <w:r w:rsidR="00DD6218" w:rsidRPr="00165B29">
        <w:rPr>
          <w:rFonts w:ascii="Times New Roman" w:hAnsi="Times New Roman" w:cs="Times New Roman"/>
          <w:sz w:val="24"/>
          <w:szCs w:val="24"/>
        </w:rPr>
        <w:t xml:space="preserve"> (находится в распоряжении Администрации)</w:t>
      </w:r>
      <w:r w:rsidRPr="00165B29">
        <w:rPr>
          <w:rFonts w:ascii="Times New Roman" w:hAnsi="Times New Roman" w:cs="Times New Roman"/>
          <w:sz w:val="24"/>
          <w:szCs w:val="24"/>
        </w:rPr>
        <w:t>;</w:t>
      </w:r>
    </w:p>
    <w:p w:rsidR="00CC096E" w:rsidRPr="00165B29" w:rsidRDefault="00CC096E" w:rsidP="00CC0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B29">
        <w:rPr>
          <w:rFonts w:ascii="Times New Roman" w:hAnsi="Times New Roman" w:cs="Times New Roman"/>
          <w:sz w:val="24"/>
          <w:szCs w:val="24"/>
        </w:rPr>
        <w:lastRenderedPageBreak/>
        <w:t>3) согласие органа опеки и попечительства в случае, если в помещении, подлежащем сдаче в поднаем, проживают несовершеннолетние, недееспособные или ограниченно дееспособные граждане, являющиеся членами семей нанимателей данных жилых помещений (запрашивается в порядке межведомственного взаимодействия с использованием Единой государственной информационной системы социального обеспечения);</w:t>
      </w:r>
      <w:proofErr w:type="gramEnd"/>
    </w:p>
    <w:p w:rsidR="00CC096E" w:rsidRPr="00165B29" w:rsidRDefault="00CC096E" w:rsidP="005C129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 xml:space="preserve">4) </w:t>
      </w:r>
      <w:r w:rsidR="001C0BAE" w:rsidRPr="00165B29">
        <w:rPr>
          <w:rFonts w:ascii="Times New Roman" w:hAnsi="Times New Roman" w:cs="Times New Roman"/>
          <w:sz w:val="24"/>
          <w:szCs w:val="24"/>
        </w:rPr>
        <w:t>сведения о рождении лиц, не достигших 14 лет, являющихся гражданами Российской Федерации</w:t>
      </w:r>
      <w:r w:rsidR="00DD6218" w:rsidRPr="00165B29">
        <w:rPr>
          <w:rFonts w:ascii="Times New Roman" w:hAnsi="Times New Roman" w:cs="Times New Roman"/>
          <w:sz w:val="24"/>
          <w:szCs w:val="24"/>
        </w:rPr>
        <w:t xml:space="preserve"> (запрашивается посредством ФГИС ЕГР ЗАГС)</w:t>
      </w:r>
      <w:r w:rsidR="001C0BAE" w:rsidRPr="00165B29">
        <w:rPr>
          <w:rFonts w:ascii="Times New Roman" w:hAnsi="Times New Roman" w:cs="Times New Roman"/>
          <w:sz w:val="24"/>
          <w:szCs w:val="24"/>
        </w:rPr>
        <w:t>;</w:t>
      </w:r>
    </w:p>
    <w:p w:rsidR="007616EC" w:rsidRPr="00165B29" w:rsidRDefault="007616EC" w:rsidP="00761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 xml:space="preserve">5) справка об отсутствии среди проживающих или вселяемых граждан, страдающих одной из тяжелых форм хронических заболеваний, указанных в </w:t>
      </w:r>
      <w:r w:rsidR="0029638B" w:rsidRPr="00165B29">
        <w:rPr>
          <w:rFonts w:ascii="Times New Roman" w:hAnsi="Times New Roman" w:cs="Times New Roman"/>
          <w:sz w:val="24"/>
          <w:szCs w:val="24"/>
        </w:rPr>
        <w:t>перечне</w:t>
      </w:r>
      <w:r w:rsidR="00BA484F" w:rsidRPr="00165B29">
        <w:rPr>
          <w:rFonts w:ascii="Times New Roman" w:hAnsi="Times New Roman" w:cs="Times New Roman"/>
          <w:sz w:val="24"/>
          <w:szCs w:val="24"/>
        </w:rPr>
        <w:t>,</w:t>
      </w:r>
      <w:r w:rsidR="0029638B" w:rsidRPr="00165B29">
        <w:rPr>
          <w:rFonts w:ascii="Times New Roman" w:hAnsi="Times New Roman" w:cs="Times New Roman"/>
          <w:sz w:val="24"/>
          <w:szCs w:val="24"/>
        </w:rPr>
        <w:t xml:space="preserve"> </w:t>
      </w:r>
      <w:r w:rsidRPr="00165B29">
        <w:rPr>
          <w:rFonts w:ascii="Times New Roman" w:hAnsi="Times New Roman" w:cs="Times New Roman"/>
          <w:sz w:val="24"/>
          <w:szCs w:val="24"/>
        </w:rPr>
        <w:t>предусмотренном пунктом 4 части 1 статьи 51 Жилищного кодекса РФ, выданная соответствующим медицинским учреждением (запрашивается посредством Единой государственной системы в сфере здравоохранения).</w:t>
      </w:r>
    </w:p>
    <w:p w:rsidR="001C0BAE" w:rsidRPr="00165B29" w:rsidRDefault="005C1299" w:rsidP="005C129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2.8.3.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</w:t>
      </w:r>
      <w:r w:rsidR="00CF71A4" w:rsidRPr="00165B29">
        <w:rPr>
          <w:rFonts w:ascii="Times New Roman" w:hAnsi="Times New Roman" w:cs="Times New Roman"/>
          <w:sz w:val="24"/>
          <w:szCs w:val="24"/>
        </w:rPr>
        <w:t xml:space="preserve"> </w:t>
      </w:r>
      <w:r w:rsidRPr="00165B29">
        <w:rPr>
          <w:rFonts w:ascii="Times New Roman" w:hAnsi="Times New Roman" w:cs="Times New Roman"/>
          <w:sz w:val="24"/>
          <w:szCs w:val="24"/>
        </w:rPr>
        <w:t>и уполномоченными в соответствии с законодательством Российской Федерации экспертами, участвующими в предоставлении муниципальной услуги:</w:t>
      </w:r>
      <w:r w:rsidR="007616EC" w:rsidRPr="00165B29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943EBE" w:rsidRPr="00165B29" w:rsidRDefault="00943EBE" w:rsidP="00943EB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2.</w:t>
      </w:r>
      <w:r w:rsidR="00B06E63">
        <w:rPr>
          <w:rFonts w:ascii="Times New Roman" w:hAnsi="Times New Roman" w:cs="Times New Roman"/>
          <w:sz w:val="24"/>
          <w:szCs w:val="24"/>
        </w:rPr>
        <w:t>9</w:t>
      </w:r>
      <w:r w:rsidRPr="00165B29">
        <w:rPr>
          <w:rFonts w:ascii="Times New Roman" w:hAnsi="Times New Roman" w:cs="Times New Roman"/>
          <w:sz w:val="24"/>
          <w:szCs w:val="24"/>
        </w:rPr>
        <w:t>.</w:t>
      </w:r>
      <w:r w:rsidR="001418FA" w:rsidRPr="00165B29">
        <w:rPr>
          <w:rFonts w:ascii="Times New Roman" w:hAnsi="Times New Roman" w:cs="Times New Roman"/>
          <w:sz w:val="24"/>
          <w:szCs w:val="24"/>
        </w:rPr>
        <w:t xml:space="preserve"> </w:t>
      </w:r>
      <w:r w:rsidRPr="00165B29">
        <w:rPr>
          <w:rFonts w:ascii="Times New Roman" w:hAnsi="Times New Roman" w:cs="Times New Roman"/>
          <w:sz w:val="24"/>
          <w:szCs w:val="24"/>
        </w:rPr>
        <w:t xml:space="preserve">Заявление и документы, указанные в </w:t>
      </w:r>
      <w:hyperlink r:id="rId13" w:history="1">
        <w:r w:rsidRPr="00165B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2.8</w:t>
        </w:r>
      </w:hyperlink>
      <w:r w:rsidRPr="00165B29">
        <w:rPr>
          <w:rFonts w:ascii="Times New Roman" w:hAnsi="Times New Roman" w:cs="Times New Roman"/>
          <w:sz w:val="24"/>
          <w:szCs w:val="24"/>
        </w:rPr>
        <w:t xml:space="preserve"> настоящего Регламента, должны отвечать следующим требованиям:</w:t>
      </w:r>
    </w:p>
    <w:p w:rsidR="00943EBE" w:rsidRPr="00165B29" w:rsidRDefault="00943EBE" w:rsidP="00943EB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1)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943EBE" w:rsidRPr="00165B29" w:rsidRDefault="00943EBE" w:rsidP="00943EB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2) тексты документов написаны разборчиво,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слов;</w:t>
      </w:r>
    </w:p>
    <w:p w:rsidR="00943EBE" w:rsidRPr="00165B29" w:rsidRDefault="00943EBE" w:rsidP="00943EB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3) в тексте документа имеющиеся исправления заверены в установленном законодательством Российской Федерации, порядке;</w:t>
      </w:r>
    </w:p>
    <w:p w:rsidR="00943EBE" w:rsidRPr="00165B29" w:rsidRDefault="00943EBE" w:rsidP="00943EB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4) документы не исполнены карандашом;</w:t>
      </w:r>
    </w:p>
    <w:p w:rsidR="00943EBE" w:rsidRPr="00165B29" w:rsidRDefault="00943EBE" w:rsidP="00943EB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5) документы не имеют серьезных повреждений, наличие которых не позволяет однозначно истолковать их содержание.</w:t>
      </w:r>
    </w:p>
    <w:p w:rsidR="00943EBE" w:rsidRPr="00165B29" w:rsidRDefault="00943EBE" w:rsidP="00943EB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При направлении документов по почте копии документов должны быть заверены нотариально.</w:t>
      </w:r>
    </w:p>
    <w:p w:rsidR="00943EBE" w:rsidRPr="00165B29" w:rsidRDefault="00943EBE" w:rsidP="00943EB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2.1</w:t>
      </w:r>
      <w:r w:rsidR="00B06E63">
        <w:rPr>
          <w:rFonts w:ascii="Times New Roman" w:hAnsi="Times New Roman" w:cs="Times New Roman"/>
          <w:sz w:val="24"/>
          <w:szCs w:val="24"/>
        </w:rPr>
        <w:t>0</w:t>
      </w:r>
      <w:r w:rsidRPr="00165B29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документов:</w:t>
      </w:r>
    </w:p>
    <w:p w:rsidR="00943EBE" w:rsidRPr="00165B29" w:rsidRDefault="00943EBE" w:rsidP="00943EBE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B06E6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6D0B36"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приеме документов являются:</w:t>
      </w:r>
    </w:p>
    <w:p w:rsidR="00943EBE" w:rsidRPr="00165B29" w:rsidRDefault="00B06E63" w:rsidP="00943EBE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3EBE"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представленные заявителем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43EBE" w:rsidRPr="00165B29" w:rsidRDefault="00B06E63" w:rsidP="00943EBE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3EBE"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представленные заявителем документы не отвечают требованиям, указанным в пункте 2.11 настоящего Регламента;</w:t>
      </w:r>
    </w:p>
    <w:p w:rsidR="00943EBE" w:rsidRPr="00165B29" w:rsidRDefault="00B06E63" w:rsidP="00943EBE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3EBE"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D0B36"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EBE"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противоречивых сведений в заявлении о выдаче </w:t>
      </w:r>
      <w:r w:rsidR="00DD06A9"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EBE"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приложенных к нему документах;</w:t>
      </w:r>
    </w:p>
    <w:p w:rsidR="00943EBE" w:rsidRPr="00165B29" w:rsidRDefault="00B06E63" w:rsidP="00943EB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3EBE"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) п</w:t>
      </w:r>
      <w:r w:rsidR="00943EBE" w:rsidRPr="00165B29">
        <w:rPr>
          <w:rFonts w:ascii="Times New Roman" w:hAnsi="Times New Roman" w:cs="Times New Roman"/>
          <w:sz w:val="24"/>
          <w:szCs w:val="24"/>
        </w:rPr>
        <w:t xml:space="preserve">одача </w:t>
      </w:r>
      <w:r w:rsidR="00943EBE"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</w:t>
      </w:r>
      <w:r w:rsidR="0067597E"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43EBE"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выдаче </w:t>
      </w:r>
      <w:r w:rsidR="00DD06A9"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r w:rsidR="00943EBE"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EBE" w:rsidRPr="00165B29">
        <w:rPr>
          <w:rFonts w:ascii="Times New Roman" w:hAnsi="Times New Roman" w:cs="Times New Roman"/>
          <w:sz w:val="24"/>
          <w:szCs w:val="24"/>
        </w:rPr>
        <w:t>и прилагаемых документов, направленных в электронной форме, подписанных с использованием электронной подписью, не принадлежащей заявителю или представителю заявителя.</w:t>
      </w:r>
    </w:p>
    <w:p w:rsidR="00943EBE" w:rsidRPr="00165B29" w:rsidRDefault="00943EBE" w:rsidP="00943EBE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B06E6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отказа в приеме документов заявителю разъясняются причины и основания отказа, а также способы их устранения.</w:t>
      </w:r>
    </w:p>
    <w:p w:rsidR="00943EBE" w:rsidRPr="00165B29" w:rsidRDefault="00943EBE" w:rsidP="00943EBE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документов заявителем лично, отказ в приеме документов осуществляется в день подачи заявления о выдаче </w:t>
      </w:r>
      <w:r w:rsidR="00DD06A9"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43EBE" w:rsidRPr="00165B29" w:rsidRDefault="00943EBE" w:rsidP="00943EBE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документов заявителем по почте или в электронном виде,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заявления о выдаче </w:t>
      </w:r>
      <w:r w:rsidR="00DD06A9"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Администрацию и направляется тем же способом, что и поступившее заявление о выдаче </w:t>
      </w:r>
      <w:r w:rsidR="00DD06A9"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указано в соответствующем заявлении.</w:t>
      </w:r>
      <w:proofErr w:type="gramEnd"/>
    </w:p>
    <w:p w:rsidR="00943EBE" w:rsidRPr="00165B29" w:rsidRDefault="00943EBE" w:rsidP="00943EBE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 не препятствует повторному обращению заявителя за предоставлением муниципальной услуги.</w:t>
      </w:r>
    </w:p>
    <w:p w:rsidR="003F77F7" w:rsidRPr="00165B29" w:rsidRDefault="003F77F7" w:rsidP="003F77F7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0335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95F86" w:rsidRPr="00165B29" w:rsidRDefault="003F77F7" w:rsidP="003F77F7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муниципальной услуги</w:t>
      </w:r>
      <w:r w:rsidR="00CF71A4"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F86"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не взимается.</w:t>
      </w:r>
    </w:p>
    <w:p w:rsidR="003F77F7" w:rsidRPr="00165B29" w:rsidRDefault="00595F86" w:rsidP="003F77F7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оказание услуг, которые являются необходимыми и обязательными при предоставлении муниципальной услуги, не взимается в виду отсутствия таковых</w:t>
      </w:r>
      <w:r w:rsidR="00AA0FFD"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77F7" w:rsidRPr="00165B29" w:rsidRDefault="003F77F7" w:rsidP="003F77F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2.1</w:t>
      </w:r>
      <w:r w:rsidR="00033514">
        <w:rPr>
          <w:rFonts w:ascii="Times New Roman" w:hAnsi="Times New Roman" w:cs="Times New Roman"/>
          <w:sz w:val="24"/>
          <w:szCs w:val="24"/>
        </w:rPr>
        <w:t>2</w:t>
      </w:r>
      <w:r w:rsidRPr="00165B29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о выдаче </w:t>
      </w:r>
      <w:r w:rsidR="00F013F2" w:rsidRPr="00165B29">
        <w:rPr>
          <w:rFonts w:ascii="Times New Roman" w:hAnsi="Times New Roman" w:cs="Times New Roman"/>
          <w:sz w:val="24"/>
          <w:szCs w:val="24"/>
        </w:rPr>
        <w:t>согласия</w:t>
      </w:r>
      <w:r w:rsidR="00033514">
        <w:rPr>
          <w:rFonts w:ascii="Times New Roman" w:hAnsi="Times New Roman" w:cs="Times New Roman"/>
          <w:sz w:val="24"/>
          <w:szCs w:val="24"/>
        </w:rPr>
        <w:t xml:space="preserve"> в А</w:t>
      </w:r>
      <w:r w:rsidRPr="00165B29">
        <w:rPr>
          <w:rFonts w:ascii="Times New Roman" w:hAnsi="Times New Roman" w:cs="Times New Roman"/>
          <w:sz w:val="24"/>
          <w:szCs w:val="24"/>
        </w:rPr>
        <w:t>дминистрации и при получении результата муниципальной услуги в Администрации.</w:t>
      </w:r>
    </w:p>
    <w:p w:rsidR="003F77F7" w:rsidRPr="00165B29" w:rsidRDefault="003F77F7" w:rsidP="003F77F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03351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.1. Прием заявителей в Администрации осуществляется в порядке очереди.</w:t>
      </w:r>
    </w:p>
    <w:p w:rsidR="003F77F7" w:rsidRPr="00165B29" w:rsidRDefault="003F77F7" w:rsidP="003F77F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03351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9F3942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Максимальный срок ожидания в очереди при подаче </w:t>
      </w:r>
      <w:r w:rsidR="00033514">
        <w:rPr>
          <w:rFonts w:ascii="Times New Roman" w:hAnsi="Times New Roman" w:cs="Times New Roman"/>
          <w:sz w:val="24"/>
          <w:szCs w:val="24"/>
        </w:rPr>
        <w:t xml:space="preserve">заявления о выдаче согласия 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и при получении результата предоставления такой услуги составляет 15 минут.</w:t>
      </w:r>
    </w:p>
    <w:p w:rsidR="003F77F7" w:rsidRPr="00165B29" w:rsidRDefault="003F77F7" w:rsidP="003F77F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03351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.3. Предварительная запись на подачу </w:t>
      </w:r>
      <w:r w:rsidRPr="00165B29">
        <w:rPr>
          <w:rFonts w:ascii="Times New Roman" w:hAnsi="Times New Roman" w:cs="Times New Roman"/>
          <w:sz w:val="24"/>
          <w:szCs w:val="24"/>
        </w:rPr>
        <w:t xml:space="preserve">заявления о выдаче </w:t>
      </w:r>
      <w:r w:rsidR="00F013F2" w:rsidRPr="00165B29">
        <w:rPr>
          <w:rFonts w:ascii="Times New Roman" w:hAnsi="Times New Roman" w:cs="Times New Roman"/>
          <w:sz w:val="24"/>
          <w:szCs w:val="24"/>
        </w:rPr>
        <w:t>согласия</w:t>
      </w:r>
      <w:r w:rsidR="00033514">
        <w:rPr>
          <w:rFonts w:ascii="Times New Roman" w:hAnsi="Times New Roman" w:cs="Times New Roman"/>
          <w:sz w:val="24"/>
          <w:szCs w:val="24"/>
        </w:rPr>
        <w:t>, получения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(функций) либо Единый Интернет-портал государственных и муниципальных услуг (функций) Нижегородской области либо сайт Администрации в следующем порядке:</w:t>
      </w:r>
    </w:p>
    <w:p w:rsidR="003F77F7" w:rsidRPr="00165B29" w:rsidRDefault="003F77F7" w:rsidP="003F77F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при осуществлении предварительной записи заявителю предоставляется возможность ознакомления с расписанием работы Администрации, а также с доступными для записи на прием датами и интервалами времени приема, возможность записи в любые свободные для приема дату и время в часы приема;</w:t>
      </w:r>
    </w:p>
    <w:p w:rsidR="003F77F7" w:rsidRPr="00165B29" w:rsidRDefault="003F77F7" w:rsidP="003F77F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заявитель в обязательном порядке информируется о том, что запись аннулируется в случае его неявки по истечении 15 минут с назначенного времени приема;</w:t>
      </w:r>
    </w:p>
    <w:p w:rsidR="003F77F7" w:rsidRPr="00165B29" w:rsidRDefault="003F77F7" w:rsidP="003F77F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заявитель в любое время вправе отказаться от предварительной записи.</w:t>
      </w:r>
    </w:p>
    <w:p w:rsidR="003F77F7" w:rsidRPr="00165B29" w:rsidRDefault="003F77F7" w:rsidP="003F77F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03351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.4. Предварительная запись ведется </w:t>
      </w:r>
      <w:r w:rsidR="00033514">
        <w:rPr>
          <w:rFonts w:ascii="Times New Roman" w:hAnsi="Times New Roman" w:cs="Times New Roman"/>
          <w:sz w:val="24"/>
          <w:szCs w:val="24"/>
          <w:lang w:eastAsia="ru-RU"/>
        </w:rPr>
        <w:t xml:space="preserve">в электронном виде либо 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на бумажном носителе.</w:t>
      </w:r>
    </w:p>
    <w:p w:rsidR="003F77F7" w:rsidRPr="00165B29" w:rsidRDefault="003F77F7" w:rsidP="003F77F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2.1</w:t>
      </w:r>
      <w:r w:rsidR="00033514">
        <w:rPr>
          <w:rFonts w:ascii="Times New Roman" w:hAnsi="Times New Roman" w:cs="Times New Roman"/>
          <w:sz w:val="24"/>
          <w:szCs w:val="24"/>
        </w:rPr>
        <w:t>3</w:t>
      </w:r>
      <w:r w:rsidRPr="00165B29">
        <w:rPr>
          <w:rFonts w:ascii="Times New Roman" w:hAnsi="Times New Roman" w:cs="Times New Roman"/>
          <w:sz w:val="24"/>
          <w:szCs w:val="24"/>
        </w:rPr>
        <w:t xml:space="preserve">. Срок и порядок регистрации заявления о выдаче </w:t>
      </w:r>
      <w:r w:rsidR="00F013F2" w:rsidRPr="00165B29">
        <w:rPr>
          <w:rFonts w:ascii="Times New Roman" w:hAnsi="Times New Roman" w:cs="Times New Roman"/>
          <w:sz w:val="24"/>
          <w:szCs w:val="24"/>
        </w:rPr>
        <w:t>согласия</w:t>
      </w:r>
      <w:r w:rsidR="00033514">
        <w:rPr>
          <w:rFonts w:ascii="Times New Roman" w:hAnsi="Times New Roman" w:cs="Times New Roman"/>
          <w:sz w:val="24"/>
          <w:szCs w:val="24"/>
        </w:rPr>
        <w:t xml:space="preserve"> </w:t>
      </w:r>
      <w:r w:rsidRPr="00165B29">
        <w:rPr>
          <w:rFonts w:ascii="Times New Roman" w:hAnsi="Times New Roman" w:cs="Times New Roman"/>
          <w:sz w:val="24"/>
          <w:szCs w:val="24"/>
        </w:rPr>
        <w:t>и прилагаемых документов в Администрации</w:t>
      </w:r>
      <w:r w:rsidRPr="00165B29">
        <w:rPr>
          <w:rFonts w:ascii="Times New Roman" w:hAnsi="Times New Roman" w:cs="Times New Roman"/>
          <w:i/>
          <w:sz w:val="24"/>
          <w:szCs w:val="24"/>
        </w:rPr>
        <w:t>,</w:t>
      </w:r>
      <w:r w:rsidRPr="00165B29">
        <w:rPr>
          <w:rFonts w:ascii="Times New Roman" w:hAnsi="Times New Roman" w:cs="Times New Roman"/>
          <w:sz w:val="24"/>
          <w:szCs w:val="24"/>
        </w:rPr>
        <w:t xml:space="preserve"> в том числе в электронной форме.</w:t>
      </w:r>
    </w:p>
    <w:p w:rsidR="003F77F7" w:rsidRPr="00165B29" w:rsidRDefault="003F77F7" w:rsidP="003F77F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2.1</w:t>
      </w:r>
      <w:r w:rsidR="00033514">
        <w:rPr>
          <w:rFonts w:ascii="Times New Roman" w:hAnsi="Times New Roman" w:cs="Times New Roman"/>
          <w:sz w:val="24"/>
          <w:szCs w:val="24"/>
        </w:rPr>
        <w:t>3</w:t>
      </w:r>
      <w:r w:rsidRPr="00165B29">
        <w:rPr>
          <w:rFonts w:ascii="Times New Roman" w:hAnsi="Times New Roman" w:cs="Times New Roman"/>
          <w:sz w:val="24"/>
          <w:szCs w:val="24"/>
        </w:rPr>
        <w:t>.1. Заявлени</w:t>
      </w:r>
      <w:r w:rsidR="00033514">
        <w:rPr>
          <w:rFonts w:ascii="Times New Roman" w:hAnsi="Times New Roman" w:cs="Times New Roman"/>
          <w:sz w:val="24"/>
          <w:szCs w:val="24"/>
        </w:rPr>
        <w:t>е</w:t>
      </w:r>
      <w:r w:rsidRPr="00165B29">
        <w:rPr>
          <w:rFonts w:ascii="Times New Roman" w:hAnsi="Times New Roman" w:cs="Times New Roman"/>
          <w:sz w:val="24"/>
          <w:szCs w:val="24"/>
        </w:rPr>
        <w:t xml:space="preserve"> о выдаче </w:t>
      </w:r>
      <w:r w:rsidR="00F013F2" w:rsidRPr="00165B29">
        <w:rPr>
          <w:rFonts w:ascii="Times New Roman" w:hAnsi="Times New Roman" w:cs="Times New Roman"/>
          <w:sz w:val="24"/>
          <w:szCs w:val="24"/>
        </w:rPr>
        <w:t>согласия</w:t>
      </w:r>
      <w:r w:rsidR="00033514">
        <w:rPr>
          <w:rFonts w:ascii="Times New Roman" w:hAnsi="Times New Roman" w:cs="Times New Roman"/>
          <w:sz w:val="24"/>
          <w:szCs w:val="24"/>
        </w:rPr>
        <w:t xml:space="preserve">, </w:t>
      </w:r>
      <w:r w:rsidRPr="00165B29">
        <w:rPr>
          <w:rFonts w:ascii="Times New Roman" w:hAnsi="Times New Roman" w:cs="Times New Roman"/>
          <w:sz w:val="24"/>
          <w:szCs w:val="24"/>
        </w:rPr>
        <w:t xml:space="preserve">поступившие в Администрацию, в том числе в электронном виде </w:t>
      </w:r>
      <w:r w:rsidR="00C47BE8" w:rsidRPr="00165B29">
        <w:rPr>
          <w:rFonts w:ascii="Times New Roman" w:hAnsi="Times New Roman" w:cs="Times New Roman"/>
          <w:sz w:val="24"/>
          <w:szCs w:val="24"/>
        </w:rPr>
        <w:t xml:space="preserve">(кроме заявления о выдаче согласия) </w:t>
      </w:r>
      <w:r w:rsidRPr="00165B29">
        <w:rPr>
          <w:rFonts w:ascii="Times New Roman" w:hAnsi="Times New Roman" w:cs="Times New Roman"/>
          <w:sz w:val="24"/>
          <w:szCs w:val="24"/>
        </w:rPr>
        <w:t>через Единый портал государственных и муниципальных услуг (функций), Единый Интернет-портал государственных и муниципальных услуг (функций) Нижегородской области, регистрируются специалистом Администрации в течение одного рабочего со дня их поступления.</w:t>
      </w:r>
    </w:p>
    <w:p w:rsidR="003F77F7" w:rsidRPr="00165B29" w:rsidRDefault="003F77F7" w:rsidP="003F77F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2.1</w:t>
      </w:r>
      <w:r w:rsidR="00033514">
        <w:rPr>
          <w:rFonts w:ascii="Times New Roman" w:hAnsi="Times New Roman" w:cs="Times New Roman"/>
          <w:sz w:val="24"/>
          <w:szCs w:val="24"/>
        </w:rPr>
        <w:t>3.2</w:t>
      </w:r>
      <w:r w:rsidRPr="00165B29">
        <w:rPr>
          <w:rFonts w:ascii="Times New Roman" w:hAnsi="Times New Roman" w:cs="Times New Roman"/>
          <w:sz w:val="24"/>
          <w:szCs w:val="24"/>
        </w:rPr>
        <w:t>. При отсутствии технической возможности учет заявлений</w:t>
      </w:r>
      <w:r w:rsidR="00B963A5" w:rsidRPr="00165B29">
        <w:rPr>
          <w:rFonts w:ascii="Times New Roman" w:hAnsi="Times New Roman" w:cs="Times New Roman"/>
          <w:sz w:val="24"/>
          <w:szCs w:val="24"/>
        </w:rPr>
        <w:t xml:space="preserve"> </w:t>
      </w:r>
      <w:r w:rsidRPr="00165B29">
        <w:rPr>
          <w:rFonts w:ascii="Times New Roman" w:hAnsi="Times New Roman" w:cs="Times New Roman"/>
          <w:sz w:val="24"/>
          <w:szCs w:val="24"/>
        </w:rPr>
        <w:t xml:space="preserve">о выдаче </w:t>
      </w:r>
      <w:r w:rsidR="00F013F2" w:rsidRPr="00165B29">
        <w:rPr>
          <w:rFonts w:ascii="Times New Roman" w:hAnsi="Times New Roman" w:cs="Times New Roman"/>
          <w:sz w:val="24"/>
          <w:szCs w:val="24"/>
        </w:rPr>
        <w:t>согласия</w:t>
      </w:r>
      <w:r w:rsidRPr="00165B29">
        <w:rPr>
          <w:rFonts w:ascii="Times New Roman" w:hAnsi="Times New Roman" w:cs="Times New Roman"/>
          <w:sz w:val="24"/>
          <w:szCs w:val="24"/>
        </w:rPr>
        <w:t xml:space="preserve">, осуществляется путем внесения записи в журнал учета. </w:t>
      </w:r>
    </w:p>
    <w:p w:rsidR="003F77F7" w:rsidRPr="00165B29" w:rsidRDefault="003F77F7" w:rsidP="003F77F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2.1</w:t>
      </w:r>
      <w:r w:rsidR="00033514">
        <w:rPr>
          <w:rFonts w:ascii="Times New Roman" w:hAnsi="Times New Roman" w:cs="Times New Roman"/>
          <w:sz w:val="24"/>
          <w:szCs w:val="24"/>
        </w:rPr>
        <w:t>4</w:t>
      </w:r>
      <w:r w:rsidRPr="00165B29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заявлений</w:t>
      </w:r>
      <w:r w:rsidR="00B963A5" w:rsidRPr="00165B29">
        <w:rPr>
          <w:rFonts w:ascii="Times New Roman" w:hAnsi="Times New Roman" w:cs="Times New Roman"/>
          <w:sz w:val="24"/>
          <w:szCs w:val="24"/>
        </w:rPr>
        <w:t xml:space="preserve"> </w:t>
      </w:r>
      <w:r w:rsidRPr="00165B29">
        <w:rPr>
          <w:rFonts w:ascii="Times New Roman" w:hAnsi="Times New Roman" w:cs="Times New Roman"/>
          <w:sz w:val="24"/>
          <w:szCs w:val="24"/>
        </w:rPr>
        <w:t xml:space="preserve">о выдаче </w:t>
      </w:r>
      <w:r w:rsidR="00F013F2" w:rsidRPr="00165B29">
        <w:rPr>
          <w:rFonts w:ascii="Times New Roman" w:hAnsi="Times New Roman" w:cs="Times New Roman"/>
          <w:sz w:val="24"/>
          <w:szCs w:val="24"/>
        </w:rPr>
        <w:t>согласия</w:t>
      </w:r>
      <w:r w:rsidRPr="00165B29">
        <w:rPr>
          <w:rFonts w:ascii="Times New Roman" w:hAnsi="Times New Roman" w:cs="Times New Roman"/>
          <w:sz w:val="24"/>
          <w:szCs w:val="24"/>
        </w:rPr>
        <w:t>, информационным стендам.</w:t>
      </w:r>
    </w:p>
    <w:p w:rsidR="003F77F7" w:rsidRPr="00165B29" w:rsidRDefault="003F77F7" w:rsidP="003F77F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 xml:space="preserve">Помещение, в котором предоставляется муниципальная услуга, должно быть оборудовано в соответствии с санитарными нормами и правилами, с соблюдением мер безопасности, обеспечено телефонной и факсимильной связью, компьютерами, подключенными к информационно-телекоммуникационной сети Интернет, столами, стульями, канцелярскими принадлежностями для заполнения </w:t>
      </w:r>
      <w:r w:rsidR="00033514">
        <w:rPr>
          <w:rFonts w:ascii="Times New Roman" w:hAnsi="Times New Roman" w:cs="Times New Roman"/>
          <w:sz w:val="24"/>
          <w:szCs w:val="24"/>
        </w:rPr>
        <w:t>заявления о выдаче согласия</w:t>
      </w:r>
      <w:r w:rsidRPr="00165B29">
        <w:rPr>
          <w:rFonts w:ascii="Times New Roman" w:hAnsi="Times New Roman" w:cs="Times New Roman"/>
          <w:sz w:val="24"/>
          <w:szCs w:val="24"/>
        </w:rPr>
        <w:t>.</w:t>
      </w:r>
    </w:p>
    <w:p w:rsidR="003F77F7" w:rsidRPr="00165B29" w:rsidRDefault="003F77F7" w:rsidP="003F77F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 xml:space="preserve"> Места информирования, предназначенные для ознакомления получателей муниципальной услуги с информационными материалами, оборудованы:</w:t>
      </w:r>
    </w:p>
    <w:p w:rsidR="003F77F7" w:rsidRPr="00165B29" w:rsidRDefault="003F77F7" w:rsidP="003F77F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3F77F7" w:rsidRPr="00165B29" w:rsidRDefault="003F77F7" w:rsidP="003F77F7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- стульями и столами для письма;</w:t>
      </w:r>
    </w:p>
    <w:p w:rsidR="003F77F7" w:rsidRPr="00165B29" w:rsidRDefault="003F77F7" w:rsidP="003F77F7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5B29">
        <w:rPr>
          <w:rFonts w:ascii="Times New Roman" w:hAnsi="Times New Roman" w:cs="Times New Roman"/>
          <w:iCs/>
          <w:sz w:val="24"/>
          <w:szCs w:val="24"/>
        </w:rPr>
        <w:t xml:space="preserve">- бланками </w:t>
      </w:r>
      <w:r w:rsidRPr="00165B29">
        <w:rPr>
          <w:rFonts w:ascii="Times New Roman" w:hAnsi="Times New Roman" w:cs="Times New Roman"/>
          <w:sz w:val="24"/>
          <w:szCs w:val="24"/>
        </w:rPr>
        <w:t xml:space="preserve">заявления о выдаче </w:t>
      </w:r>
      <w:r w:rsidR="00F013F2" w:rsidRPr="00165B29">
        <w:rPr>
          <w:rFonts w:ascii="Times New Roman" w:hAnsi="Times New Roman" w:cs="Times New Roman"/>
          <w:sz w:val="24"/>
          <w:szCs w:val="24"/>
        </w:rPr>
        <w:t>согласия</w:t>
      </w:r>
      <w:r w:rsidR="00033514">
        <w:rPr>
          <w:rFonts w:ascii="Times New Roman" w:hAnsi="Times New Roman" w:cs="Times New Roman"/>
          <w:sz w:val="24"/>
          <w:szCs w:val="24"/>
        </w:rPr>
        <w:t xml:space="preserve"> </w:t>
      </w:r>
      <w:r w:rsidRPr="00165B29">
        <w:rPr>
          <w:rFonts w:ascii="Times New Roman" w:hAnsi="Times New Roman" w:cs="Times New Roman"/>
          <w:iCs/>
          <w:sz w:val="24"/>
          <w:szCs w:val="24"/>
        </w:rPr>
        <w:t>и образцами их заполнения</w:t>
      </w:r>
      <w:r w:rsidRPr="00165B2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F77F7" w:rsidRPr="00165B29" w:rsidRDefault="003F77F7" w:rsidP="003F77F7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5B29">
        <w:rPr>
          <w:rFonts w:ascii="Times New Roman" w:hAnsi="Times New Roman" w:cs="Times New Roman"/>
          <w:iCs/>
          <w:sz w:val="24"/>
          <w:szCs w:val="24"/>
        </w:rPr>
        <w:lastRenderedPageBreak/>
        <w:t>2.1</w:t>
      </w:r>
      <w:r w:rsidR="00033514">
        <w:rPr>
          <w:rFonts w:ascii="Times New Roman" w:hAnsi="Times New Roman" w:cs="Times New Roman"/>
          <w:iCs/>
          <w:sz w:val="24"/>
          <w:szCs w:val="24"/>
        </w:rPr>
        <w:t>5</w:t>
      </w:r>
      <w:r w:rsidRPr="00165B29">
        <w:rPr>
          <w:rFonts w:ascii="Times New Roman" w:hAnsi="Times New Roman" w:cs="Times New Roman"/>
          <w:iCs/>
          <w:sz w:val="24"/>
          <w:szCs w:val="24"/>
        </w:rPr>
        <w:t>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3F77F7" w:rsidRPr="00165B29" w:rsidRDefault="003F77F7" w:rsidP="003F77F7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5B29">
        <w:rPr>
          <w:rFonts w:ascii="Times New Roman" w:hAnsi="Times New Roman" w:cs="Times New Roman"/>
          <w:iCs/>
          <w:sz w:val="24"/>
          <w:szCs w:val="24"/>
        </w:rPr>
        <w:t xml:space="preserve">1) условия для беспрепятственного доступа к объекту (зданию, помещению), в котором предоставляется муниципальная  услуга; </w:t>
      </w:r>
    </w:p>
    <w:p w:rsidR="003F77F7" w:rsidRPr="00165B29" w:rsidRDefault="003F77F7" w:rsidP="003F77F7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5B29">
        <w:rPr>
          <w:rFonts w:ascii="Times New Roman" w:hAnsi="Times New Roman" w:cs="Times New Roman"/>
          <w:iCs/>
          <w:sz w:val="24"/>
          <w:szCs w:val="24"/>
        </w:rPr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3F77F7" w:rsidRPr="00165B29" w:rsidRDefault="003F77F7" w:rsidP="003F77F7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5B29">
        <w:rPr>
          <w:rFonts w:ascii="Times New Roman" w:hAnsi="Times New Roman" w:cs="Times New Roman"/>
          <w:iCs/>
          <w:sz w:val="24"/>
          <w:szCs w:val="24"/>
        </w:rPr>
        <w:t xml:space="preserve">3) сопровождение инвалидов, имеющих стойкие расстройства функции зрения и самостоятельного передвижения; </w:t>
      </w:r>
    </w:p>
    <w:p w:rsidR="003F77F7" w:rsidRPr="00165B29" w:rsidRDefault="003F77F7" w:rsidP="003F77F7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5B29">
        <w:rPr>
          <w:rFonts w:ascii="Times New Roman" w:hAnsi="Times New Roman" w:cs="Times New Roman"/>
          <w:iCs/>
          <w:sz w:val="24"/>
          <w:szCs w:val="24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 </w:t>
      </w:r>
    </w:p>
    <w:p w:rsidR="003F77F7" w:rsidRPr="00165B29" w:rsidRDefault="003F77F7" w:rsidP="003F77F7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5B29">
        <w:rPr>
          <w:rFonts w:ascii="Times New Roman" w:hAnsi="Times New Roman" w:cs="Times New Roman"/>
          <w:iCs/>
          <w:sz w:val="24"/>
          <w:szCs w:val="24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F77F7" w:rsidRPr="00165B29" w:rsidRDefault="003F77F7" w:rsidP="003F77F7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5B29">
        <w:rPr>
          <w:rFonts w:ascii="Times New Roman" w:hAnsi="Times New Roman" w:cs="Times New Roman"/>
          <w:iCs/>
          <w:sz w:val="24"/>
          <w:szCs w:val="24"/>
        </w:rPr>
        <w:t xml:space="preserve">6) допуск </w:t>
      </w:r>
      <w:proofErr w:type="spellStart"/>
      <w:r w:rsidRPr="00165B29">
        <w:rPr>
          <w:rFonts w:ascii="Times New Roman" w:hAnsi="Times New Roman" w:cs="Times New Roman"/>
          <w:iCs/>
          <w:sz w:val="24"/>
          <w:szCs w:val="24"/>
        </w:rPr>
        <w:t>сурдопереводчика</w:t>
      </w:r>
      <w:proofErr w:type="spellEnd"/>
      <w:r w:rsidRPr="00165B29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165B29">
        <w:rPr>
          <w:rFonts w:ascii="Times New Roman" w:hAnsi="Times New Roman" w:cs="Times New Roman"/>
          <w:iCs/>
          <w:sz w:val="24"/>
          <w:szCs w:val="24"/>
        </w:rPr>
        <w:t>тифлосурдопереводчика</w:t>
      </w:r>
      <w:proofErr w:type="spellEnd"/>
      <w:r w:rsidRPr="00165B29">
        <w:rPr>
          <w:rFonts w:ascii="Times New Roman" w:hAnsi="Times New Roman" w:cs="Times New Roman"/>
          <w:iCs/>
          <w:sz w:val="24"/>
          <w:szCs w:val="24"/>
        </w:rPr>
        <w:t>;</w:t>
      </w:r>
    </w:p>
    <w:p w:rsidR="003F77F7" w:rsidRPr="00165B29" w:rsidRDefault="003F77F7" w:rsidP="003F77F7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65B29">
        <w:rPr>
          <w:rFonts w:ascii="Times New Roman" w:hAnsi="Times New Roman" w:cs="Times New Roman"/>
          <w:iCs/>
          <w:sz w:val="24"/>
          <w:szCs w:val="24"/>
        </w:rPr>
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3F77F7" w:rsidRPr="00165B29" w:rsidRDefault="003F77F7" w:rsidP="003F77F7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5B29">
        <w:rPr>
          <w:rFonts w:ascii="Times New Roman" w:hAnsi="Times New Roman" w:cs="Times New Roman"/>
          <w:iCs/>
          <w:sz w:val="24"/>
          <w:szCs w:val="24"/>
        </w:rP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3F77F7" w:rsidRPr="00165B29" w:rsidRDefault="003F77F7" w:rsidP="003F77F7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режиме.</w:t>
      </w:r>
    </w:p>
    <w:p w:rsidR="003F77F7" w:rsidRPr="00165B29" w:rsidRDefault="003F77F7" w:rsidP="003F77F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2.1</w:t>
      </w:r>
      <w:r w:rsidR="00033514">
        <w:rPr>
          <w:rFonts w:ascii="Times New Roman" w:hAnsi="Times New Roman" w:cs="Times New Roman"/>
          <w:sz w:val="24"/>
          <w:szCs w:val="24"/>
        </w:rPr>
        <w:t>6</w:t>
      </w:r>
      <w:r w:rsidRPr="00165B29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муниципальных услуг.</w:t>
      </w:r>
    </w:p>
    <w:p w:rsidR="003F77F7" w:rsidRPr="00165B29" w:rsidRDefault="003F77F7" w:rsidP="003F77F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Показателями доступности являются:</w:t>
      </w:r>
    </w:p>
    <w:p w:rsidR="003F77F7" w:rsidRPr="00165B29" w:rsidRDefault="003F77F7" w:rsidP="003F77F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1) широкий доступ к информации о предоставлении муниципальной услуги;</w:t>
      </w:r>
    </w:p>
    <w:p w:rsidR="003F77F7" w:rsidRPr="00165B29" w:rsidRDefault="003F77F7" w:rsidP="003F77F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2) получение муниципальной услуги своевременно и в соответствии со стандартом предоставления муниципальной услуги;</w:t>
      </w:r>
    </w:p>
    <w:p w:rsidR="003F77F7" w:rsidRPr="00165B29" w:rsidRDefault="003F77F7" w:rsidP="003F77F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3) получение полной, актуальной и достоверной информации о порядке предоставления муниципальной услуги;</w:t>
      </w:r>
    </w:p>
    <w:p w:rsidR="003F77F7" w:rsidRPr="00165B29" w:rsidRDefault="003F77F7" w:rsidP="003F77F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4) получение информации о результате предоставления муниципальной услуги;</w:t>
      </w:r>
    </w:p>
    <w:p w:rsidR="003F77F7" w:rsidRPr="00165B29" w:rsidRDefault="003F77F7" w:rsidP="00FB065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5) возможность подачи документов непосредственно в Администрацию, через Единый портал государственных и муниципальных услуг (функций) и Единый Интернет-портал государственных и муниципальных услуг (функций) Нижегородской области,  по почте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F77F7" w:rsidRPr="00165B29" w:rsidRDefault="003F77F7" w:rsidP="003F77F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Показателями качества являются:</w:t>
      </w:r>
    </w:p>
    <w:p w:rsidR="003F77F7" w:rsidRPr="00165B29" w:rsidRDefault="003F77F7" w:rsidP="003F77F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3F77F7" w:rsidRPr="00165B29" w:rsidRDefault="003F77F7" w:rsidP="003F77F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2) обоснованность отказов заявителям в предоставлении муниципальной услуги;</w:t>
      </w:r>
    </w:p>
    <w:p w:rsidR="003F77F7" w:rsidRPr="00165B29" w:rsidRDefault="003F77F7" w:rsidP="003F77F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3) отсутствие поданных в установленном порядке жалоб на действия (бездействие) должностных лиц в ходе предоставления муниципальной услуги;</w:t>
      </w:r>
    </w:p>
    <w:p w:rsidR="003F77F7" w:rsidRPr="00165B29" w:rsidRDefault="003F77F7" w:rsidP="003F77F7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4) достоверность и полнота информирования гражданина о ходе рассмотрения его обращения;</w:t>
      </w:r>
    </w:p>
    <w:p w:rsidR="003F77F7" w:rsidRPr="00165B29" w:rsidRDefault="003F77F7" w:rsidP="003F77F7">
      <w:pPr>
        <w:pStyle w:val="ConsPlusDocList"/>
        <w:tabs>
          <w:tab w:val="left" w:pos="360"/>
        </w:tabs>
        <w:autoSpaceDE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5B29">
        <w:rPr>
          <w:rFonts w:ascii="Times New Roman" w:hAnsi="Times New Roman" w:cs="Times New Roman"/>
          <w:iCs/>
          <w:sz w:val="24"/>
          <w:szCs w:val="24"/>
        </w:rPr>
        <w:t>5) снижение максимального срока ожидания при подаче документов и получении результата предоставления муниципальной услуги;</w:t>
      </w:r>
    </w:p>
    <w:p w:rsidR="003F77F7" w:rsidRPr="00165B29" w:rsidRDefault="003F77F7" w:rsidP="003F77F7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5B29">
        <w:rPr>
          <w:rFonts w:ascii="Times New Roman" w:hAnsi="Times New Roman" w:cs="Times New Roman"/>
          <w:iCs/>
          <w:sz w:val="24"/>
          <w:szCs w:val="24"/>
        </w:rPr>
        <w:lastRenderedPageBreak/>
        <w:t>6) количество взаимодействи</w:t>
      </w:r>
      <w:r w:rsidR="007A1734" w:rsidRPr="00165B29">
        <w:rPr>
          <w:rFonts w:ascii="Times New Roman" w:hAnsi="Times New Roman" w:cs="Times New Roman"/>
          <w:iCs/>
          <w:sz w:val="24"/>
          <w:szCs w:val="24"/>
        </w:rPr>
        <w:t>й</w:t>
      </w:r>
      <w:r w:rsidRPr="00165B29">
        <w:rPr>
          <w:rFonts w:ascii="Times New Roman" w:hAnsi="Times New Roman" w:cs="Times New Roman"/>
          <w:iCs/>
          <w:sz w:val="24"/>
          <w:szCs w:val="24"/>
        </w:rPr>
        <w:t xml:space="preserve"> заявителя со специалистами при предоставлении муниципальной услуги и их продолжительность</w:t>
      </w:r>
      <w:bookmarkStart w:id="2" w:name="_Hlk65427215"/>
      <w:r w:rsidR="007A1734" w:rsidRPr="00165B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65B29">
        <w:rPr>
          <w:rFonts w:ascii="Times New Roman" w:hAnsi="Times New Roman" w:cs="Times New Roman"/>
          <w:iCs/>
          <w:sz w:val="24"/>
          <w:szCs w:val="24"/>
        </w:rPr>
        <w:t xml:space="preserve">(взаимодействие заявителя со специалистами осуществляется дважды: при подаче документов и при получении результата предоставления муниципальной услуги при непосредственном обращении в Администрацию. </w:t>
      </w:r>
      <w:proofErr w:type="gramStart"/>
      <w:r w:rsidRPr="00165B29">
        <w:rPr>
          <w:rFonts w:ascii="Times New Roman" w:hAnsi="Times New Roman" w:cs="Times New Roman"/>
          <w:iCs/>
          <w:sz w:val="24"/>
          <w:szCs w:val="24"/>
        </w:rPr>
        <w:t>Продолжительность каждого взаимодействия не должно превышать 15 минут)</w:t>
      </w:r>
      <w:bookmarkEnd w:id="2"/>
      <w:r w:rsidRPr="00165B29">
        <w:rPr>
          <w:rFonts w:ascii="Times New Roman" w:hAnsi="Times New Roman" w:cs="Times New Roman"/>
          <w:iCs/>
          <w:sz w:val="24"/>
          <w:szCs w:val="24"/>
        </w:rPr>
        <w:t>;</w:t>
      </w:r>
      <w:proofErr w:type="gramEnd"/>
    </w:p>
    <w:p w:rsidR="003F77F7" w:rsidRPr="00165B29" w:rsidRDefault="003F77F7" w:rsidP="003F77F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iCs/>
          <w:sz w:val="24"/>
          <w:szCs w:val="24"/>
        </w:rPr>
        <w:t>7) к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орректность и компетентность специалиста, взаимодействующего с заявителем при предоставлении муниципальной услуги;</w:t>
      </w:r>
    </w:p>
    <w:p w:rsidR="003F77F7" w:rsidRPr="00165B29" w:rsidRDefault="003F77F7" w:rsidP="003F77F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8) отсутствие допущенных опечаток и (или) ошибок в выданных в результате предоставления муниципальной услуги документах.</w:t>
      </w:r>
    </w:p>
    <w:p w:rsidR="003F77F7" w:rsidRPr="00165B29" w:rsidRDefault="003F77F7" w:rsidP="003F77F7">
      <w:pPr>
        <w:tabs>
          <w:tab w:val="left" w:pos="3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78"/>
      <w:bookmarkEnd w:id="3"/>
      <w:r w:rsidRPr="00165B29">
        <w:rPr>
          <w:rFonts w:ascii="Times New Roman" w:hAnsi="Times New Roman" w:cs="Times New Roman"/>
          <w:sz w:val="24"/>
          <w:szCs w:val="24"/>
        </w:rPr>
        <w:t>2.</w:t>
      </w:r>
      <w:r w:rsidR="00033514">
        <w:rPr>
          <w:rFonts w:ascii="Times New Roman" w:hAnsi="Times New Roman" w:cs="Times New Roman"/>
          <w:sz w:val="24"/>
          <w:szCs w:val="24"/>
        </w:rPr>
        <w:t>17</w:t>
      </w:r>
      <w:r w:rsidRPr="00165B29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электронной форме.</w:t>
      </w:r>
    </w:p>
    <w:p w:rsidR="003F77F7" w:rsidRPr="00165B29" w:rsidRDefault="003F77F7" w:rsidP="003F7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00405"/>
      <w:bookmarkEnd w:id="4"/>
      <w:r w:rsidRPr="00165B29">
        <w:rPr>
          <w:rFonts w:ascii="Times New Roman" w:hAnsi="Times New Roman" w:cs="Times New Roman"/>
          <w:sz w:val="24"/>
          <w:szCs w:val="24"/>
        </w:rPr>
        <w:t>2.</w:t>
      </w:r>
      <w:r w:rsidR="00033514">
        <w:rPr>
          <w:rFonts w:ascii="Times New Roman" w:hAnsi="Times New Roman" w:cs="Times New Roman"/>
          <w:sz w:val="24"/>
          <w:szCs w:val="24"/>
        </w:rPr>
        <w:t>17</w:t>
      </w:r>
      <w:r w:rsidRPr="00165B29">
        <w:rPr>
          <w:rFonts w:ascii="Times New Roman" w:hAnsi="Times New Roman" w:cs="Times New Roman"/>
          <w:sz w:val="24"/>
          <w:szCs w:val="24"/>
        </w:rPr>
        <w:t>.1. Заявитель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обратиться с </w:t>
      </w:r>
      <w:r w:rsidR="00AE1767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заявлением о выдаче согласия 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любыми способами, предусмотренными настоящим Регламентом.</w:t>
      </w:r>
    </w:p>
    <w:p w:rsidR="003F77F7" w:rsidRPr="00165B29" w:rsidRDefault="003F77F7" w:rsidP="003F77F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AE1767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E176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. Электронные документы предоставляются в следующих форматах:</w:t>
      </w:r>
    </w:p>
    <w:p w:rsidR="003F77F7" w:rsidRPr="00165B29" w:rsidRDefault="003F77F7" w:rsidP="003F77F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1)  </w:t>
      </w:r>
      <w:r w:rsidRPr="00165B29">
        <w:rPr>
          <w:rFonts w:ascii="Times New Roman" w:hAnsi="Times New Roman" w:cs="Times New Roman"/>
          <w:sz w:val="24"/>
          <w:szCs w:val="24"/>
          <w:lang w:val="en-US" w:eastAsia="ru-RU"/>
        </w:rPr>
        <w:t>xml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– для формализованных документов;</w:t>
      </w:r>
    </w:p>
    <w:p w:rsidR="003F77F7" w:rsidRPr="00165B29" w:rsidRDefault="003F77F7" w:rsidP="003F77F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165B29">
        <w:rPr>
          <w:rFonts w:ascii="Times New Roman" w:hAnsi="Times New Roman" w:cs="Times New Roman"/>
          <w:sz w:val="24"/>
          <w:szCs w:val="24"/>
          <w:lang w:val="en-US" w:eastAsia="ru-RU"/>
        </w:rPr>
        <w:t>pdf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65B29">
        <w:rPr>
          <w:rFonts w:ascii="Times New Roman" w:hAnsi="Times New Roman" w:cs="Times New Roman"/>
          <w:sz w:val="24"/>
          <w:szCs w:val="24"/>
          <w:lang w:val="en-US" w:eastAsia="ru-RU"/>
        </w:rPr>
        <w:t>jpg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65B29">
        <w:rPr>
          <w:rFonts w:ascii="Times New Roman" w:hAnsi="Times New Roman" w:cs="Times New Roman"/>
          <w:sz w:val="24"/>
          <w:szCs w:val="24"/>
          <w:lang w:val="en-US" w:eastAsia="ru-RU"/>
        </w:rPr>
        <w:t>jpeg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– для документов с текстовым содержанием, в том числе включая  изображение;</w:t>
      </w:r>
    </w:p>
    <w:p w:rsidR="003F77F7" w:rsidRPr="00165B29" w:rsidRDefault="003F77F7" w:rsidP="003F77F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165B29">
        <w:rPr>
          <w:rFonts w:ascii="Times New Roman" w:hAnsi="Times New Roman" w:cs="Times New Roman"/>
          <w:sz w:val="24"/>
          <w:szCs w:val="24"/>
          <w:lang w:val="en-US" w:eastAsia="ru-RU"/>
        </w:rPr>
        <w:t>doc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B29">
        <w:rPr>
          <w:rFonts w:ascii="Times New Roman" w:hAnsi="Times New Roman" w:cs="Times New Roman"/>
          <w:sz w:val="24"/>
          <w:szCs w:val="24"/>
          <w:lang w:val="en-US" w:eastAsia="ru-RU"/>
        </w:rPr>
        <w:t>docx</w:t>
      </w:r>
      <w:proofErr w:type="spellEnd"/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B29">
        <w:rPr>
          <w:rFonts w:ascii="Times New Roman" w:hAnsi="Times New Roman" w:cs="Times New Roman"/>
          <w:sz w:val="24"/>
          <w:szCs w:val="24"/>
          <w:lang w:val="en-US" w:eastAsia="ru-RU"/>
        </w:rPr>
        <w:t>odt</w:t>
      </w:r>
      <w:proofErr w:type="spellEnd"/>
      <w:r w:rsidRPr="00165B29">
        <w:rPr>
          <w:rFonts w:ascii="Times New Roman" w:hAnsi="Times New Roman" w:cs="Times New Roman"/>
          <w:sz w:val="24"/>
          <w:szCs w:val="24"/>
          <w:lang w:eastAsia="ru-RU"/>
        </w:rPr>
        <w:t>– для документов с текстовым содержанием, не включающие формулы;</w:t>
      </w:r>
    </w:p>
    <w:p w:rsidR="003F77F7" w:rsidRPr="00165B29" w:rsidRDefault="003F77F7" w:rsidP="003F77F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165B29">
        <w:rPr>
          <w:rFonts w:ascii="Times New Roman" w:hAnsi="Times New Roman" w:cs="Times New Roman"/>
          <w:sz w:val="24"/>
          <w:szCs w:val="24"/>
          <w:lang w:val="en-US" w:eastAsia="ru-RU"/>
        </w:rPr>
        <w:t>xls</w:t>
      </w:r>
      <w:proofErr w:type="spellEnd"/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B29">
        <w:rPr>
          <w:rFonts w:ascii="Times New Roman" w:hAnsi="Times New Roman" w:cs="Times New Roman"/>
          <w:sz w:val="24"/>
          <w:szCs w:val="24"/>
          <w:lang w:val="en-US" w:eastAsia="ru-RU"/>
        </w:rPr>
        <w:t>xlsx</w:t>
      </w:r>
      <w:proofErr w:type="spellEnd"/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B29">
        <w:rPr>
          <w:rFonts w:ascii="Times New Roman" w:hAnsi="Times New Roman" w:cs="Times New Roman"/>
          <w:sz w:val="24"/>
          <w:szCs w:val="24"/>
          <w:lang w:val="en-US" w:eastAsia="ru-RU"/>
        </w:rPr>
        <w:t>ods</w:t>
      </w:r>
      <w:proofErr w:type="spellEnd"/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– для документов, содержащих расчеты. </w:t>
      </w:r>
    </w:p>
    <w:p w:rsidR="003F77F7" w:rsidRPr="00165B29" w:rsidRDefault="003F77F7" w:rsidP="003F77F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AE1767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E176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. Допускается формирование электронного 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165B29">
        <w:rPr>
          <w:rFonts w:ascii="Times New Roman" w:hAnsi="Times New Roman" w:cs="Times New Roman"/>
          <w:sz w:val="24"/>
          <w:szCs w:val="24"/>
          <w:lang w:val="en-US" w:eastAsia="ru-RU"/>
        </w:rPr>
        <w:t>dpi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(масштаб 1:1)  с использованием  следующих режимов:</w:t>
      </w:r>
    </w:p>
    <w:p w:rsidR="003F77F7" w:rsidRPr="00165B29" w:rsidRDefault="003F77F7" w:rsidP="003F77F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1) «черно-белый» (при отсутствии в документе графических изображений и (или) цветного текста);</w:t>
      </w:r>
    </w:p>
    <w:p w:rsidR="003F77F7" w:rsidRPr="00165B29" w:rsidRDefault="003F77F7" w:rsidP="003F77F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2) «оттенки серого» (при наличии в документе  графических изображений, отличных от цветного изображения);</w:t>
      </w:r>
    </w:p>
    <w:p w:rsidR="003F77F7" w:rsidRPr="00165B29" w:rsidRDefault="003F77F7" w:rsidP="003F77F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3) «цветной» или «режим полной цветопередачи»  (при наличии в документе цветных графических изображений либо цветного текста);</w:t>
      </w:r>
    </w:p>
    <w:p w:rsidR="003F77F7" w:rsidRPr="00165B29" w:rsidRDefault="003F77F7" w:rsidP="003F77F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4) сохранением всех аутентичных признаков подлинности, а именно: графической подписи лица, печати, углового штампа бланка;</w:t>
      </w:r>
    </w:p>
    <w:p w:rsidR="003F77F7" w:rsidRPr="00165B29" w:rsidRDefault="003F77F7" w:rsidP="003F77F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5)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F77F7" w:rsidRPr="00165B29" w:rsidRDefault="003F77F7" w:rsidP="003F77F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CD7FDF" w:rsidRPr="00165B29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.6.  Электронные документы должны обеспечивать:</w:t>
      </w:r>
    </w:p>
    <w:p w:rsidR="003F77F7" w:rsidRPr="00165B29" w:rsidRDefault="003F77F7" w:rsidP="003F77F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1) возможность идентифицировать документ и количество листов в документе;</w:t>
      </w:r>
    </w:p>
    <w:p w:rsidR="003F77F7" w:rsidRPr="00165B29" w:rsidRDefault="003F77F7" w:rsidP="003F77F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2) содержать оглавление, соответствующее их смыслу и содержанию.</w:t>
      </w:r>
    </w:p>
    <w:p w:rsidR="003F77F7" w:rsidRPr="00165B29" w:rsidRDefault="003F77F7" w:rsidP="003F77F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AE1767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E176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. Максимально допустимый размер прикрепленного пакета документов не должен превышать 10 Гб.</w:t>
      </w:r>
    </w:p>
    <w:p w:rsidR="003F77F7" w:rsidRPr="00165B29" w:rsidRDefault="003F77F7" w:rsidP="003F77F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AE1767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E176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. Заявителям обеспечивается возможность получения информации о предоставляемой муниципальной  услуге на Едином портале государственных и муниципальных услуг (функций), Едином </w:t>
      </w:r>
      <w:proofErr w:type="gramStart"/>
      <w:r w:rsidRPr="00165B29">
        <w:rPr>
          <w:rFonts w:ascii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области.</w:t>
      </w:r>
    </w:p>
    <w:p w:rsidR="003F77F7" w:rsidRPr="00165B29" w:rsidRDefault="003F77F7" w:rsidP="003F77F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</w:t>
      </w:r>
    </w:p>
    <w:p w:rsidR="003F77F7" w:rsidRPr="00165B29" w:rsidRDefault="003F77F7" w:rsidP="003F77F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AE1767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E176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. Для приема документов от заявителя, признанного недееспособным или не имеющего возможности по состоянию здоровья обратиться к специалисту Администрации, по его просьбе, просьбе законных представителей или родственников, оформленной в письменном виде, осуществляется выход (выезд) специалиста </w:t>
      </w:r>
      <w:r w:rsidR="00AD5030" w:rsidRPr="00165B29">
        <w:rPr>
          <w:rFonts w:ascii="Times New Roman" w:hAnsi="Times New Roman" w:cs="Times New Roman"/>
          <w:sz w:val="24"/>
          <w:szCs w:val="24"/>
          <w:lang w:eastAsia="ru-RU"/>
        </w:rPr>
        <w:t>КУМИ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Администрации.</w:t>
      </w:r>
    </w:p>
    <w:p w:rsidR="003F77F7" w:rsidRPr="00165B29" w:rsidRDefault="003F77F7" w:rsidP="003F7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E1767">
        <w:rPr>
          <w:rFonts w:ascii="Times New Roman" w:hAnsi="Times New Roman" w:cs="Times New Roman"/>
          <w:sz w:val="24"/>
          <w:szCs w:val="24"/>
        </w:rPr>
        <w:t>17.7</w:t>
      </w:r>
      <w:r w:rsidRPr="00165B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5B29">
        <w:rPr>
          <w:rFonts w:ascii="Times New Roman" w:hAnsi="Times New Roman" w:cs="Times New Roman"/>
          <w:sz w:val="24"/>
          <w:szCs w:val="24"/>
        </w:rPr>
        <w:t xml:space="preserve">Результат заявителю по его выбору может быть направлен </w:t>
      </w:r>
      <w:r w:rsidRPr="00165B29">
        <w:rPr>
          <w:rFonts w:ascii="Times New Roman" w:hAnsi="Times New Roman" w:cs="Times New Roman"/>
          <w:iCs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в личный кабинет на </w:t>
      </w:r>
      <w:r w:rsidRPr="00165B2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Едином Интернет-портале государственных и муниципальных услуг (функций) Нижегородской области, Едином портале государственных и муниципальных услуг (функций), на электронную почту.</w:t>
      </w:r>
      <w:proofErr w:type="gramEnd"/>
    </w:p>
    <w:p w:rsidR="009A610E" w:rsidRPr="00165B29" w:rsidRDefault="009A610E" w:rsidP="009A61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5C1E" w:rsidRPr="00165B29" w:rsidRDefault="00825C1E" w:rsidP="00CC2CD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25C1E" w:rsidRPr="00165B29" w:rsidRDefault="00825C1E" w:rsidP="009A61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B25" w:rsidRPr="00165B29" w:rsidRDefault="00FE4B25" w:rsidP="00FE4B2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3.1. Исчерпывающий перечень административных процедур.</w:t>
      </w:r>
    </w:p>
    <w:p w:rsidR="00FE4B25" w:rsidRPr="00165B29" w:rsidRDefault="00FE4B25" w:rsidP="00FE4B2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FE4B25" w:rsidRPr="00165B29" w:rsidRDefault="00FE4B25" w:rsidP="00FE4B2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65B29">
        <w:rPr>
          <w:rFonts w:ascii="Times New Roman" w:hAnsi="Times New Roman" w:cs="Times New Roman"/>
          <w:bCs/>
          <w:sz w:val="24"/>
          <w:szCs w:val="24"/>
        </w:rPr>
        <w:t>выдача согласия на заключение договора поднайма муниципального жилого помещения, предоставленного по договору социального найма</w:t>
      </w:r>
      <w:r w:rsidR="00AE1767">
        <w:rPr>
          <w:rFonts w:ascii="Times New Roman" w:hAnsi="Times New Roman" w:cs="Times New Roman"/>
          <w:bCs/>
          <w:sz w:val="24"/>
          <w:szCs w:val="24"/>
        </w:rPr>
        <w:t>.</w:t>
      </w:r>
    </w:p>
    <w:p w:rsidR="00FE4B25" w:rsidRPr="00165B29" w:rsidRDefault="00FE4B25" w:rsidP="00FE4B2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r w:rsidRPr="00165B29">
        <w:rPr>
          <w:rFonts w:ascii="Times New Roman" w:hAnsi="Times New Roman" w:cs="Times New Roman"/>
          <w:bCs/>
          <w:sz w:val="24"/>
          <w:szCs w:val="24"/>
        </w:rPr>
        <w:t>Выдача согласия на заключение договора поднайма муниципального жилого помещения, предоставленного по договору социального найма</w:t>
      </w:r>
      <w:r w:rsidR="00B963A5" w:rsidRPr="00165B29">
        <w:rPr>
          <w:rFonts w:ascii="Times New Roman" w:hAnsi="Times New Roman" w:cs="Times New Roman"/>
          <w:bCs/>
          <w:sz w:val="24"/>
          <w:szCs w:val="24"/>
        </w:rPr>
        <w:t>,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включает в себя следующие административные действия:</w:t>
      </w:r>
    </w:p>
    <w:p w:rsidR="00FE4B25" w:rsidRPr="00165B29" w:rsidRDefault="00FE4B25" w:rsidP="00FE4B2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- прием и регистрация заявления о выдаче согласия;</w:t>
      </w:r>
    </w:p>
    <w:p w:rsidR="00FE4B25" w:rsidRPr="00165B29" w:rsidRDefault="00FE4B25" w:rsidP="00FE4B2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00346" w:rsidRPr="00165B29">
        <w:rPr>
          <w:rFonts w:ascii="Times New Roman" w:hAnsi="Times New Roman" w:cs="Times New Roman"/>
          <w:sz w:val="24"/>
          <w:szCs w:val="24"/>
          <w:lang w:eastAsia="ru-RU"/>
        </w:rPr>
        <w:t>рассмотрение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заявления о выдаче согласия и приняти</w:t>
      </w:r>
      <w:r w:rsidR="00B963A5" w:rsidRPr="00165B2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решения;</w:t>
      </w:r>
    </w:p>
    <w:p w:rsidR="00FE4B25" w:rsidRPr="00165B29" w:rsidRDefault="00FE4B25" w:rsidP="00FE4B2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- выдача (направление) результата </w:t>
      </w:r>
      <w:r w:rsidR="00316938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услуги. </w:t>
      </w:r>
    </w:p>
    <w:p w:rsidR="00FE4B25" w:rsidRPr="00165B29" w:rsidRDefault="00FE4B25" w:rsidP="00FE4B2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bCs/>
          <w:sz w:val="24"/>
          <w:szCs w:val="24"/>
          <w:lang w:eastAsia="ru-RU"/>
        </w:rPr>
        <w:t>3.</w:t>
      </w:r>
      <w:r w:rsidR="00AE1767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65B2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165B29">
        <w:rPr>
          <w:rFonts w:ascii="Times New Roman" w:hAnsi="Times New Roman" w:cs="Times New Roman"/>
          <w:bCs/>
          <w:sz w:val="24"/>
          <w:szCs w:val="24"/>
        </w:rPr>
        <w:t>Выдача согласия на заключение договора поднайма муниципального жилого помещения, предоставленного по договору социального найма</w:t>
      </w:r>
      <w:r w:rsidRPr="00165B29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FE4B25" w:rsidRPr="00165B29" w:rsidRDefault="00FE4B25" w:rsidP="00FE4B2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AE176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.1. Прием и регистрация заявления о выдаче согласия.</w:t>
      </w:r>
    </w:p>
    <w:p w:rsidR="00FE4B25" w:rsidRPr="00165B29" w:rsidRDefault="00FE4B25" w:rsidP="00FE4B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AE176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.1.1. Основанием для начала административного действия «Прием и регистрация заявления о выдаче согласия» является </w:t>
      </w:r>
      <w:r w:rsidRPr="00165B29">
        <w:rPr>
          <w:rFonts w:ascii="Times New Roman" w:hAnsi="Times New Roman" w:cs="Times New Roman"/>
          <w:sz w:val="24"/>
          <w:szCs w:val="24"/>
        </w:rPr>
        <w:t>личное обращение в Администрацию</w:t>
      </w:r>
      <w:r w:rsidR="00C47BE8" w:rsidRPr="00165B29">
        <w:rPr>
          <w:rFonts w:ascii="Times New Roman" w:hAnsi="Times New Roman" w:cs="Times New Roman"/>
          <w:sz w:val="24"/>
          <w:szCs w:val="24"/>
        </w:rPr>
        <w:t xml:space="preserve"> с заявлением о выдаче согласия и прилагаемыми документами</w:t>
      </w:r>
      <w:r w:rsidRPr="00165B29">
        <w:rPr>
          <w:rFonts w:ascii="Times New Roman" w:hAnsi="Times New Roman" w:cs="Times New Roman"/>
          <w:sz w:val="24"/>
          <w:szCs w:val="24"/>
        </w:rPr>
        <w:t>.</w:t>
      </w:r>
    </w:p>
    <w:p w:rsidR="00FE4B25" w:rsidRPr="00165B29" w:rsidRDefault="00FE4B25" w:rsidP="00FE4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Днем обращения за предоставлением муниципальной услуги считается день приема (регистрации) Администрацией заявления</w:t>
      </w:r>
      <w:r w:rsidR="00316938" w:rsidRPr="00165B29">
        <w:rPr>
          <w:rFonts w:ascii="Times New Roman" w:hAnsi="Times New Roman" w:cs="Times New Roman"/>
          <w:sz w:val="24"/>
          <w:szCs w:val="24"/>
        </w:rPr>
        <w:t xml:space="preserve"> о выдаче согласия </w:t>
      </w:r>
      <w:r w:rsidR="00300346" w:rsidRPr="00165B29">
        <w:rPr>
          <w:rFonts w:ascii="Times New Roman" w:hAnsi="Times New Roman" w:cs="Times New Roman"/>
          <w:sz w:val="24"/>
          <w:szCs w:val="24"/>
        </w:rPr>
        <w:t xml:space="preserve">и прилагаемых </w:t>
      </w:r>
      <w:r w:rsidRPr="00165B29">
        <w:rPr>
          <w:rFonts w:ascii="Times New Roman" w:hAnsi="Times New Roman" w:cs="Times New Roman"/>
          <w:sz w:val="24"/>
          <w:szCs w:val="24"/>
        </w:rPr>
        <w:t>документов.</w:t>
      </w:r>
    </w:p>
    <w:p w:rsidR="00FE4B25" w:rsidRPr="00165B29" w:rsidRDefault="00FE4B25" w:rsidP="00FE4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3.</w:t>
      </w:r>
      <w:r w:rsidR="00AE1767">
        <w:rPr>
          <w:rFonts w:ascii="Times New Roman" w:hAnsi="Times New Roman" w:cs="Times New Roman"/>
          <w:sz w:val="24"/>
          <w:szCs w:val="24"/>
        </w:rPr>
        <w:t>3</w:t>
      </w:r>
      <w:r w:rsidRPr="00165B29">
        <w:rPr>
          <w:rFonts w:ascii="Times New Roman" w:hAnsi="Times New Roman" w:cs="Times New Roman"/>
          <w:sz w:val="24"/>
          <w:szCs w:val="24"/>
        </w:rPr>
        <w:t xml:space="preserve">.1.2. Прием и регистрация заявления о выдаче </w:t>
      </w:r>
      <w:r w:rsidR="00E11DE7" w:rsidRPr="00165B29">
        <w:rPr>
          <w:rFonts w:ascii="Times New Roman" w:hAnsi="Times New Roman" w:cs="Times New Roman"/>
          <w:sz w:val="24"/>
          <w:szCs w:val="24"/>
        </w:rPr>
        <w:t>согласия</w:t>
      </w:r>
      <w:r w:rsidRPr="00165B29">
        <w:rPr>
          <w:rFonts w:ascii="Times New Roman" w:hAnsi="Times New Roman" w:cs="Times New Roman"/>
          <w:sz w:val="24"/>
          <w:szCs w:val="24"/>
        </w:rPr>
        <w:t xml:space="preserve"> и прилагаемых документов осуществляются специалистом </w:t>
      </w:r>
      <w:r w:rsidR="00AD5030" w:rsidRPr="00165B29">
        <w:rPr>
          <w:rFonts w:ascii="Times New Roman" w:hAnsi="Times New Roman" w:cs="Times New Roman"/>
          <w:sz w:val="24"/>
          <w:szCs w:val="24"/>
        </w:rPr>
        <w:t>КУМИ</w:t>
      </w:r>
      <w:r w:rsidRPr="00165B29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FE4B25" w:rsidRPr="00165B29" w:rsidRDefault="00FE4B25" w:rsidP="00FE4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3.</w:t>
      </w:r>
      <w:r w:rsidR="00AE1767">
        <w:rPr>
          <w:rFonts w:ascii="Times New Roman" w:hAnsi="Times New Roman" w:cs="Times New Roman"/>
          <w:sz w:val="24"/>
          <w:szCs w:val="24"/>
        </w:rPr>
        <w:t>3</w:t>
      </w:r>
      <w:r w:rsidRPr="00165B29">
        <w:rPr>
          <w:rFonts w:ascii="Times New Roman" w:hAnsi="Times New Roman" w:cs="Times New Roman"/>
          <w:sz w:val="24"/>
          <w:szCs w:val="24"/>
        </w:rPr>
        <w:t xml:space="preserve">.1.3. При обращении на личном приеме заявление о выдаче </w:t>
      </w:r>
      <w:r w:rsidR="00E11DE7" w:rsidRPr="00165B29">
        <w:rPr>
          <w:rFonts w:ascii="Times New Roman" w:hAnsi="Times New Roman" w:cs="Times New Roman"/>
          <w:sz w:val="24"/>
          <w:szCs w:val="24"/>
        </w:rPr>
        <w:t>согласия</w:t>
      </w:r>
      <w:r w:rsidRPr="00165B29">
        <w:rPr>
          <w:rFonts w:ascii="Times New Roman" w:hAnsi="Times New Roman" w:cs="Times New Roman"/>
          <w:sz w:val="24"/>
          <w:szCs w:val="24"/>
        </w:rPr>
        <w:t xml:space="preserve"> и прилагаемые документы заявителя фиксируются в системе электронного документооборота, а при отсутствии технической возможности - в журнале входящей корреспонденции. </w:t>
      </w:r>
    </w:p>
    <w:p w:rsidR="00FE4B25" w:rsidRPr="00165B29" w:rsidRDefault="00FE4B25" w:rsidP="00FE4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При этом в случаях, если в заявлении отсутствует фамили</w:t>
      </w:r>
      <w:r w:rsidR="00300346" w:rsidRPr="00165B29">
        <w:rPr>
          <w:rFonts w:ascii="Times New Roman" w:hAnsi="Times New Roman" w:cs="Times New Roman"/>
          <w:sz w:val="24"/>
          <w:szCs w:val="24"/>
        </w:rPr>
        <w:t>я</w:t>
      </w:r>
      <w:r w:rsidRPr="00165B29">
        <w:rPr>
          <w:rFonts w:ascii="Times New Roman" w:hAnsi="Times New Roman" w:cs="Times New Roman"/>
          <w:sz w:val="24"/>
          <w:szCs w:val="24"/>
        </w:rPr>
        <w:t xml:space="preserve"> заявителя, направившего обращение, почтовый адрес, по которому должен быть направлен ответ и (</w:t>
      </w:r>
      <w:proofErr w:type="gramStart"/>
      <w:r w:rsidRPr="00165B29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165B29">
        <w:rPr>
          <w:rFonts w:ascii="Times New Roman" w:hAnsi="Times New Roman" w:cs="Times New Roman"/>
          <w:sz w:val="24"/>
          <w:szCs w:val="24"/>
        </w:rPr>
        <w:t xml:space="preserve">текст письменного обращения (заявления) не поддается прочтению, специалист </w:t>
      </w:r>
      <w:r w:rsidR="00AD5030" w:rsidRPr="00165B29">
        <w:rPr>
          <w:rFonts w:ascii="Times New Roman" w:hAnsi="Times New Roman" w:cs="Times New Roman"/>
          <w:sz w:val="24"/>
          <w:szCs w:val="24"/>
        </w:rPr>
        <w:t>КУМИ</w:t>
      </w:r>
      <w:r w:rsidRPr="00165B29">
        <w:rPr>
          <w:rFonts w:ascii="Times New Roman" w:hAnsi="Times New Roman" w:cs="Times New Roman"/>
          <w:sz w:val="24"/>
          <w:szCs w:val="24"/>
        </w:rPr>
        <w:t xml:space="preserve"> Администрации при личном обращении предлагает с согласия заявителя устранить выявленные недостатки в заявлении непосредственно на личном приеме.</w:t>
      </w:r>
    </w:p>
    <w:p w:rsidR="00FE4B25" w:rsidRPr="00165B29" w:rsidRDefault="00FE4B25" w:rsidP="00FE4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Факт обращения заявителя фиксируется дополнительно в журнале личного приема.</w:t>
      </w:r>
    </w:p>
    <w:p w:rsidR="00FE4B25" w:rsidRPr="00165B29" w:rsidRDefault="00FE4B25" w:rsidP="00FE4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3.</w:t>
      </w:r>
      <w:r w:rsidR="00AE1767">
        <w:rPr>
          <w:rFonts w:ascii="Times New Roman" w:hAnsi="Times New Roman" w:cs="Times New Roman"/>
          <w:sz w:val="24"/>
          <w:szCs w:val="24"/>
        </w:rPr>
        <w:t>3</w:t>
      </w:r>
      <w:r w:rsidRPr="00165B29">
        <w:rPr>
          <w:rFonts w:ascii="Times New Roman" w:hAnsi="Times New Roman" w:cs="Times New Roman"/>
          <w:sz w:val="24"/>
          <w:szCs w:val="24"/>
        </w:rPr>
        <w:t>.1.</w:t>
      </w:r>
      <w:r w:rsidR="00C6341C" w:rsidRPr="00165B29">
        <w:rPr>
          <w:rFonts w:ascii="Times New Roman" w:hAnsi="Times New Roman" w:cs="Times New Roman"/>
          <w:sz w:val="24"/>
          <w:szCs w:val="24"/>
        </w:rPr>
        <w:t>4</w:t>
      </w:r>
      <w:r w:rsidRPr="00165B29">
        <w:rPr>
          <w:rFonts w:ascii="Times New Roman" w:hAnsi="Times New Roman" w:cs="Times New Roman"/>
          <w:sz w:val="24"/>
          <w:szCs w:val="24"/>
        </w:rPr>
        <w:t>.</w:t>
      </w:r>
      <w:r w:rsidR="00300346" w:rsidRPr="00165B29">
        <w:rPr>
          <w:rFonts w:ascii="Times New Roman" w:hAnsi="Times New Roman" w:cs="Times New Roman"/>
          <w:sz w:val="24"/>
          <w:szCs w:val="24"/>
        </w:rPr>
        <w:t xml:space="preserve"> </w:t>
      </w:r>
      <w:r w:rsidRPr="00165B29">
        <w:rPr>
          <w:rFonts w:ascii="Times New Roman" w:hAnsi="Times New Roman" w:cs="Times New Roman"/>
          <w:sz w:val="24"/>
          <w:szCs w:val="24"/>
        </w:rPr>
        <w:t xml:space="preserve">При обращении заявителя письменно в Администрацию, в том числе на личном приеме, ответственный специалист </w:t>
      </w:r>
      <w:r w:rsidR="00AD5030" w:rsidRPr="00165B29">
        <w:rPr>
          <w:rFonts w:ascii="Times New Roman" w:hAnsi="Times New Roman" w:cs="Times New Roman"/>
          <w:sz w:val="24"/>
          <w:szCs w:val="24"/>
        </w:rPr>
        <w:t>КУМИ</w:t>
      </w:r>
      <w:r w:rsidRPr="00165B29">
        <w:rPr>
          <w:rFonts w:ascii="Times New Roman" w:hAnsi="Times New Roman" w:cs="Times New Roman"/>
          <w:sz w:val="24"/>
          <w:szCs w:val="24"/>
        </w:rPr>
        <w:t xml:space="preserve"> Администрации:</w:t>
      </w:r>
    </w:p>
    <w:p w:rsidR="00FE4B25" w:rsidRPr="00165B29" w:rsidRDefault="00FE4B25" w:rsidP="00FE4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а) устанавливает личность заявителя либо представителя путем проверки документа, удостоверяющего его личность (документа, удостоверяющего полномочия и документа, удостоверяющего личность представителя - в случае обращения представителя);</w:t>
      </w:r>
    </w:p>
    <w:p w:rsidR="00FE4B25" w:rsidRPr="00165B29" w:rsidRDefault="00FE4B25" w:rsidP="00FE4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б) информирует при личном приеме заявителя о порядке и сроках предоставления муниципальной услуги;</w:t>
      </w:r>
    </w:p>
    <w:p w:rsidR="00FE4B25" w:rsidRPr="00165B29" w:rsidRDefault="00FE4B25" w:rsidP="00FE4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lastRenderedPageBreak/>
        <w:t xml:space="preserve">в) проверяет правильность заполнения заявления о выдаче </w:t>
      </w:r>
      <w:r w:rsidR="00B963A5" w:rsidRPr="00165B29">
        <w:rPr>
          <w:rFonts w:ascii="Times New Roman" w:hAnsi="Times New Roman" w:cs="Times New Roman"/>
          <w:sz w:val="24"/>
          <w:szCs w:val="24"/>
        </w:rPr>
        <w:t>согласия</w:t>
      </w:r>
      <w:r w:rsidRPr="00165B29">
        <w:rPr>
          <w:rFonts w:ascii="Times New Roman" w:hAnsi="Times New Roman" w:cs="Times New Roman"/>
          <w:sz w:val="24"/>
          <w:szCs w:val="24"/>
        </w:rPr>
        <w:t>, в том числе полноту внесенных данных, наличие документов, которые должны прилагаться к заявлению, соответствие представленных документов установленным требованиям;</w:t>
      </w:r>
    </w:p>
    <w:p w:rsidR="00FE4B25" w:rsidRPr="00165B29" w:rsidRDefault="00FE4B25" w:rsidP="00FE4B2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</w:rPr>
        <w:t xml:space="preserve">г) 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</w:t>
      </w:r>
      <w:proofErr w:type="gramStart"/>
      <w:r w:rsidRPr="00165B29">
        <w:rPr>
          <w:rFonts w:ascii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нотариально заверенных);</w:t>
      </w:r>
    </w:p>
    <w:p w:rsidR="00FE4B25" w:rsidRPr="00165B29" w:rsidRDefault="00FE4B25" w:rsidP="00FE4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 xml:space="preserve"> д) </w:t>
      </w:r>
      <w:r w:rsidR="00462ECA">
        <w:rPr>
          <w:rFonts w:ascii="Times New Roman" w:hAnsi="Times New Roman" w:cs="Times New Roman"/>
          <w:sz w:val="24"/>
          <w:szCs w:val="24"/>
        </w:rPr>
        <w:t>р</w:t>
      </w:r>
      <w:r w:rsidRPr="00165B29">
        <w:rPr>
          <w:rFonts w:ascii="Times New Roman" w:hAnsi="Times New Roman" w:cs="Times New Roman"/>
          <w:sz w:val="24"/>
          <w:szCs w:val="24"/>
        </w:rPr>
        <w:t xml:space="preserve">егистрирует заявление </w:t>
      </w:r>
      <w:r w:rsidR="00316938" w:rsidRPr="00165B29">
        <w:rPr>
          <w:rFonts w:ascii="Times New Roman" w:hAnsi="Times New Roman" w:cs="Times New Roman"/>
          <w:sz w:val="24"/>
          <w:szCs w:val="24"/>
        </w:rPr>
        <w:t xml:space="preserve">о выдаче согласия </w:t>
      </w:r>
      <w:r w:rsidRPr="00165B29">
        <w:rPr>
          <w:rFonts w:ascii="Times New Roman" w:hAnsi="Times New Roman" w:cs="Times New Roman"/>
          <w:sz w:val="24"/>
          <w:szCs w:val="24"/>
        </w:rPr>
        <w:t xml:space="preserve">и прилагаемые документы в системе электронного документооборота, а при отсутствии технической возможности – в журнале входящей корреспонденции. </w:t>
      </w:r>
    </w:p>
    <w:p w:rsidR="00FE4B25" w:rsidRPr="00165B29" w:rsidRDefault="00FE4B25" w:rsidP="00FE4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3.</w:t>
      </w:r>
      <w:r w:rsidR="00462ECA">
        <w:rPr>
          <w:rFonts w:ascii="Times New Roman" w:hAnsi="Times New Roman" w:cs="Times New Roman"/>
          <w:sz w:val="24"/>
          <w:szCs w:val="24"/>
        </w:rPr>
        <w:t>3</w:t>
      </w:r>
      <w:r w:rsidRPr="00165B29">
        <w:rPr>
          <w:rFonts w:ascii="Times New Roman" w:hAnsi="Times New Roman" w:cs="Times New Roman"/>
          <w:sz w:val="24"/>
          <w:szCs w:val="24"/>
        </w:rPr>
        <w:t>.1.</w:t>
      </w:r>
      <w:r w:rsidR="00C6341C" w:rsidRPr="00165B29">
        <w:rPr>
          <w:rFonts w:ascii="Times New Roman" w:hAnsi="Times New Roman" w:cs="Times New Roman"/>
          <w:sz w:val="24"/>
          <w:szCs w:val="24"/>
        </w:rPr>
        <w:t>5</w:t>
      </w:r>
      <w:r w:rsidRPr="00165B29">
        <w:rPr>
          <w:rFonts w:ascii="Times New Roman" w:hAnsi="Times New Roman" w:cs="Times New Roman"/>
          <w:sz w:val="24"/>
          <w:szCs w:val="24"/>
        </w:rPr>
        <w:t xml:space="preserve">. При приеме документов при непосредственном обращении в Администрацию заявителю (представителю заявителя) выдается расписка о приеме и регистрации заявления о </w:t>
      </w:r>
      <w:r w:rsidR="00E11DE7" w:rsidRPr="00165B29">
        <w:rPr>
          <w:rFonts w:ascii="Times New Roman" w:hAnsi="Times New Roman" w:cs="Times New Roman"/>
          <w:sz w:val="24"/>
          <w:szCs w:val="24"/>
        </w:rPr>
        <w:t>выдаче согласия</w:t>
      </w:r>
      <w:r w:rsidRPr="00165B29">
        <w:rPr>
          <w:rFonts w:ascii="Times New Roman" w:hAnsi="Times New Roman" w:cs="Times New Roman"/>
          <w:sz w:val="24"/>
          <w:szCs w:val="24"/>
        </w:rPr>
        <w:t xml:space="preserve"> и прилагаемых документов. </w:t>
      </w:r>
    </w:p>
    <w:p w:rsidR="00FE4B25" w:rsidRPr="00165B29" w:rsidRDefault="00FE4B25" w:rsidP="00FE4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3.</w:t>
      </w:r>
      <w:r w:rsidR="00462ECA">
        <w:rPr>
          <w:rFonts w:ascii="Times New Roman" w:hAnsi="Times New Roman" w:cs="Times New Roman"/>
          <w:sz w:val="24"/>
          <w:szCs w:val="24"/>
        </w:rPr>
        <w:t>3</w:t>
      </w:r>
      <w:r w:rsidRPr="00165B29">
        <w:rPr>
          <w:rFonts w:ascii="Times New Roman" w:hAnsi="Times New Roman" w:cs="Times New Roman"/>
          <w:sz w:val="24"/>
          <w:szCs w:val="24"/>
        </w:rPr>
        <w:t>.1.</w:t>
      </w:r>
      <w:r w:rsidR="00C6341C" w:rsidRPr="00165B29">
        <w:rPr>
          <w:rFonts w:ascii="Times New Roman" w:hAnsi="Times New Roman" w:cs="Times New Roman"/>
          <w:sz w:val="24"/>
          <w:szCs w:val="24"/>
        </w:rPr>
        <w:t>6</w:t>
      </w:r>
      <w:r w:rsidRPr="00165B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5B29">
        <w:rPr>
          <w:rFonts w:ascii="Times New Roman" w:hAnsi="Times New Roman" w:cs="Times New Roman"/>
          <w:sz w:val="24"/>
          <w:szCs w:val="24"/>
        </w:rPr>
        <w:t xml:space="preserve">В случае если в предоставленных (направленных) заявлении о выдаче </w:t>
      </w:r>
      <w:r w:rsidR="00E11DE7" w:rsidRPr="00165B29">
        <w:rPr>
          <w:rFonts w:ascii="Times New Roman" w:hAnsi="Times New Roman" w:cs="Times New Roman"/>
          <w:sz w:val="24"/>
          <w:szCs w:val="24"/>
        </w:rPr>
        <w:t>согласия</w:t>
      </w:r>
      <w:r w:rsidRPr="00165B29">
        <w:rPr>
          <w:rFonts w:ascii="Times New Roman" w:hAnsi="Times New Roman" w:cs="Times New Roman"/>
          <w:sz w:val="24"/>
          <w:szCs w:val="24"/>
        </w:rPr>
        <w:t xml:space="preserve"> и прилагаемых документ</w:t>
      </w:r>
      <w:r w:rsidR="00300346" w:rsidRPr="00165B29">
        <w:rPr>
          <w:rFonts w:ascii="Times New Roman" w:hAnsi="Times New Roman" w:cs="Times New Roman"/>
          <w:sz w:val="24"/>
          <w:szCs w:val="24"/>
        </w:rPr>
        <w:t>ах</w:t>
      </w:r>
      <w:r w:rsidRPr="00165B29">
        <w:rPr>
          <w:rFonts w:ascii="Times New Roman" w:hAnsi="Times New Roman" w:cs="Times New Roman"/>
          <w:sz w:val="24"/>
          <w:szCs w:val="24"/>
        </w:rPr>
        <w:t xml:space="preserve"> имеются основания для отказа в приеме документов, указанны</w:t>
      </w:r>
      <w:r w:rsidR="003226A4" w:rsidRPr="00165B29">
        <w:rPr>
          <w:rFonts w:ascii="Times New Roman" w:hAnsi="Times New Roman" w:cs="Times New Roman"/>
          <w:sz w:val="24"/>
          <w:szCs w:val="24"/>
        </w:rPr>
        <w:t>е</w:t>
      </w:r>
      <w:r w:rsidRPr="00165B29">
        <w:rPr>
          <w:rFonts w:ascii="Times New Roman" w:hAnsi="Times New Roman" w:cs="Times New Roman"/>
          <w:sz w:val="24"/>
          <w:szCs w:val="24"/>
        </w:rPr>
        <w:t xml:space="preserve"> в пункте 2.1</w:t>
      </w:r>
      <w:r w:rsidR="00462ECA">
        <w:rPr>
          <w:rFonts w:ascii="Times New Roman" w:hAnsi="Times New Roman" w:cs="Times New Roman"/>
          <w:sz w:val="24"/>
          <w:szCs w:val="24"/>
        </w:rPr>
        <w:t>0</w:t>
      </w:r>
      <w:r w:rsidRPr="00165B29">
        <w:rPr>
          <w:rFonts w:ascii="Times New Roman" w:hAnsi="Times New Roman" w:cs="Times New Roman"/>
          <w:sz w:val="24"/>
          <w:szCs w:val="24"/>
        </w:rPr>
        <w:t xml:space="preserve"> настоящего Регламента, то специалист </w:t>
      </w:r>
      <w:r w:rsidR="00462ECA">
        <w:rPr>
          <w:rFonts w:ascii="Times New Roman" w:hAnsi="Times New Roman" w:cs="Times New Roman"/>
          <w:sz w:val="24"/>
          <w:szCs w:val="24"/>
        </w:rPr>
        <w:t>КУМИ</w:t>
      </w:r>
      <w:r w:rsidRPr="00165B29">
        <w:rPr>
          <w:rFonts w:ascii="Times New Roman" w:hAnsi="Times New Roman" w:cs="Times New Roman"/>
          <w:sz w:val="24"/>
          <w:szCs w:val="24"/>
        </w:rPr>
        <w:t xml:space="preserve"> Администрации, осуществляющий прием и регистрацию документов, не осуществляет регистрацию заявления </w:t>
      </w:r>
      <w:r w:rsidR="00316938" w:rsidRPr="00165B29">
        <w:rPr>
          <w:rFonts w:ascii="Times New Roman" w:hAnsi="Times New Roman" w:cs="Times New Roman"/>
          <w:sz w:val="24"/>
          <w:szCs w:val="24"/>
        </w:rPr>
        <w:t xml:space="preserve">о выдаче согласия </w:t>
      </w:r>
      <w:r w:rsidRPr="00165B29">
        <w:rPr>
          <w:rFonts w:ascii="Times New Roman" w:hAnsi="Times New Roman" w:cs="Times New Roman"/>
          <w:sz w:val="24"/>
          <w:szCs w:val="24"/>
        </w:rPr>
        <w:t xml:space="preserve">и прилагаемых документов и подготавливает письмо об отказе в приеме документов. </w:t>
      </w:r>
      <w:proofErr w:type="gramEnd"/>
    </w:p>
    <w:p w:rsidR="00FE4B25" w:rsidRPr="00165B29" w:rsidRDefault="00FE4B25" w:rsidP="00FE4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 xml:space="preserve">Письмо об отказе в приеме документов оформляется на бланке Администрации по форме согласно </w:t>
      </w:r>
      <w:r w:rsidRPr="004C0849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16518B">
        <w:rPr>
          <w:rFonts w:ascii="Times New Roman" w:hAnsi="Times New Roman" w:cs="Times New Roman"/>
          <w:sz w:val="24"/>
          <w:szCs w:val="24"/>
        </w:rPr>
        <w:t>2</w:t>
      </w:r>
      <w:r w:rsidRPr="004C0849">
        <w:rPr>
          <w:rFonts w:ascii="Times New Roman" w:hAnsi="Times New Roman" w:cs="Times New Roman"/>
          <w:sz w:val="24"/>
          <w:szCs w:val="24"/>
        </w:rPr>
        <w:t xml:space="preserve"> к</w:t>
      </w:r>
      <w:r w:rsidRPr="00165B29">
        <w:rPr>
          <w:rFonts w:ascii="Times New Roman" w:hAnsi="Times New Roman" w:cs="Times New Roman"/>
          <w:sz w:val="24"/>
          <w:szCs w:val="24"/>
        </w:rPr>
        <w:t xml:space="preserve"> настоящему Регламенту с присвоением номера, даты, проставлением подписи специалиста </w:t>
      </w:r>
      <w:r w:rsidR="00407D76" w:rsidRPr="00165B29">
        <w:rPr>
          <w:rFonts w:ascii="Times New Roman" w:hAnsi="Times New Roman" w:cs="Times New Roman"/>
          <w:sz w:val="24"/>
          <w:szCs w:val="24"/>
        </w:rPr>
        <w:t>КУМИ</w:t>
      </w:r>
      <w:r w:rsidRPr="00165B29">
        <w:rPr>
          <w:rFonts w:ascii="Times New Roman" w:hAnsi="Times New Roman" w:cs="Times New Roman"/>
          <w:sz w:val="24"/>
          <w:szCs w:val="24"/>
        </w:rPr>
        <w:t xml:space="preserve"> Администрации, осуществляющего прием и регистрацию документов.</w:t>
      </w:r>
    </w:p>
    <w:p w:rsidR="00FE4B25" w:rsidRPr="00165B29" w:rsidRDefault="00FE4B25" w:rsidP="00FE4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B29">
        <w:rPr>
          <w:rFonts w:ascii="Times New Roman" w:hAnsi="Times New Roman" w:cs="Times New Roman"/>
          <w:sz w:val="24"/>
          <w:szCs w:val="24"/>
        </w:rPr>
        <w:t>Письмо об отказе в приеме документов направляется заявителю почтовым отправлением с уведомлением о вручении, вручается лично в Администрации либо направляется в электронной форме в личный кабинет на Едином Интернет-портале государственных и муниципальных услуг (функций) Нижегородской области, Едином портале государственных и муниципальных услуг (функций), на адрес электронной почты.</w:t>
      </w:r>
      <w:proofErr w:type="gramEnd"/>
    </w:p>
    <w:p w:rsidR="00FE4B25" w:rsidRPr="00165B29" w:rsidRDefault="00FE4B25" w:rsidP="00FE4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 xml:space="preserve">Отказ в приеме документов не препятствует повторному обращению за услугой при устранении выявленных нарушений. </w:t>
      </w:r>
    </w:p>
    <w:p w:rsidR="00FE4B25" w:rsidRPr="00165B29" w:rsidRDefault="00FE4B25" w:rsidP="00FE4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3.</w:t>
      </w:r>
      <w:r w:rsidR="00970A73">
        <w:rPr>
          <w:rFonts w:ascii="Times New Roman" w:hAnsi="Times New Roman" w:cs="Times New Roman"/>
          <w:sz w:val="24"/>
          <w:szCs w:val="24"/>
        </w:rPr>
        <w:t>3</w:t>
      </w:r>
      <w:r w:rsidRPr="00165B29">
        <w:rPr>
          <w:rFonts w:ascii="Times New Roman" w:hAnsi="Times New Roman" w:cs="Times New Roman"/>
          <w:sz w:val="24"/>
          <w:szCs w:val="24"/>
        </w:rPr>
        <w:t>.1.</w:t>
      </w:r>
      <w:r w:rsidR="001F7B89" w:rsidRPr="00165B29">
        <w:rPr>
          <w:rFonts w:ascii="Times New Roman" w:hAnsi="Times New Roman" w:cs="Times New Roman"/>
          <w:sz w:val="24"/>
          <w:szCs w:val="24"/>
        </w:rPr>
        <w:t>7</w:t>
      </w:r>
      <w:r w:rsidRPr="00165B29">
        <w:rPr>
          <w:rFonts w:ascii="Times New Roman" w:hAnsi="Times New Roman" w:cs="Times New Roman"/>
          <w:sz w:val="24"/>
          <w:szCs w:val="24"/>
        </w:rPr>
        <w:t xml:space="preserve">. В случае регистрации документов, в тот же день они передаются </w:t>
      </w:r>
      <w:r w:rsidR="00970A73">
        <w:rPr>
          <w:rFonts w:ascii="Times New Roman" w:hAnsi="Times New Roman" w:cs="Times New Roman"/>
          <w:sz w:val="24"/>
          <w:szCs w:val="24"/>
        </w:rPr>
        <w:t>председателю</w:t>
      </w:r>
      <w:r w:rsidRPr="00165B29">
        <w:rPr>
          <w:rFonts w:ascii="Times New Roman" w:hAnsi="Times New Roman" w:cs="Times New Roman"/>
          <w:sz w:val="24"/>
          <w:szCs w:val="24"/>
        </w:rPr>
        <w:t xml:space="preserve"> </w:t>
      </w:r>
      <w:r w:rsidR="00407D76" w:rsidRPr="00165B29">
        <w:rPr>
          <w:rFonts w:ascii="Times New Roman" w:hAnsi="Times New Roman" w:cs="Times New Roman"/>
          <w:sz w:val="24"/>
          <w:szCs w:val="24"/>
        </w:rPr>
        <w:t>КУМИ</w:t>
      </w:r>
      <w:r w:rsidRPr="00165B29">
        <w:rPr>
          <w:rFonts w:ascii="Times New Roman" w:hAnsi="Times New Roman" w:cs="Times New Roman"/>
          <w:sz w:val="24"/>
          <w:szCs w:val="24"/>
        </w:rPr>
        <w:t xml:space="preserve"> Администрации. </w:t>
      </w:r>
      <w:r w:rsidR="00970A73">
        <w:rPr>
          <w:rFonts w:ascii="Times New Roman" w:hAnsi="Times New Roman" w:cs="Times New Roman"/>
          <w:sz w:val="24"/>
          <w:szCs w:val="24"/>
        </w:rPr>
        <w:t>Председатель</w:t>
      </w:r>
      <w:r w:rsidRPr="00165B29">
        <w:rPr>
          <w:rFonts w:ascii="Times New Roman" w:hAnsi="Times New Roman" w:cs="Times New Roman"/>
          <w:sz w:val="24"/>
          <w:szCs w:val="24"/>
        </w:rPr>
        <w:t xml:space="preserve"> </w:t>
      </w:r>
      <w:r w:rsidR="00407D76" w:rsidRPr="00165B29">
        <w:rPr>
          <w:rFonts w:ascii="Times New Roman" w:hAnsi="Times New Roman" w:cs="Times New Roman"/>
          <w:sz w:val="24"/>
          <w:szCs w:val="24"/>
        </w:rPr>
        <w:t>КУМИ</w:t>
      </w:r>
      <w:r w:rsidR="00970A7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65B29">
        <w:rPr>
          <w:rFonts w:ascii="Times New Roman" w:hAnsi="Times New Roman" w:cs="Times New Roman"/>
          <w:sz w:val="24"/>
          <w:szCs w:val="24"/>
        </w:rPr>
        <w:t xml:space="preserve"> в течение одного дня со дня регистрации документов определяет специалиста, ответственного за рассмотрение заявления о выдаче </w:t>
      </w:r>
      <w:r w:rsidR="00E11DE7" w:rsidRPr="00165B29">
        <w:rPr>
          <w:rFonts w:ascii="Times New Roman" w:hAnsi="Times New Roman" w:cs="Times New Roman"/>
          <w:sz w:val="24"/>
          <w:szCs w:val="24"/>
        </w:rPr>
        <w:t>согласия</w:t>
      </w:r>
      <w:r w:rsidRPr="00165B29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документов. </w:t>
      </w:r>
    </w:p>
    <w:p w:rsidR="00FE4B25" w:rsidRPr="00165B29" w:rsidRDefault="00FE4B25" w:rsidP="00FE4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3.</w:t>
      </w:r>
      <w:r w:rsidR="00970A73">
        <w:rPr>
          <w:rFonts w:ascii="Times New Roman" w:hAnsi="Times New Roman" w:cs="Times New Roman"/>
          <w:sz w:val="24"/>
          <w:szCs w:val="24"/>
        </w:rPr>
        <w:t>3</w:t>
      </w:r>
      <w:r w:rsidRPr="00165B29">
        <w:rPr>
          <w:rFonts w:ascii="Times New Roman" w:hAnsi="Times New Roman" w:cs="Times New Roman"/>
          <w:sz w:val="24"/>
          <w:szCs w:val="24"/>
        </w:rPr>
        <w:t>.1.</w:t>
      </w:r>
      <w:r w:rsidR="001F7B89" w:rsidRPr="00165B29">
        <w:rPr>
          <w:rFonts w:ascii="Times New Roman" w:hAnsi="Times New Roman" w:cs="Times New Roman"/>
          <w:sz w:val="24"/>
          <w:szCs w:val="24"/>
        </w:rPr>
        <w:t>8</w:t>
      </w:r>
      <w:r w:rsidRPr="00165B29">
        <w:rPr>
          <w:rFonts w:ascii="Times New Roman" w:hAnsi="Times New Roman" w:cs="Times New Roman"/>
          <w:sz w:val="24"/>
          <w:szCs w:val="24"/>
        </w:rPr>
        <w:t>.</w:t>
      </w:r>
      <w:r w:rsidR="006358CD" w:rsidRPr="00165B29">
        <w:rPr>
          <w:rFonts w:ascii="Times New Roman" w:hAnsi="Times New Roman" w:cs="Times New Roman"/>
          <w:sz w:val="24"/>
          <w:szCs w:val="24"/>
        </w:rPr>
        <w:t xml:space="preserve"> Срок осуществления действий </w:t>
      </w:r>
      <w:r w:rsidRPr="00165B29">
        <w:rPr>
          <w:rFonts w:ascii="Times New Roman" w:hAnsi="Times New Roman" w:cs="Times New Roman"/>
          <w:sz w:val="24"/>
          <w:szCs w:val="24"/>
        </w:rPr>
        <w:t>по регистрации документов - 15 минут в течение одного рабочего дня.</w:t>
      </w:r>
    </w:p>
    <w:p w:rsidR="00FE4B25" w:rsidRPr="00165B29" w:rsidRDefault="00FE4B25" w:rsidP="00FE4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 xml:space="preserve">Срок определения специалиста, ответственного за рассмотрение заявления о выдаче </w:t>
      </w:r>
      <w:r w:rsidR="00E11DE7" w:rsidRPr="00165B29">
        <w:rPr>
          <w:rFonts w:ascii="Times New Roman" w:hAnsi="Times New Roman" w:cs="Times New Roman"/>
          <w:sz w:val="24"/>
          <w:szCs w:val="24"/>
        </w:rPr>
        <w:t>согласия</w:t>
      </w:r>
      <w:r w:rsidRPr="00165B29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– один рабочий день со дня регистрации документов.</w:t>
      </w:r>
    </w:p>
    <w:p w:rsidR="00FE4B25" w:rsidRPr="00165B29" w:rsidRDefault="00FE4B25" w:rsidP="00FE4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3.</w:t>
      </w:r>
      <w:r w:rsidR="00970A73">
        <w:rPr>
          <w:rFonts w:ascii="Times New Roman" w:hAnsi="Times New Roman" w:cs="Times New Roman"/>
          <w:sz w:val="24"/>
          <w:szCs w:val="24"/>
        </w:rPr>
        <w:t>3</w:t>
      </w:r>
      <w:r w:rsidRPr="00165B29">
        <w:rPr>
          <w:rFonts w:ascii="Times New Roman" w:hAnsi="Times New Roman" w:cs="Times New Roman"/>
          <w:sz w:val="24"/>
          <w:szCs w:val="24"/>
        </w:rPr>
        <w:t>.1.</w:t>
      </w:r>
      <w:r w:rsidR="001F7B89" w:rsidRPr="00165B29">
        <w:rPr>
          <w:rFonts w:ascii="Times New Roman" w:hAnsi="Times New Roman" w:cs="Times New Roman"/>
          <w:sz w:val="24"/>
          <w:szCs w:val="24"/>
        </w:rPr>
        <w:t>9</w:t>
      </w:r>
      <w:r w:rsidRPr="00165B29">
        <w:rPr>
          <w:rFonts w:ascii="Times New Roman" w:hAnsi="Times New Roman" w:cs="Times New Roman"/>
          <w:sz w:val="24"/>
          <w:szCs w:val="24"/>
        </w:rPr>
        <w:t xml:space="preserve">. Критерий принятия решения о регистрации документов – поступление заявления о выдаче </w:t>
      </w:r>
      <w:r w:rsidR="00E11DE7" w:rsidRPr="00165B29">
        <w:rPr>
          <w:rFonts w:ascii="Times New Roman" w:hAnsi="Times New Roman" w:cs="Times New Roman"/>
          <w:sz w:val="24"/>
          <w:szCs w:val="24"/>
        </w:rPr>
        <w:t>согласия</w:t>
      </w:r>
      <w:r w:rsidRPr="00165B29">
        <w:rPr>
          <w:rFonts w:ascii="Times New Roman" w:hAnsi="Times New Roman" w:cs="Times New Roman"/>
          <w:sz w:val="24"/>
          <w:szCs w:val="24"/>
        </w:rPr>
        <w:t xml:space="preserve"> и прилагаемых документов надлежащего качества и в полном объеме.</w:t>
      </w:r>
    </w:p>
    <w:p w:rsidR="00FE4B25" w:rsidRPr="00165B29" w:rsidRDefault="00FE4B25" w:rsidP="00FE4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3.</w:t>
      </w:r>
      <w:r w:rsidR="00970A73">
        <w:rPr>
          <w:rFonts w:ascii="Times New Roman" w:hAnsi="Times New Roman" w:cs="Times New Roman"/>
          <w:sz w:val="24"/>
          <w:szCs w:val="24"/>
        </w:rPr>
        <w:t>3</w:t>
      </w:r>
      <w:r w:rsidRPr="00165B29">
        <w:rPr>
          <w:rFonts w:ascii="Times New Roman" w:hAnsi="Times New Roman" w:cs="Times New Roman"/>
          <w:sz w:val="24"/>
          <w:szCs w:val="24"/>
        </w:rPr>
        <w:t>.1.1</w:t>
      </w:r>
      <w:r w:rsidR="00970A73">
        <w:rPr>
          <w:rFonts w:ascii="Times New Roman" w:hAnsi="Times New Roman" w:cs="Times New Roman"/>
          <w:sz w:val="24"/>
          <w:szCs w:val="24"/>
        </w:rPr>
        <w:t>0</w:t>
      </w:r>
      <w:r w:rsidRPr="00165B29">
        <w:rPr>
          <w:rFonts w:ascii="Times New Roman" w:hAnsi="Times New Roman" w:cs="Times New Roman"/>
          <w:sz w:val="24"/>
          <w:szCs w:val="24"/>
        </w:rPr>
        <w:t>. Результатом административного действия является прием и регистраци</w:t>
      </w:r>
      <w:r w:rsidR="00565AF1" w:rsidRPr="00165B29">
        <w:rPr>
          <w:rFonts w:ascii="Times New Roman" w:hAnsi="Times New Roman" w:cs="Times New Roman"/>
          <w:sz w:val="24"/>
          <w:szCs w:val="24"/>
        </w:rPr>
        <w:t>я</w:t>
      </w:r>
      <w:r w:rsidRPr="00165B29">
        <w:rPr>
          <w:rFonts w:ascii="Times New Roman" w:hAnsi="Times New Roman" w:cs="Times New Roman"/>
          <w:sz w:val="24"/>
          <w:szCs w:val="24"/>
        </w:rPr>
        <w:t xml:space="preserve"> заявления о выдаче </w:t>
      </w:r>
      <w:r w:rsidR="00E11DE7" w:rsidRPr="00165B29">
        <w:rPr>
          <w:rFonts w:ascii="Times New Roman" w:hAnsi="Times New Roman" w:cs="Times New Roman"/>
          <w:sz w:val="24"/>
          <w:szCs w:val="24"/>
        </w:rPr>
        <w:t>согласия</w:t>
      </w:r>
      <w:r w:rsidRPr="00165B29">
        <w:rPr>
          <w:rFonts w:ascii="Times New Roman" w:hAnsi="Times New Roman" w:cs="Times New Roman"/>
          <w:sz w:val="24"/>
          <w:szCs w:val="24"/>
        </w:rPr>
        <w:t xml:space="preserve"> и прилагаемых документов, назначение специалиста, ответственного за рассмотрение заявления о выдаче </w:t>
      </w:r>
      <w:r w:rsidR="00E11DE7" w:rsidRPr="00165B29">
        <w:rPr>
          <w:rFonts w:ascii="Times New Roman" w:hAnsi="Times New Roman" w:cs="Times New Roman"/>
          <w:sz w:val="24"/>
          <w:szCs w:val="24"/>
        </w:rPr>
        <w:t>согласия</w:t>
      </w:r>
      <w:r w:rsidR="00316938" w:rsidRPr="00165B29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</w:t>
      </w:r>
      <w:r w:rsidRPr="00165B29">
        <w:rPr>
          <w:rFonts w:ascii="Times New Roman" w:hAnsi="Times New Roman" w:cs="Times New Roman"/>
          <w:sz w:val="24"/>
          <w:szCs w:val="24"/>
        </w:rPr>
        <w:t>, либо отказ в приеме документов.</w:t>
      </w:r>
    </w:p>
    <w:p w:rsidR="00FE4B25" w:rsidRPr="00165B29" w:rsidRDefault="00FE4B25" w:rsidP="00FE4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3.</w:t>
      </w:r>
      <w:r w:rsidR="00970A73">
        <w:rPr>
          <w:rFonts w:ascii="Times New Roman" w:hAnsi="Times New Roman" w:cs="Times New Roman"/>
          <w:sz w:val="24"/>
          <w:szCs w:val="24"/>
        </w:rPr>
        <w:t>3</w:t>
      </w:r>
      <w:r w:rsidRPr="00165B29">
        <w:rPr>
          <w:rFonts w:ascii="Times New Roman" w:hAnsi="Times New Roman" w:cs="Times New Roman"/>
          <w:sz w:val="24"/>
          <w:szCs w:val="24"/>
        </w:rPr>
        <w:t>.1.1</w:t>
      </w:r>
      <w:r w:rsidR="00970A73">
        <w:rPr>
          <w:rFonts w:ascii="Times New Roman" w:hAnsi="Times New Roman" w:cs="Times New Roman"/>
          <w:sz w:val="24"/>
          <w:szCs w:val="24"/>
        </w:rPr>
        <w:t>1</w:t>
      </w:r>
      <w:r w:rsidRPr="00165B29">
        <w:rPr>
          <w:rFonts w:ascii="Times New Roman" w:hAnsi="Times New Roman" w:cs="Times New Roman"/>
          <w:sz w:val="24"/>
          <w:szCs w:val="24"/>
        </w:rPr>
        <w:t>. Фиксация результата - занесение информации в систему электронного документооборота или в журнал входящей корреспонденции.</w:t>
      </w:r>
    </w:p>
    <w:p w:rsidR="00FE4B25" w:rsidRPr="00165B29" w:rsidRDefault="00FE4B25" w:rsidP="00FE4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</w:rPr>
        <w:t>3.</w:t>
      </w:r>
      <w:r w:rsidR="002224EF">
        <w:rPr>
          <w:rFonts w:ascii="Times New Roman" w:hAnsi="Times New Roman" w:cs="Times New Roman"/>
          <w:sz w:val="24"/>
          <w:szCs w:val="24"/>
        </w:rPr>
        <w:t>3</w:t>
      </w:r>
      <w:r w:rsidRPr="00165B29">
        <w:rPr>
          <w:rFonts w:ascii="Times New Roman" w:hAnsi="Times New Roman" w:cs="Times New Roman"/>
          <w:sz w:val="24"/>
          <w:szCs w:val="24"/>
        </w:rPr>
        <w:t>.</w:t>
      </w:r>
      <w:r w:rsidR="002224EF">
        <w:rPr>
          <w:rFonts w:ascii="Times New Roman" w:hAnsi="Times New Roman" w:cs="Times New Roman"/>
          <w:sz w:val="24"/>
          <w:szCs w:val="24"/>
        </w:rPr>
        <w:t>2</w:t>
      </w:r>
      <w:r w:rsidRPr="00165B29">
        <w:rPr>
          <w:rFonts w:ascii="Times New Roman" w:hAnsi="Times New Roman" w:cs="Times New Roman"/>
          <w:sz w:val="24"/>
          <w:szCs w:val="24"/>
        </w:rPr>
        <w:t xml:space="preserve">. </w:t>
      </w:r>
      <w:r w:rsidR="00A27597" w:rsidRPr="00165B29">
        <w:rPr>
          <w:rFonts w:ascii="Times New Roman" w:hAnsi="Times New Roman" w:cs="Times New Roman"/>
          <w:sz w:val="24"/>
          <w:szCs w:val="24"/>
          <w:lang w:eastAsia="ru-RU"/>
        </w:rPr>
        <w:t>Выдача (направление) результата муниципальной услуги</w:t>
      </w:r>
      <w:r w:rsidRPr="00165B29">
        <w:rPr>
          <w:rFonts w:ascii="Times New Roman" w:hAnsi="Times New Roman" w:cs="Times New Roman"/>
          <w:sz w:val="24"/>
          <w:szCs w:val="24"/>
        </w:rPr>
        <w:t>.</w:t>
      </w:r>
    </w:p>
    <w:p w:rsidR="00FE4B25" w:rsidRPr="00165B29" w:rsidRDefault="00FE4B25" w:rsidP="00FE4B2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2224E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224E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.1. Основанием для начала административного действия «</w:t>
      </w:r>
      <w:r w:rsidR="00A27597" w:rsidRPr="00165B29">
        <w:rPr>
          <w:rFonts w:ascii="Times New Roman" w:hAnsi="Times New Roman" w:cs="Times New Roman"/>
          <w:sz w:val="24"/>
          <w:szCs w:val="24"/>
          <w:lang w:eastAsia="ru-RU"/>
        </w:rPr>
        <w:t>Выдача (направление) результата муниципальной услуги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» является </w:t>
      </w:r>
      <w:r w:rsidR="002604D4" w:rsidRPr="00165B29">
        <w:rPr>
          <w:rFonts w:ascii="Times New Roman" w:hAnsi="Times New Roman" w:cs="Times New Roman"/>
          <w:sz w:val="24"/>
          <w:szCs w:val="24"/>
        </w:rPr>
        <w:t>оформленное в установленном порядке согласи</w:t>
      </w:r>
      <w:r w:rsidR="002224EF">
        <w:rPr>
          <w:rFonts w:ascii="Times New Roman" w:hAnsi="Times New Roman" w:cs="Times New Roman"/>
          <w:sz w:val="24"/>
          <w:szCs w:val="24"/>
        </w:rPr>
        <w:t>е</w:t>
      </w:r>
      <w:r w:rsidR="002604D4" w:rsidRPr="00165B29">
        <w:rPr>
          <w:rFonts w:ascii="Times New Roman" w:hAnsi="Times New Roman" w:cs="Times New Roman"/>
          <w:sz w:val="24"/>
          <w:szCs w:val="24"/>
        </w:rPr>
        <w:t xml:space="preserve"> на заключение договора поднайма муниципального жилого помещения</w:t>
      </w:r>
      <w:r w:rsidR="002A10C8" w:rsidRPr="00165B29">
        <w:rPr>
          <w:rFonts w:ascii="Times New Roman" w:hAnsi="Times New Roman" w:cs="Times New Roman"/>
          <w:sz w:val="24"/>
          <w:szCs w:val="24"/>
        </w:rPr>
        <w:t xml:space="preserve">, </w:t>
      </w:r>
      <w:r w:rsidR="002A10C8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предоставленного по </w:t>
      </w:r>
      <w:r w:rsidR="002A10C8" w:rsidRPr="00165B2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договору социального найма, </w:t>
      </w:r>
      <w:r w:rsidR="002604D4" w:rsidRPr="00165B29">
        <w:rPr>
          <w:rFonts w:ascii="Times New Roman" w:hAnsi="Times New Roman" w:cs="Times New Roman"/>
          <w:sz w:val="24"/>
          <w:szCs w:val="24"/>
        </w:rPr>
        <w:t>либо отказ в заключени</w:t>
      </w:r>
      <w:r w:rsidR="002224EF">
        <w:rPr>
          <w:rFonts w:ascii="Times New Roman" w:hAnsi="Times New Roman" w:cs="Times New Roman"/>
          <w:sz w:val="24"/>
          <w:szCs w:val="24"/>
        </w:rPr>
        <w:t>е</w:t>
      </w:r>
      <w:r w:rsidR="002604D4" w:rsidRPr="00165B29">
        <w:rPr>
          <w:rFonts w:ascii="Times New Roman" w:hAnsi="Times New Roman" w:cs="Times New Roman"/>
          <w:sz w:val="24"/>
          <w:szCs w:val="24"/>
        </w:rPr>
        <w:t xml:space="preserve"> договора поднайма муниципального жилого помещения</w:t>
      </w:r>
      <w:r w:rsidR="002A10C8" w:rsidRPr="00165B29">
        <w:rPr>
          <w:rFonts w:ascii="Times New Roman" w:hAnsi="Times New Roman" w:cs="Times New Roman"/>
          <w:sz w:val="24"/>
          <w:szCs w:val="24"/>
        </w:rPr>
        <w:t xml:space="preserve">, </w:t>
      </w:r>
      <w:r w:rsidR="002A10C8" w:rsidRPr="00165B29">
        <w:rPr>
          <w:rFonts w:ascii="Times New Roman" w:hAnsi="Times New Roman" w:cs="Times New Roman"/>
          <w:sz w:val="24"/>
          <w:szCs w:val="24"/>
          <w:lang w:eastAsia="ru-RU"/>
        </w:rPr>
        <w:t>предоставленного по договору социального найма</w:t>
      </w:r>
      <w:r w:rsidR="002604D4" w:rsidRPr="00165B29">
        <w:rPr>
          <w:rFonts w:ascii="Times New Roman" w:hAnsi="Times New Roman" w:cs="Times New Roman"/>
          <w:sz w:val="24"/>
          <w:szCs w:val="24"/>
        </w:rPr>
        <w:t>.</w:t>
      </w:r>
    </w:p>
    <w:p w:rsidR="00FE4B25" w:rsidRPr="00165B29" w:rsidRDefault="00FE4B25" w:rsidP="00FE4B2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2224E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224E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.2. Специалист </w:t>
      </w:r>
      <w:r w:rsidR="00407D76" w:rsidRPr="00165B29">
        <w:rPr>
          <w:rFonts w:ascii="Times New Roman" w:hAnsi="Times New Roman" w:cs="Times New Roman"/>
          <w:sz w:val="24"/>
          <w:szCs w:val="24"/>
        </w:rPr>
        <w:t>КУМИ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в течение одного рабочего дня после подписания и регистрации </w:t>
      </w:r>
      <w:r w:rsidR="002224EF">
        <w:rPr>
          <w:rFonts w:ascii="Times New Roman" w:hAnsi="Times New Roman" w:cs="Times New Roman"/>
          <w:sz w:val="24"/>
          <w:szCs w:val="24"/>
        </w:rPr>
        <w:t>согласия</w:t>
      </w:r>
      <w:r w:rsidR="002604D4" w:rsidRPr="00165B29">
        <w:rPr>
          <w:rFonts w:ascii="Times New Roman" w:hAnsi="Times New Roman" w:cs="Times New Roman"/>
          <w:sz w:val="24"/>
          <w:szCs w:val="24"/>
        </w:rPr>
        <w:t xml:space="preserve"> на заключение договора поднайма муниципального жилого помещения</w:t>
      </w:r>
      <w:r w:rsidR="002A10C8" w:rsidRPr="00165B29">
        <w:rPr>
          <w:rFonts w:ascii="Times New Roman" w:hAnsi="Times New Roman" w:cs="Times New Roman"/>
          <w:sz w:val="24"/>
          <w:szCs w:val="24"/>
        </w:rPr>
        <w:t>,</w:t>
      </w:r>
      <w:r w:rsidR="002A10C8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предоставленного по договору социального найма, </w:t>
      </w:r>
      <w:r w:rsidR="002604D4" w:rsidRPr="00165B29">
        <w:rPr>
          <w:rFonts w:ascii="Times New Roman" w:hAnsi="Times New Roman" w:cs="Times New Roman"/>
          <w:sz w:val="24"/>
          <w:szCs w:val="24"/>
        </w:rPr>
        <w:t>либо отказ</w:t>
      </w:r>
      <w:r w:rsidR="002224EF">
        <w:rPr>
          <w:rFonts w:ascii="Times New Roman" w:hAnsi="Times New Roman" w:cs="Times New Roman"/>
          <w:sz w:val="24"/>
          <w:szCs w:val="24"/>
        </w:rPr>
        <w:t>а</w:t>
      </w:r>
      <w:r w:rsidR="002604D4" w:rsidRPr="00165B29">
        <w:rPr>
          <w:rFonts w:ascii="Times New Roman" w:hAnsi="Times New Roman" w:cs="Times New Roman"/>
          <w:sz w:val="24"/>
          <w:szCs w:val="24"/>
        </w:rPr>
        <w:t xml:space="preserve"> в заключение договора поднайма муниципального жилого помещения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A10C8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предоставленного по договору социального найма, 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информирует заявителя о принятом решении.</w:t>
      </w:r>
    </w:p>
    <w:p w:rsidR="00FE4B25" w:rsidRPr="00165B29" w:rsidRDefault="00FE4B25" w:rsidP="00FE4B2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</w:t>
      </w:r>
    </w:p>
    <w:p w:rsidR="00FE4B25" w:rsidRPr="00165B29" w:rsidRDefault="00FE4B25" w:rsidP="00FE4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2224E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224E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r w:rsidRPr="00165B29">
        <w:rPr>
          <w:rFonts w:ascii="Times New Roman" w:hAnsi="Times New Roman" w:cs="Times New Roman"/>
          <w:sz w:val="24"/>
          <w:szCs w:val="24"/>
        </w:rPr>
        <w:t xml:space="preserve">Результат услуги по желанию заявителя вручается ему лично по месту нахождения </w:t>
      </w:r>
      <w:r w:rsidR="00407D76" w:rsidRPr="00165B29">
        <w:rPr>
          <w:rFonts w:ascii="Times New Roman" w:hAnsi="Times New Roman" w:cs="Times New Roman"/>
          <w:sz w:val="24"/>
          <w:szCs w:val="24"/>
        </w:rPr>
        <w:t>КУМИ</w:t>
      </w:r>
      <w:r w:rsidRPr="00165B29">
        <w:rPr>
          <w:rFonts w:ascii="Times New Roman" w:hAnsi="Times New Roman" w:cs="Times New Roman"/>
          <w:sz w:val="24"/>
          <w:szCs w:val="24"/>
        </w:rPr>
        <w:t xml:space="preserve"> Администрации в согласованное время.</w:t>
      </w:r>
    </w:p>
    <w:p w:rsidR="00FE4B25" w:rsidRPr="00165B29" w:rsidRDefault="00FE4B25" w:rsidP="00FE4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 xml:space="preserve">При выдаче заявителю или представителю заявителя результата предоставления муниципальной услуги заявитель должен представить документ, удостоверяющий личность, а представитель заявителя – дополнительно документ, подтверждающий полномочия представителя заявителя. </w:t>
      </w:r>
    </w:p>
    <w:p w:rsidR="00FE4B25" w:rsidRPr="00165B29" w:rsidRDefault="00FE4B25" w:rsidP="00FE4B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 заявитель или представитель ставит подпись в журнале исходящей корреспонденции или на расписке о приеме документов.</w:t>
      </w:r>
    </w:p>
    <w:p w:rsidR="00894372" w:rsidRPr="00165B29" w:rsidRDefault="00894372" w:rsidP="0089437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bCs/>
          <w:sz w:val="24"/>
          <w:szCs w:val="24"/>
          <w:lang w:eastAsia="ru-RU"/>
        </w:rPr>
        <w:t>3.</w:t>
      </w:r>
      <w:r w:rsidR="002224EF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Pr="00165B29">
        <w:rPr>
          <w:rFonts w:ascii="Times New Roman" w:hAnsi="Times New Roman" w:cs="Times New Roman"/>
          <w:bCs/>
          <w:sz w:val="24"/>
          <w:szCs w:val="24"/>
          <w:lang w:eastAsia="ru-RU"/>
        </w:rPr>
        <w:t>. Порядок осуществления административных процедур</w:t>
      </w:r>
      <w:r w:rsidR="00CF71A4" w:rsidRPr="00165B2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5B29">
        <w:rPr>
          <w:rFonts w:ascii="Times New Roman" w:hAnsi="Times New Roman" w:cs="Times New Roman"/>
          <w:bCs/>
          <w:sz w:val="24"/>
          <w:szCs w:val="24"/>
          <w:lang w:eastAsia="ru-RU"/>
        </w:rPr>
        <w:t>в электронной форме, в том числе с использованием Единого</w:t>
      </w:r>
      <w:r w:rsidR="00CF71A4" w:rsidRPr="00165B2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5B2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портала государственных и муниципальных услуг (функций) и Единого </w:t>
      </w:r>
      <w:proofErr w:type="gramStart"/>
      <w:r w:rsidRPr="00165B29">
        <w:rPr>
          <w:rFonts w:ascii="Times New Roman" w:hAnsi="Times New Roman" w:cs="Times New Roman"/>
          <w:bCs/>
          <w:sz w:val="24"/>
          <w:szCs w:val="24"/>
          <w:lang w:eastAsia="ru-RU"/>
        </w:rPr>
        <w:t>Интернет-портала</w:t>
      </w:r>
      <w:proofErr w:type="gramEnd"/>
      <w:r w:rsidRPr="00165B2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области.</w:t>
      </w:r>
    </w:p>
    <w:p w:rsidR="00894372" w:rsidRPr="00165B29" w:rsidRDefault="00894372" w:rsidP="0089437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2224E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.1. Для осуществления предварительной записи посредством Единого портала государственных и муниципальных услуг (функций), Единого </w:t>
      </w:r>
      <w:proofErr w:type="gramStart"/>
      <w:r w:rsidRPr="00165B29">
        <w:rPr>
          <w:rFonts w:ascii="Times New Roman" w:hAnsi="Times New Roman" w:cs="Times New Roman"/>
          <w:sz w:val="24"/>
          <w:szCs w:val="24"/>
          <w:lang w:eastAsia="ru-RU"/>
        </w:rPr>
        <w:t>Интернет-портала</w:t>
      </w:r>
      <w:proofErr w:type="gramEnd"/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 заявителю необходимо авторизоваться, выбрать услугу, затем выбрать ведомство (офис), которое оказывает услугу, дату и время, указать запрашиваемые системой данные, если они не отобразились автоматически:</w:t>
      </w:r>
    </w:p>
    <w:p w:rsidR="00894372" w:rsidRPr="00165B29" w:rsidRDefault="00894372" w:rsidP="0089437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(последнее - при наличии);</w:t>
      </w:r>
    </w:p>
    <w:p w:rsidR="00894372" w:rsidRPr="00165B29" w:rsidRDefault="00894372" w:rsidP="0089437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номер телефона;</w:t>
      </w:r>
    </w:p>
    <w:p w:rsidR="00894372" w:rsidRPr="00165B29" w:rsidRDefault="00894372" w:rsidP="0089437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 (по желанию).</w:t>
      </w:r>
    </w:p>
    <w:p w:rsidR="00894372" w:rsidRPr="00165B29" w:rsidRDefault="00894372" w:rsidP="0089437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2224E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224E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65B29">
        <w:rPr>
          <w:rFonts w:ascii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по выбору заявителя может быть направлен ему в форме электронного документа, подписанный усиленной квалифицированной электронной подписью уполномоченного должностного лица в личный кабинет на Едином Интернет-портале государственных и муниципальных услуг (функций) Нижегородской области, Едином портале государственных и муниципальных услуг (функций).</w:t>
      </w:r>
      <w:proofErr w:type="gramEnd"/>
    </w:p>
    <w:p w:rsidR="00894372" w:rsidRPr="00165B29" w:rsidRDefault="00894372" w:rsidP="0089437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2224EF">
        <w:rPr>
          <w:rFonts w:ascii="Times New Roman" w:hAnsi="Times New Roman" w:cs="Times New Roman"/>
          <w:sz w:val="24"/>
          <w:szCs w:val="24"/>
          <w:lang w:eastAsia="ru-RU"/>
        </w:rPr>
        <w:t>4.3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A4675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имеет возможность получения информации о ходе предоставления муниципальной услуги в соответствии с </w:t>
      </w:r>
      <w:hyperlink r:id="rId14" w:history="1">
        <w:r w:rsidRPr="00165B29">
          <w:rPr>
            <w:rFonts w:ascii="Times New Roman" w:hAnsi="Times New Roman" w:cs="Times New Roman"/>
            <w:sz w:val="24"/>
            <w:szCs w:val="24"/>
            <w:lang w:eastAsia="ru-RU"/>
          </w:rPr>
          <w:t>пунктом 1.</w:t>
        </w:r>
        <w:r w:rsidR="00AD25D7" w:rsidRPr="00165B29">
          <w:rPr>
            <w:rFonts w:ascii="Times New Roman" w:hAnsi="Times New Roman" w:cs="Times New Roman"/>
            <w:sz w:val="24"/>
            <w:szCs w:val="24"/>
            <w:lang w:eastAsia="ru-RU"/>
          </w:rPr>
          <w:t>3</w:t>
        </w:r>
      </w:hyperlink>
      <w:r w:rsidR="00A66B01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настоящего Регламента.</w:t>
      </w:r>
    </w:p>
    <w:p w:rsidR="00894372" w:rsidRPr="00165B29" w:rsidRDefault="00894372" w:rsidP="0089437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2224E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224E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. При предоставлении муниципальной услуги в электронной форме заявителю направляется:</w:t>
      </w:r>
    </w:p>
    <w:p w:rsidR="00AD25D7" w:rsidRPr="00165B29" w:rsidRDefault="00AD25D7" w:rsidP="0089437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уведомление о предварительной записи на прием;</w:t>
      </w:r>
    </w:p>
    <w:p w:rsidR="00894372" w:rsidRPr="00165B29" w:rsidRDefault="00894372" w:rsidP="0089437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об отказе в приеме </w:t>
      </w:r>
      <w:r w:rsidRPr="00165B29">
        <w:rPr>
          <w:rFonts w:ascii="Times New Roman" w:hAnsi="Times New Roman" w:cs="Times New Roman"/>
          <w:sz w:val="24"/>
          <w:szCs w:val="24"/>
        </w:rPr>
        <w:t>заявления об исправлении опечаток или ошибок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94372" w:rsidRPr="00165B29" w:rsidRDefault="00894372" w:rsidP="0089437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 приеме и регистрации </w:t>
      </w:r>
      <w:r w:rsidRPr="00165B29">
        <w:rPr>
          <w:rFonts w:ascii="Times New Roman" w:hAnsi="Times New Roman" w:cs="Times New Roman"/>
          <w:sz w:val="24"/>
          <w:szCs w:val="24"/>
        </w:rPr>
        <w:t>заявления об исправлении опечаток или ошибок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94372" w:rsidRPr="00165B29" w:rsidRDefault="00894372" w:rsidP="0089437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уведомление о результате предоставления муниципальной услуги;</w:t>
      </w:r>
    </w:p>
    <w:p w:rsidR="00894372" w:rsidRPr="00165B29" w:rsidRDefault="00894372" w:rsidP="0089437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услуги.</w:t>
      </w:r>
    </w:p>
    <w:p w:rsidR="000A0091" w:rsidRPr="00165B29" w:rsidRDefault="000A0091" w:rsidP="000A00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702B" w:rsidRPr="00165B29" w:rsidRDefault="00F86447" w:rsidP="000A00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8702B" w:rsidRPr="00165B29">
        <w:rPr>
          <w:rFonts w:ascii="Times New Roman" w:hAnsi="Times New Roman" w:cs="Times New Roman"/>
          <w:sz w:val="24"/>
          <w:szCs w:val="24"/>
        </w:rPr>
        <w:t>. ФОРМЫ КОНТРОЛЯ ЗА ИСПОЛНЕНИЕМ</w:t>
      </w:r>
    </w:p>
    <w:p w:rsidR="0078702B" w:rsidRPr="00165B29" w:rsidRDefault="0078702B" w:rsidP="000A00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РЕГЛАМЕНТА</w:t>
      </w:r>
    </w:p>
    <w:p w:rsidR="008972AA" w:rsidRPr="00165B29" w:rsidRDefault="008972AA" w:rsidP="009A6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702B" w:rsidRPr="00165B29" w:rsidRDefault="0078702B" w:rsidP="009A6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165B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5B2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услуги, за </w:t>
      </w:r>
      <w:r w:rsidRPr="00165B29">
        <w:rPr>
          <w:rFonts w:ascii="Times New Roman" w:hAnsi="Times New Roman" w:cs="Times New Roman"/>
          <w:sz w:val="24"/>
          <w:szCs w:val="24"/>
        </w:rPr>
        <w:lastRenderedPageBreak/>
        <w:t xml:space="preserve">соблюдением последовательности действий, определенных административными процедурами по предоставлению муниципальной услуги, проводится путем проведения проверок, выявления и устранения нарушений. Формы контроля включают в себя текущий </w:t>
      </w:r>
      <w:r w:rsidR="00D36476" w:rsidRPr="00165B29">
        <w:rPr>
          <w:rFonts w:ascii="Times New Roman" w:hAnsi="Times New Roman" w:cs="Times New Roman"/>
          <w:sz w:val="24"/>
          <w:szCs w:val="24"/>
        </w:rPr>
        <w:t xml:space="preserve">(внутренний) </w:t>
      </w:r>
      <w:r w:rsidRPr="00165B29">
        <w:rPr>
          <w:rFonts w:ascii="Times New Roman" w:hAnsi="Times New Roman" w:cs="Times New Roman"/>
          <w:sz w:val="24"/>
          <w:szCs w:val="24"/>
        </w:rPr>
        <w:t>контроль и проведение плановых и внеплановых поверок.</w:t>
      </w:r>
    </w:p>
    <w:p w:rsidR="0078702B" w:rsidRPr="00165B29" w:rsidRDefault="0078702B" w:rsidP="009A6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 xml:space="preserve">4.2. Текущий </w:t>
      </w:r>
      <w:r w:rsidR="00D36476" w:rsidRPr="00165B29">
        <w:rPr>
          <w:rFonts w:ascii="Times New Roman" w:hAnsi="Times New Roman" w:cs="Times New Roman"/>
          <w:sz w:val="24"/>
          <w:szCs w:val="24"/>
        </w:rPr>
        <w:t xml:space="preserve">(внутренний) </w:t>
      </w:r>
      <w:r w:rsidRPr="00165B29">
        <w:rPr>
          <w:rFonts w:ascii="Times New Roman" w:hAnsi="Times New Roman" w:cs="Times New Roman"/>
          <w:sz w:val="24"/>
          <w:szCs w:val="24"/>
        </w:rPr>
        <w:t>контроль осуществляется путем проверок соблюдения и исполнения положений настоящего Регламента, в том числе устанавливающих последовательность действий, определенных административными процедурами, сроки осуществления административных процедур, иных нормативных правовых актов Российской Федерации, Нижегородской области и муниципальных правовых актов  муниципального образования</w:t>
      </w:r>
      <w:r w:rsidR="00BA4675" w:rsidRPr="00165B29">
        <w:rPr>
          <w:rFonts w:ascii="Times New Roman" w:hAnsi="Times New Roman" w:cs="Times New Roman"/>
          <w:sz w:val="24"/>
          <w:szCs w:val="24"/>
        </w:rPr>
        <w:t xml:space="preserve"> </w:t>
      </w:r>
      <w:r w:rsidR="00473588" w:rsidRPr="00165B29">
        <w:rPr>
          <w:rFonts w:ascii="Times New Roman" w:hAnsi="Times New Roman" w:cs="Times New Roman"/>
          <w:sz w:val="24"/>
          <w:szCs w:val="24"/>
        </w:rPr>
        <w:t>городского округа Навашинский Нижегородской области</w:t>
      </w:r>
      <w:r w:rsidRPr="00165B29">
        <w:rPr>
          <w:rFonts w:ascii="Times New Roman" w:hAnsi="Times New Roman" w:cs="Times New Roman"/>
          <w:sz w:val="24"/>
          <w:szCs w:val="24"/>
        </w:rPr>
        <w:t>, устанавливающих требования к предоставлению муниципальной услуги.</w:t>
      </w:r>
    </w:p>
    <w:p w:rsidR="0078702B" w:rsidRPr="00165B29" w:rsidRDefault="0078702B" w:rsidP="009A6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165B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5B2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обращения, содержащие жалобы на решения, действия (бездействие) должностных лиц, ответственных за предоставление муниципальной услуги.</w:t>
      </w:r>
    </w:p>
    <w:p w:rsidR="0078702B" w:rsidRPr="00165B29" w:rsidRDefault="0078702B" w:rsidP="009A6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 xml:space="preserve">4.4. Периодичность осуществления плановых проверок устанавливается главой </w:t>
      </w:r>
      <w:r w:rsidR="00C55337" w:rsidRPr="00165B29">
        <w:rPr>
          <w:rFonts w:ascii="Times New Roman" w:hAnsi="Times New Roman" w:cs="Times New Roman"/>
          <w:sz w:val="24"/>
          <w:szCs w:val="24"/>
        </w:rPr>
        <w:t>Администрации</w:t>
      </w:r>
      <w:r w:rsidRPr="00165B29">
        <w:rPr>
          <w:rFonts w:ascii="Times New Roman" w:hAnsi="Times New Roman" w:cs="Times New Roman"/>
          <w:sz w:val="24"/>
          <w:szCs w:val="24"/>
        </w:rPr>
        <w:t>, но не реже одного раза в год.</w:t>
      </w:r>
    </w:p>
    <w:p w:rsidR="0078702B" w:rsidRPr="00165B29" w:rsidRDefault="0078702B" w:rsidP="009A6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4.5.</w:t>
      </w:r>
      <w:r w:rsidR="00BA4675" w:rsidRPr="00165B29">
        <w:rPr>
          <w:rFonts w:ascii="Times New Roman" w:hAnsi="Times New Roman" w:cs="Times New Roman"/>
          <w:sz w:val="24"/>
          <w:szCs w:val="24"/>
        </w:rPr>
        <w:t xml:space="preserve"> </w:t>
      </w:r>
      <w:r w:rsidRPr="00165B29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получения обращений (жалоб) заявителей на действия (бездействие) должностных лиц, ответственных за предоставление муниципальной услуги, а также в связи с проверкой устранения ранее выявленных нарушений настоящего Регламента.</w:t>
      </w:r>
    </w:p>
    <w:p w:rsidR="0078702B" w:rsidRPr="00165B29" w:rsidRDefault="0078702B" w:rsidP="009A6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4.</w:t>
      </w:r>
      <w:r w:rsidR="009E74E4" w:rsidRPr="00165B2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9E74E4" w:rsidRPr="00165B29">
        <w:rPr>
          <w:rFonts w:ascii="Times New Roman" w:hAnsi="Times New Roman" w:cs="Times New Roman"/>
          <w:sz w:val="24"/>
          <w:szCs w:val="24"/>
        </w:rPr>
        <w:t>Контроль</w:t>
      </w:r>
      <w:r w:rsidR="00FA7DAE" w:rsidRPr="00165B29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FA7DAE" w:rsidRPr="00165B2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</w:t>
      </w:r>
      <w:r w:rsidR="002C2CB0" w:rsidRPr="00165B29">
        <w:rPr>
          <w:rFonts w:ascii="Times New Roman" w:hAnsi="Times New Roman" w:cs="Times New Roman"/>
          <w:sz w:val="24"/>
          <w:szCs w:val="24"/>
        </w:rPr>
        <w:t>, их объединений и организаций</w:t>
      </w:r>
      <w:r w:rsidR="00FA7DAE" w:rsidRPr="00165B29">
        <w:rPr>
          <w:rFonts w:ascii="Times New Roman" w:hAnsi="Times New Roman" w:cs="Times New Roman"/>
          <w:sz w:val="24"/>
          <w:szCs w:val="24"/>
        </w:rPr>
        <w:t xml:space="preserve"> осуществляется путем широкого доступа к информации о деят</w:t>
      </w:r>
      <w:r w:rsidR="002C2CB0" w:rsidRPr="00165B29">
        <w:rPr>
          <w:rFonts w:ascii="Times New Roman" w:hAnsi="Times New Roman" w:cs="Times New Roman"/>
          <w:sz w:val="24"/>
          <w:szCs w:val="24"/>
        </w:rPr>
        <w:t>ельности А</w:t>
      </w:r>
      <w:r w:rsidR="00FA7DAE" w:rsidRPr="00165B29">
        <w:rPr>
          <w:rFonts w:ascii="Times New Roman" w:hAnsi="Times New Roman" w:cs="Times New Roman"/>
          <w:sz w:val="24"/>
          <w:szCs w:val="24"/>
        </w:rPr>
        <w:t>дминистрации, включая возможность получения информации по телефону, а также в письменной или электронной форме по запросу.</w:t>
      </w:r>
    </w:p>
    <w:p w:rsidR="00E00F3D" w:rsidRPr="00165B29" w:rsidRDefault="0078702B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</w:rPr>
        <w:t>4.7.</w:t>
      </w:r>
      <w:r w:rsidR="002972D5" w:rsidRPr="00165B29">
        <w:rPr>
          <w:rFonts w:ascii="Times New Roman" w:hAnsi="Times New Roman" w:cs="Times New Roman"/>
          <w:sz w:val="24"/>
          <w:szCs w:val="24"/>
        </w:rPr>
        <w:t xml:space="preserve"> </w:t>
      </w:r>
      <w:r w:rsidR="00E00F3D" w:rsidRPr="00165B29">
        <w:rPr>
          <w:rFonts w:ascii="Times New Roman" w:hAnsi="Times New Roman" w:cs="Times New Roman"/>
          <w:sz w:val="24"/>
          <w:szCs w:val="24"/>
          <w:lang w:eastAsia="ru-RU"/>
        </w:rPr>
        <w:t>Должностное лицо несет персональную ответственность за соблюдение сроков и порядка предоставления услуги.</w:t>
      </w:r>
    </w:p>
    <w:p w:rsidR="00E00F3D" w:rsidRPr="00165B29" w:rsidRDefault="00E00F3D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Персональная ответственность должностного лица определяется его должностной инструкцией.</w:t>
      </w:r>
    </w:p>
    <w:p w:rsidR="00E00F3D" w:rsidRPr="00165B29" w:rsidRDefault="00E00F3D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4.8. Перечень лиц, осуществляющих </w:t>
      </w:r>
      <w:proofErr w:type="gramStart"/>
      <w:r w:rsidRPr="00165B29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предоставлением </w:t>
      </w:r>
      <w:r w:rsidR="00100F6B" w:rsidRPr="00165B29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00F6B" w:rsidRPr="00165B29">
        <w:rPr>
          <w:rFonts w:ascii="Times New Roman" w:hAnsi="Times New Roman" w:cs="Times New Roman"/>
          <w:sz w:val="24"/>
          <w:szCs w:val="24"/>
          <w:lang w:eastAsia="ru-RU"/>
        </w:rPr>
        <w:t>устанавливается нормативными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правовыми актами</w:t>
      </w:r>
      <w:r w:rsidR="002C2CB0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E75D7" w:rsidRPr="00165B29" w:rsidRDefault="0078702B" w:rsidP="009A6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4.</w:t>
      </w:r>
      <w:r w:rsidR="00E00F3D" w:rsidRPr="00165B29">
        <w:rPr>
          <w:rFonts w:ascii="Times New Roman" w:hAnsi="Times New Roman" w:cs="Times New Roman"/>
          <w:sz w:val="24"/>
          <w:szCs w:val="24"/>
        </w:rPr>
        <w:t>9</w:t>
      </w:r>
      <w:r w:rsidRPr="00165B29">
        <w:rPr>
          <w:rFonts w:ascii="Times New Roman" w:hAnsi="Times New Roman" w:cs="Times New Roman"/>
          <w:sz w:val="24"/>
          <w:szCs w:val="24"/>
        </w:rPr>
        <w:t>.</w:t>
      </w:r>
      <w:r w:rsidR="002972D5" w:rsidRPr="00165B29">
        <w:rPr>
          <w:rFonts w:ascii="Times New Roman" w:hAnsi="Times New Roman" w:cs="Times New Roman"/>
          <w:sz w:val="24"/>
          <w:szCs w:val="24"/>
        </w:rPr>
        <w:t xml:space="preserve"> </w:t>
      </w:r>
      <w:r w:rsidR="006E75D7" w:rsidRPr="00165B29">
        <w:rPr>
          <w:rFonts w:ascii="Times New Roman" w:hAnsi="Times New Roman" w:cs="Times New Roman"/>
          <w:sz w:val="24"/>
          <w:szCs w:val="24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E75D7" w:rsidRPr="00165B29" w:rsidRDefault="006E75D7" w:rsidP="009A610E">
      <w:pPr>
        <w:pStyle w:val="ConsPlusNormal"/>
        <w:ind w:firstLine="567"/>
        <w:jc w:val="both"/>
        <w:rPr>
          <w:sz w:val="24"/>
          <w:szCs w:val="24"/>
        </w:rPr>
      </w:pPr>
      <w:r w:rsidRPr="00165B29">
        <w:rPr>
          <w:sz w:val="24"/>
          <w:szCs w:val="24"/>
        </w:rPr>
        <w:t>4.</w:t>
      </w:r>
      <w:r w:rsidR="00E00F3D" w:rsidRPr="00165B29">
        <w:rPr>
          <w:sz w:val="24"/>
          <w:szCs w:val="24"/>
        </w:rPr>
        <w:t>10</w:t>
      </w:r>
      <w:r w:rsidRPr="00165B29">
        <w:rPr>
          <w:sz w:val="24"/>
          <w:szCs w:val="24"/>
        </w:rPr>
        <w:t xml:space="preserve">. При предоставлении заявителю результата муниципальной услуги </w:t>
      </w:r>
      <w:r w:rsidR="00CB5423" w:rsidRPr="00165B29">
        <w:rPr>
          <w:sz w:val="24"/>
          <w:szCs w:val="24"/>
        </w:rPr>
        <w:t>должностное лицо</w:t>
      </w:r>
      <w:r w:rsidR="00CF71A4" w:rsidRPr="00165B29">
        <w:rPr>
          <w:sz w:val="24"/>
          <w:szCs w:val="24"/>
        </w:rPr>
        <w:t xml:space="preserve"> </w:t>
      </w:r>
      <w:r w:rsidR="002C2CB0" w:rsidRPr="00165B29">
        <w:rPr>
          <w:sz w:val="24"/>
          <w:szCs w:val="24"/>
        </w:rPr>
        <w:t>А</w:t>
      </w:r>
      <w:r w:rsidR="00CC2CDE" w:rsidRPr="00165B29">
        <w:rPr>
          <w:sz w:val="24"/>
          <w:szCs w:val="24"/>
        </w:rPr>
        <w:t>дминистрации</w:t>
      </w:r>
      <w:r w:rsidRPr="00165B29">
        <w:rPr>
          <w:sz w:val="24"/>
          <w:szCs w:val="24"/>
        </w:rPr>
        <w:t xml:space="preserve"> информирует его о сборе мнений </w:t>
      </w:r>
      <w:r w:rsidR="00586D80" w:rsidRPr="00165B29">
        <w:rPr>
          <w:sz w:val="24"/>
          <w:szCs w:val="24"/>
        </w:rPr>
        <w:t>заявителей</w:t>
      </w:r>
      <w:r w:rsidRPr="00165B29">
        <w:rPr>
          <w:sz w:val="24"/>
          <w:szCs w:val="24"/>
        </w:rPr>
        <w:t xml:space="preserve"> о качестве предоставления муниципальной услуги, описывает процедуру оценки, обращает внимание </w:t>
      </w:r>
      <w:r w:rsidR="002C2CB0" w:rsidRPr="00165B29">
        <w:rPr>
          <w:sz w:val="24"/>
          <w:szCs w:val="24"/>
        </w:rPr>
        <w:t>заявителя</w:t>
      </w:r>
      <w:r w:rsidRPr="00165B29">
        <w:rPr>
          <w:sz w:val="24"/>
          <w:szCs w:val="24"/>
        </w:rPr>
        <w:t>, что участие в оценке является для него бесплатным.</w:t>
      </w:r>
    </w:p>
    <w:p w:rsidR="0078702B" w:rsidRPr="00165B29" w:rsidRDefault="006E75D7" w:rsidP="00100F6B">
      <w:pPr>
        <w:pStyle w:val="ConsPlusNormal"/>
        <w:ind w:firstLine="567"/>
        <w:jc w:val="both"/>
        <w:rPr>
          <w:sz w:val="24"/>
          <w:szCs w:val="24"/>
        </w:rPr>
      </w:pPr>
      <w:r w:rsidRPr="00165B29">
        <w:rPr>
          <w:sz w:val="24"/>
          <w:szCs w:val="24"/>
        </w:rPr>
        <w:t>4.1</w:t>
      </w:r>
      <w:r w:rsidR="00E00F3D" w:rsidRPr="00165B29">
        <w:rPr>
          <w:sz w:val="24"/>
          <w:szCs w:val="24"/>
        </w:rPr>
        <w:t>1.</w:t>
      </w:r>
      <w:r w:rsidRPr="00165B29">
        <w:rPr>
          <w:sz w:val="24"/>
          <w:szCs w:val="24"/>
        </w:rPr>
        <w:t xml:space="preserve"> После описания процедуры оценки </w:t>
      </w:r>
      <w:r w:rsidR="00CB5423" w:rsidRPr="00165B29">
        <w:rPr>
          <w:sz w:val="24"/>
          <w:szCs w:val="24"/>
        </w:rPr>
        <w:t>должностное лицо</w:t>
      </w:r>
      <w:r w:rsidR="00CF71A4" w:rsidRPr="00165B29">
        <w:rPr>
          <w:sz w:val="24"/>
          <w:szCs w:val="24"/>
        </w:rPr>
        <w:t xml:space="preserve"> </w:t>
      </w:r>
      <w:r w:rsidR="002C2CB0" w:rsidRPr="00165B29">
        <w:rPr>
          <w:sz w:val="24"/>
          <w:szCs w:val="24"/>
        </w:rPr>
        <w:t>А</w:t>
      </w:r>
      <w:r w:rsidRPr="00165B29">
        <w:rPr>
          <w:sz w:val="24"/>
          <w:szCs w:val="24"/>
        </w:rPr>
        <w:t xml:space="preserve">дминистрации предлагает заявителю оценить качество услуги </w:t>
      </w:r>
      <w:r w:rsidR="00CC2CDE" w:rsidRPr="00165B29">
        <w:rPr>
          <w:sz w:val="24"/>
          <w:szCs w:val="24"/>
        </w:rPr>
        <w:t>путем заполнения</w:t>
      </w:r>
      <w:r w:rsidRPr="00165B29">
        <w:rPr>
          <w:sz w:val="24"/>
          <w:szCs w:val="24"/>
        </w:rPr>
        <w:t xml:space="preserve"> анкеты или опросного листа.</w:t>
      </w:r>
    </w:p>
    <w:p w:rsidR="00796DF0" w:rsidRPr="00165B29" w:rsidRDefault="00796DF0" w:rsidP="009A6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702B" w:rsidRPr="00165B29" w:rsidRDefault="000504B6" w:rsidP="00CC2C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8702B" w:rsidRPr="00165B29">
        <w:rPr>
          <w:rFonts w:ascii="Times New Roman" w:hAnsi="Times New Roman" w:cs="Times New Roman"/>
          <w:sz w:val="24"/>
          <w:szCs w:val="24"/>
        </w:rPr>
        <w:t xml:space="preserve">. ДОСУДЕБНЫЙ (ВНЕСУДЕБНЫЙ) ПОРЯДОК ОБЖАЛОВАНИЯ РЕШЕНИЙ И ДЕЙСТВИЙ (БЕЗДЕЙСТВИЯ) </w:t>
      </w:r>
      <w:r w:rsidR="00AA4505" w:rsidRPr="00165B29">
        <w:rPr>
          <w:rFonts w:ascii="Times New Roman" w:hAnsi="Times New Roman" w:cs="Times New Roman"/>
          <w:sz w:val="24"/>
          <w:szCs w:val="24"/>
        </w:rPr>
        <w:t>АДМИНИСТРАЦИИ</w:t>
      </w:r>
      <w:r w:rsidR="0078702B" w:rsidRPr="00165B29">
        <w:rPr>
          <w:rFonts w:ascii="Times New Roman" w:hAnsi="Times New Roman" w:cs="Times New Roman"/>
          <w:sz w:val="24"/>
          <w:szCs w:val="24"/>
        </w:rPr>
        <w:t xml:space="preserve"> И </w:t>
      </w:r>
      <w:r w:rsidR="00AA4505" w:rsidRPr="00165B29">
        <w:rPr>
          <w:rFonts w:ascii="Times New Roman" w:hAnsi="Times New Roman" w:cs="Times New Roman"/>
          <w:sz w:val="24"/>
          <w:szCs w:val="24"/>
        </w:rPr>
        <w:t xml:space="preserve">ЕЕ </w:t>
      </w:r>
      <w:r w:rsidR="0078702B" w:rsidRPr="00165B29">
        <w:rPr>
          <w:rFonts w:ascii="Times New Roman" w:hAnsi="Times New Roman" w:cs="Times New Roman"/>
          <w:sz w:val="24"/>
          <w:szCs w:val="24"/>
        </w:rPr>
        <w:t>ДОЛЖНОСТНЫХ ЛИЦ, ПРЕДОСТАВЛЯЮЩИХ МУНИЦИПАЛЬНУЮ УСЛУГУ</w:t>
      </w:r>
    </w:p>
    <w:p w:rsidR="00796DF0" w:rsidRPr="00165B29" w:rsidRDefault="00796DF0" w:rsidP="009A6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4505" w:rsidRPr="00165B29" w:rsidRDefault="0078702B" w:rsidP="009A6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5.1.</w:t>
      </w:r>
      <w:r w:rsidR="002972D5" w:rsidRPr="00165B29">
        <w:rPr>
          <w:rFonts w:ascii="Times New Roman" w:hAnsi="Times New Roman" w:cs="Times New Roman"/>
          <w:sz w:val="24"/>
          <w:szCs w:val="24"/>
        </w:rPr>
        <w:t xml:space="preserve"> </w:t>
      </w:r>
      <w:r w:rsidR="00AA4505" w:rsidRPr="00165B29">
        <w:rPr>
          <w:rFonts w:ascii="Times New Roman" w:hAnsi="Times New Roman" w:cs="Times New Roman"/>
          <w:sz w:val="24"/>
          <w:szCs w:val="24"/>
        </w:rPr>
        <w:t xml:space="preserve">Заявитель вправе подать жалобу на решения </w:t>
      </w:r>
      <w:r w:rsidR="00C55337" w:rsidRPr="00165B29">
        <w:rPr>
          <w:rFonts w:ascii="Times New Roman" w:hAnsi="Times New Roman" w:cs="Times New Roman"/>
          <w:sz w:val="24"/>
          <w:szCs w:val="24"/>
        </w:rPr>
        <w:t>и (или) действия (бездействие) А</w:t>
      </w:r>
      <w:r w:rsidR="00AA4505" w:rsidRPr="00165B29">
        <w:rPr>
          <w:rFonts w:ascii="Times New Roman" w:hAnsi="Times New Roman" w:cs="Times New Roman"/>
          <w:sz w:val="24"/>
          <w:szCs w:val="24"/>
        </w:rPr>
        <w:t xml:space="preserve">дминистрации, ее должностных лиц, принятых (осуществленных) в ходе предоставления муниципальной услуги. </w:t>
      </w:r>
    </w:p>
    <w:p w:rsidR="00AA4505" w:rsidRPr="00165B29" w:rsidRDefault="00AA4505" w:rsidP="009A61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5.2. Жалоба подается в Администрацию в письменной форме, в том числе при личном приеме заявителя, или в электронном виде.</w:t>
      </w:r>
    </w:p>
    <w:p w:rsidR="00AA4505" w:rsidRPr="00165B29" w:rsidRDefault="00AA4505" w:rsidP="009A61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lastRenderedPageBreak/>
        <w:t xml:space="preserve">Жалобу на решения и действия (бездействие) структурного подразделения Администрации, можно </w:t>
      </w:r>
      <w:r w:rsidR="00100F6B" w:rsidRPr="00165B29">
        <w:rPr>
          <w:rFonts w:ascii="Times New Roman" w:hAnsi="Times New Roman" w:cs="Times New Roman"/>
          <w:sz w:val="24"/>
          <w:szCs w:val="24"/>
        </w:rPr>
        <w:t>подать в</w:t>
      </w:r>
      <w:r w:rsidRPr="00165B29">
        <w:rPr>
          <w:rFonts w:ascii="Times New Roman" w:hAnsi="Times New Roman" w:cs="Times New Roman"/>
          <w:sz w:val="24"/>
          <w:szCs w:val="24"/>
        </w:rPr>
        <w:t xml:space="preserve"> письменной форме, в том числе при личном приеме заявителя, или в электронном виде</w:t>
      </w:r>
      <w:r w:rsidR="005259D4" w:rsidRPr="00165B29">
        <w:rPr>
          <w:rFonts w:ascii="Times New Roman" w:hAnsi="Times New Roman" w:cs="Times New Roman"/>
          <w:sz w:val="24"/>
          <w:szCs w:val="24"/>
        </w:rPr>
        <w:t xml:space="preserve"> в Администрацию</w:t>
      </w:r>
      <w:r w:rsidRPr="00165B29">
        <w:rPr>
          <w:rFonts w:ascii="Times New Roman" w:hAnsi="Times New Roman" w:cs="Times New Roman"/>
          <w:sz w:val="24"/>
          <w:szCs w:val="24"/>
        </w:rPr>
        <w:t>.</w:t>
      </w:r>
    </w:p>
    <w:p w:rsidR="00AA4505" w:rsidRPr="00165B29" w:rsidRDefault="00AA4505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Прием жалоб в письменной форме осуществляется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A4505" w:rsidRPr="00165B29" w:rsidRDefault="00AA4505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должно совпадать со временем предоставления муниципальной услуги.</w:t>
      </w:r>
    </w:p>
    <w:p w:rsidR="00AA4505" w:rsidRPr="00165B29" w:rsidRDefault="00AA4505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Жалоба в письменной форме может быть также направлена по почте.</w:t>
      </w:r>
    </w:p>
    <w:p w:rsidR="00AA4505" w:rsidRPr="00165B29" w:rsidRDefault="00AA4505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A4505" w:rsidRPr="00165B29" w:rsidRDefault="004D4772" w:rsidP="009A6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 xml:space="preserve">5.3. Информирование заявителей о порядке подачи и рассмотрения жалобы осуществляется </w:t>
      </w:r>
      <w:r w:rsidR="0067174A" w:rsidRPr="00165B29">
        <w:rPr>
          <w:rFonts w:ascii="Times New Roman" w:hAnsi="Times New Roman" w:cs="Times New Roman"/>
          <w:sz w:val="24"/>
          <w:szCs w:val="24"/>
        </w:rPr>
        <w:t>в соответствии с пунктом 1.</w:t>
      </w:r>
      <w:r w:rsidR="005259D4" w:rsidRPr="00165B29">
        <w:rPr>
          <w:rFonts w:ascii="Times New Roman" w:hAnsi="Times New Roman" w:cs="Times New Roman"/>
          <w:sz w:val="24"/>
          <w:szCs w:val="24"/>
        </w:rPr>
        <w:t>3</w:t>
      </w:r>
      <w:r w:rsidR="0067174A" w:rsidRPr="00165B2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504B6" w:rsidRPr="00165B29">
        <w:rPr>
          <w:rFonts w:ascii="Times New Roman" w:hAnsi="Times New Roman" w:cs="Times New Roman"/>
          <w:sz w:val="24"/>
          <w:szCs w:val="24"/>
        </w:rPr>
        <w:t>Р</w:t>
      </w:r>
      <w:r w:rsidR="0067174A" w:rsidRPr="00165B29">
        <w:rPr>
          <w:rFonts w:ascii="Times New Roman" w:hAnsi="Times New Roman" w:cs="Times New Roman"/>
          <w:sz w:val="24"/>
          <w:szCs w:val="24"/>
        </w:rPr>
        <w:t>егламента.</w:t>
      </w:r>
    </w:p>
    <w:p w:rsidR="0067174A" w:rsidRPr="00165B29" w:rsidRDefault="0067174A" w:rsidP="009A6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5.4. Досудебное (внесудебное) обжалование ре</w:t>
      </w:r>
      <w:r w:rsidR="00C55337" w:rsidRPr="00165B29">
        <w:rPr>
          <w:rFonts w:ascii="Times New Roman" w:hAnsi="Times New Roman" w:cs="Times New Roman"/>
          <w:sz w:val="24"/>
          <w:szCs w:val="24"/>
        </w:rPr>
        <w:t>шений и действий (бездействия) А</w:t>
      </w:r>
      <w:r w:rsidRPr="00165B29">
        <w:rPr>
          <w:rFonts w:ascii="Times New Roman" w:hAnsi="Times New Roman" w:cs="Times New Roman"/>
          <w:sz w:val="24"/>
          <w:szCs w:val="24"/>
        </w:rPr>
        <w:t>дминистрации, ее должностных лиц</w:t>
      </w:r>
      <w:r w:rsidR="00CF71A4" w:rsidRPr="00165B29">
        <w:rPr>
          <w:rFonts w:ascii="Times New Roman" w:hAnsi="Times New Roman" w:cs="Times New Roman"/>
          <w:sz w:val="24"/>
          <w:szCs w:val="24"/>
        </w:rPr>
        <w:t xml:space="preserve"> </w:t>
      </w:r>
      <w:r w:rsidRPr="00165B29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</w:t>
      </w:r>
      <w:proofErr w:type="gramStart"/>
      <w:r w:rsidRPr="00165B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65B29">
        <w:rPr>
          <w:rFonts w:ascii="Times New Roman" w:hAnsi="Times New Roman" w:cs="Times New Roman"/>
          <w:sz w:val="24"/>
          <w:szCs w:val="24"/>
        </w:rPr>
        <w:t>:</w:t>
      </w:r>
    </w:p>
    <w:p w:rsidR="0067174A" w:rsidRPr="00165B29" w:rsidRDefault="0067174A" w:rsidP="009A6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Федеральным законом от 27 июля 2010 г. № 210-ФЗ «Об организации предоставления государственных и муниципальных услуг»;</w:t>
      </w:r>
    </w:p>
    <w:p w:rsidR="0067174A" w:rsidRPr="00165B29" w:rsidRDefault="0067174A" w:rsidP="009A6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7174A" w:rsidRPr="00165B29" w:rsidRDefault="0067174A" w:rsidP="009A6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65B2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 августа 2012 г. № 840 «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</w:t>
      </w:r>
      <w:r w:rsidR="00262661" w:rsidRPr="00165B29">
        <w:rPr>
          <w:rFonts w:ascii="Times New Roman" w:hAnsi="Times New Roman" w:cs="Times New Roman"/>
          <w:sz w:val="24"/>
          <w:szCs w:val="24"/>
          <w:lang w:eastAsia="ru-RU"/>
        </w:rPr>
        <w:t>предоставлению государственных услуг в установленной сфере</w:t>
      </w:r>
      <w:r w:rsidR="00CF71A4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2661" w:rsidRPr="00165B29">
        <w:rPr>
          <w:rFonts w:ascii="Times New Roman" w:hAnsi="Times New Roman" w:cs="Times New Roman"/>
          <w:sz w:val="24"/>
          <w:szCs w:val="24"/>
          <w:lang w:eastAsia="ru-RU"/>
        </w:rPr>
        <w:t>деятельности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62661" w:rsidRPr="00165B29">
        <w:rPr>
          <w:rFonts w:ascii="Times New Roman" w:hAnsi="Times New Roman" w:cs="Times New Roman"/>
          <w:sz w:val="24"/>
          <w:szCs w:val="24"/>
          <w:lang w:eastAsia="ru-RU"/>
        </w:rPr>
        <w:t>и их должностных лиц</w:t>
      </w:r>
      <w:proofErr w:type="gramEnd"/>
      <w:r w:rsidR="00262661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 </w:t>
      </w:r>
    </w:p>
    <w:p w:rsidR="002C2CB0" w:rsidRPr="00165B29" w:rsidRDefault="002C2CB0" w:rsidP="009A6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Дополнительно вправе указать муниципальный нормативный акт об обжаловании.</w:t>
      </w:r>
    </w:p>
    <w:p w:rsidR="00445E37" w:rsidRPr="00165B29" w:rsidRDefault="00262661" w:rsidP="009A6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 xml:space="preserve">5.5. </w:t>
      </w:r>
      <w:r w:rsidR="0078702B" w:rsidRPr="00165B29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 w:rsidR="00AE4CC6" w:rsidRPr="00165B29">
        <w:rPr>
          <w:rFonts w:ascii="Times New Roman" w:hAnsi="Times New Roman" w:cs="Times New Roman"/>
          <w:sz w:val="24"/>
          <w:szCs w:val="24"/>
        </w:rPr>
        <w:t xml:space="preserve"> на действия (бездействие) решения и (или) действия (бездействие</w:t>
      </w:r>
      <w:proofErr w:type="gramStart"/>
      <w:r w:rsidR="00AE4CC6" w:rsidRPr="00165B29">
        <w:rPr>
          <w:rFonts w:ascii="Times New Roman" w:hAnsi="Times New Roman" w:cs="Times New Roman"/>
          <w:sz w:val="24"/>
          <w:szCs w:val="24"/>
        </w:rPr>
        <w:t>)</w:t>
      </w:r>
      <w:r w:rsidR="00445E37" w:rsidRPr="00165B2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45E37" w:rsidRPr="00165B29">
        <w:rPr>
          <w:rFonts w:ascii="Times New Roman" w:hAnsi="Times New Roman" w:cs="Times New Roman"/>
          <w:sz w:val="24"/>
          <w:szCs w:val="24"/>
        </w:rPr>
        <w:t>дминистрации, ее должностных лиц, в том числе в следующих случаях:</w:t>
      </w:r>
    </w:p>
    <w:p w:rsidR="0078702B" w:rsidRPr="00165B29" w:rsidRDefault="0078702B" w:rsidP="009A6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AE3355" w:rsidRPr="00165B29" w:rsidRDefault="0078702B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</w:t>
      </w:r>
      <w:r w:rsidR="00AE3355" w:rsidRPr="00165B29">
        <w:rPr>
          <w:rFonts w:ascii="Times New Roman" w:hAnsi="Times New Roman" w:cs="Times New Roman"/>
          <w:sz w:val="24"/>
          <w:szCs w:val="24"/>
        </w:rPr>
        <w:t>;</w:t>
      </w:r>
    </w:p>
    <w:p w:rsidR="0078702B" w:rsidRPr="00165B29" w:rsidRDefault="0078702B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в) требование предоставления заявителем документов</w:t>
      </w:r>
      <w:r w:rsidR="00CF71A4" w:rsidRPr="00165B29">
        <w:rPr>
          <w:rFonts w:ascii="Times New Roman" w:hAnsi="Times New Roman" w:cs="Times New Roman"/>
          <w:sz w:val="24"/>
          <w:szCs w:val="24"/>
        </w:rPr>
        <w:t xml:space="preserve"> </w:t>
      </w:r>
      <w:r w:rsidR="000756A2" w:rsidRPr="00165B29">
        <w:rPr>
          <w:rFonts w:ascii="Times New Roman" w:hAnsi="Times New Roman" w:cs="Times New Roman"/>
          <w:sz w:val="24"/>
          <w:szCs w:val="24"/>
          <w:lang w:eastAsia="ru-RU"/>
        </w:rPr>
        <w:t>или информации либо осуществления действий, представление или осуществление которых не предусмотрено</w:t>
      </w:r>
      <w:r w:rsidR="00CF71A4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5B29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Российской Федерации, нормативными правовыми актами Нижегородской области, нормативными правовыми актами </w:t>
      </w:r>
      <w:r w:rsidR="00473588" w:rsidRPr="00165B29">
        <w:rPr>
          <w:rFonts w:ascii="Times New Roman" w:hAnsi="Times New Roman" w:cs="Times New Roman"/>
          <w:sz w:val="24"/>
          <w:szCs w:val="24"/>
        </w:rPr>
        <w:t>городского округа Навашинский Нижегородской области</w:t>
      </w:r>
      <w:r w:rsidRPr="00165B29">
        <w:rPr>
          <w:rFonts w:ascii="Times New Roman" w:hAnsi="Times New Roman" w:cs="Times New Roman"/>
          <w:sz w:val="24"/>
          <w:szCs w:val="24"/>
        </w:rPr>
        <w:t>, для предоставления муниципальной услуги;</w:t>
      </w:r>
    </w:p>
    <w:p w:rsidR="0078702B" w:rsidRPr="00165B29" w:rsidRDefault="0078702B" w:rsidP="009A6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нормативными правовыми актами </w:t>
      </w:r>
      <w:r w:rsidR="00473588" w:rsidRPr="00165B29">
        <w:rPr>
          <w:rFonts w:ascii="Times New Roman" w:hAnsi="Times New Roman" w:cs="Times New Roman"/>
          <w:sz w:val="24"/>
          <w:szCs w:val="24"/>
        </w:rPr>
        <w:t>городского округа Навашинский Нижегородской области</w:t>
      </w:r>
      <w:r w:rsidRPr="00165B29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78702B" w:rsidRPr="00165B29" w:rsidRDefault="0078702B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B29">
        <w:rPr>
          <w:rFonts w:ascii="Times New Roman" w:hAnsi="Times New Roman" w:cs="Times New Roman"/>
          <w:sz w:val="24"/>
          <w:szCs w:val="24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нормативными правовыми актами </w:t>
      </w:r>
      <w:r w:rsidR="00473588" w:rsidRPr="00165B29">
        <w:rPr>
          <w:rFonts w:ascii="Times New Roman" w:hAnsi="Times New Roman" w:cs="Times New Roman"/>
          <w:sz w:val="24"/>
          <w:szCs w:val="24"/>
        </w:rPr>
        <w:t>городского округа Навашинский Нижегородской области</w:t>
      </w:r>
      <w:r w:rsidR="00AE3355" w:rsidRPr="00165B2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8702B" w:rsidRPr="00165B29" w:rsidRDefault="0078702B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lastRenderedPageBreak/>
        <w:t xml:space="preserve">е) </w:t>
      </w:r>
      <w:r w:rsidR="00C0254F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нормативными правовыми актами </w:t>
      </w:r>
      <w:r w:rsidR="00473588" w:rsidRPr="00165B29">
        <w:rPr>
          <w:rFonts w:ascii="Times New Roman" w:hAnsi="Times New Roman" w:cs="Times New Roman"/>
          <w:sz w:val="24"/>
          <w:szCs w:val="24"/>
        </w:rPr>
        <w:t>городского округа Навашинский Нижегородской области</w:t>
      </w:r>
      <w:r w:rsidRPr="00165B29">
        <w:rPr>
          <w:rFonts w:ascii="Times New Roman" w:hAnsi="Times New Roman" w:cs="Times New Roman"/>
          <w:sz w:val="24"/>
          <w:szCs w:val="24"/>
        </w:rPr>
        <w:t>;</w:t>
      </w:r>
    </w:p>
    <w:p w:rsidR="00AE3355" w:rsidRPr="00165B29" w:rsidRDefault="002C2CB0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5B29">
        <w:rPr>
          <w:rFonts w:ascii="Times New Roman" w:hAnsi="Times New Roman" w:cs="Times New Roman"/>
          <w:sz w:val="24"/>
          <w:szCs w:val="24"/>
        </w:rPr>
        <w:t>ж) отказ А</w:t>
      </w:r>
      <w:r w:rsidR="0078702B" w:rsidRPr="00165B29">
        <w:rPr>
          <w:rFonts w:ascii="Times New Roman" w:hAnsi="Times New Roman" w:cs="Times New Roman"/>
          <w:sz w:val="24"/>
          <w:szCs w:val="24"/>
        </w:rPr>
        <w:t xml:space="preserve">дминистрации, его должностного лица </w:t>
      </w:r>
      <w:r w:rsidR="00645E2A" w:rsidRPr="00165B29">
        <w:rPr>
          <w:rFonts w:ascii="Times New Roman" w:hAnsi="Times New Roman" w:cs="Times New Roman"/>
          <w:sz w:val="24"/>
          <w:szCs w:val="24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AE3355" w:rsidRPr="00165B29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45E2A" w:rsidRPr="00165B29" w:rsidRDefault="00645E2A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bCs/>
          <w:sz w:val="24"/>
          <w:szCs w:val="24"/>
          <w:lang w:eastAsia="ru-RU"/>
        </w:rPr>
        <w:t>3)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0B43B7" w:rsidRPr="00165B29" w:rsidRDefault="00645E2A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Нижегородской области, нормативными правовыми актами </w:t>
      </w:r>
      <w:r w:rsidR="00473588" w:rsidRPr="00165B29">
        <w:rPr>
          <w:rFonts w:ascii="Times New Roman" w:hAnsi="Times New Roman" w:cs="Times New Roman"/>
          <w:sz w:val="24"/>
          <w:szCs w:val="24"/>
        </w:rPr>
        <w:t>городского округа Навашинский Нижегородской области</w:t>
      </w:r>
      <w:r w:rsidR="00AE3355" w:rsidRPr="00165B29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45E2A" w:rsidRPr="00165B29" w:rsidRDefault="000B43B7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165B29">
          <w:rPr>
            <w:rFonts w:ascii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165B29">
        <w:rPr>
          <w:rFonts w:ascii="Times New Roman" w:hAnsi="Times New Roman" w:cs="Times New Roman"/>
          <w:bCs/>
          <w:sz w:val="24"/>
          <w:szCs w:val="24"/>
          <w:lang w:eastAsia="ru-RU"/>
        </w:rPr>
        <w:t>от 27</w:t>
      </w:r>
      <w:r w:rsidR="00C0254F" w:rsidRPr="00165B2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июля </w:t>
      </w:r>
      <w:r w:rsidRPr="00165B29">
        <w:rPr>
          <w:rFonts w:ascii="Times New Roman" w:hAnsi="Times New Roman" w:cs="Times New Roman"/>
          <w:bCs/>
          <w:sz w:val="24"/>
          <w:szCs w:val="24"/>
          <w:lang w:eastAsia="ru-RU"/>
        </w:rPr>
        <w:t>2010 г</w:t>
      </w:r>
      <w:r w:rsidR="00C0254F" w:rsidRPr="00165B2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165B29">
        <w:rPr>
          <w:rFonts w:ascii="Times New Roman" w:hAnsi="Times New Roman" w:cs="Times New Roman"/>
          <w:bCs/>
          <w:sz w:val="24"/>
          <w:szCs w:val="24"/>
          <w:lang w:eastAsia="ru-RU"/>
        </w:rPr>
        <w:t>№210-ФЗ</w:t>
      </w:r>
      <w:r w:rsidR="00C0254F" w:rsidRPr="00165B2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9E3059" w:rsidRPr="00165B29" w:rsidRDefault="009E3059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5.6. В электронном виде жалоба может быть подана заявителем посредством:</w:t>
      </w:r>
    </w:p>
    <w:p w:rsidR="009E3059" w:rsidRPr="00165B29" w:rsidRDefault="009E3059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а) официального сайта органа, предоставляющего </w:t>
      </w:r>
      <w:r w:rsidR="002C2CB0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услугу, в информационно-телекоммуникационной сети </w:t>
      </w:r>
      <w:r w:rsidR="00645DD4" w:rsidRPr="00165B2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645DD4" w:rsidRPr="00165B2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E3059" w:rsidRPr="00165B29" w:rsidRDefault="009E3059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б) федеральной государственной информационной системы </w:t>
      </w:r>
      <w:r w:rsidR="00645DD4" w:rsidRPr="00165B2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Единый портал государственных и муниципальных услуг (функций)</w:t>
      </w:r>
      <w:r w:rsidR="00645DD4" w:rsidRPr="00165B2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E3059" w:rsidRPr="00165B29" w:rsidRDefault="009E3059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</w:t>
      </w:r>
      <w:r w:rsidR="00645DD4" w:rsidRPr="00165B2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645DD4" w:rsidRPr="00165B2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8702B" w:rsidRPr="00165B29" w:rsidRDefault="009E3059" w:rsidP="009A6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5.7</w:t>
      </w:r>
      <w:r w:rsidR="00100F6B" w:rsidRPr="00165B29">
        <w:rPr>
          <w:rFonts w:ascii="Times New Roman" w:hAnsi="Times New Roman" w:cs="Times New Roman"/>
          <w:sz w:val="24"/>
          <w:szCs w:val="24"/>
        </w:rPr>
        <w:t>.</w:t>
      </w:r>
      <w:r w:rsidR="0078702B" w:rsidRPr="00165B29">
        <w:rPr>
          <w:rFonts w:ascii="Times New Roman" w:hAnsi="Times New Roman" w:cs="Times New Roman"/>
          <w:sz w:val="24"/>
          <w:szCs w:val="24"/>
        </w:rPr>
        <w:t xml:space="preserve"> Жалоба должна содержать:</w:t>
      </w:r>
    </w:p>
    <w:p w:rsidR="0078702B" w:rsidRPr="00165B29" w:rsidRDefault="0078702B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 xml:space="preserve">а) наименование структурного подразделения </w:t>
      </w:r>
      <w:r w:rsidR="005259D4" w:rsidRPr="00165B29">
        <w:rPr>
          <w:rFonts w:ascii="Times New Roman" w:hAnsi="Times New Roman" w:cs="Times New Roman"/>
          <w:sz w:val="24"/>
          <w:szCs w:val="24"/>
        </w:rPr>
        <w:t>А</w:t>
      </w:r>
      <w:r w:rsidRPr="00165B29">
        <w:rPr>
          <w:rFonts w:ascii="Times New Roman" w:hAnsi="Times New Roman" w:cs="Times New Roman"/>
          <w:sz w:val="24"/>
          <w:szCs w:val="24"/>
        </w:rPr>
        <w:t>дминистрации, должностного лица администрации либо муниципального служащего</w:t>
      </w:r>
      <w:proofErr w:type="gramStart"/>
      <w:r w:rsidRPr="00165B29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165B29">
        <w:rPr>
          <w:rFonts w:ascii="Times New Roman" w:hAnsi="Times New Roman" w:cs="Times New Roman"/>
          <w:sz w:val="24"/>
          <w:szCs w:val="24"/>
        </w:rPr>
        <w:t>ешения и действия (бездействие) которых обжалуются;</w:t>
      </w:r>
    </w:p>
    <w:p w:rsidR="0078702B" w:rsidRPr="00165B29" w:rsidRDefault="0078702B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B29">
        <w:rPr>
          <w:rFonts w:ascii="Times New Roman" w:hAnsi="Times New Roman" w:cs="Times New Roman"/>
          <w:sz w:val="24"/>
          <w:szCs w:val="24"/>
        </w:rPr>
        <w:t xml:space="preserve">б) 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фамилию, имя, отчество (при наличии), сведения о месте жительства заявителя - физического </w:t>
      </w:r>
      <w:r w:rsidR="009E74E4" w:rsidRPr="00165B29">
        <w:rPr>
          <w:rFonts w:ascii="Times New Roman" w:hAnsi="Times New Roman" w:cs="Times New Roman"/>
          <w:sz w:val="24"/>
          <w:szCs w:val="24"/>
          <w:lang w:eastAsia="ru-RU"/>
        </w:rPr>
        <w:t>лица, а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165B2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(за исключением случая, когда жалоба направляется </w:t>
      </w:r>
      <w:r w:rsidR="009E3059" w:rsidRPr="00165B2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посредством системы досудебного обжалования)</w:t>
      </w:r>
      <w:r w:rsidRPr="00165B2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07318" w:rsidRPr="00165B29" w:rsidRDefault="0078702B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структурного подразделен</w:t>
      </w:r>
      <w:r w:rsidR="002C2CB0" w:rsidRPr="00165B29">
        <w:rPr>
          <w:rFonts w:ascii="Times New Roman" w:hAnsi="Times New Roman" w:cs="Times New Roman"/>
          <w:sz w:val="24"/>
          <w:szCs w:val="24"/>
        </w:rPr>
        <w:t>ия А</w:t>
      </w:r>
      <w:r w:rsidRPr="00165B29">
        <w:rPr>
          <w:rFonts w:ascii="Times New Roman" w:hAnsi="Times New Roman" w:cs="Times New Roman"/>
          <w:sz w:val="24"/>
          <w:szCs w:val="24"/>
        </w:rPr>
        <w:t>дминистрации, предоставляющего муниципальную услугу, его должностного лица либо муниципального служащего</w:t>
      </w:r>
      <w:r w:rsidR="00707318" w:rsidRPr="00165B2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8702B" w:rsidRPr="00165B29" w:rsidRDefault="0078702B" w:rsidP="009A6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</w:t>
      </w:r>
      <w:r w:rsidR="009E3059" w:rsidRPr="00165B29">
        <w:rPr>
          <w:rFonts w:ascii="Times New Roman" w:hAnsi="Times New Roman" w:cs="Times New Roman"/>
          <w:sz w:val="24"/>
          <w:szCs w:val="24"/>
        </w:rPr>
        <w:t>ую</w:t>
      </w:r>
      <w:r w:rsidRPr="00165B29">
        <w:rPr>
          <w:rFonts w:ascii="Times New Roman" w:hAnsi="Times New Roman" w:cs="Times New Roman"/>
          <w:sz w:val="24"/>
          <w:szCs w:val="24"/>
        </w:rPr>
        <w:t xml:space="preserve">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8702B" w:rsidRPr="00165B29" w:rsidRDefault="009E3059" w:rsidP="009A6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5.8. В случае подачи жалобы на личном приеме заявитель представляет документ, удостоверяющий его личность</w:t>
      </w:r>
      <w:r w:rsidR="005A10A1" w:rsidRPr="00165B29">
        <w:rPr>
          <w:rFonts w:ascii="Times New Roman" w:hAnsi="Times New Roman" w:cs="Times New Roman"/>
          <w:sz w:val="24"/>
          <w:szCs w:val="24"/>
        </w:rPr>
        <w:t>,</w:t>
      </w:r>
      <w:r w:rsidRPr="00165B2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78702B" w:rsidRPr="00165B29" w:rsidRDefault="0078702B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9E3059" w:rsidRPr="00165B29">
        <w:rPr>
          <w:rFonts w:ascii="Times New Roman" w:hAnsi="Times New Roman" w:cs="Times New Roman"/>
          <w:sz w:val="24"/>
          <w:szCs w:val="24"/>
        </w:rPr>
        <w:t>9</w:t>
      </w:r>
      <w:r w:rsidRPr="00165B29">
        <w:rPr>
          <w:rFonts w:ascii="Times New Roman" w:hAnsi="Times New Roman" w:cs="Times New Roman"/>
          <w:sz w:val="24"/>
          <w:szCs w:val="24"/>
        </w:rPr>
        <w:t>.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</w:t>
      </w:r>
      <w:proofErr w:type="gramStart"/>
      <w:r w:rsidR="00A1569E" w:rsidRPr="00165B29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если жалоба подается через представителя </w:t>
      </w:r>
      <w:r w:rsidR="009E74E4" w:rsidRPr="00165B29">
        <w:rPr>
          <w:rFonts w:ascii="Times New Roman" w:hAnsi="Times New Roman" w:cs="Times New Roman"/>
          <w:sz w:val="24"/>
          <w:szCs w:val="24"/>
          <w:lang w:eastAsia="ru-RU"/>
        </w:rPr>
        <w:t>заявителя, представляется</w:t>
      </w:r>
      <w:r w:rsidR="00A1569E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документ, подтверждающий личность представителя, а также 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</w:t>
      </w:r>
      <w:r w:rsidR="00A66B01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оформленная в соответствии с </w:t>
      </w:r>
      <w:hyperlink r:id="rId16" w:history="1">
        <w:r w:rsidRPr="00165B29">
          <w:rPr>
            <w:rFonts w:ascii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доверенность</w:t>
      </w:r>
      <w:r w:rsidR="005259D4" w:rsidRPr="00165B2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8702B" w:rsidRPr="00165B29" w:rsidRDefault="00A1569E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При подаче жалобы в электронном виде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78702B" w:rsidRPr="00165B29" w:rsidRDefault="009E1219" w:rsidP="009A6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 xml:space="preserve">5.10. Заявитель имеет право обратиться в </w:t>
      </w:r>
      <w:r w:rsidR="00C55337" w:rsidRPr="00165B29">
        <w:rPr>
          <w:rFonts w:ascii="Times New Roman" w:hAnsi="Times New Roman" w:cs="Times New Roman"/>
          <w:sz w:val="24"/>
          <w:szCs w:val="24"/>
        </w:rPr>
        <w:t>А</w:t>
      </w:r>
      <w:r w:rsidRPr="00165B29">
        <w:rPr>
          <w:rFonts w:ascii="Times New Roman" w:hAnsi="Times New Roman" w:cs="Times New Roman"/>
          <w:sz w:val="24"/>
          <w:szCs w:val="24"/>
        </w:rPr>
        <w:t>дминистрацию за получением информации и документов, необходимых для обоснования и рассмотрения жалобы.</w:t>
      </w:r>
    </w:p>
    <w:p w:rsidR="009E1219" w:rsidRPr="00165B29" w:rsidRDefault="0078702B" w:rsidP="009A61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5.</w:t>
      </w:r>
      <w:r w:rsidR="009E1219" w:rsidRPr="00165B29">
        <w:rPr>
          <w:rFonts w:ascii="Times New Roman" w:hAnsi="Times New Roman" w:cs="Times New Roman"/>
          <w:sz w:val="24"/>
          <w:szCs w:val="24"/>
        </w:rPr>
        <w:t>11</w:t>
      </w:r>
      <w:r w:rsidRPr="00165B29">
        <w:rPr>
          <w:rFonts w:ascii="Times New Roman" w:hAnsi="Times New Roman" w:cs="Times New Roman"/>
          <w:sz w:val="24"/>
          <w:szCs w:val="24"/>
        </w:rPr>
        <w:t>.</w:t>
      </w:r>
      <w:r w:rsidR="004760B2" w:rsidRPr="00165B29">
        <w:rPr>
          <w:rFonts w:ascii="Times New Roman" w:hAnsi="Times New Roman" w:cs="Times New Roman"/>
          <w:sz w:val="24"/>
          <w:szCs w:val="24"/>
        </w:rPr>
        <w:t xml:space="preserve"> </w:t>
      </w:r>
      <w:r w:rsidR="009E1219" w:rsidRPr="00165B29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C55337" w:rsidRPr="00165B29">
        <w:rPr>
          <w:rFonts w:ascii="Times New Roman" w:hAnsi="Times New Roman" w:cs="Times New Roman"/>
          <w:sz w:val="24"/>
          <w:szCs w:val="24"/>
        </w:rPr>
        <w:t>А</w:t>
      </w:r>
      <w:r w:rsidR="009E1219" w:rsidRPr="00165B29">
        <w:rPr>
          <w:rFonts w:ascii="Times New Roman" w:hAnsi="Times New Roman" w:cs="Times New Roman"/>
          <w:sz w:val="24"/>
          <w:szCs w:val="24"/>
        </w:rPr>
        <w:t xml:space="preserve">дминистрацию, подлежит регистрации не позднее следующего за днем ее поступления рабочего дня. Жалоба рассматривается в течение 15 рабочих дней со дня ее регистрации, если более короткие сроки </w:t>
      </w:r>
      <w:r w:rsidR="00221627" w:rsidRPr="00165B29">
        <w:rPr>
          <w:rFonts w:ascii="Times New Roman" w:hAnsi="Times New Roman" w:cs="Times New Roman"/>
          <w:sz w:val="24"/>
          <w:szCs w:val="24"/>
        </w:rPr>
        <w:t>не установлены</w:t>
      </w:r>
      <w:r w:rsidR="00812D24" w:rsidRPr="00165B29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9E1219" w:rsidRPr="00165B29">
        <w:rPr>
          <w:rFonts w:ascii="Times New Roman" w:hAnsi="Times New Roman" w:cs="Times New Roman"/>
          <w:sz w:val="24"/>
          <w:szCs w:val="24"/>
        </w:rPr>
        <w:t xml:space="preserve">. В случае обжалования отказа </w:t>
      </w:r>
      <w:r w:rsidR="00C55337" w:rsidRPr="00165B29">
        <w:rPr>
          <w:rFonts w:ascii="Times New Roman" w:hAnsi="Times New Roman" w:cs="Times New Roman"/>
          <w:sz w:val="24"/>
          <w:szCs w:val="24"/>
        </w:rPr>
        <w:t>Администрации, должностных лиц А</w:t>
      </w:r>
      <w:r w:rsidR="009E1219" w:rsidRPr="00165B29">
        <w:rPr>
          <w:rFonts w:ascii="Times New Roman" w:hAnsi="Times New Roman" w:cs="Times New Roman"/>
          <w:sz w:val="24"/>
          <w:szCs w:val="24"/>
        </w:rPr>
        <w:t xml:space="preserve">дминистрации, осуществляющих полномочия по предоставлению муниципальной услуги, в приеме документов у заявителя </w:t>
      </w:r>
      <w:r w:rsidR="00537514" w:rsidRPr="00165B29">
        <w:rPr>
          <w:rFonts w:ascii="Times New Roman" w:hAnsi="Times New Roman" w:cs="Times New Roman"/>
          <w:sz w:val="24"/>
          <w:szCs w:val="24"/>
        </w:rPr>
        <w:t xml:space="preserve">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537514" w:rsidRPr="00165B29" w:rsidRDefault="00F47F1C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65B2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65B29">
        <w:rPr>
          <w:rFonts w:ascii="Times New Roman" w:hAnsi="Times New Roman" w:cs="Times New Roman"/>
          <w:sz w:val="24"/>
          <w:szCs w:val="24"/>
        </w:rPr>
        <w:t xml:space="preserve"> если </w:t>
      </w:r>
      <w:r w:rsidR="00537514" w:rsidRPr="00165B29">
        <w:rPr>
          <w:rFonts w:ascii="Times New Roman" w:hAnsi="Times New Roman" w:cs="Times New Roman"/>
          <w:sz w:val="24"/>
          <w:szCs w:val="24"/>
        </w:rPr>
        <w:t xml:space="preserve">принятие решения по </w:t>
      </w:r>
      <w:r w:rsidR="00C55337" w:rsidRPr="00165B29">
        <w:rPr>
          <w:rFonts w:ascii="Times New Roman" w:hAnsi="Times New Roman" w:cs="Times New Roman"/>
          <w:sz w:val="24"/>
          <w:szCs w:val="24"/>
        </w:rPr>
        <w:t>жалобе не входит в компетенцию А</w:t>
      </w:r>
      <w:r w:rsidR="00537514" w:rsidRPr="00165B29">
        <w:rPr>
          <w:rFonts w:ascii="Times New Roman" w:hAnsi="Times New Roman" w:cs="Times New Roman"/>
          <w:sz w:val="24"/>
          <w:szCs w:val="24"/>
        </w:rPr>
        <w:t>дмин</w:t>
      </w:r>
      <w:r w:rsidR="00C55337" w:rsidRPr="00165B29">
        <w:rPr>
          <w:rFonts w:ascii="Times New Roman" w:hAnsi="Times New Roman" w:cs="Times New Roman"/>
          <w:sz w:val="24"/>
          <w:szCs w:val="24"/>
        </w:rPr>
        <w:t xml:space="preserve">истрации, </w:t>
      </w:r>
      <w:r w:rsidR="00382524" w:rsidRPr="00165B29">
        <w:rPr>
          <w:rFonts w:ascii="Times New Roman" w:hAnsi="Times New Roman" w:cs="Times New Roman"/>
          <w:sz w:val="24"/>
          <w:szCs w:val="24"/>
        </w:rPr>
        <w:t>то</w:t>
      </w:r>
      <w:r w:rsidR="00537514" w:rsidRPr="00165B29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ее регистрации направляе</w:t>
      </w:r>
      <w:r w:rsidR="00645DD4" w:rsidRPr="00165B29">
        <w:rPr>
          <w:rFonts w:ascii="Times New Roman" w:hAnsi="Times New Roman" w:cs="Times New Roman"/>
          <w:sz w:val="24"/>
          <w:szCs w:val="24"/>
        </w:rPr>
        <w:t>т</w:t>
      </w:r>
      <w:r w:rsidR="00537514" w:rsidRPr="00165B29">
        <w:rPr>
          <w:rFonts w:ascii="Times New Roman" w:hAnsi="Times New Roman" w:cs="Times New Roman"/>
          <w:sz w:val="24"/>
          <w:szCs w:val="24"/>
        </w:rPr>
        <w:t xml:space="preserve">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 </w:t>
      </w:r>
    </w:p>
    <w:p w:rsidR="00D7428B" w:rsidRPr="00165B29" w:rsidRDefault="00537514" w:rsidP="009A61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С</w:t>
      </w:r>
      <w:r w:rsidR="00F47F1C" w:rsidRPr="00165B29">
        <w:rPr>
          <w:rFonts w:ascii="Times New Roman" w:hAnsi="Times New Roman" w:cs="Times New Roman"/>
          <w:sz w:val="24"/>
          <w:szCs w:val="24"/>
        </w:rPr>
        <w:t xml:space="preserve">рок рассмотрения жалобы исчисляется со дня регистрации такой жалобы в уполномоченном на ее рассмотрение органе, предоставляющем </w:t>
      </w:r>
      <w:r w:rsidR="006B583D" w:rsidRPr="00165B29">
        <w:rPr>
          <w:rFonts w:ascii="Times New Roman" w:hAnsi="Times New Roman" w:cs="Times New Roman"/>
          <w:sz w:val="24"/>
          <w:szCs w:val="24"/>
        </w:rPr>
        <w:t>муниципальные</w:t>
      </w:r>
      <w:r w:rsidR="00F47F1C" w:rsidRPr="00165B2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D7428B" w:rsidRPr="00165B29">
        <w:rPr>
          <w:rFonts w:ascii="Times New Roman" w:hAnsi="Times New Roman" w:cs="Times New Roman"/>
          <w:sz w:val="24"/>
          <w:szCs w:val="24"/>
        </w:rPr>
        <w:t>.</w:t>
      </w:r>
    </w:p>
    <w:p w:rsidR="00F47F1C" w:rsidRPr="00165B29" w:rsidRDefault="002B2BF7" w:rsidP="009A61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5.</w:t>
      </w:r>
      <w:r w:rsidR="00052083" w:rsidRPr="00165B29">
        <w:rPr>
          <w:rFonts w:ascii="Times New Roman" w:hAnsi="Times New Roman" w:cs="Times New Roman"/>
          <w:sz w:val="24"/>
          <w:szCs w:val="24"/>
        </w:rPr>
        <w:t>12</w:t>
      </w:r>
      <w:r w:rsidRPr="00165B29">
        <w:rPr>
          <w:rFonts w:ascii="Times New Roman" w:hAnsi="Times New Roman" w:cs="Times New Roman"/>
          <w:sz w:val="24"/>
          <w:szCs w:val="24"/>
        </w:rPr>
        <w:t xml:space="preserve">. </w:t>
      </w:r>
      <w:r w:rsidR="00F47F1C" w:rsidRPr="00165B29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органов, предоставляющих </w:t>
      </w:r>
      <w:r w:rsidR="006B583D" w:rsidRPr="00165B29">
        <w:rPr>
          <w:rFonts w:ascii="Times New Roman" w:hAnsi="Times New Roman" w:cs="Times New Roman"/>
          <w:sz w:val="24"/>
          <w:szCs w:val="24"/>
        </w:rPr>
        <w:t>муниципальные</w:t>
      </w:r>
      <w:r w:rsidR="00F47F1C" w:rsidRPr="00165B29">
        <w:rPr>
          <w:rFonts w:ascii="Times New Roman" w:hAnsi="Times New Roman" w:cs="Times New Roman"/>
          <w:sz w:val="24"/>
          <w:szCs w:val="24"/>
        </w:rPr>
        <w:t xml:space="preserve"> услуги, и их должностных лиц, </w:t>
      </w:r>
      <w:r w:rsidR="006B583D" w:rsidRPr="00165B29">
        <w:rPr>
          <w:rFonts w:ascii="Times New Roman" w:hAnsi="Times New Roman" w:cs="Times New Roman"/>
          <w:sz w:val="24"/>
          <w:szCs w:val="24"/>
        </w:rPr>
        <w:t>муниципальных</w:t>
      </w:r>
      <w:r w:rsidR="00F47F1C" w:rsidRPr="00165B29">
        <w:rPr>
          <w:rFonts w:ascii="Times New Roman" w:hAnsi="Times New Roman" w:cs="Times New Roman"/>
          <w:sz w:val="24"/>
          <w:szCs w:val="24"/>
        </w:rPr>
        <w:t xml:space="preserve"> служащих, может быть подана заявителем через </w:t>
      </w:r>
      <w:r w:rsidR="006B583D" w:rsidRPr="00165B29">
        <w:rPr>
          <w:rFonts w:ascii="Times New Roman" w:hAnsi="Times New Roman" w:cs="Times New Roman"/>
          <w:sz w:val="24"/>
          <w:szCs w:val="24"/>
        </w:rPr>
        <w:t>МФЦ</w:t>
      </w:r>
      <w:r w:rsidR="00F47F1C" w:rsidRPr="00165B29">
        <w:rPr>
          <w:rFonts w:ascii="Times New Roman" w:hAnsi="Times New Roman" w:cs="Times New Roman"/>
          <w:sz w:val="24"/>
          <w:szCs w:val="24"/>
        </w:rPr>
        <w:t xml:space="preserve">. При поступлении такой жалобы </w:t>
      </w:r>
      <w:r w:rsidR="006B583D" w:rsidRPr="00165B29">
        <w:rPr>
          <w:rFonts w:ascii="Times New Roman" w:hAnsi="Times New Roman" w:cs="Times New Roman"/>
          <w:sz w:val="24"/>
          <w:szCs w:val="24"/>
        </w:rPr>
        <w:t>МФЦ</w:t>
      </w:r>
      <w:r w:rsidR="00F47F1C" w:rsidRPr="00165B29">
        <w:rPr>
          <w:rFonts w:ascii="Times New Roman" w:hAnsi="Times New Roman" w:cs="Times New Roman"/>
          <w:sz w:val="24"/>
          <w:szCs w:val="24"/>
        </w:rPr>
        <w:t xml:space="preserve"> обеспечивает ее передачу в уполномоченный на ее рассмотрение орган, представляющий </w:t>
      </w:r>
      <w:r w:rsidR="006B583D" w:rsidRPr="00165B29">
        <w:rPr>
          <w:rFonts w:ascii="Times New Roman" w:hAnsi="Times New Roman" w:cs="Times New Roman"/>
          <w:sz w:val="24"/>
          <w:szCs w:val="24"/>
        </w:rPr>
        <w:t>муниципальную</w:t>
      </w:r>
      <w:r w:rsidR="00F47F1C" w:rsidRPr="00165B29">
        <w:rPr>
          <w:rFonts w:ascii="Times New Roman" w:hAnsi="Times New Roman" w:cs="Times New Roman"/>
          <w:sz w:val="24"/>
          <w:szCs w:val="24"/>
        </w:rPr>
        <w:t xml:space="preserve"> услугу, в порядке, установленном соглашением о взаимодействии между </w:t>
      </w:r>
      <w:r w:rsidR="002C2CB0" w:rsidRPr="00165B29">
        <w:rPr>
          <w:rFonts w:ascii="Times New Roman" w:hAnsi="Times New Roman" w:cs="Times New Roman"/>
          <w:sz w:val="24"/>
          <w:szCs w:val="24"/>
        </w:rPr>
        <w:t>государственным бюджетным учреждением Нижегородской области «Уполномоченный многофункциональный центр предоставления государственных и муниципальных услуг на территории Нижегородской области» и Администрацией</w:t>
      </w:r>
      <w:r w:rsidR="00F47F1C" w:rsidRPr="00165B29">
        <w:rPr>
          <w:rFonts w:ascii="Times New Roman" w:hAnsi="Times New Roman" w:cs="Times New Roman"/>
          <w:sz w:val="24"/>
          <w:szCs w:val="24"/>
        </w:rPr>
        <w:t xml:space="preserve"> (далее - соглашение о взаимодействии). </w:t>
      </w:r>
    </w:p>
    <w:p w:rsidR="00F47F1C" w:rsidRPr="00165B29" w:rsidRDefault="00F47F1C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 xml:space="preserve">Срок рассмотрения жалобы исчисляется со дня регистрации жалобы в </w:t>
      </w:r>
      <w:r w:rsidR="002C2CB0" w:rsidRPr="00165B29">
        <w:rPr>
          <w:rFonts w:ascii="Times New Roman" w:hAnsi="Times New Roman" w:cs="Times New Roman"/>
          <w:sz w:val="24"/>
          <w:szCs w:val="24"/>
        </w:rPr>
        <w:t xml:space="preserve">Администрации. </w:t>
      </w:r>
    </w:p>
    <w:p w:rsidR="00052083" w:rsidRPr="00165B29" w:rsidRDefault="00100F6B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 xml:space="preserve">5.13. </w:t>
      </w:r>
      <w:r w:rsidR="00052083" w:rsidRPr="00165B29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D4159E" w:rsidRPr="00165B29" w:rsidRDefault="009507B2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B29">
        <w:rPr>
          <w:rFonts w:ascii="Times New Roman" w:hAnsi="Times New Roman" w:cs="Times New Roman"/>
          <w:sz w:val="24"/>
          <w:szCs w:val="24"/>
        </w:rPr>
        <w:t>а) ж</w:t>
      </w:r>
      <w:r w:rsidR="00052083" w:rsidRPr="00165B29">
        <w:rPr>
          <w:rFonts w:ascii="Times New Roman" w:hAnsi="Times New Roman" w:cs="Times New Roman"/>
          <w:sz w:val="24"/>
          <w:szCs w:val="24"/>
        </w:rPr>
        <w:t>алоба удовлетворяется, в том числе в форме отмены принятого р</w:t>
      </w:r>
      <w:r w:rsidR="002C2CB0" w:rsidRPr="00165B29">
        <w:rPr>
          <w:rFonts w:ascii="Times New Roman" w:hAnsi="Times New Roman" w:cs="Times New Roman"/>
          <w:sz w:val="24"/>
          <w:szCs w:val="24"/>
        </w:rPr>
        <w:t>ешения, исправления допущенных А</w:t>
      </w:r>
      <w:r w:rsidR="00052083" w:rsidRPr="00165B29">
        <w:rPr>
          <w:rFonts w:ascii="Times New Roman" w:hAnsi="Times New Roman" w:cs="Times New Roman"/>
          <w:sz w:val="24"/>
          <w:szCs w:val="24"/>
        </w:rPr>
        <w:t>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</w:t>
      </w:r>
      <w:r w:rsidR="00D4159E" w:rsidRPr="00165B29">
        <w:rPr>
          <w:rFonts w:ascii="Times New Roman" w:hAnsi="Times New Roman" w:cs="Times New Roman"/>
          <w:sz w:val="24"/>
          <w:szCs w:val="24"/>
        </w:rPr>
        <w:t xml:space="preserve"> актами Нижегородской области.</w:t>
      </w:r>
      <w:proofErr w:type="gramEnd"/>
    </w:p>
    <w:p w:rsidR="00D4159E" w:rsidRPr="00165B29" w:rsidRDefault="009507B2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б)</w:t>
      </w:r>
      <w:r w:rsidR="004760B2" w:rsidRPr="00165B29">
        <w:rPr>
          <w:rFonts w:ascii="Times New Roman" w:hAnsi="Times New Roman" w:cs="Times New Roman"/>
          <w:sz w:val="24"/>
          <w:szCs w:val="24"/>
        </w:rPr>
        <w:t xml:space="preserve"> </w:t>
      </w:r>
      <w:r w:rsidRPr="00165B29">
        <w:rPr>
          <w:rFonts w:ascii="Times New Roman" w:hAnsi="Times New Roman" w:cs="Times New Roman"/>
          <w:sz w:val="24"/>
          <w:szCs w:val="24"/>
        </w:rPr>
        <w:t>в</w:t>
      </w:r>
      <w:r w:rsidR="00D4159E" w:rsidRPr="00165B29">
        <w:rPr>
          <w:rFonts w:ascii="Times New Roman" w:hAnsi="Times New Roman" w:cs="Times New Roman"/>
          <w:sz w:val="24"/>
          <w:szCs w:val="24"/>
        </w:rPr>
        <w:t xml:space="preserve"> удовлетворении жалобы отказывается.</w:t>
      </w:r>
    </w:p>
    <w:p w:rsidR="00D4159E" w:rsidRPr="00165B29" w:rsidRDefault="00D4159E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>5.14. В удовлетворении жалобы отказывается в следующих случаях:</w:t>
      </w:r>
    </w:p>
    <w:p w:rsidR="00D4159E" w:rsidRPr="00165B29" w:rsidRDefault="00D4159E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5.14.1. Наличие вступившего в законную силу решения суда по жалобе о том же предмете и по тем же основаниям.</w:t>
      </w:r>
    </w:p>
    <w:p w:rsidR="00D4159E" w:rsidRPr="00165B29" w:rsidRDefault="00D4159E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5.14.2.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4159E" w:rsidRPr="00165B29" w:rsidRDefault="00D4159E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5.14.3. Наличие решения по жалобе, принятого ранее в соответствии с требованиями настоящего </w:t>
      </w:r>
      <w:r w:rsidR="002C2CB0" w:rsidRPr="00165B2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егламента в отношении того же заявителя и по тому же предмету жалобы.</w:t>
      </w:r>
    </w:p>
    <w:p w:rsidR="00D4159E" w:rsidRPr="00165B29" w:rsidRDefault="00D4159E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5.15. Не позднее дня, следующего за днем принятия решения, указанного в пункте 5.13 настоящего </w:t>
      </w:r>
      <w:r w:rsidR="002C2CB0" w:rsidRPr="00165B2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>егламента, заявителю в письменной форме либо в форме электронного документа направляется мотивированны</w:t>
      </w:r>
      <w:r w:rsidR="005A10A1" w:rsidRPr="00165B29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ответ о результатах рассмотрения жалобы и принятых мерах. В случае</w:t>
      </w:r>
      <w:proofErr w:type="gramStart"/>
      <w:r w:rsidRPr="00165B29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если жалоба была направлена с использованием системы досудебного обжалования, ответ заявителю направляется посредством данной системы. </w:t>
      </w:r>
    </w:p>
    <w:p w:rsidR="00D26FF4" w:rsidRPr="00165B29" w:rsidRDefault="00D4159E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5.16.</w:t>
      </w:r>
      <w:r w:rsidR="00D26FF4"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D26FF4" w:rsidRPr="00165B29" w:rsidRDefault="00D26FF4" w:rsidP="009A610E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165B29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</w:t>
      </w:r>
      <w:r w:rsidR="009E74E4" w:rsidRPr="00165B29">
        <w:rPr>
          <w:rFonts w:ascii="Times New Roman" w:hAnsi="Times New Roman" w:cs="Times New Roman"/>
          <w:sz w:val="24"/>
          <w:szCs w:val="24"/>
        </w:rPr>
        <w:t>муниципальную услугу, рассмотревшего</w:t>
      </w:r>
      <w:r w:rsidRPr="00165B29">
        <w:rPr>
          <w:rFonts w:ascii="Times New Roman" w:hAnsi="Times New Roman" w:cs="Times New Roman"/>
          <w:sz w:val="24"/>
          <w:szCs w:val="24"/>
        </w:rPr>
        <w:t xml:space="preserve"> жалобу, должность, фамилия, имя, отчество (при наличии) его должностного лица, принявшего решение по жалобе</w:t>
      </w: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26FF4" w:rsidRPr="00165B29" w:rsidRDefault="00D26FF4" w:rsidP="009A610E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D26FF4" w:rsidRPr="00165B29" w:rsidRDefault="00D26FF4" w:rsidP="009A610E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(при наличии) или наименование заявителя;</w:t>
      </w:r>
    </w:p>
    <w:p w:rsidR="00D26FF4" w:rsidRPr="00165B29" w:rsidRDefault="00D26FF4" w:rsidP="009A610E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D26FF4" w:rsidRPr="00165B29" w:rsidRDefault="00D26FF4" w:rsidP="009A610E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принятое по жалобе решение;</w:t>
      </w:r>
    </w:p>
    <w:p w:rsidR="00D26FF4" w:rsidRPr="00165B29" w:rsidRDefault="00D26FF4" w:rsidP="009A610E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="009033A3" w:rsidRPr="00165B29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</w:t>
      </w:r>
      <w:r w:rsidR="00D4159E" w:rsidRPr="00165B29">
        <w:rPr>
          <w:rFonts w:ascii="Times New Roman" w:hAnsi="Times New Roman" w:cs="Times New Roman"/>
          <w:sz w:val="24"/>
          <w:szCs w:val="24"/>
        </w:rPr>
        <w:t>, указанном в части 8 статьи 11.2 Федерального закона от 27 июля 2010 г. № 210-ФЗ «Об организации предоставления государственных и муниципальных услуг»</w:t>
      </w:r>
      <w:r w:rsidR="009507B2" w:rsidRPr="00165B29">
        <w:rPr>
          <w:rFonts w:ascii="Times New Roman" w:hAnsi="Times New Roman" w:cs="Times New Roman"/>
          <w:sz w:val="24"/>
          <w:szCs w:val="24"/>
        </w:rPr>
        <w:t>,</w:t>
      </w:r>
      <w:r w:rsidR="009033A3" w:rsidRPr="00165B29">
        <w:rPr>
          <w:rFonts w:ascii="Times New Roman" w:hAnsi="Times New Roman" w:cs="Times New Roman"/>
          <w:sz w:val="24"/>
          <w:szCs w:val="24"/>
        </w:rPr>
        <w:t xml:space="preserve"> дается информация о действиях, осуществляемых </w:t>
      </w:r>
      <w:r w:rsidR="002C2CB0" w:rsidRPr="00165B29">
        <w:rPr>
          <w:rFonts w:ascii="Times New Roman" w:hAnsi="Times New Roman" w:cs="Times New Roman"/>
          <w:sz w:val="24"/>
          <w:szCs w:val="24"/>
        </w:rPr>
        <w:t>Администрацией</w:t>
      </w:r>
      <w:r w:rsidR="009033A3" w:rsidRPr="00165B29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proofErr w:type="gramEnd"/>
      <w:r w:rsidR="009033A3" w:rsidRPr="00165B29">
        <w:rPr>
          <w:rFonts w:ascii="Times New Roman" w:hAnsi="Times New Roman" w:cs="Times New Roman"/>
          <w:sz w:val="24"/>
          <w:szCs w:val="24"/>
        </w:rPr>
        <w:t xml:space="preserve">, которые необходимо совершить заявителю в целях получения </w:t>
      </w:r>
      <w:r w:rsidR="009507B2" w:rsidRPr="00165B2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033A3" w:rsidRPr="00165B29">
        <w:rPr>
          <w:rFonts w:ascii="Times New Roman" w:hAnsi="Times New Roman" w:cs="Times New Roman"/>
          <w:sz w:val="24"/>
          <w:szCs w:val="24"/>
        </w:rPr>
        <w:t>услуги</w:t>
      </w: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6FF4" w:rsidRPr="00165B29" w:rsidRDefault="00D26FF4" w:rsidP="009A610E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="009033A3" w:rsidRPr="00165B29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="009033A3" w:rsidRPr="00165B29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="009033A3" w:rsidRPr="00165B29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</w:t>
      </w:r>
      <w:r w:rsidR="009507B2" w:rsidRPr="00165B29">
        <w:rPr>
          <w:rFonts w:ascii="Times New Roman" w:hAnsi="Times New Roman" w:cs="Times New Roman"/>
          <w:sz w:val="24"/>
          <w:szCs w:val="24"/>
        </w:rPr>
        <w:t>, указанном в части 8 статьи 11.2 Федерального закона от 27 июля 2010 г. № 210-ФЗ «Об организации предоставления государственных и муниципальных услуг»,</w:t>
      </w:r>
      <w:r w:rsidR="009033A3" w:rsidRPr="00165B29">
        <w:rPr>
          <w:rFonts w:ascii="Times New Roman" w:hAnsi="Times New Roman" w:cs="Times New Roman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165B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7B2" w:rsidRPr="00165B29" w:rsidRDefault="009507B2" w:rsidP="009A6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5B29">
        <w:rPr>
          <w:rFonts w:ascii="Times New Roman" w:hAnsi="Times New Roman" w:cs="Times New Roman"/>
          <w:sz w:val="24"/>
          <w:szCs w:val="24"/>
        </w:rPr>
        <w:t xml:space="preserve">5.17. В случае установления в ходе или по результатам </w:t>
      </w:r>
      <w:proofErr w:type="gramStart"/>
      <w:r w:rsidRPr="00165B29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65B29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</w:t>
      </w:r>
      <w:r w:rsidR="009E74E4" w:rsidRPr="00165B29">
        <w:rPr>
          <w:rFonts w:ascii="Times New Roman" w:hAnsi="Times New Roman" w:cs="Times New Roman"/>
          <w:sz w:val="24"/>
          <w:szCs w:val="24"/>
        </w:rPr>
        <w:t>лицо, наделенное</w:t>
      </w:r>
      <w:r w:rsidRPr="00165B29">
        <w:rPr>
          <w:rFonts w:ascii="Times New Roman" w:hAnsi="Times New Roman" w:cs="Times New Roman"/>
          <w:sz w:val="24"/>
          <w:szCs w:val="24"/>
        </w:rPr>
        <w:t xml:space="preserve"> полномочиями по рассмотрению жалоб, незамедлительно направляет имеющиеся материалы в органы прокуратуры.</w:t>
      </w:r>
    </w:p>
    <w:p w:rsidR="009507B2" w:rsidRPr="00165B29" w:rsidRDefault="00D7428B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</w:rPr>
        <w:t>5.18. Администрация</w:t>
      </w:r>
      <w:r w:rsidR="009507B2"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оставить жалобу без ответа в следующих случаях:</w:t>
      </w:r>
    </w:p>
    <w:p w:rsidR="009507B2" w:rsidRPr="00165B29" w:rsidRDefault="009507B2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9507B2" w:rsidRPr="00165B29" w:rsidRDefault="009507B2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07B2" w:rsidRPr="00165B29" w:rsidRDefault="009507B2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7428B" w:rsidRPr="00165B29">
        <w:rPr>
          <w:rFonts w:ascii="Times New Roman" w:hAnsi="Times New Roman" w:cs="Times New Roman"/>
          <w:sz w:val="24"/>
          <w:szCs w:val="24"/>
          <w:lang w:eastAsia="ru-RU"/>
        </w:rPr>
        <w:t>.19. Администрация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сообщают заявителю об оставлении жалобы без ответа в течение 3 рабочих дней со дня регистрации жалобы.</w:t>
      </w:r>
    </w:p>
    <w:p w:rsidR="009507B2" w:rsidRPr="00165B29" w:rsidRDefault="006D662E" w:rsidP="009A6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5.20. Информация о порядке обжалования решений и действий </w:t>
      </w:r>
      <w:r w:rsidR="00C55337" w:rsidRPr="00165B29">
        <w:rPr>
          <w:rFonts w:ascii="Times New Roman" w:hAnsi="Times New Roman" w:cs="Times New Roman"/>
          <w:sz w:val="24"/>
          <w:szCs w:val="24"/>
          <w:lang w:eastAsia="ru-RU"/>
        </w:rPr>
        <w:t>(бездействия) А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дминистрации, ее должностных лиц, предоставляющих </w:t>
      </w:r>
      <w:r w:rsidR="009E74E4" w:rsidRPr="00165B29">
        <w:rPr>
          <w:rFonts w:ascii="Times New Roman" w:hAnsi="Times New Roman" w:cs="Times New Roman"/>
          <w:sz w:val="24"/>
          <w:szCs w:val="24"/>
          <w:lang w:eastAsia="ru-RU"/>
        </w:rPr>
        <w:t>муниципальную услугу, размещается</w:t>
      </w:r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на Едино</w:t>
      </w:r>
      <w:proofErr w:type="gramStart"/>
      <w:r w:rsidRPr="00165B29">
        <w:rPr>
          <w:rFonts w:ascii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165B29">
        <w:rPr>
          <w:rFonts w:ascii="Times New Roman" w:hAnsi="Times New Roman" w:cs="Times New Roman"/>
          <w:sz w:val="24"/>
          <w:szCs w:val="24"/>
          <w:lang w:eastAsia="ru-RU"/>
        </w:rPr>
        <w:t xml:space="preserve"> портале государственных и муниципальных услуг (функций) и Едином Интернет-портале государственных и муниципальных услуг (функций) Нижегородской области.</w:t>
      </w:r>
    </w:p>
    <w:p w:rsidR="007F07F1" w:rsidRPr="00165B29" w:rsidRDefault="007F07F1" w:rsidP="009A610E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7DE6" w:rsidRPr="00165B29" w:rsidRDefault="0035035C" w:rsidP="00AD25D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65B2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0F7DE6" w:rsidRPr="00165B29" w:rsidRDefault="000F7DE6" w:rsidP="009A610E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6B01" w:rsidRPr="00ED039A" w:rsidRDefault="00A66B01" w:rsidP="009A610E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6B01" w:rsidRPr="00ED039A" w:rsidRDefault="00A66B01" w:rsidP="009A610E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6B01" w:rsidRPr="00ED039A" w:rsidRDefault="00A66B01" w:rsidP="009A610E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6B01" w:rsidRPr="00ED039A" w:rsidRDefault="00A66B01" w:rsidP="009A610E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6B01" w:rsidRPr="00ED039A" w:rsidRDefault="00A66B01" w:rsidP="009A610E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6B01" w:rsidRPr="00ED039A" w:rsidRDefault="00A66B01" w:rsidP="009A610E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7DE6" w:rsidRPr="00ED039A" w:rsidRDefault="000F7DE6" w:rsidP="0056394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35035C" w:rsidRPr="00ED039A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0F7DE6" w:rsidRPr="00ED039A" w:rsidRDefault="000F7DE6" w:rsidP="009A610E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56C" w:rsidRPr="00ED039A" w:rsidRDefault="0032456C" w:rsidP="009A610E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 xml:space="preserve">Главе </w:t>
      </w:r>
      <w:r w:rsidR="00473588" w:rsidRPr="00ED039A">
        <w:rPr>
          <w:rFonts w:ascii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2456C" w:rsidRPr="00ED039A" w:rsidRDefault="0032456C" w:rsidP="009A610E">
      <w:pPr>
        <w:suppressAutoHyphens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2456C" w:rsidRPr="00ED039A" w:rsidRDefault="0032456C" w:rsidP="009A610E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2456C" w:rsidRPr="00ED039A" w:rsidRDefault="0032456C" w:rsidP="009A610E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</w:t>
      </w:r>
    </w:p>
    <w:p w:rsidR="0032456C" w:rsidRPr="00165B29" w:rsidRDefault="0032456C" w:rsidP="009A610E">
      <w:pPr>
        <w:suppressAutoHyphens w:val="0"/>
        <w:autoSpaceDE w:val="0"/>
        <w:autoSpaceDN w:val="0"/>
        <w:adjustRightInd w:val="0"/>
        <w:spacing w:after="0" w:line="240" w:lineRule="auto"/>
        <w:ind w:left="4248" w:firstLine="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65B29">
        <w:rPr>
          <w:rFonts w:ascii="Times New Roman" w:hAnsi="Times New Roman" w:cs="Times New Roman"/>
          <w:sz w:val="18"/>
          <w:szCs w:val="18"/>
          <w:lang w:eastAsia="ru-RU"/>
        </w:rPr>
        <w:t xml:space="preserve">(ФИО, паспортные данные: серия, </w:t>
      </w:r>
      <w:r w:rsidR="009E74E4" w:rsidRPr="00165B29">
        <w:rPr>
          <w:rFonts w:ascii="Times New Roman" w:hAnsi="Times New Roman" w:cs="Times New Roman"/>
          <w:sz w:val="18"/>
          <w:szCs w:val="18"/>
          <w:lang w:eastAsia="ru-RU"/>
        </w:rPr>
        <w:t>номер, каким</w:t>
      </w:r>
      <w:r w:rsidRPr="00165B29">
        <w:rPr>
          <w:rFonts w:ascii="Times New Roman" w:hAnsi="Times New Roman" w:cs="Times New Roman"/>
          <w:sz w:val="18"/>
          <w:szCs w:val="18"/>
          <w:lang w:eastAsia="ru-RU"/>
        </w:rPr>
        <w:t xml:space="preserve"> органом и когда выдан паспорт)</w:t>
      </w:r>
    </w:p>
    <w:p w:rsidR="0032456C" w:rsidRPr="00ED039A" w:rsidRDefault="0032456C" w:rsidP="009A610E">
      <w:pPr>
        <w:suppressAutoHyphens w:val="0"/>
        <w:autoSpaceDE w:val="0"/>
        <w:autoSpaceDN w:val="0"/>
        <w:adjustRightInd w:val="0"/>
        <w:spacing w:after="0" w:line="240" w:lineRule="auto"/>
        <w:ind w:left="3537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32456C" w:rsidRPr="00ED039A" w:rsidRDefault="0032456C" w:rsidP="009A610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________________________________________</w:t>
      </w:r>
    </w:p>
    <w:p w:rsidR="0032456C" w:rsidRPr="00ED039A" w:rsidRDefault="0032456C" w:rsidP="009A610E">
      <w:pPr>
        <w:suppressAutoHyphens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32456C" w:rsidRPr="00ED039A" w:rsidRDefault="0032456C" w:rsidP="009A610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4747E" w:rsidRPr="00ED039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32456C" w:rsidRPr="00ED039A" w:rsidRDefault="0032456C" w:rsidP="009A610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  <w:t>Адрес заявителя: _______________________</w:t>
      </w:r>
    </w:p>
    <w:p w:rsidR="0032456C" w:rsidRPr="00165B29" w:rsidRDefault="0032456C" w:rsidP="009A610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4956" w:firstLine="114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65B29">
        <w:rPr>
          <w:rFonts w:ascii="Times New Roman" w:hAnsi="Times New Roman" w:cs="Times New Roman"/>
          <w:sz w:val="18"/>
          <w:szCs w:val="18"/>
          <w:lang w:eastAsia="ru-RU"/>
        </w:rPr>
        <w:t>(место    регистрации физического лица)</w:t>
      </w:r>
    </w:p>
    <w:p w:rsidR="0032456C" w:rsidRPr="00ED039A" w:rsidRDefault="0032456C" w:rsidP="009A610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32456C" w:rsidRPr="00ED039A" w:rsidRDefault="0032456C" w:rsidP="009A610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32456C" w:rsidRPr="00ED039A" w:rsidRDefault="0032456C" w:rsidP="009A610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32456C" w:rsidRPr="00ED039A" w:rsidRDefault="0032456C" w:rsidP="009A610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  <w:t>Телефон (факс) заявителя:</w:t>
      </w:r>
    </w:p>
    <w:p w:rsidR="0032456C" w:rsidRPr="00ED039A" w:rsidRDefault="0032456C" w:rsidP="009A610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________________________________________</w:t>
      </w:r>
    </w:p>
    <w:p w:rsidR="0032456C" w:rsidRPr="00ED039A" w:rsidRDefault="0032456C" w:rsidP="009A610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  <w:t>ФИО  уполномоченного     представителя</w:t>
      </w:r>
    </w:p>
    <w:p w:rsidR="0032456C" w:rsidRPr="00ED039A" w:rsidRDefault="0032456C" w:rsidP="009A610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  <w:t>заявителя:</w:t>
      </w:r>
    </w:p>
    <w:p w:rsidR="0032456C" w:rsidRPr="00ED039A" w:rsidRDefault="0032456C" w:rsidP="009A610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________________________________________</w:t>
      </w:r>
    </w:p>
    <w:p w:rsidR="0032456C" w:rsidRPr="00ED039A" w:rsidRDefault="0032456C" w:rsidP="009A610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  <w:t>Паспортные данные представителя:</w:t>
      </w:r>
    </w:p>
    <w:p w:rsidR="0032456C" w:rsidRPr="00ED039A" w:rsidRDefault="0032456C" w:rsidP="009A610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32456C" w:rsidRPr="00ED039A" w:rsidRDefault="0032456C" w:rsidP="009A610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32456C" w:rsidRPr="00ED039A" w:rsidRDefault="0032456C" w:rsidP="009A610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________________________________________</w:t>
      </w:r>
    </w:p>
    <w:p w:rsidR="0032456C" w:rsidRPr="00165B29" w:rsidRDefault="0032456C" w:rsidP="009A610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D039A">
        <w:rPr>
          <w:rFonts w:ascii="Times New Roman" w:hAnsi="Times New Roman" w:cs="Times New Roman"/>
          <w:sz w:val="20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0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0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0"/>
          <w:szCs w:val="24"/>
          <w:lang w:eastAsia="ru-RU"/>
        </w:rPr>
        <w:tab/>
      </w:r>
      <w:r w:rsidRPr="00165B29">
        <w:rPr>
          <w:rFonts w:ascii="Times New Roman" w:hAnsi="Times New Roman" w:cs="Times New Roman"/>
          <w:sz w:val="18"/>
          <w:szCs w:val="18"/>
          <w:lang w:eastAsia="ru-RU"/>
        </w:rPr>
        <w:t xml:space="preserve"> (серия, номер, каким органом и когдавыдан паспорт)</w:t>
      </w:r>
    </w:p>
    <w:p w:rsidR="0032456C" w:rsidRPr="00ED039A" w:rsidRDefault="0032456C" w:rsidP="009A610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  <w:t>Документ, подтверждающий    полномочия</w:t>
      </w:r>
    </w:p>
    <w:p w:rsidR="0032456C" w:rsidRPr="00ED039A" w:rsidRDefault="0032456C" w:rsidP="009A610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  <w:t>представителя: _________________________</w:t>
      </w:r>
    </w:p>
    <w:p w:rsidR="0032456C" w:rsidRPr="00ED039A" w:rsidRDefault="0032456C" w:rsidP="009A610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32456C" w:rsidRPr="00ED039A" w:rsidRDefault="0032456C" w:rsidP="009A610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18"/>
          <w:szCs w:val="24"/>
          <w:lang w:eastAsia="ru-RU"/>
        </w:rPr>
        <w:t xml:space="preserve"> (наименование и реквизиты документа)</w:t>
      </w:r>
    </w:p>
    <w:p w:rsidR="0032456C" w:rsidRPr="00ED039A" w:rsidRDefault="0032456C" w:rsidP="009A610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56C" w:rsidRPr="00ED039A" w:rsidRDefault="0032456C" w:rsidP="009A610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56C" w:rsidRPr="00ED039A" w:rsidRDefault="0032456C" w:rsidP="00100F6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C61AF4" w:rsidRPr="00ED039A" w:rsidRDefault="00A66B01" w:rsidP="00100F6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0877B5" w:rsidRPr="00ED039A">
        <w:rPr>
          <w:rFonts w:ascii="Times New Roman" w:hAnsi="Times New Roman" w:cs="Times New Roman"/>
          <w:bCs/>
          <w:sz w:val="24"/>
          <w:szCs w:val="28"/>
        </w:rPr>
        <w:t>выдаче согласия на заключение договора поднайма муниципального жилого помещения, предоставленного по договору социального найма</w:t>
      </w:r>
    </w:p>
    <w:p w:rsidR="0032456C" w:rsidRPr="00ED039A" w:rsidRDefault="0032456C" w:rsidP="009A610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750" w:rsidRPr="00ED039A" w:rsidRDefault="00BF4750" w:rsidP="009A610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6B01" w:rsidRPr="00ED039A" w:rsidRDefault="00A66B01" w:rsidP="009A610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  <w:t>Прошу дать согласие на вселение по договору поднайма в жилое помещение, расположенного по адресу</w:t>
      </w:r>
      <w:r w:rsidR="00165B29">
        <w:rPr>
          <w:rFonts w:ascii="Times New Roman" w:hAnsi="Times New Roman" w:cs="Times New Roman"/>
          <w:sz w:val="24"/>
          <w:szCs w:val="24"/>
          <w:lang w:eastAsia="ru-RU"/>
        </w:rPr>
        <w:t>: __________________________________________</w:t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______________________________________________________________________________________________________________________________, занимаемого мною на основании _________________________________________________</w:t>
      </w:r>
      <w:r w:rsidR="00165B29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A66B01" w:rsidRPr="00165B29" w:rsidRDefault="00A66B01" w:rsidP="00165B2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165B29">
        <w:rPr>
          <w:rFonts w:ascii="Times New Roman" w:hAnsi="Times New Roman" w:cs="Times New Roman"/>
          <w:sz w:val="18"/>
          <w:szCs w:val="18"/>
          <w:lang w:eastAsia="ru-RU"/>
        </w:rPr>
        <w:t>(наименование правоустана</w:t>
      </w:r>
      <w:r w:rsidR="003226A4" w:rsidRPr="00165B29">
        <w:rPr>
          <w:rFonts w:ascii="Times New Roman" w:hAnsi="Times New Roman" w:cs="Times New Roman"/>
          <w:sz w:val="18"/>
          <w:szCs w:val="18"/>
          <w:lang w:eastAsia="ru-RU"/>
        </w:rPr>
        <w:t>вли</w:t>
      </w:r>
      <w:r w:rsidRPr="00165B29">
        <w:rPr>
          <w:rFonts w:ascii="Times New Roman" w:hAnsi="Times New Roman" w:cs="Times New Roman"/>
          <w:sz w:val="18"/>
          <w:szCs w:val="18"/>
          <w:lang w:eastAsia="ru-RU"/>
        </w:rPr>
        <w:t xml:space="preserve">вающего документа, реквизиты, кем </w:t>
      </w:r>
      <w:proofErr w:type="gramStart"/>
      <w:r w:rsidRPr="00165B29">
        <w:rPr>
          <w:rFonts w:ascii="Times New Roman" w:hAnsi="Times New Roman" w:cs="Times New Roman"/>
          <w:sz w:val="18"/>
          <w:szCs w:val="18"/>
          <w:lang w:eastAsia="ru-RU"/>
        </w:rPr>
        <w:t>и</w:t>
      </w:r>
      <w:proofErr w:type="gramEnd"/>
      <w:r w:rsidRPr="00165B29">
        <w:rPr>
          <w:rFonts w:ascii="Times New Roman" w:hAnsi="Times New Roman" w:cs="Times New Roman"/>
          <w:sz w:val="18"/>
          <w:szCs w:val="18"/>
          <w:lang w:eastAsia="ru-RU"/>
        </w:rPr>
        <w:t xml:space="preserve"> когда выдан)</w:t>
      </w:r>
    </w:p>
    <w:p w:rsidR="00A66B01" w:rsidRPr="00ED039A" w:rsidRDefault="00A66B01" w:rsidP="009A610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165B29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A66B01" w:rsidRPr="00ED039A" w:rsidRDefault="00A66B01" w:rsidP="009A610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D039A">
        <w:rPr>
          <w:rFonts w:ascii="Times New Roman" w:hAnsi="Times New Roman" w:cs="Times New Roman"/>
          <w:sz w:val="24"/>
          <w:szCs w:val="24"/>
          <w:lang w:eastAsia="ru-RU"/>
        </w:rPr>
        <w:t>состоящей</w:t>
      </w:r>
      <w:proofErr w:type="gramEnd"/>
      <w:r w:rsidRPr="00ED039A">
        <w:rPr>
          <w:rFonts w:ascii="Times New Roman" w:hAnsi="Times New Roman" w:cs="Times New Roman"/>
          <w:sz w:val="24"/>
          <w:szCs w:val="24"/>
          <w:lang w:eastAsia="ru-RU"/>
        </w:rPr>
        <w:t xml:space="preserve"> из __________комнат _________</w:t>
      </w:r>
      <w:proofErr w:type="spellStart"/>
      <w:r w:rsidRPr="00ED039A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D039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65B29" w:rsidRDefault="006A6955" w:rsidP="00165B2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гражданина </w:t>
      </w:r>
      <w:r w:rsidR="00A66B01" w:rsidRPr="00ED039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165B29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A66B01" w:rsidRPr="00165B29" w:rsidRDefault="00A66B01" w:rsidP="00165B2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165B29">
        <w:rPr>
          <w:rFonts w:ascii="Times New Roman" w:hAnsi="Times New Roman" w:cs="Times New Roman"/>
          <w:sz w:val="18"/>
          <w:szCs w:val="18"/>
          <w:lang w:eastAsia="ru-RU"/>
        </w:rPr>
        <w:t>(фамилия, имя, отчество (последнее при наличии), документ, удостоверяющий личность,</w:t>
      </w:r>
      <w:proofErr w:type="gramEnd"/>
    </w:p>
    <w:p w:rsidR="00A66B01" w:rsidRPr="00ED039A" w:rsidRDefault="00A66B01" w:rsidP="009A610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165B29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A66B01" w:rsidRPr="00165B29" w:rsidRDefault="006A6955" w:rsidP="00165B2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165B29">
        <w:rPr>
          <w:rFonts w:ascii="Times New Roman" w:hAnsi="Times New Roman" w:cs="Times New Roman"/>
          <w:sz w:val="18"/>
          <w:szCs w:val="18"/>
          <w:lang w:eastAsia="ru-RU"/>
        </w:rPr>
        <w:t>его реквизиты, кем и когда выдан)</w:t>
      </w:r>
    </w:p>
    <w:p w:rsidR="006A6955" w:rsidRPr="00ED039A" w:rsidRDefault="006A6955" w:rsidP="006A69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 xml:space="preserve">__________комнаты площадью ___________ </w:t>
      </w:r>
      <w:proofErr w:type="spellStart"/>
      <w:r w:rsidRPr="00ED039A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D039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6955" w:rsidRPr="00ED039A" w:rsidRDefault="006A6955" w:rsidP="006A69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Совместно с гр._____________________________________________ в жилое помещение вселяются граждане, за действия которых он отвечает по договору:</w:t>
      </w:r>
    </w:p>
    <w:p w:rsidR="006A6955" w:rsidRPr="00ED039A" w:rsidRDefault="006A6955" w:rsidP="006A69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  <w:r w:rsidR="00165B29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6A6955" w:rsidRPr="00165B29" w:rsidRDefault="006A6955" w:rsidP="00165B2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165B29">
        <w:rPr>
          <w:rFonts w:ascii="Times New Roman" w:hAnsi="Times New Roman" w:cs="Times New Roman"/>
          <w:sz w:val="18"/>
          <w:szCs w:val="18"/>
          <w:lang w:eastAsia="ru-RU"/>
        </w:rPr>
        <w:t>(фамилия, имя, отчество (последнее при наличии), документ, удостоверяющий личность,</w:t>
      </w:r>
      <w:proofErr w:type="gramEnd"/>
    </w:p>
    <w:p w:rsidR="006A6955" w:rsidRPr="00ED039A" w:rsidRDefault="006A6955" w:rsidP="006A69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165B29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6A6955" w:rsidRPr="00165B29" w:rsidRDefault="006A6955" w:rsidP="00165B2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165B29">
        <w:rPr>
          <w:rFonts w:ascii="Times New Roman" w:hAnsi="Times New Roman" w:cs="Times New Roman"/>
          <w:sz w:val="18"/>
          <w:szCs w:val="18"/>
          <w:lang w:eastAsia="ru-RU"/>
        </w:rPr>
        <w:t>его реквизиты, кем и когда выдан, член семьи)</w:t>
      </w:r>
    </w:p>
    <w:p w:rsidR="006A6955" w:rsidRPr="00ED039A" w:rsidRDefault="006A6955" w:rsidP="006A69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>2.___________________________________________________________________________</w:t>
      </w:r>
      <w:r w:rsidR="00165B29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6A6955" w:rsidRPr="00165B29" w:rsidRDefault="006A6955" w:rsidP="00165B2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165B29">
        <w:rPr>
          <w:rFonts w:ascii="Times New Roman" w:hAnsi="Times New Roman" w:cs="Times New Roman"/>
          <w:sz w:val="18"/>
          <w:szCs w:val="18"/>
          <w:lang w:eastAsia="ru-RU"/>
        </w:rPr>
        <w:t>(фамилия, имя, отчество (последнее при наличии), документ, удостоверяющий личность,</w:t>
      </w:r>
      <w:proofErr w:type="gramEnd"/>
    </w:p>
    <w:p w:rsidR="006A6955" w:rsidRPr="00ED039A" w:rsidRDefault="006A6955" w:rsidP="006A69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165B29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6A6955" w:rsidRPr="00165B29" w:rsidRDefault="006A6955" w:rsidP="00165B2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165B29">
        <w:rPr>
          <w:rFonts w:ascii="Times New Roman" w:hAnsi="Times New Roman" w:cs="Times New Roman"/>
          <w:sz w:val="18"/>
          <w:szCs w:val="18"/>
          <w:lang w:eastAsia="ru-RU"/>
        </w:rPr>
        <w:t>его реквизиты, кем и когда выдан, член семьи)</w:t>
      </w:r>
    </w:p>
    <w:p w:rsidR="006A6955" w:rsidRPr="00ED039A" w:rsidRDefault="006A6955" w:rsidP="006A69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  <w:r w:rsidR="00165B29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6A6955" w:rsidRPr="00165B29" w:rsidRDefault="006A6955" w:rsidP="00165B2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165B29">
        <w:rPr>
          <w:rFonts w:ascii="Times New Roman" w:hAnsi="Times New Roman" w:cs="Times New Roman"/>
          <w:sz w:val="18"/>
          <w:szCs w:val="18"/>
          <w:lang w:eastAsia="ru-RU"/>
        </w:rPr>
        <w:t>(фамилия, имя, отчество (последнее при наличии), документ, удостоверяющий личность,</w:t>
      </w:r>
      <w:proofErr w:type="gramEnd"/>
    </w:p>
    <w:p w:rsidR="006A6955" w:rsidRPr="00ED039A" w:rsidRDefault="006A6955" w:rsidP="006A69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165B29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6A6955" w:rsidRPr="00165B29" w:rsidRDefault="006A6955" w:rsidP="00165B2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165B29">
        <w:rPr>
          <w:rFonts w:ascii="Times New Roman" w:hAnsi="Times New Roman" w:cs="Times New Roman"/>
          <w:sz w:val="18"/>
          <w:szCs w:val="18"/>
          <w:lang w:eastAsia="ru-RU"/>
        </w:rPr>
        <w:t>его реквизиты, кем и когда выдан, член семьи)</w:t>
      </w:r>
    </w:p>
    <w:p w:rsidR="006A6955" w:rsidRPr="00ED039A" w:rsidRDefault="006A6955" w:rsidP="009A610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750" w:rsidRPr="00ED039A" w:rsidRDefault="00BF4750" w:rsidP="00BF4750">
      <w:pPr>
        <w:pStyle w:val="pt-consplusnonformat-000065"/>
        <w:spacing w:before="0" w:beforeAutospacing="0" w:after="0" w:afterAutospacing="0" w:line="259" w:lineRule="atLeast"/>
        <w:jc w:val="both"/>
        <w:rPr>
          <w:color w:val="000000"/>
        </w:rPr>
      </w:pPr>
      <w:r w:rsidRPr="00ED039A">
        <w:rPr>
          <w:rStyle w:val="pt-a0-000066"/>
          <w:color w:val="000000"/>
        </w:rPr>
        <w:t>Сдаваемая в поднаем жилплощадь находится на ___________________________ этаже ____</w:t>
      </w:r>
      <w:proofErr w:type="gramStart"/>
      <w:r w:rsidRPr="00ED039A">
        <w:rPr>
          <w:rStyle w:val="pt-a0-000066"/>
          <w:color w:val="000000"/>
        </w:rPr>
        <w:t>_-</w:t>
      </w:r>
      <w:proofErr w:type="gramEnd"/>
      <w:r w:rsidRPr="00ED039A">
        <w:rPr>
          <w:rStyle w:val="pt-a0-000066"/>
          <w:color w:val="000000"/>
        </w:rPr>
        <w:t>этажного дома, имеющего удобства: _____________________________________________________________________________</w:t>
      </w:r>
      <w:r w:rsidR="00165B29">
        <w:rPr>
          <w:rStyle w:val="pt-a0-000066"/>
          <w:color w:val="000000"/>
        </w:rPr>
        <w:t>_______</w:t>
      </w:r>
    </w:p>
    <w:p w:rsidR="00BF4750" w:rsidRPr="00ED039A" w:rsidRDefault="00BF4750" w:rsidP="00165B29">
      <w:pPr>
        <w:pStyle w:val="pt-consplusnonformat-000067"/>
        <w:spacing w:before="0" w:beforeAutospacing="0" w:after="0" w:afterAutospacing="0" w:line="194" w:lineRule="atLeast"/>
        <w:jc w:val="center"/>
        <w:rPr>
          <w:color w:val="000000"/>
          <w:sz w:val="18"/>
          <w:szCs w:val="18"/>
        </w:rPr>
      </w:pPr>
      <w:proofErr w:type="gramStart"/>
      <w:r w:rsidRPr="00ED039A">
        <w:rPr>
          <w:rStyle w:val="pt-a0-000062"/>
          <w:color w:val="000000"/>
          <w:sz w:val="18"/>
          <w:szCs w:val="18"/>
        </w:rPr>
        <w:t>(водопровод, канализацию, газ, отопление от теплоцентрали,</w:t>
      </w:r>
      <w:proofErr w:type="gramEnd"/>
    </w:p>
    <w:p w:rsidR="00BF4750" w:rsidRPr="00ED039A" w:rsidRDefault="00BF4750" w:rsidP="00BF4750">
      <w:pPr>
        <w:pStyle w:val="pt-consplusnonformat-000065"/>
        <w:spacing w:before="0" w:beforeAutospacing="0" w:after="0" w:afterAutospacing="0" w:line="259" w:lineRule="atLeast"/>
        <w:jc w:val="both"/>
        <w:rPr>
          <w:color w:val="000000"/>
        </w:rPr>
      </w:pPr>
      <w:r w:rsidRPr="00ED039A">
        <w:rPr>
          <w:rStyle w:val="pt-a0-000066"/>
          <w:color w:val="000000"/>
        </w:rPr>
        <w:t>____________________________________________________</w:t>
      </w:r>
      <w:r w:rsidR="00D74576" w:rsidRPr="00ED039A">
        <w:rPr>
          <w:rStyle w:val="pt-a0-000066"/>
          <w:color w:val="000000"/>
        </w:rPr>
        <w:t>_________________________</w:t>
      </w:r>
      <w:r w:rsidR="00165B29">
        <w:rPr>
          <w:rStyle w:val="pt-a0-000066"/>
          <w:color w:val="000000"/>
        </w:rPr>
        <w:t>_______</w:t>
      </w:r>
      <w:r w:rsidRPr="00ED039A">
        <w:rPr>
          <w:rStyle w:val="pt-a0-000066"/>
          <w:color w:val="000000"/>
        </w:rPr>
        <w:t>.</w:t>
      </w:r>
    </w:p>
    <w:p w:rsidR="00BF4750" w:rsidRPr="00ED039A" w:rsidRDefault="00BF4750" w:rsidP="00165B29">
      <w:pPr>
        <w:pStyle w:val="pt-consplusnonformat-000065"/>
        <w:spacing w:before="0" w:beforeAutospacing="0" w:after="0" w:afterAutospacing="0" w:line="259" w:lineRule="atLeast"/>
        <w:jc w:val="center"/>
        <w:rPr>
          <w:color w:val="000000"/>
        </w:rPr>
      </w:pPr>
      <w:r w:rsidRPr="00ED039A">
        <w:rPr>
          <w:rStyle w:val="pt-a0-000062"/>
          <w:color w:val="000000"/>
          <w:sz w:val="18"/>
          <w:szCs w:val="18"/>
        </w:rPr>
        <w:t>мусоропровод, лифт, ванную, горячую воду, телефон)</w:t>
      </w:r>
    </w:p>
    <w:p w:rsidR="00BF4750" w:rsidRPr="00ED039A" w:rsidRDefault="00BF4750" w:rsidP="00BF4750">
      <w:pPr>
        <w:pStyle w:val="pt-consplusnonformat-000065"/>
        <w:spacing w:before="0" w:beforeAutospacing="0" w:after="0" w:afterAutospacing="0" w:line="259" w:lineRule="atLeast"/>
        <w:jc w:val="both"/>
        <w:rPr>
          <w:color w:val="000000"/>
        </w:rPr>
      </w:pPr>
      <w:r w:rsidRPr="00ED039A">
        <w:rPr>
          <w:rStyle w:val="pt-a0-000066"/>
          <w:color w:val="000000"/>
        </w:rPr>
        <w:t xml:space="preserve">На указанной жилплощади проживает ___________ человек. После заключения договора поднайма общая площадь соответствующего жилого помещения на одного проживающего составит _____ (не </w:t>
      </w:r>
      <w:proofErr w:type="gramStart"/>
      <w:r w:rsidRPr="00ED039A">
        <w:rPr>
          <w:rStyle w:val="pt-a0-000066"/>
          <w:color w:val="000000"/>
        </w:rPr>
        <w:t>менее учетной</w:t>
      </w:r>
      <w:proofErr w:type="gramEnd"/>
      <w:r w:rsidRPr="00ED039A">
        <w:rPr>
          <w:rStyle w:val="pt-a0-000066"/>
          <w:color w:val="000000"/>
        </w:rPr>
        <w:t xml:space="preserve"> нормы).</w:t>
      </w:r>
    </w:p>
    <w:p w:rsidR="00BF4750" w:rsidRPr="00ED039A" w:rsidRDefault="00BF4750" w:rsidP="00BF4750">
      <w:pPr>
        <w:pStyle w:val="pt-consplusnonformat-000065"/>
        <w:spacing w:before="0" w:beforeAutospacing="0" w:after="0" w:afterAutospacing="0" w:line="259" w:lineRule="atLeast"/>
        <w:jc w:val="both"/>
        <w:rPr>
          <w:color w:val="000000"/>
        </w:rPr>
      </w:pPr>
      <w:r w:rsidRPr="00ED039A">
        <w:rPr>
          <w:rStyle w:val="pt-a0-000066"/>
          <w:color w:val="000000"/>
        </w:rPr>
        <w:t>Размер квартплаты и коммунальных услуг, уплачиваемых за сдаваемое в поднаем помещение, равен ________________________ руб.</w:t>
      </w:r>
    </w:p>
    <w:p w:rsidR="00BF4750" w:rsidRPr="00ED039A" w:rsidRDefault="00BF4750" w:rsidP="00BF4750">
      <w:pPr>
        <w:pStyle w:val="pt-consplusnonformat-000065"/>
        <w:spacing w:before="0" w:beforeAutospacing="0" w:after="0" w:afterAutospacing="0" w:line="259" w:lineRule="atLeast"/>
        <w:jc w:val="both"/>
        <w:rPr>
          <w:color w:val="000000"/>
        </w:rPr>
      </w:pPr>
      <w:r w:rsidRPr="00ED039A">
        <w:rPr>
          <w:rStyle w:val="pt-a0-000066"/>
          <w:color w:val="000000"/>
        </w:rPr>
        <w:t>Договор поднайма будет заключен на срок ________ месяцев (лет).</w:t>
      </w:r>
    </w:p>
    <w:p w:rsidR="00BF4750" w:rsidRPr="00ED039A" w:rsidRDefault="00BF4750" w:rsidP="00BF4750">
      <w:pPr>
        <w:pStyle w:val="pt-consplusnonformat-000065"/>
        <w:spacing w:before="0" w:beforeAutospacing="0" w:after="0" w:afterAutospacing="0" w:line="259" w:lineRule="atLeast"/>
        <w:jc w:val="both"/>
        <w:rPr>
          <w:color w:val="000000"/>
        </w:rPr>
      </w:pPr>
      <w:r w:rsidRPr="00ED039A">
        <w:rPr>
          <w:rStyle w:val="pt-a0-000066"/>
          <w:color w:val="000000"/>
        </w:rPr>
        <w:t>Обязуюсь один экземпляр договора поднайма передать наймодателю в течение _____ дней с момента заключения.</w:t>
      </w:r>
    </w:p>
    <w:p w:rsidR="00BF4750" w:rsidRPr="00ED039A" w:rsidRDefault="00BF4750" w:rsidP="00BF4750">
      <w:pPr>
        <w:pStyle w:val="pt-consplusnonformat-000065"/>
        <w:spacing w:before="0" w:beforeAutospacing="0" w:after="0" w:afterAutospacing="0" w:line="259" w:lineRule="atLeast"/>
        <w:jc w:val="both"/>
        <w:rPr>
          <w:color w:val="000000"/>
        </w:rPr>
      </w:pPr>
      <w:r w:rsidRPr="00ED039A">
        <w:rPr>
          <w:rStyle w:val="pt-a0-000066"/>
          <w:color w:val="000000"/>
        </w:rPr>
        <w:t>Члены семьи нанимателя:</w:t>
      </w:r>
    </w:p>
    <w:p w:rsidR="00BF4750" w:rsidRPr="00ED039A" w:rsidRDefault="00BF4750" w:rsidP="00BF4750">
      <w:pPr>
        <w:pStyle w:val="pt-consplusnonformat-000065"/>
        <w:spacing w:before="0" w:beforeAutospacing="0" w:after="0" w:afterAutospacing="0" w:line="259" w:lineRule="atLeast"/>
        <w:jc w:val="both"/>
        <w:rPr>
          <w:color w:val="000000"/>
        </w:rPr>
      </w:pPr>
      <w:r w:rsidRPr="00ED039A">
        <w:rPr>
          <w:rStyle w:val="pt-a0-000066"/>
          <w:color w:val="000000"/>
        </w:rPr>
        <w:t>1. _____________________________________________ ____________</w:t>
      </w:r>
    </w:p>
    <w:p w:rsidR="00BF4750" w:rsidRPr="00ED039A" w:rsidRDefault="00BF4750" w:rsidP="00BF4750">
      <w:pPr>
        <w:pStyle w:val="pt-consplusnonformat-000067"/>
        <w:spacing w:before="0" w:beforeAutospacing="0" w:after="0" w:afterAutospacing="0" w:line="194" w:lineRule="atLeast"/>
        <w:jc w:val="both"/>
        <w:rPr>
          <w:color w:val="000000"/>
          <w:sz w:val="18"/>
          <w:szCs w:val="18"/>
        </w:rPr>
      </w:pPr>
      <w:r w:rsidRPr="00ED039A">
        <w:rPr>
          <w:rStyle w:val="pt-a0-000062"/>
          <w:color w:val="000000"/>
          <w:sz w:val="18"/>
          <w:szCs w:val="18"/>
        </w:rPr>
        <w:t>(ФИО) подпись</w:t>
      </w:r>
    </w:p>
    <w:p w:rsidR="00BF4750" w:rsidRPr="00ED039A" w:rsidRDefault="00BF4750" w:rsidP="00BF4750">
      <w:pPr>
        <w:pStyle w:val="pt-consplusnonformat-000065"/>
        <w:spacing w:before="0" w:beforeAutospacing="0" w:after="0" w:afterAutospacing="0" w:line="259" w:lineRule="atLeast"/>
        <w:jc w:val="both"/>
        <w:rPr>
          <w:color w:val="000000"/>
        </w:rPr>
      </w:pPr>
      <w:r w:rsidRPr="00ED039A">
        <w:rPr>
          <w:rStyle w:val="pt-a0-000066"/>
          <w:color w:val="000000"/>
        </w:rPr>
        <w:t>2. _____________________________________________ ____________</w:t>
      </w:r>
    </w:p>
    <w:p w:rsidR="00BF4750" w:rsidRPr="00ED039A" w:rsidRDefault="00BF4750" w:rsidP="00BF4750">
      <w:pPr>
        <w:pStyle w:val="pt-consplusnonformat-000067"/>
        <w:spacing w:before="0" w:beforeAutospacing="0" w:after="0" w:afterAutospacing="0" w:line="194" w:lineRule="atLeast"/>
        <w:jc w:val="both"/>
        <w:rPr>
          <w:color w:val="000000"/>
          <w:sz w:val="18"/>
          <w:szCs w:val="18"/>
        </w:rPr>
      </w:pPr>
      <w:r w:rsidRPr="00ED039A">
        <w:rPr>
          <w:rStyle w:val="pt-a0-000062"/>
          <w:color w:val="000000"/>
          <w:sz w:val="18"/>
          <w:szCs w:val="18"/>
        </w:rPr>
        <w:t>(ФИО) подпись</w:t>
      </w:r>
    </w:p>
    <w:p w:rsidR="00BF4750" w:rsidRPr="00ED039A" w:rsidRDefault="00BF4750" w:rsidP="00BF4750">
      <w:pPr>
        <w:pStyle w:val="pt-consplusnonformat-000065"/>
        <w:spacing w:before="0" w:beforeAutospacing="0" w:after="0" w:afterAutospacing="0" w:line="259" w:lineRule="atLeast"/>
        <w:jc w:val="both"/>
        <w:rPr>
          <w:color w:val="000000"/>
        </w:rPr>
      </w:pPr>
      <w:r w:rsidRPr="00ED039A">
        <w:rPr>
          <w:rStyle w:val="pt-a0-000066"/>
          <w:color w:val="000000"/>
        </w:rPr>
        <w:t>3. _____________________________________________ ____________</w:t>
      </w:r>
    </w:p>
    <w:p w:rsidR="00BF4750" w:rsidRPr="00ED039A" w:rsidRDefault="00BF4750" w:rsidP="00BF4750">
      <w:pPr>
        <w:pStyle w:val="pt-consplusnonformat-000067"/>
        <w:spacing w:before="0" w:beforeAutospacing="0" w:after="0" w:afterAutospacing="0" w:line="194" w:lineRule="atLeast"/>
        <w:jc w:val="both"/>
        <w:rPr>
          <w:color w:val="000000"/>
          <w:sz w:val="18"/>
          <w:szCs w:val="18"/>
        </w:rPr>
      </w:pPr>
      <w:r w:rsidRPr="00ED039A">
        <w:rPr>
          <w:rStyle w:val="pt-a0-000062"/>
          <w:color w:val="000000"/>
          <w:sz w:val="18"/>
          <w:szCs w:val="18"/>
        </w:rPr>
        <w:t>(ФИО) подпись</w:t>
      </w:r>
    </w:p>
    <w:p w:rsidR="00BF4750" w:rsidRPr="00ED039A" w:rsidRDefault="00BF4750" w:rsidP="00BF4750">
      <w:pPr>
        <w:pStyle w:val="pt-consplusnonformat-000065"/>
        <w:spacing w:before="0" w:beforeAutospacing="0" w:after="0" w:afterAutospacing="0" w:line="259" w:lineRule="atLeast"/>
        <w:jc w:val="both"/>
        <w:rPr>
          <w:color w:val="000000"/>
        </w:rPr>
      </w:pPr>
      <w:r w:rsidRPr="00ED039A">
        <w:rPr>
          <w:rStyle w:val="pt-a0-000066"/>
          <w:color w:val="000000"/>
        </w:rPr>
        <w:t>4. _____________________________________________ ____________</w:t>
      </w:r>
    </w:p>
    <w:p w:rsidR="00BF4750" w:rsidRPr="00ED039A" w:rsidRDefault="00BF4750" w:rsidP="00BF4750">
      <w:pPr>
        <w:pStyle w:val="pt-consplusnonformat-000067"/>
        <w:spacing w:before="0" w:beforeAutospacing="0" w:after="0" w:afterAutospacing="0" w:line="194" w:lineRule="atLeast"/>
        <w:jc w:val="both"/>
        <w:rPr>
          <w:color w:val="000000"/>
          <w:sz w:val="18"/>
          <w:szCs w:val="18"/>
        </w:rPr>
      </w:pPr>
      <w:r w:rsidRPr="00ED039A">
        <w:rPr>
          <w:rStyle w:val="pt-a0-000062"/>
          <w:color w:val="000000"/>
          <w:sz w:val="18"/>
          <w:szCs w:val="18"/>
        </w:rPr>
        <w:t>(ФИО) подпись</w:t>
      </w:r>
    </w:p>
    <w:p w:rsidR="00BF4750" w:rsidRPr="00ED039A" w:rsidRDefault="00BF4750" w:rsidP="00BF4750">
      <w:pPr>
        <w:pStyle w:val="pt-consplusnonformat-000065"/>
        <w:spacing w:before="0" w:beforeAutospacing="0" w:after="0" w:afterAutospacing="0" w:line="259" w:lineRule="atLeast"/>
        <w:jc w:val="both"/>
        <w:rPr>
          <w:color w:val="000000"/>
        </w:rPr>
      </w:pPr>
      <w:r w:rsidRPr="00ED039A">
        <w:rPr>
          <w:rStyle w:val="pt-a0-000066"/>
          <w:color w:val="000000"/>
        </w:rPr>
        <w:t>____________________ «___» ___________</w:t>
      </w:r>
      <w:proofErr w:type="gramStart"/>
      <w:r w:rsidRPr="00ED039A">
        <w:rPr>
          <w:rStyle w:val="pt-a0-000066"/>
          <w:color w:val="000000"/>
        </w:rPr>
        <w:t>г</w:t>
      </w:r>
      <w:proofErr w:type="gramEnd"/>
      <w:r w:rsidRPr="00ED039A">
        <w:rPr>
          <w:rStyle w:val="pt-a0-000066"/>
          <w:color w:val="000000"/>
        </w:rPr>
        <w:t>.</w:t>
      </w:r>
    </w:p>
    <w:p w:rsidR="00BF4750" w:rsidRPr="00ED039A" w:rsidRDefault="00BF4750" w:rsidP="009A610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750" w:rsidRPr="00ED039A" w:rsidRDefault="00BF4750" w:rsidP="009A610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750" w:rsidRPr="00ED039A" w:rsidRDefault="00BF4750" w:rsidP="009A610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4E86" w:rsidRPr="00ED039A" w:rsidRDefault="00174E86" w:rsidP="00174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>Результат  предоставления муниципальной услуги прошу (указать один из перечисленных способов):</w:t>
      </w:r>
    </w:p>
    <w:p w:rsidR="00174E86" w:rsidRPr="00ED039A" w:rsidRDefault="00174E86" w:rsidP="00174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8897"/>
        <w:gridCol w:w="1417"/>
      </w:tblGrid>
      <w:tr w:rsidR="00174E86" w:rsidRPr="00ED039A" w:rsidTr="00165B29">
        <w:trPr>
          <w:trHeight w:val="404"/>
        </w:trPr>
        <w:tc>
          <w:tcPr>
            <w:tcW w:w="8897" w:type="dxa"/>
          </w:tcPr>
          <w:p w:rsidR="00174E86" w:rsidRPr="00ED039A" w:rsidRDefault="00174E86" w:rsidP="00B467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417" w:type="dxa"/>
          </w:tcPr>
          <w:p w:rsidR="00174E86" w:rsidRPr="00ED039A" w:rsidRDefault="00174E86" w:rsidP="00B467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E86" w:rsidRPr="00ED039A" w:rsidTr="00165B29">
        <w:tc>
          <w:tcPr>
            <w:tcW w:w="8897" w:type="dxa"/>
          </w:tcPr>
          <w:p w:rsidR="00174E86" w:rsidRPr="00ED039A" w:rsidRDefault="00174E86" w:rsidP="00B467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1417" w:type="dxa"/>
          </w:tcPr>
          <w:p w:rsidR="00174E86" w:rsidRPr="00ED039A" w:rsidRDefault="00174E86" w:rsidP="00B467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E86" w:rsidRPr="00ED039A" w:rsidTr="00165B29">
        <w:tc>
          <w:tcPr>
            <w:tcW w:w="8897" w:type="dxa"/>
          </w:tcPr>
          <w:p w:rsidR="00174E86" w:rsidRPr="00ED039A" w:rsidRDefault="00174E86" w:rsidP="00B467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</w:t>
            </w:r>
          </w:p>
        </w:tc>
        <w:tc>
          <w:tcPr>
            <w:tcW w:w="1417" w:type="dxa"/>
          </w:tcPr>
          <w:p w:rsidR="00174E86" w:rsidRPr="00ED039A" w:rsidRDefault="00174E86" w:rsidP="00B467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4E86" w:rsidRPr="00ED039A" w:rsidRDefault="00174E86" w:rsidP="00174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4E86" w:rsidRPr="00ED039A" w:rsidRDefault="00174E86" w:rsidP="00174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>Решение об отказе в приеме документов, необходимых для предоставления муниципальной услуги  прошу направить (нужное отметить):</w:t>
      </w:r>
    </w:p>
    <w:p w:rsidR="00174E86" w:rsidRPr="00ED039A" w:rsidRDefault="00174E86" w:rsidP="00174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8897"/>
        <w:gridCol w:w="1417"/>
      </w:tblGrid>
      <w:tr w:rsidR="00174E86" w:rsidRPr="00ED039A" w:rsidTr="00165B29">
        <w:trPr>
          <w:trHeight w:val="404"/>
        </w:trPr>
        <w:tc>
          <w:tcPr>
            <w:tcW w:w="8897" w:type="dxa"/>
          </w:tcPr>
          <w:p w:rsidR="00174E86" w:rsidRPr="00ED039A" w:rsidRDefault="00174E86" w:rsidP="00B467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Направить на электронную почту ________________________________________</w:t>
            </w:r>
          </w:p>
        </w:tc>
        <w:tc>
          <w:tcPr>
            <w:tcW w:w="1417" w:type="dxa"/>
          </w:tcPr>
          <w:p w:rsidR="00174E86" w:rsidRPr="00ED039A" w:rsidRDefault="00174E86" w:rsidP="00B467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E86" w:rsidRPr="00ED039A" w:rsidTr="00165B29">
        <w:trPr>
          <w:trHeight w:val="404"/>
        </w:trPr>
        <w:tc>
          <w:tcPr>
            <w:tcW w:w="8897" w:type="dxa"/>
          </w:tcPr>
          <w:p w:rsidR="00174E86" w:rsidRPr="00ED039A" w:rsidRDefault="00174E86" w:rsidP="00B467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417" w:type="dxa"/>
          </w:tcPr>
          <w:p w:rsidR="00174E86" w:rsidRPr="00ED039A" w:rsidRDefault="00174E86" w:rsidP="00B467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E86" w:rsidRPr="00ED039A" w:rsidTr="00165B29">
        <w:tc>
          <w:tcPr>
            <w:tcW w:w="8897" w:type="dxa"/>
          </w:tcPr>
          <w:p w:rsidR="00174E86" w:rsidRPr="00ED039A" w:rsidRDefault="00174E86" w:rsidP="00B467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1417" w:type="dxa"/>
          </w:tcPr>
          <w:p w:rsidR="00174E86" w:rsidRPr="00ED039A" w:rsidRDefault="00174E86" w:rsidP="00B467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4E86" w:rsidRPr="00ED039A" w:rsidRDefault="00174E86" w:rsidP="00174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E86" w:rsidRPr="00ED039A" w:rsidRDefault="00174E86" w:rsidP="00174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>Прошу проинформировать меня о ходе предоставления муниципальной услуги путем (</w:t>
      </w:r>
      <w:proofErr w:type="gramStart"/>
      <w:r w:rsidRPr="00ED039A">
        <w:rPr>
          <w:rFonts w:ascii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D039A">
        <w:rPr>
          <w:rFonts w:ascii="Times New Roman" w:hAnsi="Times New Roman" w:cs="Times New Roman"/>
          <w:sz w:val="24"/>
          <w:szCs w:val="24"/>
          <w:lang w:eastAsia="ru-RU"/>
        </w:rPr>
        <w:t xml:space="preserve"> отметить):</w:t>
      </w:r>
    </w:p>
    <w:p w:rsidR="00174E86" w:rsidRPr="00ED039A" w:rsidRDefault="00174E86" w:rsidP="00174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8897"/>
        <w:gridCol w:w="1417"/>
      </w:tblGrid>
      <w:tr w:rsidR="00174E86" w:rsidRPr="00ED039A" w:rsidTr="00165B29">
        <w:trPr>
          <w:trHeight w:val="404"/>
        </w:trPr>
        <w:tc>
          <w:tcPr>
            <w:tcW w:w="8897" w:type="dxa"/>
          </w:tcPr>
          <w:p w:rsidR="00174E86" w:rsidRPr="00ED039A" w:rsidRDefault="00174E86" w:rsidP="00B467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сообщения на электронную почту ________________________________________</w:t>
            </w:r>
          </w:p>
        </w:tc>
        <w:tc>
          <w:tcPr>
            <w:tcW w:w="1417" w:type="dxa"/>
          </w:tcPr>
          <w:p w:rsidR="00174E86" w:rsidRPr="00ED039A" w:rsidRDefault="00174E86" w:rsidP="00B467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E86" w:rsidRPr="00ED039A" w:rsidTr="00165B29">
        <w:trPr>
          <w:trHeight w:val="404"/>
        </w:trPr>
        <w:tc>
          <w:tcPr>
            <w:tcW w:w="8897" w:type="dxa"/>
          </w:tcPr>
          <w:p w:rsidR="00174E86" w:rsidRPr="00ED039A" w:rsidRDefault="00174E86" w:rsidP="00B467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в Личный кабинет на ЕПГУ/РПГУ</w:t>
            </w:r>
          </w:p>
        </w:tc>
        <w:tc>
          <w:tcPr>
            <w:tcW w:w="1417" w:type="dxa"/>
          </w:tcPr>
          <w:p w:rsidR="00174E86" w:rsidRPr="00ED039A" w:rsidRDefault="00174E86" w:rsidP="00B467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E86" w:rsidRPr="00ED039A" w:rsidTr="00165B29">
        <w:tc>
          <w:tcPr>
            <w:tcW w:w="8897" w:type="dxa"/>
          </w:tcPr>
          <w:p w:rsidR="00174E86" w:rsidRPr="00ED039A" w:rsidRDefault="00174E86" w:rsidP="00B467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Направления рассылки по сети подвижной радиотелефонной связи </w:t>
            </w:r>
            <w:proofErr w:type="gramStart"/>
            <w:r w:rsidRPr="00ED0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коротких</w:t>
            </w:r>
            <w:proofErr w:type="gramEnd"/>
            <w:r w:rsidRPr="00ED0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текстовых смс-сообщений</w:t>
            </w:r>
          </w:p>
        </w:tc>
        <w:tc>
          <w:tcPr>
            <w:tcW w:w="1417" w:type="dxa"/>
          </w:tcPr>
          <w:p w:rsidR="00174E86" w:rsidRPr="00ED039A" w:rsidRDefault="00174E86" w:rsidP="00B467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4E86" w:rsidRPr="00ED039A" w:rsidRDefault="00174E86" w:rsidP="00174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E86" w:rsidRPr="00ED039A" w:rsidRDefault="00174E86" w:rsidP="00174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>С обработкой, передачей и хранением персональных данных в соответствии с Федеральным законом от 27 июля 2006 г. № 152-ФЗ «О персональных данных» в целях и объеме, необходимых для получения муниципальной услуги согласен.</w:t>
      </w:r>
    </w:p>
    <w:p w:rsidR="00174E86" w:rsidRPr="00ED039A" w:rsidRDefault="00174E86" w:rsidP="00174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174E86" w:rsidRPr="00ED039A" w:rsidRDefault="00174E86" w:rsidP="00174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>Подпись ____________________________________________        Дата __________</w:t>
      </w:r>
    </w:p>
    <w:p w:rsidR="00174E86" w:rsidRPr="00165B29" w:rsidRDefault="00174E86" w:rsidP="00174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D039A">
        <w:rPr>
          <w:rFonts w:ascii="Times New Roman" w:hAnsi="Times New Roman" w:cs="Times New Roman"/>
          <w:sz w:val="20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0"/>
          <w:szCs w:val="24"/>
          <w:lang w:eastAsia="ru-RU"/>
        </w:rPr>
        <w:tab/>
      </w:r>
      <w:r w:rsidRPr="00165B29">
        <w:rPr>
          <w:rFonts w:ascii="Times New Roman" w:hAnsi="Times New Roman" w:cs="Times New Roman"/>
          <w:sz w:val="18"/>
          <w:szCs w:val="18"/>
          <w:lang w:eastAsia="ru-RU"/>
        </w:rPr>
        <w:t>(ФИО  физического лица либо его представителя)</w:t>
      </w:r>
    </w:p>
    <w:p w:rsidR="00174E86" w:rsidRPr="00ED039A" w:rsidRDefault="00174E86" w:rsidP="00174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74E86" w:rsidRPr="00ED039A" w:rsidRDefault="00174E86" w:rsidP="00174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74E86" w:rsidRPr="00ED039A" w:rsidRDefault="00174E86" w:rsidP="00174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74E86" w:rsidRPr="00ED039A" w:rsidRDefault="00174E86" w:rsidP="00174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74E86" w:rsidRPr="00ED039A" w:rsidRDefault="00174E86" w:rsidP="00174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2524" w:rsidRPr="00ED039A" w:rsidRDefault="00382524" w:rsidP="00174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2524" w:rsidRPr="00ED039A" w:rsidRDefault="00382524" w:rsidP="00174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2524" w:rsidRPr="00ED039A" w:rsidRDefault="00382524" w:rsidP="00174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2524" w:rsidRPr="00ED039A" w:rsidRDefault="00382524" w:rsidP="00174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2524" w:rsidRPr="00ED039A" w:rsidRDefault="00382524" w:rsidP="00174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2524" w:rsidRPr="00ED039A" w:rsidRDefault="00382524" w:rsidP="00174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2524" w:rsidRPr="00ED039A" w:rsidRDefault="00382524" w:rsidP="00174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2524" w:rsidRPr="00ED039A" w:rsidRDefault="00382524" w:rsidP="00174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2524" w:rsidRPr="00ED039A" w:rsidRDefault="00382524" w:rsidP="00174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2524" w:rsidRPr="00ED039A" w:rsidRDefault="00382524" w:rsidP="00174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2524" w:rsidRPr="00ED039A" w:rsidRDefault="00382524" w:rsidP="00174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2524" w:rsidRPr="00ED039A" w:rsidRDefault="00382524" w:rsidP="00174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2524" w:rsidRPr="00ED039A" w:rsidRDefault="00382524" w:rsidP="00174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2524" w:rsidRPr="00ED039A" w:rsidRDefault="00382524" w:rsidP="00174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2524" w:rsidRPr="00ED039A" w:rsidRDefault="00382524" w:rsidP="00174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2524" w:rsidRPr="00ED039A" w:rsidRDefault="00382524" w:rsidP="00174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2524" w:rsidRPr="00ED039A" w:rsidRDefault="00382524" w:rsidP="00174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2524" w:rsidRPr="00ED039A" w:rsidRDefault="00382524" w:rsidP="00174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2524" w:rsidRPr="00ED039A" w:rsidRDefault="00382524" w:rsidP="00174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2524" w:rsidRPr="00ED039A" w:rsidRDefault="00382524" w:rsidP="00174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2524" w:rsidRPr="00ED039A" w:rsidRDefault="00382524" w:rsidP="00174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2524" w:rsidRPr="00ED039A" w:rsidRDefault="00382524" w:rsidP="00174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2524" w:rsidRPr="00ED039A" w:rsidRDefault="00382524" w:rsidP="00174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2524" w:rsidRPr="00ED039A" w:rsidRDefault="00382524" w:rsidP="00174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2524" w:rsidRPr="00ED039A" w:rsidRDefault="00382524" w:rsidP="00174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2524" w:rsidRPr="00ED039A" w:rsidRDefault="00382524" w:rsidP="00174E8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D039A" w:rsidRDefault="00ED039A" w:rsidP="00BF475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039A" w:rsidRDefault="00ED039A" w:rsidP="00BF475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5B29" w:rsidRDefault="00165B29" w:rsidP="00BF475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6B38" w:rsidRDefault="00D16B38" w:rsidP="00BF475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7DE6" w:rsidRPr="004C0849" w:rsidRDefault="000F7DE6" w:rsidP="00BF475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08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D16B38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0F7DE6" w:rsidRPr="00ED039A" w:rsidRDefault="000F7DE6" w:rsidP="009A610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F7DE6" w:rsidRPr="00ED039A" w:rsidRDefault="00F7252E" w:rsidP="009A610E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>Кому</w:t>
      </w:r>
      <w:r w:rsidR="000F7DE6" w:rsidRPr="00ED039A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</w:t>
      </w:r>
      <w:r w:rsidR="00B77760" w:rsidRPr="00ED039A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0F7DE6" w:rsidRPr="00ED039A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</w:p>
    <w:p w:rsidR="000F7DE6" w:rsidRPr="00165B29" w:rsidRDefault="00165B29" w:rsidP="009A610E">
      <w:pPr>
        <w:suppressAutoHyphens w:val="0"/>
        <w:autoSpaceDE w:val="0"/>
        <w:autoSpaceDN w:val="0"/>
        <w:adjustRightInd w:val="0"/>
        <w:spacing w:after="0" w:line="240" w:lineRule="auto"/>
        <w:ind w:left="4248" w:firstLine="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</w:t>
      </w:r>
      <w:r w:rsidR="000F7DE6" w:rsidRPr="00165B29">
        <w:rPr>
          <w:rFonts w:ascii="Times New Roman" w:hAnsi="Times New Roman" w:cs="Times New Roman"/>
          <w:sz w:val="18"/>
          <w:szCs w:val="18"/>
          <w:lang w:eastAsia="ru-RU"/>
        </w:rPr>
        <w:t>(ФИО)</w:t>
      </w:r>
    </w:p>
    <w:p w:rsidR="000F7DE6" w:rsidRPr="00ED039A" w:rsidRDefault="000F7DE6" w:rsidP="009A610E">
      <w:pPr>
        <w:suppressAutoHyphens w:val="0"/>
        <w:autoSpaceDE w:val="0"/>
        <w:autoSpaceDN w:val="0"/>
        <w:adjustRightInd w:val="0"/>
        <w:spacing w:after="0" w:line="240" w:lineRule="auto"/>
        <w:ind w:left="3537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="00B77760" w:rsidRPr="00ED039A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</w:p>
    <w:p w:rsidR="000F7DE6" w:rsidRPr="00ED039A" w:rsidRDefault="000F7DE6" w:rsidP="009A610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________________________</w:t>
      </w:r>
      <w:r w:rsidR="00B77760" w:rsidRPr="00ED039A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4C0849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0F7DE6" w:rsidRPr="00ED039A" w:rsidRDefault="000F7DE6" w:rsidP="004C0849">
      <w:pPr>
        <w:suppressAutoHyphens w:val="0"/>
        <w:autoSpaceDE w:val="0"/>
        <w:autoSpaceDN w:val="0"/>
        <w:adjustRightInd w:val="0"/>
        <w:spacing w:after="0" w:line="240" w:lineRule="auto"/>
        <w:ind w:left="4209" w:right="7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 xml:space="preserve">Адрес заявителя: </w:t>
      </w:r>
      <w:r w:rsidR="006A6955" w:rsidRPr="00ED039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B77760" w:rsidRPr="00ED039A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B77760" w:rsidRPr="00ED039A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="004C0849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</w:p>
    <w:p w:rsidR="000F7DE6" w:rsidRPr="00ED039A" w:rsidRDefault="000F7DE6" w:rsidP="009A610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4956" w:firstLine="114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 w:rsidRPr="00ED039A">
        <w:rPr>
          <w:rFonts w:ascii="Times New Roman" w:hAnsi="Times New Roman" w:cs="Times New Roman"/>
          <w:sz w:val="20"/>
          <w:szCs w:val="24"/>
          <w:lang w:eastAsia="ru-RU"/>
        </w:rPr>
        <w:t>(место регистрации физического лица)</w:t>
      </w:r>
    </w:p>
    <w:p w:rsidR="000F7DE6" w:rsidRPr="00ED039A" w:rsidRDefault="000F7DE6" w:rsidP="009A610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</w:t>
      </w:r>
      <w:r w:rsidR="00B77760" w:rsidRPr="00ED039A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0F7DE6" w:rsidRPr="00ED039A" w:rsidRDefault="000F7DE6" w:rsidP="009A610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</w:t>
      </w:r>
      <w:r w:rsidR="00B77760" w:rsidRPr="00ED039A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0F7DE6" w:rsidRPr="00ED039A" w:rsidRDefault="000F7DE6" w:rsidP="009A610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</w:t>
      </w:r>
      <w:r w:rsidR="00B77760" w:rsidRPr="00ED039A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0F7DE6" w:rsidRPr="00ED039A" w:rsidRDefault="000F7DE6" w:rsidP="009A610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  <w:t>Телефон (факс) заявителя:</w:t>
      </w:r>
    </w:p>
    <w:p w:rsidR="000F7DE6" w:rsidRPr="00ED039A" w:rsidRDefault="000F7DE6" w:rsidP="009A610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__________________</w:t>
      </w:r>
      <w:r w:rsidR="00B77760" w:rsidRPr="00ED039A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0F7DE6" w:rsidRPr="00ED039A" w:rsidRDefault="000F7DE6" w:rsidP="009A610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D039A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0F7DE6" w:rsidRPr="00ED039A" w:rsidRDefault="000F7DE6" w:rsidP="009A610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7F95" w:rsidRPr="004C0849" w:rsidRDefault="0035035C" w:rsidP="00B7776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084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07F95" w:rsidRPr="004C0849">
        <w:rPr>
          <w:rFonts w:ascii="Times New Roman" w:hAnsi="Times New Roman" w:cs="Times New Roman"/>
          <w:sz w:val="24"/>
          <w:szCs w:val="24"/>
          <w:lang w:eastAsia="ru-RU"/>
        </w:rPr>
        <w:t>ТКАЗ</w:t>
      </w:r>
    </w:p>
    <w:p w:rsidR="00F7252E" w:rsidRPr="004C0849" w:rsidRDefault="00F7252E" w:rsidP="00B7776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0849">
        <w:rPr>
          <w:rFonts w:ascii="Times New Roman" w:hAnsi="Times New Roman" w:cs="Times New Roman"/>
          <w:sz w:val="24"/>
          <w:szCs w:val="24"/>
          <w:lang w:eastAsia="ru-RU"/>
        </w:rPr>
        <w:t>в приеме документов, необходимых для предоставления услуги</w:t>
      </w:r>
    </w:p>
    <w:p w:rsidR="00F7252E" w:rsidRPr="004C0849" w:rsidRDefault="00F7252E" w:rsidP="009A610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7DE6" w:rsidRPr="00ED039A" w:rsidRDefault="00F7252E" w:rsidP="004C084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0849">
        <w:rPr>
          <w:rFonts w:ascii="Times New Roman" w:hAnsi="Times New Roman" w:cs="Times New Roman"/>
          <w:sz w:val="24"/>
          <w:szCs w:val="24"/>
          <w:lang w:eastAsia="ru-RU"/>
        </w:rPr>
        <w:t>В приеме документов, необходимых для предоставления услуги:</w:t>
      </w:r>
      <w:r w:rsidRPr="00ED039A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 __________________________________________________________________,</w:t>
      </w:r>
    </w:p>
    <w:p w:rsidR="00F7252E" w:rsidRPr="00ED039A" w:rsidRDefault="00F7252E" w:rsidP="00B7776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D039A">
        <w:rPr>
          <w:rFonts w:ascii="Times New Roman" w:hAnsi="Times New Roman" w:cs="Times New Roman"/>
          <w:sz w:val="20"/>
          <w:szCs w:val="20"/>
          <w:lang w:eastAsia="ru-RU"/>
        </w:rPr>
        <w:t>(указывается наименование услуги)</w:t>
      </w:r>
    </w:p>
    <w:p w:rsidR="00F7252E" w:rsidRPr="004C0849" w:rsidRDefault="00F7252E" w:rsidP="004C084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849">
        <w:rPr>
          <w:rFonts w:ascii="Times New Roman" w:hAnsi="Times New Roman" w:cs="Times New Roman"/>
          <w:sz w:val="24"/>
          <w:szCs w:val="24"/>
          <w:lang w:eastAsia="ru-RU"/>
        </w:rPr>
        <w:t>Вам отказано по следующим основаниям:</w:t>
      </w:r>
    </w:p>
    <w:p w:rsidR="00F7252E" w:rsidRPr="00ED039A" w:rsidRDefault="00F7252E" w:rsidP="009A610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79"/>
        <w:gridCol w:w="3827"/>
        <w:gridCol w:w="5108"/>
      </w:tblGrid>
      <w:tr w:rsidR="00F7252E" w:rsidRPr="004C0849" w:rsidTr="004C0849">
        <w:tc>
          <w:tcPr>
            <w:tcW w:w="1379" w:type="dxa"/>
          </w:tcPr>
          <w:p w:rsidR="00F7252E" w:rsidRPr="004C0849" w:rsidRDefault="00F7252E" w:rsidP="009A610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пункта Регламента</w:t>
            </w:r>
          </w:p>
        </w:tc>
        <w:tc>
          <w:tcPr>
            <w:tcW w:w="3827" w:type="dxa"/>
          </w:tcPr>
          <w:p w:rsidR="00F7252E" w:rsidRPr="004C0849" w:rsidRDefault="00F7252E" w:rsidP="009A610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основания для отказа в</w:t>
            </w:r>
            <w:r w:rsidR="00191CAC" w:rsidRPr="004C0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приеме документов</w:t>
            </w:r>
          </w:p>
        </w:tc>
        <w:tc>
          <w:tcPr>
            <w:tcW w:w="5108" w:type="dxa"/>
          </w:tcPr>
          <w:p w:rsidR="00F7252E" w:rsidRPr="004C0849" w:rsidRDefault="00191CAC" w:rsidP="009A610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причин отказа в приеме документов </w:t>
            </w:r>
          </w:p>
        </w:tc>
      </w:tr>
      <w:tr w:rsidR="00F7252E" w:rsidRPr="004C0849" w:rsidTr="004C0849">
        <w:tc>
          <w:tcPr>
            <w:tcW w:w="1379" w:type="dxa"/>
          </w:tcPr>
          <w:p w:rsidR="00F7252E" w:rsidRPr="004C0849" w:rsidRDefault="00F7252E" w:rsidP="009A610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7252E" w:rsidRPr="004C0849" w:rsidRDefault="00F7252E" w:rsidP="009A610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8" w:type="dxa"/>
          </w:tcPr>
          <w:p w:rsidR="00F7252E" w:rsidRPr="004C0849" w:rsidRDefault="00F7252E" w:rsidP="009A610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52E" w:rsidRPr="004C0849" w:rsidTr="004C0849">
        <w:tc>
          <w:tcPr>
            <w:tcW w:w="1379" w:type="dxa"/>
          </w:tcPr>
          <w:p w:rsidR="00F7252E" w:rsidRPr="004C0849" w:rsidRDefault="00F7252E" w:rsidP="009A610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7252E" w:rsidRPr="004C0849" w:rsidRDefault="00F7252E" w:rsidP="009A610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8" w:type="dxa"/>
          </w:tcPr>
          <w:p w:rsidR="00F7252E" w:rsidRPr="004C0849" w:rsidRDefault="00F7252E" w:rsidP="009A610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52E" w:rsidRPr="004C0849" w:rsidTr="004C0849">
        <w:tc>
          <w:tcPr>
            <w:tcW w:w="1379" w:type="dxa"/>
          </w:tcPr>
          <w:p w:rsidR="00F7252E" w:rsidRPr="004C0849" w:rsidRDefault="00F7252E" w:rsidP="009A610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7252E" w:rsidRPr="004C0849" w:rsidRDefault="00F7252E" w:rsidP="009A610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8" w:type="dxa"/>
          </w:tcPr>
          <w:p w:rsidR="00F7252E" w:rsidRPr="004C0849" w:rsidRDefault="00F7252E" w:rsidP="009A610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252E" w:rsidRPr="004C0849" w:rsidRDefault="00F7252E" w:rsidP="009A610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252E" w:rsidRPr="004C0849" w:rsidRDefault="00191CAC" w:rsidP="004C084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849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 ________________________________________</w:t>
      </w:r>
      <w:r w:rsidR="004C0849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:rsidR="00191CAC" w:rsidRPr="00ED039A" w:rsidRDefault="00191CAC" w:rsidP="009A610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39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4C0849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191CAC" w:rsidRPr="004C0849" w:rsidRDefault="00191CAC" w:rsidP="009A610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C0849">
        <w:rPr>
          <w:rFonts w:ascii="Times New Roman" w:hAnsi="Times New Roman" w:cs="Times New Roman"/>
          <w:sz w:val="18"/>
          <w:szCs w:val="18"/>
          <w:lang w:eastAsia="ru-RU"/>
        </w:rPr>
        <w:t>(указывается информация, необходимая для устранения причин отказа в приеме документов, необходимых для предоставлени</w:t>
      </w:r>
      <w:r w:rsidR="001907CB" w:rsidRPr="004C0849">
        <w:rPr>
          <w:rFonts w:ascii="Times New Roman" w:hAnsi="Times New Roman" w:cs="Times New Roman"/>
          <w:sz w:val="18"/>
          <w:szCs w:val="18"/>
          <w:lang w:eastAsia="ru-RU"/>
        </w:rPr>
        <w:t>я</w:t>
      </w:r>
      <w:r w:rsidRPr="004C0849">
        <w:rPr>
          <w:rFonts w:ascii="Times New Roman" w:hAnsi="Times New Roman" w:cs="Times New Roman"/>
          <w:sz w:val="18"/>
          <w:szCs w:val="18"/>
          <w:lang w:eastAsia="ru-RU"/>
        </w:rPr>
        <w:t xml:space="preserve"> услуги, а также иная дополнительная информация при наличии)</w:t>
      </w:r>
    </w:p>
    <w:p w:rsidR="00191CAC" w:rsidRPr="00ED039A" w:rsidRDefault="00191CAC" w:rsidP="009A610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1CAC" w:rsidRPr="00ED039A" w:rsidRDefault="00191CAC" w:rsidP="009A610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1CAC" w:rsidRPr="004C0849" w:rsidRDefault="00191CAC" w:rsidP="004C084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849">
        <w:rPr>
          <w:rFonts w:ascii="Times New Roman" w:hAnsi="Times New Roman" w:cs="Times New Roman"/>
          <w:sz w:val="24"/>
          <w:szCs w:val="24"/>
          <w:lang w:eastAsia="ru-RU"/>
        </w:rPr>
        <w:t>При устранении выявленных недостатков, Вы вправе обратиться   с заявлением и документами за предоставлением муниципальной  услугой.</w:t>
      </w:r>
    </w:p>
    <w:p w:rsidR="00191CAC" w:rsidRPr="004C0849" w:rsidRDefault="00191CAC" w:rsidP="009A610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CAC" w:rsidRPr="00ED039A" w:rsidRDefault="00191CAC" w:rsidP="009A610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1CAC" w:rsidRPr="00ED039A" w:rsidRDefault="00191CAC" w:rsidP="009A610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39A">
        <w:rPr>
          <w:rFonts w:ascii="Times New Roman" w:hAnsi="Times New Roman" w:cs="Times New Roman"/>
          <w:sz w:val="28"/>
          <w:szCs w:val="28"/>
          <w:lang w:eastAsia="ru-RU"/>
        </w:rPr>
        <w:t>______________              ________________         ___________________</w:t>
      </w:r>
    </w:p>
    <w:p w:rsidR="00191CAC" w:rsidRPr="004C0849" w:rsidRDefault="006A6955" w:rsidP="009A610E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C0849">
        <w:rPr>
          <w:rFonts w:ascii="Times New Roman" w:hAnsi="Times New Roman" w:cs="Times New Roman"/>
          <w:sz w:val="18"/>
          <w:szCs w:val="18"/>
          <w:lang w:eastAsia="ru-RU"/>
        </w:rPr>
        <w:t xml:space="preserve">    </w:t>
      </w:r>
      <w:proofErr w:type="gramStart"/>
      <w:r w:rsidR="00191CAC" w:rsidRPr="004C0849">
        <w:rPr>
          <w:rFonts w:ascii="Times New Roman" w:hAnsi="Times New Roman" w:cs="Times New Roman"/>
          <w:sz w:val="18"/>
          <w:szCs w:val="18"/>
          <w:lang w:eastAsia="ru-RU"/>
        </w:rPr>
        <w:t>(</w:t>
      </w:r>
      <w:r w:rsidR="009E74E4" w:rsidRPr="004C0849">
        <w:rPr>
          <w:rFonts w:ascii="Times New Roman" w:hAnsi="Times New Roman" w:cs="Times New Roman"/>
          <w:sz w:val="18"/>
          <w:szCs w:val="18"/>
          <w:lang w:eastAsia="ru-RU"/>
        </w:rPr>
        <w:t xml:space="preserve">должность)  </w:t>
      </w:r>
      <w:r w:rsidR="00191CAC" w:rsidRPr="004C0849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</w:t>
      </w:r>
      <w:r w:rsidRPr="004C0849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</w:t>
      </w:r>
      <w:r w:rsidR="004C0849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</w:t>
      </w:r>
      <w:r w:rsidRPr="004C0849">
        <w:rPr>
          <w:rFonts w:ascii="Times New Roman" w:hAnsi="Times New Roman" w:cs="Times New Roman"/>
          <w:sz w:val="18"/>
          <w:szCs w:val="18"/>
          <w:lang w:eastAsia="ru-RU"/>
        </w:rPr>
        <w:t xml:space="preserve">    </w:t>
      </w:r>
      <w:r w:rsidR="00191CAC" w:rsidRPr="004C0849">
        <w:rPr>
          <w:rFonts w:ascii="Times New Roman" w:hAnsi="Times New Roman" w:cs="Times New Roman"/>
          <w:sz w:val="18"/>
          <w:szCs w:val="18"/>
          <w:lang w:eastAsia="ru-RU"/>
        </w:rPr>
        <w:t xml:space="preserve"> (подпись)                </w:t>
      </w:r>
      <w:r w:rsidRPr="004C0849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</w:t>
      </w:r>
      <w:r w:rsidR="004C0849">
        <w:rPr>
          <w:rFonts w:ascii="Times New Roman" w:hAnsi="Times New Roman" w:cs="Times New Roman"/>
          <w:sz w:val="18"/>
          <w:szCs w:val="18"/>
          <w:lang w:eastAsia="ru-RU"/>
        </w:rPr>
        <w:t xml:space="preserve">         </w:t>
      </w:r>
      <w:r w:rsidR="00191CAC" w:rsidRPr="004C0849">
        <w:rPr>
          <w:rFonts w:ascii="Times New Roman" w:hAnsi="Times New Roman" w:cs="Times New Roman"/>
          <w:sz w:val="18"/>
          <w:szCs w:val="18"/>
          <w:lang w:eastAsia="ru-RU"/>
        </w:rPr>
        <w:t xml:space="preserve">(фамилия, имя, отчество  </w:t>
      </w:r>
      <w:proofErr w:type="gramEnd"/>
    </w:p>
    <w:p w:rsidR="00191CAC" w:rsidRPr="004C0849" w:rsidRDefault="00191CAC" w:rsidP="009A610E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C0849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="006A6955" w:rsidRPr="004C0849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</w:t>
      </w:r>
      <w:r w:rsidR="004C0849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</w:t>
      </w:r>
      <w:r w:rsidR="006A6955" w:rsidRPr="004C0849"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Pr="004C0849">
        <w:rPr>
          <w:rFonts w:ascii="Times New Roman" w:hAnsi="Times New Roman" w:cs="Times New Roman"/>
          <w:sz w:val="18"/>
          <w:szCs w:val="18"/>
          <w:lang w:eastAsia="ru-RU"/>
        </w:rPr>
        <w:t>(последнее – при наличии)</w:t>
      </w:r>
    </w:p>
    <w:p w:rsidR="001907CB" w:rsidRPr="00ED039A" w:rsidRDefault="001907CB" w:rsidP="009A610E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090" w:rsidRDefault="005D1090" w:rsidP="009A610E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0849" w:rsidRDefault="004C0849" w:rsidP="009A610E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0849" w:rsidRDefault="004C0849" w:rsidP="009A610E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0849" w:rsidRDefault="004C0849" w:rsidP="009A610E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0849" w:rsidRPr="00ED039A" w:rsidRDefault="004C0849" w:rsidP="009A610E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C0849" w:rsidRPr="00ED039A" w:rsidSect="00CB25D1">
      <w:footerReference w:type="default" r:id="rId17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A56" w:rsidRDefault="004A2A56" w:rsidP="00242F29">
      <w:pPr>
        <w:spacing w:after="0" w:line="240" w:lineRule="auto"/>
      </w:pPr>
      <w:r>
        <w:separator/>
      </w:r>
    </w:p>
  </w:endnote>
  <w:endnote w:type="continuationSeparator" w:id="0">
    <w:p w:rsidR="004A2A56" w:rsidRDefault="004A2A56" w:rsidP="0024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63" w:rsidRDefault="00B06E63"/>
  <w:p w:rsidR="00B06E63" w:rsidRDefault="00B06E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A56" w:rsidRDefault="004A2A56" w:rsidP="00242F29">
      <w:pPr>
        <w:spacing w:after="0" w:line="240" w:lineRule="auto"/>
      </w:pPr>
      <w:r>
        <w:separator/>
      </w:r>
    </w:p>
  </w:footnote>
  <w:footnote w:type="continuationSeparator" w:id="0">
    <w:p w:rsidR="004A2A56" w:rsidRDefault="004A2A56" w:rsidP="00242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61B58CC"/>
    <w:multiLevelType w:val="hybridMultilevel"/>
    <w:tmpl w:val="9392C9B0"/>
    <w:lvl w:ilvl="0" w:tplc="AC50E5F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6ED50B1"/>
    <w:multiLevelType w:val="hybridMultilevel"/>
    <w:tmpl w:val="AC8E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D33C1"/>
    <w:multiLevelType w:val="hybridMultilevel"/>
    <w:tmpl w:val="3F342630"/>
    <w:lvl w:ilvl="0" w:tplc="AC50E5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0B6B4717"/>
    <w:multiLevelType w:val="hybridMultilevel"/>
    <w:tmpl w:val="FE489CE6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7457E"/>
    <w:multiLevelType w:val="hybridMultilevel"/>
    <w:tmpl w:val="5D447BD2"/>
    <w:lvl w:ilvl="0" w:tplc="AC50E5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D5C10"/>
    <w:multiLevelType w:val="hybridMultilevel"/>
    <w:tmpl w:val="6C985F00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AD161AA"/>
    <w:multiLevelType w:val="hybridMultilevel"/>
    <w:tmpl w:val="1096B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225E8"/>
    <w:multiLevelType w:val="hybridMultilevel"/>
    <w:tmpl w:val="CE3C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61C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4C61C81"/>
    <w:multiLevelType w:val="hybridMultilevel"/>
    <w:tmpl w:val="1F4AA36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2582D"/>
    <w:multiLevelType w:val="multilevel"/>
    <w:tmpl w:val="F468FEB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7FC463F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3"/>
  </w:num>
  <w:num w:numId="7">
    <w:abstractNumId w:val="17"/>
  </w:num>
  <w:num w:numId="8">
    <w:abstractNumId w:val="14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  <w:num w:numId="14">
    <w:abstractNumId w:val="12"/>
  </w:num>
  <w:num w:numId="15">
    <w:abstractNumId w:val="7"/>
  </w:num>
  <w:num w:numId="16">
    <w:abstractNumId w:val="9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D57"/>
    <w:rsid w:val="00004B2F"/>
    <w:rsid w:val="00006A5E"/>
    <w:rsid w:val="000100D7"/>
    <w:rsid w:val="00013C7C"/>
    <w:rsid w:val="000203D6"/>
    <w:rsid w:val="00021351"/>
    <w:rsid w:val="0002191F"/>
    <w:rsid w:val="00025BD6"/>
    <w:rsid w:val="0002683C"/>
    <w:rsid w:val="0002746C"/>
    <w:rsid w:val="00027865"/>
    <w:rsid w:val="00031935"/>
    <w:rsid w:val="00032647"/>
    <w:rsid w:val="00032E2D"/>
    <w:rsid w:val="00033514"/>
    <w:rsid w:val="00035F63"/>
    <w:rsid w:val="00036BAC"/>
    <w:rsid w:val="000379C5"/>
    <w:rsid w:val="00042CAB"/>
    <w:rsid w:val="00044149"/>
    <w:rsid w:val="000504B6"/>
    <w:rsid w:val="0005086C"/>
    <w:rsid w:val="00052083"/>
    <w:rsid w:val="0005399F"/>
    <w:rsid w:val="00056F5A"/>
    <w:rsid w:val="000601E7"/>
    <w:rsid w:val="00061769"/>
    <w:rsid w:val="00065166"/>
    <w:rsid w:val="00065B48"/>
    <w:rsid w:val="00066A88"/>
    <w:rsid w:val="00067FC1"/>
    <w:rsid w:val="000705A3"/>
    <w:rsid w:val="000736E5"/>
    <w:rsid w:val="00073D27"/>
    <w:rsid w:val="000756A2"/>
    <w:rsid w:val="00083D1D"/>
    <w:rsid w:val="000872F3"/>
    <w:rsid w:val="000877B5"/>
    <w:rsid w:val="00094F77"/>
    <w:rsid w:val="00096CCE"/>
    <w:rsid w:val="000A0091"/>
    <w:rsid w:val="000A3F1A"/>
    <w:rsid w:val="000A5952"/>
    <w:rsid w:val="000A7093"/>
    <w:rsid w:val="000A7550"/>
    <w:rsid w:val="000B43B7"/>
    <w:rsid w:val="000B4E4B"/>
    <w:rsid w:val="000B51EC"/>
    <w:rsid w:val="000B6225"/>
    <w:rsid w:val="000B6B03"/>
    <w:rsid w:val="000C195B"/>
    <w:rsid w:val="000C7DEC"/>
    <w:rsid w:val="000D47A3"/>
    <w:rsid w:val="000E0708"/>
    <w:rsid w:val="000E2C9A"/>
    <w:rsid w:val="000E38CD"/>
    <w:rsid w:val="000E69D9"/>
    <w:rsid w:val="000F7DE6"/>
    <w:rsid w:val="00100F6B"/>
    <w:rsid w:val="00102E62"/>
    <w:rsid w:val="001051A7"/>
    <w:rsid w:val="0010704E"/>
    <w:rsid w:val="00110DC6"/>
    <w:rsid w:val="00111EDB"/>
    <w:rsid w:val="00112405"/>
    <w:rsid w:val="00114D0A"/>
    <w:rsid w:val="00115AB0"/>
    <w:rsid w:val="001224AC"/>
    <w:rsid w:val="001242AD"/>
    <w:rsid w:val="001254C4"/>
    <w:rsid w:val="00130C50"/>
    <w:rsid w:val="00133C5C"/>
    <w:rsid w:val="0013446E"/>
    <w:rsid w:val="00135344"/>
    <w:rsid w:val="001418FA"/>
    <w:rsid w:val="00153A45"/>
    <w:rsid w:val="0015562F"/>
    <w:rsid w:val="001568D7"/>
    <w:rsid w:val="0016518B"/>
    <w:rsid w:val="00165B29"/>
    <w:rsid w:val="00165F76"/>
    <w:rsid w:val="00166ED5"/>
    <w:rsid w:val="00170780"/>
    <w:rsid w:val="001710F6"/>
    <w:rsid w:val="0017352A"/>
    <w:rsid w:val="00174E86"/>
    <w:rsid w:val="001751BB"/>
    <w:rsid w:val="00176221"/>
    <w:rsid w:val="001771D8"/>
    <w:rsid w:val="0018329D"/>
    <w:rsid w:val="00183D68"/>
    <w:rsid w:val="00187FDF"/>
    <w:rsid w:val="001907CB"/>
    <w:rsid w:val="001919C3"/>
    <w:rsid w:val="00191CAC"/>
    <w:rsid w:val="001926B8"/>
    <w:rsid w:val="0019452E"/>
    <w:rsid w:val="00194FBF"/>
    <w:rsid w:val="001A1A55"/>
    <w:rsid w:val="001A43F8"/>
    <w:rsid w:val="001A44A5"/>
    <w:rsid w:val="001B0F5D"/>
    <w:rsid w:val="001B7EB1"/>
    <w:rsid w:val="001C0BAE"/>
    <w:rsid w:val="001C1A55"/>
    <w:rsid w:val="001C3C8B"/>
    <w:rsid w:val="001C6E71"/>
    <w:rsid w:val="001C6F83"/>
    <w:rsid w:val="001D07D5"/>
    <w:rsid w:val="001D3D6D"/>
    <w:rsid w:val="001E1424"/>
    <w:rsid w:val="001E576E"/>
    <w:rsid w:val="001E7432"/>
    <w:rsid w:val="001F118A"/>
    <w:rsid w:val="001F2C25"/>
    <w:rsid w:val="001F6CC8"/>
    <w:rsid w:val="001F7B89"/>
    <w:rsid w:val="002004E9"/>
    <w:rsid w:val="00201846"/>
    <w:rsid w:val="00201878"/>
    <w:rsid w:val="00201CEE"/>
    <w:rsid w:val="00202D5C"/>
    <w:rsid w:val="00203842"/>
    <w:rsid w:val="002048E9"/>
    <w:rsid w:val="00204B24"/>
    <w:rsid w:val="00205A97"/>
    <w:rsid w:val="00210EB8"/>
    <w:rsid w:val="00212760"/>
    <w:rsid w:val="00214EC9"/>
    <w:rsid w:val="002162F3"/>
    <w:rsid w:val="0022007B"/>
    <w:rsid w:val="00221627"/>
    <w:rsid w:val="00221AE7"/>
    <w:rsid w:val="002224EF"/>
    <w:rsid w:val="00222822"/>
    <w:rsid w:val="00226A6C"/>
    <w:rsid w:val="00227802"/>
    <w:rsid w:val="00230F23"/>
    <w:rsid w:val="0023641A"/>
    <w:rsid w:val="00242F29"/>
    <w:rsid w:val="00243BFA"/>
    <w:rsid w:val="0024747E"/>
    <w:rsid w:val="00253F97"/>
    <w:rsid w:val="00256C2C"/>
    <w:rsid w:val="00257A43"/>
    <w:rsid w:val="002604D4"/>
    <w:rsid w:val="002619DC"/>
    <w:rsid w:val="00262661"/>
    <w:rsid w:val="0026350D"/>
    <w:rsid w:val="00264D59"/>
    <w:rsid w:val="00265E53"/>
    <w:rsid w:val="002724FD"/>
    <w:rsid w:val="00284BBF"/>
    <w:rsid w:val="0029264C"/>
    <w:rsid w:val="0029343C"/>
    <w:rsid w:val="00293597"/>
    <w:rsid w:val="00294F91"/>
    <w:rsid w:val="0029638B"/>
    <w:rsid w:val="002972D5"/>
    <w:rsid w:val="002A10C8"/>
    <w:rsid w:val="002A4845"/>
    <w:rsid w:val="002A5A18"/>
    <w:rsid w:val="002A7D43"/>
    <w:rsid w:val="002B0507"/>
    <w:rsid w:val="002B25FB"/>
    <w:rsid w:val="002B2BF7"/>
    <w:rsid w:val="002B41EF"/>
    <w:rsid w:val="002B447B"/>
    <w:rsid w:val="002B511B"/>
    <w:rsid w:val="002C068A"/>
    <w:rsid w:val="002C1E40"/>
    <w:rsid w:val="002C2CB0"/>
    <w:rsid w:val="002C2D9A"/>
    <w:rsid w:val="002C3856"/>
    <w:rsid w:val="002C3878"/>
    <w:rsid w:val="002C4D4E"/>
    <w:rsid w:val="002C6A4E"/>
    <w:rsid w:val="002C7DC0"/>
    <w:rsid w:val="002D3FEF"/>
    <w:rsid w:val="002D407E"/>
    <w:rsid w:val="002D422E"/>
    <w:rsid w:val="002D54C0"/>
    <w:rsid w:val="002E0B59"/>
    <w:rsid w:val="002E1E3F"/>
    <w:rsid w:val="002E3BCA"/>
    <w:rsid w:val="002F06EC"/>
    <w:rsid w:val="002F264E"/>
    <w:rsid w:val="00300346"/>
    <w:rsid w:val="0030187B"/>
    <w:rsid w:val="00306EC6"/>
    <w:rsid w:val="00307D34"/>
    <w:rsid w:val="00310A68"/>
    <w:rsid w:val="0031277A"/>
    <w:rsid w:val="003144FD"/>
    <w:rsid w:val="003157E5"/>
    <w:rsid w:val="00316938"/>
    <w:rsid w:val="0031703F"/>
    <w:rsid w:val="003226A4"/>
    <w:rsid w:val="003244D2"/>
    <w:rsid w:val="0032456C"/>
    <w:rsid w:val="003251F0"/>
    <w:rsid w:val="00326B92"/>
    <w:rsid w:val="00330CD7"/>
    <w:rsid w:val="00332365"/>
    <w:rsid w:val="00333B67"/>
    <w:rsid w:val="00337992"/>
    <w:rsid w:val="003403BE"/>
    <w:rsid w:val="00341F70"/>
    <w:rsid w:val="00343E51"/>
    <w:rsid w:val="00344352"/>
    <w:rsid w:val="0035035C"/>
    <w:rsid w:val="00354450"/>
    <w:rsid w:val="003576FF"/>
    <w:rsid w:val="00361D37"/>
    <w:rsid w:val="00362E93"/>
    <w:rsid w:val="003660D3"/>
    <w:rsid w:val="00366569"/>
    <w:rsid w:val="003737BF"/>
    <w:rsid w:val="00373BFD"/>
    <w:rsid w:val="00376FE9"/>
    <w:rsid w:val="00381292"/>
    <w:rsid w:val="00382524"/>
    <w:rsid w:val="003835A0"/>
    <w:rsid w:val="0038610A"/>
    <w:rsid w:val="00390AD7"/>
    <w:rsid w:val="003935B9"/>
    <w:rsid w:val="003952B0"/>
    <w:rsid w:val="003A43F8"/>
    <w:rsid w:val="003A474C"/>
    <w:rsid w:val="003A6B15"/>
    <w:rsid w:val="003B0CE2"/>
    <w:rsid w:val="003B448B"/>
    <w:rsid w:val="003B67CE"/>
    <w:rsid w:val="003C2F9A"/>
    <w:rsid w:val="003C35AF"/>
    <w:rsid w:val="003C4394"/>
    <w:rsid w:val="003C4CB9"/>
    <w:rsid w:val="003C741E"/>
    <w:rsid w:val="003C7892"/>
    <w:rsid w:val="003D0908"/>
    <w:rsid w:val="003D14BC"/>
    <w:rsid w:val="003D3784"/>
    <w:rsid w:val="003D668F"/>
    <w:rsid w:val="003D6D32"/>
    <w:rsid w:val="003E010E"/>
    <w:rsid w:val="003E0D24"/>
    <w:rsid w:val="003E4BC5"/>
    <w:rsid w:val="003F0C01"/>
    <w:rsid w:val="003F1BBA"/>
    <w:rsid w:val="003F2433"/>
    <w:rsid w:val="003F77F7"/>
    <w:rsid w:val="00402E61"/>
    <w:rsid w:val="00403E7F"/>
    <w:rsid w:val="00405663"/>
    <w:rsid w:val="00406650"/>
    <w:rsid w:val="00407D76"/>
    <w:rsid w:val="00407F95"/>
    <w:rsid w:val="00413461"/>
    <w:rsid w:val="00414ECB"/>
    <w:rsid w:val="00416A4A"/>
    <w:rsid w:val="00416AA5"/>
    <w:rsid w:val="00417D06"/>
    <w:rsid w:val="004210E4"/>
    <w:rsid w:val="004234D8"/>
    <w:rsid w:val="004267BC"/>
    <w:rsid w:val="004269E7"/>
    <w:rsid w:val="00426A4B"/>
    <w:rsid w:val="00431036"/>
    <w:rsid w:val="00431B17"/>
    <w:rsid w:val="00433973"/>
    <w:rsid w:val="0044110F"/>
    <w:rsid w:val="00444BA8"/>
    <w:rsid w:val="004451F0"/>
    <w:rsid w:val="00445E37"/>
    <w:rsid w:val="00446D8C"/>
    <w:rsid w:val="004500B2"/>
    <w:rsid w:val="0045298B"/>
    <w:rsid w:val="004539D7"/>
    <w:rsid w:val="00454B4F"/>
    <w:rsid w:val="004564EC"/>
    <w:rsid w:val="004603E1"/>
    <w:rsid w:val="0046047C"/>
    <w:rsid w:val="0046052F"/>
    <w:rsid w:val="00461E96"/>
    <w:rsid w:val="00462ECA"/>
    <w:rsid w:val="00467F71"/>
    <w:rsid w:val="00473588"/>
    <w:rsid w:val="00475F80"/>
    <w:rsid w:val="004760B2"/>
    <w:rsid w:val="00477216"/>
    <w:rsid w:val="0048159F"/>
    <w:rsid w:val="00483FDE"/>
    <w:rsid w:val="00484D34"/>
    <w:rsid w:val="00486F21"/>
    <w:rsid w:val="004874C8"/>
    <w:rsid w:val="00490296"/>
    <w:rsid w:val="0049191C"/>
    <w:rsid w:val="00494587"/>
    <w:rsid w:val="004A0E57"/>
    <w:rsid w:val="004A2548"/>
    <w:rsid w:val="004A2A56"/>
    <w:rsid w:val="004A5017"/>
    <w:rsid w:val="004A5195"/>
    <w:rsid w:val="004A69B0"/>
    <w:rsid w:val="004A741C"/>
    <w:rsid w:val="004B0688"/>
    <w:rsid w:val="004B1E78"/>
    <w:rsid w:val="004B5FCC"/>
    <w:rsid w:val="004C0849"/>
    <w:rsid w:val="004C1649"/>
    <w:rsid w:val="004C3CA2"/>
    <w:rsid w:val="004C45DF"/>
    <w:rsid w:val="004D4772"/>
    <w:rsid w:val="004D53ED"/>
    <w:rsid w:val="004D6F36"/>
    <w:rsid w:val="004E129F"/>
    <w:rsid w:val="004E36E1"/>
    <w:rsid w:val="004E5A8B"/>
    <w:rsid w:val="004E6A6F"/>
    <w:rsid w:val="004F5128"/>
    <w:rsid w:val="004F777F"/>
    <w:rsid w:val="0050199D"/>
    <w:rsid w:val="005067E5"/>
    <w:rsid w:val="00512B42"/>
    <w:rsid w:val="005160E5"/>
    <w:rsid w:val="00523D8D"/>
    <w:rsid w:val="00523E45"/>
    <w:rsid w:val="00525685"/>
    <w:rsid w:val="005259D4"/>
    <w:rsid w:val="00530980"/>
    <w:rsid w:val="00532A71"/>
    <w:rsid w:val="00535001"/>
    <w:rsid w:val="00535E64"/>
    <w:rsid w:val="00537514"/>
    <w:rsid w:val="0054013B"/>
    <w:rsid w:val="0054304F"/>
    <w:rsid w:val="00543B83"/>
    <w:rsid w:val="005449E0"/>
    <w:rsid w:val="0054663F"/>
    <w:rsid w:val="005529DF"/>
    <w:rsid w:val="00555418"/>
    <w:rsid w:val="00561044"/>
    <w:rsid w:val="00563255"/>
    <w:rsid w:val="0056327C"/>
    <w:rsid w:val="00563948"/>
    <w:rsid w:val="005654C4"/>
    <w:rsid w:val="00565AF1"/>
    <w:rsid w:val="005665CD"/>
    <w:rsid w:val="005665F2"/>
    <w:rsid w:val="00567224"/>
    <w:rsid w:val="0057051F"/>
    <w:rsid w:val="005709E4"/>
    <w:rsid w:val="00574DB4"/>
    <w:rsid w:val="00575579"/>
    <w:rsid w:val="00576371"/>
    <w:rsid w:val="00582DE1"/>
    <w:rsid w:val="00582FBC"/>
    <w:rsid w:val="00585857"/>
    <w:rsid w:val="00586D80"/>
    <w:rsid w:val="005927D1"/>
    <w:rsid w:val="00594577"/>
    <w:rsid w:val="005946D7"/>
    <w:rsid w:val="0059492F"/>
    <w:rsid w:val="00595C8C"/>
    <w:rsid w:val="00595F86"/>
    <w:rsid w:val="00596FD1"/>
    <w:rsid w:val="005A0083"/>
    <w:rsid w:val="005A10A1"/>
    <w:rsid w:val="005A35B4"/>
    <w:rsid w:val="005A5D54"/>
    <w:rsid w:val="005A5E1E"/>
    <w:rsid w:val="005B5333"/>
    <w:rsid w:val="005B5F69"/>
    <w:rsid w:val="005C1299"/>
    <w:rsid w:val="005C30E8"/>
    <w:rsid w:val="005C74D0"/>
    <w:rsid w:val="005D1090"/>
    <w:rsid w:val="005D1FA3"/>
    <w:rsid w:val="005D29F1"/>
    <w:rsid w:val="005D6B4D"/>
    <w:rsid w:val="005E0DC4"/>
    <w:rsid w:val="005E11C8"/>
    <w:rsid w:val="005E137C"/>
    <w:rsid w:val="005E6281"/>
    <w:rsid w:val="005E6543"/>
    <w:rsid w:val="005E7FDD"/>
    <w:rsid w:val="005F0450"/>
    <w:rsid w:val="005F5E76"/>
    <w:rsid w:val="005F7FF9"/>
    <w:rsid w:val="00606CED"/>
    <w:rsid w:val="0060755A"/>
    <w:rsid w:val="00610A93"/>
    <w:rsid w:val="00615611"/>
    <w:rsid w:val="006176B0"/>
    <w:rsid w:val="006178F3"/>
    <w:rsid w:val="006201AE"/>
    <w:rsid w:val="00622D12"/>
    <w:rsid w:val="00631569"/>
    <w:rsid w:val="00632C13"/>
    <w:rsid w:val="00634FCE"/>
    <w:rsid w:val="006358CD"/>
    <w:rsid w:val="006417CA"/>
    <w:rsid w:val="00642560"/>
    <w:rsid w:val="006435D9"/>
    <w:rsid w:val="00643B67"/>
    <w:rsid w:val="00645DD4"/>
    <w:rsid w:val="00645E2A"/>
    <w:rsid w:val="00646E43"/>
    <w:rsid w:val="00655B14"/>
    <w:rsid w:val="0066113A"/>
    <w:rsid w:val="006621E6"/>
    <w:rsid w:val="00670BD1"/>
    <w:rsid w:val="0067174A"/>
    <w:rsid w:val="00672BA0"/>
    <w:rsid w:val="006745C4"/>
    <w:rsid w:val="0067597E"/>
    <w:rsid w:val="006809D5"/>
    <w:rsid w:val="00684A00"/>
    <w:rsid w:val="0068503F"/>
    <w:rsid w:val="00686ED3"/>
    <w:rsid w:val="006870C8"/>
    <w:rsid w:val="00687275"/>
    <w:rsid w:val="00687C5E"/>
    <w:rsid w:val="00692129"/>
    <w:rsid w:val="006952D6"/>
    <w:rsid w:val="006A114B"/>
    <w:rsid w:val="006A117E"/>
    <w:rsid w:val="006A6955"/>
    <w:rsid w:val="006B043B"/>
    <w:rsid w:val="006B4BFB"/>
    <w:rsid w:val="006B4C5E"/>
    <w:rsid w:val="006B583D"/>
    <w:rsid w:val="006B6C27"/>
    <w:rsid w:val="006B74FE"/>
    <w:rsid w:val="006C61F1"/>
    <w:rsid w:val="006C6DBF"/>
    <w:rsid w:val="006C7BC8"/>
    <w:rsid w:val="006D0B36"/>
    <w:rsid w:val="006D1381"/>
    <w:rsid w:val="006D3F35"/>
    <w:rsid w:val="006D662E"/>
    <w:rsid w:val="006D6BB9"/>
    <w:rsid w:val="006E1094"/>
    <w:rsid w:val="006E200F"/>
    <w:rsid w:val="006E2D64"/>
    <w:rsid w:val="006E3407"/>
    <w:rsid w:val="006E642D"/>
    <w:rsid w:val="006E74F6"/>
    <w:rsid w:val="006E75D7"/>
    <w:rsid w:val="006F2426"/>
    <w:rsid w:val="006F435B"/>
    <w:rsid w:val="006F7860"/>
    <w:rsid w:val="0070033F"/>
    <w:rsid w:val="00707318"/>
    <w:rsid w:val="00710E29"/>
    <w:rsid w:val="00711475"/>
    <w:rsid w:val="0071233C"/>
    <w:rsid w:val="00713131"/>
    <w:rsid w:val="00713A99"/>
    <w:rsid w:val="00723874"/>
    <w:rsid w:val="00725165"/>
    <w:rsid w:val="00725DFF"/>
    <w:rsid w:val="00736805"/>
    <w:rsid w:val="007419CD"/>
    <w:rsid w:val="00742A9D"/>
    <w:rsid w:val="0074444E"/>
    <w:rsid w:val="007449F3"/>
    <w:rsid w:val="0074500C"/>
    <w:rsid w:val="00751749"/>
    <w:rsid w:val="00753F18"/>
    <w:rsid w:val="0075534E"/>
    <w:rsid w:val="00760F79"/>
    <w:rsid w:val="007616EC"/>
    <w:rsid w:val="00762396"/>
    <w:rsid w:val="007640A4"/>
    <w:rsid w:val="007664BD"/>
    <w:rsid w:val="0076754C"/>
    <w:rsid w:val="007726E3"/>
    <w:rsid w:val="00773F61"/>
    <w:rsid w:val="007822B4"/>
    <w:rsid w:val="0078240E"/>
    <w:rsid w:val="00782ED0"/>
    <w:rsid w:val="007833AE"/>
    <w:rsid w:val="0078702B"/>
    <w:rsid w:val="007879AE"/>
    <w:rsid w:val="00790D34"/>
    <w:rsid w:val="007945BC"/>
    <w:rsid w:val="00794ED9"/>
    <w:rsid w:val="007950E8"/>
    <w:rsid w:val="00795EF5"/>
    <w:rsid w:val="007961DC"/>
    <w:rsid w:val="00796DF0"/>
    <w:rsid w:val="007A0A65"/>
    <w:rsid w:val="007A14BB"/>
    <w:rsid w:val="007A1734"/>
    <w:rsid w:val="007A7C5F"/>
    <w:rsid w:val="007B43F4"/>
    <w:rsid w:val="007B68BE"/>
    <w:rsid w:val="007B7F32"/>
    <w:rsid w:val="007C06C7"/>
    <w:rsid w:val="007C1486"/>
    <w:rsid w:val="007C1C22"/>
    <w:rsid w:val="007C35FA"/>
    <w:rsid w:val="007C486B"/>
    <w:rsid w:val="007C4F63"/>
    <w:rsid w:val="007C5271"/>
    <w:rsid w:val="007C6AB4"/>
    <w:rsid w:val="007C7208"/>
    <w:rsid w:val="007D1C84"/>
    <w:rsid w:val="007D4A39"/>
    <w:rsid w:val="007E22C7"/>
    <w:rsid w:val="007F07F1"/>
    <w:rsid w:val="007F1292"/>
    <w:rsid w:val="007F18CB"/>
    <w:rsid w:val="007F4C24"/>
    <w:rsid w:val="00802F25"/>
    <w:rsid w:val="008054CB"/>
    <w:rsid w:val="00805BA7"/>
    <w:rsid w:val="00805BE6"/>
    <w:rsid w:val="00806AFF"/>
    <w:rsid w:val="00807E40"/>
    <w:rsid w:val="00810EAB"/>
    <w:rsid w:val="00812D24"/>
    <w:rsid w:val="0081395B"/>
    <w:rsid w:val="00816995"/>
    <w:rsid w:val="00825C1E"/>
    <w:rsid w:val="00825D6E"/>
    <w:rsid w:val="00826347"/>
    <w:rsid w:val="00832041"/>
    <w:rsid w:val="008338A3"/>
    <w:rsid w:val="00843563"/>
    <w:rsid w:val="00843B16"/>
    <w:rsid w:val="0085100E"/>
    <w:rsid w:val="00853767"/>
    <w:rsid w:val="00854ABF"/>
    <w:rsid w:val="00856089"/>
    <w:rsid w:val="00861629"/>
    <w:rsid w:val="008645B3"/>
    <w:rsid w:val="00864870"/>
    <w:rsid w:val="00864B9D"/>
    <w:rsid w:val="00872BFF"/>
    <w:rsid w:val="008743BC"/>
    <w:rsid w:val="00876A67"/>
    <w:rsid w:val="00876C8F"/>
    <w:rsid w:val="00882F4B"/>
    <w:rsid w:val="0088686A"/>
    <w:rsid w:val="0089011A"/>
    <w:rsid w:val="00894372"/>
    <w:rsid w:val="00896898"/>
    <w:rsid w:val="00896AE5"/>
    <w:rsid w:val="008972AA"/>
    <w:rsid w:val="008A0D26"/>
    <w:rsid w:val="008A183E"/>
    <w:rsid w:val="008A35BF"/>
    <w:rsid w:val="008A3A50"/>
    <w:rsid w:val="008A4823"/>
    <w:rsid w:val="008A5513"/>
    <w:rsid w:val="008A5607"/>
    <w:rsid w:val="008C0F57"/>
    <w:rsid w:val="008C1518"/>
    <w:rsid w:val="008D0869"/>
    <w:rsid w:val="008D64C8"/>
    <w:rsid w:val="008E188C"/>
    <w:rsid w:val="008E507C"/>
    <w:rsid w:val="008E55CA"/>
    <w:rsid w:val="008E5BF1"/>
    <w:rsid w:val="008F1507"/>
    <w:rsid w:val="008F1614"/>
    <w:rsid w:val="008F18B2"/>
    <w:rsid w:val="008F63E0"/>
    <w:rsid w:val="00900343"/>
    <w:rsid w:val="00900852"/>
    <w:rsid w:val="00902755"/>
    <w:rsid w:val="009033A3"/>
    <w:rsid w:val="00904B5E"/>
    <w:rsid w:val="009119B0"/>
    <w:rsid w:val="00912A6B"/>
    <w:rsid w:val="00914649"/>
    <w:rsid w:val="00917BDD"/>
    <w:rsid w:val="00917E03"/>
    <w:rsid w:val="00927DF0"/>
    <w:rsid w:val="009320EC"/>
    <w:rsid w:val="009322DA"/>
    <w:rsid w:val="00934A87"/>
    <w:rsid w:val="00935036"/>
    <w:rsid w:val="00937156"/>
    <w:rsid w:val="00937276"/>
    <w:rsid w:val="00941E4E"/>
    <w:rsid w:val="0094227E"/>
    <w:rsid w:val="00942FBA"/>
    <w:rsid w:val="00943EBE"/>
    <w:rsid w:val="009445B4"/>
    <w:rsid w:val="00944AC6"/>
    <w:rsid w:val="009459BF"/>
    <w:rsid w:val="0095052E"/>
    <w:rsid w:val="009507B2"/>
    <w:rsid w:val="009534EC"/>
    <w:rsid w:val="00953780"/>
    <w:rsid w:val="00965167"/>
    <w:rsid w:val="009679B0"/>
    <w:rsid w:val="00967C63"/>
    <w:rsid w:val="00970A73"/>
    <w:rsid w:val="00973B70"/>
    <w:rsid w:val="0097573C"/>
    <w:rsid w:val="00975DEB"/>
    <w:rsid w:val="009762BA"/>
    <w:rsid w:val="00987E90"/>
    <w:rsid w:val="00991F0E"/>
    <w:rsid w:val="00992076"/>
    <w:rsid w:val="0099240B"/>
    <w:rsid w:val="009A142E"/>
    <w:rsid w:val="009A3AAB"/>
    <w:rsid w:val="009A3D0A"/>
    <w:rsid w:val="009A4C3F"/>
    <w:rsid w:val="009A57C4"/>
    <w:rsid w:val="009A610E"/>
    <w:rsid w:val="009B00CA"/>
    <w:rsid w:val="009B1401"/>
    <w:rsid w:val="009B1420"/>
    <w:rsid w:val="009B6ED6"/>
    <w:rsid w:val="009C0AFC"/>
    <w:rsid w:val="009C0B6A"/>
    <w:rsid w:val="009D17C8"/>
    <w:rsid w:val="009D2503"/>
    <w:rsid w:val="009D3E8E"/>
    <w:rsid w:val="009D4D46"/>
    <w:rsid w:val="009D5C10"/>
    <w:rsid w:val="009D7011"/>
    <w:rsid w:val="009E0993"/>
    <w:rsid w:val="009E1219"/>
    <w:rsid w:val="009E22E3"/>
    <w:rsid w:val="009E3059"/>
    <w:rsid w:val="009E74E4"/>
    <w:rsid w:val="009F023D"/>
    <w:rsid w:val="009F3942"/>
    <w:rsid w:val="009F3D6F"/>
    <w:rsid w:val="009F4341"/>
    <w:rsid w:val="009F716B"/>
    <w:rsid w:val="00A00012"/>
    <w:rsid w:val="00A00673"/>
    <w:rsid w:val="00A01D87"/>
    <w:rsid w:val="00A12E0A"/>
    <w:rsid w:val="00A14B4F"/>
    <w:rsid w:val="00A14D4B"/>
    <w:rsid w:val="00A1569E"/>
    <w:rsid w:val="00A16E07"/>
    <w:rsid w:val="00A211CC"/>
    <w:rsid w:val="00A2384C"/>
    <w:rsid w:val="00A23FA8"/>
    <w:rsid w:val="00A247B9"/>
    <w:rsid w:val="00A27597"/>
    <w:rsid w:val="00A34F51"/>
    <w:rsid w:val="00A35FD8"/>
    <w:rsid w:val="00A36B36"/>
    <w:rsid w:val="00A36CF4"/>
    <w:rsid w:val="00A42128"/>
    <w:rsid w:val="00A44273"/>
    <w:rsid w:val="00A47C9D"/>
    <w:rsid w:val="00A51FE3"/>
    <w:rsid w:val="00A60C95"/>
    <w:rsid w:val="00A61605"/>
    <w:rsid w:val="00A62031"/>
    <w:rsid w:val="00A65F88"/>
    <w:rsid w:val="00A66B01"/>
    <w:rsid w:val="00A70335"/>
    <w:rsid w:val="00A71874"/>
    <w:rsid w:val="00A71987"/>
    <w:rsid w:val="00A727C1"/>
    <w:rsid w:val="00A73C0C"/>
    <w:rsid w:val="00A73CF7"/>
    <w:rsid w:val="00A756BD"/>
    <w:rsid w:val="00A75FB2"/>
    <w:rsid w:val="00A82BBB"/>
    <w:rsid w:val="00A83D57"/>
    <w:rsid w:val="00A85D2C"/>
    <w:rsid w:val="00A92EF8"/>
    <w:rsid w:val="00A96C26"/>
    <w:rsid w:val="00A975E8"/>
    <w:rsid w:val="00AA0FFD"/>
    <w:rsid w:val="00AA362E"/>
    <w:rsid w:val="00AA42C3"/>
    <w:rsid w:val="00AA4505"/>
    <w:rsid w:val="00AA4B63"/>
    <w:rsid w:val="00AB0364"/>
    <w:rsid w:val="00AB5CE5"/>
    <w:rsid w:val="00AB6F0E"/>
    <w:rsid w:val="00AB738A"/>
    <w:rsid w:val="00AC1E01"/>
    <w:rsid w:val="00AC1F22"/>
    <w:rsid w:val="00AC2B69"/>
    <w:rsid w:val="00AC7389"/>
    <w:rsid w:val="00AC7A16"/>
    <w:rsid w:val="00AD0E48"/>
    <w:rsid w:val="00AD24DF"/>
    <w:rsid w:val="00AD25D7"/>
    <w:rsid w:val="00AD2CEF"/>
    <w:rsid w:val="00AD49BB"/>
    <w:rsid w:val="00AD4B5D"/>
    <w:rsid w:val="00AD5030"/>
    <w:rsid w:val="00AD6DCA"/>
    <w:rsid w:val="00AD7D1F"/>
    <w:rsid w:val="00AE0FF8"/>
    <w:rsid w:val="00AE1195"/>
    <w:rsid w:val="00AE1767"/>
    <w:rsid w:val="00AE19DF"/>
    <w:rsid w:val="00AE213B"/>
    <w:rsid w:val="00AE307D"/>
    <w:rsid w:val="00AE30B7"/>
    <w:rsid w:val="00AE3355"/>
    <w:rsid w:val="00AE4CC6"/>
    <w:rsid w:val="00AE6B9C"/>
    <w:rsid w:val="00AE720D"/>
    <w:rsid w:val="00AE7903"/>
    <w:rsid w:val="00AF192B"/>
    <w:rsid w:val="00AF2FBE"/>
    <w:rsid w:val="00AF64D8"/>
    <w:rsid w:val="00B06E63"/>
    <w:rsid w:val="00B12171"/>
    <w:rsid w:val="00B17F7A"/>
    <w:rsid w:val="00B21C23"/>
    <w:rsid w:val="00B22BEE"/>
    <w:rsid w:val="00B267E2"/>
    <w:rsid w:val="00B326E5"/>
    <w:rsid w:val="00B33AA0"/>
    <w:rsid w:val="00B35FAC"/>
    <w:rsid w:val="00B3634F"/>
    <w:rsid w:val="00B37145"/>
    <w:rsid w:val="00B46706"/>
    <w:rsid w:val="00B46815"/>
    <w:rsid w:val="00B47947"/>
    <w:rsid w:val="00B5047F"/>
    <w:rsid w:val="00B5692B"/>
    <w:rsid w:val="00B56E29"/>
    <w:rsid w:val="00B6282D"/>
    <w:rsid w:val="00B63C4C"/>
    <w:rsid w:val="00B64FFC"/>
    <w:rsid w:val="00B6688F"/>
    <w:rsid w:val="00B673D9"/>
    <w:rsid w:val="00B77760"/>
    <w:rsid w:val="00B8085C"/>
    <w:rsid w:val="00B818FB"/>
    <w:rsid w:val="00B91432"/>
    <w:rsid w:val="00B92A1B"/>
    <w:rsid w:val="00B963A5"/>
    <w:rsid w:val="00B96AED"/>
    <w:rsid w:val="00BA4675"/>
    <w:rsid w:val="00BA484F"/>
    <w:rsid w:val="00BA5000"/>
    <w:rsid w:val="00BA77EF"/>
    <w:rsid w:val="00BB0199"/>
    <w:rsid w:val="00BB2B7F"/>
    <w:rsid w:val="00BB3254"/>
    <w:rsid w:val="00BB4CAC"/>
    <w:rsid w:val="00BC0A86"/>
    <w:rsid w:val="00BC2F9A"/>
    <w:rsid w:val="00BC5646"/>
    <w:rsid w:val="00BD0A46"/>
    <w:rsid w:val="00BD2A14"/>
    <w:rsid w:val="00BD6C06"/>
    <w:rsid w:val="00BE1B79"/>
    <w:rsid w:val="00BE2538"/>
    <w:rsid w:val="00BE288E"/>
    <w:rsid w:val="00BE7152"/>
    <w:rsid w:val="00BF006C"/>
    <w:rsid w:val="00BF0FAD"/>
    <w:rsid w:val="00BF4750"/>
    <w:rsid w:val="00BF4B16"/>
    <w:rsid w:val="00BF5CD3"/>
    <w:rsid w:val="00BF7681"/>
    <w:rsid w:val="00BF7E2A"/>
    <w:rsid w:val="00C00650"/>
    <w:rsid w:val="00C00C03"/>
    <w:rsid w:val="00C0254F"/>
    <w:rsid w:val="00C051B8"/>
    <w:rsid w:val="00C1077E"/>
    <w:rsid w:val="00C10875"/>
    <w:rsid w:val="00C125FE"/>
    <w:rsid w:val="00C129BA"/>
    <w:rsid w:val="00C20AE5"/>
    <w:rsid w:val="00C3167D"/>
    <w:rsid w:val="00C32640"/>
    <w:rsid w:val="00C345FE"/>
    <w:rsid w:val="00C37124"/>
    <w:rsid w:val="00C42A1A"/>
    <w:rsid w:val="00C46196"/>
    <w:rsid w:val="00C472E6"/>
    <w:rsid w:val="00C47BE8"/>
    <w:rsid w:val="00C55337"/>
    <w:rsid w:val="00C55DBC"/>
    <w:rsid w:val="00C55FDA"/>
    <w:rsid w:val="00C5620D"/>
    <w:rsid w:val="00C61AF4"/>
    <w:rsid w:val="00C62655"/>
    <w:rsid w:val="00C6341C"/>
    <w:rsid w:val="00C66BF5"/>
    <w:rsid w:val="00C768AB"/>
    <w:rsid w:val="00C81B61"/>
    <w:rsid w:val="00C91850"/>
    <w:rsid w:val="00C9567C"/>
    <w:rsid w:val="00C97511"/>
    <w:rsid w:val="00CA06DD"/>
    <w:rsid w:val="00CA145C"/>
    <w:rsid w:val="00CA1A08"/>
    <w:rsid w:val="00CA2194"/>
    <w:rsid w:val="00CA21CE"/>
    <w:rsid w:val="00CA2E72"/>
    <w:rsid w:val="00CA3FCA"/>
    <w:rsid w:val="00CA5574"/>
    <w:rsid w:val="00CA5C00"/>
    <w:rsid w:val="00CB25D1"/>
    <w:rsid w:val="00CB4BF2"/>
    <w:rsid w:val="00CB5423"/>
    <w:rsid w:val="00CB6F67"/>
    <w:rsid w:val="00CC096E"/>
    <w:rsid w:val="00CC0E16"/>
    <w:rsid w:val="00CC2CDE"/>
    <w:rsid w:val="00CC2F02"/>
    <w:rsid w:val="00CC40CF"/>
    <w:rsid w:val="00CC5631"/>
    <w:rsid w:val="00CC5AC5"/>
    <w:rsid w:val="00CD1AD3"/>
    <w:rsid w:val="00CD28F8"/>
    <w:rsid w:val="00CD337E"/>
    <w:rsid w:val="00CD3810"/>
    <w:rsid w:val="00CD5EC4"/>
    <w:rsid w:val="00CD78F3"/>
    <w:rsid w:val="00CD7FDF"/>
    <w:rsid w:val="00CE00BA"/>
    <w:rsid w:val="00CE12D4"/>
    <w:rsid w:val="00CE5907"/>
    <w:rsid w:val="00CF2191"/>
    <w:rsid w:val="00CF3541"/>
    <w:rsid w:val="00CF71A4"/>
    <w:rsid w:val="00D154B5"/>
    <w:rsid w:val="00D15A62"/>
    <w:rsid w:val="00D16300"/>
    <w:rsid w:val="00D16B38"/>
    <w:rsid w:val="00D175D7"/>
    <w:rsid w:val="00D20235"/>
    <w:rsid w:val="00D26C20"/>
    <w:rsid w:val="00D26FF4"/>
    <w:rsid w:val="00D357A3"/>
    <w:rsid w:val="00D36476"/>
    <w:rsid w:val="00D3723A"/>
    <w:rsid w:val="00D40A12"/>
    <w:rsid w:val="00D4159E"/>
    <w:rsid w:val="00D5388F"/>
    <w:rsid w:val="00D553A7"/>
    <w:rsid w:val="00D57D40"/>
    <w:rsid w:val="00D63951"/>
    <w:rsid w:val="00D66BB8"/>
    <w:rsid w:val="00D71FD1"/>
    <w:rsid w:val="00D7325D"/>
    <w:rsid w:val="00D7357A"/>
    <w:rsid w:val="00D7428B"/>
    <w:rsid w:val="00D74576"/>
    <w:rsid w:val="00D769E0"/>
    <w:rsid w:val="00D87563"/>
    <w:rsid w:val="00D920EF"/>
    <w:rsid w:val="00D95EB4"/>
    <w:rsid w:val="00DB1F03"/>
    <w:rsid w:val="00DB3DB6"/>
    <w:rsid w:val="00DB4027"/>
    <w:rsid w:val="00DB7B82"/>
    <w:rsid w:val="00DC3E53"/>
    <w:rsid w:val="00DD01CA"/>
    <w:rsid w:val="00DD06A9"/>
    <w:rsid w:val="00DD6218"/>
    <w:rsid w:val="00DD75F3"/>
    <w:rsid w:val="00DE38A6"/>
    <w:rsid w:val="00DF1C55"/>
    <w:rsid w:val="00DF2175"/>
    <w:rsid w:val="00DF420D"/>
    <w:rsid w:val="00E00F3D"/>
    <w:rsid w:val="00E011C5"/>
    <w:rsid w:val="00E01389"/>
    <w:rsid w:val="00E02A1C"/>
    <w:rsid w:val="00E03544"/>
    <w:rsid w:val="00E04CA5"/>
    <w:rsid w:val="00E0618C"/>
    <w:rsid w:val="00E11DE7"/>
    <w:rsid w:val="00E20A62"/>
    <w:rsid w:val="00E2362D"/>
    <w:rsid w:val="00E24559"/>
    <w:rsid w:val="00E255F6"/>
    <w:rsid w:val="00E27673"/>
    <w:rsid w:val="00E309D0"/>
    <w:rsid w:val="00E330F4"/>
    <w:rsid w:val="00E37AC5"/>
    <w:rsid w:val="00E41099"/>
    <w:rsid w:val="00E41EAF"/>
    <w:rsid w:val="00E44248"/>
    <w:rsid w:val="00E539C8"/>
    <w:rsid w:val="00E63CE3"/>
    <w:rsid w:val="00E67D8F"/>
    <w:rsid w:val="00E701D1"/>
    <w:rsid w:val="00E72852"/>
    <w:rsid w:val="00E83330"/>
    <w:rsid w:val="00E93F31"/>
    <w:rsid w:val="00E9407D"/>
    <w:rsid w:val="00E96517"/>
    <w:rsid w:val="00E97D64"/>
    <w:rsid w:val="00EA4670"/>
    <w:rsid w:val="00EB1298"/>
    <w:rsid w:val="00EC138D"/>
    <w:rsid w:val="00EC1AFA"/>
    <w:rsid w:val="00EC2F57"/>
    <w:rsid w:val="00EC3CFE"/>
    <w:rsid w:val="00EC46AE"/>
    <w:rsid w:val="00EC4CB0"/>
    <w:rsid w:val="00ED039A"/>
    <w:rsid w:val="00ED4405"/>
    <w:rsid w:val="00ED4D04"/>
    <w:rsid w:val="00EE13DE"/>
    <w:rsid w:val="00EE4076"/>
    <w:rsid w:val="00EF105B"/>
    <w:rsid w:val="00EF15A8"/>
    <w:rsid w:val="00EF30D2"/>
    <w:rsid w:val="00F013F2"/>
    <w:rsid w:val="00F037D2"/>
    <w:rsid w:val="00F03D46"/>
    <w:rsid w:val="00F040F4"/>
    <w:rsid w:val="00F04E17"/>
    <w:rsid w:val="00F067FD"/>
    <w:rsid w:val="00F12AFD"/>
    <w:rsid w:val="00F16A7E"/>
    <w:rsid w:val="00F21CF6"/>
    <w:rsid w:val="00F23F4A"/>
    <w:rsid w:val="00F25734"/>
    <w:rsid w:val="00F26858"/>
    <w:rsid w:val="00F30495"/>
    <w:rsid w:val="00F30760"/>
    <w:rsid w:val="00F34982"/>
    <w:rsid w:val="00F35595"/>
    <w:rsid w:val="00F372AB"/>
    <w:rsid w:val="00F413D4"/>
    <w:rsid w:val="00F414DA"/>
    <w:rsid w:val="00F42DA2"/>
    <w:rsid w:val="00F46A97"/>
    <w:rsid w:val="00F47F1C"/>
    <w:rsid w:val="00F533C1"/>
    <w:rsid w:val="00F613F4"/>
    <w:rsid w:val="00F63D80"/>
    <w:rsid w:val="00F675BE"/>
    <w:rsid w:val="00F67AB2"/>
    <w:rsid w:val="00F70848"/>
    <w:rsid w:val="00F70D5C"/>
    <w:rsid w:val="00F715B6"/>
    <w:rsid w:val="00F7252E"/>
    <w:rsid w:val="00F7333A"/>
    <w:rsid w:val="00F74957"/>
    <w:rsid w:val="00F75952"/>
    <w:rsid w:val="00F80026"/>
    <w:rsid w:val="00F806C7"/>
    <w:rsid w:val="00F80CA1"/>
    <w:rsid w:val="00F81042"/>
    <w:rsid w:val="00F81A1D"/>
    <w:rsid w:val="00F844FB"/>
    <w:rsid w:val="00F850DE"/>
    <w:rsid w:val="00F85273"/>
    <w:rsid w:val="00F86447"/>
    <w:rsid w:val="00F87950"/>
    <w:rsid w:val="00FA11EF"/>
    <w:rsid w:val="00FA3765"/>
    <w:rsid w:val="00FA4444"/>
    <w:rsid w:val="00FA69CC"/>
    <w:rsid w:val="00FA7DAE"/>
    <w:rsid w:val="00FB0650"/>
    <w:rsid w:val="00FB1DB1"/>
    <w:rsid w:val="00FB285C"/>
    <w:rsid w:val="00FB53E2"/>
    <w:rsid w:val="00FB697E"/>
    <w:rsid w:val="00FB75E6"/>
    <w:rsid w:val="00FC1E64"/>
    <w:rsid w:val="00FC541A"/>
    <w:rsid w:val="00FD62A1"/>
    <w:rsid w:val="00FD6D35"/>
    <w:rsid w:val="00FD782F"/>
    <w:rsid w:val="00FE2314"/>
    <w:rsid w:val="00FE4B25"/>
    <w:rsid w:val="00FF6605"/>
    <w:rsid w:val="00FF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57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3D57"/>
    <w:rPr>
      <w:color w:val="0000FF"/>
      <w:u w:val="single"/>
    </w:rPr>
  </w:style>
  <w:style w:type="paragraph" w:customStyle="1" w:styleId="ConsPlusDocList">
    <w:name w:val="ConsPlusDocList"/>
    <w:next w:val="a"/>
    <w:rsid w:val="00A83D57"/>
    <w:pPr>
      <w:widowControl w:val="0"/>
      <w:suppressAutoHyphens/>
    </w:pPr>
    <w:rPr>
      <w:rFonts w:ascii="Arial" w:hAnsi="Arial" w:cs="Arial"/>
      <w:lang w:eastAsia="en-US"/>
    </w:rPr>
  </w:style>
  <w:style w:type="paragraph" w:styleId="a4">
    <w:name w:val="List Paragraph"/>
    <w:basedOn w:val="a"/>
    <w:uiPriority w:val="34"/>
    <w:qFormat/>
    <w:rsid w:val="00373BFD"/>
    <w:pPr>
      <w:ind w:left="720"/>
    </w:pPr>
  </w:style>
  <w:style w:type="paragraph" w:customStyle="1" w:styleId="ConsPlusNormal">
    <w:name w:val="ConsPlusNormal"/>
    <w:rsid w:val="006D6BB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nhideWhenUsed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42F29"/>
    <w:rPr>
      <w:rFonts w:cs="Calibri"/>
      <w:sz w:val="22"/>
      <w:szCs w:val="22"/>
      <w:lang w:eastAsia="ar-SA"/>
    </w:rPr>
  </w:style>
  <w:style w:type="paragraph" w:styleId="a7">
    <w:name w:val="footer"/>
    <w:basedOn w:val="a"/>
    <w:link w:val="a8"/>
    <w:uiPriority w:val="99"/>
    <w:unhideWhenUsed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F29"/>
    <w:rPr>
      <w:rFonts w:cs="Calibri"/>
      <w:sz w:val="22"/>
      <w:szCs w:val="22"/>
      <w:lang w:eastAsia="ar-SA"/>
    </w:rPr>
  </w:style>
  <w:style w:type="character" w:customStyle="1" w:styleId="a9">
    <w:name w:val="Знак"/>
    <w:basedOn w:val="a0"/>
    <w:rsid w:val="005E6281"/>
    <w:rPr>
      <w:rFonts w:cs="Times New Roman"/>
      <w:sz w:val="16"/>
      <w:szCs w:val="16"/>
      <w:lang w:val="ru-RU"/>
    </w:rPr>
  </w:style>
  <w:style w:type="table" w:styleId="aa">
    <w:name w:val="Table Grid"/>
    <w:basedOn w:val="a1"/>
    <w:locked/>
    <w:rsid w:val="0052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5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298B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1771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4444E"/>
    <w:rPr>
      <w:color w:val="605E5C"/>
      <w:shd w:val="clear" w:color="auto" w:fill="E1DFDD"/>
    </w:rPr>
  </w:style>
  <w:style w:type="paragraph" w:customStyle="1" w:styleId="formattext">
    <w:name w:val="formattext"/>
    <w:basedOn w:val="a"/>
    <w:uiPriority w:val="99"/>
    <w:rsid w:val="008C151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t-consplusnonformat-000065">
    <w:name w:val="pt-consplusnonformat-000065"/>
    <w:basedOn w:val="a"/>
    <w:rsid w:val="00BF475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basedOn w:val="a0"/>
    <w:rsid w:val="00BF4750"/>
  </w:style>
  <w:style w:type="paragraph" w:customStyle="1" w:styleId="pt-consplusnonformat-000067">
    <w:name w:val="pt-consplusnonformat-000067"/>
    <w:basedOn w:val="a"/>
    <w:rsid w:val="00BF475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2">
    <w:name w:val="pt-a0-000062"/>
    <w:basedOn w:val="a0"/>
    <w:rsid w:val="00BF4750"/>
  </w:style>
  <w:style w:type="paragraph" w:styleId="2">
    <w:name w:val="Body Text 2"/>
    <w:basedOn w:val="a"/>
    <w:link w:val="20"/>
    <w:semiHidden/>
    <w:unhideWhenUsed/>
    <w:rsid w:val="003144FD"/>
    <w:pPr>
      <w:suppressAutoHyphens w:val="0"/>
      <w:autoSpaceDE w:val="0"/>
      <w:autoSpaceDN w:val="0"/>
      <w:spacing w:after="0" w:line="240" w:lineRule="auto"/>
      <w:ind w:firstLine="567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144FD"/>
    <w:rPr>
      <w:rFonts w:ascii="Times New Roman" w:eastAsia="Times New Roman" w:hAnsi="Times New Roman"/>
      <w:sz w:val="22"/>
      <w:szCs w:val="22"/>
    </w:rPr>
  </w:style>
  <w:style w:type="paragraph" w:styleId="21">
    <w:name w:val="Body Text Indent 2"/>
    <w:basedOn w:val="a"/>
    <w:link w:val="22"/>
    <w:semiHidden/>
    <w:unhideWhenUsed/>
    <w:rsid w:val="003144FD"/>
    <w:pPr>
      <w:suppressAutoHyphens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144FD"/>
    <w:rPr>
      <w:rFonts w:ascii="Times New Roman" w:eastAsia="Times New Roman" w:hAnsi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AE0FF8"/>
    <w:rPr>
      <w:color w:val="605E5C"/>
      <w:shd w:val="clear" w:color="auto" w:fill="E1DFDD"/>
    </w:rPr>
  </w:style>
  <w:style w:type="paragraph" w:styleId="ad">
    <w:name w:val="Title"/>
    <w:basedOn w:val="a"/>
    <w:next w:val="a"/>
    <w:link w:val="ae"/>
    <w:qFormat/>
    <w:locked/>
    <w:rsid w:val="00C55F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C55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42DBE2873096C4B8A1FD93D6B457FEA0A7DA52CD59DBEE716FB46932C969300D309FC8B831DF22B4D676f9L6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DC3B4BC0F37F13B79BFCC0AD85C9A8288702ECDAE95490E3565666F5439C9DDE97DA8BA1D053B0F5241D9674CA2BAB78AF1FF8AA041ED27A403CC7r2OD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64493DF7689EB276FBC88F9CFF6AFCEA55CEE555F0546665F42C15D73E0E69DDF9D33D78F0758BJ7N1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.nnov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DC5918FF7088E60F1E1921A7B32136BC966BAB6F2098B69A7C9262240557C5816B652F7FFB279A4729B3098CA281700EB1E2C0DAB77w5N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B191936C0290AE9D3CE70232ECFF9827D25F88CFB32A753B266BDFBFBA12C816065D257DCF7D595D4B8E616D7C6FE174D0C641149C6A3B9B2i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3DBF-6538-4681-95BB-B72878D2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22</Pages>
  <Words>10201</Words>
  <Characters>58147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vava</Company>
  <LinksUpToDate>false</LinksUpToDate>
  <CharactersWithSpaces>68212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agp306</dc:creator>
  <cp:lastModifiedBy>User</cp:lastModifiedBy>
  <cp:revision>44</cp:revision>
  <cp:lastPrinted>2022-06-14T13:01:00Z</cp:lastPrinted>
  <dcterms:created xsi:type="dcterms:W3CDTF">2021-03-14T17:45:00Z</dcterms:created>
  <dcterms:modified xsi:type="dcterms:W3CDTF">2022-09-29T13:10:00Z</dcterms:modified>
</cp:coreProperties>
</file>